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1" w:rsidRDefault="00326951" w:rsidP="006B0B83">
      <w:pPr>
        <w:jc w:val="center"/>
      </w:pPr>
      <w:r>
        <w:t xml:space="preserve">Муниципальное бюджетное </w:t>
      </w:r>
      <w:r w:rsidR="006B0B83">
        <w:t>обще</w:t>
      </w:r>
      <w:r>
        <w:t>образовательное учреждение</w:t>
      </w:r>
    </w:p>
    <w:p w:rsidR="00E53CBE" w:rsidRDefault="00326951" w:rsidP="006B0B83">
      <w:pPr>
        <w:ind w:left="-360"/>
        <w:jc w:val="center"/>
      </w:pPr>
      <w:r>
        <w:t>«Благовещенская  средняя общеобразовательная школа №1</w:t>
      </w:r>
    </w:p>
    <w:p w:rsidR="00326951" w:rsidRDefault="00E53CBE" w:rsidP="006B0B83">
      <w:pPr>
        <w:ind w:left="-360"/>
        <w:jc w:val="center"/>
      </w:pPr>
      <w:r>
        <w:t>имени Петра Петровича Корягина</w:t>
      </w:r>
      <w:r w:rsidR="00326951">
        <w:t>»</w:t>
      </w:r>
    </w:p>
    <w:p w:rsidR="00326951" w:rsidRDefault="00326951" w:rsidP="006B0B83">
      <w:pPr>
        <w:ind w:left="-360"/>
        <w:jc w:val="center"/>
      </w:pPr>
      <w:r>
        <w:t>Благовещенского района Алтайского края</w:t>
      </w:r>
    </w:p>
    <w:p w:rsidR="00326951" w:rsidRDefault="00326951" w:rsidP="00000B42">
      <w:pPr>
        <w:ind w:left="-360"/>
        <w:jc w:val="center"/>
      </w:pPr>
    </w:p>
    <w:p w:rsidR="00326951" w:rsidRDefault="00326951" w:rsidP="00000B42">
      <w:pPr>
        <w:ind w:left="-360"/>
        <w:jc w:val="both"/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6B0B83" w:rsidRPr="00BA5E80" w:rsidTr="00EB224A">
        <w:trPr>
          <w:trHeight w:val="27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РАССМОТРЕНО</w:t>
            </w:r>
          </w:p>
        </w:tc>
        <w:tc>
          <w:tcPr>
            <w:tcW w:w="3402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СОГЛАСОВАНО</w:t>
            </w: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УТВЕРЖДАЮ</w:t>
            </w:r>
          </w:p>
        </w:tc>
      </w:tr>
      <w:tr w:rsidR="006B0B83" w:rsidRPr="00BA5E80" w:rsidTr="00EB224A">
        <w:trPr>
          <w:trHeight w:val="25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методическим объединением</w:t>
            </w:r>
          </w:p>
        </w:tc>
        <w:tc>
          <w:tcPr>
            <w:tcW w:w="3402" w:type="dxa"/>
          </w:tcPr>
          <w:p w:rsidR="006B0B83" w:rsidRPr="00BA5E80" w:rsidRDefault="006B0B83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 xml:space="preserve">Заместитель директора </w:t>
            </w: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И.о. директора</w:t>
            </w:r>
            <w:r w:rsidRPr="00BA5E80">
              <w:rPr>
                <w:sz w:val="20"/>
              </w:rPr>
              <w:t xml:space="preserve"> школы</w:t>
            </w:r>
          </w:p>
        </w:tc>
      </w:tr>
      <w:tr w:rsidR="006B0B83" w:rsidRPr="00BA5E80" w:rsidTr="00EB224A">
        <w:trPr>
          <w:trHeight w:val="25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6B0B83" w:rsidRPr="00BA5E80" w:rsidRDefault="006B0B83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>по УВР</w:t>
            </w: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__________О.И.Реймер</w:t>
            </w:r>
          </w:p>
        </w:tc>
      </w:tr>
      <w:tr w:rsidR="006B0B83" w:rsidRPr="00BA5E80" w:rsidTr="00EB224A">
        <w:trPr>
          <w:trHeight w:val="25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Протокол №______________</w:t>
            </w:r>
          </w:p>
        </w:tc>
        <w:tc>
          <w:tcPr>
            <w:tcW w:w="3402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Т.Н.Сушкова</w:t>
            </w:r>
            <w:r w:rsidRPr="00BA5E80">
              <w:rPr>
                <w:sz w:val="20"/>
              </w:rPr>
              <w:t>(_________)</w:t>
            </w: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Приказ № ____________</w:t>
            </w:r>
          </w:p>
        </w:tc>
      </w:tr>
      <w:tr w:rsidR="006B0B83" w:rsidRPr="00BA5E80" w:rsidTr="00EB224A">
        <w:trPr>
          <w:trHeight w:val="27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«____»____________2015г.</w:t>
            </w:r>
          </w:p>
        </w:tc>
        <w:tc>
          <w:tcPr>
            <w:tcW w:w="3402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«____»_________2015г.</w:t>
            </w: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«___» __________2015г.</w:t>
            </w:r>
          </w:p>
        </w:tc>
      </w:tr>
      <w:tr w:rsidR="006B0B83" w:rsidRPr="00BA5E80" w:rsidTr="00EB224A">
        <w:trPr>
          <w:trHeight w:val="276"/>
        </w:trPr>
        <w:tc>
          <w:tcPr>
            <w:tcW w:w="3587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 xml:space="preserve">Руководитель МО </w:t>
            </w:r>
          </w:p>
          <w:p w:rsidR="006B0B83" w:rsidRPr="00BA5E80" w:rsidRDefault="006B0B83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Н.М.Дорохова</w:t>
            </w:r>
            <w:r w:rsidRPr="00BA5E80">
              <w:rPr>
                <w:sz w:val="20"/>
              </w:rPr>
              <w:t xml:space="preserve">  (__________)                     </w:t>
            </w:r>
          </w:p>
          <w:p w:rsidR="006B0B83" w:rsidRPr="00BA5E80" w:rsidRDefault="006B0B83" w:rsidP="00EB224A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</w:p>
        </w:tc>
        <w:tc>
          <w:tcPr>
            <w:tcW w:w="3104" w:type="dxa"/>
          </w:tcPr>
          <w:p w:rsidR="006B0B83" w:rsidRPr="00BA5E80" w:rsidRDefault="006B0B83" w:rsidP="00EB224A">
            <w:pPr>
              <w:jc w:val="both"/>
              <w:rPr>
                <w:sz w:val="20"/>
              </w:rPr>
            </w:pPr>
          </w:p>
        </w:tc>
      </w:tr>
    </w:tbl>
    <w:p w:rsidR="00326951" w:rsidRDefault="00326951" w:rsidP="00000B42">
      <w:pPr>
        <w:ind w:left="-360"/>
        <w:jc w:val="both"/>
      </w:pPr>
    </w:p>
    <w:p w:rsidR="00326951" w:rsidRDefault="00326951" w:rsidP="00000B42">
      <w:pPr>
        <w:ind w:left="-360"/>
        <w:jc w:val="both"/>
      </w:pPr>
    </w:p>
    <w:p w:rsidR="00326951" w:rsidRDefault="00326951" w:rsidP="00000B42">
      <w:pPr>
        <w:ind w:left="-360"/>
        <w:jc w:val="both"/>
      </w:pPr>
    </w:p>
    <w:p w:rsidR="00326951" w:rsidRDefault="00326951" w:rsidP="00000B42">
      <w:pPr>
        <w:ind w:left="-360"/>
        <w:jc w:val="both"/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26951" w:rsidRDefault="00326951" w:rsidP="00000B42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</w:t>
      </w:r>
    </w:p>
    <w:p w:rsidR="00326951" w:rsidRDefault="00326951" w:rsidP="00000B42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« Математика »</w:t>
      </w:r>
    </w:p>
    <w:p w:rsidR="00326951" w:rsidRDefault="004E4AC1" w:rsidP="00000B42">
      <w:pPr>
        <w:jc w:val="center"/>
      </w:pPr>
      <w:r>
        <w:rPr>
          <w:u w:val="single"/>
        </w:rPr>
        <w:t>2 Г</w:t>
      </w:r>
      <w:r w:rsidR="00326951">
        <w:rPr>
          <w:u w:val="single"/>
        </w:rPr>
        <w:t xml:space="preserve"> класс</w:t>
      </w:r>
    </w:p>
    <w:p w:rsidR="00326951" w:rsidRDefault="00326951" w:rsidP="00000B42">
      <w:pPr>
        <w:jc w:val="center"/>
      </w:pPr>
      <w:r>
        <w:t>начальное общее образование</w:t>
      </w:r>
    </w:p>
    <w:p w:rsidR="00326951" w:rsidRDefault="00326951" w:rsidP="00000B42">
      <w:pPr>
        <w:jc w:val="center"/>
      </w:pPr>
      <w:r>
        <w:t>базовый уровень</w:t>
      </w:r>
    </w:p>
    <w:p w:rsidR="00326951" w:rsidRDefault="00326951" w:rsidP="00000B42">
      <w:pPr>
        <w:ind w:left="-360"/>
        <w:jc w:val="center"/>
        <w:rPr>
          <w:u w:val="single"/>
        </w:rPr>
      </w:pPr>
    </w:p>
    <w:p w:rsidR="00326951" w:rsidRDefault="00326951" w:rsidP="00000B42">
      <w:pPr>
        <w:ind w:left="-360"/>
        <w:jc w:val="center"/>
        <w:rPr>
          <w:u w:val="single"/>
        </w:rPr>
      </w:pPr>
    </w:p>
    <w:p w:rsidR="00326951" w:rsidRPr="00371D62" w:rsidRDefault="00326951" w:rsidP="00000B42">
      <w:r>
        <w:t xml:space="preserve">Рабочая программа составлена на основе </w:t>
      </w:r>
      <w:r w:rsidRPr="00823847">
        <w:rPr>
          <w:color w:val="000000"/>
        </w:rPr>
        <w:t xml:space="preserve"> авторской программы М. И. Моро, Ю. М. Колягина, М. А. Бантовой, Г. В. Бельтюковой, С. И. Волковой, С. В. Степановой «Математика», </w:t>
      </w:r>
      <w:r>
        <w:rPr>
          <w:color w:val="000000"/>
        </w:rPr>
        <w:t>-</w:t>
      </w:r>
      <w:r>
        <w:t xml:space="preserve"> М.; «Просвещение»,2011г.</w:t>
      </w:r>
    </w:p>
    <w:p w:rsidR="00326951" w:rsidRDefault="00326951" w:rsidP="00000B42">
      <w:pPr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326951" w:rsidP="00000B42">
      <w:pPr>
        <w:jc w:val="both"/>
        <w:rPr>
          <w:sz w:val="20"/>
          <w:szCs w:val="20"/>
        </w:rPr>
      </w:pPr>
    </w:p>
    <w:p w:rsidR="00326951" w:rsidRDefault="00326951" w:rsidP="00000B42">
      <w:pPr>
        <w:ind w:left="-360"/>
        <w:jc w:val="both"/>
        <w:rPr>
          <w:sz w:val="20"/>
          <w:szCs w:val="20"/>
        </w:rPr>
      </w:pPr>
    </w:p>
    <w:p w:rsidR="00326951" w:rsidRDefault="006B0B83" w:rsidP="00000B42">
      <w:pPr>
        <w:tabs>
          <w:tab w:val="left" w:pos="6466"/>
        </w:tabs>
        <w:ind w:left="4680"/>
      </w:pPr>
      <w:r>
        <w:t xml:space="preserve">      </w:t>
      </w:r>
      <w:r w:rsidR="00326951">
        <w:t>Составитель:</w:t>
      </w:r>
    </w:p>
    <w:p w:rsidR="00326951" w:rsidRPr="000130FE" w:rsidRDefault="004E4AC1" w:rsidP="009A4E4B">
      <w:pPr>
        <w:tabs>
          <w:tab w:val="left" w:pos="6466"/>
        </w:tabs>
        <w:jc w:val="center"/>
      </w:pPr>
      <w:r>
        <w:t xml:space="preserve">                                                                  Стахнева Наталья Анатольевна</w:t>
      </w:r>
    </w:p>
    <w:p w:rsidR="00326951" w:rsidRDefault="004E4AC1" w:rsidP="009A4E4B">
      <w:pPr>
        <w:tabs>
          <w:tab w:val="left" w:pos="6466"/>
        </w:tabs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326951">
        <w:t>учитель начальных классов</w:t>
      </w:r>
      <w:r w:rsidR="00326951">
        <w:rPr>
          <w:sz w:val="20"/>
          <w:szCs w:val="20"/>
        </w:rPr>
        <w:t>,</w:t>
      </w:r>
    </w:p>
    <w:p w:rsidR="00326951" w:rsidRDefault="004E4AC1" w:rsidP="004E4AC1">
      <w:pPr>
        <w:tabs>
          <w:tab w:val="left" w:pos="6494"/>
        </w:tabs>
        <w:jc w:val="center"/>
      </w:pPr>
      <w:r>
        <w:t xml:space="preserve">                                                        соответствие занимаемой </w:t>
      </w:r>
    </w:p>
    <w:p w:rsidR="004E4AC1" w:rsidRDefault="004E4AC1" w:rsidP="004E4AC1">
      <w:pPr>
        <w:tabs>
          <w:tab w:val="left" w:pos="6494"/>
        </w:tabs>
        <w:jc w:val="center"/>
      </w:pPr>
      <w:r>
        <w:t xml:space="preserve">                               должности</w:t>
      </w:r>
    </w:p>
    <w:p w:rsidR="00326951" w:rsidRDefault="00326951" w:rsidP="009A4E4B">
      <w:pPr>
        <w:jc w:val="center"/>
      </w:pPr>
    </w:p>
    <w:p w:rsidR="00326951" w:rsidRDefault="00326951" w:rsidP="00000B42"/>
    <w:p w:rsidR="00326951" w:rsidRDefault="00326951" w:rsidP="00000B42">
      <w:pPr>
        <w:jc w:val="center"/>
      </w:pPr>
    </w:p>
    <w:p w:rsidR="00326951" w:rsidRDefault="00326951" w:rsidP="00000B42">
      <w:pPr>
        <w:jc w:val="center"/>
      </w:pPr>
    </w:p>
    <w:p w:rsidR="00326951" w:rsidRDefault="00326951" w:rsidP="00000B42"/>
    <w:p w:rsidR="00326951" w:rsidRPr="00620FB3" w:rsidRDefault="00326951" w:rsidP="00A960E9">
      <w:pPr>
        <w:tabs>
          <w:tab w:val="left" w:pos="3180"/>
          <w:tab w:val="center" w:pos="4687"/>
        </w:tabs>
      </w:pPr>
      <w:r>
        <w:tab/>
      </w:r>
    </w:p>
    <w:p w:rsidR="00326951" w:rsidRDefault="00326951" w:rsidP="00E53CBE">
      <w:pPr>
        <w:tabs>
          <w:tab w:val="left" w:pos="3180"/>
          <w:tab w:val="center" w:pos="4687"/>
        </w:tabs>
        <w:jc w:val="center"/>
      </w:pPr>
      <w:r>
        <w:t xml:space="preserve">р.п. Благовещенка </w:t>
      </w:r>
      <w:r w:rsidRPr="0040576D">
        <w:t>-</w:t>
      </w:r>
      <w:r w:rsidR="004E4AC1">
        <w:t>2015</w:t>
      </w:r>
      <w:r>
        <w:t xml:space="preserve"> г.</w:t>
      </w:r>
    </w:p>
    <w:p w:rsidR="00FE1C05" w:rsidRDefault="00FE1C05" w:rsidP="001E6378">
      <w:pPr>
        <w:tabs>
          <w:tab w:val="left" w:pos="3180"/>
          <w:tab w:val="center" w:pos="4687"/>
        </w:tabs>
      </w:pPr>
    </w:p>
    <w:p w:rsidR="00FE1C05" w:rsidRDefault="00FE1C05" w:rsidP="001E6378">
      <w:pPr>
        <w:tabs>
          <w:tab w:val="left" w:pos="3180"/>
          <w:tab w:val="center" w:pos="4687"/>
        </w:tabs>
      </w:pPr>
    </w:p>
    <w:p w:rsidR="00FE1C05" w:rsidRDefault="00FE1C05" w:rsidP="001E6378">
      <w:pPr>
        <w:tabs>
          <w:tab w:val="left" w:pos="3180"/>
          <w:tab w:val="center" w:pos="4687"/>
        </w:tabs>
      </w:pPr>
    </w:p>
    <w:p w:rsidR="004E4AC1" w:rsidRDefault="004E4AC1" w:rsidP="00D87A18">
      <w:pPr>
        <w:rPr>
          <w:rFonts w:ascii="Times New Roman CYR" w:eastAsia="Times New Roman CYR" w:hAnsi="Times New Roman CYR" w:cs="Times New Roman CYR"/>
          <w:b/>
        </w:rPr>
      </w:pPr>
      <w:r>
        <w:rPr>
          <w:b/>
          <w:color w:val="000000"/>
        </w:rPr>
        <w:t xml:space="preserve">                                    </w:t>
      </w:r>
      <w:r>
        <w:rPr>
          <w:rFonts w:ascii="Times New Roman CYR" w:eastAsia="Times New Roman CYR" w:hAnsi="Times New Roman CYR" w:cs="Times New Roman CYR"/>
          <w:b/>
        </w:rPr>
        <w:t>Содержание</w:t>
      </w:r>
    </w:p>
    <w:p w:rsidR="004E4AC1" w:rsidRDefault="004E4AC1" w:rsidP="004E4AC1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4E4AC1" w:rsidRDefault="004E4AC1" w:rsidP="004E4AC1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Пояснительная записка.</w:t>
      </w: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 Календарно-тематический план.</w:t>
      </w: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 Содержан</w:t>
      </w:r>
      <w:r w:rsidR="00F356F8">
        <w:rPr>
          <w:rFonts w:ascii="Times New Roman CYR" w:eastAsia="Times New Roman CYR" w:hAnsi="Times New Roman CYR" w:cs="Times New Roman CYR"/>
        </w:rPr>
        <w:t>ие программы по учебному</w:t>
      </w:r>
      <w:r>
        <w:rPr>
          <w:rFonts w:ascii="Times New Roman CYR" w:eastAsia="Times New Roman CYR" w:hAnsi="Times New Roman CYR" w:cs="Times New Roman CYR"/>
        </w:rPr>
        <w:t xml:space="preserve"> предмету.</w:t>
      </w: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 Планируемые образовательные результаты обучающихся.</w:t>
      </w: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 Способы и формы оценивания образовательных результатов обучающихся. </w:t>
      </w:r>
    </w:p>
    <w:p w:rsidR="004E4AC1" w:rsidRDefault="004E4AC1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 Учебно-методическое обеспечение образовательного процесса.</w:t>
      </w:r>
    </w:p>
    <w:p w:rsidR="004E4AC1" w:rsidRDefault="005A28EE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 Лист дополнений и изменений.</w:t>
      </w:r>
    </w:p>
    <w:p w:rsidR="004E4AC1" w:rsidRDefault="005A28EE" w:rsidP="004E4AC1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8. Лист выполнения </w:t>
      </w:r>
      <w:r w:rsidR="004E4AC1">
        <w:rPr>
          <w:rFonts w:ascii="Times New Roman CYR" w:eastAsia="Times New Roman CYR" w:hAnsi="Times New Roman CYR" w:cs="Times New Roman CYR"/>
        </w:rPr>
        <w:t xml:space="preserve"> программы.</w:t>
      </w:r>
    </w:p>
    <w:p w:rsidR="004E4AC1" w:rsidRDefault="004E4AC1" w:rsidP="004E4AC1"/>
    <w:p w:rsidR="004E4AC1" w:rsidRDefault="004E4AC1" w:rsidP="004E4AC1">
      <w:pPr>
        <w:rPr>
          <w:b/>
          <w:color w:val="000000"/>
        </w:rPr>
      </w:pPr>
    </w:p>
    <w:p w:rsidR="004E4AC1" w:rsidRDefault="004E4AC1" w:rsidP="004E4AC1">
      <w:pPr>
        <w:rPr>
          <w:b/>
          <w:color w:val="000000"/>
        </w:rPr>
      </w:pPr>
    </w:p>
    <w:p w:rsidR="004E4AC1" w:rsidRDefault="004E4AC1" w:rsidP="004E4AC1">
      <w:pPr>
        <w:rPr>
          <w:b/>
          <w:color w:val="000000"/>
        </w:rPr>
      </w:pPr>
    </w:p>
    <w:p w:rsidR="00942E46" w:rsidRDefault="00942E46" w:rsidP="001E6378">
      <w:pPr>
        <w:tabs>
          <w:tab w:val="left" w:pos="3180"/>
          <w:tab w:val="center" w:pos="4687"/>
        </w:tabs>
      </w:pPr>
    </w:p>
    <w:p w:rsidR="004E4AC1" w:rsidRDefault="004E4AC1" w:rsidP="001E6378">
      <w:pPr>
        <w:tabs>
          <w:tab w:val="left" w:pos="3180"/>
          <w:tab w:val="center" w:pos="4687"/>
        </w:tabs>
      </w:pPr>
    </w:p>
    <w:p w:rsidR="004E4AC1" w:rsidRDefault="004E4AC1" w:rsidP="001E6378">
      <w:pPr>
        <w:tabs>
          <w:tab w:val="left" w:pos="3180"/>
          <w:tab w:val="center" w:pos="4687"/>
        </w:tabs>
      </w:pPr>
    </w:p>
    <w:p w:rsidR="004E4AC1" w:rsidRDefault="004E4AC1" w:rsidP="001E6378">
      <w:pPr>
        <w:tabs>
          <w:tab w:val="left" w:pos="3180"/>
          <w:tab w:val="center" w:pos="4687"/>
        </w:tabs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4E4AC1" w:rsidRDefault="004E4AC1" w:rsidP="001E6378">
      <w:pPr>
        <w:tabs>
          <w:tab w:val="left" w:pos="3180"/>
          <w:tab w:val="center" w:pos="4687"/>
        </w:tabs>
        <w:jc w:val="center"/>
        <w:rPr>
          <w:b/>
          <w:color w:val="000000"/>
        </w:rPr>
      </w:pPr>
    </w:p>
    <w:p w:rsidR="00326951" w:rsidRPr="001E6378" w:rsidRDefault="00326951" w:rsidP="001E6378">
      <w:pPr>
        <w:tabs>
          <w:tab w:val="left" w:pos="3180"/>
          <w:tab w:val="center" w:pos="4687"/>
        </w:tabs>
        <w:jc w:val="center"/>
      </w:pPr>
      <w:r>
        <w:rPr>
          <w:b/>
          <w:color w:val="000000"/>
        </w:rPr>
        <w:t>ПОЯСНИТЕЛЬНАЯ ЗАПИСКА</w:t>
      </w:r>
    </w:p>
    <w:p w:rsidR="00326951" w:rsidRDefault="00326951" w:rsidP="00371D62">
      <w:pPr>
        <w:rPr>
          <w:color w:val="000000"/>
        </w:rPr>
      </w:pPr>
    </w:p>
    <w:p w:rsidR="00326951" w:rsidRPr="00371D62" w:rsidRDefault="007B2A43" w:rsidP="00371D62">
      <w:r>
        <w:rPr>
          <w:color w:val="000000"/>
        </w:rPr>
        <w:t xml:space="preserve">Программа  </w:t>
      </w:r>
      <w:r w:rsidR="00326951" w:rsidRPr="00823847">
        <w:rPr>
          <w:color w:val="000000"/>
        </w:rPr>
        <w:t xml:space="preserve"> разработана на основе </w:t>
      </w:r>
      <w:r w:rsidR="00326951" w:rsidRPr="00823847"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</w:t>
      </w:r>
      <w:r>
        <w:t>ия личности гражданина России, п</w:t>
      </w:r>
      <w:r w:rsidR="00326951" w:rsidRPr="00823847">
        <w:t>ланируемых результатов начально</w:t>
      </w:r>
      <w:r>
        <w:t xml:space="preserve">го общего образования. </w:t>
      </w:r>
      <w:r w:rsidR="00326951" w:rsidRPr="00823847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</w:t>
      </w:r>
      <w:r>
        <w:rPr>
          <w:color w:val="000000"/>
        </w:rPr>
        <w:t xml:space="preserve">. </w:t>
      </w:r>
      <w:r>
        <w:t xml:space="preserve">Рабочая  программа </w:t>
      </w:r>
      <w:r w:rsidRPr="00371D62">
        <w:t>в полном объеме совпадают с  авторской про</w:t>
      </w:r>
      <w:r>
        <w:t>граммой по предмету.</w:t>
      </w:r>
    </w:p>
    <w:p w:rsidR="00326951" w:rsidRDefault="00326951"/>
    <w:p w:rsidR="007B2A43" w:rsidRDefault="007B2A43">
      <w:r>
        <w:t>Основными целями начального обучения математике являются</w:t>
      </w:r>
    </w:p>
    <w:p w:rsidR="007B2A43" w:rsidRDefault="007B2A43">
      <w:r>
        <w:t>- математическое развитие младших школьников;</w:t>
      </w:r>
    </w:p>
    <w:p w:rsidR="007B2A43" w:rsidRDefault="007B2A43">
      <w:r>
        <w:t>- формирование системы начальных математических знаний;</w:t>
      </w:r>
    </w:p>
    <w:p w:rsidR="007B2A43" w:rsidRDefault="007B2A43">
      <w:r>
        <w:t>- воспитание интереса к математике,  к умственной деятельности.</w:t>
      </w:r>
    </w:p>
    <w:p w:rsidR="007B2A43" w:rsidRDefault="007B2A43">
      <w:r>
        <w:t>Программа определяет ряд задач:</w:t>
      </w:r>
    </w:p>
    <w:p w:rsidR="007B2A43" w:rsidRDefault="007B2A43">
      <w:r>
        <w:t>- формирование элементов</w:t>
      </w:r>
      <w:r w:rsidR="0053281F">
        <w:t xml:space="preserve"> самостоятельной интеллектуальной деятельности;</w:t>
      </w:r>
    </w:p>
    <w:p w:rsidR="0053281F" w:rsidRDefault="0053281F">
      <w:r>
        <w:t>- развитие основ логического, знаково - символического и алгоритмического мышления;</w:t>
      </w:r>
    </w:p>
    <w:p w:rsidR="0053281F" w:rsidRDefault="0053281F">
      <w:r>
        <w:t>- развитие пространственного воображения;</w:t>
      </w:r>
    </w:p>
    <w:p w:rsidR="0053281F" w:rsidRDefault="0053281F">
      <w:r>
        <w:t>- развитие математической речи;</w:t>
      </w:r>
    </w:p>
    <w:p w:rsidR="0053281F" w:rsidRDefault="0053281F"/>
    <w:p w:rsidR="007B2A43" w:rsidRDefault="007B2A43"/>
    <w:p w:rsidR="00942E46" w:rsidRDefault="00942E46"/>
    <w:p w:rsidR="00942E46" w:rsidRPr="007F628C" w:rsidRDefault="00942E46"/>
    <w:p w:rsidR="00326951" w:rsidRPr="00FE76C0" w:rsidRDefault="00326951" w:rsidP="00371D62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  <w:r w:rsidRPr="00FE76C0">
        <w:rPr>
          <w:b/>
          <w:kern w:val="2"/>
        </w:rPr>
        <w:t>Описание места учебного предмета в учебном плане</w:t>
      </w:r>
    </w:p>
    <w:p w:rsidR="00326951" w:rsidRPr="001E670D" w:rsidRDefault="00326951" w:rsidP="00371D62">
      <w:pPr>
        <w:ind w:firstLine="540"/>
        <w:jc w:val="both"/>
      </w:pPr>
      <w:r>
        <w:t xml:space="preserve">На изучение математики во втором </w:t>
      </w:r>
      <w:r w:rsidRPr="001E670D">
        <w:t>классе начальной школы</w:t>
      </w:r>
      <w:r>
        <w:t xml:space="preserve"> отводится по 4 ч в неделю. Программа</w:t>
      </w:r>
      <w:bookmarkStart w:id="0" w:name="_GoBack"/>
      <w:bookmarkEnd w:id="0"/>
      <w:r w:rsidR="004E4AC1">
        <w:t xml:space="preserve"> </w:t>
      </w:r>
      <w:r>
        <w:t xml:space="preserve">рассчитана на </w:t>
      </w:r>
      <w:r w:rsidRPr="001E670D">
        <w:t>140 ч</w:t>
      </w:r>
      <w:r>
        <w:t xml:space="preserve"> (35 учебн. нед.</w:t>
      </w:r>
      <w:r w:rsidRPr="001E670D">
        <w:t>).</w:t>
      </w:r>
    </w:p>
    <w:p w:rsidR="00326951" w:rsidRPr="007F628C" w:rsidRDefault="00326951"/>
    <w:p w:rsidR="00326951" w:rsidRDefault="00326951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942E46" w:rsidRDefault="00942E46"/>
    <w:p w:rsidR="004E4AC1" w:rsidRDefault="004E4AC1" w:rsidP="00CC78B2">
      <w:pPr>
        <w:shd w:val="clear" w:color="auto" w:fill="FFFFFF"/>
        <w:spacing w:before="374" w:line="317" w:lineRule="exact"/>
        <w:rPr>
          <w:b/>
          <w:bCs/>
          <w:color w:val="000000"/>
        </w:rPr>
      </w:pPr>
    </w:p>
    <w:p w:rsidR="00326951" w:rsidRPr="00371D62" w:rsidRDefault="00326951" w:rsidP="00371D62">
      <w:pPr>
        <w:shd w:val="clear" w:color="auto" w:fill="FFFFFF"/>
        <w:spacing w:before="374" w:line="317" w:lineRule="exact"/>
        <w:ind w:left="1411"/>
      </w:pPr>
      <w:r w:rsidRPr="00371D62">
        <w:rPr>
          <w:b/>
          <w:bCs/>
          <w:color w:val="000000"/>
        </w:rPr>
        <w:lastRenderedPageBreak/>
        <w:t>Особенности организации контроля по математике</w:t>
      </w:r>
    </w:p>
    <w:p w:rsidR="00326951" w:rsidRPr="00371D62" w:rsidRDefault="00326951" w:rsidP="00371D62">
      <w:pPr>
        <w:shd w:val="clear" w:color="auto" w:fill="FFFFFF"/>
        <w:spacing w:line="317" w:lineRule="exact"/>
        <w:ind w:right="22" w:firstLine="742"/>
        <w:jc w:val="both"/>
      </w:pPr>
      <w:r w:rsidRPr="00371D62">
        <w:rPr>
          <w:b/>
          <w:bCs/>
          <w:i/>
          <w:iCs/>
          <w:color w:val="000000"/>
          <w:spacing w:val="7"/>
        </w:rPr>
        <w:t xml:space="preserve">Текущий контроль </w:t>
      </w:r>
      <w:r w:rsidRPr="00371D62">
        <w:rPr>
          <w:color w:val="000000"/>
          <w:spacing w:val="7"/>
        </w:rPr>
        <w:t xml:space="preserve">по математике можно осуществлять как в </w:t>
      </w:r>
      <w:r w:rsidRPr="00371D62">
        <w:rPr>
          <w:b/>
          <w:bCs/>
          <w:i/>
          <w:iCs/>
          <w:color w:val="000000"/>
          <w:spacing w:val="4"/>
        </w:rPr>
        <w:t xml:space="preserve">письменной, </w:t>
      </w:r>
      <w:r w:rsidRPr="00371D62">
        <w:rPr>
          <w:color w:val="000000"/>
          <w:spacing w:val="4"/>
        </w:rPr>
        <w:t xml:space="preserve">так и в </w:t>
      </w:r>
      <w:r w:rsidRPr="00371D62">
        <w:rPr>
          <w:b/>
          <w:bCs/>
          <w:i/>
          <w:iCs/>
          <w:color w:val="000000"/>
          <w:spacing w:val="4"/>
        </w:rPr>
        <w:t xml:space="preserve">устной форме. </w:t>
      </w:r>
      <w:r w:rsidRPr="00371D62">
        <w:rPr>
          <w:color w:val="000000"/>
          <w:spacing w:val="4"/>
        </w:rPr>
        <w:t xml:space="preserve">Письменные работы для текущего </w:t>
      </w:r>
      <w:r w:rsidRPr="00371D62">
        <w:rPr>
          <w:color w:val="000000"/>
          <w:spacing w:val="1"/>
        </w:rPr>
        <w:t xml:space="preserve">контроля рекомендуется проводить не реже одного раза в неделю в форме </w:t>
      </w:r>
      <w:r w:rsidRPr="00371D62">
        <w:rPr>
          <w:b/>
          <w:bCs/>
          <w:i/>
          <w:iCs/>
          <w:color w:val="000000"/>
          <w:spacing w:val="-2"/>
        </w:rPr>
        <w:t xml:space="preserve">самостоятельной работы </w:t>
      </w:r>
      <w:r w:rsidRPr="00371D62">
        <w:rPr>
          <w:color w:val="000000"/>
          <w:spacing w:val="-2"/>
        </w:rPr>
        <w:t xml:space="preserve">или </w:t>
      </w:r>
      <w:r w:rsidRPr="00371D62">
        <w:rPr>
          <w:b/>
          <w:bCs/>
          <w:i/>
          <w:iCs/>
          <w:color w:val="000000"/>
          <w:spacing w:val="-2"/>
        </w:rPr>
        <w:t xml:space="preserve">математического диктанта. </w:t>
      </w:r>
      <w:r w:rsidRPr="00371D62">
        <w:rPr>
          <w:color w:val="000000"/>
          <w:spacing w:val="-2"/>
        </w:rPr>
        <w:t xml:space="preserve">Желательно, </w:t>
      </w:r>
      <w:r w:rsidRPr="00371D62">
        <w:rPr>
          <w:color w:val="000000"/>
        </w:rPr>
        <w:t xml:space="preserve">чтобы работы для текущего контроля состояли из нескольких однотипных заданий, с помощью которых осуществляется всесторонняя проверка только </w:t>
      </w:r>
      <w:r w:rsidRPr="00371D62">
        <w:rPr>
          <w:color w:val="000000"/>
          <w:spacing w:val="1"/>
        </w:rPr>
        <w:t xml:space="preserve">одного определенного умения (например, умения сравнивать натуральные </w:t>
      </w:r>
      <w:r w:rsidRPr="00371D62">
        <w:rPr>
          <w:color w:val="000000"/>
          <w:spacing w:val="-1"/>
        </w:rPr>
        <w:t xml:space="preserve">числа, умения находить </w:t>
      </w:r>
      <w:r w:rsidRPr="00371D62">
        <w:rPr>
          <w:b/>
          <w:bCs/>
          <w:i/>
          <w:iCs/>
          <w:color w:val="000000"/>
          <w:spacing w:val="-1"/>
        </w:rPr>
        <w:t>площадь прямоугольника и др.).</w:t>
      </w:r>
    </w:p>
    <w:p w:rsidR="00326951" w:rsidRPr="00371D62" w:rsidRDefault="00326951" w:rsidP="00371D62">
      <w:pPr>
        <w:shd w:val="clear" w:color="auto" w:fill="FFFFFF"/>
        <w:spacing w:line="317" w:lineRule="exact"/>
        <w:ind w:left="7" w:right="14" w:firstLine="734"/>
        <w:jc w:val="both"/>
      </w:pPr>
      <w:r w:rsidRPr="00371D62">
        <w:rPr>
          <w:b/>
          <w:bCs/>
          <w:i/>
          <w:iCs/>
          <w:color w:val="000000"/>
          <w:spacing w:val="-1"/>
        </w:rPr>
        <w:t xml:space="preserve">Тематический </w:t>
      </w:r>
      <w:r w:rsidRPr="00371D62">
        <w:rPr>
          <w:color w:val="000000"/>
          <w:spacing w:val="-1"/>
        </w:rPr>
        <w:t xml:space="preserve">контроль по математике в начальной школе проводится </w:t>
      </w:r>
      <w:r w:rsidRPr="00371D62">
        <w:rPr>
          <w:color w:val="000000"/>
        </w:rPr>
        <w:t xml:space="preserve">в основном в </w:t>
      </w:r>
      <w:r w:rsidRPr="00371D62">
        <w:rPr>
          <w:b/>
          <w:bCs/>
          <w:i/>
          <w:iCs/>
          <w:color w:val="000000"/>
        </w:rPr>
        <w:t xml:space="preserve">письменной форме. </w:t>
      </w:r>
      <w:r w:rsidRPr="00371D62">
        <w:rPr>
          <w:color w:val="000000"/>
        </w:rPr>
        <w:t xml:space="preserve">Для тематических проверок выбираются </w:t>
      </w:r>
      <w:r w:rsidRPr="00371D62">
        <w:rPr>
          <w:color w:val="000000"/>
          <w:spacing w:val="1"/>
        </w:rPr>
        <w:t>узловые вопросы программы: приемы устных вычислений, действия с мно</w:t>
      </w:r>
      <w:r w:rsidRPr="00371D62">
        <w:rPr>
          <w:color w:val="000000"/>
          <w:spacing w:val="1"/>
        </w:rPr>
        <w:softHyphen/>
      </w:r>
      <w:r w:rsidRPr="00371D62">
        <w:rPr>
          <w:color w:val="000000"/>
          <w:spacing w:val="-1"/>
        </w:rPr>
        <w:t>гозначными числами, измерение величин и др.</w:t>
      </w:r>
    </w:p>
    <w:p w:rsidR="00326951" w:rsidRPr="00371D62" w:rsidRDefault="00326951" w:rsidP="00371D62">
      <w:pPr>
        <w:shd w:val="clear" w:color="auto" w:fill="FFFFFF"/>
        <w:spacing w:line="317" w:lineRule="exact"/>
        <w:ind w:left="7" w:right="7" w:firstLine="734"/>
        <w:jc w:val="both"/>
      </w:pPr>
      <w:r w:rsidRPr="00371D62">
        <w:rPr>
          <w:color w:val="000000"/>
          <w:spacing w:val="8"/>
        </w:rPr>
        <w:t xml:space="preserve">Среди тематических проверочных работ особое место занимают </w:t>
      </w:r>
      <w:r w:rsidRPr="00371D62">
        <w:rPr>
          <w:color w:val="000000"/>
          <w:spacing w:val="7"/>
        </w:rPr>
        <w:t xml:space="preserve">работы, с помощью которых проверяются знания табличных случаев </w:t>
      </w:r>
      <w:r w:rsidRPr="00371D62">
        <w:rPr>
          <w:color w:val="000000"/>
          <w:spacing w:val="13"/>
        </w:rPr>
        <w:t xml:space="preserve">сложения, вычитания, умножения и деления. Для обеспечения </w:t>
      </w:r>
      <w:r w:rsidRPr="00371D62">
        <w:rPr>
          <w:color w:val="000000"/>
          <w:spacing w:val="-1"/>
        </w:rPr>
        <w:t>самостоятельности учащихся подбирается несколько вариантов работы, каж</w:t>
      </w:r>
      <w:r w:rsidRPr="00371D62">
        <w:rPr>
          <w:color w:val="000000"/>
          <w:spacing w:val="-1"/>
        </w:rPr>
        <w:softHyphen/>
      </w:r>
      <w:r w:rsidRPr="00371D62">
        <w:rPr>
          <w:color w:val="000000"/>
        </w:rPr>
        <w:t xml:space="preserve">дый из которых содержит 30 примеров (соответственно по 15 на сложение и </w:t>
      </w:r>
      <w:r w:rsidRPr="00371D62">
        <w:rPr>
          <w:color w:val="000000"/>
          <w:spacing w:val="9"/>
        </w:rPr>
        <w:t xml:space="preserve">вычитание или умножение и деление). На выполнение такой работы </w:t>
      </w:r>
      <w:r w:rsidRPr="00371D62">
        <w:rPr>
          <w:color w:val="000000"/>
        </w:rPr>
        <w:t>отводится 5-6 минут урока.</w:t>
      </w:r>
    </w:p>
    <w:p w:rsidR="00326951" w:rsidRPr="00371D62" w:rsidRDefault="00326951" w:rsidP="00371D62">
      <w:pPr>
        <w:shd w:val="clear" w:color="auto" w:fill="FFFFFF"/>
        <w:spacing w:before="7" w:line="317" w:lineRule="exact"/>
        <w:ind w:left="22" w:right="7" w:firstLine="706"/>
        <w:jc w:val="both"/>
      </w:pPr>
      <w:r w:rsidRPr="00371D62">
        <w:rPr>
          <w:b/>
          <w:bCs/>
          <w:i/>
          <w:iCs/>
          <w:color w:val="000000"/>
        </w:rPr>
        <w:t xml:space="preserve">Итоговый контроль </w:t>
      </w:r>
      <w:r w:rsidRPr="00371D62">
        <w:rPr>
          <w:color w:val="000000"/>
        </w:rPr>
        <w:t xml:space="preserve"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</w:t>
      </w:r>
      <w:r w:rsidRPr="00371D62">
        <w:rPr>
          <w:color w:val="000000"/>
          <w:spacing w:val="-1"/>
        </w:rPr>
        <w:t xml:space="preserve">отдельно оценивается выполнение задач, примеров, заданий геометрического </w:t>
      </w:r>
      <w:r w:rsidRPr="00371D62">
        <w:rPr>
          <w:color w:val="000000"/>
        </w:rPr>
        <w:t>характера, а затем выводится итоговая отметка за всю работу.</w:t>
      </w:r>
    </w:p>
    <w:p w:rsidR="00326951" w:rsidRDefault="00326951" w:rsidP="00942E46">
      <w:pPr>
        <w:shd w:val="clear" w:color="auto" w:fill="FFFFFF"/>
        <w:spacing w:line="317" w:lineRule="exact"/>
        <w:ind w:left="14" w:firstLine="720"/>
        <w:jc w:val="both"/>
      </w:pPr>
      <w:r w:rsidRPr="00371D62">
        <w:rPr>
          <w:color w:val="000000"/>
          <w:spacing w:val="3"/>
        </w:rPr>
        <w:t xml:space="preserve">При этом итоговая отметка не выставляется как средний балл, а </w:t>
      </w:r>
      <w:r w:rsidRPr="00371D62">
        <w:rPr>
          <w:color w:val="000000"/>
          <w:spacing w:val="6"/>
        </w:rPr>
        <w:t xml:space="preserve">определяется с учетом тех видов заданий, которые для данной работы </w:t>
      </w:r>
      <w:r w:rsidRPr="00371D62">
        <w:rPr>
          <w:color w:val="000000"/>
          <w:spacing w:val="-1"/>
        </w:rPr>
        <w:t>являются основными.</w:t>
      </w: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942E46" w:rsidRDefault="00942E46" w:rsidP="00942E46">
      <w:pPr>
        <w:shd w:val="clear" w:color="auto" w:fill="FFFFFF"/>
        <w:spacing w:line="317" w:lineRule="exact"/>
        <w:ind w:left="14" w:firstLine="720"/>
        <w:jc w:val="both"/>
      </w:pPr>
    </w:p>
    <w:p w:rsidR="004E4AC1" w:rsidRDefault="004E4AC1" w:rsidP="00CC78B2">
      <w:pPr>
        <w:rPr>
          <w:b/>
        </w:rPr>
        <w:sectPr w:rsidR="004E4AC1" w:rsidSect="00CC78B2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E371C" w:rsidRPr="0054675A" w:rsidRDefault="00326951" w:rsidP="00CC78B2">
      <w:pPr>
        <w:jc w:val="center"/>
        <w:rPr>
          <w:b/>
          <w:sz w:val="32"/>
          <w:szCs w:val="32"/>
        </w:rPr>
      </w:pPr>
      <w:r w:rsidRPr="00371D62">
        <w:rPr>
          <w:b/>
        </w:rPr>
        <w:lastRenderedPageBreak/>
        <w:t xml:space="preserve">КАЛЕНДАРНО-ТЕМАТИЧЕСКИЙ </w:t>
      </w:r>
      <w:r w:rsidR="0054675A" w:rsidRPr="0054675A">
        <w:rPr>
          <w:b/>
          <w:sz w:val="32"/>
          <w:szCs w:val="32"/>
        </w:rPr>
        <w:t>план</w:t>
      </w:r>
      <w:r w:rsidR="0054675A">
        <w:rPr>
          <w:b/>
          <w:sz w:val="32"/>
          <w:szCs w:val="32"/>
        </w:rPr>
        <w:t>.</w:t>
      </w:r>
    </w:p>
    <w:p w:rsidR="000E371C" w:rsidRPr="0054675A" w:rsidRDefault="000E371C" w:rsidP="00CC78B2">
      <w:pPr>
        <w:jc w:val="center"/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709"/>
        <w:gridCol w:w="1134"/>
        <w:gridCol w:w="2977"/>
        <w:gridCol w:w="1134"/>
        <w:gridCol w:w="1701"/>
        <w:gridCol w:w="1417"/>
        <w:gridCol w:w="1276"/>
      </w:tblGrid>
      <w:tr w:rsidR="004E4AC1" w:rsidRPr="002319C2" w:rsidTr="00D87A18">
        <w:tc>
          <w:tcPr>
            <w:tcW w:w="675" w:type="dxa"/>
          </w:tcPr>
          <w:p w:rsidR="004E4AC1" w:rsidRPr="002319C2" w:rsidRDefault="004E4AC1" w:rsidP="000E371C">
            <w:pPr>
              <w:jc w:val="center"/>
            </w:pPr>
            <w:r w:rsidRPr="002319C2">
              <w:t>№ урока</w:t>
            </w:r>
          </w:p>
        </w:tc>
        <w:tc>
          <w:tcPr>
            <w:tcW w:w="2977" w:type="dxa"/>
          </w:tcPr>
          <w:p w:rsidR="004E4AC1" w:rsidRPr="002319C2" w:rsidRDefault="004E4AC1" w:rsidP="000E371C">
            <w:pPr>
              <w:jc w:val="center"/>
            </w:pPr>
            <w:r w:rsidRPr="002319C2">
              <w:t>Тема урока</w:t>
            </w:r>
          </w:p>
        </w:tc>
        <w:tc>
          <w:tcPr>
            <w:tcW w:w="709" w:type="dxa"/>
          </w:tcPr>
          <w:p w:rsidR="004E4AC1" w:rsidRPr="002319C2" w:rsidRDefault="004E4AC1" w:rsidP="000E371C">
            <w:pPr>
              <w:jc w:val="center"/>
            </w:pPr>
            <w:r w:rsidRPr="002319C2">
              <w:t>Кол-во часов</w:t>
            </w:r>
          </w:p>
        </w:tc>
        <w:tc>
          <w:tcPr>
            <w:tcW w:w="1134" w:type="dxa"/>
          </w:tcPr>
          <w:p w:rsidR="004E4AC1" w:rsidRPr="002319C2" w:rsidRDefault="004E4AC1" w:rsidP="000E371C">
            <w:pPr>
              <w:jc w:val="center"/>
            </w:pPr>
            <w:r w:rsidRPr="002319C2">
              <w:t>Дата</w:t>
            </w:r>
          </w:p>
        </w:tc>
        <w:tc>
          <w:tcPr>
            <w:tcW w:w="2977" w:type="dxa"/>
          </w:tcPr>
          <w:p w:rsidR="004E4AC1" w:rsidRPr="002319C2" w:rsidRDefault="00F356F8" w:rsidP="000E371C">
            <w:pPr>
              <w:jc w:val="center"/>
            </w:pPr>
            <w:r>
              <w:t xml:space="preserve">Характеристика </w:t>
            </w:r>
            <w:r w:rsidR="004E4AC1" w:rsidRPr="002319C2">
              <w:t>деятельности учащихся.</w:t>
            </w:r>
          </w:p>
        </w:tc>
        <w:tc>
          <w:tcPr>
            <w:tcW w:w="1134" w:type="dxa"/>
          </w:tcPr>
          <w:p w:rsidR="004E4AC1" w:rsidRPr="002319C2" w:rsidRDefault="004E4AC1" w:rsidP="000E371C">
            <w:pPr>
              <w:jc w:val="center"/>
            </w:pPr>
            <w:r w:rsidRPr="002319C2">
              <w:t xml:space="preserve">Тип урока </w:t>
            </w:r>
          </w:p>
        </w:tc>
        <w:tc>
          <w:tcPr>
            <w:tcW w:w="1701" w:type="dxa"/>
          </w:tcPr>
          <w:p w:rsidR="004E4AC1" w:rsidRPr="002319C2" w:rsidRDefault="004E4AC1" w:rsidP="000E371C">
            <w:pPr>
              <w:jc w:val="center"/>
            </w:pPr>
            <w:r w:rsidRPr="002319C2">
              <w:t>Методы и приемы</w:t>
            </w:r>
          </w:p>
        </w:tc>
        <w:tc>
          <w:tcPr>
            <w:tcW w:w="1417" w:type="dxa"/>
          </w:tcPr>
          <w:p w:rsidR="004E4AC1" w:rsidRPr="002319C2" w:rsidRDefault="004E4AC1" w:rsidP="000E371C">
            <w:pPr>
              <w:jc w:val="center"/>
            </w:pPr>
            <w:r w:rsidRPr="002319C2">
              <w:t>Оборудование и инструменты</w:t>
            </w:r>
          </w:p>
        </w:tc>
        <w:tc>
          <w:tcPr>
            <w:tcW w:w="1276" w:type="dxa"/>
          </w:tcPr>
          <w:p w:rsidR="004E4AC1" w:rsidRPr="002319C2" w:rsidRDefault="004E4AC1" w:rsidP="000E371C">
            <w:pPr>
              <w:jc w:val="center"/>
            </w:pPr>
            <w:r w:rsidRPr="002319C2">
              <w:t>Домашнее задание</w:t>
            </w:r>
          </w:p>
        </w:tc>
      </w:tr>
      <w:tr w:rsidR="004E4AC1" w:rsidRPr="000E371C" w:rsidTr="00D87A18">
        <w:tc>
          <w:tcPr>
            <w:tcW w:w="14000" w:type="dxa"/>
            <w:gridSpan w:val="9"/>
          </w:tcPr>
          <w:p w:rsidR="004E4AC1" w:rsidRPr="000E371C" w:rsidRDefault="004E4AC1" w:rsidP="000B2011">
            <w:pPr>
              <w:rPr>
                <w:b/>
              </w:rPr>
            </w:pPr>
            <w:r>
              <w:rPr>
                <w:b/>
              </w:rPr>
              <w:t xml:space="preserve">                  Числа от 1 до 100. Нумерация 16 часов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Повторение чисел от 1 до 20 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Образовывать, называть и записывать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числа в пределах 100. </w:t>
            </w:r>
            <w:r w:rsidRPr="002319C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 числа и записывать результат сравнения.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заданные числа.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правило, по которому составлена числовая последовательность,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продолжать её,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пущенные в ней числа.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(объединять в группы) числа по заданному или самостоятельно установленному правилу.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двузначное число суммой разрядных слагаемых.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30 + 5, 35 - 5, 35 - 30.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Переводить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одни единицы длины в другие: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мелкие в более крупные и крупные в более мелкие, используя соотношения между ними.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стоимость предметов в пределах 100 р.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изменённых условиях.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делать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Совершенствование знаний, умений, навыков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практические 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 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 xml:space="preserve">2 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Повторение чисел от 1 до 20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Совершенствование знаний, умений, навыков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С.5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9-10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Числа от  1 до 100. Счет десятками 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  № 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Образование чтение и запись чисел от  20 до 100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 №5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Поместное  значение цифр.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 № 8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Однозначные и двузначные числа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 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Число 100.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С.19 №4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Замена двузначного числа суммой разрядных слагаемых 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С.11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9 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30+ 5, 35-5, 35-30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С.12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25-26 тетрадь</w:t>
            </w:r>
          </w:p>
        </w:tc>
      </w:tr>
      <w:tr w:rsidR="004E4AC1" w:rsidRPr="002319C2" w:rsidTr="00D87A18">
        <w:trPr>
          <w:trHeight w:val="1162"/>
        </w:trPr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Единицы длины. Миллиметр.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С.13 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   № 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Единицы длины. Метр.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С.14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Таблица единиц длины.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</w:t>
            </w:r>
            <w:r w:rsidRPr="002319C2">
              <w:lastRenderedPageBreak/>
              <w:t>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 xml:space="preserve">учебник, </w:t>
            </w:r>
            <w:r w:rsidRPr="002319C2">
              <w:lastRenderedPageBreak/>
              <w:t>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С 15 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№3 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Рубль. Копейка. Соотношения между ними.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С.24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«Страничка для любознательных»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С.17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Повторение пройденного «Что узнали. Чему научились».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С.22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№ 54 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16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Проверочная работа. «Проверим себя и оценим свои достижения» (тест)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С.21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2319C2" w:rsidRPr="002319C2" w:rsidTr="00D87A18">
        <w:tc>
          <w:tcPr>
            <w:tcW w:w="14000" w:type="dxa"/>
            <w:gridSpan w:val="9"/>
          </w:tcPr>
          <w:p w:rsidR="002319C2" w:rsidRPr="002319C2" w:rsidRDefault="002319C2" w:rsidP="002319C2">
            <w:pPr>
              <w:jc w:val="both"/>
            </w:pPr>
            <w:r w:rsidRPr="002319C2">
              <w:t xml:space="preserve">                                Сложение и вычитание    20 часов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Числовые выражения. Решение и составление задач, обратных данной.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задачи, обратные заданной. 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 помощью схематических чертежей зависимости между величинами в задачах на нахождение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неизвестного слагае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мого, неизвестною уменьшаемого, неизвестного вычитаемого.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ход решения задачи.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Обнаруживать 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логические ошибки  и ошибки в вычислениях при решении задачи.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изменения в решении задачи при изменении её ус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ловия или вопроса.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по часам время с точностью до минуты.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длину ломаной и периметр многоугольника.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числовые выражения в два действия.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значения выражений со скобками и без них,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срав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два выражения.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сложе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ния при вычислениях.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знания и способы действий в изменённых условиях.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материал по заданной теме.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  <w:bCs/>
              </w:rPr>
              <w:t xml:space="preserve">Определять </w:t>
            </w:r>
            <w:r w:rsidRPr="002319C2">
              <w:t xml:space="preserve">и </w:t>
            </w:r>
            <w:r w:rsidRPr="002319C2">
              <w:rPr>
                <w:b/>
                <w:bCs/>
              </w:rPr>
              <w:t xml:space="preserve">описывать </w:t>
            </w:r>
            <w:r w:rsidRPr="002319C2">
              <w:t>закономерности в отобранных узо</w:t>
            </w:r>
            <w:r w:rsidRPr="002319C2">
              <w:softHyphen/>
              <w:t xml:space="preserve">рах. </w:t>
            </w:r>
            <w:r w:rsidRPr="002319C2">
              <w:rPr>
                <w:b/>
                <w:bCs/>
              </w:rPr>
              <w:t xml:space="preserve">Составлять </w:t>
            </w:r>
            <w:r w:rsidRPr="002319C2">
              <w:t xml:space="preserve">узоры и орнаменты. </w:t>
            </w:r>
            <w:r w:rsidRPr="002319C2">
              <w:rPr>
                <w:b/>
                <w:bCs/>
              </w:rPr>
              <w:t xml:space="preserve">Составлять </w:t>
            </w:r>
            <w:r w:rsidRPr="002319C2">
              <w:t xml:space="preserve">план работы. </w:t>
            </w:r>
            <w:r w:rsidRPr="002319C2">
              <w:rPr>
                <w:b/>
                <w:bCs/>
              </w:rPr>
              <w:t xml:space="preserve">Распределять </w:t>
            </w:r>
            <w:r w:rsidRPr="002319C2">
              <w:t xml:space="preserve">работу </w:t>
            </w:r>
            <w:r w:rsidRPr="002319C2">
              <w:rPr>
                <w:iCs/>
              </w:rPr>
              <w:t xml:space="preserve">в </w:t>
            </w:r>
            <w:r w:rsidRPr="002319C2">
              <w:t xml:space="preserve">группе, </w:t>
            </w:r>
            <w:r w:rsidRPr="002319C2">
              <w:rPr>
                <w:b/>
                <w:bCs/>
              </w:rPr>
              <w:t xml:space="preserve">оценивать </w:t>
            </w:r>
            <w:r w:rsidRPr="002319C2">
              <w:t>выполненную работу.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С.26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18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Числовые выражения. Решение и составление задач, на нахождение </w:t>
            </w:r>
            <w:r w:rsidRPr="002319C2">
              <w:lastRenderedPageBreak/>
              <w:t>неизвестного слагаемого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</w:t>
            </w:r>
            <w:r w:rsidRPr="002319C2">
              <w:lastRenderedPageBreak/>
              <w:t>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 xml:space="preserve">учебник, </w:t>
            </w:r>
            <w:r w:rsidRPr="002319C2">
              <w:lastRenderedPageBreak/>
              <w:t>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С.27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Числовые выражения. Решение и составление задач, на нахождение неизвестного уменьшаемого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С.28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Числовые выражения. Решение и составление задач, на нахождение неизвестного  вычитаемого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С.29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Время. Единицы времени- час, минута. Соотношение между ними.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Длина ломаной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Периметр многоугольника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5,7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Числовые выражения. Порядок  действий в числовых выражениях. Скобки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С.34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№3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Числовые выражения. </w:t>
            </w:r>
            <w:r w:rsidRPr="002319C2">
              <w:lastRenderedPageBreak/>
              <w:t xml:space="preserve">Порядок  действий в числовых выражениях. Скобки. 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С.39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26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Сравнение числовых выражений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С.40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 №5</w:t>
            </w:r>
          </w:p>
          <w:p w:rsidR="004E4AC1" w:rsidRPr="002319C2" w:rsidRDefault="004E4AC1" w:rsidP="002319C2">
            <w:pPr>
              <w:jc w:val="both"/>
            </w:pP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Применение сочетательного и переместительного свойств сложения  для рационализации вычислений.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С.41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Применение сочетательного и переместительного свойств сложения  для рационализации вычислений.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С.41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39,42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29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«Страничка для любознательных»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С.45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Составление высказываний с логическими связками</w:t>
            </w:r>
          </w:p>
          <w:p w:rsidR="004E4AC1" w:rsidRPr="002319C2" w:rsidRDefault="004E4AC1" w:rsidP="002319C2">
            <w:pPr>
              <w:jc w:val="both"/>
            </w:pPr>
            <w:r w:rsidRPr="002319C2">
              <w:t>« если… то», « не все»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 52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Сравнение длины и массы </w:t>
            </w:r>
            <w:r w:rsidRPr="002319C2">
              <w:lastRenderedPageBreak/>
              <w:t>объектов.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С.55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№22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32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Проект «Математика вокруг нас. Узоры на посуде»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№9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С.52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33-34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Повторение пройденного «Что узнали. Чему научились»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2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№29</w:t>
            </w:r>
          </w:p>
          <w:p w:rsidR="004E4AC1" w:rsidRPr="002319C2" w:rsidRDefault="004E4AC1" w:rsidP="002319C2">
            <w:pPr>
              <w:jc w:val="both"/>
            </w:pPr>
            <w:r w:rsidRPr="002319C2">
              <w:t>С.55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31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Контрольная работа     по теме </w:t>
            </w:r>
          </w:p>
          <w:p w:rsidR="004E4AC1" w:rsidRPr="002319C2" w:rsidRDefault="004E4AC1" w:rsidP="002319C2">
            <w:pPr>
              <w:jc w:val="both"/>
            </w:pPr>
            <w:r w:rsidRPr="002319C2">
              <w:t>«Сложение и вычитание»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CC78B2" w:rsidP="002319C2">
            <w:pPr>
              <w:jc w:val="both"/>
            </w:pPr>
            <w:r>
              <w:t>Контроль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С.И. Волкова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Математика. Контрольные работы 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С.20-21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36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Контроль и учет знаний</w:t>
            </w:r>
          </w:p>
          <w:p w:rsidR="004E4AC1" w:rsidRPr="002319C2" w:rsidRDefault="004E4AC1" w:rsidP="002319C2">
            <w:pPr>
              <w:jc w:val="both"/>
            </w:pPr>
            <w:r w:rsidRPr="002319C2">
              <w:t>Работа над ошибками       по теме «Сложение и вычитание»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33-34</w:t>
            </w:r>
          </w:p>
        </w:tc>
      </w:tr>
      <w:tr w:rsidR="004E4AC1" w:rsidRPr="002319C2" w:rsidTr="00D87A18">
        <w:tc>
          <w:tcPr>
            <w:tcW w:w="14000" w:type="dxa"/>
            <w:gridSpan w:val="9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                                      Сложение и вычитание  28 часов 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вида36+2, 36+20.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ход выполнения устных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приёмов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сложение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вычитание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в пределах 100.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устно сложение и вычитание чисел в пределах 100 (табличные, нумерационные случаи, сложение и вычитание кру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глых десятков, сложение двузначного и однозначного чисел и др.).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разные способы вычислений, выбирать наиболее удобный.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решения составных задач с помощью выражения.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Выстраивать и обосновывать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стратегию успешной игры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значение буквенного выражения с одной перемен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ной при заданных значениях буквы,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различные приёмы при вычислении значения числового выражения, в том числе правила о порядке выполнения действий в выражениях,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свойства сложения, прикидку результата.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уравнения вида:  12+х=12, 25—л:=20,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х-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2 = 8, под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бирая значение неизвестного.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проверку правильности вычислений.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различные приемы проверки правильности вы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полненных вычислений.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  <w:bCs/>
              </w:rPr>
              <w:t xml:space="preserve">Оценивать </w:t>
            </w:r>
            <w:r w:rsidRPr="002319C2"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Изучение нового материа</w:t>
            </w:r>
            <w:r w:rsidRPr="002319C2">
              <w:lastRenderedPageBreak/>
              <w:t>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 xml:space="preserve">учебник, </w:t>
            </w:r>
            <w:r w:rsidRPr="002319C2">
              <w:lastRenderedPageBreak/>
              <w:t>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С.57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6(2)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38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Устные приемы сложения и вычитания вида 36+2, 36+20.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39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Устные приемы сложения и вычитания   вида: 60+18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3(2)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   вида: 36-2; 36-20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4,7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  вида: 36-2; 36-20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С.61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  вида: 26+4; 30-7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  вида: 26+4; 30-7.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Устные приемы сложения </w:t>
            </w:r>
            <w:r w:rsidRPr="002319C2">
              <w:lastRenderedPageBreak/>
              <w:t>и вычитания   вида: 60-24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С.50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 65-67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45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Устные приемы сложения и вычитания   вида: 26+7; 35-8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Решение задач.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Запись решения задачи в виде выражения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Запись решения задачи в виде выражения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49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Страничка для любознательных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С.:9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Повторение пройденного </w:t>
            </w:r>
            <w:r w:rsidRPr="002319C2">
              <w:lastRenderedPageBreak/>
              <w:t>«Что узнали. Чему научились»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С.73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 15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51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rPr>
                <w:b/>
              </w:rPr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4,5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CC78B2" w:rsidP="002319C2">
            <w:pPr>
              <w:jc w:val="both"/>
            </w:pPr>
            <w:r w:rsidRPr="002319C2">
              <w:t>Закрепление изученного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С.77</w:t>
            </w:r>
          </w:p>
          <w:p w:rsidR="004E4AC1" w:rsidRPr="002319C2" w:rsidRDefault="004E4AC1" w:rsidP="002319C2">
            <w:pPr>
              <w:jc w:val="both"/>
              <w:rPr>
                <w:b/>
              </w:rPr>
            </w:pPr>
            <w:r w:rsidRPr="002319C2">
              <w:t>№ 5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Выражения с переменной вида: а+12, в-15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CC78B2" w:rsidP="002319C2">
            <w:pPr>
              <w:jc w:val="both"/>
            </w:pPr>
            <w:r>
              <w:t>Изучение нового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С.79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Выражения с переменной вида: 48-с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Изучение нового материала 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 81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8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Уравнение.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8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Уравнение.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Закрепление </w:t>
            </w:r>
            <w:r w:rsidRPr="002319C2">
              <w:lastRenderedPageBreak/>
              <w:t>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 83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57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Проверка сложения вычитанием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Проверка  вычитания сложением.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С.65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№110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59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Проверка  вычитания  вычитанием.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Повторение пройденного «Что узнали. Чему научились 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С.89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 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С.90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9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Повторение пройденного «Что узнали. Чему </w:t>
            </w:r>
            <w:r w:rsidRPr="002319C2">
              <w:lastRenderedPageBreak/>
              <w:t>научились 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Закрепление </w:t>
            </w:r>
            <w:r w:rsidRPr="002319C2">
              <w:lastRenderedPageBreak/>
              <w:t>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С.92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23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63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Проверочная работа « Проверим себя и оценим свои достижения» ( тест) 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</w:rPr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С.94-95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Проверь и оцени себя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64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Контрольная работа     по теме </w:t>
            </w:r>
          </w:p>
          <w:p w:rsidR="004E4AC1" w:rsidRPr="002319C2" w:rsidRDefault="004E4AC1" w:rsidP="002319C2">
            <w:pPr>
              <w:jc w:val="both"/>
            </w:pPr>
            <w:r w:rsidRPr="002319C2">
              <w:t>«Сложение и вычитание»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С.И. Волкова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Математика. Контрольные работы </w:t>
            </w:r>
          </w:p>
          <w:p w:rsidR="004E4AC1" w:rsidRPr="002319C2" w:rsidRDefault="004E4AC1" w:rsidP="002319C2">
            <w:pPr>
              <w:jc w:val="both"/>
            </w:pPr>
            <w:r w:rsidRPr="002319C2">
              <w:t>С.23-24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</w:p>
        </w:tc>
      </w:tr>
      <w:tr w:rsidR="002319C2" w:rsidRPr="002319C2" w:rsidTr="00D87A18">
        <w:tc>
          <w:tcPr>
            <w:tcW w:w="14000" w:type="dxa"/>
            <w:gridSpan w:val="9"/>
          </w:tcPr>
          <w:p w:rsidR="002319C2" w:rsidRPr="002319C2" w:rsidRDefault="002319C2" w:rsidP="002319C2">
            <w:pPr>
              <w:jc w:val="both"/>
            </w:pPr>
            <w:r w:rsidRPr="002319C2">
              <w:t xml:space="preserve">                                          Сложение и вычитание  22 часа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 xml:space="preserve"> Сложение и вычитание вида 45+23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 w:val="restart"/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 дву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значных чисел с записью вычислений столбиком,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вычисления и проверку.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прямой, тупой и острый углы.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углы разных видов на клетчатой бумаге.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прямоугольник  (квадрат)   из  множества  четырёх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угольников.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прямоугольник (квадрат)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на клетчатой бумаге.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текстовые задачи арифметическим способом.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заготовки в форме квадрата.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знаки и символы, показывающие, как работать с бума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гой при изготовлении изделий в технике оригами.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информацию по теме «Оригами» из различных ис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точников, включая Интернет.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представленный в графическом виде план изготовления изделия 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по нему.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план работы.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в паре: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обмениваться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собранной информацией,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рас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пределять,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кто какие фигурки будет изготавливать,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работу друг друга,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помогать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друг другу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устранять недочёты.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в группах: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ход работы и сё результат.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  <w:bCs/>
              </w:rPr>
              <w:t xml:space="preserve">Работать </w:t>
            </w:r>
            <w:r w:rsidRPr="002319C2">
              <w:t xml:space="preserve">в паре: </w:t>
            </w:r>
            <w:r w:rsidRPr="002319C2">
              <w:rPr>
                <w:b/>
                <w:bCs/>
              </w:rPr>
              <w:t xml:space="preserve">оценивать </w:t>
            </w:r>
            <w:r w:rsidRPr="002319C2">
              <w:t>правильность высказывания това</w:t>
            </w:r>
            <w:r w:rsidRPr="002319C2">
              <w:softHyphen/>
              <w:t xml:space="preserve">рища, </w:t>
            </w:r>
            <w:r w:rsidRPr="002319C2">
              <w:rPr>
                <w:b/>
                <w:bCs/>
              </w:rPr>
              <w:t xml:space="preserve">обосновывать </w:t>
            </w:r>
            <w:r w:rsidRPr="002319C2">
              <w:t>свой ответ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8,9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вида45+23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14,15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вида: 57-26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</w:t>
            </w:r>
            <w:r w:rsidRPr="002319C2">
              <w:lastRenderedPageBreak/>
              <w:t>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 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68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: 57-26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69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Угол. Виды углов</w:t>
            </w:r>
          </w:p>
          <w:p w:rsidR="004E4AC1" w:rsidRPr="002319C2" w:rsidRDefault="004E4AC1" w:rsidP="002319C2">
            <w:pPr>
              <w:jc w:val="both"/>
            </w:pPr>
            <w:r w:rsidRPr="002319C2">
              <w:t>( прямой, тупой, острый)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 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Прямоугольник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Свойства противоположных сторон прямоугольника.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 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72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Квадрат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73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Решение текстовых задач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5,6 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74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Решение текстовых задач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</w:t>
            </w:r>
            <w:r w:rsidRPr="002319C2">
              <w:lastRenderedPageBreak/>
              <w:t>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С.16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 3,5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75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Решение текстовых задач.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36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76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37+ 48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С.22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77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37+ 48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с.23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13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78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37+ 48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С.16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№41 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79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52-24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С.24-25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t>80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52-24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</w:t>
            </w:r>
            <w:r w:rsidRPr="002319C2">
              <w:lastRenderedPageBreak/>
              <w:t>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учебник, </w:t>
            </w:r>
            <w:r w:rsidRPr="002319C2">
              <w:lastRenderedPageBreak/>
              <w:t>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 30 Проверь себя</w:t>
            </w:r>
          </w:p>
        </w:tc>
      </w:tr>
      <w:tr w:rsidR="004E4AC1" w:rsidRPr="002319C2" w:rsidTr="00D87A18">
        <w:tc>
          <w:tcPr>
            <w:tcW w:w="675" w:type="dxa"/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81</w:t>
            </w:r>
          </w:p>
        </w:tc>
        <w:tc>
          <w:tcPr>
            <w:tcW w:w="2977" w:type="dxa"/>
          </w:tcPr>
          <w:p w:rsidR="004E4AC1" w:rsidRPr="002319C2" w:rsidRDefault="004E4AC1" w:rsidP="002319C2">
            <w:pPr>
              <w:jc w:val="both"/>
            </w:pPr>
            <w:r w:rsidRPr="002319C2">
              <w:t>Сложение и вычитание вида 52-24</w:t>
            </w:r>
          </w:p>
        </w:tc>
        <w:tc>
          <w:tcPr>
            <w:tcW w:w="709" w:type="dxa"/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</w:tcPr>
          <w:p w:rsidR="004E4AC1" w:rsidRPr="002319C2" w:rsidRDefault="004E4AC1" w:rsidP="002319C2">
            <w:pPr>
              <w:jc w:val="both"/>
            </w:pPr>
            <w:r w:rsidRPr="002319C2">
              <w:t>С.31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Страничка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С.34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7,3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Проект « Оригами 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 35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№ 6 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С.38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№98 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С.38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№99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86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Взаимная проверка знаний: « Помогаем друг </w:t>
            </w:r>
            <w:r w:rsidRPr="002319C2">
              <w:lastRenderedPageBreak/>
              <w:t>другу сделать шаг к успеху»</w:t>
            </w:r>
            <w:r w:rsidR="002319C2">
              <w:t xml:space="preserve">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Изучение нового </w:t>
            </w:r>
            <w:r w:rsidRPr="002319C2"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t>наглядные,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</w:rPr>
              <w:lastRenderedPageBreak/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С.48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5,6</w:t>
            </w:r>
          </w:p>
        </w:tc>
      </w:tr>
      <w:tr w:rsidR="002319C2" w:rsidRPr="002319C2" w:rsidTr="00D87A18"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 xml:space="preserve">                                      Умножение и деление 18 часов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Умножение. Конкретный смысл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умножение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с использованием пред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метов, схематических рисунков, схематических чертежей.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сумму одинаковых слагаемых произведением и про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изведение     суммой одинаковых слагаемых (если возможно).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1 и 0 на число.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 при вы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>числениях.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математическую терминологию при записи и выполнении арифметического действия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умножение.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текстовые задачи на умножение.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различные способы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решения одной и той же задачи.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2319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деление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 использованием предметов, схематических рисунков, схематических чертежей.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текстовые задачи на деление.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изменённых условиях.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  <w:bCs/>
              </w:rPr>
              <w:t xml:space="preserve">Работать </w:t>
            </w:r>
            <w:r w:rsidRPr="002319C2">
              <w:t xml:space="preserve">в паре: </w:t>
            </w:r>
            <w:r w:rsidRPr="002319C2">
              <w:rPr>
                <w:b/>
                <w:bCs/>
              </w:rPr>
              <w:t xml:space="preserve">оценивать </w:t>
            </w:r>
            <w:r w:rsidRPr="002319C2">
              <w:t>правильность высказывания това</w:t>
            </w:r>
            <w:r w:rsidRPr="002319C2">
              <w:softHyphen/>
              <w:t xml:space="preserve">рища, </w:t>
            </w:r>
            <w:r w:rsidRPr="002319C2">
              <w:rPr>
                <w:b/>
                <w:bCs/>
              </w:rPr>
              <w:t xml:space="preserve">обосновывать </w:t>
            </w:r>
            <w:r w:rsidRPr="002319C2">
              <w:t>свой ответ.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С.49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Связь умножения со сложением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Практические, работа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 50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7,9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Знак действия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Название компонентов и результата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8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Приемы умножение  0 и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 52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28-30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Переместительное свойство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учебник, рабочая </w:t>
            </w:r>
            <w:r w:rsidRPr="002319C2">
              <w:lastRenderedPageBreak/>
              <w:t>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С.54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№34-36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93-94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Текстовые задачи, раскрывающие смысл действия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  <w:p w:rsidR="004E4AC1" w:rsidRPr="002319C2" w:rsidRDefault="004E4AC1" w:rsidP="002319C2">
            <w:pPr>
              <w:jc w:val="both"/>
            </w:pPr>
            <w:r w:rsidRPr="002319C2">
              <w:t>С. 66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Периметр прямоугольника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Название компонентов и результата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Практические, работа в парах, словесные.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Название компонентов и результата деления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2,6</w:t>
            </w:r>
          </w:p>
        </w:tc>
      </w:tr>
      <w:tr w:rsidR="004E4AC1" w:rsidRPr="002319C2" w:rsidTr="00D87A18">
        <w:trPr>
          <w:trHeight w:val="1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Задачи, раскрывающие смысл   действия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С.59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Задачи, раскрывающие смысл   действия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С.58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47-48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Задачи, раскрывающие </w:t>
            </w:r>
            <w:r w:rsidRPr="002319C2">
              <w:lastRenderedPageBreak/>
              <w:t>смысл   действия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Словесные, </w:t>
            </w:r>
            <w:r w:rsidRPr="002319C2">
              <w:lastRenderedPageBreak/>
              <w:t>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С.56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 41-42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Страничка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5,6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Повторение пройденного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 и обобщение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Практические, работа в парах, словесные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 и обобщение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Практические, работа в парах, словесные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С.68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30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104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Взаимная проверка знаний «Помогаем друг другу сделать шаг к успеху» ( тест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Закрепление,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Работа в парах, 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1A4378">
              <w:rPr>
                <w:b/>
              </w:rPr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С.69</w:t>
            </w:r>
          </w:p>
        </w:tc>
      </w:tr>
      <w:tr w:rsidR="002319C2" w:rsidRPr="002319C2" w:rsidTr="00D87A18"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 xml:space="preserve">                   Умножение и деление. Табличное умножение и деление    21 час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Прием деления, </w:t>
            </w:r>
            <w:r w:rsidRPr="002319C2">
              <w:lastRenderedPageBreak/>
              <w:t>основанный на связи между компонентами и результатом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lastRenderedPageBreak/>
              <w:t>между компонентами и результатом умно</w:t>
            </w:r>
            <w:r w:rsidRPr="002319C2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для выполнения деления.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на К).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задачи с величинами: цена, количество, стоимость.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умножение и деление с числами 2 и 3.</w:t>
            </w:r>
          </w:p>
          <w:p w:rsidR="004E4AC1" w:rsidRPr="002319C2" w:rsidRDefault="004E4AC1" w:rsidP="002319C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2319C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2319C2">
              <w:rPr>
                <w:rFonts w:ascii="Times New Roman" w:hAnsi="Times New Roman"/>
                <w:sz w:val="24"/>
                <w:szCs w:val="24"/>
              </w:rPr>
              <w:t>знания и способы действий в изменённых условиях.</w:t>
            </w:r>
          </w:p>
          <w:p w:rsidR="004E4AC1" w:rsidRPr="002319C2" w:rsidRDefault="004E4AC1" w:rsidP="002319C2">
            <w:pPr>
              <w:jc w:val="both"/>
            </w:pPr>
            <w:r w:rsidRPr="002319C2">
              <w:rPr>
                <w:b/>
                <w:bCs/>
              </w:rPr>
              <w:t xml:space="preserve">Оценивать </w:t>
            </w:r>
            <w:r w:rsidRPr="002319C2"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Изучени</w:t>
            </w:r>
            <w:r w:rsidRPr="002319C2">
              <w:lastRenderedPageBreak/>
              <w:t>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Словесные, </w:t>
            </w:r>
            <w:r w:rsidRPr="002319C2">
              <w:lastRenderedPageBreak/>
              <w:t>практические, наглядные, работа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 59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№ 52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С.73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Прием умножения и деления на число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 64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№66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Задачи с величинами: цена, количество, стоимость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С.75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Задачи с величинами: цена, количество, стоимость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 76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Задачи на нахождение третьего слагаемого.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 77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5,6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Проверочная работа «Проверим себя и оценим </w:t>
            </w:r>
            <w:r w:rsidRPr="002319C2">
              <w:lastRenderedPageBreak/>
              <w:t>свои достижения» ( тест)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Словесные, практические, </w:t>
            </w:r>
            <w:r w:rsidRPr="002319C2">
              <w:lastRenderedPageBreak/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1A4378">
              <w:rPr>
                <w:b/>
              </w:rPr>
              <w:lastRenderedPageBreak/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Умножение  числа 2 и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С.80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Умножение  числа 2 и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71,73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Деление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 82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3,4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Деление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С.66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72</w:t>
            </w:r>
          </w:p>
          <w:p w:rsidR="004E4AC1" w:rsidRPr="002319C2" w:rsidRDefault="004E4AC1" w:rsidP="002319C2">
            <w:pPr>
              <w:jc w:val="both"/>
            </w:pPr>
            <w:r w:rsidRPr="002319C2">
              <w:t>тетрадь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Деление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 84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9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Умножение числа 3 и на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 xml:space="preserve">учебник, рабочая </w:t>
            </w:r>
            <w:r w:rsidRPr="002319C2">
              <w:lastRenderedPageBreak/>
              <w:t>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С.85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3,4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Умножение числа 3 и на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С.89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Деление на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С.90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3,6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Деление на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наглядные, работа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С.91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3,6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Деление на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С.92 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4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Страничка для любознательных</w:t>
            </w: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4E4AC1" w:rsidRPr="002319C2" w:rsidRDefault="004E4AC1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Работа в паре,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С.93</w:t>
            </w:r>
          </w:p>
          <w:p w:rsidR="004E4AC1" w:rsidRPr="002319C2" w:rsidRDefault="004E4AC1" w:rsidP="002319C2">
            <w:pPr>
              <w:jc w:val="both"/>
            </w:pPr>
            <w:r w:rsidRPr="002319C2">
              <w:t>№ 6,7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Повторение пройденного </w:t>
            </w:r>
            <w:r w:rsidRPr="002319C2">
              <w:lastRenderedPageBreak/>
              <w:t>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</w:t>
            </w:r>
            <w:r w:rsidRPr="002319C2">
              <w:lastRenderedPageBreak/>
              <w:t>ение и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Словесные, </w:t>
            </w:r>
            <w:r w:rsidRPr="002319C2">
              <w:lastRenderedPageBreak/>
              <w:t>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 xml:space="preserve">Рабочая </w:t>
            </w:r>
            <w:r w:rsidRPr="002319C2">
              <w:lastRenderedPageBreak/>
              <w:t>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С.94</w:t>
            </w:r>
          </w:p>
          <w:p w:rsidR="004E4AC1" w:rsidRPr="002319C2" w:rsidRDefault="004E4AC1" w:rsidP="002319C2">
            <w:pPr>
              <w:jc w:val="both"/>
            </w:pP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lastRenderedPageBreak/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Повторение пройденного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 и 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С.97</w:t>
            </w: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125</w:t>
            </w: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 xml:space="preserve"> Проверочная работа: </w:t>
            </w:r>
          </w:p>
          <w:p w:rsidR="004E4AC1" w:rsidRPr="002319C2" w:rsidRDefault="004E4AC1" w:rsidP="002319C2">
            <w:pPr>
              <w:jc w:val="both"/>
            </w:pPr>
            <w:r w:rsidRPr="002319C2">
              <w:t>« Проверим себя и оценим свои достижения» ( тест)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Закрепление,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Словесные, практические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Рабочая программа,</w:t>
            </w:r>
          </w:p>
          <w:p w:rsidR="004E4AC1" w:rsidRPr="002319C2" w:rsidRDefault="004E4AC1" w:rsidP="002319C2">
            <w:pPr>
              <w:jc w:val="both"/>
            </w:pPr>
            <w:r w:rsidRPr="001A4378">
              <w:rPr>
                <w:b/>
              </w:rPr>
              <w:t>учебник,</w:t>
            </w:r>
            <w:r w:rsidRPr="002319C2">
              <w:t xml:space="preserve">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С.95</w:t>
            </w:r>
          </w:p>
        </w:tc>
      </w:tr>
      <w:tr w:rsidR="002319C2" w:rsidRPr="002319C2" w:rsidTr="00D87A18"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 xml:space="preserve">                                         Итоговое повторение 13 часов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 по теме: « Сложение и вычитание»</w:t>
            </w:r>
          </w:p>
          <w:p w:rsidR="002319C2" w:rsidRPr="002319C2" w:rsidRDefault="002319C2" w:rsidP="002319C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образовывать, называть и записывать числа в пределах 100;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-упорядочивать задуманные числа;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-устанавливать правило, по которому составлена числовая последовательность;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-восстанавливать пропущенные числа в последовательности;</w:t>
            </w:r>
          </w:p>
          <w:p w:rsidR="002319C2" w:rsidRPr="002319C2" w:rsidRDefault="002319C2" w:rsidP="002319C2">
            <w:pPr>
              <w:jc w:val="both"/>
            </w:pPr>
            <w:r w:rsidRPr="002319C2">
              <w:t>решать задачи изученных видов;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-моделировать решение этих задач;</w:t>
            </w:r>
          </w:p>
          <w:p w:rsidR="002319C2" w:rsidRPr="002319C2" w:rsidRDefault="002319C2" w:rsidP="002319C2">
            <w:pPr>
              <w:jc w:val="both"/>
            </w:pPr>
            <w:r w:rsidRPr="002319C2">
              <w:t xml:space="preserve">-выполнять сложение и вычитание чисел в столбик без перехода </w:t>
            </w:r>
            <w:r w:rsidRPr="002319C2">
              <w:lastRenderedPageBreak/>
              <w:t>через десяток и с переходом через десяток;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-различать равенства и неравенства;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-самостоятельно составлять равенства и неравенства;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-решать уравнения;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-вычислять значения числовых и буквенных выражений;</w:t>
            </w:r>
          </w:p>
          <w:p w:rsidR="002319C2" w:rsidRPr="002319C2" w:rsidRDefault="002319C2" w:rsidP="002319C2">
            <w:pPr>
              <w:jc w:val="both"/>
            </w:pPr>
            <w:r w:rsidRPr="002319C2">
              <w:t>-использовать различные приёмы при вычислении значения выражений;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Закрепление и повторение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С.73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93</w:t>
            </w:r>
          </w:p>
          <w:p w:rsidR="002319C2" w:rsidRPr="002319C2" w:rsidRDefault="002319C2" w:rsidP="002319C2">
            <w:pPr>
              <w:jc w:val="both"/>
            </w:pPr>
            <w:r w:rsidRPr="002319C2">
              <w:t>тетрадь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</w:t>
            </w:r>
          </w:p>
          <w:p w:rsidR="002319C2" w:rsidRPr="002319C2" w:rsidRDefault="002319C2" w:rsidP="002319C2">
            <w:pPr>
              <w:jc w:val="both"/>
            </w:pPr>
            <w:r w:rsidRPr="002319C2">
              <w:t>по теме: « Сложение и 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С.103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2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 по теме: «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</w:t>
            </w:r>
            <w:r w:rsidRPr="002319C2">
              <w:lastRenderedPageBreak/>
              <w:t>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 xml:space="preserve">учебник, </w:t>
            </w:r>
            <w:r w:rsidRPr="002319C2">
              <w:lastRenderedPageBreak/>
              <w:t>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С.103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3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129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</w:t>
            </w:r>
          </w:p>
          <w:p w:rsidR="002319C2" w:rsidRPr="002319C2" w:rsidRDefault="002319C2" w:rsidP="002319C2">
            <w:pPr>
              <w:jc w:val="both"/>
            </w:pPr>
            <w:r w:rsidRPr="002319C2">
              <w:t>по теме: «Умножение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С.77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104</w:t>
            </w:r>
          </w:p>
          <w:p w:rsidR="002319C2" w:rsidRPr="002319C2" w:rsidRDefault="002319C2" w:rsidP="002319C2">
            <w:pPr>
              <w:jc w:val="both"/>
            </w:pPr>
            <w:r w:rsidRPr="002319C2">
              <w:t>тетрадь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 по теме « 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С.107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3</w:t>
            </w:r>
          </w:p>
          <w:p w:rsidR="002319C2" w:rsidRPr="002319C2" w:rsidRDefault="002319C2" w:rsidP="002319C2">
            <w:pPr>
              <w:jc w:val="both"/>
            </w:pP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 xml:space="preserve">Итоговая контрольная работа по теме </w:t>
            </w:r>
          </w:p>
          <w:p w:rsidR="002319C2" w:rsidRPr="002319C2" w:rsidRDefault="002319C2" w:rsidP="002319C2">
            <w:pPr>
              <w:jc w:val="both"/>
            </w:pPr>
            <w:r w:rsidRPr="002319C2">
              <w:t>«Табличное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CC78B2" w:rsidP="002319C2">
            <w:pPr>
              <w:jc w:val="both"/>
            </w:pPr>
            <w: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  <w:p w:rsidR="00CC78B2" w:rsidRPr="002319C2" w:rsidRDefault="00CC78B2" w:rsidP="002319C2">
            <w:pPr>
              <w:jc w:val="both"/>
            </w:pPr>
            <w:r>
              <w:t>Контрольная работа №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С.72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90</w:t>
            </w:r>
          </w:p>
          <w:p w:rsidR="002319C2" w:rsidRPr="002319C2" w:rsidRDefault="002319C2" w:rsidP="002319C2">
            <w:pPr>
              <w:jc w:val="both"/>
            </w:pPr>
            <w:r w:rsidRPr="002319C2">
              <w:t>тетрадь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Работа над ошибками</w:t>
            </w:r>
          </w:p>
          <w:p w:rsidR="002319C2" w:rsidRPr="002319C2" w:rsidRDefault="002319C2" w:rsidP="002319C2">
            <w:pPr>
              <w:jc w:val="both"/>
            </w:pPr>
            <w:r w:rsidRPr="002319C2">
              <w:t>«Табличное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повторение изученн</w:t>
            </w:r>
            <w:r w:rsidRPr="002319C2">
              <w:lastRenderedPageBreak/>
              <w:t>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С.109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№2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lastRenderedPageBreak/>
              <w:t>133-134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 по теме: «Табличное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Закрепление и повторение изученного</w:t>
            </w:r>
          </w:p>
          <w:p w:rsidR="002319C2" w:rsidRPr="002319C2" w:rsidRDefault="002319C2" w:rsidP="002319C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P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С.79</w:t>
            </w:r>
          </w:p>
          <w:p w:rsidR="002319C2" w:rsidRPr="002319C2" w:rsidRDefault="002319C2" w:rsidP="002319C2">
            <w:pPr>
              <w:jc w:val="both"/>
            </w:pPr>
            <w:r w:rsidRPr="002319C2">
              <w:t>№ 5</w:t>
            </w:r>
          </w:p>
          <w:p w:rsidR="002319C2" w:rsidRPr="002319C2" w:rsidRDefault="002319C2" w:rsidP="002319C2">
            <w:pPr>
              <w:jc w:val="both"/>
            </w:pPr>
            <w:r w:rsidRPr="002319C2">
              <w:t>тетрадь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135-136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Итоговое повторение по теме: «Табличное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B2" w:rsidRPr="002319C2" w:rsidRDefault="00CC78B2" w:rsidP="00CC78B2">
            <w:pPr>
              <w:jc w:val="both"/>
            </w:pPr>
            <w:r w:rsidRPr="002319C2">
              <w:t>Закрепление и повторение изученного</w:t>
            </w:r>
          </w:p>
          <w:p w:rsidR="002319C2" w:rsidRPr="002319C2" w:rsidRDefault="00CC78B2" w:rsidP="00CC78B2">
            <w:pPr>
              <w:jc w:val="both"/>
            </w:pPr>
            <w:r w:rsidRPr="002319C2"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B2" w:rsidRPr="002319C2" w:rsidRDefault="00CC78B2" w:rsidP="00CC78B2">
            <w:pPr>
              <w:jc w:val="both"/>
            </w:pPr>
            <w:r w:rsidRPr="002319C2">
              <w:t>С.80</w:t>
            </w:r>
          </w:p>
          <w:p w:rsidR="002319C2" w:rsidRPr="002319C2" w:rsidRDefault="00CC78B2" w:rsidP="00CC78B2">
            <w:pPr>
              <w:jc w:val="both"/>
            </w:pPr>
            <w:r w:rsidRPr="002319C2">
              <w:t>№1</w:t>
            </w:r>
          </w:p>
        </w:tc>
      </w:tr>
      <w:tr w:rsidR="002319C2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137-138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Контроль и учет знаний по теме: « 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CC78B2" w:rsidP="002319C2">
            <w:pPr>
              <w:jc w:val="both"/>
            </w:pPr>
            <w: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Словесные, практические, наглядные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  <w:r w:rsidRPr="002319C2">
              <w:t>Рабочая программа,</w:t>
            </w:r>
          </w:p>
          <w:p w:rsidR="002319C2" w:rsidRDefault="002319C2" w:rsidP="002319C2">
            <w:pPr>
              <w:jc w:val="both"/>
            </w:pPr>
            <w:r w:rsidRPr="002319C2">
              <w:t>учебник, рабочая тетрадь</w:t>
            </w:r>
          </w:p>
          <w:p w:rsidR="00CC78B2" w:rsidRDefault="00CC78B2" w:rsidP="002319C2">
            <w:pPr>
              <w:jc w:val="both"/>
            </w:pPr>
            <w:r>
              <w:t>Контрольная работа № 12,</w:t>
            </w:r>
          </w:p>
          <w:p w:rsidR="00CC78B2" w:rsidRPr="002319C2" w:rsidRDefault="00CC78B2" w:rsidP="002319C2">
            <w:pPr>
              <w:jc w:val="both"/>
            </w:pPr>
            <w:r>
              <w:t>С. Волкова «Контрольные работы» с. 52-54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C2" w:rsidRPr="002319C2" w:rsidRDefault="002319C2" w:rsidP="002319C2">
            <w:pPr>
              <w:jc w:val="both"/>
            </w:pPr>
          </w:p>
        </w:tc>
      </w:tr>
      <w:tr w:rsidR="004E4AC1" w:rsidRPr="002319C2" w:rsidTr="00D87A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139-140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Резервные уроки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  <w:r w:rsidRPr="002319C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C1" w:rsidRPr="002319C2" w:rsidRDefault="004E4AC1" w:rsidP="002319C2">
            <w:pPr>
              <w:jc w:val="both"/>
            </w:pPr>
          </w:p>
        </w:tc>
      </w:tr>
    </w:tbl>
    <w:p w:rsidR="00D87A18" w:rsidRDefault="00D87A18" w:rsidP="002319C2">
      <w:pPr>
        <w:spacing w:line="360" w:lineRule="auto"/>
        <w:jc w:val="both"/>
        <w:sectPr w:rsidR="00D87A18" w:rsidSect="00CC78B2">
          <w:type w:val="continuous"/>
          <w:pgSz w:w="16834" w:h="11909" w:orient="landscape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42E46" w:rsidRDefault="00942E46" w:rsidP="00D87A18">
      <w:pPr>
        <w:spacing w:line="360" w:lineRule="auto"/>
        <w:rPr>
          <w:b/>
        </w:rPr>
      </w:pPr>
    </w:p>
    <w:p w:rsidR="00326951" w:rsidRPr="0040576D" w:rsidRDefault="00326951" w:rsidP="00D7591E">
      <w:pPr>
        <w:spacing w:line="360" w:lineRule="auto"/>
        <w:jc w:val="center"/>
        <w:rPr>
          <w:b/>
        </w:rPr>
      </w:pPr>
      <w:r w:rsidRPr="0040576D">
        <w:rPr>
          <w:b/>
        </w:rPr>
        <w:t>СОДЕРЖАНИЕ ПРОГРАММЫ ПО УЧЕБНОМУ ПРЕДМЕТУ</w:t>
      </w:r>
    </w:p>
    <w:p w:rsidR="00326951" w:rsidRPr="00663B14" w:rsidRDefault="00326951" w:rsidP="00371D62">
      <w:pPr>
        <w:shd w:val="clear" w:color="auto" w:fill="FFFFFF"/>
      </w:pPr>
      <w:r>
        <w:rPr>
          <w:b/>
          <w:bCs/>
        </w:rPr>
        <w:t>(1</w:t>
      </w:r>
      <w:r w:rsidRPr="000D6E5B">
        <w:rPr>
          <w:b/>
          <w:bCs/>
        </w:rPr>
        <w:t>40</w:t>
      </w:r>
      <w:r>
        <w:rPr>
          <w:b/>
          <w:bCs/>
        </w:rPr>
        <w:t>ч, из них</w:t>
      </w:r>
      <w:r w:rsidR="00942E46">
        <w:rPr>
          <w:b/>
          <w:bCs/>
        </w:rPr>
        <w:t>2</w:t>
      </w:r>
      <w:r w:rsidRPr="00401B31">
        <w:rPr>
          <w:b/>
          <w:bCs/>
        </w:rPr>
        <w:t>ч резерв</w:t>
      </w:r>
      <w:r>
        <w:rPr>
          <w:b/>
          <w:bCs/>
        </w:rPr>
        <w:t>)</w:t>
      </w:r>
    </w:p>
    <w:p w:rsidR="00326951" w:rsidRPr="00663B14" w:rsidRDefault="00326951" w:rsidP="00371D62">
      <w:pPr>
        <w:shd w:val="clear" w:color="auto" w:fill="FFFFFF"/>
        <w:ind w:left="10"/>
        <w:jc w:val="center"/>
      </w:pPr>
    </w:p>
    <w:p w:rsidR="00326951" w:rsidRPr="00663B14" w:rsidRDefault="00326951" w:rsidP="009A4E4B">
      <w:pPr>
        <w:shd w:val="clear" w:color="auto" w:fill="FFFFFF"/>
        <w:jc w:val="both"/>
      </w:pPr>
    </w:p>
    <w:p w:rsidR="00BA4ED8" w:rsidRDefault="00326951" w:rsidP="009A4E4B">
      <w:pPr>
        <w:shd w:val="clear" w:color="auto" w:fill="FFFFFF"/>
        <w:ind w:firstLine="567"/>
        <w:jc w:val="both"/>
        <w:rPr>
          <w:iCs/>
        </w:rPr>
      </w:pPr>
      <w:r w:rsidRPr="00942E46">
        <w:rPr>
          <w:iCs/>
        </w:rPr>
        <w:t>Числа от 1 до 100.</w:t>
      </w:r>
    </w:p>
    <w:p w:rsidR="00326951" w:rsidRPr="00942E46" w:rsidRDefault="00326951" w:rsidP="009A4E4B">
      <w:pPr>
        <w:shd w:val="clear" w:color="auto" w:fill="FFFFFF"/>
        <w:ind w:firstLine="567"/>
        <w:jc w:val="both"/>
        <w:rPr>
          <w:iCs/>
        </w:rPr>
      </w:pPr>
      <w:r w:rsidRPr="00942E46">
        <w:rPr>
          <w:iCs/>
        </w:rPr>
        <w:t>Нумерация (16ч)</w:t>
      </w:r>
    </w:p>
    <w:p w:rsidR="00326951" w:rsidRPr="00942E46" w:rsidRDefault="00942E46" w:rsidP="009A4E4B">
      <w:pPr>
        <w:shd w:val="clear" w:color="auto" w:fill="FFFFFF"/>
        <w:ind w:firstLine="567"/>
        <w:jc w:val="both"/>
      </w:pPr>
      <w:r w:rsidRPr="00942E46">
        <w:rPr>
          <w:iCs/>
        </w:rPr>
        <w:t>Сложение и вычитание чисел.(70</w:t>
      </w:r>
      <w:r w:rsidR="00326951" w:rsidRPr="00942E46">
        <w:rPr>
          <w:iCs/>
        </w:rPr>
        <w:t>ч)</w:t>
      </w:r>
    </w:p>
    <w:p w:rsidR="00326951" w:rsidRPr="00942E46" w:rsidRDefault="00326951" w:rsidP="009A4E4B">
      <w:pPr>
        <w:shd w:val="clear" w:color="auto" w:fill="FFFFFF"/>
        <w:ind w:firstLine="567"/>
        <w:jc w:val="both"/>
      </w:pPr>
      <w:r w:rsidRPr="00942E46">
        <w:rPr>
          <w:iCs/>
        </w:rPr>
        <w:t>Умножение и деление чисел.(39ч)</w:t>
      </w:r>
    </w:p>
    <w:p w:rsidR="00326951" w:rsidRPr="00942E46" w:rsidRDefault="00942E46" w:rsidP="009A4E4B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  <w:r w:rsidRPr="00942E46">
        <w:rPr>
          <w:bCs/>
        </w:rPr>
        <w:t>Итоговое повторение.(13</w:t>
      </w:r>
      <w:r w:rsidR="00326951" w:rsidRPr="00942E46">
        <w:rPr>
          <w:bCs/>
        </w:rPr>
        <w:t>ч)</w:t>
      </w:r>
    </w:p>
    <w:p w:rsidR="00326951" w:rsidRPr="00942E46" w:rsidRDefault="00326951" w:rsidP="009A4E4B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  <w:r w:rsidRPr="00942E46">
        <w:rPr>
          <w:bCs/>
        </w:rPr>
        <w:t>Резерв</w:t>
      </w:r>
      <w:r w:rsidR="00942E46" w:rsidRPr="00942E46">
        <w:rPr>
          <w:bCs/>
        </w:rPr>
        <w:t>(2</w:t>
      </w:r>
      <w:r w:rsidRPr="00942E46">
        <w:rPr>
          <w:bCs/>
        </w:rPr>
        <w:t>ч)</w:t>
      </w:r>
    </w:p>
    <w:p w:rsidR="00942E46" w:rsidRPr="00942E46" w:rsidRDefault="00942E46" w:rsidP="009A4E4B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i/>
        </w:rPr>
      </w:pPr>
    </w:p>
    <w:p w:rsidR="00942E46" w:rsidRDefault="00942E46" w:rsidP="00D87A18">
      <w:pPr>
        <w:shd w:val="clear" w:color="auto" w:fill="FFFFFF"/>
        <w:tabs>
          <w:tab w:val="left" w:pos="432"/>
        </w:tabs>
        <w:jc w:val="both"/>
        <w:rPr>
          <w:b/>
          <w:bCs/>
          <w:i/>
        </w:rPr>
      </w:pPr>
    </w:p>
    <w:p w:rsidR="00D87A18" w:rsidRDefault="00D87A18" w:rsidP="00D87A18">
      <w:pPr>
        <w:shd w:val="clear" w:color="auto" w:fill="FFFFFF"/>
        <w:tabs>
          <w:tab w:val="left" w:pos="432"/>
        </w:tabs>
        <w:jc w:val="both"/>
        <w:rPr>
          <w:b/>
          <w:bCs/>
          <w:i/>
        </w:rPr>
      </w:pPr>
    </w:p>
    <w:p w:rsidR="00942E46" w:rsidRPr="00942E46" w:rsidRDefault="00942E46" w:rsidP="00400FDF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p w:rsidR="00326951" w:rsidRPr="0040576D" w:rsidRDefault="00326951" w:rsidP="001E6378">
      <w:pPr>
        <w:shd w:val="clear" w:color="auto" w:fill="FFFFFF"/>
        <w:tabs>
          <w:tab w:val="left" w:pos="432"/>
        </w:tabs>
        <w:ind w:firstLine="567"/>
        <w:jc w:val="center"/>
        <w:rPr>
          <w:b/>
          <w:bCs/>
        </w:rPr>
      </w:pPr>
      <w:r w:rsidRPr="0040576D">
        <w:rPr>
          <w:b/>
        </w:rPr>
        <w:lastRenderedPageBreak/>
        <w:t>ПЛАНИРУЕМЫЕ ОБРАЗОВАТЕЛЬНЫЕ РЕЗУЛЬТАТЫ ОБУЧАЮЩИХСЯ</w:t>
      </w:r>
    </w:p>
    <w:p w:rsidR="00326951" w:rsidRPr="009971D0" w:rsidRDefault="00326951" w:rsidP="009971D0">
      <w:pPr>
        <w:rPr>
          <w:sz w:val="28"/>
          <w:szCs w:val="28"/>
        </w:rPr>
      </w:pPr>
    </w:p>
    <w:p w:rsidR="00326951" w:rsidRPr="00E6127C" w:rsidRDefault="00326951" w:rsidP="009971D0">
      <w:r w:rsidRPr="00E6127C">
        <w:rPr>
          <w:b/>
        </w:rPr>
        <w:t>Личностными результатами</w:t>
      </w:r>
      <w:r w:rsidRPr="00E6127C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326951" w:rsidRPr="00E6127C" w:rsidRDefault="00326951" w:rsidP="00371D62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Самостоятельно определять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 xml:space="preserve">высказывать </w:t>
      </w:r>
      <w:r w:rsidRPr="00E6127C">
        <w:rPr>
          <w:b w:val="0"/>
          <w:sz w:val="24"/>
          <w:szCs w:val="24"/>
        </w:rPr>
        <w:t>самые простые, общие для всех людей правила поведения при совместной работе и сотрудничестве (этические нормы).</w:t>
      </w:r>
    </w:p>
    <w:p w:rsidR="00326951" w:rsidRPr="00E6127C" w:rsidRDefault="00326951" w:rsidP="00371D62">
      <w:pPr>
        <w:pStyle w:val="31"/>
        <w:numPr>
          <w:ilvl w:val="0"/>
          <w:numId w:val="3"/>
        </w:numPr>
        <w:spacing w:before="0"/>
        <w:jc w:val="both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507C5">
        <w:rPr>
          <w:b w:val="0"/>
          <w:sz w:val="24"/>
          <w:szCs w:val="24"/>
        </w:rPr>
        <w:t>самостоятельно делатьвыбор</w:t>
      </w:r>
      <w:r w:rsidRPr="00E6127C">
        <w:rPr>
          <w:b w:val="0"/>
          <w:sz w:val="24"/>
          <w:szCs w:val="24"/>
        </w:rPr>
        <w:t>, какой поступок совершить.</w:t>
      </w:r>
    </w:p>
    <w:p w:rsidR="00326951" w:rsidRPr="00E6127C" w:rsidRDefault="00326951" w:rsidP="00371D62">
      <w:pPr>
        <w:spacing w:before="120"/>
        <w:ind w:firstLine="284"/>
      </w:pPr>
      <w:r w:rsidRPr="00E6127C">
        <w:rPr>
          <w:b/>
        </w:rPr>
        <w:t>Метапредметными результатами</w:t>
      </w:r>
      <w:r w:rsidRPr="00E6127C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326951" w:rsidRPr="00E6127C" w:rsidRDefault="00326951" w:rsidP="00371D62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Регулятивные УУД</w:t>
      </w:r>
      <w:r w:rsidRPr="00E6127C">
        <w:rPr>
          <w:b w:val="0"/>
          <w:sz w:val="24"/>
          <w:szCs w:val="24"/>
        </w:rPr>
        <w:t>:</w:t>
      </w:r>
    </w:p>
    <w:p w:rsidR="00326951" w:rsidRPr="00E6127C" w:rsidRDefault="00326951" w:rsidP="00371D62">
      <w:pPr>
        <w:pStyle w:val="31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326951" w:rsidRPr="00E6127C" w:rsidRDefault="00326951" w:rsidP="00371D62">
      <w:pPr>
        <w:pStyle w:val="31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A507C5">
        <w:rPr>
          <w:b w:val="0"/>
          <w:sz w:val="24"/>
          <w:szCs w:val="24"/>
        </w:rPr>
        <w:t>формулироватьучебнуюпроблему</w:t>
      </w:r>
      <w:r w:rsidRPr="00E6127C">
        <w:rPr>
          <w:b w:val="0"/>
          <w:sz w:val="24"/>
          <w:szCs w:val="24"/>
        </w:rPr>
        <w:t xml:space="preserve"> совместно с учителем Учиться </w:t>
      </w:r>
      <w:r w:rsidRPr="00A507C5">
        <w:rPr>
          <w:b w:val="0"/>
          <w:sz w:val="24"/>
          <w:szCs w:val="24"/>
        </w:rPr>
        <w:t>планировать</w:t>
      </w:r>
      <w:r w:rsidRPr="00E6127C">
        <w:rPr>
          <w:b w:val="0"/>
          <w:sz w:val="24"/>
          <w:szCs w:val="24"/>
        </w:rPr>
        <w:t xml:space="preserve"> учебную деятельность на уроке. </w:t>
      </w:r>
    </w:p>
    <w:p w:rsidR="00326951" w:rsidRPr="00E6127C" w:rsidRDefault="00326951" w:rsidP="00371D62">
      <w:pPr>
        <w:pStyle w:val="31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Высказывать</w:t>
      </w:r>
      <w:r w:rsidRPr="00E6127C">
        <w:rPr>
          <w:b w:val="0"/>
          <w:sz w:val="24"/>
          <w:szCs w:val="24"/>
        </w:rPr>
        <w:t xml:space="preserve"> свою версию, пытаться предлагать способ её проверки Работая по предложенному плану, </w:t>
      </w:r>
      <w:r w:rsidRPr="00A507C5">
        <w:rPr>
          <w:b w:val="0"/>
          <w:sz w:val="24"/>
          <w:szCs w:val="24"/>
        </w:rPr>
        <w:t>использовать</w:t>
      </w:r>
      <w:r w:rsidRPr="00E6127C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326951" w:rsidRPr="00E6127C" w:rsidRDefault="00326951" w:rsidP="00371D62">
      <w:pPr>
        <w:pStyle w:val="31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326951" w:rsidRPr="00E6127C" w:rsidRDefault="00326951" w:rsidP="00371D62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Познавательные УУД</w:t>
      </w:r>
      <w:r w:rsidRPr="00E6127C">
        <w:rPr>
          <w:b w:val="0"/>
          <w:sz w:val="24"/>
          <w:szCs w:val="24"/>
        </w:rPr>
        <w:t>:</w:t>
      </w:r>
    </w:p>
    <w:p w:rsidR="00326951" w:rsidRPr="00E6127C" w:rsidRDefault="00326951" w:rsidP="00371D62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Ориентироваться в своей системе знаний: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326951" w:rsidRPr="00E6127C" w:rsidRDefault="00326951" w:rsidP="00371D62">
      <w:pPr>
        <w:pStyle w:val="31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предварительный </w:t>
      </w:r>
      <w:r w:rsidRPr="00A507C5">
        <w:rPr>
          <w:b w:val="0"/>
          <w:sz w:val="24"/>
          <w:szCs w:val="24"/>
        </w:rPr>
        <w:t>отбор</w:t>
      </w:r>
      <w:r w:rsidRPr="00E6127C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326951" w:rsidRPr="00E6127C" w:rsidRDefault="00326951" w:rsidP="00371D62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находить</w:t>
      </w:r>
      <w:r w:rsidRPr="00E6127C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</w:t>
      </w:r>
    </w:p>
    <w:p w:rsidR="00326951" w:rsidRPr="00E6127C" w:rsidRDefault="00326951" w:rsidP="00371D62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извлекать</w:t>
      </w:r>
      <w:r w:rsidRPr="00E6127C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326951" w:rsidRPr="00E6127C" w:rsidRDefault="00326951" w:rsidP="00371D62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Перерабатывать полученную информацию: </w:t>
      </w:r>
      <w:r w:rsidRPr="00A507C5">
        <w:rPr>
          <w:b w:val="0"/>
          <w:sz w:val="24"/>
          <w:szCs w:val="24"/>
        </w:rPr>
        <w:t>наблюдать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 самостоятельные  </w:t>
      </w:r>
      <w:r w:rsidRPr="00A507C5">
        <w:rPr>
          <w:b w:val="0"/>
          <w:sz w:val="24"/>
          <w:szCs w:val="24"/>
        </w:rPr>
        <w:t>выводы</w:t>
      </w:r>
      <w:r w:rsidRPr="00E6127C">
        <w:rPr>
          <w:b w:val="0"/>
          <w:sz w:val="24"/>
          <w:szCs w:val="24"/>
        </w:rPr>
        <w:t>.</w:t>
      </w:r>
    </w:p>
    <w:p w:rsidR="00326951" w:rsidRPr="00E6127C" w:rsidRDefault="00326951" w:rsidP="00371D62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Коммуникативные УУД</w:t>
      </w:r>
      <w:r w:rsidRPr="00E6127C">
        <w:rPr>
          <w:b w:val="0"/>
          <w:sz w:val="24"/>
          <w:szCs w:val="24"/>
        </w:rPr>
        <w:t>:</w:t>
      </w:r>
    </w:p>
    <w:p w:rsidR="00326951" w:rsidRPr="00E6127C" w:rsidRDefault="00326951" w:rsidP="00371D62">
      <w:pPr>
        <w:pStyle w:val="31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Донести свою позицию до других:</w:t>
      </w:r>
      <w:r w:rsidRPr="00A507C5">
        <w:rPr>
          <w:b w:val="0"/>
          <w:sz w:val="24"/>
          <w:szCs w:val="24"/>
        </w:rPr>
        <w:t>оформлять</w:t>
      </w:r>
      <w:r w:rsidRPr="00E6127C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26951" w:rsidRPr="00E6127C" w:rsidRDefault="00326951" w:rsidP="00371D62">
      <w:pPr>
        <w:pStyle w:val="31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Слушать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 xml:space="preserve"> речь других.</w:t>
      </w:r>
    </w:p>
    <w:p w:rsidR="00326951" w:rsidRPr="00E6127C" w:rsidRDefault="00326951" w:rsidP="00371D62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Вступать</w:t>
      </w:r>
      <w:r w:rsidRPr="00E6127C">
        <w:rPr>
          <w:b w:val="0"/>
          <w:sz w:val="24"/>
          <w:szCs w:val="24"/>
        </w:rPr>
        <w:t xml:space="preserve"> в беседу на уроке и в жизни. </w:t>
      </w:r>
    </w:p>
    <w:p w:rsidR="00326951" w:rsidRPr="00E6127C" w:rsidRDefault="00326951" w:rsidP="00371D62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326951" w:rsidRPr="00E6127C" w:rsidRDefault="00326951" w:rsidP="00371D62">
      <w:pPr>
        <w:spacing w:before="120"/>
        <w:ind w:firstLine="284"/>
        <w:jc w:val="both"/>
      </w:pPr>
      <w:r w:rsidRPr="00E6127C">
        <w:rPr>
          <w:b/>
        </w:rPr>
        <w:t>Предметными результатами</w:t>
      </w:r>
      <w:r w:rsidRPr="00E6127C">
        <w:t xml:space="preserve"> изучения курса «Математика» во 2-м классе являются формирование следующих умений</w:t>
      </w:r>
    </w:p>
    <w:p w:rsidR="00326951" w:rsidRPr="00E6127C" w:rsidRDefault="00326951" w:rsidP="00371D62">
      <w:pPr>
        <w:shd w:val="clear" w:color="auto" w:fill="FFFFFF"/>
        <w:ind w:firstLine="567"/>
        <w:jc w:val="both"/>
      </w:pPr>
      <w:r w:rsidRPr="00E6127C">
        <w:rPr>
          <w:color w:val="000000"/>
        </w:rPr>
        <w:t xml:space="preserve">Учащиеся </w:t>
      </w:r>
      <w:r w:rsidRPr="00A507C5">
        <w:rPr>
          <w:color w:val="000000"/>
        </w:rPr>
        <w:t xml:space="preserve">должны </w:t>
      </w:r>
      <w:r w:rsidRPr="00A507C5">
        <w:rPr>
          <w:bCs/>
          <w:color w:val="000000"/>
        </w:rPr>
        <w:t>уметь</w:t>
      </w:r>
      <w:r w:rsidRPr="00E6127C">
        <w:rPr>
          <w:bCs/>
          <w:color w:val="000000"/>
        </w:rPr>
        <w:t>: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lastRenderedPageBreak/>
        <w:t>использовать в речи названия единиц измерения длины, объёма: метр, дециметр, сантиметр, килограмм;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читать, записывать и сравнивать числа в пределах 100;</w:t>
      </w:r>
    </w:p>
    <w:p w:rsidR="00326951" w:rsidRPr="00E6127C" w:rsidRDefault="00326951" w:rsidP="00371D62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326951" w:rsidRPr="00E6127C" w:rsidRDefault="00326951" w:rsidP="00371D6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 xml:space="preserve">решать </w:t>
      </w:r>
      <w:r>
        <w:rPr>
          <w:color w:val="000000"/>
        </w:rPr>
        <w:t xml:space="preserve">задачи в 1-2 действия на сложение и вычитание и </w:t>
      </w:r>
      <w:r w:rsidRPr="00E6127C">
        <w:rPr>
          <w:color w:val="000000"/>
        </w:rPr>
        <w:t>простые задачи:</w:t>
      </w:r>
    </w:p>
    <w:p w:rsidR="00326951" w:rsidRPr="00E6127C" w:rsidRDefault="00326951" w:rsidP="00371D62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1"/>
        </w:rPr>
        <w:t>а)</w:t>
      </w:r>
      <w:r w:rsidRPr="00E6127C">
        <w:rPr>
          <w:color w:val="000000"/>
        </w:rPr>
        <w:t> раскрывающие смысл действий сложения, вычитания, умножения и деления;</w:t>
      </w:r>
    </w:p>
    <w:p w:rsidR="00326951" w:rsidRPr="00E6127C" w:rsidRDefault="00326951" w:rsidP="00371D62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10"/>
        </w:rPr>
        <w:t>б)</w:t>
      </w:r>
      <w:r w:rsidRPr="00E6127C">
        <w:rPr>
          <w:color w:val="000000"/>
        </w:rPr>
        <w:t> использующие понятия «увеличить в (на)...», «уменьшить в (на)...»;</w:t>
      </w:r>
    </w:p>
    <w:p w:rsidR="00326951" w:rsidRPr="00E6127C" w:rsidRDefault="00326951" w:rsidP="00371D62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3"/>
        </w:rPr>
        <w:t>в)</w:t>
      </w:r>
      <w:r w:rsidRPr="00E6127C">
        <w:rPr>
          <w:color w:val="000000"/>
        </w:rPr>
        <w:t> на разностное и кратное сравнение;</w:t>
      </w:r>
    </w:p>
    <w:p w:rsidR="00326951" w:rsidRPr="00E6127C" w:rsidRDefault="00326951" w:rsidP="00371D6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E6127C">
        <w:rPr>
          <w:color w:val="000000"/>
        </w:rPr>
        <w:t>измерять длину данного отрезка, чертить отрезок данной длины;</w:t>
      </w:r>
    </w:p>
    <w:p w:rsidR="00326951" w:rsidRPr="00E6127C" w:rsidRDefault="00326951" w:rsidP="00371D6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узнавать и называть плоские углы: прямой, тупой и острый;</w:t>
      </w:r>
    </w:p>
    <w:p w:rsidR="00326951" w:rsidRDefault="00326951" w:rsidP="00371D6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326951" w:rsidRPr="00E6127C" w:rsidRDefault="00326951" w:rsidP="00371D6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находить периметр многоугольника (треугольника, четырёхугольника).</w:t>
      </w:r>
    </w:p>
    <w:p w:rsidR="00326951" w:rsidRDefault="00326951" w:rsidP="00371D62"/>
    <w:p w:rsidR="00326951" w:rsidRPr="00371D62" w:rsidRDefault="00326951" w:rsidP="00371D62">
      <w:pPr>
        <w:shd w:val="clear" w:color="auto" w:fill="FFFFFF"/>
        <w:ind w:firstLine="720"/>
      </w:pPr>
      <w:r w:rsidRPr="00371D62">
        <w:rPr>
          <w:color w:val="000000"/>
        </w:rPr>
        <w:t>Обучающиеся</w:t>
      </w:r>
      <w:r w:rsidRPr="00371D62">
        <w:rPr>
          <w:b/>
          <w:bCs/>
          <w:color w:val="000000"/>
        </w:rPr>
        <w:t xml:space="preserve"> должны знать:</w:t>
      </w:r>
    </w:p>
    <w:p w:rsidR="00326951" w:rsidRPr="00371D62" w:rsidRDefault="00326951" w:rsidP="005B551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60"/>
      </w:pPr>
      <w:r w:rsidRPr="00371D62">
        <w:rPr>
          <w:color w:val="000000"/>
        </w:rPr>
        <w:t>названия и последовательность чисел от 1 до 100;</w:t>
      </w:r>
    </w:p>
    <w:p w:rsidR="00326951" w:rsidRPr="00371D62" w:rsidRDefault="00326951" w:rsidP="005B551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>названия компонентов и результатов сложения и вычита</w:t>
      </w:r>
      <w:r w:rsidRPr="00371D62">
        <w:rPr>
          <w:color w:val="000000"/>
        </w:rPr>
        <w:softHyphen/>
        <w:t>ния;</w:t>
      </w:r>
    </w:p>
    <w:p w:rsidR="00326951" w:rsidRPr="00371D62" w:rsidRDefault="00326951" w:rsidP="005B551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>правила порядка выполнения действий в числовых выра</w:t>
      </w:r>
      <w:r w:rsidRPr="00371D62">
        <w:rPr>
          <w:color w:val="000000"/>
        </w:rPr>
        <w:softHyphen/>
        <w:t>жениях в два действия, содержащих сложение и вычитание (со скобками и без них);</w:t>
      </w:r>
    </w:p>
    <w:p w:rsidR="00326951" w:rsidRPr="00371D62" w:rsidRDefault="00326951" w:rsidP="005B551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60"/>
      </w:pPr>
      <w:r w:rsidRPr="00371D62">
        <w:rPr>
          <w:color w:val="000000"/>
        </w:rPr>
        <w:t>названия и обозначение действий умножения и деления;</w:t>
      </w:r>
    </w:p>
    <w:p w:rsidR="00326951" w:rsidRPr="00371D62" w:rsidRDefault="00326951" w:rsidP="005B551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num" w:pos="927"/>
        </w:tabs>
        <w:ind w:left="360"/>
        <w:jc w:val="both"/>
      </w:pPr>
      <w:r w:rsidRPr="00371D62">
        <w:rPr>
          <w:color w:val="000000"/>
        </w:rPr>
        <w:t>таблицу сложения однозначных чисел и соответствую</w:t>
      </w:r>
      <w:r w:rsidRPr="00371D62">
        <w:rPr>
          <w:color w:val="000000"/>
        </w:rPr>
        <w:softHyphen/>
        <w:t>щие случаи вычитания учащиеся должны усвоить на уровне автоматизированного навыка.</w:t>
      </w:r>
    </w:p>
    <w:p w:rsidR="00326951" w:rsidRPr="00371D62" w:rsidRDefault="00326951" w:rsidP="00371D62">
      <w:pPr>
        <w:shd w:val="clear" w:color="auto" w:fill="FFFFFF"/>
        <w:ind w:firstLine="720"/>
      </w:pPr>
      <w:r w:rsidRPr="00371D62">
        <w:rPr>
          <w:color w:val="000000"/>
        </w:rPr>
        <w:t>Обучающиеся</w:t>
      </w:r>
      <w:r w:rsidRPr="00371D62">
        <w:rPr>
          <w:b/>
          <w:bCs/>
          <w:color w:val="000000"/>
        </w:rPr>
        <w:t xml:space="preserve"> должны уметь:</w:t>
      </w:r>
    </w:p>
    <w:p w:rsidR="00326951" w:rsidRPr="00371D62" w:rsidRDefault="00326951" w:rsidP="005B5511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</w:pPr>
      <w:r w:rsidRPr="00371D62">
        <w:rPr>
          <w:color w:val="000000"/>
        </w:rPr>
        <w:t>читать, записывать и сравнивать числа в пределах 100;</w:t>
      </w:r>
    </w:p>
    <w:p w:rsidR="00326951" w:rsidRPr="00371D62" w:rsidRDefault="00326951" w:rsidP="005B5511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>находить сумму и разность чисел в пределах 100: в бо</w:t>
      </w:r>
      <w:r w:rsidRPr="00371D62">
        <w:rPr>
          <w:color w:val="000000"/>
        </w:rPr>
        <w:softHyphen/>
        <w:t>лее легких случаях устно</w:t>
      </w:r>
      <w:r w:rsidRPr="00371D62">
        <w:rPr>
          <w:color w:val="000000"/>
          <w:sz w:val="28"/>
          <w:szCs w:val="28"/>
        </w:rPr>
        <w:t>, в</w:t>
      </w:r>
      <w:r w:rsidRPr="00371D62">
        <w:rPr>
          <w:color w:val="000000"/>
        </w:rPr>
        <w:t xml:space="preserve">более сложных </w:t>
      </w:r>
      <w:r w:rsidRPr="00371D62">
        <w:t xml:space="preserve">– </w:t>
      </w:r>
      <w:r w:rsidRPr="00371D62">
        <w:rPr>
          <w:color w:val="000000"/>
        </w:rPr>
        <w:t>письменно;</w:t>
      </w:r>
    </w:p>
    <w:p w:rsidR="00326951" w:rsidRPr="00371D62" w:rsidRDefault="00326951" w:rsidP="005B5511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>находить значения числовых выражений в 2 действия, содержащих сложение и вычитание (со скобками и без них);</w:t>
      </w:r>
    </w:p>
    <w:p w:rsidR="00326951" w:rsidRPr="00371D62" w:rsidRDefault="00326951" w:rsidP="005B5511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 xml:space="preserve">решать задачи в 1 </w:t>
      </w:r>
      <w:r w:rsidRPr="00371D62">
        <w:t xml:space="preserve">– </w:t>
      </w:r>
      <w:r w:rsidRPr="00371D62">
        <w:rPr>
          <w:color w:val="000000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326951" w:rsidRPr="00371D62" w:rsidRDefault="00326951" w:rsidP="005B5511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371D62">
        <w:rPr>
          <w:color w:val="000000"/>
        </w:rPr>
        <w:t>чертить отрезок заданной длины и измерять длину дан</w:t>
      </w:r>
      <w:r w:rsidRPr="00371D62">
        <w:rPr>
          <w:color w:val="000000"/>
        </w:rPr>
        <w:softHyphen/>
        <w:t>ного отрезка;</w:t>
      </w:r>
    </w:p>
    <w:p w:rsidR="00326951" w:rsidRPr="00371D62" w:rsidRDefault="00326951" w:rsidP="005B55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371D62">
        <w:rPr>
          <w:color w:val="000000"/>
        </w:rPr>
        <w:t xml:space="preserve">находить длину ломаной, состоящей из 3 </w:t>
      </w:r>
      <w:r w:rsidRPr="00371D62">
        <w:t xml:space="preserve">– </w:t>
      </w:r>
      <w:r w:rsidRPr="00371D62">
        <w:rPr>
          <w:color w:val="000000"/>
        </w:rPr>
        <w:t>4 звеньев, и периметр многоугольника (треугольника, четырехуголь</w:t>
      </w:r>
      <w:r w:rsidRPr="00371D62">
        <w:rPr>
          <w:color w:val="000000"/>
        </w:rPr>
        <w:softHyphen/>
        <w:t>ника).</w:t>
      </w:r>
    </w:p>
    <w:p w:rsidR="00326951" w:rsidRDefault="00326951" w:rsidP="00371D62"/>
    <w:p w:rsidR="00326951" w:rsidRPr="00000B42" w:rsidRDefault="00326951" w:rsidP="00DF0716">
      <w:pPr>
        <w:jc w:val="center"/>
        <w:rPr>
          <w:b/>
        </w:rPr>
      </w:pPr>
    </w:p>
    <w:p w:rsidR="00326951" w:rsidRPr="00000B42" w:rsidRDefault="00326951" w:rsidP="00DF0716">
      <w:pPr>
        <w:jc w:val="center"/>
        <w:rPr>
          <w:b/>
        </w:rPr>
      </w:pPr>
    </w:p>
    <w:p w:rsidR="00326951" w:rsidRDefault="00326951" w:rsidP="002208BD">
      <w:pPr>
        <w:jc w:val="center"/>
        <w:rPr>
          <w:b/>
          <w:sz w:val="28"/>
          <w:szCs w:val="28"/>
        </w:rPr>
      </w:pPr>
    </w:p>
    <w:p w:rsidR="00326951" w:rsidRDefault="00326951" w:rsidP="002208BD">
      <w:pPr>
        <w:jc w:val="center"/>
        <w:rPr>
          <w:b/>
          <w:sz w:val="28"/>
          <w:szCs w:val="28"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Pr="00A306C5" w:rsidRDefault="00326951" w:rsidP="000D6E5B">
      <w:pPr>
        <w:jc w:val="center"/>
        <w:rPr>
          <w:b/>
        </w:rPr>
      </w:pPr>
    </w:p>
    <w:p w:rsidR="00326951" w:rsidRDefault="00BA4ED8" w:rsidP="00BA4ED8">
      <w:pPr>
        <w:tabs>
          <w:tab w:val="left" w:pos="2655"/>
        </w:tabs>
        <w:rPr>
          <w:b/>
        </w:rPr>
      </w:pPr>
      <w:r>
        <w:rPr>
          <w:b/>
        </w:rPr>
        <w:tab/>
      </w:r>
    </w:p>
    <w:p w:rsidR="00BA4ED8" w:rsidRPr="00A306C5" w:rsidRDefault="00BA4ED8" w:rsidP="00BA4ED8">
      <w:pPr>
        <w:tabs>
          <w:tab w:val="left" w:pos="2655"/>
        </w:tabs>
        <w:rPr>
          <w:b/>
        </w:rPr>
      </w:pPr>
    </w:p>
    <w:p w:rsidR="00326951" w:rsidRDefault="00326951" w:rsidP="000D6E5B">
      <w:pPr>
        <w:jc w:val="center"/>
        <w:rPr>
          <w:b/>
        </w:rPr>
      </w:pPr>
    </w:p>
    <w:p w:rsidR="00326951" w:rsidRPr="0040576D" w:rsidRDefault="00326951" w:rsidP="001E6378">
      <w:pPr>
        <w:jc w:val="center"/>
      </w:pPr>
      <w:r w:rsidRPr="0040576D">
        <w:rPr>
          <w:b/>
        </w:rPr>
        <w:lastRenderedPageBreak/>
        <w:t>СПОСОБЫ И ФОРМЫ ОЦЕНИВАНИЯ ОБРАЗОВАТЕЛЬНЫХ РЕЗУЛЬТАТОВ ОБУЧАЮЩИХСЯ</w:t>
      </w:r>
    </w:p>
    <w:p w:rsidR="00326951" w:rsidRDefault="00326951" w:rsidP="00371D62">
      <w:pPr>
        <w:rPr>
          <w:sz w:val="28"/>
          <w:szCs w:val="28"/>
        </w:rPr>
      </w:pPr>
    </w:p>
    <w:p w:rsidR="00326951" w:rsidRDefault="00326951" w:rsidP="00371D62">
      <w:r>
        <w:t>Наблюдение за интеллектуальными способностями детей, проверочные работы, практические задания, самостоятельные работы, тестовые работы, контрольные работы, арифметические и математические диктанты.</w:t>
      </w:r>
    </w:p>
    <w:p w:rsidR="00326951" w:rsidRDefault="00326951" w:rsidP="000837B8">
      <w:pPr>
        <w:tabs>
          <w:tab w:val="left" w:pos="3465"/>
        </w:tabs>
      </w:pPr>
      <w:r>
        <w:tab/>
      </w:r>
    </w:p>
    <w:p w:rsidR="00326951" w:rsidRPr="00DF0716" w:rsidRDefault="00326951" w:rsidP="00371D62">
      <w:pPr>
        <w:shd w:val="clear" w:color="auto" w:fill="FFFFFF"/>
        <w:rPr>
          <w:b/>
          <w:bCs/>
        </w:rPr>
      </w:pPr>
      <w:r w:rsidRPr="00DF0716">
        <w:rPr>
          <w:b/>
          <w:bCs/>
          <w:color w:val="000000"/>
        </w:rPr>
        <w:t>Критерии и нормы оценки знаний обучающихся.</w:t>
      </w:r>
    </w:p>
    <w:p w:rsidR="00326951" w:rsidRDefault="00326951" w:rsidP="00371D62">
      <w:pPr>
        <w:shd w:val="clear" w:color="auto" w:fill="FFFFFF"/>
        <w:rPr>
          <w:b/>
          <w:bCs/>
          <w:sz w:val="32"/>
          <w:szCs w:val="32"/>
        </w:rPr>
      </w:pPr>
    </w:p>
    <w:p w:rsidR="00326951" w:rsidRPr="00371D62" w:rsidRDefault="00326951" w:rsidP="00371D62">
      <w:pPr>
        <w:shd w:val="clear" w:color="auto" w:fill="FFFFFF"/>
        <w:rPr>
          <w:b/>
          <w:bCs/>
          <w:sz w:val="32"/>
          <w:szCs w:val="32"/>
        </w:rPr>
      </w:pPr>
      <w:r w:rsidRPr="00371D62">
        <w:rPr>
          <w:b/>
          <w:bCs/>
          <w:color w:val="000000"/>
        </w:rPr>
        <w:t>Классификация ошибок и недочетов, влияющих на снижение оценки</w:t>
      </w:r>
      <w:r>
        <w:rPr>
          <w:b/>
          <w:bCs/>
          <w:color w:val="000000"/>
        </w:rPr>
        <w:t>.</w:t>
      </w:r>
    </w:p>
    <w:p w:rsidR="00326951" w:rsidRPr="00371D62" w:rsidRDefault="00326951" w:rsidP="00371D62">
      <w:pPr>
        <w:shd w:val="clear" w:color="auto" w:fill="FFFFFF"/>
        <w:spacing w:before="245"/>
        <w:ind w:left="29"/>
        <w:jc w:val="center"/>
      </w:pPr>
      <w:r w:rsidRPr="00371D62">
        <w:rPr>
          <w:b/>
          <w:bCs/>
          <w:color w:val="000000"/>
        </w:rPr>
        <w:t>Оценивание письменных работ</w:t>
      </w:r>
      <w:r>
        <w:rPr>
          <w:b/>
          <w:bCs/>
          <w:color w:val="000000"/>
        </w:rPr>
        <w:t>.</w:t>
      </w:r>
    </w:p>
    <w:p w:rsidR="00326951" w:rsidRPr="00371D62" w:rsidRDefault="00326951" w:rsidP="00371D62">
      <w:pPr>
        <w:shd w:val="clear" w:color="auto" w:fill="FFFFFF"/>
        <w:spacing w:before="50" w:line="317" w:lineRule="exact"/>
        <w:ind w:left="29" w:firstLine="713"/>
      </w:pPr>
      <w:r w:rsidRPr="00371D62">
        <w:rPr>
          <w:bCs/>
          <w:color w:val="000000"/>
          <w:spacing w:val="7"/>
        </w:rPr>
        <w:t>В</w:t>
      </w:r>
      <w:r w:rsidRPr="00371D62">
        <w:rPr>
          <w:color w:val="000000"/>
          <w:spacing w:val="7"/>
        </w:rPr>
        <w:t xml:space="preserve">основе   данного   оценивания   лежат   следующие   показатели: </w:t>
      </w:r>
      <w:r w:rsidRPr="00371D62">
        <w:rPr>
          <w:color w:val="000000"/>
        </w:rPr>
        <w:t xml:space="preserve">правильность выполнения и объем выполненного задания. </w:t>
      </w:r>
      <w:r w:rsidRPr="00371D62">
        <w:rPr>
          <w:b/>
          <w:bCs/>
          <w:i/>
          <w:iCs/>
          <w:color w:val="000000"/>
          <w:spacing w:val="-4"/>
        </w:rPr>
        <w:t>Ошибки:</w:t>
      </w:r>
    </w:p>
    <w:p w:rsidR="00326951" w:rsidRPr="00371D62" w:rsidRDefault="00326951" w:rsidP="005B5511">
      <w:pPr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ind w:left="22"/>
        <w:rPr>
          <w:i/>
          <w:iCs/>
          <w:color w:val="000000"/>
        </w:rPr>
      </w:pPr>
      <w:r w:rsidRPr="00371D62">
        <w:rPr>
          <w:color w:val="000000"/>
          <w:spacing w:val="3"/>
        </w:rPr>
        <w:t>вычислительные ошибки в примерах и задачах;</w:t>
      </w:r>
    </w:p>
    <w:p w:rsidR="00326951" w:rsidRPr="00371D62" w:rsidRDefault="00326951" w:rsidP="005B5511">
      <w:pPr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ind w:left="22"/>
        <w:rPr>
          <w:color w:val="000000"/>
        </w:rPr>
      </w:pPr>
      <w:r w:rsidRPr="00371D62">
        <w:rPr>
          <w:color w:val="000000"/>
          <w:spacing w:val="3"/>
        </w:rPr>
        <w:t>ошибки на незнание порядка выполнения арифметических действий;</w:t>
      </w:r>
    </w:p>
    <w:p w:rsidR="00326951" w:rsidRPr="00371D62" w:rsidRDefault="00326951" w:rsidP="005B5511">
      <w:pPr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ind w:left="389" w:hanging="367"/>
        <w:rPr>
          <w:color w:val="000000"/>
        </w:rPr>
      </w:pPr>
      <w:r w:rsidRPr="00371D62">
        <w:rPr>
          <w:color w:val="000000"/>
          <w:spacing w:val="5"/>
        </w:rPr>
        <w:t>неправильное решение задачи (пропуск действия, неправильный выбор</w:t>
      </w:r>
      <w:r w:rsidRPr="00371D62">
        <w:rPr>
          <w:color w:val="000000"/>
          <w:spacing w:val="5"/>
        </w:rPr>
        <w:br/>
      </w:r>
      <w:r w:rsidRPr="00371D62">
        <w:rPr>
          <w:color w:val="000000"/>
          <w:spacing w:val="4"/>
        </w:rPr>
        <w:t>действий, лишние действия);</w:t>
      </w:r>
    </w:p>
    <w:p w:rsidR="00326951" w:rsidRPr="00371D62" w:rsidRDefault="00326951" w:rsidP="005B5511">
      <w:pPr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ind w:left="22"/>
        <w:rPr>
          <w:color w:val="000000"/>
        </w:rPr>
      </w:pPr>
      <w:r w:rsidRPr="00371D62">
        <w:rPr>
          <w:color w:val="000000"/>
          <w:spacing w:val="4"/>
        </w:rPr>
        <w:t>не решенная до конца задача или пример;</w:t>
      </w:r>
    </w:p>
    <w:p w:rsidR="00326951" w:rsidRPr="00371D62" w:rsidRDefault="00326951" w:rsidP="005B5511">
      <w:pPr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ind w:left="22"/>
        <w:rPr>
          <w:color w:val="000000"/>
        </w:rPr>
      </w:pPr>
      <w:r w:rsidRPr="00371D62">
        <w:rPr>
          <w:color w:val="000000"/>
          <w:spacing w:val="2"/>
        </w:rPr>
        <w:t>невыполненное задание;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8"/>
        </w:rPr>
        <w:t>незнание или неправильное применение свойств, правил, алгоритмов,</w:t>
      </w:r>
      <w:r w:rsidRPr="00371D62">
        <w:rPr>
          <w:color w:val="000000"/>
          <w:spacing w:val="8"/>
        </w:rPr>
        <w:br/>
      </w:r>
      <w:r w:rsidRPr="00371D62">
        <w:rPr>
          <w:color w:val="000000"/>
          <w:spacing w:val="1"/>
        </w:rPr>
        <w:t>существующих зависимостей, лежащих в основе выполнения задания или</w:t>
      </w:r>
      <w:r w:rsidRPr="00371D62">
        <w:rPr>
          <w:color w:val="000000"/>
          <w:spacing w:val="1"/>
        </w:rPr>
        <w:br/>
      </w:r>
      <w:r w:rsidRPr="00371D62">
        <w:rPr>
          <w:color w:val="000000"/>
        </w:rPr>
        <w:t>используемых в ходе его выполнения;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-1"/>
        </w:rPr>
        <w:t>неправильный выбор действий, операций;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</w:rPr>
        <w:t>неверные  вычисления     в  случае,  когда цель задания  -  проверка</w:t>
      </w:r>
      <w:r w:rsidRPr="00371D62">
        <w:rPr>
          <w:color w:val="000000"/>
        </w:rPr>
        <w:br/>
      </w:r>
      <w:r w:rsidRPr="00371D62">
        <w:rPr>
          <w:color w:val="000000"/>
          <w:spacing w:val="-1"/>
        </w:rPr>
        <w:t>вычислительных умений и навыков;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5"/>
        </w:rPr>
        <w:t>пропуск    части    математических    выкладок,    действий,    операций,</w:t>
      </w:r>
      <w:r w:rsidRPr="00371D62">
        <w:rPr>
          <w:color w:val="000000"/>
          <w:spacing w:val="5"/>
        </w:rPr>
        <w:br/>
      </w:r>
      <w:r w:rsidRPr="00371D62">
        <w:rPr>
          <w:color w:val="000000"/>
        </w:rPr>
        <w:t>существенно влияющих на получение правильного ответа;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8"/>
        </w:rPr>
        <w:t>несоответствие пояснительного текста, ответа задания, наименования</w:t>
      </w:r>
      <w:r w:rsidRPr="00371D62">
        <w:rPr>
          <w:color w:val="000000"/>
          <w:spacing w:val="8"/>
        </w:rPr>
        <w:br/>
      </w:r>
      <w:r w:rsidRPr="00371D62">
        <w:rPr>
          <w:color w:val="000000"/>
        </w:rPr>
        <w:t>величин выполненным действиям и полученным результатам;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5"/>
        </w:rPr>
        <w:t>несоответствие выполненных измерений и геометрических построений</w:t>
      </w:r>
      <w:r w:rsidRPr="00371D62">
        <w:rPr>
          <w:color w:val="000000"/>
          <w:spacing w:val="5"/>
        </w:rPr>
        <w:br/>
      </w:r>
      <w:r w:rsidRPr="00371D62">
        <w:rPr>
          <w:color w:val="000000"/>
          <w:spacing w:val="-1"/>
        </w:rPr>
        <w:t>заданным пара метрам.</w:t>
      </w:r>
    </w:p>
    <w:p w:rsidR="00326951" w:rsidRPr="00371D62" w:rsidRDefault="00326951" w:rsidP="002208BD">
      <w:pPr>
        <w:shd w:val="clear" w:color="auto" w:fill="FFFFFF"/>
        <w:spacing w:before="14" w:line="317" w:lineRule="exact"/>
        <w:ind w:left="7"/>
      </w:pPr>
      <w:r w:rsidRPr="00371D62">
        <w:rPr>
          <w:b/>
          <w:bCs/>
          <w:i/>
          <w:iCs/>
          <w:color w:val="000000"/>
        </w:rPr>
        <w:t>Недочеты: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i/>
          <w:iCs/>
          <w:color w:val="000000"/>
        </w:rPr>
      </w:pPr>
      <w:r w:rsidRPr="00371D62">
        <w:rPr>
          <w:color w:val="000000"/>
        </w:rPr>
        <w:t>неправильное списывание данных (чисел, знаков, обозначений, величин);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3"/>
        </w:rPr>
        <w:t>ошибки в записях математических терминов, символов при оформлении</w:t>
      </w:r>
      <w:r w:rsidRPr="00371D62">
        <w:rPr>
          <w:color w:val="000000"/>
          <w:spacing w:val="3"/>
        </w:rPr>
        <w:br/>
      </w:r>
      <w:r w:rsidRPr="00371D62">
        <w:rPr>
          <w:color w:val="000000"/>
          <w:spacing w:val="-1"/>
        </w:rPr>
        <w:t>математических выкладок;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</w:rPr>
        <w:t>неверные вычисления в случае, когда цель задания не связана с проверкой</w:t>
      </w:r>
      <w:r w:rsidRPr="00371D62">
        <w:rPr>
          <w:color w:val="000000"/>
        </w:rPr>
        <w:br/>
      </w:r>
      <w:r w:rsidRPr="00371D62">
        <w:rPr>
          <w:color w:val="000000"/>
          <w:spacing w:val="-1"/>
        </w:rPr>
        <w:t>вычислительных умений и навыков;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5"/>
        </w:rPr>
        <w:t>нерациональный прием вычислений.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>
        <w:rPr>
          <w:color w:val="000000"/>
          <w:spacing w:val="4"/>
        </w:rPr>
        <w:t>н</w:t>
      </w:r>
      <w:r w:rsidRPr="00371D62">
        <w:rPr>
          <w:color w:val="000000"/>
          <w:spacing w:val="4"/>
        </w:rPr>
        <w:t>едоведение до конца преобразований.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-1"/>
        </w:rPr>
        <w:t>наличие записи действий;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3"/>
        </w:rPr>
        <w:t>неправильная постановка вопроса к действию при решении задачи;</w:t>
      </w:r>
    </w:p>
    <w:p w:rsidR="00326951" w:rsidRPr="002208BD" w:rsidRDefault="00326951" w:rsidP="002208B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-1"/>
        </w:rPr>
        <w:t>отсутствие ответа к заданию или ошибки в записи ответа.</w:t>
      </w:r>
    </w:p>
    <w:p w:rsidR="00942E46" w:rsidRDefault="00942E46" w:rsidP="002208BD">
      <w:pPr>
        <w:shd w:val="clear" w:color="auto" w:fill="FFFFFF"/>
        <w:tabs>
          <w:tab w:val="left" w:pos="2625"/>
          <w:tab w:val="center" w:pos="4691"/>
        </w:tabs>
        <w:spacing w:before="324" w:line="324" w:lineRule="exact"/>
        <w:rPr>
          <w:b/>
          <w:bCs/>
          <w:color w:val="000000"/>
        </w:rPr>
      </w:pPr>
    </w:p>
    <w:p w:rsidR="00326951" w:rsidRPr="00371D62" w:rsidRDefault="00326951" w:rsidP="002208BD">
      <w:pPr>
        <w:shd w:val="clear" w:color="auto" w:fill="FFFFFF"/>
        <w:tabs>
          <w:tab w:val="left" w:pos="2625"/>
          <w:tab w:val="center" w:pos="4691"/>
        </w:tabs>
        <w:spacing w:before="324" w:line="324" w:lineRule="exact"/>
      </w:pPr>
      <w:r w:rsidRPr="00371D62">
        <w:rPr>
          <w:b/>
          <w:bCs/>
          <w:color w:val="000000"/>
        </w:rPr>
        <w:lastRenderedPageBreak/>
        <w:t>Оценивание устных ответов</w:t>
      </w:r>
    </w:p>
    <w:p w:rsidR="00326951" w:rsidRPr="00371D62" w:rsidRDefault="00326951" w:rsidP="002208BD">
      <w:pPr>
        <w:shd w:val="clear" w:color="auto" w:fill="FFFFFF"/>
        <w:spacing w:line="324" w:lineRule="exact"/>
        <w:ind w:left="317"/>
      </w:pPr>
      <w:r w:rsidRPr="00371D62">
        <w:rPr>
          <w:color w:val="000000"/>
        </w:rPr>
        <w:t xml:space="preserve">В основу оценивания устного ответа учащихся положены следующие </w:t>
      </w:r>
      <w:r w:rsidRPr="00371D62">
        <w:rPr>
          <w:color w:val="000000"/>
          <w:spacing w:val="1"/>
        </w:rPr>
        <w:t>показатели: правильность, обоснованность, самостоятельность, полнота.</w:t>
      </w:r>
    </w:p>
    <w:p w:rsidR="00326951" w:rsidRPr="00371D62" w:rsidRDefault="00326951" w:rsidP="002208BD">
      <w:pPr>
        <w:shd w:val="clear" w:color="auto" w:fill="FFFFFF"/>
        <w:spacing w:before="108" w:line="317" w:lineRule="exact"/>
        <w:ind w:left="36"/>
      </w:pPr>
      <w:r w:rsidRPr="00371D62">
        <w:rPr>
          <w:b/>
          <w:bCs/>
          <w:i/>
          <w:iCs/>
          <w:color w:val="000000"/>
          <w:spacing w:val="-4"/>
        </w:rPr>
        <w:t>Ошибки: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i/>
          <w:iCs/>
          <w:color w:val="000000"/>
        </w:rPr>
      </w:pPr>
      <w:r w:rsidRPr="00371D62">
        <w:rPr>
          <w:color w:val="000000"/>
          <w:spacing w:val="-1"/>
        </w:rPr>
        <w:t>неправильный ответ на поставленный вопрос;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5"/>
        </w:rPr>
        <w:t>неумение ответить на поставленный вопрос или выполнить задание без</w:t>
      </w:r>
      <w:r w:rsidRPr="00371D62">
        <w:rPr>
          <w:color w:val="000000"/>
          <w:spacing w:val="5"/>
        </w:rPr>
        <w:br/>
      </w:r>
      <w:r w:rsidRPr="00371D62">
        <w:rPr>
          <w:color w:val="000000"/>
          <w:spacing w:val="-1"/>
        </w:rPr>
        <w:t>помощи учителя;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line="317" w:lineRule="exact"/>
        <w:ind w:left="374" w:hanging="374"/>
        <w:rPr>
          <w:color w:val="000000"/>
        </w:rPr>
      </w:pPr>
      <w:r w:rsidRPr="00371D62">
        <w:rPr>
          <w:color w:val="000000"/>
          <w:spacing w:val="6"/>
        </w:rPr>
        <w:t>при правильном выполнении задания неумение дать соответствующие</w:t>
      </w:r>
      <w:r w:rsidRPr="00371D62">
        <w:rPr>
          <w:color w:val="000000"/>
          <w:spacing w:val="6"/>
        </w:rPr>
        <w:br/>
      </w:r>
      <w:r w:rsidRPr="00371D62">
        <w:rPr>
          <w:color w:val="000000"/>
          <w:spacing w:val="-2"/>
        </w:rPr>
        <w:t>объяснения.</w:t>
      </w:r>
    </w:p>
    <w:p w:rsidR="00326951" w:rsidRPr="00371D62" w:rsidRDefault="00326951" w:rsidP="002208BD">
      <w:pPr>
        <w:shd w:val="clear" w:color="auto" w:fill="FFFFFF"/>
        <w:spacing w:before="7" w:line="317" w:lineRule="exact"/>
        <w:ind w:left="14"/>
      </w:pPr>
      <w:r w:rsidRPr="00371D62">
        <w:rPr>
          <w:b/>
          <w:bCs/>
          <w:i/>
          <w:iCs/>
          <w:color w:val="000000"/>
        </w:rPr>
        <w:t>Недочеты: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  <w:spacing w:val="-1"/>
        </w:rPr>
        <w:t>неточный или неполный ответ на поставленный вопрос;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1"/>
        </w:rPr>
        <w:t>при правильном ответе неумение самостоятельно или полно обосновать и</w:t>
      </w:r>
      <w:r w:rsidRPr="00371D62">
        <w:rPr>
          <w:color w:val="000000"/>
          <w:spacing w:val="1"/>
        </w:rPr>
        <w:br/>
      </w:r>
      <w:r w:rsidRPr="00371D62">
        <w:rPr>
          <w:color w:val="000000"/>
          <w:spacing w:val="-1"/>
        </w:rPr>
        <w:t>проиллюстрировать его;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line="317" w:lineRule="exact"/>
        <w:rPr>
          <w:color w:val="000000"/>
        </w:rPr>
      </w:pPr>
      <w:r w:rsidRPr="00371D62">
        <w:rPr>
          <w:color w:val="000000"/>
          <w:spacing w:val="-1"/>
        </w:rPr>
        <w:t>неумение точно сформулировать ответ решенной задачи;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ind w:left="374" w:hanging="374"/>
        <w:rPr>
          <w:color w:val="000000"/>
        </w:rPr>
      </w:pPr>
      <w:r w:rsidRPr="00371D62">
        <w:rPr>
          <w:color w:val="000000"/>
          <w:spacing w:val="5"/>
        </w:rPr>
        <w:t>медленный темп выполнения задания, не являющийся индивидуальной</w:t>
      </w:r>
      <w:r w:rsidRPr="00371D62">
        <w:rPr>
          <w:color w:val="000000"/>
          <w:spacing w:val="5"/>
        </w:rPr>
        <w:br/>
      </w:r>
      <w:r w:rsidRPr="00371D62">
        <w:rPr>
          <w:color w:val="000000"/>
          <w:spacing w:val="-1"/>
        </w:rPr>
        <w:t>особенностью школьника;</w:t>
      </w:r>
    </w:p>
    <w:p w:rsidR="00326951" w:rsidRPr="00371D62" w:rsidRDefault="00326951" w:rsidP="005B5511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color w:val="000000"/>
        </w:rPr>
        <w:t>неправильное произношение математических терминов.</w:t>
      </w:r>
    </w:p>
    <w:p w:rsidR="00326951" w:rsidRPr="00371D62" w:rsidRDefault="00326951" w:rsidP="002208BD">
      <w:pPr>
        <w:shd w:val="clear" w:color="auto" w:fill="FFFFFF"/>
        <w:spacing w:line="317" w:lineRule="exact"/>
        <w:ind w:left="36" w:firstLine="713"/>
        <w:rPr>
          <w:color w:val="000000"/>
          <w:spacing w:val="-1"/>
        </w:rPr>
      </w:pPr>
      <w:r w:rsidRPr="00371D62">
        <w:rPr>
          <w:color w:val="000000"/>
          <w:spacing w:val="7"/>
        </w:rPr>
        <w:t xml:space="preserve">За  грамматические   ошибки,   допущенные   в  работе,   оценка  по </w:t>
      </w:r>
      <w:r w:rsidRPr="00371D62">
        <w:rPr>
          <w:color w:val="000000"/>
          <w:spacing w:val="-1"/>
        </w:rPr>
        <w:t>математике не снижается.</w:t>
      </w:r>
    </w:p>
    <w:p w:rsidR="00326951" w:rsidRPr="00371D62" w:rsidRDefault="00326951" w:rsidP="002208BD">
      <w:pPr>
        <w:shd w:val="clear" w:color="auto" w:fill="FFFFFF"/>
        <w:spacing w:line="317" w:lineRule="exact"/>
        <w:ind w:right="22" w:firstLine="720"/>
        <w:jc w:val="both"/>
      </w:pPr>
      <w:r w:rsidRPr="00371D62">
        <w:rPr>
          <w:color w:val="000000"/>
          <w:spacing w:val="15"/>
        </w:rPr>
        <w:t xml:space="preserve">За неряшливо оформленную работу, несоблюдение правил </w:t>
      </w:r>
      <w:r w:rsidRPr="00371D62">
        <w:rPr>
          <w:color w:val="000000"/>
        </w:rPr>
        <w:t>каллиграфии оценка по математике снижается на один балл, но не ниже «3».</w:t>
      </w:r>
    </w:p>
    <w:p w:rsidR="00326951" w:rsidRPr="00371D62" w:rsidRDefault="00326951" w:rsidP="002208BD">
      <w:pPr>
        <w:shd w:val="clear" w:color="auto" w:fill="FFFFFF"/>
        <w:spacing w:before="331" w:line="317" w:lineRule="exact"/>
        <w:ind w:right="14"/>
        <w:jc w:val="center"/>
        <w:rPr>
          <w:b/>
          <w:bCs/>
          <w:color w:val="000000"/>
        </w:rPr>
      </w:pPr>
    </w:p>
    <w:p w:rsidR="00326951" w:rsidRPr="00371D62" w:rsidRDefault="00326951" w:rsidP="002208BD">
      <w:pPr>
        <w:shd w:val="clear" w:color="auto" w:fill="FFFFFF"/>
        <w:spacing w:before="331" w:line="317" w:lineRule="exact"/>
        <w:ind w:right="14"/>
        <w:jc w:val="center"/>
      </w:pPr>
      <w:r w:rsidRPr="00371D62">
        <w:rPr>
          <w:b/>
          <w:bCs/>
          <w:color w:val="000000"/>
        </w:rPr>
        <w:t>Характеристика цифровой оценки (отметки)</w:t>
      </w:r>
    </w:p>
    <w:p w:rsidR="00326951" w:rsidRPr="00371D62" w:rsidRDefault="00326951" w:rsidP="002208BD">
      <w:pPr>
        <w:shd w:val="clear" w:color="auto" w:fill="FFFFFF"/>
        <w:spacing w:line="317" w:lineRule="exact"/>
        <w:ind w:right="14" w:firstLine="727"/>
        <w:jc w:val="both"/>
      </w:pPr>
      <w:r w:rsidRPr="00371D62">
        <w:rPr>
          <w:i/>
          <w:iCs/>
          <w:color w:val="000000"/>
        </w:rPr>
        <w:t xml:space="preserve">«5» («отлично»)- </w:t>
      </w:r>
      <w:r w:rsidRPr="00371D62">
        <w:rPr>
          <w:color w:val="000000"/>
        </w:rPr>
        <w:t xml:space="preserve">уровень выполнения требований значительно выше </w:t>
      </w:r>
      <w:r w:rsidRPr="00371D62">
        <w:rPr>
          <w:color w:val="000000"/>
          <w:spacing w:val="5"/>
        </w:rPr>
        <w:t xml:space="preserve">удовлетворительного: отсутствие ошибок как по текущему, так и по </w:t>
      </w:r>
      <w:r w:rsidRPr="00371D62">
        <w:rPr>
          <w:color w:val="000000"/>
        </w:rPr>
        <w:t xml:space="preserve">предыдущему учебному материалу; не более одного недочета; логичность и </w:t>
      </w:r>
      <w:r w:rsidRPr="00371D62">
        <w:rPr>
          <w:color w:val="000000"/>
          <w:spacing w:val="-1"/>
        </w:rPr>
        <w:t>полнота изложения.</w:t>
      </w:r>
    </w:p>
    <w:p w:rsidR="00326951" w:rsidRPr="00371D62" w:rsidRDefault="00326951" w:rsidP="002208BD">
      <w:pPr>
        <w:shd w:val="clear" w:color="auto" w:fill="FFFFFF"/>
        <w:spacing w:line="317" w:lineRule="exact"/>
        <w:ind w:right="7" w:firstLine="727"/>
        <w:jc w:val="both"/>
      </w:pPr>
      <w:r w:rsidRPr="00371D62">
        <w:rPr>
          <w:i/>
          <w:iCs/>
          <w:color w:val="000000"/>
        </w:rPr>
        <w:t>«4» («хорошо</w:t>
      </w:r>
      <w:r w:rsidRPr="00371D62">
        <w:rPr>
          <w:b/>
          <w:bCs/>
          <w:i/>
          <w:iCs/>
          <w:color w:val="000000"/>
        </w:rPr>
        <w:t>»</w:t>
      </w:r>
      <w:r w:rsidRPr="00371D62">
        <w:rPr>
          <w:i/>
          <w:iCs/>
          <w:color w:val="000000"/>
        </w:rPr>
        <w:t>)</w:t>
      </w:r>
      <w:r w:rsidRPr="00371D62">
        <w:rPr>
          <w:color w:val="000000"/>
        </w:rPr>
        <w:t xml:space="preserve">- уровень выполнения требований выше </w:t>
      </w:r>
      <w:r w:rsidRPr="00371D62">
        <w:rPr>
          <w:color w:val="000000"/>
          <w:spacing w:val="-1"/>
        </w:rPr>
        <w:t xml:space="preserve">удовлетворительного: использование дополнительного материала, полнота и </w:t>
      </w:r>
      <w:r w:rsidRPr="00371D62">
        <w:rPr>
          <w:color w:val="000000"/>
          <w:spacing w:val="3"/>
        </w:rPr>
        <w:t xml:space="preserve">логичность раскрытия вопроса; самостоятельность суждений, отражение </w:t>
      </w:r>
      <w:r w:rsidRPr="00371D62">
        <w:rPr>
          <w:color w:val="000000"/>
        </w:rPr>
        <w:t xml:space="preserve">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</w:t>
      </w:r>
      <w:r w:rsidRPr="00371D62">
        <w:rPr>
          <w:color w:val="000000"/>
          <w:spacing w:val="2"/>
        </w:rPr>
        <w:t xml:space="preserve">изложения материала; использование нерациональных приемов решения </w:t>
      </w:r>
      <w:r w:rsidRPr="00371D62">
        <w:rPr>
          <w:color w:val="000000"/>
        </w:rPr>
        <w:t>учебной задачи; отдельные неточности в изложении материала.</w:t>
      </w:r>
    </w:p>
    <w:p w:rsidR="00326951" w:rsidRPr="00371D62" w:rsidRDefault="00326951" w:rsidP="002208BD">
      <w:pPr>
        <w:shd w:val="clear" w:color="auto" w:fill="FFFFFF"/>
        <w:spacing w:line="317" w:lineRule="exact"/>
        <w:ind w:left="7" w:right="7" w:firstLine="720"/>
        <w:jc w:val="both"/>
      </w:pPr>
      <w:r w:rsidRPr="00371D62">
        <w:rPr>
          <w:i/>
          <w:iCs/>
          <w:color w:val="000000"/>
        </w:rPr>
        <w:t xml:space="preserve">«3» («удовлетворительно») - </w:t>
      </w:r>
      <w:r w:rsidRPr="00371D62">
        <w:rPr>
          <w:color w:val="000000"/>
        </w:rPr>
        <w:t xml:space="preserve"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ли не более 8 недочетов по пройденному учебному материалу; отдельные нарушения логики изложения материала; неполнота раскрытия </w:t>
      </w:r>
      <w:r w:rsidRPr="00371D62">
        <w:rPr>
          <w:color w:val="000000"/>
          <w:spacing w:val="-2"/>
        </w:rPr>
        <w:t>вопроса.</w:t>
      </w:r>
    </w:p>
    <w:p w:rsidR="00326951" w:rsidRDefault="00326951" w:rsidP="002208BD">
      <w:pPr>
        <w:shd w:val="clear" w:color="auto" w:fill="FFFFFF"/>
        <w:spacing w:line="317" w:lineRule="exact"/>
        <w:ind w:left="7" w:firstLine="734"/>
        <w:jc w:val="both"/>
        <w:rPr>
          <w:color w:val="000000"/>
          <w:spacing w:val="-2"/>
        </w:rPr>
      </w:pPr>
      <w:r w:rsidRPr="00371D62">
        <w:rPr>
          <w:i/>
          <w:iCs/>
          <w:color w:val="000000"/>
        </w:rPr>
        <w:t xml:space="preserve">«2» («плохо») - </w:t>
      </w:r>
      <w:r w:rsidRPr="00371D62">
        <w:rPr>
          <w:color w:val="000000"/>
        </w:rPr>
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</w:t>
      </w:r>
      <w:r w:rsidRPr="00371D62">
        <w:rPr>
          <w:color w:val="000000"/>
          <w:spacing w:val="2"/>
        </w:rPr>
        <w:t xml:space="preserve">материалу; нарушение логики; неполнота, нераскрытость </w:t>
      </w:r>
      <w:r w:rsidRPr="00371D62">
        <w:rPr>
          <w:color w:val="000000"/>
          <w:spacing w:val="2"/>
        </w:rPr>
        <w:lastRenderedPageBreak/>
        <w:t xml:space="preserve">обсуждаемого </w:t>
      </w:r>
      <w:r w:rsidRPr="00371D62">
        <w:rPr>
          <w:color w:val="000000"/>
          <w:spacing w:val="11"/>
        </w:rPr>
        <w:t xml:space="preserve">вопроса, отсутствие аргументации либо ошибочность ее основных </w:t>
      </w:r>
      <w:r w:rsidRPr="00371D62">
        <w:rPr>
          <w:color w:val="000000"/>
          <w:spacing w:val="-2"/>
        </w:rPr>
        <w:t>положений.</w:t>
      </w:r>
    </w:p>
    <w:p w:rsidR="00942E46" w:rsidRDefault="00942E46" w:rsidP="002208BD">
      <w:pPr>
        <w:shd w:val="clear" w:color="auto" w:fill="FFFFFF"/>
        <w:spacing w:line="317" w:lineRule="exact"/>
        <w:ind w:left="7" w:firstLine="734"/>
        <w:jc w:val="both"/>
      </w:pPr>
    </w:p>
    <w:p w:rsidR="00942E46" w:rsidRDefault="00942E46" w:rsidP="002208BD">
      <w:pPr>
        <w:shd w:val="clear" w:color="auto" w:fill="FFFFFF"/>
        <w:spacing w:line="317" w:lineRule="exact"/>
        <w:ind w:left="7" w:firstLine="734"/>
        <w:jc w:val="both"/>
      </w:pPr>
    </w:p>
    <w:p w:rsidR="00942E46" w:rsidRPr="00371D62" w:rsidRDefault="00942E46" w:rsidP="002208BD">
      <w:pPr>
        <w:shd w:val="clear" w:color="auto" w:fill="FFFFFF"/>
        <w:spacing w:line="317" w:lineRule="exact"/>
        <w:ind w:left="7" w:firstLine="734"/>
        <w:jc w:val="both"/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371D62">
        <w:rPr>
          <w:b/>
          <w:bCs/>
          <w:color w:val="000000"/>
          <w:spacing w:val="-3"/>
        </w:rPr>
        <w:t xml:space="preserve">Оценка письменных работ по математике. </w:t>
      </w:r>
      <w:r w:rsidRPr="00371D62">
        <w:rPr>
          <w:b/>
          <w:bCs/>
          <w:color w:val="000000"/>
        </w:rPr>
        <w:t>Работа,состоящая из примеров</w:t>
      </w:r>
    </w:p>
    <w:p w:rsidR="00326951" w:rsidRPr="00942E46" w:rsidRDefault="00326951" w:rsidP="002208BD">
      <w:pPr>
        <w:shd w:val="clear" w:color="auto" w:fill="FFFFFF"/>
        <w:spacing w:before="331" w:line="317" w:lineRule="exact"/>
        <w:ind w:right="1555"/>
      </w:pP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«5» - без ошибок.</w:t>
      </w: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«4» - 1 грубая и 1 - 2 негрубые ошибки.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line="317" w:lineRule="exact"/>
        <w:ind w:left="7" w:firstLine="734"/>
        <w:rPr>
          <w:color w:val="000000"/>
        </w:rPr>
      </w:pPr>
      <w:r w:rsidRPr="00371D62">
        <w:rPr>
          <w:color w:val="000000"/>
        </w:rPr>
        <w:t>«3» - 2 - 3 грубых и 1 - 2 негрубые ошибки или 3 и более негрубых</w:t>
      </w:r>
      <w:r w:rsidRPr="00371D62">
        <w:rPr>
          <w:color w:val="000000"/>
        </w:rPr>
        <w:br/>
      </w:r>
      <w:r w:rsidRPr="00371D62">
        <w:rPr>
          <w:color w:val="000000"/>
          <w:spacing w:val="-4"/>
        </w:rPr>
        <w:t>ошибки.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line="317" w:lineRule="exact"/>
        <w:ind w:left="7" w:right="4147" w:firstLine="734"/>
        <w:rPr>
          <w:color w:val="000000"/>
        </w:rPr>
      </w:pPr>
      <w:r w:rsidRPr="00371D62">
        <w:rPr>
          <w:color w:val="000000"/>
        </w:rPr>
        <w:t>«2» - 4 и более грубых ошибки.</w:t>
      </w:r>
      <w:r w:rsidRPr="00371D62">
        <w:rPr>
          <w:color w:val="000000"/>
        </w:rPr>
        <w:br/>
      </w:r>
      <w:r w:rsidRPr="00371D62">
        <w:rPr>
          <w:b/>
          <w:bCs/>
          <w:color w:val="000000"/>
        </w:rPr>
        <w:t>Работа, состоящая из задач</w:t>
      </w: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«5» - без ошибок.</w:t>
      </w: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«4» - 1 - 2 негрубые ошибки.</w:t>
      </w: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«3» - 1 грубая и 3 — 4 негрубые ошибки.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" w:right="4147" w:firstLine="734"/>
        <w:rPr>
          <w:color w:val="000000"/>
        </w:rPr>
      </w:pPr>
      <w:r w:rsidRPr="00371D62">
        <w:rPr>
          <w:color w:val="000000"/>
        </w:rPr>
        <w:t>&lt;&lt;2» - 2 и более грубых ошибки.</w:t>
      </w:r>
      <w:r w:rsidRPr="00371D62">
        <w:rPr>
          <w:color w:val="000000"/>
        </w:rPr>
        <w:br/>
      </w:r>
      <w:r w:rsidRPr="00371D62">
        <w:rPr>
          <w:b/>
          <w:bCs/>
          <w:color w:val="000000"/>
        </w:rPr>
        <w:t>Комбинированная работа</w:t>
      </w:r>
    </w:p>
    <w:p w:rsidR="00326951" w:rsidRPr="00371D62" w:rsidRDefault="00326951" w:rsidP="005B5511">
      <w:pPr>
        <w:widowControl w:val="0"/>
        <w:numPr>
          <w:ilvl w:val="0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2"/>
        <w:rPr>
          <w:color w:val="000000"/>
        </w:rPr>
      </w:pPr>
      <w:r w:rsidRPr="00371D62">
        <w:rPr>
          <w:color w:val="000000"/>
        </w:rPr>
        <w:t>«5» - без ошибок.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" w:firstLine="734"/>
        <w:rPr>
          <w:color w:val="000000"/>
        </w:rPr>
      </w:pPr>
      <w:r w:rsidRPr="00371D62">
        <w:rPr>
          <w:color w:val="000000"/>
        </w:rPr>
        <w:t>«4» - 1 грубая и 1 - 2 негрубые ошибки, при этом грубых ошибок не</w:t>
      </w:r>
      <w:r w:rsidRPr="00371D62">
        <w:rPr>
          <w:color w:val="000000"/>
        </w:rPr>
        <w:br/>
      </w:r>
      <w:r w:rsidRPr="00371D62">
        <w:rPr>
          <w:color w:val="000000"/>
          <w:spacing w:val="-1"/>
        </w:rPr>
        <w:t>должно быть в задаче.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1004" w:hanging="360"/>
        <w:rPr>
          <w:color w:val="000000"/>
        </w:rPr>
      </w:pPr>
      <w:r w:rsidRPr="00371D62">
        <w:rPr>
          <w:color w:val="000000"/>
        </w:rPr>
        <w:t>«3» -2-3 грубых и 3 - 4 негрубые ошибки, при этом ход решения</w:t>
      </w:r>
      <w:r w:rsidRPr="00371D62">
        <w:rPr>
          <w:color w:val="000000"/>
        </w:rPr>
        <w:br/>
      </w:r>
      <w:r w:rsidRPr="00371D62">
        <w:rPr>
          <w:color w:val="000000"/>
          <w:spacing w:val="-1"/>
        </w:rPr>
        <w:t>задачи должен быть верным.</w:t>
      </w:r>
    </w:p>
    <w:p w:rsidR="00326951" w:rsidRPr="00371D62" w:rsidRDefault="00326951" w:rsidP="005B5511">
      <w:pPr>
        <w:widowControl w:val="0"/>
        <w:numPr>
          <w:ilvl w:val="0"/>
          <w:numId w:val="24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left="1004" w:hanging="360"/>
        <w:rPr>
          <w:color w:val="000000"/>
        </w:rPr>
      </w:pPr>
      <w:r w:rsidRPr="00371D62">
        <w:rPr>
          <w:color w:val="000000"/>
        </w:rPr>
        <w:t>«2» - 4 грубых ошибки.</w:t>
      </w:r>
    </w:p>
    <w:p w:rsidR="00326951" w:rsidRPr="00371D62" w:rsidRDefault="00326951" w:rsidP="002208BD">
      <w:pPr>
        <w:shd w:val="clear" w:color="auto" w:fill="FFFFFF"/>
        <w:spacing w:before="252"/>
      </w:pPr>
      <w:r w:rsidRPr="00371D62">
        <w:rPr>
          <w:b/>
          <w:bCs/>
          <w:color w:val="000000"/>
        </w:rPr>
        <w:t>Контрольный устный счет</w:t>
      </w:r>
    </w:p>
    <w:p w:rsidR="00326951" w:rsidRPr="00371D62" w:rsidRDefault="00326951" w:rsidP="005B5511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58" w:line="317" w:lineRule="exact"/>
        <w:ind w:left="734"/>
        <w:rPr>
          <w:color w:val="000000"/>
        </w:rPr>
      </w:pPr>
      <w:r w:rsidRPr="00371D62">
        <w:rPr>
          <w:color w:val="000000"/>
        </w:rPr>
        <w:t>«5» - без ошибок.</w:t>
      </w:r>
    </w:p>
    <w:p w:rsidR="00326951" w:rsidRPr="00371D62" w:rsidRDefault="00326951" w:rsidP="005B5511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734"/>
        <w:rPr>
          <w:color w:val="000000"/>
        </w:rPr>
      </w:pPr>
      <w:r w:rsidRPr="00371D62">
        <w:rPr>
          <w:color w:val="000000"/>
        </w:rPr>
        <w:t xml:space="preserve">«4» - </w:t>
      </w:r>
      <w:r w:rsidRPr="00371D62">
        <w:rPr>
          <w:bCs/>
          <w:color w:val="000000"/>
        </w:rPr>
        <w:t>1</w:t>
      </w:r>
      <w:r w:rsidRPr="00371D62">
        <w:rPr>
          <w:color w:val="000000"/>
        </w:rPr>
        <w:t>- 2 ошибки.</w:t>
      </w:r>
    </w:p>
    <w:p w:rsidR="00326951" w:rsidRPr="00371D62" w:rsidRDefault="00326951" w:rsidP="005B5511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734"/>
        <w:rPr>
          <w:color w:val="000000"/>
        </w:rPr>
      </w:pPr>
      <w:r w:rsidRPr="00371D62">
        <w:rPr>
          <w:color w:val="000000"/>
        </w:rPr>
        <w:t>«3» - 3 - 4 ошибки.</w:t>
      </w:r>
    </w:p>
    <w:p w:rsidR="00326951" w:rsidRPr="00371D62" w:rsidRDefault="00326951" w:rsidP="005B5511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17" w:lineRule="exact"/>
        <w:ind w:left="734"/>
        <w:rPr>
          <w:color w:val="000000"/>
        </w:rPr>
      </w:pPr>
      <w:r w:rsidRPr="00371D62">
        <w:rPr>
          <w:color w:val="000000"/>
        </w:rPr>
        <w:t>«2» - более 3-4 ошибок.</w:t>
      </w:r>
    </w:p>
    <w:p w:rsidR="00326951" w:rsidRPr="00371D62" w:rsidRDefault="00326951" w:rsidP="002208BD">
      <w:pPr>
        <w:shd w:val="clear" w:color="auto" w:fill="FFFFFF"/>
        <w:spacing w:before="331" w:line="317" w:lineRule="exact"/>
        <w:ind w:left="1037"/>
      </w:pPr>
      <w:r w:rsidRPr="00371D62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326951" w:rsidRPr="00371D62" w:rsidRDefault="00326951" w:rsidP="002208BD">
      <w:r w:rsidRPr="00371D62">
        <w:rPr>
          <w:color w:val="000000"/>
          <w:spacing w:val="1"/>
        </w:rPr>
        <w:t xml:space="preserve">Словесная оценка есть краткая характеристика результатов учебного </w:t>
      </w:r>
      <w:r w:rsidRPr="00371D62">
        <w:rPr>
          <w:color w:val="000000"/>
          <w:spacing w:val="4"/>
        </w:rPr>
        <w:t xml:space="preserve">труда школьников. Эта форма оценочного суждения позволяет раскрыть </w:t>
      </w:r>
      <w:r w:rsidRPr="00371D62">
        <w:rPr>
          <w:color w:val="000000"/>
          <w:spacing w:val="6"/>
        </w:rPr>
        <w:t xml:space="preserve">перед учеником динамику результатов его учебной деятельности, </w:t>
      </w:r>
      <w:r w:rsidRPr="00371D62">
        <w:rPr>
          <w:color w:val="000000"/>
        </w:rPr>
        <w:t>проанализировать его возможности и прилежание. Особенностью словесной</w:t>
      </w:r>
    </w:p>
    <w:p w:rsidR="00326951" w:rsidRPr="00371D62" w:rsidRDefault="00326951" w:rsidP="002208BD">
      <w:pPr>
        <w:shd w:val="clear" w:color="auto" w:fill="FFFFFF"/>
        <w:spacing w:line="317" w:lineRule="exact"/>
        <w:ind w:left="7" w:right="7"/>
        <w:jc w:val="both"/>
        <w:rPr>
          <w:sz w:val="28"/>
          <w:szCs w:val="28"/>
        </w:rPr>
      </w:pPr>
      <w:r w:rsidRPr="00371D62">
        <w:rPr>
          <w:color w:val="000000"/>
          <w:spacing w:val="1"/>
        </w:rPr>
        <w:t xml:space="preserve">оценки являются ее содержательность, анализ работы школьника, четкая фиксация успешных результатов и раскрытие причин неудач. Причем эти </w:t>
      </w:r>
      <w:r w:rsidRPr="00371D62">
        <w:rPr>
          <w:color w:val="000000"/>
        </w:rPr>
        <w:t xml:space="preserve">причины не должны </w:t>
      </w:r>
      <w:r w:rsidRPr="00572438">
        <w:rPr>
          <w:color w:val="000000"/>
        </w:rPr>
        <w:t>касаться личностных характеристик учащегося</w:t>
      </w:r>
      <w:r w:rsidRPr="00371D62">
        <w:rPr>
          <w:color w:val="000000"/>
          <w:sz w:val="28"/>
          <w:szCs w:val="28"/>
        </w:rPr>
        <w:t>.</w:t>
      </w:r>
    </w:p>
    <w:p w:rsidR="00326951" w:rsidRDefault="00326951" w:rsidP="002208BD">
      <w:r w:rsidRPr="00371D62">
        <w:rPr>
          <w:color w:val="000000"/>
          <w:spacing w:val="7"/>
        </w:rPr>
        <w:t xml:space="preserve">Оценочное суждение сопровождает любую отметку в качестве </w:t>
      </w:r>
      <w:r w:rsidRPr="00371D62">
        <w:rPr>
          <w:color w:val="000000"/>
          <w:spacing w:val="1"/>
        </w:rPr>
        <w:t>заключения по существу работы, раскрывающего как положительные, так и отрицательные ее стороны, а также пути устранения недочетов и ошибо</w:t>
      </w:r>
      <w:r>
        <w:rPr>
          <w:color w:val="000000"/>
          <w:spacing w:val="1"/>
          <w:sz w:val="28"/>
          <w:szCs w:val="28"/>
        </w:rPr>
        <w:t>к.</w:t>
      </w:r>
    </w:p>
    <w:p w:rsidR="00942E46" w:rsidRPr="00000B42" w:rsidRDefault="00942E46" w:rsidP="002208BD"/>
    <w:p w:rsidR="00326951" w:rsidRPr="002B1DC2" w:rsidRDefault="00326951" w:rsidP="000D6E5B"/>
    <w:p w:rsidR="00F356F8" w:rsidRPr="005A28EE" w:rsidRDefault="00F356F8" w:rsidP="001E6378">
      <w:pPr>
        <w:jc w:val="center"/>
        <w:rPr>
          <w:b/>
        </w:rPr>
      </w:pPr>
    </w:p>
    <w:p w:rsidR="00326951" w:rsidRPr="0040576D" w:rsidRDefault="00326951" w:rsidP="001E6378">
      <w:pPr>
        <w:jc w:val="center"/>
        <w:rPr>
          <w:b/>
        </w:rPr>
      </w:pPr>
      <w:r w:rsidRPr="0040576D">
        <w:rPr>
          <w:b/>
        </w:rPr>
        <w:lastRenderedPageBreak/>
        <w:t>УЧЕБНО – МЕТОДИЧЕСКОЕ ОБЕСПЕЧЕНИЕ ОБРАЗОВАТЕЛЬНОГО ПРОЦЕССА.</w:t>
      </w:r>
    </w:p>
    <w:p w:rsidR="00326951" w:rsidRPr="00371D62" w:rsidRDefault="00326951" w:rsidP="002208BD"/>
    <w:p w:rsidR="00326951" w:rsidRDefault="00326951" w:rsidP="00CD5FB7">
      <w:pPr>
        <w:rPr>
          <w:b/>
          <w:bCs/>
          <w:i/>
          <w:iCs/>
          <w:sz w:val="28"/>
        </w:rPr>
      </w:pPr>
    </w:p>
    <w:p w:rsidR="00326951" w:rsidRPr="001A4378" w:rsidRDefault="00326951" w:rsidP="002208BD">
      <w:pPr>
        <w:jc w:val="both"/>
        <w:rPr>
          <w:b/>
          <w:bCs/>
          <w:i/>
          <w:iCs/>
        </w:rPr>
      </w:pPr>
    </w:p>
    <w:p w:rsidR="00326951" w:rsidRPr="001A4378" w:rsidRDefault="00326951" w:rsidP="00D87A18">
      <w:pPr>
        <w:numPr>
          <w:ilvl w:val="1"/>
          <w:numId w:val="15"/>
        </w:numPr>
      </w:pPr>
      <w:r w:rsidRPr="001A4378">
        <w:t>Моро М.И. , Волкова С.И., Степанова С.В. Математика 2 класс в 2-х частях, М.: Просвещение, 2011</w:t>
      </w:r>
    </w:p>
    <w:p w:rsidR="00326951" w:rsidRPr="001A4378" w:rsidRDefault="00326951" w:rsidP="00D87A18">
      <w:pPr>
        <w:numPr>
          <w:ilvl w:val="1"/>
          <w:numId w:val="15"/>
        </w:numPr>
      </w:pPr>
      <w:r w:rsidRPr="001A4378">
        <w:t>Моро М. И., Волкова С. И. Тетрадь по математике для 2 класса в 2-х частях. – Просвещение,</w:t>
      </w:r>
    </w:p>
    <w:p w:rsidR="00326951" w:rsidRPr="001A4378" w:rsidRDefault="00D87A18" w:rsidP="00D87A18">
      <w:pPr>
        <w:ind w:left="644"/>
      </w:pPr>
      <w:r>
        <w:t xml:space="preserve">       </w:t>
      </w:r>
      <w:r w:rsidR="00CD5FB7" w:rsidRPr="001A4378">
        <w:t>3.</w:t>
      </w:r>
      <w:r>
        <w:t xml:space="preserve"> </w:t>
      </w:r>
      <w:r w:rsidR="00CD5FB7" w:rsidRPr="001A4378">
        <w:t xml:space="preserve">Технологические карты уроков 2 класс И.О. Буденная, Ю.И. Глаголева, Н.И. </w:t>
      </w:r>
      <w:r>
        <w:t xml:space="preserve">      </w:t>
      </w:r>
      <w:r w:rsidR="00CD5FB7" w:rsidRPr="001A4378">
        <w:t>Роговцева</w:t>
      </w:r>
    </w:p>
    <w:p w:rsidR="00CD5FB7" w:rsidRPr="001A4378" w:rsidRDefault="00CD5FB7" w:rsidP="00D87A18">
      <w:pPr>
        <w:ind w:left="720"/>
      </w:pPr>
      <w:r w:rsidRPr="001A4378">
        <w:t>М. СПб « Просвещение» 2014</w:t>
      </w:r>
    </w:p>
    <w:p w:rsidR="001A4378" w:rsidRPr="001A4378" w:rsidRDefault="00CD5FB7" w:rsidP="00D87A18">
      <w:pPr>
        <w:ind w:left="720"/>
      </w:pPr>
      <w:r w:rsidRPr="001A4378">
        <w:t>4. Сборник рабочих программ С.В. Анащенкова, М.А. Бантова, Г.В. Бельтюкова и другие</w:t>
      </w:r>
    </w:p>
    <w:p w:rsidR="00326951" w:rsidRPr="001A4378" w:rsidRDefault="00CD5FB7" w:rsidP="00D87A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  <w:r w:rsidRPr="001A4378">
        <w:rPr>
          <w:color w:val="000000"/>
        </w:rPr>
        <w:t>М. « Просвещение» 2011 г</w:t>
      </w:r>
    </w:p>
    <w:p w:rsidR="001A4378" w:rsidRPr="001A4378" w:rsidRDefault="001A4378" w:rsidP="00D87A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1A4378" w:rsidRPr="001A4378" w:rsidRDefault="001A4378" w:rsidP="00D87A18">
      <w:pPr>
        <w:numPr>
          <w:ilvl w:val="0"/>
          <w:numId w:val="54"/>
        </w:numPr>
      </w:pPr>
      <w:r w:rsidRPr="001A4378">
        <w:t>Светлана Волкова: Проверочные работы к учебнику "Математика. 2 класс" М.: «Просвещение», 2012</w:t>
      </w:r>
    </w:p>
    <w:p w:rsidR="001A4378" w:rsidRPr="001A4378" w:rsidRDefault="001A4378" w:rsidP="00D87A18">
      <w:pPr>
        <w:numPr>
          <w:ilvl w:val="0"/>
          <w:numId w:val="54"/>
        </w:numPr>
      </w:pPr>
      <w:r w:rsidRPr="001A4378">
        <w:t>Светлана Волкова: Математика. Контрольные работы. 1-4 классы. Пособие для учителей общеобразовательных учреждений. М.: «Просвещение», 2010</w:t>
      </w:r>
    </w:p>
    <w:p w:rsidR="00326951" w:rsidRPr="001A4378" w:rsidRDefault="00326951" w:rsidP="00D87A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1A4378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1A4378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1A4378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2208BD" w:rsidRDefault="00326951" w:rsidP="002208B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741"/>
        <w:rPr>
          <w:color w:val="000000"/>
        </w:rPr>
      </w:pPr>
    </w:p>
    <w:p w:rsidR="00326951" w:rsidRPr="00400FDF" w:rsidRDefault="00326951" w:rsidP="00E921F9">
      <w:pPr>
        <w:tabs>
          <w:tab w:val="num" w:pos="360"/>
        </w:tabs>
        <w:rPr>
          <w:color w:val="000000"/>
        </w:rPr>
      </w:pPr>
    </w:p>
    <w:p w:rsidR="00326951" w:rsidRPr="009E529A" w:rsidRDefault="00326951" w:rsidP="00E921F9">
      <w:pPr>
        <w:tabs>
          <w:tab w:val="num" w:pos="360"/>
        </w:tabs>
        <w:jc w:val="center"/>
        <w:rPr>
          <w:b/>
          <w:sz w:val="28"/>
        </w:rPr>
      </w:pPr>
    </w:p>
    <w:p w:rsidR="00326951" w:rsidRDefault="00326951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E921F9">
      <w:pPr>
        <w:tabs>
          <w:tab w:val="num" w:pos="360"/>
        </w:tabs>
        <w:jc w:val="center"/>
        <w:rPr>
          <w:b/>
          <w:sz w:val="28"/>
        </w:rPr>
      </w:pPr>
    </w:p>
    <w:p w:rsidR="00CD5FB7" w:rsidRDefault="00CD5FB7" w:rsidP="00D87A18">
      <w:pPr>
        <w:tabs>
          <w:tab w:val="num" w:pos="360"/>
        </w:tabs>
        <w:rPr>
          <w:b/>
          <w:sz w:val="28"/>
        </w:rPr>
      </w:pPr>
    </w:p>
    <w:p w:rsidR="00D87A18" w:rsidRPr="006B6CAC" w:rsidRDefault="00D87A18" w:rsidP="00D87A18">
      <w:pPr>
        <w:tabs>
          <w:tab w:val="num" w:pos="360"/>
        </w:tabs>
        <w:rPr>
          <w:b/>
          <w:sz w:val="28"/>
        </w:rPr>
      </w:pPr>
    </w:p>
    <w:p w:rsidR="00326951" w:rsidRPr="002B1DC2" w:rsidRDefault="00326951" w:rsidP="0040576D">
      <w:pPr>
        <w:tabs>
          <w:tab w:val="num" w:pos="360"/>
          <w:tab w:val="left" w:pos="1785"/>
          <w:tab w:val="center" w:pos="4679"/>
        </w:tabs>
        <w:jc w:val="center"/>
        <w:rPr>
          <w:b/>
          <w:sz w:val="28"/>
        </w:rPr>
      </w:pPr>
    </w:p>
    <w:p w:rsidR="00326951" w:rsidRPr="00371D62" w:rsidRDefault="00326951" w:rsidP="0040576D">
      <w:pPr>
        <w:tabs>
          <w:tab w:val="num" w:pos="360"/>
          <w:tab w:val="left" w:pos="1785"/>
          <w:tab w:val="center" w:pos="4679"/>
        </w:tabs>
        <w:jc w:val="center"/>
        <w:rPr>
          <w:b/>
          <w:sz w:val="28"/>
        </w:rPr>
      </w:pPr>
      <w:r>
        <w:rPr>
          <w:b/>
          <w:sz w:val="28"/>
        </w:rPr>
        <w:t>ЛИСТ ДОПОЛНЕНИЙ И ИЗМЕНЕНИЙ</w:t>
      </w:r>
    </w:p>
    <w:p w:rsidR="00326951" w:rsidRPr="00371D62" w:rsidRDefault="00326951" w:rsidP="009E529A">
      <w:pPr>
        <w:tabs>
          <w:tab w:val="num" w:pos="360"/>
          <w:tab w:val="left" w:pos="1950"/>
          <w:tab w:val="left" w:pos="3480"/>
        </w:tabs>
        <w:ind w:left="36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812"/>
        <w:gridCol w:w="1950"/>
      </w:tblGrid>
      <w:tr w:rsidR="00326951" w:rsidRPr="0059039F" w:rsidTr="00E36D12">
        <w:tc>
          <w:tcPr>
            <w:tcW w:w="1809" w:type="dxa"/>
          </w:tcPr>
          <w:p w:rsidR="00326951" w:rsidRPr="007879AD" w:rsidRDefault="00326951" w:rsidP="00E36D12">
            <w:pPr>
              <w:jc w:val="center"/>
              <w:rPr>
                <w:b/>
              </w:rPr>
            </w:pPr>
            <w:r w:rsidRPr="007879AD">
              <w:rPr>
                <w:b/>
              </w:rPr>
              <w:t>Дата внесения изменений</w:t>
            </w:r>
          </w:p>
        </w:tc>
        <w:tc>
          <w:tcPr>
            <w:tcW w:w="5812" w:type="dxa"/>
          </w:tcPr>
          <w:p w:rsidR="00326951" w:rsidRPr="007879AD" w:rsidRDefault="00326951" w:rsidP="00E36D12">
            <w:pPr>
              <w:jc w:val="center"/>
              <w:rPr>
                <w:b/>
              </w:rPr>
            </w:pPr>
            <w:r w:rsidRPr="007879AD">
              <w:rPr>
                <w:b/>
              </w:rPr>
              <w:t>Содержание</w:t>
            </w:r>
          </w:p>
        </w:tc>
        <w:tc>
          <w:tcPr>
            <w:tcW w:w="1950" w:type="dxa"/>
          </w:tcPr>
          <w:p w:rsidR="00326951" w:rsidRPr="007879AD" w:rsidRDefault="00326951" w:rsidP="00E36D12">
            <w:pPr>
              <w:jc w:val="center"/>
              <w:rPr>
                <w:b/>
              </w:rPr>
            </w:pPr>
            <w:r w:rsidRPr="007879AD">
              <w:rPr>
                <w:b/>
              </w:rPr>
              <w:t>Подпись лица, внёсшего запись</w:t>
            </w: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Pr="0059039F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  <w:tr w:rsidR="00326951" w:rsidRPr="0059039F" w:rsidTr="00E36D12">
        <w:tc>
          <w:tcPr>
            <w:tcW w:w="1809" w:type="dxa"/>
          </w:tcPr>
          <w:p w:rsidR="00326951" w:rsidRDefault="00326951" w:rsidP="00E36D12">
            <w:pPr>
              <w:jc w:val="both"/>
            </w:pPr>
          </w:p>
          <w:p w:rsidR="00326951" w:rsidRDefault="00326951" w:rsidP="00E36D12">
            <w:pPr>
              <w:jc w:val="both"/>
            </w:pPr>
          </w:p>
        </w:tc>
        <w:tc>
          <w:tcPr>
            <w:tcW w:w="5812" w:type="dxa"/>
          </w:tcPr>
          <w:p w:rsidR="00326951" w:rsidRPr="0059039F" w:rsidRDefault="00326951" w:rsidP="00E36D12">
            <w:pPr>
              <w:jc w:val="both"/>
            </w:pPr>
          </w:p>
        </w:tc>
        <w:tc>
          <w:tcPr>
            <w:tcW w:w="1950" w:type="dxa"/>
          </w:tcPr>
          <w:p w:rsidR="00326951" w:rsidRPr="0059039F" w:rsidRDefault="00326951" w:rsidP="00E36D12">
            <w:pPr>
              <w:jc w:val="both"/>
            </w:pPr>
          </w:p>
        </w:tc>
      </w:tr>
    </w:tbl>
    <w:p w:rsidR="00CD5FB7" w:rsidRDefault="00CD5FB7" w:rsidP="002208B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rPr>
          <w:color w:val="000000"/>
        </w:rPr>
      </w:pPr>
    </w:p>
    <w:p w:rsidR="00CD5FB7" w:rsidRPr="00CD5FB7" w:rsidRDefault="00CD5FB7" w:rsidP="002208B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7" w:lineRule="exact"/>
        <w:rPr>
          <w:b/>
          <w:color w:val="000000"/>
          <w:sz w:val="32"/>
          <w:szCs w:val="32"/>
        </w:rPr>
        <w:sectPr w:rsidR="00CD5FB7" w:rsidRPr="00CD5FB7" w:rsidSect="00D87A18">
          <w:pgSz w:w="11909" w:h="16834" w:code="9"/>
          <w:pgMar w:top="1701" w:right="1134" w:bottom="850" w:left="1134" w:header="720" w:footer="720" w:gutter="0"/>
          <w:cols w:space="60"/>
          <w:noEndnote/>
          <w:docGrid w:linePitch="326"/>
        </w:sectPr>
      </w:pPr>
      <w:r w:rsidRPr="00CD5FB7">
        <w:rPr>
          <w:b/>
          <w:color w:val="000000"/>
          <w:sz w:val="32"/>
          <w:szCs w:val="32"/>
        </w:rPr>
        <w:t>Лист выполнения программы</w:t>
      </w:r>
    </w:p>
    <w:p w:rsidR="00326951" w:rsidRDefault="00326951" w:rsidP="006C4BF4">
      <w:pPr>
        <w:jc w:val="center"/>
        <w:rPr>
          <w:b/>
        </w:rPr>
      </w:pPr>
      <w:r>
        <w:rPr>
          <w:b/>
        </w:rPr>
        <w:lastRenderedPageBreak/>
        <w:t>ПРИЛОЖЕНИЯ  К  ПРОГРАММЕ</w:t>
      </w:r>
    </w:p>
    <w:p w:rsidR="00326951" w:rsidRPr="00CD5FB7" w:rsidRDefault="00326951" w:rsidP="00371D62">
      <w:pPr>
        <w:rPr>
          <w:color w:val="000000"/>
        </w:rPr>
      </w:pPr>
    </w:p>
    <w:p w:rsidR="00326951" w:rsidRPr="001906A8" w:rsidRDefault="00326951" w:rsidP="001906A8">
      <w:pPr>
        <w:jc w:val="center"/>
        <w:rPr>
          <w:b/>
          <w:color w:val="000000"/>
        </w:rPr>
      </w:pPr>
      <w:r w:rsidRPr="001906A8">
        <w:rPr>
          <w:b/>
          <w:color w:val="000000"/>
        </w:rPr>
        <w:t>Контрольные работы по математике во 2 классе</w:t>
      </w:r>
    </w:p>
    <w:p w:rsidR="00326951" w:rsidRPr="001906A8" w:rsidRDefault="00326951" w:rsidP="001906A8">
      <w:pPr>
        <w:jc w:val="center"/>
        <w:rPr>
          <w:b/>
          <w:color w:val="000000"/>
        </w:rPr>
      </w:pPr>
    </w:p>
    <w:p w:rsidR="00326951" w:rsidRPr="001906A8" w:rsidRDefault="00326951" w:rsidP="001906A8">
      <w:pPr>
        <w:jc w:val="center"/>
        <w:rPr>
          <w:color w:val="000000"/>
        </w:rPr>
      </w:pPr>
      <w:r w:rsidRPr="001906A8">
        <w:rPr>
          <w:b/>
          <w:color w:val="000000"/>
        </w:rPr>
        <w:t>по программе М.И. Моро, М.А. Бантовой</w:t>
      </w:r>
    </w:p>
    <w:p w:rsidR="00326951" w:rsidRDefault="00326951" w:rsidP="001906A8">
      <w:pPr>
        <w:jc w:val="center"/>
        <w:rPr>
          <w:color w:val="000000"/>
          <w:sz w:val="44"/>
          <w:szCs w:val="44"/>
        </w:rPr>
      </w:pPr>
    </w:p>
    <w:tbl>
      <w:tblPr>
        <w:tblW w:w="0" w:type="auto"/>
        <w:tblLayout w:type="fixed"/>
        <w:tblLook w:val="00A0"/>
      </w:tblPr>
      <w:tblGrid>
        <w:gridCol w:w="7399"/>
        <w:gridCol w:w="7398"/>
      </w:tblGrid>
      <w:tr w:rsidR="00326951" w:rsidTr="001906A8">
        <w:trPr>
          <w:trHeight w:val="11419"/>
        </w:trPr>
        <w:tc>
          <w:tcPr>
            <w:tcW w:w="7399" w:type="dxa"/>
          </w:tcPr>
          <w:p w:rsidR="00326951" w:rsidRPr="001906A8" w:rsidRDefault="00326951" w:rsidP="001906A8">
            <w:pPr>
              <w:jc w:val="center"/>
              <w:rPr>
                <w:rFonts w:ascii="Calibri" w:eastAsia="Arial Unicode MS" w:hAnsi="Calibri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1906A8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1.</w:t>
            </w:r>
          </w:p>
          <w:p w:rsidR="00326951" w:rsidRDefault="0032695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Вариант 1.</w:t>
            </w:r>
          </w:p>
          <w:p w:rsidR="00326951" w:rsidRDefault="00326951" w:rsidP="005B5511">
            <w:pPr>
              <w:numPr>
                <w:ilvl w:val="0"/>
                <w:numId w:val="30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Реши задачу</w:t>
            </w:r>
            <w:r>
              <w:rPr>
                <w:color w:val="000000"/>
                <w:sz w:val="32"/>
                <w:szCs w:val="32"/>
              </w:rPr>
              <w:t>: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Сшили 5 платьев и 4 блузки. Сколько всего сшили вещей?</w:t>
            </w:r>
          </w:p>
          <w:p w:rsidR="00326951" w:rsidRDefault="00326951" w:rsidP="005B5511">
            <w:pPr>
              <w:numPr>
                <w:ilvl w:val="0"/>
                <w:numId w:val="30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Вычисли: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 + 2 =          7 – 2 =         6 – 1 =          5 – 0 =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 + 3 =          9 + 1 =         8 – 2 =          7 – 4 =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 + 0 =          3 + 4 =         1 – 1 =          6 – 3 =</w:t>
            </w:r>
          </w:p>
          <w:p w:rsidR="00326951" w:rsidRDefault="00326951" w:rsidP="005B5511">
            <w:pPr>
              <w:numPr>
                <w:ilvl w:val="0"/>
                <w:numId w:val="30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Сравни,</w:t>
            </w:r>
            <w:r>
              <w:rPr>
                <w:color w:val="000000"/>
                <w:sz w:val="32"/>
                <w:szCs w:val="32"/>
              </w:rPr>
              <w:t xml:space="preserve">  вставь вместо звёздочек знаки «</w:t>
            </w:r>
            <w:r>
              <w:rPr>
                <w:rFonts w:ascii="Symbol" w:hAnsi="Symbol"/>
                <w:color w:val="000000"/>
                <w:sz w:val="32"/>
                <w:szCs w:val="32"/>
              </w:rPr>
              <w:t></w:t>
            </w:r>
            <w:r>
              <w:rPr>
                <w:color w:val="000000"/>
                <w:sz w:val="32"/>
                <w:szCs w:val="32"/>
              </w:rPr>
              <w:t>»,  «</w:t>
            </w:r>
            <w:r>
              <w:rPr>
                <w:rFonts w:ascii="Symbol" w:hAnsi="Symbol"/>
                <w:color w:val="000000"/>
                <w:sz w:val="32"/>
                <w:szCs w:val="32"/>
              </w:rPr>
              <w:t></w:t>
            </w:r>
            <w:r>
              <w:rPr>
                <w:color w:val="000000"/>
                <w:sz w:val="32"/>
                <w:szCs w:val="32"/>
              </w:rPr>
              <w:t>», или «=».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  *  9                 6 – 4  *  8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  *  10               9 + 1  *  10</w:t>
            </w:r>
          </w:p>
          <w:p w:rsidR="00326951" w:rsidRDefault="00326951">
            <w:pPr>
              <w:ind w:left="601" w:hanging="601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4</w:t>
            </w:r>
            <w:r>
              <w:rPr>
                <w:b/>
                <w:bCs/>
                <w:color w:val="000000"/>
                <w:sz w:val="32"/>
                <w:szCs w:val="32"/>
              </w:rPr>
              <w:t>*.  Придумай</w:t>
            </w:r>
            <w:r>
              <w:rPr>
                <w:color w:val="000000"/>
                <w:sz w:val="32"/>
                <w:szCs w:val="32"/>
              </w:rPr>
              <w:t xml:space="preserve"> и запиши два числа, при сложении которых в результате   получится 1.</w:t>
            </w:r>
          </w:p>
          <w:p w:rsidR="00326951" w:rsidRDefault="00326951">
            <w:pPr>
              <w:ind w:left="743" w:hanging="74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5*.   На перемене во двор из нашего класса вышли все 8 мальчиков. Всего  во дворе стало 10 мальчиков. Был ли во дворе хоть один мальчик из другого класса? Из трёх ответов </w:t>
            </w:r>
            <w:r>
              <w:rPr>
                <w:b/>
                <w:bCs/>
                <w:color w:val="000000"/>
                <w:sz w:val="32"/>
                <w:szCs w:val="32"/>
              </w:rPr>
              <w:t>выбери один</w:t>
            </w:r>
            <w:r>
              <w:rPr>
                <w:color w:val="000000"/>
                <w:sz w:val="32"/>
                <w:szCs w:val="32"/>
              </w:rPr>
              <w:t xml:space="preserve"> верный и запиши его:</w:t>
            </w: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>
              <w:rPr>
                <w:color w:val="000000"/>
                <w:sz w:val="32"/>
                <w:szCs w:val="32"/>
              </w:rPr>
              <w:t xml:space="preserve">           а)  нет;           б)  да;            в) неизвестно.</w:t>
            </w:r>
          </w:p>
        </w:tc>
        <w:tc>
          <w:tcPr>
            <w:tcW w:w="7398" w:type="dxa"/>
          </w:tcPr>
          <w:p w:rsidR="00326951" w:rsidRDefault="00326951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1.</w:t>
            </w:r>
          </w:p>
          <w:p w:rsidR="00326951" w:rsidRDefault="0032695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Вариант 2.</w:t>
            </w:r>
          </w:p>
          <w:p w:rsidR="00326951" w:rsidRDefault="00326951" w:rsidP="005B5511">
            <w:pPr>
              <w:numPr>
                <w:ilvl w:val="0"/>
                <w:numId w:val="31"/>
              </w:numPr>
              <w:suppressAutoHyphens/>
              <w:spacing w:line="100" w:lineRule="atLeast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Реши задачу</w:t>
            </w:r>
            <w:r>
              <w:rPr>
                <w:i/>
                <w:color w:val="000000"/>
                <w:sz w:val="32"/>
                <w:szCs w:val="32"/>
              </w:rPr>
              <w:t>:</w:t>
            </w:r>
          </w:p>
          <w:p w:rsidR="00326951" w:rsidRDefault="00326951">
            <w:pPr>
              <w:ind w:left="36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326951" w:rsidRDefault="00326951" w:rsidP="005B5511">
            <w:pPr>
              <w:numPr>
                <w:ilvl w:val="0"/>
                <w:numId w:val="31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Вычисли: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 + 1 =          7 + 2 =         9 – 3 =          5 – 4 =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 + 0 =          6 + 3 =         7 – 2 =          9 – 1 =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 + 4 =          5 + 4 =         6 – 0 =          7 – 3 =</w:t>
            </w:r>
          </w:p>
          <w:p w:rsidR="00326951" w:rsidRDefault="00326951" w:rsidP="005B5511">
            <w:pPr>
              <w:numPr>
                <w:ilvl w:val="0"/>
                <w:numId w:val="31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Сравни,</w:t>
            </w:r>
            <w:r>
              <w:rPr>
                <w:color w:val="000000"/>
                <w:sz w:val="32"/>
                <w:szCs w:val="32"/>
              </w:rPr>
              <w:t xml:space="preserve">  вставь вместо звёздочек знаки «</w:t>
            </w:r>
            <w:r>
              <w:rPr>
                <w:rFonts w:ascii="Symbol" w:hAnsi="Symbol"/>
                <w:color w:val="000000"/>
                <w:sz w:val="32"/>
                <w:szCs w:val="32"/>
              </w:rPr>
              <w:t></w:t>
            </w:r>
            <w:r>
              <w:rPr>
                <w:color w:val="000000"/>
                <w:sz w:val="32"/>
                <w:szCs w:val="32"/>
              </w:rPr>
              <w:t>»,  «</w:t>
            </w:r>
            <w:r>
              <w:rPr>
                <w:rFonts w:ascii="Symbol" w:hAnsi="Symbol"/>
                <w:color w:val="000000"/>
                <w:sz w:val="32"/>
                <w:szCs w:val="32"/>
              </w:rPr>
              <w:t></w:t>
            </w:r>
            <w:r>
              <w:rPr>
                <w:color w:val="000000"/>
                <w:sz w:val="32"/>
                <w:szCs w:val="32"/>
              </w:rPr>
              <w:t>», или «=».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  *  5                 8 – 4  *  3</w:t>
            </w:r>
          </w:p>
          <w:p w:rsidR="00326951" w:rsidRDefault="00326951">
            <w:pPr>
              <w:ind w:left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  *  9                 5 *  10 - 5</w:t>
            </w:r>
          </w:p>
          <w:p w:rsidR="00326951" w:rsidRDefault="00326951">
            <w:pPr>
              <w:ind w:left="398" w:hanging="398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4</w:t>
            </w:r>
            <w:r>
              <w:rPr>
                <w:b/>
                <w:bCs/>
                <w:color w:val="000000"/>
                <w:sz w:val="32"/>
                <w:szCs w:val="32"/>
              </w:rPr>
              <w:t>*.  Придумай</w:t>
            </w:r>
            <w:r>
              <w:rPr>
                <w:color w:val="000000"/>
                <w:sz w:val="32"/>
                <w:szCs w:val="32"/>
              </w:rPr>
              <w:t xml:space="preserve"> и запиши два числа, при   сложении которых в результате   получится 0.</w:t>
            </w:r>
          </w:p>
          <w:p w:rsidR="00326951" w:rsidRDefault="00326951">
            <w:pPr>
              <w:ind w:left="398" w:hanging="398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5*. В ящике лежат зелёные и жёлтые груши. Не глядя, из ящика достали 2 груши. Верно ли, что они будут обязательно одного цвета?   Из трёх ответов </w:t>
            </w:r>
            <w:r>
              <w:rPr>
                <w:b/>
                <w:bCs/>
                <w:color w:val="000000"/>
                <w:sz w:val="32"/>
                <w:szCs w:val="32"/>
              </w:rPr>
              <w:t>выбери один</w:t>
            </w:r>
            <w:r>
              <w:rPr>
                <w:color w:val="000000"/>
                <w:sz w:val="32"/>
                <w:szCs w:val="32"/>
              </w:rPr>
              <w:t xml:space="preserve"> верный и запиши его:</w:t>
            </w: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>
              <w:rPr>
                <w:color w:val="000000"/>
                <w:sz w:val="32"/>
                <w:szCs w:val="32"/>
              </w:rPr>
              <w:t xml:space="preserve">           а)  нет;           б)  да;            в) неизвестно.</w:t>
            </w:r>
          </w:p>
        </w:tc>
      </w:tr>
      <w:tr w:rsidR="00326951" w:rsidTr="001906A8">
        <w:trPr>
          <w:trHeight w:val="9042"/>
        </w:trPr>
        <w:tc>
          <w:tcPr>
            <w:tcW w:w="7399" w:type="dxa"/>
          </w:tcPr>
          <w:p w:rsidR="00326951" w:rsidRDefault="00326951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2.</w:t>
            </w:r>
          </w:p>
          <w:p w:rsidR="00326951" w:rsidRDefault="003269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 1.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1. Реши задачу: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Дедушке 64 года, а бабушке 60. на сколько    лет дедушка старше бабушки?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2. Реши примеры: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69 + 1 =          5 + 30 =            56 – 50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40 – 1 =          89 – 9 =            60 – 20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3. Сравни,  вставь вместо звёздочек знаки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>»,     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 xml:space="preserve">», или «=».            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 8 м  *  7 дм          1 м  * 98 см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 25 мм * 4 см        53 мм * 5 см</w:t>
            </w:r>
          </w:p>
          <w:p w:rsidR="00326951" w:rsidRDefault="00326951" w:rsidP="005B5511">
            <w:pPr>
              <w:numPr>
                <w:ilvl w:val="0"/>
                <w:numId w:val="32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Из чисел 30, 5, 13, 55, 3, 35, 15, 50, 53, 33, 51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выпиши в одну строку все двузначные числа,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начиная с наименьшего.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5*.  Заполни пропуски цифрами так, чтобы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записи были верными: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*7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 xml:space="preserve"> *7</w:t>
            </w:r>
            <w:r>
              <w:rPr>
                <w:bCs/>
                <w:color w:val="000000"/>
                <w:sz w:val="32"/>
                <w:szCs w:val="32"/>
              </w:rPr>
              <w:tab/>
              <w:t xml:space="preserve">*9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 xml:space="preserve"> 8 *        3*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 xml:space="preserve"> *0</w:t>
            </w:r>
          </w:p>
          <w:p w:rsidR="00326951" w:rsidRDefault="00326951">
            <w:pPr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ascii="Calibri" w:eastAsia="Arial Unicode MS" w:hAnsi="Calibri"/>
                <w:bCs/>
                <w:color w:val="000000"/>
                <w:kern w:val="2"/>
                <w:szCs w:val="32"/>
                <w:lang w:eastAsia="ar-SA"/>
              </w:rPr>
            </w:pPr>
          </w:p>
        </w:tc>
        <w:tc>
          <w:tcPr>
            <w:tcW w:w="7398" w:type="dxa"/>
          </w:tcPr>
          <w:p w:rsidR="00326951" w:rsidRDefault="00326951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2.</w:t>
            </w:r>
          </w:p>
          <w:p w:rsidR="00326951" w:rsidRDefault="003269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 2.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1. Реши задачу: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Папе 32 года, а мама на 2 года моложе. Сколько лет маме?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2. Реши примеры: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6  + 40 =          49 + 1 =            34 – 4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78 – 70  =         90 – 1 =            60 – 40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3. Сравни,  вставь вместо звёздочек знаки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>»,     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 xml:space="preserve">», или «=».            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 6 м  *  9 дм          1 м  * 92 см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 13 мм * 2 см        68 мм * 6 см</w:t>
            </w:r>
          </w:p>
          <w:p w:rsidR="00326951" w:rsidRDefault="00326951" w:rsidP="005B5511">
            <w:pPr>
              <w:numPr>
                <w:ilvl w:val="0"/>
                <w:numId w:val="33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Из чисел 79, 17, 7, 91, 70, 9, 97, 99, 19, 71, 77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выпиши в одну строку все двузначные числа,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начиная с наименьшего.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5*.  Заполни пропуски цифрами так, чтобы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записи были верными:</w:t>
            </w: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*5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 xml:space="preserve"> *5</w:t>
            </w:r>
            <w:r>
              <w:rPr>
                <w:bCs/>
                <w:color w:val="000000"/>
                <w:sz w:val="32"/>
                <w:szCs w:val="32"/>
              </w:rPr>
              <w:tab/>
              <w:t xml:space="preserve">*2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 xml:space="preserve"> 3         6* 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 xml:space="preserve"> *0</w:t>
            </w:r>
          </w:p>
        </w:tc>
      </w:tr>
      <w:tr w:rsidR="00326951" w:rsidTr="001906A8">
        <w:trPr>
          <w:trHeight w:val="8191"/>
        </w:trPr>
        <w:tc>
          <w:tcPr>
            <w:tcW w:w="7399" w:type="dxa"/>
          </w:tcPr>
          <w:p w:rsidR="00326951" w:rsidRDefault="00326951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3</w:t>
            </w:r>
          </w:p>
          <w:p w:rsidR="00326951" w:rsidRDefault="003269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 1.</w:t>
            </w:r>
          </w:p>
          <w:p w:rsidR="00326951" w:rsidRDefault="00326951" w:rsidP="005B5511">
            <w:pPr>
              <w:numPr>
                <w:ilvl w:val="0"/>
                <w:numId w:val="3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Реши задачу: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Составь и реши задачи, обратные данной.</w:t>
            </w:r>
          </w:p>
          <w:p w:rsidR="00326951" w:rsidRDefault="00326951" w:rsidP="005B5511">
            <w:pPr>
              <w:numPr>
                <w:ilvl w:val="0"/>
                <w:numId w:val="3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Найди значения выражений: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 + 7 – 9 =              15 – (3 + 5)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 + 3 – 4 =             8 + (12 – 5)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18 – 10 + 5 =           9 + (13 – 7) =</w:t>
            </w:r>
          </w:p>
          <w:p w:rsidR="00326951" w:rsidRDefault="00326951" w:rsidP="005B5511">
            <w:pPr>
              <w:numPr>
                <w:ilvl w:val="0"/>
                <w:numId w:val="3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Сравни,  вставь вместо звёздочек знаки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>», 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>», или «=».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 см 2 мм … 24 мм             1 м … 100 см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 + 4 … 19                           59 мин … 1 ч</w:t>
            </w:r>
          </w:p>
          <w:p w:rsidR="00326951" w:rsidRDefault="00326951" w:rsidP="005B5511">
            <w:pPr>
              <w:numPr>
                <w:ilvl w:val="0"/>
                <w:numId w:val="3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Начерти ломаную из трёх звеньев, зная, что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длина ломаной 10 см.</w:t>
            </w: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7398" w:type="dxa"/>
          </w:tcPr>
          <w:p w:rsidR="00326951" w:rsidRDefault="00326951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3</w:t>
            </w:r>
          </w:p>
          <w:p w:rsidR="00326951" w:rsidRDefault="003269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 2.</w:t>
            </w:r>
          </w:p>
          <w:p w:rsidR="00326951" w:rsidRDefault="00326951" w:rsidP="005B5511">
            <w:pPr>
              <w:numPr>
                <w:ilvl w:val="0"/>
                <w:numId w:val="3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Реши задачу: 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ab/>
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Составь и реши задачи, обратные данной.</w:t>
            </w:r>
          </w:p>
          <w:p w:rsidR="00326951" w:rsidRDefault="00326951" w:rsidP="005B5511">
            <w:pPr>
              <w:numPr>
                <w:ilvl w:val="0"/>
                <w:numId w:val="3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Найди значения выражений: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ab/>
              <w:t xml:space="preserve">  5 + 8 – 9 =                     14 – (2 + 5)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10 + 5 – 6 =                   4 + (16 – 8) =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19 – 10 + 7 =                 9 + (18 – 10) =</w:t>
            </w:r>
          </w:p>
          <w:p w:rsidR="00326951" w:rsidRDefault="00326951" w:rsidP="005B5511">
            <w:pPr>
              <w:numPr>
                <w:ilvl w:val="0"/>
                <w:numId w:val="3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Сравни,  вставь вместо звёздочек знаки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</w:t>
            </w:r>
            <w:r>
              <w:rPr>
                <w:bCs/>
                <w:color w:val="000000"/>
                <w:sz w:val="32"/>
                <w:szCs w:val="32"/>
              </w:rPr>
              <w:t>»,  «</w:t>
            </w:r>
            <w:r>
              <w:rPr>
                <w:rFonts w:ascii="Symbol" w:hAnsi="Symbol"/>
                <w:bCs/>
                <w:color w:val="000000"/>
                <w:sz w:val="32"/>
                <w:szCs w:val="32"/>
              </w:rPr>
              <w:t></w:t>
            </w:r>
            <w:r>
              <w:rPr>
                <w:bCs/>
                <w:color w:val="000000"/>
                <w:sz w:val="32"/>
                <w:szCs w:val="32"/>
              </w:rPr>
              <w:t>», или «=».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3 дм 2 см  * 23 см               1 см  *  10 мм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8 + 5  *  14                           1 ч.  *  30  мин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4.   Начерти ломаную из трёх звеньев, зная, что</w:t>
            </w:r>
          </w:p>
          <w:p w:rsidR="00326951" w:rsidRDefault="00326951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длина ломаной  8 см.</w:t>
            </w:r>
          </w:p>
          <w:p w:rsidR="00326951" w:rsidRDefault="00326951">
            <w:pPr>
              <w:suppressAutoHyphens/>
              <w:spacing w:line="100" w:lineRule="atLeast"/>
              <w:ind w:left="1021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326951" w:rsidRDefault="00326951" w:rsidP="001906A8">
      <w:pPr>
        <w:rPr>
          <w:rFonts w:ascii="Calibri" w:eastAsia="Arial Unicode MS" w:hAnsi="Calibri"/>
          <w:color w:val="000000"/>
          <w:kern w:val="2"/>
          <w:sz w:val="22"/>
          <w:szCs w:val="22"/>
          <w:lang w:eastAsia="ar-S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468"/>
        <w:gridCol w:w="7467"/>
      </w:tblGrid>
      <w:tr w:rsidR="00326951" w:rsidTr="00796A0D">
        <w:trPr>
          <w:trHeight w:val="10260"/>
          <w:tblCellSpacing w:w="20" w:type="dxa"/>
        </w:trPr>
        <w:tc>
          <w:tcPr>
            <w:tcW w:w="7408" w:type="dxa"/>
            <w:tcBorders>
              <w:top w:val="outset" w:sz="24" w:space="0" w:color="auto"/>
            </w:tcBorders>
          </w:tcPr>
          <w:p w:rsidR="00326951" w:rsidRPr="00796A0D" w:rsidRDefault="00326951" w:rsidP="00796A0D">
            <w:pPr>
              <w:jc w:val="center"/>
              <w:rPr>
                <w:rFonts w:ascii="Calibri" w:eastAsia="Arial Unicode MS" w:hAnsi="Calibri"/>
                <w:b/>
                <w:bCs/>
                <w:color w:val="000000"/>
                <w:kern w:val="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Cs w:val="32"/>
                <w:u w:val="single"/>
              </w:rPr>
              <w:lastRenderedPageBreak/>
              <w:t>Контрольная работа № 4.</w:t>
            </w:r>
          </w:p>
          <w:p w:rsidR="00326951" w:rsidRPr="00796A0D" w:rsidRDefault="00326951" w:rsidP="00796A0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96A0D">
              <w:rPr>
                <w:b/>
                <w:color w:val="000000"/>
                <w:sz w:val="32"/>
                <w:szCs w:val="32"/>
              </w:rPr>
              <w:t>Вариант 1</w:t>
            </w:r>
          </w:p>
          <w:p w:rsidR="00326951" w:rsidRPr="00796A0D" w:rsidRDefault="00326951" w:rsidP="00796A0D">
            <w:pPr>
              <w:numPr>
                <w:ilvl w:val="0"/>
                <w:numId w:val="36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Реши задачу</w:t>
            </w:r>
            <w:r w:rsidRPr="00796A0D">
              <w:rPr>
                <w:color w:val="000000"/>
                <w:sz w:val="32"/>
                <w:szCs w:val="32"/>
              </w:rPr>
              <w:t>.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326951" w:rsidRPr="00796A0D" w:rsidRDefault="00326951" w:rsidP="00796A0D">
            <w:pPr>
              <w:numPr>
                <w:ilvl w:val="0"/>
                <w:numId w:val="36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Найди значения выражений: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50 – 21 =           60 – 20 =        32 + 8 =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45 – 20 =           29 – 2 =          79 – (30 + 10) =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47 + 2 =             87 + 3 =         54 + (13 – 7) =</w:t>
            </w:r>
          </w:p>
          <w:p w:rsidR="00326951" w:rsidRPr="00796A0D" w:rsidRDefault="00326951" w:rsidP="00796A0D">
            <w:pPr>
              <w:numPr>
                <w:ilvl w:val="0"/>
                <w:numId w:val="36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Сравни: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10 см … 1 м                       56 см … 6 дм 5 см</w:t>
            </w:r>
          </w:p>
          <w:p w:rsidR="00326951" w:rsidRPr="00796A0D" w:rsidRDefault="00326951" w:rsidP="00796A0D">
            <w:pPr>
              <w:numPr>
                <w:ilvl w:val="0"/>
                <w:numId w:val="36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Вставь</w:t>
            </w:r>
            <w:r w:rsidRPr="00796A0D">
              <w:rPr>
                <w:color w:val="000000"/>
                <w:sz w:val="32"/>
                <w:szCs w:val="32"/>
              </w:rPr>
              <w:t xml:space="preserve"> вместо звёздочек знаки «+» или «-», чтобы  записи были верными: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36 * 4 * 8  = 32                  23 * 40 * 7 = 70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lastRenderedPageBreak/>
              <w:t xml:space="preserve">Контрольная работа  №5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          Вариант 1.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1 Реши задачу  : В первом ряду ребята посадили 17 кустов смородины , а во втором на 3 куста больше. Сколько всего кустов смородины посадили ребята?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2Вычисли :</w:t>
            </w:r>
          </w:p>
          <w:p w:rsidR="00326951" w:rsidRPr="00796A0D" w:rsidRDefault="00326951" w:rsidP="00796A0D">
            <w:pPr>
              <w:numPr>
                <w:ilvl w:val="1"/>
                <w:numId w:val="50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27+8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87+7              75-9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46+8              80-31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78+6              60-9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>3Найди значение выражения :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  57+6-8                 88+7-6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4.Сравни выражения: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  <w:t xml:space="preserve">     46-4*36+6                88-7*98-7 </w:t>
            </w:r>
          </w:p>
        </w:tc>
        <w:tc>
          <w:tcPr>
            <w:tcW w:w="7407" w:type="dxa"/>
            <w:tcBorders>
              <w:top w:val="outset" w:sz="24" w:space="0" w:color="auto"/>
            </w:tcBorders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4.</w:t>
            </w:r>
          </w:p>
          <w:p w:rsidR="00326951" w:rsidRPr="00796A0D" w:rsidRDefault="00326951" w:rsidP="00796A0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96A0D">
              <w:rPr>
                <w:b/>
                <w:color w:val="000000"/>
                <w:sz w:val="32"/>
                <w:szCs w:val="32"/>
              </w:rPr>
              <w:t>Вариант 2</w:t>
            </w:r>
          </w:p>
          <w:p w:rsidR="00326951" w:rsidRPr="00796A0D" w:rsidRDefault="00326951" w:rsidP="00796A0D">
            <w:pPr>
              <w:numPr>
                <w:ilvl w:val="0"/>
                <w:numId w:val="37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Реши задачу</w:t>
            </w:r>
            <w:r w:rsidRPr="00796A0D">
              <w:rPr>
                <w:color w:val="000000"/>
                <w:sz w:val="32"/>
                <w:szCs w:val="32"/>
              </w:rPr>
              <w:t>.</w:t>
            </w:r>
          </w:p>
          <w:p w:rsidR="00326951" w:rsidRPr="00796A0D" w:rsidRDefault="00326951" w:rsidP="00796A0D">
            <w:pPr>
              <w:tabs>
                <w:tab w:val="left" w:pos="720"/>
              </w:tabs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326951" w:rsidRPr="00796A0D" w:rsidRDefault="00326951" w:rsidP="00796A0D">
            <w:pPr>
              <w:numPr>
                <w:ilvl w:val="0"/>
                <w:numId w:val="37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Найди значения выражений: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60 – 23 =           70 – 30 =        46 + 4 =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63 – 20 =           40 – 9 =          63 – (15 + 8) =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56 + 3 =             95 + 5 =         48 + (10 – 20) =</w:t>
            </w:r>
          </w:p>
          <w:p w:rsidR="00326951" w:rsidRPr="00796A0D" w:rsidRDefault="00326951" w:rsidP="00796A0D">
            <w:pPr>
              <w:numPr>
                <w:ilvl w:val="0"/>
                <w:numId w:val="37"/>
              </w:numPr>
              <w:suppressAutoHyphens/>
              <w:spacing w:line="100" w:lineRule="atLeast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Сравни: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10 дм … 1 м                       89 см … 9 дм 8 см</w:t>
            </w:r>
          </w:p>
          <w:p w:rsidR="00326951" w:rsidRPr="00796A0D" w:rsidRDefault="00326951" w:rsidP="00796A0D">
            <w:pPr>
              <w:numPr>
                <w:ilvl w:val="0"/>
                <w:numId w:val="37"/>
              </w:numPr>
              <w:suppressAutoHyphens/>
              <w:spacing w:line="100" w:lineRule="atLeast"/>
              <w:rPr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Вставь</w:t>
            </w:r>
            <w:r w:rsidRPr="00796A0D">
              <w:rPr>
                <w:color w:val="000000"/>
                <w:sz w:val="32"/>
                <w:szCs w:val="32"/>
              </w:rPr>
              <w:t xml:space="preserve"> вместо звёздочек знаки «+» или «-», чтобы  записи были верными: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>23 * 7 * 5  = 25                 18 * 50 * 8 = 60</w:t>
            </w: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720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lastRenderedPageBreak/>
              <w:t xml:space="preserve">Контрольная работа №5         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                    Вариант 2.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1 Реши задачу: На первой грядке посадили 14 кустов крыжовника,а на второй на 6 кустов больше ,чем на первой. Сколько всего кустов крыжовника посадили?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2 Вычисли: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26+8                          32-6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65+7                          83-8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75+6                          70-21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54+9                          90-8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3 Найди значение выражения: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46+4+8                    54-5+4 </w:t>
            </w:r>
          </w:p>
          <w:p w:rsidR="00326951" w:rsidRPr="00796A0D" w:rsidRDefault="00326951" w:rsidP="0011427D">
            <w:pPr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ind w:left="36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4.Сравни выражения: </w:t>
            </w:r>
          </w:p>
          <w:p w:rsidR="00326951" w:rsidRPr="00796A0D" w:rsidRDefault="00326951" w:rsidP="00796A0D">
            <w:pPr>
              <w:ind w:left="360"/>
              <w:rPr>
                <w:color w:val="000000"/>
                <w:sz w:val="32"/>
                <w:szCs w:val="32"/>
              </w:rPr>
            </w:pPr>
            <w:r w:rsidRPr="00796A0D">
              <w:rPr>
                <w:color w:val="000000"/>
                <w:sz w:val="32"/>
                <w:szCs w:val="32"/>
              </w:rPr>
              <w:t xml:space="preserve">76-4*65+7           79-6*97+7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color w:val="000000"/>
                <w:kern w:val="2"/>
                <w:sz w:val="32"/>
                <w:szCs w:val="32"/>
                <w:lang w:eastAsia="ar-SA"/>
              </w:rPr>
            </w:pPr>
          </w:p>
        </w:tc>
      </w:tr>
      <w:tr w:rsidR="00326951" w:rsidRPr="001906A8" w:rsidTr="00796A0D">
        <w:trPr>
          <w:trHeight w:val="10260"/>
          <w:tblCellSpacing w:w="20" w:type="dxa"/>
        </w:trPr>
        <w:tc>
          <w:tcPr>
            <w:tcW w:w="7408" w:type="dxa"/>
          </w:tcPr>
          <w:p w:rsidR="00326951" w:rsidRPr="00796A0D" w:rsidRDefault="00326951" w:rsidP="00A306C5">
            <w:pPr>
              <w:rPr>
                <w:rFonts w:eastAsia="Arial Unicode MS"/>
                <w:b/>
                <w:bCs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sz w:val="32"/>
                <w:szCs w:val="32"/>
                <w:u w:val="single"/>
              </w:rPr>
              <w:lastRenderedPageBreak/>
              <w:t>Контрольная работа № 6.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sz w:val="32"/>
                <w:szCs w:val="32"/>
              </w:rPr>
            </w:pPr>
            <w:r w:rsidRPr="00796A0D">
              <w:rPr>
                <w:b/>
                <w:bCs/>
                <w:sz w:val="32"/>
                <w:szCs w:val="32"/>
              </w:rPr>
              <w:t>Вариант 1.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Реши задачу.</w:t>
            </w:r>
          </w:p>
          <w:p w:rsidR="00326951" w:rsidRPr="00796A0D" w:rsidRDefault="00326951">
            <w:pPr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 Во дворе гуляло 7 кур и 4 петуха, когда несколько птиц ушло, осталось 5. Сколько птиц ушло?</w:t>
            </w:r>
          </w:p>
          <w:p w:rsidR="00326951" w:rsidRPr="00796A0D" w:rsidRDefault="00326951" w:rsidP="00796A0D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Найди значение выражения    а + 30, 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если а = 4,   а = 20,   а = 35.</w:t>
            </w:r>
          </w:p>
          <w:p w:rsidR="00326951" w:rsidRPr="00796A0D" w:rsidRDefault="00326951" w:rsidP="00796A0D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Сравни выражения: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60 + 30 … 72 + 8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50 – 9 … 50 + 9</w:t>
            </w:r>
          </w:p>
          <w:p w:rsidR="00326951" w:rsidRPr="00796A0D" w:rsidRDefault="00326951" w:rsidP="00796A0D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Вставь в «окошки» числа так, чтобы записи были верными: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5 +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=12         16 -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 9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+ 8 = 14       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+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 13</w:t>
            </w:r>
          </w:p>
          <w:p w:rsidR="00326951" w:rsidRPr="00796A0D" w:rsidRDefault="00326951" w:rsidP="00796A0D">
            <w:pPr>
              <w:numPr>
                <w:ilvl w:val="0"/>
                <w:numId w:val="38"/>
              </w:numPr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  <w:t xml:space="preserve">Вычисли: </w:t>
            </w:r>
          </w:p>
          <w:p w:rsidR="00326951" w:rsidRPr="00796A0D" w:rsidRDefault="00326951" w:rsidP="00D23DE8">
            <w:pPr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  <w:t xml:space="preserve">    84+6                          65+7 </w:t>
            </w:r>
          </w:p>
          <w:p w:rsidR="00326951" w:rsidRPr="00796A0D" w:rsidRDefault="00326951" w:rsidP="00D23DE8">
            <w:pPr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kern w:val="2"/>
                <w:sz w:val="32"/>
                <w:szCs w:val="32"/>
                <w:lang w:eastAsia="ar-SA"/>
              </w:rPr>
              <w:t xml:space="preserve">    30-8                          40-13 </w:t>
            </w:r>
          </w:p>
        </w:tc>
        <w:tc>
          <w:tcPr>
            <w:tcW w:w="7407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sz w:val="32"/>
                <w:szCs w:val="32"/>
                <w:u w:val="single"/>
              </w:rPr>
              <w:t>Контрольная работа № 6.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sz w:val="32"/>
                <w:szCs w:val="32"/>
              </w:rPr>
            </w:pPr>
            <w:r w:rsidRPr="00796A0D">
              <w:rPr>
                <w:b/>
                <w:bCs/>
                <w:sz w:val="32"/>
                <w:szCs w:val="32"/>
              </w:rPr>
              <w:t>Вариант 2.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39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Реши задачу</w:t>
            </w:r>
          </w:p>
          <w:p w:rsidR="00326951" w:rsidRPr="00796A0D" w:rsidRDefault="00326951" w:rsidP="00796A0D">
            <w:pPr>
              <w:ind w:left="720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   На клумбе распустилось 9 астр и 5 маков, </w:t>
            </w:r>
          </w:p>
          <w:p w:rsidR="00326951" w:rsidRPr="00796A0D" w:rsidRDefault="00326951">
            <w:pPr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326951" w:rsidRPr="00796A0D" w:rsidRDefault="00326951" w:rsidP="00796A0D">
            <w:pPr>
              <w:numPr>
                <w:ilvl w:val="0"/>
                <w:numId w:val="39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Найди значение выражения    46 - с, 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    если  с = 6,   с = 30,   с = 15.</w:t>
            </w:r>
          </w:p>
          <w:p w:rsidR="00326951" w:rsidRPr="00796A0D" w:rsidRDefault="00326951" w:rsidP="00796A0D">
            <w:pPr>
              <w:numPr>
                <w:ilvl w:val="0"/>
                <w:numId w:val="39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Сравни выражения: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80 + 10 … 74 + 6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30 – 4 … 30 + 4</w:t>
            </w:r>
          </w:p>
          <w:p w:rsidR="00326951" w:rsidRPr="00796A0D" w:rsidRDefault="00326951" w:rsidP="00796A0D">
            <w:pPr>
              <w:numPr>
                <w:ilvl w:val="0"/>
                <w:numId w:val="39"/>
              </w:numPr>
              <w:suppressAutoHyphens/>
              <w:spacing w:line="100" w:lineRule="atLeast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>Вставь в «окошки» числа так, чтобы записи были верными: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6 +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=14         15 -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 9</w:t>
            </w:r>
          </w:p>
          <w:p w:rsidR="00326951" w:rsidRPr="00796A0D" w:rsidRDefault="00326951" w:rsidP="00796A0D">
            <w:pPr>
              <w:jc w:val="center"/>
              <w:rPr>
                <w:bCs/>
                <w:sz w:val="32"/>
                <w:szCs w:val="32"/>
              </w:rPr>
            </w:pP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+ 9 = 16       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+ </w:t>
            </w:r>
            <w:r w:rsidRPr="00796A0D">
              <w:rPr>
                <w:rFonts w:ascii="Symbol" w:hAnsi="Symbol"/>
                <w:bCs/>
                <w:sz w:val="32"/>
                <w:szCs w:val="32"/>
              </w:rPr>
              <w:t></w:t>
            </w:r>
            <w:r w:rsidRPr="00796A0D">
              <w:rPr>
                <w:bCs/>
                <w:sz w:val="32"/>
                <w:szCs w:val="32"/>
              </w:rPr>
              <w:t xml:space="preserve"> = 11</w:t>
            </w:r>
          </w:p>
          <w:p w:rsidR="00326951" w:rsidRPr="00796A0D" w:rsidRDefault="00326951">
            <w:pPr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. 5. Вычисли: </w:t>
            </w:r>
          </w:p>
          <w:p w:rsidR="00326951" w:rsidRPr="00796A0D" w:rsidRDefault="00326951">
            <w:pPr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  84+6                     75+7 </w:t>
            </w:r>
          </w:p>
          <w:p w:rsidR="00326951" w:rsidRPr="00796A0D" w:rsidRDefault="00326951" w:rsidP="00796A0D">
            <w:pPr>
              <w:numPr>
                <w:ilvl w:val="1"/>
                <w:numId w:val="51"/>
              </w:numPr>
              <w:rPr>
                <w:bCs/>
                <w:sz w:val="32"/>
                <w:szCs w:val="32"/>
              </w:rPr>
            </w:pPr>
            <w:r w:rsidRPr="00796A0D">
              <w:rPr>
                <w:bCs/>
                <w:sz w:val="32"/>
                <w:szCs w:val="32"/>
              </w:rPr>
              <w:t xml:space="preserve">50-13 </w:t>
            </w:r>
          </w:p>
          <w:p w:rsidR="00326951" w:rsidRPr="00796A0D" w:rsidRDefault="00326951" w:rsidP="00D23DE8">
            <w:pPr>
              <w:rPr>
                <w:bCs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jc w:val="center"/>
              <w:rPr>
                <w:rFonts w:ascii="Calibri" w:eastAsia="Arial Unicode MS" w:hAnsi="Calibri"/>
                <w:bCs/>
                <w:kern w:val="2"/>
                <w:szCs w:val="32"/>
                <w:lang w:eastAsia="ar-SA"/>
              </w:rPr>
            </w:pPr>
          </w:p>
        </w:tc>
      </w:tr>
      <w:tr w:rsidR="00326951" w:rsidTr="00796A0D">
        <w:trPr>
          <w:trHeight w:val="10260"/>
          <w:tblCellSpacing w:w="20" w:type="dxa"/>
        </w:trPr>
        <w:tc>
          <w:tcPr>
            <w:tcW w:w="7408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№7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1.</w:t>
            </w:r>
          </w:p>
          <w:p w:rsidR="00326951" w:rsidRPr="00796A0D" w:rsidRDefault="00326951" w:rsidP="00796A0D">
            <w:pPr>
              <w:numPr>
                <w:ilvl w:val="0"/>
                <w:numId w:val="40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Реши задачу.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На стоянке стояло 18 грузовых машин , легковых на 10 меньше. Сколько всего машин стояло на стоянке?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0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Найди значения выражений , запиши столбиком: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36+24                 97-46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42+37                 90-35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55+16                 77+22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1"/>
              </w:num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Реши уравнение:        </w:t>
            </w:r>
          </w:p>
          <w:p w:rsidR="00326951" w:rsidRPr="00796A0D" w:rsidRDefault="00326951" w:rsidP="00796A0D">
            <w:pPr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Х+15=37               54-х 33</w:t>
            </w:r>
          </w:p>
          <w:p w:rsidR="00326951" w:rsidRPr="00796A0D" w:rsidRDefault="00326951" w:rsidP="00796A0D">
            <w:pPr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Найди периметр данной фигуры.</w:t>
            </w: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jc w:val="center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Сравни и поставь знак: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ascii="Symbol" w:eastAsia="Arial Unicode MS" w:hAnsi="Symbol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17+9*18+8               63+20* 62+20 </w:t>
            </w:r>
          </w:p>
        </w:tc>
        <w:tc>
          <w:tcPr>
            <w:tcW w:w="7407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№7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2.</w:t>
            </w:r>
          </w:p>
          <w:p w:rsidR="00326951" w:rsidRPr="00796A0D" w:rsidRDefault="00326951" w:rsidP="00796A0D">
            <w:pPr>
              <w:numPr>
                <w:ilvl w:val="0"/>
                <w:numId w:val="42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задачу. Витя нашёл 10 белых грибов, а подберёзовиков на 7 меньше. Сколько всего грибов нашёл Витя?</w:t>
            </w: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2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Найди значения выражений, запиши столбиком: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90-35                  34+47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55-32                  55+45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67-26                  68+19 </w:t>
            </w: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3.  Реши уравнение:  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х+22=50                        х-18=21 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4. Найди периметр данной фигуры :</w:t>
            </w: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jc w:val="center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5 Сравни и поставь знак :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34+18*35+18                  16+8*17+9 </w:t>
            </w:r>
          </w:p>
        </w:tc>
      </w:tr>
      <w:tr w:rsidR="00326951" w:rsidTr="00796A0D">
        <w:trPr>
          <w:trHeight w:val="10260"/>
          <w:tblCellSpacing w:w="20" w:type="dxa"/>
        </w:trPr>
        <w:tc>
          <w:tcPr>
            <w:tcW w:w="7408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8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1.</w:t>
            </w:r>
          </w:p>
          <w:p w:rsidR="00326951" w:rsidRPr="00796A0D" w:rsidRDefault="00326951" w:rsidP="00796A0D">
            <w:pPr>
              <w:numPr>
                <w:ilvl w:val="0"/>
                <w:numId w:val="43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задачу: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Кпраздника купили 17 кг груш, а яблок – на 7 кг больше. Сколько всего килограммов фруктов купили к празднику?</w:t>
            </w:r>
          </w:p>
          <w:p w:rsidR="00326951" w:rsidRPr="00796A0D" w:rsidRDefault="00326951" w:rsidP="00796A0D">
            <w:pPr>
              <w:numPr>
                <w:ilvl w:val="0"/>
                <w:numId w:val="43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Вычисли столбиком: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53 + 37 =           86 – 35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36 + 23 =           80 – 56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65 + 17 =           88 – 81 =</w:t>
            </w:r>
          </w:p>
          <w:p w:rsidR="00326951" w:rsidRPr="00796A0D" w:rsidRDefault="00326951" w:rsidP="00796A0D">
            <w:pPr>
              <w:numPr>
                <w:ilvl w:val="0"/>
                <w:numId w:val="43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уравнения: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64 – х = 41               30 + х = 67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4 . Сравни выражения: 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54+7*55+6                    86-30*96-45 </w:t>
            </w:r>
          </w:p>
          <w:p w:rsidR="00326951" w:rsidRPr="00796A0D" w:rsidRDefault="00326951">
            <w:pPr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5*.  Сумма трёх чисел равна 16. Сумма первого и третьего 11, сумма третьего и второго 8. Найдите эти числа.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ascii="Calibri" w:eastAsia="Arial Unicode MS" w:hAnsi="Calibri"/>
                <w:bCs/>
                <w:color w:val="000000"/>
                <w:kern w:val="2"/>
                <w:szCs w:val="32"/>
                <w:lang w:eastAsia="ar-SA"/>
              </w:rPr>
            </w:pPr>
          </w:p>
        </w:tc>
        <w:tc>
          <w:tcPr>
            <w:tcW w:w="7407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8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2.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1. Реши задачу: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Школьники посадили 14 кустов, а деревьев   на 6 меньше. Сколько всего  саженцев     посадили школьники?</w:t>
            </w:r>
          </w:p>
          <w:p w:rsidR="00326951" w:rsidRPr="00796A0D" w:rsidRDefault="00326951" w:rsidP="00796A0D">
            <w:pPr>
              <w:numPr>
                <w:ilvl w:val="0"/>
                <w:numId w:val="4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Вычисли столбиком: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26 + 47 =           87 – 25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44 + 36 =           70 – 27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69 + 17 =           44 – 71 =</w:t>
            </w:r>
          </w:p>
          <w:p w:rsidR="00326951" w:rsidRPr="00796A0D" w:rsidRDefault="00326951" w:rsidP="00796A0D">
            <w:pPr>
              <w:numPr>
                <w:ilvl w:val="0"/>
                <w:numId w:val="44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уравнения: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х + 40 = 62               х + 17 = 33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4"/>
              </w:num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Сравни выражения: </w:t>
            </w:r>
          </w:p>
          <w:p w:rsidR="00326951" w:rsidRPr="00796A0D" w:rsidRDefault="00326951" w:rsidP="00796A0D">
            <w:pPr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47+4*48+5              76-20*86-15 </w:t>
            </w:r>
          </w:p>
          <w:p w:rsidR="00326951" w:rsidRPr="00796A0D" w:rsidRDefault="00326951" w:rsidP="00796A0D">
            <w:pPr>
              <w:ind w:left="360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5*.  Сумма трёх чисел равна 11. Сумма первого и второго 6, а сумма второго и третьего 9. Найди эти числа.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ascii="Calibri" w:eastAsia="Arial Unicode MS" w:hAnsi="Calibri"/>
                <w:bCs/>
                <w:color w:val="000000"/>
                <w:kern w:val="2"/>
                <w:szCs w:val="32"/>
                <w:lang w:eastAsia="ar-SA"/>
              </w:rPr>
            </w:pPr>
          </w:p>
        </w:tc>
      </w:tr>
      <w:tr w:rsidR="00326951" w:rsidTr="00796A0D">
        <w:trPr>
          <w:trHeight w:val="10260"/>
          <w:tblCellSpacing w:w="20" w:type="dxa"/>
        </w:trPr>
        <w:tc>
          <w:tcPr>
            <w:tcW w:w="7408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 xml:space="preserve">Контрольная работа №   9                                                                                                                                                                            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1</w:t>
            </w:r>
          </w:p>
          <w:p w:rsidR="00326951" w:rsidRPr="00796A0D" w:rsidRDefault="00326951" w:rsidP="00796A0D">
            <w:pPr>
              <w:numPr>
                <w:ilvl w:val="0"/>
                <w:numId w:val="4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задачу: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Ёжик принёс в нору 8 кленовых листочков, а берёзовых на 6 больше. Сколько всего листочков принёс ёжик? </w:t>
            </w:r>
          </w:p>
          <w:p w:rsidR="00326951" w:rsidRPr="00796A0D" w:rsidRDefault="00326951" w:rsidP="00796A0D">
            <w:pPr>
              <w:numPr>
                <w:ilvl w:val="0"/>
                <w:numId w:val="4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Выполни вычисления: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63+37                           90-36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48+27                           77-56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5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Мама купила 3 ручки по 5 рублей каждая. Сколько денег заплатила мама?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4. Реши уравнения: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Х+13=40               х-7=24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Контрольная работа № 10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        Вариант 1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1 Вычисли значения используя данные равенства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    4х8=32             5х7=35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35: 7=                                32:4=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32:8=                                  35:5=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2.Вычисли :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28+16+12+4            36-(15-9)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3Найди значение выражения а-30 при а=100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numPr>
                <w:ilvl w:val="0"/>
                <w:numId w:val="45"/>
              </w:num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Толя разложил 12 мелков в 2 коробки поровну. Сколько мелков в каждой коробке?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5 Девочка вырезала 12 квадратов и разложила их в ряды , по 4 квадрата в каждый. Сколько рядов получилось?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 6 Периметр треугольника 20 см Длина двух сторон 7 см и 8 см. Найди длину третьей стороны.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7407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№9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2</w:t>
            </w:r>
          </w:p>
          <w:p w:rsidR="00326951" w:rsidRPr="00796A0D" w:rsidRDefault="00326951" w:rsidP="00796A0D">
            <w:pPr>
              <w:numPr>
                <w:ilvl w:val="0"/>
                <w:numId w:val="46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Реши задачу: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В букете 16 красных роз , а белых на 7 меньше. Сколько всего роз в букете?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6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Выполни вычисления: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46+54                 80-55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29+36                  61-38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3Коля купил 4 булочки по 2 рубля каждая. Сколько денег он заплатил?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6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Реши уравнения: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18+х=30               х-8=26         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 Контрольная работа № 10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          Вариант 2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1.Вычисли значения используя данные равенства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44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6х5=30              8х9=72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30:5=                           72:9=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72:8=                           30:6=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2.Вычисли: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34+12+6+18                47-(16+14)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numPr>
                <w:ilvl w:val="0"/>
                <w:numId w:val="52"/>
              </w:num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Найди значение выражения а+58 при а=8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numPr>
                <w:ilvl w:val="0"/>
                <w:numId w:val="46"/>
              </w:num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Восемь пирожков разложили на тарелки ,по4 пирожка на каждую. Сколько тарелок заняли?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5. Мальчик вырезал 15 кругов и разложил их в 3 ряда. Сколько кругов в одном ряду?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6. Периметр треугольника 30 см . Длина двух сторон 10см и 12 см . Найди длину третьей стороны.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</w:tc>
      </w:tr>
      <w:tr w:rsidR="00326951" w:rsidTr="00796A0D">
        <w:trPr>
          <w:trHeight w:val="10260"/>
          <w:tblCellSpacing w:w="20" w:type="dxa"/>
        </w:trPr>
        <w:tc>
          <w:tcPr>
            <w:tcW w:w="7408" w:type="dxa"/>
          </w:tcPr>
          <w:p w:rsidR="00326951" w:rsidRPr="00796A0D" w:rsidRDefault="00326951">
            <w:pPr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 xml:space="preserve">  Контрольная работа №11 </w:t>
            </w:r>
          </w:p>
          <w:p w:rsidR="00326951" w:rsidRPr="00796A0D" w:rsidRDefault="00326951">
            <w:pPr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Вариант 1 </w:t>
            </w:r>
          </w:p>
          <w:p w:rsidR="00326951" w:rsidRPr="00796A0D" w:rsidRDefault="00326951">
            <w:pPr>
              <w:rPr>
                <w:rFonts w:ascii="Arial Narrow" w:eastAsia="Arial Unicode MS" w:hAnsi="Arial Narrow" w:cs="Arial Unicode MS"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1 Реши</w:t>
            </w:r>
            <w:r w:rsidRPr="00796A0D">
              <w:rPr>
                <w:rFonts w:ascii="Arial Unicode MS" w:eastAsia="Arial Unicode MS" w:hAnsi="Arial Unicode MS" w:cs="Arial Unicode MS"/>
                <w:bCs/>
                <w:color w:val="000000"/>
                <w:sz w:val="32"/>
                <w:szCs w:val="32"/>
              </w:rPr>
              <w:t xml:space="preserve"> за</w:t>
            </w:r>
            <w:r w:rsidRPr="00796A0D">
              <w:rPr>
                <w:rFonts w:ascii="Arial Unicode MS" w:eastAsia="Arial Unicode MS" w:hAnsi="Arial Unicode MS" w:cs="Arial Unicode MS" w:hint="eastAsia"/>
                <w:bCs/>
                <w:color w:val="000000"/>
                <w:sz w:val="32"/>
                <w:szCs w:val="32"/>
              </w:rPr>
              <w:t>дачу</w:t>
            </w:r>
            <w:r w:rsidRPr="00796A0D">
              <w:rPr>
                <w:rFonts w:ascii="Arial Unicode MS" w:eastAsia="Arial Unicode MS" w:hAnsi="Arial Unicode MS" w:cs="Arial Unicode MS"/>
                <w:bCs/>
                <w:color w:val="000000"/>
                <w:sz w:val="32"/>
                <w:szCs w:val="32"/>
              </w:rPr>
              <w:t xml:space="preserve">. </w:t>
            </w:r>
            <w:r w:rsidRPr="00796A0D">
              <w:rPr>
                <w:rFonts w:ascii="Arial Unicode MS" w:eastAsia="Arial Unicode MS" w:hAnsi="Arial Unicode MS" w:cs="Arial Unicode MS" w:hint="eastAsia"/>
                <w:bCs/>
                <w:color w:val="000000"/>
                <w:sz w:val="32"/>
                <w:szCs w:val="32"/>
              </w:rPr>
              <w:t>Сколько</w:t>
            </w:r>
            <w:r w:rsidRPr="00796A0D">
              <w:rPr>
                <w:rFonts w:ascii="Arial Unicode MS" w:eastAsia="Arial Unicode MS" w:hAnsi="Arial Unicode MS" w:cs="Arial Unicode MS"/>
                <w:bCs/>
                <w:color w:val="000000"/>
                <w:sz w:val="32"/>
                <w:szCs w:val="32"/>
              </w:rPr>
              <w:t xml:space="preserve"> колёс у 8 велосипедов, если у каждого </w:t>
            </w:r>
            <w:r w:rsidRPr="00796A0D">
              <w:rPr>
                <w:rFonts w:ascii="Arial Unicode MS" w:eastAsia="Arial Unicode MS" w:hAnsi="Arial Unicode MS" w:cs="Arial Unicode MS" w:hint="eastAsia"/>
                <w:bCs/>
                <w:color w:val="000000"/>
                <w:sz w:val="32"/>
                <w:szCs w:val="32"/>
              </w:rPr>
              <w:t>велосипеда</w:t>
            </w:r>
            <w:r w:rsidRPr="00796A0D">
              <w:rPr>
                <w:rFonts w:ascii="Arial Unicode MS" w:eastAsia="Arial Unicode MS" w:hAnsi="Arial Unicode MS" w:cs="Arial Unicode MS"/>
                <w:bCs/>
                <w:color w:val="000000"/>
                <w:sz w:val="32"/>
                <w:szCs w:val="32"/>
              </w:rPr>
              <w:t xml:space="preserve"> по2 колеса?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2. Замени умножение сложением и вычисли значение произведения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 31х2                 8х5                18х4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    10х4               3х30              9х1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3.Сравни выражения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15х4*15+15+15+15               71х5*5х72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7х0*0х16                                (24-21)х9*2х9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   23х4*23х2+23                       84х8-84*84х9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</w:p>
          <w:p w:rsidR="00326951" w:rsidRPr="00796A0D" w:rsidRDefault="00326951" w:rsidP="00796A0D">
            <w:pPr>
              <w:numPr>
                <w:ilvl w:val="0"/>
                <w:numId w:val="52"/>
              </w:num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Реши уравнения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720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14+х=52                    х-28=34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360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5Начерти квадрат со стороной 3 см  и вычисли 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rFonts w:ascii="Calibri" w:eastAsia="Arial Unicode MS" w:hAnsi="Calibri"/>
                <w:bCs/>
                <w:color w:val="000000"/>
                <w:kern w:val="2"/>
                <w:sz w:val="32"/>
                <w:szCs w:val="32"/>
                <w:lang w:eastAsia="ar-SA"/>
              </w:rPr>
              <w:t xml:space="preserve"> сумму длин сторон.</w:t>
            </w:r>
          </w:p>
        </w:tc>
        <w:tc>
          <w:tcPr>
            <w:tcW w:w="7407" w:type="dxa"/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11.</w:t>
            </w:r>
          </w:p>
          <w:p w:rsidR="00326951" w:rsidRPr="00796A0D" w:rsidRDefault="00326951" w:rsidP="00796A0D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2</w:t>
            </w:r>
            <w:r w:rsidRPr="00796A0D">
              <w:rPr>
                <w:bCs/>
                <w:color w:val="000000"/>
                <w:sz w:val="32"/>
                <w:szCs w:val="32"/>
              </w:rPr>
              <w:t>.</w:t>
            </w:r>
          </w:p>
          <w:p w:rsidR="00326951" w:rsidRPr="00796A0D" w:rsidRDefault="00326951" w:rsidP="00796A0D">
            <w:pPr>
              <w:numPr>
                <w:ilvl w:val="0"/>
                <w:numId w:val="47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задачу.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 Сколько чашек на 3 столах, если на каждом 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стоят по 8 чашек?</w:t>
            </w:r>
          </w:p>
          <w:p w:rsidR="00326951" w:rsidRPr="00796A0D" w:rsidRDefault="00326951" w:rsidP="00796A0D">
            <w:pPr>
              <w:numPr>
                <w:ilvl w:val="0"/>
                <w:numId w:val="47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Замени умножение сложением и вычисли значение произведений.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15 ∙ 4 =             8 ∙ 3 =             28 ∙ 2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10 ∙ 6 =            3 ∙ 30 =            8 ∙ 1 =</w:t>
            </w:r>
          </w:p>
          <w:p w:rsidR="00326951" w:rsidRPr="00796A0D" w:rsidRDefault="00326951" w:rsidP="00796A0D">
            <w:pPr>
              <w:numPr>
                <w:ilvl w:val="0"/>
                <w:numId w:val="47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Сравни выражения.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16 ∙ 3 … 16 + 16 + 16           68 ∙ 6 …6 ∙ 68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8 ∙ 0 … 0 ∙ 11                    (39 – 36) ∙ 9 …9 ∙ 2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39 ∙ 4 …39 ∙ 2 + 39           48 ∙ 7 – 48 … 48 ∙ 8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4.Реши уравнения.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12 + х = 71             х – 42 = 17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5. Начерти квадрат со стороной 4 см и вычисли     сумму длин его сторон.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ascii="Calibri" w:eastAsia="Arial Unicode MS" w:hAnsi="Calibri"/>
                <w:bCs/>
                <w:color w:val="000000"/>
                <w:kern w:val="2"/>
                <w:szCs w:val="32"/>
                <w:lang w:eastAsia="ar-SA"/>
              </w:rPr>
            </w:pPr>
          </w:p>
        </w:tc>
      </w:tr>
      <w:tr w:rsidR="00326951" w:rsidTr="00796A0D">
        <w:trPr>
          <w:trHeight w:val="8187"/>
          <w:tblCellSpacing w:w="20" w:type="dxa"/>
        </w:trPr>
        <w:tc>
          <w:tcPr>
            <w:tcW w:w="7408" w:type="dxa"/>
            <w:tcBorders>
              <w:bottom w:val="outset" w:sz="24" w:space="0" w:color="auto"/>
            </w:tcBorders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Контрольная работа № 12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1</w:t>
            </w:r>
          </w:p>
          <w:p w:rsidR="00326951" w:rsidRPr="00796A0D" w:rsidRDefault="00326951" w:rsidP="00796A0D">
            <w:pPr>
              <w:numPr>
                <w:ilvl w:val="0"/>
                <w:numId w:val="48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Сделай к задаче рисунок и реши её.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В детский сад купили 15 рыбок и поместили  в 3 аквариума поровну. Сколько рыбок поместили в каждый аквариум?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8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примеры: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7 ∙ 2 =             9 ∙ 3 =           27 : 3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3 ∙ 6 =             2 ∙ 8 =           16 : 2 =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8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Реши уравнения: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6 ∙ х = 12                   х : 3 = 8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8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Вычисли значения выражений.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84 – (34 – 5) =          40 – 18 + 5 =</w:t>
            </w:r>
          </w:p>
          <w:p w:rsidR="00326951" w:rsidRPr="00796A0D" w:rsidRDefault="00326951" w:rsidP="00796A0D">
            <w:pPr>
              <w:ind w:left="720"/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 w:rsidP="00796A0D">
            <w:pPr>
              <w:numPr>
                <w:ilvl w:val="0"/>
                <w:numId w:val="48"/>
              </w:numPr>
              <w:suppressAutoHyphens/>
              <w:spacing w:line="100" w:lineRule="atLeast"/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Начерти прямоугольник, у которого ширина 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2 см, а длина на 3 см больше. Найди периметр     этого прямоугольника.</w:t>
            </w:r>
          </w:p>
        </w:tc>
        <w:tc>
          <w:tcPr>
            <w:tcW w:w="7407" w:type="dxa"/>
            <w:tcBorders>
              <w:bottom w:val="outset" w:sz="24" w:space="0" w:color="auto"/>
            </w:tcBorders>
          </w:tcPr>
          <w:p w:rsidR="00326951" w:rsidRPr="00796A0D" w:rsidRDefault="00326951" w:rsidP="00796A0D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sz w:val="32"/>
                <w:szCs w:val="32"/>
                <w:u w:val="single"/>
                <w:lang w:eastAsia="ar-SA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  <w:u w:val="single"/>
              </w:rPr>
              <w:t>Контрольная работа № 12</w:t>
            </w:r>
          </w:p>
          <w:p w:rsidR="00326951" w:rsidRPr="00796A0D" w:rsidRDefault="00326951" w:rsidP="00796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6A0D">
              <w:rPr>
                <w:b/>
                <w:bCs/>
                <w:color w:val="000000"/>
                <w:sz w:val="32"/>
                <w:szCs w:val="32"/>
              </w:rPr>
              <w:t>Вариант 2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1. Сделай к задаче рисунок и реши её.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Бабушка испекла 12 пирожков и разложила на 3 тарелки. По сколько пирожков было на тарелке?</w:t>
            </w:r>
          </w:p>
          <w:p w:rsidR="00326951" w:rsidRPr="00796A0D" w:rsidRDefault="00326951">
            <w:pPr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2. Реши примеры: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3 ∙ 8 =             7 ∙ 3 =           21 : 3 =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9 ∙ 2 =             2 ∙ 6 =           12 : 2 =</w:t>
            </w:r>
          </w:p>
          <w:p w:rsidR="00326951" w:rsidRPr="00796A0D" w:rsidRDefault="00326951">
            <w:pPr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3. Реши уравнения:</w:t>
            </w: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9 ∙ х = 18                   х : 4 = 3</w:t>
            </w:r>
          </w:p>
          <w:p w:rsidR="00326951" w:rsidRPr="00796A0D" w:rsidRDefault="00326951">
            <w:pPr>
              <w:rPr>
                <w:rFonts w:ascii="Calibri" w:hAnsi="Calibri"/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rPr>
                <w:bCs/>
                <w:color w:val="000000"/>
                <w:sz w:val="32"/>
                <w:szCs w:val="32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>4. Вычисли значения выражений.</w:t>
            </w:r>
          </w:p>
          <w:p w:rsidR="00326951" w:rsidRPr="00796A0D" w:rsidRDefault="00326951" w:rsidP="00796A0D">
            <w:pPr>
              <w:pStyle w:val="1"/>
              <w:numPr>
                <w:ilvl w:val="0"/>
                <w:numId w:val="49"/>
              </w:numPr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796A0D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– (78 – 9) =          50 – 26 + 3 =</w:t>
            </w:r>
          </w:p>
          <w:p w:rsidR="00326951" w:rsidRPr="00796A0D" w:rsidRDefault="00326951">
            <w:pPr>
              <w:pStyle w:val="1"/>
              <w:rPr>
                <w:bCs/>
                <w:color w:val="000000"/>
                <w:szCs w:val="32"/>
              </w:rPr>
            </w:pPr>
          </w:p>
          <w:p w:rsidR="00326951" w:rsidRPr="00796A0D" w:rsidRDefault="00326951">
            <w:pPr>
              <w:pStyle w:val="1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796A0D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5.Начерти прямоугольник, у которого ширина</w:t>
            </w:r>
          </w:p>
          <w:p w:rsidR="00326951" w:rsidRPr="00796A0D" w:rsidRDefault="00326951" w:rsidP="00796A0D">
            <w:pPr>
              <w:suppressAutoHyphens/>
              <w:spacing w:line="100" w:lineRule="atLeast"/>
              <w:ind w:left="1021"/>
              <w:rPr>
                <w:rFonts w:eastAsia="Arial Unicode MS"/>
                <w:bCs/>
                <w:color w:val="000000"/>
                <w:kern w:val="2"/>
                <w:sz w:val="32"/>
                <w:szCs w:val="32"/>
                <w:lang w:eastAsia="ar-SA"/>
              </w:rPr>
            </w:pPr>
            <w:r w:rsidRPr="00796A0D">
              <w:rPr>
                <w:bCs/>
                <w:color w:val="000000"/>
                <w:sz w:val="32"/>
                <w:szCs w:val="32"/>
              </w:rPr>
              <w:t xml:space="preserve">         6 см, а длина на 3 см меньше. Найди  периметр       этого прямоугольника.</w:t>
            </w:r>
          </w:p>
        </w:tc>
      </w:tr>
    </w:tbl>
    <w:p w:rsidR="00326951" w:rsidRDefault="00326951" w:rsidP="001906A8">
      <w:pPr>
        <w:rPr>
          <w:rFonts w:ascii="Calibri" w:eastAsia="Arial Unicode MS" w:hAnsi="Calibri"/>
          <w:color w:val="000000"/>
          <w:kern w:val="2"/>
          <w:sz w:val="16"/>
          <w:szCs w:val="16"/>
          <w:lang w:eastAsia="ar-SA"/>
        </w:rPr>
      </w:pPr>
    </w:p>
    <w:p w:rsidR="00326951" w:rsidRDefault="00326951" w:rsidP="001906A8">
      <w:pPr>
        <w:rPr>
          <w:color w:val="000000"/>
          <w:sz w:val="22"/>
          <w:szCs w:val="22"/>
        </w:rPr>
      </w:pPr>
    </w:p>
    <w:p w:rsidR="00326951" w:rsidRPr="002208BD" w:rsidRDefault="00326951" w:rsidP="00371D62">
      <w:pPr>
        <w:rPr>
          <w:color w:val="000000"/>
          <w:lang w:val="en-US"/>
        </w:rPr>
        <w:sectPr w:rsidR="00326951" w:rsidRPr="002208BD" w:rsidSect="00D87A18">
          <w:pgSz w:w="16834" w:h="11909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326951" w:rsidRPr="00371D62" w:rsidRDefault="00326951" w:rsidP="001906A8">
      <w:pPr>
        <w:tabs>
          <w:tab w:val="left" w:pos="5220"/>
        </w:tabs>
        <w:rPr>
          <w:b/>
          <w:sz w:val="28"/>
          <w:szCs w:val="28"/>
        </w:rPr>
      </w:pPr>
    </w:p>
    <w:sectPr w:rsidR="00326951" w:rsidRPr="00371D62" w:rsidSect="000A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B0" w:rsidRDefault="00CA67B0" w:rsidP="00371D62">
      <w:r>
        <w:separator/>
      </w:r>
    </w:p>
  </w:endnote>
  <w:endnote w:type="continuationSeparator" w:id="1">
    <w:p w:rsidR="00CA67B0" w:rsidRDefault="00CA67B0" w:rsidP="0037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B0" w:rsidRDefault="00CA67B0" w:rsidP="00371D62">
      <w:r>
        <w:separator/>
      </w:r>
    </w:p>
  </w:footnote>
  <w:footnote w:type="continuationSeparator" w:id="1">
    <w:p w:rsidR="00CA67B0" w:rsidRDefault="00CA67B0" w:rsidP="0037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9BB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3E00C63"/>
    <w:multiLevelType w:val="hybridMultilevel"/>
    <w:tmpl w:val="294E0754"/>
    <w:lvl w:ilvl="0" w:tplc="7944C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7473AC"/>
    <w:multiLevelType w:val="hybridMultilevel"/>
    <w:tmpl w:val="8DCEB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B65C9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FD6AF2"/>
    <w:multiLevelType w:val="multilevel"/>
    <w:tmpl w:val="13D8BA38"/>
    <w:lvl w:ilvl="0">
      <w:start w:val="40"/>
      <w:numFmt w:val="decimal"/>
      <w:lvlText w:val="%1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90"/>
        </w:tabs>
        <w:ind w:left="2490" w:hanging="2490"/>
      </w:pPr>
      <w:rPr>
        <w:rFonts w:cs="Times New Roman" w:hint="default"/>
      </w:rPr>
    </w:lvl>
  </w:abstractNum>
  <w:abstractNum w:abstractNumId="36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C46DE4"/>
    <w:multiLevelType w:val="hybridMultilevel"/>
    <w:tmpl w:val="BDF28EFC"/>
    <w:lvl w:ilvl="0" w:tplc="4BD0EA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710DAC"/>
    <w:multiLevelType w:val="multilevel"/>
    <w:tmpl w:val="6F7EC856"/>
    <w:lvl w:ilvl="0">
      <w:start w:val="2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2791"/>
        </w:tabs>
        <w:ind w:left="2791" w:hanging="17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812"/>
        </w:tabs>
        <w:ind w:left="3812" w:hanging="17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833"/>
        </w:tabs>
        <w:ind w:left="4833" w:hanging="17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54"/>
        </w:tabs>
        <w:ind w:left="5854" w:hanging="17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875"/>
        </w:tabs>
        <w:ind w:left="6875" w:hanging="17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6"/>
        </w:tabs>
        <w:ind w:left="7926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07"/>
        </w:tabs>
        <w:ind w:left="9307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328"/>
        </w:tabs>
        <w:ind w:left="10328" w:hanging="2160"/>
      </w:pPr>
      <w:rPr>
        <w:rFonts w:cs="Times New Roman" w:hint="default"/>
      </w:rPr>
    </w:lvl>
  </w:abstractNum>
  <w:abstractNum w:abstractNumId="4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9">
    <w:abstractNumId w:val="38"/>
  </w:num>
  <w:num w:numId="20">
    <w:abstractNumId w:val="36"/>
  </w:num>
  <w:num w:numId="21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5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6">
    <w:abstractNumId w:val="30"/>
  </w:num>
  <w:num w:numId="27">
    <w:abstractNumId w:val="31"/>
  </w:num>
  <w:num w:numId="28">
    <w:abstractNumId w:val="37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35"/>
  </w:num>
  <w:num w:numId="52">
    <w:abstractNumId w:val="39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D62"/>
    <w:rsid w:val="00000B42"/>
    <w:rsid w:val="00002ADA"/>
    <w:rsid w:val="000130FE"/>
    <w:rsid w:val="00013901"/>
    <w:rsid w:val="00013E95"/>
    <w:rsid w:val="00020B72"/>
    <w:rsid w:val="00041382"/>
    <w:rsid w:val="000432E7"/>
    <w:rsid w:val="000560B0"/>
    <w:rsid w:val="00060E3E"/>
    <w:rsid w:val="000669EA"/>
    <w:rsid w:val="00083512"/>
    <w:rsid w:val="000837B8"/>
    <w:rsid w:val="00095F3F"/>
    <w:rsid w:val="000A295F"/>
    <w:rsid w:val="000A2D6B"/>
    <w:rsid w:val="000B2011"/>
    <w:rsid w:val="000B6391"/>
    <w:rsid w:val="000D0D5A"/>
    <w:rsid w:val="000D6E5B"/>
    <w:rsid w:val="000E0890"/>
    <w:rsid w:val="000E371C"/>
    <w:rsid w:val="000E4793"/>
    <w:rsid w:val="000F69AA"/>
    <w:rsid w:val="0010185A"/>
    <w:rsid w:val="00103956"/>
    <w:rsid w:val="00105BE6"/>
    <w:rsid w:val="0011427D"/>
    <w:rsid w:val="001157BC"/>
    <w:rsid w:val="00144D8A"/>
    <w:rsid w:val="00147156"/>
    <w:rsid w:val="00157563"/>
    <w:rsid w:val="00175778"/>
    <w:rsid w:val="001844F5"/>
    <w:rsid w:val="001906A8"/>
    <w:rsid w:val="00196A06"/>
    <w:rsid w:val="001A2986"/>
    <w:rsid w:val="001A3AEC"/>
    <w:rsid w:val="001A4378"/>
    <w:rsid w:val="001A6646"/>
    <w:rsid w:val="001B044D"/>
    <w:rsid w:val="001C5486"/>
    <w:rsid w:val="001C612C"/>
    <w:rsid w:val="001D1F66"/>
    <w:rsid w:val="001E6378"/>
    <w:rsid w:val="001E670D"/>
    <w:rsid w:val="002113C0"/>
    <w:rsid w:val="002166A8"/>
    <w:rsid w:val="002208BD"/>
    <w:rsid w:val="002319C2"/>
    <w:rsid w:val="002349C5"/>
    <w:rsid w:val="00250A7C"/>
    <w:rsid w:val="0025238A"/>
    <w:rsid w:val="00254CE9"/>
    <w:rsid w:val="00293C3E"/>
    <w:rsid w:val="002A29B0"/>
    <w:rsid w:val="002B1DC2"/>
    <w:rsid w:val="002B3F66"/>
    <w:rsid w:val="002B5DB5"/>
    <w:rsid w:val="002C2E11"/>
    <w:rsid w:val="002D43AE"/>
    <w:rsid w:val="002D4AEC"/>
    <w:rsid w:val="002E3C51"/>
    <w:rsid w:val="00310876"/>
    <w:rsid w:val="00326951"/>
    <w:rsid w:val="00357BCA"/>
    <w:rsid w:val="00364878"/>
    <w:rsid w:val="0037186C"/>
    <w:rsid w:val="00371D62"/>
    <w:rsid w:val="003952C5"/>
    <w:rsid w:val="003A6E72"/>
    <w:rsid w:val="003E0940"/>
    <w:rsid w:val="003F07F6"/>
    <w:rsid w:val="00400FDF"/>
    <w:rsid w:val="00401B31"/>
    <w:rsid w:val="00402C65"/>
    <w:rsid w:val="0040576D"/>
    <w:rsid w:val="00411DA9"/>
    <w:rsid w:val="00412100"/>
    <w:rsid w:val="004174CD"/>
    <w:rsid w:val="00417570"/>
    <w:rsid w:val="0042168A"/>
    <w:rsid w:val="00435644"/>
    <w:rsid w:val="0046409F"/>
    <w:rsid w:val="00467003"/>
    <w:rsid w:val="00476D3D"/>
    <w:rsid w:val="004C5A1C"/>
    <w:rsid w:val="004E0AFC"/>
    <w:rsid w:val="004E4AC1"/>
    <w:rsid w:val="004F0544"/>
    <w:rsid w:val="005028AB"/>
    <w:rsid w:val="00506181"/>
    <w:rsid w:val="00517F19"/>
    <w:rsid w:val="0052474D"/>
    <w:rsid w:val="00530B5F"/>
    <w:rsid w:val="0053111E"/>
    <w:rsid w:val="005320BA"/>
    <w:rsid w:val="0053281F"/>
    <w:rsid w:val="00545E5D"/>
    <w:rsid w:val="0054675A"/>
    <w:rsid w:val="00546ED1"/>
    <w:rsid w:val="00554D1A"/>
    <w:rsid w:val="00572438"/>
    <w:rsid w:val="005727ED"/>
    <w:rsid w:val="0057471E"/>
    <w:rsid w:val="005758E1"/>
    <w:rsid w:val="005806FC"/>
    <w:rsid w:val="0059039F"/>
    <w:rsid w:val="005949C4"/>
    <w:rsid w:val="005A28EE"/>
    <w:rsid w:val="005A603C"/>
    <w:rsid w:val="005B5511"/>
    <w:rsid w:val="005C6ADB"/>
    <w:rsid w:val="005D080B"/>
    <w:rsid w:val="005D5077"/>
    <w:rsid w:val="005D6B2C"/>
    <w:rsid w:val="005E3630"/>
    <w:rsid w:val="005E3E76"/>
    <w:rsid w:val="005E43D2"/>
    <w:rsid w:val="00620FB3"/>
    <w:rsid w:val="00626945"/>
    <w:rsid w:val="00637891"/>
    <w:rsid w:val="00641FB2"/>
    <w:rsid w:val="00651B34"/>
    <w:rsid w:val="00651CAC"/>
    <w:rsid w:val="00663B14"/>
    <w:rsid w:val="00664123"/>
    <w:rsid w:val="006860F1"/>
    <w:rsid w:val="00693B50"/>
    <w:rsid w:val="006A6A1B"/>
    <w:rsid w:val="006A79E4"/>
    <w:rsid w:val="006B0B83"/>
    <w:rsid w:val="006B620B"/>
    <w:rsid w:val="006B6CAC"/>
    <w:rsid w:val="006C384B"/>
    <w:rsid w:val="006C4BF4"/>
    <w:rsid w:val="006E0B98"/>
    <w:rsid w:val="007051D7"/>
    <w:rsid w:val="007066DA"/>
    <w:rsid w:val="00716B8F"/>
    <w:rsid w:val="00717AFE"/>
    <w:rsid w:val="0072095D"/>
    <w:rsid w:val="00723313"/>
    <w:rsid w:val="00735707"/>
    <w:rsid w:val="00762926"/>
    <w:rsid w:val="00784C41"/>
    <w:rsid w:val="007879AD"/>
    <w:rsid w:val="00796A0D"/>
    <w:rsid w:val="007B13CE"/>
    <w:rsid w:val="007B2A43"/>
    <w:rsid w:val="007B46CB"/>
    <w:rsid w:val="007D6447"/>
    <w:rsid w:val="007E4A8F"/>
    <w:rsid w:val="007E4A97"/>
    <w:rsid w:val="007E5985"/>
    <w:rsid w:val="007E6BFA"/>
    <w:rsid w:val="007F628C"/>
    <w:rsid w:val="00800A13"/>
    <w:rsid w:val="00803E3C"/>
    <w:rsid w:val="00814323"/>
    <w:rsid w:val="0082314A"/>
    <w:rsid w:val="00823847"/>
    <w:rsid w:val="00826C3B"/>
    <w:rsid w:val="00831FE5"/>
    <w:rsid w:val="00834830"/>
    <w:rsid w:val="00844142"/>
    <w:rsid w:val="00865D17"/>
    <w:rsid w:val="00880F9D"/>
    <w:rsid w:val="0088418E"/>
    <w:rsid w:val="0088665E"/>
    <w:rsid w:val="008A4909"/>
    <w:rsid w:val="008B3649"/>
    <w:rsid w:val="008C45B6"/>
    <w:rsid w:val="008D29BC"/>
    <w:rsid w:val="008F3395"/>
    <w:rsid w:val="009114B9"/>
    <w:rsid w:val="0092033B"/>
    <w:rsid w:val="0092068B"/>
    <w:rsid w:val="0092504A"/>
    <w:rsid w:val="009345AA"/>
    <w:rsid w:val="00942E46"/>
    <w:rsid w:val="009618EB"/>
    <w:rsid w:val="00984E4B"/>
    <w:rsid w:val="009971D0"/>
    <w:rsid w:val="009A4E4B"/>
    <w:rsid w:val="009A5548"/>
    <w:rsid w:val="009C0449"/>
    <w:rsid w:val="009C5810"/>
    <w:rsid w:val="009C6A0C"/>
    <w:rsid w:val="009D572D"/>
    <w:rsid w:val="009E34B6"/>
    <w:rsid w:val="009E529A"/>
    <w:rsid w:val="009E7A3A"/>
    <w:rsid w:val="009F5BDA"/>
    <w:rsid w:val="009F7A5F"/>
    <w:rsid w:val="00A03CB5"/>
    <w:rsid w:val="00A15147"/>
    <w:rsid w:val="00A2332D"/>
    <w:rsid w:val="00A2445E"/>
    <w:rsid w:val="00A306C5"/>
    <w:rsid w:val="00A325AB"/>
    <w:rsid w:val="00A43FA2"/>
    <w:rsid w:val="00A507C5"/>
    <w:rsid w:val="00A539A3"/>
    <w:rsid w:val="00A55A78"/>
    <w:rsid w:val="00A74946"/>
    <w:rsid w:val="00A85EA3"/>
    <w:rsid w:val="00A905D0"/>
    <w:rsid w:val="00A918FA"/>
    <w:rsid w:val="00A960E9"/>
    <w:rsid w:val="00A9772E"/>
    <w:rsid w:val="00AA2FAA"/>
    <w:rsid w:val="00AB02C1"/>
    <w:rsid w:val="00AB29F0"/>
    <w:rsid w:val="00AC0099"/>
    <w:rsid w:val="00AE79AB"/>
    <w:rsid w:val="00B010AA"/>
    <w:rsid w:val="00B07EE1"/>
    <w:rsid w:val="00B109F0"/>
    <w:rsid w:val="00B14649"/>
    <w:rsid w:val="00B15D1A"/>
    <w:rsid w:val="00B17F52"/>
    <w:rsid w:val="00B27D9C"/>
    <w:rsid w:val="00B34D07"/>
    <w:rsid w:val="00B44512"/>
    <w:rsid w:val="00B5289A"/>
    <w:rsid w:val="00B54FB2"/>
    <w:rsid w:val="00B57F5D"/>
    <w:rsid w:val="00B60795"/>
    <w:rsid w:val="00B610C5"/>
    <w:rsid w:val="00B86A32"/>
    <w:rsid w:val="00B87F45"/>
    <w:rsid w:val="00B9027D"/>
    <w:rsid w:val="00B91FA5"/>
    <w:rsid w:val="00B95A0D"/>
    <w:rsid w:val="00BA4ED8"/>
    <w:rsid w:val="00BB1AAA"/>
    <w:rsid w:val="00BC043D"/>
    <w:rsid w:val="00BC23A3"/>
    <w:rsid w:val="00BC44CC"/>
    <w:rsid w:val="00BD761D"/>
    <w:rsid w:val="00BE1304"/>
    <w:rsid w:val="00C033AF"/>
    <w:rsid w:val="00C12EE5"/>
    <w:rsid w:val="00C175D3"/>
    <w:rsid w:val="00C17EB5"/>
    <w:rsid w:val="00C20BD9"/>
    <w:rsid w:val="00C407A9"/>
    <w:rsid w:val="00C408D4"/>
    <w:rsid w:val="00C4451C"/>
    <w:rsid w:val="00C524E0"/>
    <w:rsid w:val="00C63661"/>
    <w:rsid w:val="00C84BAA"/>
    <w:rsid w:val="00CA67B0"/>
    <w:rsid w:val="00CA7806"/>
    <w:rsid w:val="00CB0906"/>
    <w:rsid w:val="00CC2FF2"/>
    <w:rsid w:val="00CC7718"/>
    <w:rsid w:val="00CC78B2"/>
    <w:rsid w:val="00CD1983"/>
    <w:rsid w:val="00CD5FB7"/>
    <w:rsid w:val="00CE6CA1"/>
    <w:rsid w:val="00D23DE8"/>
    <w:rsid w:val="00D36429"/>
    <w:rsid w:val="00D53216"/>
    <w:rsid w:val="00D534A2"/>
    <w:rsid w:val="00D553D7"/>
    <w:rsid w:val="00D7591E"/>
    <w:rsid w:val="00D76A11"/>
    <w:rsid w:val="00D77342"/>
    <w:rsid w:val="00D87A18"/>
    <w:rsid w:val="00D91F14"/>
    <w:rsid w:val="00DA371A"/>
    <w:rsid w:val="00DD3FB8"/>
    <w:rsid w:val="00DF0716"/>
    <w:rsid w:val="00DF29C4"/>
    <w:rsid w:val="00E17987"/>
    <w:rsid w:val="00E20FC9"/>
    <w:rsid w:val="00E30D7D"/>
    <w:rsid w:val="00E36D12"/>
    <w:rsid w:val="00E53CBE"/>
    <w:rsid w:val="00E6127C"/>
    <w:rsid w:val="00E65D8C"/>
    <w:rsid w:val="00E67809"/>
    <w:rsid w:val="00E77742"/>
    <w:rsid w:val="00E87FBD"/>
    <w:rsid w:val="00E921F9"/>
    <w:rsid w:val="00EA544E"/>
    <w:rsid w:val="00EA6E84"/>
    <w:rsid w:val="00ED3A0F"/>
    <w:rsid w:val="00ED5E74"/>
    <w:rsid w:val="00EE1B47"/>
    <w:rsid w:val="00EE26F4"/>
    <w:rsid w:val="00EF1032"/>
    <w:rsid w:val="00EF1593"/>
    <w:rsid w:val="00EF63F0"/>
    <w:rsid w:val="00EF7D4A"/>
    <w:rsid w:val="00F30516"/>
    <w:rsid w:val="00F356F8"/>
    <w:rsid w:val="00F42F6A"/>
    <w:rsid w:val="00F473F4"/>
    <w:rsid w:val="00F50242"/>
    <w:rsid w:val="00F55155"/>
    <w:rsid w:val="00F70250"/>
    <w:rsid w:val="00F821CB"/>
    <w:rsid w:val="00F8286F"/>
    <w:rsid w:val="00FA33A7"/>
    <w:rsid w:val="00FA7109"/>
    <w:rsid w:val="00FA7ADB"/>
    <w:rsid w:val="00FB0A35"/>
    <w:rsid w:val="00FE1C05"/>
    <w:rsid w:val="00FE76C0"/>
    <w:rsid w:val="00FF291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08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71D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08B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71D6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71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1D6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1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1D62"/>
    <w:rPr>
      <w:rFonts w:cs="Times New Roman"/>
    </w:rPr>
  </w:style>
  <w:style w:type="paragraph" w:styleId="a7">
    <w:name w:val="No Spacing"/>
    <w:uiPriority w:val="1"/>
    <w:qFormat/>
    <w:rsid w:val="00371D62"/>
    <w:rPr>
      <w:sz w:val="22"/>
      <w:szCs w:val="22"/>
      <w:lang w:eastAsia="en-US"/>
    </w:rPr>
  </w:style>
  <w:style w:type="paragraph" w:customStyle="1" w:styleId="31">
    <w:name w:val="Заголовок 3+"/>
    <w:basedOn w:val="a"/>
    <w:uiPriority w:val="99"/>
    <w:rsid w:val="00371D6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rsid w:val="00371D6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71D62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71D62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locked/>
    <w:rsid w:val="00371D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00B42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customStyle="1" w:styleId="1">
    <w:name w:val="Абзац списка1"/>
    <w:uiPriority w:val="99"/>
    <w:rsid w:val="001906A8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table" w:styleId="-3">
    <w:name w:val="Table Web 3"/>
    <w:basedOn w:val="a1"/>
    <w:uiPriority w:val="99"/>
    <w:rsid w:val="005C6ADB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C6ADB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A539A3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0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0E3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5E36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E36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2BB3-5B01-4F5E-B116-6E3E9168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49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2015-12-17T03:24:00Z</cp:lastPrinted>
  <dcterms:created xsi:type="dcterms:W3CDTF">2012-08-21T12:14:00Z</dcterms:created>
  <dcterms:modified xsi:type="dcterms:W3CDTF">2015-12-17T03:25:00Z</dcterms:modified>
</cp:coreProperties>
</file>