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5C" w:rsidRDefault="0094785C" w:rsidP="00FC5DE4">
      <w:pPr>
        <w:jc w:val="center"/>
      </w:pPr>
      <w:r>
        <w:t xml:space="preserve">Муниципальное бюджетное </w:t>
      </w:r>
      <w:r w:rsidR="00D86ED1">
        <w:t>обще</w:t>
      </w:r>
      <w:r>
        <w:t>образовательное учреждение</w:t>
      </w:r>
    </w:p>
    <w:p w:rsidR="00D86ED1" w:rsidRDefault="0094785C" w:rsidP="00FC5DE4">
      <w:pPr>
        <w:ind w:left="-360"/>
        <w:jc w:val="center"/>
      </w:pPr>
      <w:r>
        <w:t>«Благовещенская  средняя общеобразовательная школа №1</w:t>
      </w:r>
    </w:p>
    <w:p w:rsidR="0094785C" w:rsidRDefault="00D86ED1" w:rsidP="00FC5DE4">
      <w:pPr>
        <w:ind w:left="-360"/>
        <w:jc w:val="center"/>
      </w:pPr>
      <w:r>
        <w:t xml:space="preserve">имени Петра Петровича </w:t>
      </w:r>
      <w:proofErr w:type="spellStart"/>
      <w:r>
        <w:t>Корягина</w:t>
      </w:r>
      <w:proofErr w:type="spellEnd"/>
      <w:r w:rsidR="0094785C">
        <w:t>»</w:t>
      </w:r>
    </w:p>
    <w:p w:rsidR="0094785C" w:rsidRDefault="0094785C" w:rsidP="00FC5DE4">
      <w:pPr>
        <w:ind w:left="-360"/>
        <w:jc w:val="center"/>
      </w:pPr>
      <w:r>
        <w:t>Благовещенского района Алтайского края</w:t>
      </w:r>
    </w:p>
    <w:p w:rsidR="0094785C" w:rsidRDefault="0094785C" w:rsidP="00FC5DE4">
      <w:pPr>
        <w:ind w:left="-360"/>
        <w:jc w:val="center"/>
      </w:pPr>
    </w:p>
    <w:p w:rsidR="0094785C" w:rsidRDefault="0094785C" w:rsidP="00FC5DE4">
      <w:pPr>
        <w:ind w:left="-360"/>
        <w:jc w:val="both"/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D86ED1" w:rsidRPr="00BA5E80" w:rsidTr="00EB224A">
        <w:trPr>
          <w:trHeight w:val="276"/>
        </w:trPr>
        <w:tc>
          <w:tcPr>
            <w:tcW w:w="3587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РАССМОТРЕНО</w:t>
            </w:r>
          </w:p>
        </w:tc>
        <w:tc>
          <w:tcPr>
            <w:tcW w:w="3402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СОГЛАСОВАНО</w:t>
            </w:r>
          </w:p>
        </w:tc>
        <w:tc>
          <w:tcPr>
            <w:tcW w:w="3104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УТВЕРЖДАЮ</w:t>
            </w:r>
          </w:p>
        </w:tc>
      </w:tr>
      <w:tr w:rsidR="00D86ED1" w:rsidRPr="00BA5E80" w:rsidTr="00EB224A">
        <w:trPr>
          <w:trHeight w:val="256"/>
        </w:trPr>
        <w:tc>
          <w:tcPr>
            <w:tcW w:w="3587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методическим объединением</w:t>
            </w:r>
          </w:p>
        </w:tc>
        <w:tc>
          <w:tcPr>
            <w:tcW w:w="3402" w:type="dxa"/>
          </w:tcPr>
          <w:p w:rsidR="00D86ED1" w:rsidRPr="00BA5E80" w:rsidRDefault="00D86ED1" w:rsidP="00EB224A">
            <w:pPr>
              <w:rPr>
                <w:sz w:val="20"/>
              </w:rPr>
            </w:pPr>
            <w:r w:rsidRPr="00BA5E80">
              <w:rPr>
                <w:sz w:val="20"/>
              </w:rPr>
              <w:t xml:space="preserve">Заместитель директора </w:t>
            </w:r>
          </w:p>
        </w:tc>
        <w:tc>
          <w:tcPr>
            <w:tcW w:w="3104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И.о. директора</w:t>
            </w:r>
            <w:r w:rsidRPr="00BA5E80">
              <w:rPr>
                <w:sz w:val="20"/>
              </w:rPr>
              <w:t xml:space="preserve"> школы</w:t>
            </w:r>
          </w:p>
        </w:tc>
      </w:tr>
      <w:tr w:rsidR="00D86ED1" w:rsidRPr="00BA5E80" w:rsidTr="00EB224A">
        <w:trPr>
          <w:trHeight w:val="256"/>
        </w:trPr>
        <w:tc>
          <w:tcPr>
            <w:tcW w:w="3587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учителей начальных классов</w:t>
            </w:r>
          </w:p>
        </w:tc>
        <w:tc>
          <w:tcPr>
            <w:tcW w:w="3402" w:type="dxa"/>
          </w:tcPr>
          <w:p w:rsidR="00D86ED1" w:rsidRPr="00BA5E80" w:rsidRDefault="00D86ED1" w:rsidP="00EB224A">
            <w:pPr>
              <w:rPr>
                <w:sz w:val="20"/>
              </w:rPr>
            </w:pPr>
            <w:r w:rsidRPr="00BA5E80">
              <w:rPr>
                <w:sz w:val="20"/>
              </w:rPr>
              <w:t>по УВР</w:t>
            </w:r>
          </w:p>
        </w:tc>
        <w:tc>
          <w:tcPr>
            <w:tcW w:w="3104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__________О.И.Реймер</w:t>
            </w:r>
            <w:proofErr w:type="spellEnd"/>
          </w:p>
        </w:tc>
      </w:tr>
      <w:tr w:rsidR="00D86ED1" w:rsidRPr="00BA5E80" w:rsidTr="00EB224A">
        <w:trPr>
          <w:trHeight w:val="256"/>
        </w:trPr>
        <w:tc>
          <w:tcPr>
            <w:tcW w:w="3587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Протокол №______________</w:t>
            </w:r>
          </w:p>
        </w:tc>
        <w:tc>
          <w:tcPr>
            <w:tcW w:w="3402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Т.Н.Сушкова</w:t>
            </w:r>
            <w:r w:rsidRPr="00BA5E80">
              <w:rPr>
                <w:sz w:val="20"/>
              </w:rPr>
              <w:t>(_________)</w:t>
            </w:r>
          </w:p>
        </w:tc>
        <w:tc>
          <w:tcPr>
            <w:tcW w:w="3104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Приказ № ____________</w:t>
            </w:r>
          </w:p>
        </w:tc>
      </w:tr>
      <w:tr w:rsidR="00D86ED1" w:rsidRPr="00BA5E80" w:rsidTr="00EB224A">
        <w:trPr>
          <w:trHeight w:val="276"/>
        </w:trPr>
        <w:tc>
          <w:tcPr>
            <w:tcW w:w="3587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от «____»____________2015г.</w:t>
            </w:r>
          </w:p>
        </w:tc>
        <w:tc>
          <w:tcPr>
            <w:tcW w:w="3402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«____»_________2015г.</w:t>
            </w:r>
          </w:p>
        </w:tc>
        <w:tc>
          <w:tcPr>
            <w:tcW w:w="3104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от «___» __________2015г.</w:t>
            </w:r>
          </w:p>
        </w:tc>
      </w:tr>
      <w:tr w:rsidR="00D86ED1" w:rsidRPr="00BA5E80" w:rsidTr="00EB224A">
        <w:trPr>
          <w:trHeight w:val="276"/>
        </w:trPr>
        <w:tc>
          <w:tcPr>
            <w:tcW w:w="3587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 xml:space="preserve">Руководитель МО </w:t>
            </w:r>
          </w:p>
          <w:p w:rsidR="00D86ED1" w:rsidRPr="00BA5E80" w:rsidRDefault="00D86ED1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Н.М.Дорохова</w:t>
            </w:r>
            <w:proofErr w:type="gramStart"/>
            <w:r w:rsidRPr="00BA5E80">
              <w:rPr>
                <w:sz w:val="20"/>
              </w:rPr>
              <w:t xml:space="preserve">  (__________)                     </w:t>
            </w:r>
            <w:proofErr w:type="gramEnd"/>
          </w:p>
          <w:p w:rsidR="00D86ED1" w:rsidRPr="00BA5E80" w:rsidRDefault="00D86ED1" w:rsidP="00EB224A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</w:p>
        </w:tc>
        <w:tc>
          <w:tcPr>
            <w:tcW w:w="3104" w:type="dxa"/>
          </w:tcPr>
          <w:p w:rsidR="00D86ED1" w:rsidRPr="00BA5E80" w:rsidRDefault="00D86ED1" w:rsidP="00EB224A">
            <w:pPr>
              <w:jc w:val="both"/>
              <w:rPr>
                <w:sz w:val="20"/>
              </w:rPr>
            </w:pPr>
          </w:p>
        </w:tc>
      </w:tr>
    </w:tbl>
    <w:p w:rsidR="0094785C" w:rsidRDefault="0094785C" w:rsidP="00FC5DE4">
      <w:pPr>
        <w:ind w:left="-360"/>
        <w:jc w:val="both"/>
      </w:pPr>
    </w:p>
    <w:p w:rsidR="0094785C" w:rsidRDefault="0094785C" w:rsidP="00FC5DE4">
      <w:pPr>
        <w:ind w:left="-360"/>
        <w:jc w:val="both"/>
      </w:pPr>
    </w:p>
    <w:p w:rsidR="0094785C" w:rsidRDefault="0094785C" w:rsidP="00FC5DE4">
      <w:pPr>
        <w:ind w:left="-360"/>
        <w:jc w:val="both"/>
      </w:pPr>
    </w:p>
    <w:p w:rsidR="0094785C" w:rsidRDefault="0094785C" w:rsidP="00FC5DE4">
      <w:pPr>
        <w:ind w:left="-360"/>
        <w:jc w:val="both"/>
      </w:pPr>
    </w:p>
    <w:p w:rsidR="0094785C" w:rsidRDefault="0094785C" w:rsidP="00FC5DE4">
      <w:pPr>
        <w:ind w:left="-360"/>
        <w:jc w:val="both"/>
        <w:rPr>
          <w:sz w:val="20"/>
          <w:szCs w:val="20"/>
        </w:rPr>
      </w:pPr>
    </w:p>
    <w:p w:rsidR="0094785C" w:rsidRPr="00D86ED1" w:rsidRDefault="0094785C" w:rsidP="00FC5DE4">
      <w:pPr>
        <w:rPr>
          <w:sz w:val="20"/>
          <w:szCs w:val="20"/>
        </w:rPr>
      </w:pPr>
    </w:p>
    <w:p w:rsidR="0094785C" w:rsidRDefault="0094785C" w:rsidP="00FC5D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4785C" w:rsidRDefault="0094785C" w:rsidP="00FC5DE4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по предмету</w:t>
      </w:r>
    </w:p>
    <w:p w:rsidR="0094785C" w:rsidRDefault="0094785C" w:rsidP="00FC5DE4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« Технология »</w:t>
      </w:r>
    </w:p>
    <w:p w:rsidR="0094785C" w:rsidRDefault="003F0A15" w:rsidP="00FC5DE4">
      <w:pPr>
        <w:jc w:val="center"/>
      </w:pPr>
      <w:r>
        <w:rPr>
          <w:u w:val="single"/>
        </w:rPr>
        <w:t>2 Г</w:t>
      </w:r>
      <w:r w:rsidR="0084064F">
        <w:rPr>
          <w:u w:val="single"/>
        </w:rPr>
        <w:t xml:space="preserve"> </w:t>
      </w:r>
      <w:r w:rsidR="0094785C">
        <w:rPr>
          <w:u w:val="single"/>
        </w:rPr>
        <w:t>класс</w:t>
      </w:r>
      <w:r w:rsidR="0094785C">
        <w:t xml:space="preserve"> </w:t>
      </w:r>
    </w:p>
    <w:p w:rsidR="0094785C" w:rsidRDefault="0094785C" w:rsidP="00FC5DE4">
      <w:pPr>
        <w:jc w:val="center"/>
      </w:pPr>
      <w:r>
        <w:t>начальное общее образование</w:t>
      </w:r>
    </w:p>
    <w:p w:rsidR="0094785C" w:rsidRDefault="0094785C" w:rsidP="00FC5DE4">
      <w:pPr>
        <w:jc w:val="center"/>
      </w:pPr>
      <w:r>
        <w:t>базовый уровень</w:t>
      </w:r>
    </w:p>
    <w:p w:rsidR="0094785C" w:rsidRPr="008F542A" w:rsidRDefault="0094785C" w:rsidP="00FC5DE4">
      <w:pPr>
        <w:ind w:left="-360"/>
        <w:jc w:val="center"/>
      </w:pPr>
    </w:p>
    <w:p w:rsidR="0094785C" w:rsidRDefault="0094785C" w:rsidP="00FC5DE4">
      <w:pPr>
        <w:ind w:left="-360"/>
        <w:jc w:val="center"/>
        <w:rPr>
          <w:u w:val="single"/>
        </w:rPr>
      </w:pPr>
    </w:p>
    <w:p w:rsidR="0094785C" w:rsidRPr="008F542A" w:rsidRDefault="0094785C" w:rsidP="008F542A">
      <w:pPr>
        <w:suppressAutoHyphens/>
        <w:jc w:val="both"/>
        <w:rPr>
          <w:rFonts w:eastAsia="MS Mincho"/>
          <w:color w:val="000000"/>
        </w:rPr>
      </w:pPr>
      <w:r>
        <w:t>Рабочая программа составлена на основе</w:t>
      </w:r>
      <w:r>
        <w:rPr>
          <w:color w:val="000000"/>
        </w:rPr>
        <w:t xml:space="preserve"> авторской </w:t>
      </w:r>
      <w:r w:rsidRPr="008F542A">
        <w:rPr>
          <w:color w:val="000000"/>
        </w:rPr>
        <w:t>программ</w:t>
      </w:r>
      <w:r w:rsidRPr="003A50A3">
        <w:rPr>
          <w:color w:val="000000"/>
        </w:rPr>
        <w:t xml:space="preserve"> </w:t>
      </w:r>
      <w:r>
        <w:rPr>
          <w:rStyle w:val="a3"/>
          <w:rFonts w:eastAsia="MS Mincho"/>
          <w:color w:val="000000"/>
          <w:u w:val="none"/>
        </w:rPr>
        <w:t xml:space="preserve"> </w:t>
      </w:r>
      <w:proofErr w:type="spellStart"/>
      <w:r>
        <w:rPr>
          <w:rStyle w:val="a3"/>
          <w:rFonts w:eastAsia="MS Mincho"/>
          <w:color w:val="000000"/>
          <w:u w:val="none"/>
        </w:rPr>
        <w:t>Роговцевой</w:t>
      </w:r>
      <w:proofErr w:type="spellEnd"/>
      <w:r>
        <w:rPr>
          <w:rStyle w:val="a3"/>
          <w:rFonts w:eastAsia="MS Mincho"/>
          <w:color w:val="000000"/>
          <w:u w:val="none"/>
        </w:rPr>
        <w:t xml:space="preserve"> Н.И., </w:t>
      </w:r>
      <w:proofErr w:type="spellStart"/>
      <w:r>
        <w:rPr>
          <w:rStyle w:val="a3"/>
          <w:rFonts w:eastAsia="MS Mincho"/>
          <w:color w:val="000000"/>
          <w:u w:val="none"/>
        </w:rPr>
        <w:t>Анащенковой</w:t>
      </w:r>
      <w:proofErr w:type="spellEnd"/>
      <w:r w:rsidRPr="008F542A">
        <w:rPr>
          <w:rStyle w:val="a3"/>
          <w:rFonts w:eastAsia="MS Mincho"/>
          <w:color w:val="000000"/>
          <w:u w:val="none"/>
        </w:rPr>
        <w:t xml:space="preserve"> </w:t>
      </w:r>
      <w:r>
        <w:rPr>
          <w:rStyle w:val="a3"/>
          <w:rFonts w:eastAsia="MS Mincho"/>
          <w:color w:val="000000"/>
          <w:u w:val="none"/>
        </w:rPr>
        <w:t xml:space="preserve">С.В. </w:t>
      </w:r>
      <w:r w:rsidRPr="008F542A">
        <w:rPr>
          <w:color w:val="000000"/>
        </w:rPr>
        <w:t xml:space="preserve"> «Технология»</w:t>
      </w:r>
      <w:r>
        <w:rPr>
          <w:color w:val="000000"/>
        </w:rPr>
        <w:t xml:space="preserve">. </w:t>
      </w:r>
      <w:r w:rsidR="000A6C3C">
        <w:t>– М.; Просвещение,201</w:t>
      </w:r>
      <w:r w:rsidR="000A6C3C" w:rsidRPr="00255BA4">
        <w:t>4</w:t>
      </w:r>
      <w:r>
        <w:t>г.</w:t>
      </w:r>
    </w:p>
    <w:p w:rsidR="0094785C" w:rsidRDefault="0094785C" w:rsidP="00FC5DE4">
      <w:pPr>
        <w:jc w:val="both"/>
        <w:rPr>
          <w:sz w:val="20"/>
          <w:szCs w:val="20"/>
        </w:rPr>
      </w:pPr>
    </w:p>
    <w:p w:rsidR="0094785C" w:rsidRDefault="0094785C" w:rsidP="00FC5DE4">
      <w:pPr>
        <w:ind w:left="-360"/>
        <w:jc w:val="both"/>
        <w:rPr>
          <w:sz w:val="20"/>
          <w:szCs w:val="20"/>
        </w:rPr>
      </w:pPr>
    </w:p>
    <w:p w:rsidR="0094785C" w:rsidRDefault="0094785C" w:rsidP="00FC5DE4">
      <w:pPr>
        <w:ind w:left="-360"/>
        <w:jc w:val="both"/>
        <w:rPr>
          <w:sz w:val="20"/>
          <w:szCs w:val="20"/>
        </w:rPr>
      </w:pPr>
    </w:p>
    <w:p w:rsidR="0094785C" w:rsidRDefault="0094785C" w:rsidP="00FC5DE4">
      <w:pPr>
        <w:ind w:left="-360"/>
        <w:jc w:val="both"/>
        <w:rPr>
          <w:sz w:val="20"/>
          <w:szCs w:val="20"/>
        </w:rPr>
      </w:pPr>
    </w:p>
    <w:p w:rsidR="0094785C" w:rsidRDefault="0094785C" w:rsidP="00FC5DE4">
      <w:pPr>
        <w:ind w:left="-360"/>
        <w:jc w:val="both"/>
        <w:rPr>
          <w:sz w:val="20"/>
          <w:szCs w:val="20"/>
        </w:rPr>
      </w:pPr>
    </w:p>
    <w:p w:rsidR="0094785C" w:rsidRDefault="0094785C" w:rsidP="00FC5DE4">
      <w:pPr>
        <w:ind w:left="-360"/>
        <w:jc w:val="both"/>
        <w:rPr>
          <w:sz w:val="20"/>
          <w:szCs w:val="20"/>
        </w:rPr>
      </w:pPr>
    </w:p>
    <w:p w:rsidR="0094785C" w:rsidRDefault="0094785C" w:rsidP="00FC5DE4">
      <w:pPr>
        <w:jc w:val="both"/>
        <w:rPr>
          <w:sz w:val="20"/>
          <w:szCs w:val="20"/>
        </w:rPr>
      </w:pPr>
    </w:p>
    <w:p w:rsidR="0094785C" w:rsidRDefault="0094785C" w:rsidP="00FC5DE4">
      <w:pPr>
        <w:ind w:left="-360"/>
        <w:jc w:val="both"/>
        <w:rPr>
          <w:sz w:val="20"/>
          <w:szCs w:val="20"/>
        </w:rPr>
      </w:pPr>
    </w:p>
    <w:p w:rsidR="0094785C" w:rsidRDefault="0094785C" w:rsidP="00FC5DE4">
      <w:pPr>
        <w:tabs>
          <w:tab w:val="left" w:pos="6466"/>
        </w:tabs>
        <w:ind w:left="4680"/>
      </w:pPr>
      <w:r>
        <w:t xml:space="preserve">                      Составитель:</w:t>
      </w:r>
    </w:p>
    <w:p w:rsidR="0094785C" w:rsidRPr="00DD5770" w:rsidRDefault="0094785C" w:rsidP="00FC5DE4">
      <w:pPr>
        <w:tabs>
          <w:tab w:val="left" w:pos="6466"/>
        </w:tabs>
      </w:pPr>
      <w:r>
        <w:t xml:space="preserve">                                                                                               </w:t>
      </w:r>
      <w:r w:rsidR="0084064F">
        <w:t xml:space="preserve">  </w:t>
      </w:r>
      <w:r w:rsidR="003F0A15">
        <w:t xml:space="preserve">   </w:t>
      </w:r>
      <w:proofErr w:type="spellStart"/>
      <w:r w:rsidR="003F0A15">
        <w:t>Стахнева</w:t>
      </w:r>
      <w:proofErr w:type="spellEnd"/>
      <w:r w:rsidR="003F0A15">
        <w:t xml:space="preserve"> Наталья Анатольевна</w:t>
      </w:r>
    </w:p>
    <w:p w:rsidR="0094785C" w:rsidRDefault="0094785C" w:rsidP="00FC5DE4">
      <w:pPr>
        <w:tabs>
          <w:tab w:val="left" w:pos="6466"/>
        </w:tabs>
        <w:rPr>
          <w:sz w:val="20"/>
          <w:szCs w:val="20"/>
        </w:rPr>
      </w:pPr>
      <w:r>
        <w:t xml:space="preserve">                                                                                                    учитель начальных классов</w:t>
      </w:r>
      <w:r>
        <w:rPr>
          <w:sz w:val="20"/>
          <w:szCs w:val="20"/>
        </w:rPr>
        <w:t>,</w:t>
      </w:r>
    </w:p>
    <w:p w:rsidR="0094785C" w:rsidRDefault="0094785C" w:rsidP="00FC5DE4">
      <w:pPr>
        <w:tabs>
          <w:tab w:val="left" w:pos="6494"/>
        </w:tabs>
      </w:pPr>
      <w:r>
        <w:t xml:space="preserve">                                                                           </w:t>
      </w:r>
      <w:r w:rsidR="003F0A15">
        <w:t xml:space="preserve">                         соответствие </w:t>
      </w:r>
      <w:proofErr w:type="gramStart"/>
      <w:r w:rsidR="003F0A15">
        <w:t>занимаемой</w:t>
      </w:r>
      <w:proofErr w:type="gramEnd"/>
      <w:r w:rsidR="003F0A15">
        <w:t xml:space="preserve"> </w:t>
      </w:r>
    </w:p>
    <w:p w:rsidR="0094785C" w:rsidRDefault="0094785C" w:rsidP="00FC5DE4">
      <w:pPr>
        <w:tabs>
          <w:tab w:val="left" w:pos="6494"/>
        </w:tabs>
      </w:pPr>
      <w:r>
        <w:t xml:space="preserve">                                                                             </w:t>
      </w:r>
      <w:r w:rsidR="003F0A15">
        <w:t xml:space="preserve">                       должности</w:t>
      </w:r>
    </w:p>
    <w:p w:rsidR="0094785C" w:rsidRDefault="0094785C" w:rsidP="00FC5DE4"/>
    <w:p w:rsidR="0094785C" w:rsidRDefault="0094785C" w:rsidP="00FC5DE4"/>
    <w:p w:rsidR="0094785C" w:rsidRDefault="0094785C" w:rsidP="007E63B7">
      <w:pPr>
        <w:tabs>
          <w:tab w:val="left" w:pos="3450"/>
          <w:tab w:val="center" w:pos="4873"/>
        </w:tabs>
      </w:pPr>
    </w:p>
    <w:p w:rsidR="0094785C" w:rsidRDefault="0094785C" w:rsidP="007E63B7">
      <w:pPr>
        <w:tabs>
          <w:tab w:val="left" w:pos="3420"/>
          <w:tab w:val="left" w:pos="3450"/>
          <w:tab w:val="center" w:pos="4873"/>
        </w:tabs>
      </w:pPr>
      <w:r>
        <w:tab/>
      </w:r>
    </w:p>
    <w:p w:rsidR="0094785C" w:rsidRDefault="0094785C" w:rsidP="007E63B7">
      <w:pPr>
        <w:tabs>
          <w:tab w:val="left" w:pos="3420"/>
          <w:tab w:val="left" w:pos="3450"/>
          <w:tab w:val="center" w:pos="4873"/>
        </w:tabs>
      </w:pPr>
    </w:p>
    <w:p w:rsidR="0094785C" w:rsidRDefault="0094785C" w:rsidP="007E63B7">
      <w:pPr>
        <w:tabs>
          <w:tab w:val="left" w:pos="3420"/>
          <w:tab w:val="left" w:pos="3450"/>
          <w:tab w:val="center" w:pos="4873"/>
        </w:tabs>
      </w:pPr>
    </w:p>
    <w:p w:rsidR="0094785C" w:rsidRDefault="0094785C" w:rsidP="007E63B7">
      <w:pPr>
        <w:tabs>
          <w:tab w:val="left" w:pos="3420"/>
          <w:tab w:val="left" w:pos="3450"/>
          <w:tab w:val="center" w:pos="4873"/>
        </w:tabs>
      </w:pPr>
    </w:p>
    <w:p w:rsidR="0094785C" w:rsidRDefault="0094785C" w:rsidP="007E63B7">
      <w:pPr>
        <w:tabs>
          <w:tab w:val="left" w:pos="3420"/>
          <w:tab w:val="left" w:pos="3450"/>
          <w:tab w:val="center" w:pos="4873"/>
        </w:tabs>
      </w:pPr>
    </w:p>
    <w:p w:rsidR="0094785C" w:rsidRDefault="0094785C" w:rsidP="007E63B7">
      <w:pPr>
        <w:tabs>
          <w:tab w:val="left" w:pos="3420"/>
          <w:tab w:val="left" w:pos="3450"/>
          <w:tab w:val="center" w:pos="4873"/>
        </w:tabs>
      </w:pPr>
      <w:r>
        <w:tab/>
      </w:r>
    </w:p>
    <w:p w:rsidR="000E2306" w:rsidRDefault="0094785C" w:rsidP="003F0A15">
      <w:pPr>
        <w:tabs>
          <w:tab w:val="left" w:pos="3420"/>
          <w:tab w:val="left" w:pos="3450"/>
          <w:tab w:val="center" w:pos="4873"/>
        </w:tabs>
        <w:jc w:val="center"/>
      </w:pPr>
      <w:r>
        <w:t>р.п. Б</w:t>
      </w:r>
      <w:r w:rsidR="003F0A15">
        <w:t>лаговещенка – 2015</w:t>
      </w:r>
      <w:r>
        <w:t xml:space="preserve"> г.</w:t>
      </w:r>
    </w:p>
    <w:p w:rsidR="000F35BC" w:rsidRDefault="000F35BC" w:rsidP="00296043">
      <w:pPr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lastRenderedPageBreak/>
        <w:t>Содержание</w:t>
      </w:r>
    </w:p>
    <w:p w:rsidR="000F35BC" w:rsidRDefault="000F35BC" w:rsidP="000F35BC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0F35BC" w:rsidRDefault="000F35BC" w:rsidP="000F35BC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0F35BC" w:rsidRDefault="000F35BC" w:rsidP="000F35BC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 Пояснительная записка.</w:t>
      </w:r>
    </w:p>
    <w:p w:rsidR="000F35BC" w:rsidRDefault="000F35BC" w:rsidP="000F35BC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 Календарно-тематический план.</w:t>
      </w:r>
    </w:p>
    <w:p w:rsidR="000F35BC" w:rsidRDefault="000F35BC" w:rsidP="000F35BC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 Содержан</w:t>
      </w:r>
      <w:r w:rsidR="00296043">
        <w:rPr>
          <w:rFonts w:ascii="Times New Roman CYR" w:eastAsia="Times New Roman CYR" w:hAnsi="Times New Roman CYR" w:cs="Times New Roman CYR"/>
        </w:rPr>
        <w:t>ие программы по учебному</w:t>
      </w:r>
      <w:r>
        <w:rPr>
          <w:rFonts w:ascii="Times New Roman CYR" w:eastAsia="Times New Roman CYR" w:hAnsi="Times New Roman CYR" w:cs="Times New Roman CYR"/>
        </w:rPr>
        <w:t xml:space="preserve"> предмету.</w:t>
      </w:r>
    </w:p>
    <w:p w:rsidR="000F35BC" w:rsidRDefault="000F35BC" w:rsidP="000F35BC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4. Планируемые образовательные результаты </w:t>
      </w:r>
      <w:proofErr w:type="gramStart"/>
      <w:r>
        <w:rPr>
          <w:rFonts w:ascii="Times New Roman CYR" w:eastAsia="Times New Roman CYR" w:hAnsi="Times New Roman CYR" w:cs="Times New Roman CYR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</w:rPr>
        <w:t>.</w:t>
      </w:r>
    </w:p>
    <w:p w:rsidR="000F35BC" w:rsidRDefault="000F35BC" w:rsidP="000F35BC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5. Способы и формы оценивания образовательных результатов обучающихся. </w:t>
      </w:r>
    </w:p>
    <w:p w:rsidR="000F35BC" w:rsidRDefault="000F35BC" w:rsidP="000F35BC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 Учебно-методическое обеспечение образовательного процесса.</w:t>
      </w:r>
    </w:p>
    <w:p w:rsidR="000F35BC" w:rsidRDefault="006515E4" w:rsidP="000F35BC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7. Лист дополнений и изменений</w:t>
      </w:r>
      <w:r w:rsidR="000F35BC">
        <w:rPr>
          <w:rFonts w:ascii="Times New Roman CYR" w:eastAsia="Times New Roman CYR" w:hAnsi="Times New Roman CYR" w:cs="Times New Roman CYR"/>
        </w:rPr>
        <w:t>.</w:t>
      </w:r>
    </w:p>
    <w:p w:rsidR="000F35BC" w:rsidRDefault="006515E4" w:rsidP="000F35BC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8. Лист выполнения </w:t>
      </w:r>
      <w:r w:rsidR="000F35BC">
        <w:rPr>
          <w:rFonts w:ascii="Times New Roman CYR" w:eastAsia="Times New Roman CYR" w:hAnsi="Times New Roman CYR" w:cs="Times New Roman CYR"/>
        </w:rPr>
        <w:t xml:space="preserve"> программы.</w:t>
      </w:r>
    </w:p>
    <w:p w:rsidR="000F35BC" w:rsidRDefault="000F35BC" w:rsidP="000F35BC"/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0F35BC">
      <w:pPr>
        <w:rPr>
          <w:b/>
          <w:color w:val="000000"/>
        </w:rPr>
      </w:pPr>
    </w:p>
    <w:p w:rsidR="000F35BC" w:rsidRDefault="00653A3D">
      <w:pPr>
        <w:rPr>
          <w:b/>
          <w:color w:val="000000"/>
        </w:rPr>
      </w:pPr>
      <w:r>
        <w:rPr>
          <w:b/>
          <w:color w:val="000000"/>
        </w:rPr>
        <w:t xml:space="preserve">              </w:t>
      </w:r>
    </w:p>
    <w:p w:rsidR="000E2306" w:rsidRDefault="00653A3D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</w:t>
      </w:r>
      <w:r w:rsidR="000F35BC">
        <w:rPr>
          <w:b/>
          <w:color w:val="000000"/>
        </w:rPr>
        <w:t xml:space="preserve">                                           </w:t>
      </w:r>
      <w:r>
        <w:rPr>
          <w:b/>
          <w:color w:val="000000"/>
        </w:rPr>
        <w:t xml:space="preserve"> </w:t>
      </w:r>
      <w:r w:rsidR="0094785C">
        <w:rPr>
          <w:b/>
          <w:color w:val="000000"/>
        </w:rPr>
        <w:t>ПОЯСНИТЕЛЬНАЯ ЗАПИСК</w:t>
      </w:r>
      <w:r w:rsidR="000E2306">
        <w:rPr>
          <w:b/>
          <w:color w:val="000000"/>
        </w:rPr>
        <w:t>А</w:t>
      </w:r>
    </w:p>
    <w:p w:rsidR="000F35BC" w:rsidRDefault="000F35BC">
      <w:pPr>
        <w:rPr>
          <w:b/>
          <w:color w:val="000000"/>
        </w:rPr>
      </w:pPr>
    </w:p>
    <w:p w:rsidR="0094785C" w:rsidRPr="000E2306" w:rsidRDefault="00FD663F">
      <w:pPr>
        <w:rPr>
          <w:b/>
          <w:color w:val="000000"/>
        </w:rPr>
      </w:pPr>
      <w:r>
        <w:t>Программа разработан</w:t>
      </w:r>
      <w:r w:rsidR="0094785C">
        <w:t>а на основе Федерального государственного образовательного стандарта</w:t>
      </w:r>
      <w:r>
        <w:t xml:space="preserve"> начального общего образования, </w:t>
      </w:r>
      <w:r w:rsidR="0094785C">
        <w:t>Концепции духовно-нравственного развития и воспита</w:t>
      </w:r>
      <w:r>
        <w:t xml:space="preserve">ния личности гражданина России. </w:t>
      </w:r>
      <w:r w:rsidR="002913DC">
        <w:t>Рабочая программа составлена на основе</w:t>
      </w:r>
      <w:r w:rsidR="002913DC">
        <w:rPr>
          <w:color w:val="000000"/>
        </w:rPr>
        <w:t xml:space="preserve"> авторской </w:t>
      </w:r>
      <w:r w:rsidR="002913DC" w:rsidRPr="008F542A">
        <w:rPr>
          <w:color w:val="000000"/>
        </w:rPr>
        <w:t>программ</w:t>
      </w:r>
      <w:r w:rsidR="002913DC" w:rsidRPr="003A50A3">
        <w:rPr>
          <w:color w:val="000000"/>
        </w:rPr>
        <w:t xml:space="preserve"> </w:t>
      </w:r>
      <w:r w:rsidR="002913DC">
        <w:rPr>
          <w:rStyle w:val="a3"/>
          <w:rFonts w:eastAsia="MS Mincho"/>
          <w:color w:val="000000"/>
          <w:u w:val="none"/>
        </w:rPr>
        <w:t xml:space="preserve"> </w:t>
      </w:r>
      <w:proofErr w:type="spellStart"/>
      <w:r w:rsidR="002913DC">
        <w:rPr>
          <w:rStyle w:val="a3"/>
          <w:rFonts w:eastAsia="MS Mincho"/>
          <w:color w:val="000000"/>
          <w:u w:val="none"/>
        </w:rPr>
        <w:t>Роговцевой</w:t>
      </w:r>
      <w:proofErr w:type="spellEnd"/>
      <w:r w:rsidR="002913DC">
        <w:rPr>
          <w:rStyle w:val="a3"/>
          <w:rFonts w:eastAsia="MS Mincho"/>
          <w:color w:val="000000"/>
          <w:u w:val="none"/>
        </w:rPr>
        <w:t xml:space="preserve"> Н.И., </w:t>
      </w:r>
      <w:proofErr w:type="spellStart"/>
      <w:r w:rsidR="002913DC">
        <w:rPr>
          <w:rStyle w:val="a3"/>
          <w:rFonts w:eastAsia="MS Mincho"/>
          <w:color w:val="000000"/>
          <w:u w:val="none"/>
        </w:rPr>
        <w:t>Анащенковой</w:t>
      </w:r>
      <w:proofErr w:type="spellEnd"/>
      <w:r w:rsidR="002913DC" w:rsidRPr="008F542A">
        <w:rPr>
          <w:rStyle w:val="a3"/>
          <w:rFonts w:eastAsia="MS Mincho"/>
          <w:color w:val="000000"/>
          <w:u w:val="none"/>
        </w:rPr>
        <w:t xml:space="preserve"> </w:t>
      </w:r>
      <w:r w:rsidR="002913DC">
        <w:rPr>
          <w:rStyle w:val="a3"/>
          <w:rFonts w:eastAsia="MS Mincho"/>
          <w:color w:val="000000"/>
          <w:u w:val="none"/>
        </w:rPr>
        <w:t xml:space="preserve">С.В. « Технология». </w:t>
      </w:r>
      <w:r w:rsidR="002913DC" w:rsidRPr="008F542A">
        <w:rPr>
          <w:color w:val="000000"/>
        </w:rPr>
        <w:t xml:space="preserve"> </w:t>
      </w:r>
      <w:r>
        <w:t>Рабочая  программа в полном объеме совпадают с  авторской программой по предмету.</w:t>
      </w:r>
    </w:p>
    <w:p w:rsidR="0094785C" w:rsidRDefault="00FD663F">
      <w:r>
        <w:t>Цели изучения  технологии в начальной школе:</w:t>
      </w:r>
    </w:p>
    <w:p w:rsidR="00FD663F" w:rsidRDefault="00FD663F">
      <w:r>
        <w:t>- приобретение личного опыта, как основы обучения и познания;</w:t>
      </w:r>
    </w:p>
    <w:p w:rsidR="00FD663F" w:rsidRDefault="00FD663F">
      <w:r>
        <w:t>- приобретение первоначального опыта практической преобразовательной деятельности;</w:t>
      </w:r>
    </w:p>
    <w:p w:rsidR="00FD663F" w:rsidRDefault="00FD663F">
      <w:r>
        <w:t>- формирование позитивного эмоциональног</w:t>
      </w:r>
      <w:proofErr w:type="gramStart"/>
      <w:r>
        <w:t>о-</w:t>
      </w:r>
      <w:proofErr w:type="gramEnd"/>
      <w:r>
        <w:t xml:space="preserve"> ценностного отношения к труду и людям труда.</w:t>
      </w:r>
    </w:p>
    <w:p w:rsidR="00FD663F" w:rsidRDefault="00FD663F">
      <w:r>
        <w:t xml:space="preserve"> Основные задачи курса:</w:t>
      </w:r>
    </w:p>
    <w:p w:rsidR="00FD663F" w:rsidRDefault="00FD663F">
      <w:r>
        <w:t xml:space="preserve">-  духовно- нравственное развитие учащихся </w:t>
      </w:r>
    </w:p>
    <w:p w:rsidR="00FD663F" w:rsidRDefault="00FD663F">
      <w:r>
        <w:t>- формирование позитивного отношения к труду и людям труда</w:t>
      </w:r>
    </w:p>
    <w:p w:rsidR="00FD663F" w:rsidRDefault="00FD663F">
      <w:r>
        <w:t>- формирование идентичности гражданина России  на основе знакомства с ремеслами народов России</w:t>
      </w:r>
    </w:p>
    <w:p w:rsidR="000E2306" w:rsidRDefault="000E2306">
      <w:r>
        <w:t>- развитие познавательных мотивов и интересов</w:t>
      </w:r>
    </w:p>
    <w:p w:rsidR="000E2306" w:rsidRDefault="000E2306"/>
    <w:p w:rsidR="000E2306" w:rsidRPr="001B671B" w:rsidRDefault="000E2306"/>
    <w:p w:rsidR="0094785C" w:rsidRDefault="0094785C" w:rsidP="00483557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</w:rPr>
      </w:pPr>
      <w:r>
        <w:t xml:space="preserve">  </w:t>
      </w:r>
      <w:r>
        <w:rPr>
          <w:b/>
          <w:kern w:val="2"/>
        </w:rPr>
        <w:t>Описание места учебного предмета в учебном плане</w:t>
      </w:r>
    </w:p>
    <w:p w:rsidR="0094785C" w:rsidRPr="001B671B" w:rsidRDefault="0094785C" w:rsidP="00D263C2">
      <w:pPr>
        <w:jc w:val="both"/>
      </w:pPr>
      <w:r w:rsidRPr="00483557">
        <w:t xml:space="preserve">    </w:t>
      </w:r>
      <w:r>
        <w:t>На изучение технологии во втором классе отводится 1 ч в неде</w:t>
      </w:r>
      <w:r w:rsidR="000A6C3C">
        <w:t>лю. Программа  рассчитана  на 3</w:t>
      </w:r>
      <w:r w:rsidR="00D263C2">
        <w:t>5ч.</w:t>
      </w:r>
      <w:r w:rsidR="000A6C3C">
        <w:t xml:space="preserve"> </w:t>
      </w:r>
      <w:r>
        <w:t xml:space="preserve">  (3</w:t>
      </w:r>
      <w:r w:rsidRPr="00B21A62">
        <w:t xml:space="preserve">5 </w:t>
      </w:r>
      <w:r>
        <w:t>учебных недель.)</w:t>
      </w:r>
      <w:r w:rsidRPr="001B671B">
        <w:t xml:space="preserve"> </w:t>
      </w:r>
    </w:p>
    <w:p w:rsidR="0094785C" w:rsidRPr="001B671B" w:rsidRDefault="0094785C"/>
    <w:p w:rsidR="0094785C" w:rsidRPr="000A6C3C" w:rsidRDefault="0094785C" w:rsidP="003D78B0">
      <w:pPr>
        <w:tabs>
          <w:tab w:val="left" w:pos="2775"/>
          <w:tab w:val="center" w:pos="5233"/>
        </w:tabs>
        <w:rPr>
          <w:b/>
        </w:rPr>
      </w:pPr>
      <w:r>
        <w:rPr>
          <w:b/>
        </w:rPr>
        <w:tab/>
      </w:r>
    </w:p>
    <w:p w:rsidR="0094785C" w:rsidRPr="000A6C3C" w:rsidRDefault="0094785C" w:rsidP="00ED6653">
      <w:pPr>
        <w:rPr>
          <w:b/>
        </w:rPr>
      </w:pPr>
    </w:p>
    <w:p w:rsidR="0094785C" w:rsidRDefault="0094785C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AAD" w:rsidRDefault="00227AAD" w:rsidP="00ED6653">
      <w:pPr>
        <w:rPr>
          <w:b/>
        </w:rPr>
      </w:pPr>
    </w:p>
    <w:p w:rsidR="00227C30" w:rsidRDefault="00227C30" w:rsidP="00ED6653">
      <w:pPr>
        <w:rPr>
          <w:b/>
        </w:rPr>
        <w:sectPr w:rsidR="00227C30" w:rsidSect="003F0A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AAD" w:rsidRPr="00227AAD" w:rsidRDefault="00227AAD" w:rsidP="00ED6653">
      <w:pPr>
        <w:rPr>
          <w:b/>
        </w:rPr>
      </w:pPr>
    </w:p>
    <w:p w:rsidR="0094785C" w:rsidRDefault="000E2306" w:rsidP="000E2306">
      <w:pPr>
        <w:tabs>
          <w:tab w:val="left" w:pos="1185"/>
          <w:tab w:val="left" w:pos="2775"/>
          <w:tab w:val="center" w:pos="5233"/>
        </w:tabs>
        <w:jc w:val="center"/>
        <w:rPr>
          <w:b/>
        </w:rPr>
      </w:pPr>
      <w:r>
        <w:rPr>
          <w:b/>
        </w:rPr>
        <w:t>КАЛЕНДАРНО-ТЕМАТИЧЕСКИЙ ПЛАН</w:t>
      </w:r>
    </w:p>
    <w:p w:rsidR="000E2306" w:rsidRDefault="000E2306" w:rsidP="006C54C9">
      <w:pPr>
        <w:tabs>
          <w:tab w:val="left" w:pos="1185"/>
          <w:tab w:val="left" w:pos="2775"/>
          <w:tab w:val="center" w:pos="5233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2030"/>
        <w:gridCol w:w="793"/>
        <w:gridCol w:w="698"/>
        <w:gridCol w:w="4714"/>
        <w:gridCol w:w="1134"/>
        <w:gridCol w:w="1417"/>
        <w:gridCol w:w="1559"/>
        <w:gridCol w:w="142"/>
        <w:gridCol w:w="1212"/>
      </w:tblGrid>
      <w:tr w:rsidR="005427A2" w:rsidRPr="005E7CC4" w:rsidTr="005427A2">
        <w:trPr>
          <w:trHeight w:val="64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center"/>
              <w:rPr>
                <w:lang w:eastAsia="zh-CN"/>
              </w:rPr>
            </w:pPr>
            <w:r w:rsidRPr="005E7CC4">
              <w:rPr>
                <w:lang w:eastAsia="zh-CN"/>
              </w:rPr>
              <w:t>№ урока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center"/>
              <w:rPr>
                <w:lang w:eastAsia="zh-CN"/>
              </w:rPr>
            </w:pPr>
            <w:r w:rsidRPr="005E7CC4">
              <w:rPr>
                <w:lang w:eastAsia="zh-CN"/>
              </w:rPr>
              <w:t>Тема урока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center"/>
              <w:rPr>
                <w:lang w:eastAsia="zh-CN"/>
              </w:rPr>
            </w:pPr>
            <w:r w:rsidRPr="005E7CC4">
              <w:rPr>
                <w:lang w:eastAsia="zh-CN"/>
              </w:rPr>
              <w:t>Кол-во часов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center"/>
              <w:rPr>
                <w:lang w:eastAsia="zh-CN"/>
              </w:rPr>
            </w:pPr>
            <w:r w:rsidRPr="005E7CC4">
              <w:rPr>
                <w:lang w:eastAsia="zh-CN"/>
              </w:rPr>
              <w:t>Дата</w:t>
            </w:r>
          </w:p>
        </w:tc>
        <w:tc>
          <w:tcPr>
            <w:tcW w:w="4714" w:type="dxa"/>
          </w:tcPr>
          <w:p w:rsidR="00227C30" w:rsidRPr="005E7CC4" w:rsidRDefault="00296043" w:rsidP="005427A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Характеристика</w:t>
            </w:r>
            <w:r w:rsidR="005427A2">
              <w:rPr>
                <w:lang w:eastAsia="zh-CN"/>
              </w:rPr>
              <w:t xml:space="preserve"> деятельности учащихся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center"/>
              <w:rPr>
                <w:lang w:eastAsia="zh-CN"/>
              </w:rPr>
            </w:pPr>
            <w:r w:rsidRPr="005E7CC4">
              <w:rPr>
                <w:lang w:eastAsia="zh-CN"/>
              </w:rPr>
              <w:t>Тип урока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center"/>
              <w:rPr>
                <w:lang w:eastAsia="zh-CN"/>
              </w:rPr>
            </w:pPr>
            <w:r w:rsidRPr="005E7CC4">
              <w:rPr>
                <w:lang w:eastAsia="zh-CN"/>
              </w:rPr>
              <w:t>Методы и приемы</w:t>
            </w:r>
          </w:p>
        </w:tc>
        <w:tc>
          <w:tcPr>
            <w:tcW w:w="1559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center"/>
              <w:rPr>
                <w:lang w:eastAsia="zh-CN"/>
              </w:rPr>
            </w:pPr>
            <w:r w:rsidRPr="005E7CC4">
              <w:rPr>
                <w:lang w:eastAsia="zh-CN"/>
              </w:rPr>
              <w:t>Оборудование и инструменты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227C30" w:rsidRPr="005E7CC4" w:rsidRDefault="00227C30" w:rsidP="00296043">
            <w:pPr>
              <w:suppressAutoHyphens/>
              <w:ind w:right="-283"/>
              <w:rPr>
                <w:lang w:eastAsia="zh-CN"/>
              </w:rPr>
            </w:pPr>
            <w:r w:rsidRPr="005E7CC4">
              <w:rPr>
                <w:lang w:eastAsia="zh-CN"/>
              </w:rPr>
              <w:t>Домашнее задание</w:t>
            </w:r>
          </w:p>
        </w:tc>
      </w:tr>
      <w:tr w:rsidR="00E319B8" w:rsidRPr="005E7CC4" w:rsidTr="003D3A35">
        <w:trPr>
          <w:trHeight w:val="64"/>
          <w:jc w:val="center"/>
        </w:trPr>
        <w:tc>
          <w:tcPr>
            <w:tcW w:w="14503" w:type="dxa"/>
            <w:gridSpan w:val="10"/>
            <w:shd w:val="clear" w:color="auto" w:fill="auto"/>
          </w:tcPr>
          <w:p w:rsidR="00E319B8" w:rsidRPr="00E319B8" w:rsidRDefault="00E319B8" w:rsidP="00E319B8">
            <w:pPr>
              <w:suppressAutoHyphens/>
              <w:ind w:left="170" w:right="-283"/>
              <w:rPr>
                <w:b/>
                <w:lang w:eastAsia="zh-CN"/>
              </w:rPr>
            </w:pPr>
            <w:r w:rsidRPr="00E319B8">
              <w:rPr>
                <w:b/>
                <w:lang w:eastAsia="zh-CN"/>
              </w:rPr>
              <w:t>Здравствуй дорогой друг. Как работать с учебником</w:t>
            </w:r>
            <w:r>
              <w:rPr>
                <w:b/>
                <w:lang w:eastAsia="zh-CN"/>
              </w:rPr>
              <w:t xml:space="preserve"> (1 ч).</w:t>
            </w:r>
          </w:p>
        </w:tc>
      </w:tr>
      <w:tr w:rsidR="005427A2" w:rsidRPr="005E7CC4" w:rsidTr="005427A2">
        <w:trPr>
          <w:trHeight w:val="64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Здравствуй дорогой друг. Как работать с учебником.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Анализировать</w:t>
            </w:r>
            <w:r w:rsidRPr="005E7CC4">
              <w:t xml:space="preserve"> и </w:t>
            </w:r>
            <w:r w:rsidRPr="005E7CC4">
              <w:rPr>
                <w:b/>
              </w:rPr>
              <w:t xml:space="preserve">сравнивать </w:t>
            </w:r>
            <w:r w:rsidRPr="005E7CC4">
              <w:t xml:space="preserve">учебник, рабочую тетрадь, </w:t>
            </w:r>
            <w:r w:rsidRPr="005E7CC4">
              <w:rPr>
                <w:b/>
              </w:rPr>
              <w:t>объяснять</w:t>
            </w:r>
            <w:r w:rsidRPr="005E7CC4">
              <w:t xml:space="preserve"> назначение каждого пособия. </w:t>
            </w:r>
            <w:r w:rsidRPr="005E7CC4">
              <w:rPr>
                <w:b/>
              </w:rPr>
              <w:t>Использовать</w:t>
            </w:r>
            <w:r w:rsidRPr="005E7CC4"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Определять</w:t>
            </w:r>
            <w:r w:rsidRPr="005E7CC4">
              <w:t xml:space="preserve"> материалы и инструменты, необходимые для изготовления изделий.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>Использовать</w:t>
            </w:r>
            <w:r w:rsidRPr="005E7CC4"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Работа с учебной книгой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работы.</w:t>
            </w:r>
          </w:p>
        </w:tc>
        <w:tc>
          <w:tcPr>
            <w:tcW w:w="1559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рабочая тетрадь, карандаши, цветная бумага, ножницы, клей.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ind w:left="170" w:right="-283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Найти материал о народном промысле.</w:t>
            </w:r>
          </w:p>
        </w:tc>
      </w:tr>
      <w:tr w:rsidR="00227C30" w:rsidRPr="005E7CC4" w:rsidTr="005427A2">
        <w:trPr>
          <w:gridAfter w:val="5"/>
          <w:wAfter w:w="5464" w:type="dxa"/>
          <w:trHeight w:val="64"/>
          <w:jc w:val="center"/>
        </w:trPr>
        <w:tc>
          <w:tcPr>
            <w:tcW w:w="9039" w:type="dxa"/>
            <w:gridSpan w:val="5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b/>
                <w:color w:val="000000"/>
              </w:rPr>
              <w:t>Человек и земля (23ч)</w:t>
            </w:r>
            <w:r w:rsidR="00E319B8">
              <w:rPr>
                <w:b/>
                <w:color w:val="000000"/>
              </w:rPr>
              <w:t xml:space="preserve"> </w:t>
            </w:r>
            <w:r w:rsidR="00E319B8" w:rsidRPr="00E319B8">
              <w:rPr>
                <w:color w:val="000000"/>
              </w:rPr>
              <w:t>Земледелие 1 ч.</w:t>
            </w:r>
          </w:p>
        </w:tc>
      </w:tr>
      <w:tr w:rsidR="005427A2" w:rsidRPr="005E7CC4" w:rsidTr="005427A2">
        <w:trPr>
          <w:trHeight w:val="64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Земледелие. Практическая работа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 Выращивание лука»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Искать</w:t>
            </w:r>
            <w:r w:rsidRPr="005E7CC4">
              <w:t xml:space="preserve"> и </w:t>
            </w:r>
            <w:r w:rsidRPr="005E7CC4">
              <w:rPr>
                <w:b/>
              </w:rPr>
              <w:t xml:space="preserve">анализировать </w:t>
            </w:r>
            <w:r w:rsidRPr="005E7CC4">
              <w:t>информацию о земледелии, его значении в жизни человека.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Составлять</w:t>
            </w:r>
            <w:r w:rsidRPr="005E7CC4">
              <w:t xml:space="preserve"> рассказ о профессиях садовод и овощевод на основе наблюдений и собственного опыта. </w:t>
            </w:r>
            <w:r w:rsidRPr="005E7CC4">
              <w:rPr>
                <w:b/>
              </w:rPr>
              <w:t xml:space="preserve">Понимать </w:t>
            </w:r>
            <w:r w:rsidRPr="005E7CC4">
              <w:t xml:space="preserve">значимость профессиональной деятельности садовода и овощевода.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Осваивать</w:t>
            </w:r>
            <w:r w:rsidRPr="005E7CC4">
              <w:t xml:space="preserve"> технологию выращивания лука в домашних условиях.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>Проводить</w:t>
            </w:r>
            <w:r w:rsidRPr="005E7CC4">
              <w:t xml:space="preserve">  наблюдения, </w:t>
            </w:r>
            <w:r w:rsidRPr="005E7CC4">
              <w:rPr>
                <w:b/>
              </w:rPr>
              <w:t xml:space="preserve">оформлять </w:t>
            </w:r>
            <w:r w:rsidRPr="005E7CC4">
              <w:t>результаты.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баночка, луковица, ножницы, цветные карандаши.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Рассказать об 1 профессии</w:t>
            </w:r>
          </w:p>
        </w:tc>
      </w:tr>
      <w:tr w:rsidR="005427A2" w:rsidRPr="005E7CC4" w:rsidTr="005427A2">
        <w:trPr>
          <w:trHeight w:val="64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Посуда 4</w:t>
            </w:r>
            <w:r w:rsidR="005427A2">
              <w:rPr>
                <w:lang w:eastAsia="zh-CN"/>
              </w:rPr>
              <w:t xml:space="preserve"> ч.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Посуда. Композиция из картона и ниток « Корзина с цветами»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Осуществлять</w:t>
            </w:r>
            <w:r w:rsidRPr="005E7CC4">
              <w:t xml:space="preserve"> </w:t>
            </w:r>
            <w:r w:rsidRPr="005E7CC4">
              <w:rPr>
                <w:b/>
              </w:rPr>
              <w:t xml:space="preserve">поиск </w:t>
            </w:r>
            <w:r w:rsidRPr="005E7CC4">
              <w:t xml:space="preserve">необходимой информации о посуде, её видах, материалах, из которых она изготавливается.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Составлять</w:t>
            </w:r>
            <w:r w:rsidRPr="005E7CC4">
              <w:t xml:space="preserve"> по иллюстрации учебника рассказ о способах изготовления посуды из глины.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Анализировать</w:t>
            </w:r>
            <w:r w:rsidRPr="005E7CC4">
              <w:t xml:space="preserve"> слайдовый план плетения корзины, </w:t>
            </w:r>
            <w:r w:rsidRPr="005E7CC4">
              <w:rPr>
                <w:b/>
              </w:rPr>
              <w:t xml:space="preserve">выделять </w:t>
            </w:r>
            <w:r w:rsidRPr="005E7CC4">
              <w:t xml:space="preserve">основные этапы и приёмы её изготовления.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Использовать</w:t>
            </w:r>
            <w:r w:rsidRPr="005E7CC4">
              <w:t xml:space="preserve"> примы плетения корзины при изготовлении изделия.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Организовать</w:t>
            </w:r>
            <w:r w:rsidRPr="005E7CC4">
              <w:t xml:space="preserve"> рабочее место.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Размечать</w:t>
            </w:r>
            <w:r w:rsidRPr="005E7CC4">
              <w:t xml:space="preserve"> изделие по шаблону, составлять композицию.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Осваивать</w:t>
            </w:r>
            <w:r w:rsidRPr="005E7CC4">
              <w:t xml:space="preserve"> приёмы наматывания, обмотки и переплетения ниток для изготовления изделия.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 xml:space="preserve">Соблюдать </w:t>
            </w:r>
            <w:r w:rsidRPr="005E7CC4">
              <w:t>правила работы с ножницами.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картон, ножницы, цветные нитки, клей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Выполнить панно. </w:t>
            </w:r>
          </w:p>
        </w:tc>
      </w:tr>
      <w:tr w:rsidR="005427A2" w:rsidRPr="005E7CC4" w:rsidTr="005427A2">
        <w:trPr>
          <w:trHeight w:val="64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Посуда. Работа с пластичными материалами. Изделие «Семейка грибов на поляне»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  <w:rPr>
                <w:b/>
              </w:rPr>
            </w:pPr>
            <w:r w:rsidRPr="005E7CC4">
              <w:rPr>
                <w:b/>
              </w:rPr>
              <w:t>Самостоятельно планировать</w:t>
            </w:r>
            <w:r w:rsidRPr="005E7CC4">
              <w:t xml:space="preserve"> последовательность выполнения работы с опорой на слайдовый план. </w:t>
            </w:r>
            <w:r w:rsidRPr="005E7CC4">
              <w:rPr>
                <w:b/>
              </w:rPr>
              <w:t xml:space="preserve">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Определять </w:t>
            </w:r>
            <w:r w:rsidRPr="005E7CC4">
              <w:t xml:space="preserve"> и </w:t>
            </w:r>
            <w:r w:rsidRPr="005E7CC4">
              <w:rPr>
                <w:b/>
              </w:rPr>
              <w:t>использовать</w:t>
            </w:r>
            <w:r w:rsidRPr="005E7CC4">
              <w:t xml:space="preserve"> необходимые инструменты и приёмы работы с пластилином.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Организовывать </w:t>
            </w:r>
            <w:r w:rsidRPr="005E7CC4">
              <w:t xml:space="preserve"> рабочее место.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Соотносить</w:t>
            </w:r>
            <w:r w:rsidRPr="005E7CC4">
              <w:t xml:space="preserve"> размеры деталей изделия при выполнении композиции.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Воспроизводить</w:t>
            </w:r>
            <w:r w:rsidRPr="005E7CC4">
              <w:t xml:space="preserve"> реальный образ предмета (гриба) при выполнении композиции.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>Составлять</w:t>
            </w:r>
            <w:r w:rsidRPr="005E7CC4">
              <w:t xml:space="preserve"> рассказ о грибах, правила поведения в лесу (на основе собственного </w:t>
            </w:r>
            <w:r w:rsidRPr="005E7CC4">
              <w:lastRenderedPageBreak/>
              <w:t>опыта и наблюдений).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Закрепление изученного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карандаш, ножницы, стеки.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Записать рецепты блюд из грибов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5</w:t>
            </w: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Посуда. Изделие « Игрушка из теста»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Составлять </w:t>
            </w:r>
            <w:r w:rsidRPr="005E7CC4"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Осмысливать </w:t>
            </w:r>
            <w:r w:rsidRPr="005E7CC4">
              <w:t>значение этих профессий.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Составлять</w:t>
            </w:r>
            <w:r w:rsidRPr="005E7CC4">
              <w:t xml:space="preserve"> рассказ о национальных блюдах из теста и приёмы работы с ним.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Организовывать </w:t>
            </w:r>
            <w:r w:rsidRPr="005E7CC4">
              <w:t xml:space="preserve"> рабочее место для работы с солёным тестом.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Выполнять</w:t>
            </w:r>
            <w:r w:rsidRPr="005E7CC4">
              <w:t xml:space="preserve"> изделие и </w:t>
            </w:r>
            <w:r w:rsidRPr="005E7CC4">
              <w:rPr>
                <w:b/>
              </w:rPr>
              <w:t xml:space="preserve">оформлять </w:t>
            </w:r>
            <w:r w:rsidRPr="005E7CC4">
              <w:t>его при помощи красок.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>Сравнивать</w:t>
            </w:r>
            <w:r w:rsidRPr="005E7CC4">
              <w:t xml:space="preserve"> приёмы работы с солёным тестом и пластилином.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соль, мука, вода, стеки, краски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Рецепт изделия из  теста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Проект праздничный стол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Осваивать </w:t>
            </w:r>
            <w:r w:rsidRPr="005E7CC4">
              <w:t xml:space="preserve"> технику изготовления изделия из пластичных материалов (пластилина, глины, солёного теста).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Сравнивать </w:t>
            </w:r>
            <w:r w:rsidRPr="005E7CC4">
              <w:t>свойства пластичных материалов.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Анализировать </w:t>
            </w:r>
            <w:r w:rsidRPr="005E7CC4">
              <w:t xml:space="preserve"> форму и вид изделия, </w:t>
            </w:r>
            <w:r w:rsidRPr="005E7CC4">
              <w:rPr>
                <w:b/>
              </w:rPr>
              <w:t xml:space="preserve"> определять </w:t>
            </w:r>
            <w:r w:rsidRPr="005E7CC4">
              <w:t xml:space="preserve"> последовательность</w:t>
            </w:r>
            <w:r w:rsidRPr="005E7CC4">
              <w:rPr>
                <w:b/>
              </w:rPr>
              <w:t xml:space="preserve"> </w:t>
            </w:r>
            <w:r w:rsidRPr="005E7CC4">
              <w:t>выполнения работы.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Составлять </w:t>
            </w:r>
            <w:r w:rsidRPr="005E7CC4">
              <w:t>план изготовления по иллюстрации в учебнике.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Выбирать </w:t>
            </w:r>
            <w:r w:rsidRPr="005E7CC4">
              <w:t xml:space="preserve"> необходимые инструменты, приспособления и приёмы изготовления изделия.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 xml:space="preserve"> рубрику «Вопросы юного технолога» для организации своей деятельности.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Использовать</w:t>
            </w:r>
            <w:r w:rsidRPr="005E7CC4">
              <w:t xml:space="preserve"> навыки работы над проектом под руководством учителя: </w:t>
            </w:r>
            <w:r w:rsidRPr="005E7CC4">
              <w:rPr>
                <w:b/>
              </w:rPr>
              <w:t>ставить</w:t>
            </w:r>
            <w:r w:rsidRPr="005E7CC4">
              <w:t xml:space="preserve"> цель, </w:t>
            </w:r>
            <w:r w:rsidRPr="005E7CC4">
              <w:rPr>
                <w:b/>
              </w:rPr>
              <w:t xml:space="preserve">составлять </w:t>
            </w:r>
            <w:r w:rsidRPr="005E7CC4">
              <w:t xml:space="preserve"> план, </w:t>
            </w:r>
            <w:r w:rsidRPr="005E7CC4">
              <w:rPr>
                <w:b/>
              </w:rPr>
              <w:t xml:space="preserve"> распределять </w:t>
            </w:r>
            <w:r w:rsidRPr="005E7CC4">
              <w:t xml:space="preserve"> роли, </w:t>
            </w:r>
            <w:r w:rsidRPr="005E7CC4">
              <w:rPr>
                <w:b/>
              </w:rPr>
              <w:t>проводить</w:t>
            </w:r>
            <w:r w:rsidRPr="005E7CC4">
              <w:t xml:space="preserve"> </w:t>
            </w:r>
            <w:r w:rsidRPr="005E7CC4">
              <w:lastRenderedPageBreak/>
              <w:t>самооценку.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 xml:space="preserve">Слушать </w:t>
            </w:r>
            <w:r w:rsidRPr="005E7CC4">
              <w:t xml:space="preserve"> собеседника, </w:t>
            </w:r>
            <w:r w:rsidRPr="005E7CC4">
              <w:rPr>
                <w:b/>
              </w:rPr>
              <w:t xml:space="preserve">излагать </w:t>
            </w:r>
            <w:r w:rsidRPr="005E7CC4">
              <w:t xml:space="preserve"> своё мнение, </w:t>
            </w:r>
            <w:r w:rsidRPr="005E7CC4">
              <w:rPr>
                <w:b/>
              </w:rPr>
              <w:t xml:space="preserve"> осуществлять </w:t>
            </w:r>
            <w:r w:rsidRPr="005E7CC4">
              <w:t xml:space="preserve">совместную практическую деятельность, </w:t>
            </w:r>
            <w:r w:rsidRPr="005E7CC4">
              <w:rPr>
                <w:b/>
              </w:rPr>
              <w:t xml:space="preserve">анализировать </w:t>
            </w:r>
            <w:r w:rsidRPr="005E7CC4">
              <w:t xml:space="preserve">и </w:t>
            </w:r>
            <w:r w:rsidRPr="005E7CC4">
              <w:rPr>
                <w:b/>
              </w:rPr>
              <w:t xml:space="preserve">оценивать </w:t>
            </w:r>
            <w:r w:rsidRPr="005E7CC4">
              <w:t>свою деятельность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соль, мука, вода, стеки, краски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Прочитать про народные промыслы</w:t>
            </w:r>
          </w:p>
        </w:tc>
      </w:tr>
      <w:tr w:rsidR="00227C30" w:rsidRPr="005E7CC4" w:rsidTr="005427A2">
        <w:trPr>
          <w:trHeight w:val="64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3699" w:type="dxa"/>
            <w:gridSpan w:val="9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Народные промыслы </w:t>
            </w:r>
          </w:p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     5 часов</w:t>
            </w:r>
          </w:p>
        </w:tc>
      </w:tr>
      <w:tr w:rsidR="005427A2" w:rsidRPr="005E7CC4" w:rsidTr="005427A2">
        <w:trPr>
          <w:trHeight w:val="1390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Народные промыслы. Изделие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«Золотая хохлома»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Осуществлять </w:t>
            </w:r>
            <w:r w:rsidRPr="005E7CC4"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Анализировать </w:t>
            </w:r>
            <w:r w:rsidRPr="005E7CC4">
              <w:t xml:space="preserve"> с помощью учителя способы изготовления изделий в технике хохломская роспись, </w:t>
            </w:r>
            <w:r w:rsidRPr="005E7CC4">
              <w:rPr>
                <w:b/>
              </w:rPr>
              <w:t>выделять</w:t>
            </w:r>
            <w:r w:rsidRPr="005E7CC4">
              <w:t xml:space="preserve"> этапы работы.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Наблюдать</w:t>
            </w:r>
            <w:r w:rsidRPr="005E7CC4">
              <w:t xml:space="preserve"> и </w:t>
            </w:r>
            <w:r w:rsidRPr="005E7CC4">
              <w:rPr>
                <w:b/>
              </w:rPr>
              <w:t xml:space="preserve">выделять </w:t>
            </w:r>
            <w:r w:rsidRPr="005E7CC4">
              <w:t>особенности хохломской росписи.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Осваивать </w:t>
            </w:r>
            <w:r w:rsidRPr="005E7CC4">
              <w:t>технологию изготовления изделия «папье-маше».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Соотносить </w:t>
            </w:r>
            <w:r w:rsidRPr="005E7CC4">
              <w:t>этапы изготовления изделия с этапами создания изделия в стиле хохлома (с помощью учителя).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 xml:space="preserve"> приёмы работы с бумагой и ножницами.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t xml:space="preserve">Самостоятельно </w:t>
            </w:r>
            <w:r w:rsidRPr="005E7CC4">
              <w:rPr>
                <w:b/>
              </w:rPr>
              <w:t xml:space="preserve">делать выводы </w:t>
            </w:r>
            <w:r w:rsidRPr="005E7CC4"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карандаш, миска, бумага, клей ПВА, вода гуашь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Расписать орнаментом миску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8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Народные промыслы. Изделие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«Городецкая </w:t>
            </w:r>
            <w:r w:rsidRPr="005E7CC4">
              <w:rPr>
                <w:lang w:eastAsia="zh-CN"/>
              </w:rPr>
              <w:lastRenderedPageBreak/>
              <w:t>роспись»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jc w:val="both"/>
            </w:pP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Наблюдать </w:t>
            </w:r>
            <w:r w:rsidRPr="005E7CC4">
              <w:t xml:space="preserve"> и </w:t>
            </w:r>
            <w:r w:rsidRPr="005E7CC4">
              <w:rPr>
                <w:b/>
              </w:rPr>
              <w:t xml:space="preserve">выделять </w:t>
            </w:r>
            <w:r w:rsidRPr="005E7CC4">
              <w:t xml:space="preserve">особенности городецкой росписи: тематика, композиция, элементы (фигуры животных, </w:t>
            </w:r>
            <w:r w:rsidRPr="005E7CC4">
              <w:lastRenderedPageBreak/>
              <w:t>людей, цветы).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Сравнивать </w:t>
            </w:r>
            <w:r w:rsidRPr="005E7CC4">
              <w:t xml:space="preserve">особенности хохломской и городецкой росписи.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Составлять </w:t>
            </w:r>
            <w:r w:rsidRPr="005E7CC4">
              <w:t>план выполнения работы на основе слайдового плана и анализа образца изделия.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Организовывать </w:t>
            </w:r>
            <w:r w:rsidRPr="005E7CC4">
              <w:t xml:space="preserve">рабочее место, </w:t>
            </w:r>
            <w:r w:rsidRPr="005E7CC4">
              <w:rPr>
                <w:b/>
              </w:rPr>
              <w:t xml:space="preserve">соблюдать </w:t>
            </w:r>
            <w:r w:rsidRPr="005E7CC4">
              <w:t xml:space="preserve"> правила безопасного использования инструментов.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 xml:space="preserve"> навыки работы с бумагой, раскроя деталей изделия по шаблону.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 xml:space="preserve">Осмысливать </w:t>
            </w:r>
            <w:r w:rsidRPr="005E7CC4"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Практическая работа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</w:t>
            </w:r>
            <w:r w:rsidRPr="005E7CC4">
              <w:rPr>
                <w:lang w:eastAsia="zh-CN"/>
              </w:rPr>
              <w:lastRenderedPageBreak/>
              <w:t>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Учебник, тетрадь, цветная бумага, </w:t>
            </w:r>
            <w:r w:rsidRPr="005E7CC4">
              <w:rPr>
                <w:lang w:eastAsia="zh-CN"/>
              </w:rPr>
              <w:lastRenderedPageBreak/>
              <w:t>картон, клей,  ножницы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Подготовить сообщение об </w:t>
            </w:r>
            <w:r w:rsidRPr="005E7CC4">
              <w:rPr>
                <w:lang w:eastAsia="zh-CN"/>
              </w:rPr>
              <w:lastRenderedPageBreak/>
              <w:t>изделиях городецких мастеров.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9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Народные промыслы. Изделие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«Дымковская игрушка»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Наблюдать </w:t>
            </w:r>
            <w:r w:rsidRPr="005E7CC4">
              <w:t xml:space="preserve"> и </w:t>
            </w:r>
            <w:r w:rsidRPr="005E7CC4">
              <w:rPr>
                <w:b/>
              </w:rPr>
              <w:t xml:space="preserve">выделять </w:t>
            </w:r>
            <w:r w:rsidRPr="005E7CC4">
              <w:t xml:space="preserve">особенности создания дымковской игрушки (лепка, побелка, сушка, обжиг, роспись).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Выделять </w:t>
            </w:r>
            <w:r w:rsidRPr="005E7CC4">
              <w:t xml:space="preserve">элементы декора и росписи игрушки. 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>приёмы работы с пластилином.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Анализировать </w:t>
            </w:r>
            <w:r w:rsidRPr="005E7CC4">
              <w:t xml:space="preserve"> образец, </w:t>
            </w:r>
            <w:r w:rsidRPr="005E7CC4">
              <w:rPr>
                <w:b/>
              </w:rPr>
              <w:t xml:space="preserve">определять </w:t>
            </w:r>
            <w:r w:rsidRPr="005E7CC4">
              <w:t>материалы, инструменты, приёмы работы, виды отделки и росписи.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Составлять </w:t>
            </w:r>
            <w:r w:rsidRPr="005E7CC4">
              <w:t>самостоятельно план работы по изготовлению игрушки.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Контролировать </w:t>
            </w:r>
            <w:r w:rsidRPr="005E7CC4">
              <w:t xml:space="preserve"> и </w:t>
            </w:r>
            <w:r w:rsidRPr="005E7CC4">
              <w:rPr>
                <w:b/>
              </w:rPr>
              <w:t xml:space="preserve">корректировать </w:t>
            </w:r>
            <w:r w:rsidRPr="005E7CC4">
              <w:t>свою работу по слайдовому плану.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Оценивать </w:t>
            </w:r>
            <w:r w:rsidRPr="005E7CC4">
              <w:t>работу по заданным критериям.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 xml:space="preserve">Сравнивать </w:t>
            </w:r>
            <w:r w:rsidRPr="005E7CC4">
              <w:t xml:space="preserve"> виды народных промыслов.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пластилин, картон.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Подготовить сообщение об изделиях дымковских мастеров.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10</w:t>
            </w: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Народные </w:t>
            </w:r>
            <w:r w:rsidRPr="005E7CC4">
              <w:rPr>
                <w:lang w:eastAsia="zh-CN"/>
              </w:rPr>
              <w:lastRenderedPageBreak/>
              <w:t xml:space="preserve">промыслы. Изделие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«Матрешка»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 xml:space="preserve"> приёмы работы с </w:t>
            </w:r>
            <w:r w:rsidRPr="005E7CC4">
              <w:lastRenderedPageBreak/>
              <w:t xml:space="preserve">бумагой, картоном и тканью по шаблону, </w:t>
            </w:r>
            <w:r w:rsidRPr="005E7CC4">
              <w:rPr>
                <w:b/>
              </w:rPr>
              <w:t xml:space="preserve">оформлять </w:t>
            </w:r>
            <w:r w:rsidRPr="005E7CC4">
              <w:t xml:space="preserve"> изделие, </w:t>
            </w:r>
            <w:r w:rsidRPr="005E7CC4">
              <w:rPr>
                <w:b/>
              </w:rPr>
              <w:t xml:space="preserve">использовать </w:t>
            </w:r>
            <w:r w:rsidRPr="005E7CC4">
              <w:t>элементы рисунка на ткани для составления орнамента.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Осваивать </w:t>
            </w:r>
            <w:r w:rsidRPr="005E7CC4"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Сравнивать </w:t>
            </w:r>
            <w:r w:rsidRPr="005E7CC4">
              <w:t xml:space="preserve"> орнаменты, используемые в росписи изделий народных промыслов.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Составлять </w:t>
            </w:r>
            <w:r w:rsidRPr="005E7CC4">
              <w:t xml:space="preserve">самостоятельно план работы по использованию изделия, </w:t>
            </w:r>
            <w:r w:rsidRPr="005E7CC4">
              <w:rPr>
                <w:b/>
              </w:rPr>
              <w:t>контролировать</w:t>
            </w:r>
            <w:r w:rsidRPr="005E7CC4">
              <w:t xml:space="preserve"> и </w:t>
            </w:r>
            <w:r w:rsidRPr="005E7CC4">
              <w:rPr>
                <w:b/>
              </w:rPr>
              <w:t>корректировать</w:t>
            </w:r>
            <w:r w:rsidRPr="005E7CC4">
              <w:t xml:space="preserve"> работу по слайдовому плану.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 xml:space="preserve">Составлять </w:t>
            </w:r>
            <w:r w:rsidRPr="005E7CC4"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</w:t>
            </w:r>
            <w:r w:rsidRPr="005E7CC4">
              <w:rPr>
                <w:lang w:eastAsia="zh-CN"/>
              </w:rPr>
              <w:lastRenderedPageBreak/>
              <w:t>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Учебник, </w:t>
            </w:r>
            <w:r w:rsidRPr="005E7CC4">
              <w:rPr>
                <w:lang w:eastAsia="zh-CN"/>
              </w:rPr>
              <w:lastRenderedPageBreak/>
              <w:t>тетрадь, кусочки ткани, картон, клей ножницы, бисер, тесьма.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Составить </w:t>
            </w:r>
            <w:r w:rsidRPr="005E7CC4">
              <w:rPr>
                <w:lang w:eastAsia="zh-CN"/>
              </w:rPr>
              <w:lastRenderedPageBreak/>
              <w:t>рассказ о матрешке.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11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Народные промыслы Изделие: пейзаж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 Деревня»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Осваивать </w:t>
            </w:r>
            <w:r w:rsidRPr="005E7CC4">
              <w:t>технику изготовления рельефной картины с использованием пластилина.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Анализировать</w:t>
            </w:r>
            <w:r w:rsidRPr="005E7CC4">
              <w:t xml:space="preserve"> образец пейзажа, предложенного в учебнике, и на его основе </w:t>
            </w:r>
            <w:r w:rsidRPr="005E7CC4">
              <w:rPr>
                <w:b/>
              </w:rPr>
              <w:t xml:space="preserve">создавать </w:t>
            </w:r>
            <w:r w:rsidRPr="005E7CC4">
              <w:t>собственный эскиз.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Организовывать </w:t>
            </w:r>
            <w:r w:rsidRPr="005E7CC4">
              <w:t>рабочее место.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 xml:space="preserve">при создании эскиза художественные приёмы построения композиции, </w:t>
            </w:r>
            <w:r w:rsidRPr="005E7CC4">
              <w:rPr>
                <w:b/>
              </w:rPr>
              <w:t xml:space="preserve">соблюдать </w:t>
            </w:r>
            <w:r w:rsidRPr="005E7CC4">
              <w:t xml:space="preserve">пропорции при изображении перспективы, </w:t>
            </w:r>
            <w:r w:rsidRPr="005E7CC4">
              <w:rPr>
                <w:b/>
              </w:rPr>
              <w:t xml:space="preserve">составлять </w:t>
            </w:r>
            <w:r w:rsidRPr="005E7CC4">
              <w:t xml:space="preserve"> композицию в соответствии с тематикой.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 xml:space="preserve">Использовать </w:t>
            </w:r>
            <w:r w:rsidRPr="005E7CC4">
              <w:t xml:space="preserve">умения работать с пластилином, </w:t>
            </w:r>
            <w:r w:rsidRPr="005E7CC4">
              <w:rPr>
                <w:b/>
              </w:rPr>
              <w:t xml:space="preserve">создавать </w:t>
            </w:r>
            <w:r w:rsidRPr="005E7CC4">
              <w:t>новые цветовые оттенки путём смешивания пластилина.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кусочки ткани, картон, клей ножницы.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Прочитать о домашних животных</w:t>
            </w:r>
          </w:p>
        </w:tc>
      </w:tr>
      <w:tr w:rsidR="00227C30" w:rsidRPr="005E7CC4" w:rsidTr="005427A2">
        <w:trPr>
          <w:trHeight w:val="68"/>
          <w:jc w:val="center"/>
        </w:trPr>
        <w:tc>
          <w:tcPr>
            <w:tcW w:w="14503" w:type="dxa"/>
            <w:gridSpan w:val="10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Домашние животные и птицы   3 часа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12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Домашние животные и </w:t>
            </w:r>
            <w:r w:rsidRPr="005E7CC4">
              <w:rPr>
                <w:lang w:eastAsia="zh-CN"/>
              </w:rPr>
              <w:lastRenderedPageBreak/>
              <w:t>птицы. Изделие « Лошадка».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Составлять </w:t>
            </w:r>
            <w:r w:rsidRPr="005E7CC4">
              <w:t xml:space="preserve"> рассказ о лошадях, их значении в жизни людей, о профессиях </w:t>
            </w:r>
            <w:r w:rsidRPr="005E7CC4">
              <w:lastRenderedPageBreak/>
              <w:t>людей, занимающихся разведением домашних животных (на основе иллюстраций учебника и собственных наблюдений).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Понимать </w:t>
            </w:r>
            <w:r w:rsidRPr="005E7CC4">
              <w:t>значимость этих профессий.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 xml:space="preserve">умения работать по шаблону, </w:t>
            </w:r>
            <w:r w:rsidRPr="005E7CC4">
              <w:rPr>
                <w:b/>
              </w:rPr>
              <w:t>выполнять</w:t>
            </w:r>
            <w:r w:rsidRPr="005E7CC4">
              <w:t xml:space="preserve"> аппликацию из бумаги на деталях изделия, </w:t>
            </w:r>
            <w:r w:rsidRPr="005E7CC4">
              <w:rPr>
                <w:b/>
              </w:rPr>
              <w:t xml:space="preserve">оформлять </w:t>
            </w:r>
            <w:r w:rsidRPr="005E7CC4">
              <w:t>изделия по собственному замыслу.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Осваивать </w:t>
            </w:r>
            <w:r w:rsidRPr="005E7CC4">
              <w:t>правила работы иглой, шилом при выполнении подвижного соединения деталей.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Осваивать </w:t>
            </w:r>
            <w:r w:rsidRPr="005E7CC4">
              <w:t>соединение деталей изделия скрепками для достижения эффекта движущейся конструкции.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Анализировать, контролировать, корректировать </w:t>
            </w:r>
            <w:r w:rsidRPr="005E7CC4">
              <w:t xml:space="preserve">и </w:t>
            </w:r>
            <w:r w:rsidRPr="005E7CC4">
              <w:rPr>
                <w:b/>
              </w:rPr>
              <w:t>оценивать</w:t>
            </w:r>
            <w:r w:rsidRPr="005E7CC4">
              <w:t xml:space="preserve"> выполнение работы по планам, предложенным в учебнике.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 xml:space="preserve">Составлять </w:t>
            </w:r>
            <w:r w:rsidRPr="005E7CC4">
              <w:t xml:space="preserve"> отчёт о своей работе по рубрике «Вопросы юного технолога».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Изучение нового </w:t>
            </w:r>
            <w:r w:rsidRPr="005E7CC4">
              <w:rPr>
                <w:lang w:eastAsia="zh-CN"/>
              </w:rPr>
              <w:lastRenderedPageBreak/>
              <w:t>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Учебник, тетрадь, </w:t>
            </w:r>
            <w:r w:rsidRPr="005E7CC4">
              <w:rPr>
                <w:lang w:eastAsia="zh-CN"/>
              </w:rPr>
              <w:lastRenderedPageBreak/>
              <w:t>цветная бумага, картон, ножницы, шило, нитки.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Подготовить рассказ </w:t>
            </w:r>
            <w:r w:rsidRPr="005E7CC4">
              <w:rPr>
                <w:lang w:eastAsia="zh-CN"/>
              </w:rPr>
              <w:lastRenderedPageBreak/>
              <w:t>о разведении лошадей.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13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Домашние животные и птицы. Изделие « Курочка из крупы»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Осваивать </w:t>
            </w:r>
            <w:r w:rsidRPr="005E7CC4">
              <w:t xml:space="preserve">способы и приёмы работы с новыми материалами (пшено, фасоль, семена и т.д.), </w:t>
            </w:r>
            <w:r w:rsidRPr="005E7CC4">
              <w:rPr>
                <w:b/>
              </w:rPr>
              <w:t xml:space="preserve">выполнять </w:t>
            </w:r>
            <w:r w:rsidRPr="005E7CC4">
              <w:t>аппликацию в технике мозаика.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 Составлять</w:t>
            </w:r>
            <w:r w:rsidRPr="005E7CC4">
              <w:t xml:space="preserve"> тематическую композицию, </w:t>
            </w:r>
            <w:r w:rsidRPr="005E7CC4">
              <w:rPr>
                <w:b/>
              </w:rPr>
              <w:t xml:space="preserve">использовать </w:t>
            </w:r>
            <w:r w:rsidRPr="005E7CC4">
              <w:t>особенности материала для передачи цвета, объема и фактуры реальных объектов.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>свои знания о материалах и приёмах работы в практической деятельности (при изготовлении изделий).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t xml:space="preserve">Экономно </w:t>
            </w:r>
            <w:r w:rsidRPr="005E7CC4">
              <w:rPr>
                <w:b/>
              </w:rPr>
              <w:t xml:space="preserve">расходовать </w:t>
            </w:r>
            <w:r w:rsidRPr="005E7CC4">
              <w:t>материалы при выполнении.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lastRenderedPageBreak/>
              <w:t xml:space="preserve">Составлять </w:t>
            </w:r>
            <w:r w:rsidRPr="005E7CC4">
              <w:t xml:space="preserve"> план изготовления изделия на основе слайдового плана, </w:t>
            </w:r>
            <w:r w:rsidRPr="005E7CC4">
              <w:rPr>
                <w:b/>
              </w:rPr>
              <w:t xml:space="preserve">объяснять </w:t>
            </w:r>
            <w:r w:rsidRPr="005E7CC4">
              <w:t>последовательность выполнения работы.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Находить</w:t>
            </w:r>
            <w:r w:rsidRPr="005E7CC4">
              <w:t xml:space="preserve"> в словаре и </w:t>
            </w:r>
            <w:r w:rsidRPr="005E7CC4">
              <w:rPr>
                <w:b/>
              </w:rPr>
              <w:t>объяснять</w:t>
            </w:r>
            <w:r w:rsidRPr="005E7CC4">
              <w:t xml:space="preserve"> значение новых слов.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 xml:space="preserve">Составлять </w:t>
            </w:r>
            <w:r w:rsidRPr="005E7CC4">
              <w:t>рассказ об уходе за домашними птицами.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Практическая работа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крупы, картон, клей.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Подготовить рассказ о профессии птичника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14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Проект «Деревенский двор»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Осуществлять </w:t>
            </w:r>
            <w:r w:rsidRPr="005E7CC4">
              <w:t>с помощью учителя и при помощи рубрики «Советы юного технолога» все этапы проектной деятельности,</w:t>
            </w:r>
            <w:r w:rsidRPr="005E7CC4">
              <w:rPr>
                <w:b/>
              </w:rPr>
              <w:t xml:space="preserve"> соблюдать </w:t>
            </w:r>
            <w:r w:rsidRPr="005E7CC4">
              <w:t xml:space="preserve"> правила работы в группе, </w:t>
            </w:r>
            <w:r w:rsidRPr="005E7CC4">
              <w:rPr>
                <w:b/>
              </w:rPr>
              <w:t xml:space="preserve"> ставить </w:t>
            </w:r>
            <w:r w:rsidRPr="005E7CC4">
              <w:t xml:space="preserve">цель, </w:t>
            </w:r>
            <w:r w:rsidRPr="005E7CC4">
              <w:rPr>
                <w:b/>
              </w:rPr>
              <w:t xml:space="preserve">распределять </w:t>
            </w:r>
            <w:r w:rsidRPr="005E7CC4">
              <w:t xml:space="preserve"> обязанности, </w:t>
            </w:r>
            <w:r w:rsidRPr="005E7CC4">
              <w:rPr>
                <w:b/>
              </w:rPr>
              <w:t xml:space="preserve">обсуждать </w:t>
            </w:r>
            <w:r w:rsidRPr="005E7CC4">
              <w:t xml:space="preserve"> план изготовления изделия, </w:t>
            </w:r>
            <w:r w:rsidRPr="005E7CC4">
              <w:rPr>
                <w:b/>
              </w:rPr>
              <w:t xml:space="preserve">представлять </w:t>
            </w:r>
            <w:r w:rsidRPr="005E7CC4">
              <w:t>и</w:t>
            </w:r>
            <w:r w:rsidRPr="005E7CC4">
              <w:rPr>
                <w:b/>
              </w:rPr>
              <w:t xml:space="preserve"> оценивать </w:t>
            </w:r>
            <w:r w:rsidRPr="005E7CC4">
              <w:t>готовое изделие.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Составлять </w:t>
            </w:r>
            <w:r w:rsidRPr="005E7CC4"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Конструировать </w:t>
            </w:r>
            <w:r w:rsidRPr="005E7CC4">
              <w:t>объёмные геометрические фигуры животных из развёрток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>приёмы работы с бумагой и клеем, правила работы с ножницами.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Размечать </w:t>
            </w:r>
            <w:r w:rsidRPr="005E7CC4">
              <w:t>и</w:t>
            </w:r>
            <w:r w:rsidRPr="005E7CC4">
              <w:rPr>
                <w:b/>
              </w:rPr>
              <w:t xml:space="preserve"> вырезать </w:t>
            </w:r>
            <w:r w:rsidRPr="005E7CC4">
              <w:t>детали и развёртки по шаблонам.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Оформлять </w:t>
            </w:r>
            <w:r w:rsidRPr="005E7CC4">
              <w:t>изделия по собственному замыслу.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Создавать </w:t>
            </w:r>
            <w:r w:rsidRPr="005E7CC4">
              <w:t>и</w:t>
            </w:r>
            <w:r w:rsidRPr="005E7CC4">
              <w:rPr>
                <w:b/>
              </w:rPr>
              <w:t xml:space="preserve"> оформлять </w:t>
            </w:r>
            <w:r w:rsidRPr="005E7CC4">
              <w:t>тематическую композицию.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</w:rPr>
              <w:t>Проводить</w:t>
            </w:r>
            <w:r w:rsidRPr="005E7CC4">
              <w:t xml:space="preserve"> презентацию композиции, </w:t>
            </w:r>
            <w:r w:rsidRPr="005E7CC4">
              <w:rPr>
                <w:b/>
              </w:rPr>
              <w:t xml:space="preserve">использовать </w:t>
            </w:r>
            <w:r w:rsidRPr="005E7CC4">
              <w:t xml:space="preserve"> малые фольклорные жанры и иллюстрации.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Обучение проектной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ножницы, цветная бумага, картон, клей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Подготовить рассказ о профессии доярки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15</w:t>
            </w: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0A6C3C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Новый год.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Изделие </w:t>
            </w:r>
          </w:p>
          <w:p w:rsidR="00227C30" w:rsidRPr="005E7CC4" w:rsidRDefault="000A6C3C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 Елочные игрушки из яиц</w:t>
            </w:r>
            <w:r w:rsidR="00227C30" w:rsidRPr="005E7CC4">
              <w:rPr>
                <w:lang w:eastAsia="zh-CN"/>
              </w:rPr>
              <w:t>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Использовать</w:t>
            </w:r>
            <w:r w:rsidRPr="005E7CC4">
              <w:t xml:space="preserve"> принцип симметрии при </w:t>
            </w:r>
            <w:r w:rsidRPr="005E7CC4">
              <w:lastRenderedPageBreak/>
              <w:t>выполнении раскроя деталей новогодней маски.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Выбирать </w:t>
            </w:r>
            <w:r w:rsidRPr="005E7CC4">
              <w:t xml:space="preserve"> приёмы оформления изделия в соответствии с видом карнавального костюма.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Придумывать </w:t>
            </w:r>
            <w:r w:rsidRPr="005E7CC4">
              <w:t xml:space="preserve">эскиз, </w:t>
            </w:r>
            <w:r w:rsidRPr="005E7CC4">
              <w:rPr>
                <w:b/>
              </w:rPr>
              <w:t xml:space="preserve">выбирать </w:t>
            </w:r>
            <w:r w:rsidRPr="005E7CC4">
              <w:t xml:space="preserve"> материалы для изготовления изделия, исходя из его назначения, самостоятельно </w:t>
            </w:r>
            <w:r w:rsidRPr="005E7CC4">
              <w:rPr>
                <w:b/>
              </w:rPr>
              <w:t>выполнять</w:t>
            </w:r>
            <w:r w:rsidRPr="005E7CC4">
              <w:t xml:space="preserve"> отделку карнавальной маски.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Осваивать </w:t>
            </w:r>
            <w:r w:rsidRPr="005E7CC4"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t xml:space="preserve">Самостоятельно </w:t>
            </w:r>
            <w:r w:rsidRPr="005E7CC4">
              <w:rPr>
                <w:b/>
              </w:rPr>
              <w:t xml:space="preserve">оформлять </w:t>
            </w:r>
            <w:r w:rsidRPr="005E7CC4">
              <w:t>готовое изделие.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Использовать </w:t>
            </w:r>
            <w:r w:rsidRPr="005E7CC4">
              <w:t xml:space="preserve"> элементы художественного творчества, </w:t>
            </w:r>
            <w:r w:rsidRPr="005E7CC4">
              <w:rPr>
                <w:b/>
              </w:rPr>
              <w:t xml:space="preserve">оформлять </w:t>
            </w:r>
            <w:r w:rsidRPr="005E7CC4">
              <w:t>изделие при помощи красок.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>Создавать</w:t>
            </w:r>
            <w:r w:rsidRPr="005E7CC4">
              <w:t xml:space="preserve"> разные изделия на основе одной технологии.</w:t>
            </w:r>
          </w:p>
          <w:p w:rsidR="00227C30" w:rsidRPr="005E7CC4" w:rsidRDefault="00227C30" w:rsidP="005427A2">
            <w:pPr>
              <w:ind w:firstLine="170"/>
              <w:jc w:val="both"/>
            </w:pPr>
            <w:r w:rsidRPr="005E7CC4">
              <w:rPr>
                <w:b/>
              </w:rPr>
              <w:t xml:space="preserve">Составлять </w:t>
            </w:r>
            <w:r w:rsidRPr="005E7CC4"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  <w:p w:rsidR="00227C30" w:rsidRPr="005E7CC4" w:rsidRDefault="00227C30" w:rsidP="005427A2">
            <w:pPr>
              <w:ind w:firstLine="170"/>
              <w:jc w:val="both"/>
            </w:pP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Обучени</w:t>
            </w:r>
            <w:r w:rsidRPr="005E7CC4">
              <w:rPr>
                <w:lang w:eastAsia="zh-CN"/>
              </w:rPr>
              <w:lastRenderedPageBreak/>
              <w:t>е проектной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Учебник, </w:t>
            </w:r>
            <w:r w:rsidRPr="005E7CC4">
              <w:rPr>
                <w:lang w:eastAsia="zh-CN"/>
              </w:rPr>
              <w:lastRenderedPageBreak/>
              <w:t>тетрадь, ножницы, цветная бумага, картон, клей, бисер.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Подготови</w:t>
            </w:r>
            <w:r w:rsidRPr="005E7CC4">
              <w:rPr>
                <w:lang w:eastAsia="zh-CN"/>
              </w:rPr>
              <w:lastRenderedPageBreak/>
              <w:t>ть презентацию изделия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16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Строительство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Изделие « Изба»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ind w:left="10"/>
              <w:jc w:val="both"/>
            </w:pPr>
            <w:r w:rsidRPr="005E7CC4">
              <w:rPr>
                <w:b/>
                <w:bCs/>
              </w:rPr>
              <w:t xml:space="preserve">Понимать </w:t>
            </w:r>
            <w:r w:rsidRPr="005E7CC4">
              <w:t xml:space="preserve">значимость профессиональной деятельности людей, </w:t>
            </w:r>
            <w:proofErr w:type="gramStart"/>
            <w:r w:rsidRPr="005E7CC4">
              <w:t>связан</w:t>
            </w:r>
            <w:proofErr w:type="gramEnd"/>
            <w:r w:rsidRPr="005E7CC4">
              <w:t>-</w:t>
            </w:r>
          </w:p>
          <w:p w:rsidR="00227C30" w:rsidRPr="005E7CC4" w:rsidRDefault="00227C30" w:rsidP="005427A2">
            <w:pPr>
              <w:shd w:val="clear" w:color="auto" w:fill="FFFFFF"/>
              <w:ind w:left="10"/>
              <w:jc w:val="both"/>
            </w:pPr>
            <w:r w:rsidRPr="005E7CC4">
              <w:t xml:space="preserve">ной со строительством. </w:t>
            </w: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новые понятия, </w:t>
            </w:r>
            <w:r w:rsidRPr="005E7CC4">
              <w:rPr>
                <w:b/>
                <w:bCs/>
              </w:rPr>
              <w:t xml:space="preserve">находить </w:t>
            </w:r>
            <w:r w:rsidRPr="005E7CC4">
              <w:t>их значение в словаре учебника и других источниках информации. Составлять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lastRenderedPageBreak/>
              <w:t xml:space="preserve">рассказ о конструкции избы на основе иллюстраций учебника и собственных наблюдений.   </w:t>
            </w:r>
            <w:r w:rsidRPr="005E7CC4">
              <w:rPr>
                <w:b/>
                <w:bCs/>
              </w:rPr>
              <w:t xml:space="preserve">Сравнивать </w:t>
            </w:r>
            <w:r w:rsidRPr="005E7CC4">
              <w:t>её  с домами,  которые  строятся</w:t>
            </w:r>
          </w:p>
          <w:p w:rsidR="00227C30" w:rsidRPr="005E7CC4" w:rsidRDefault="00227C30" w:rsidP="005427A2">
            <w:pPr>
              <w:shd w:val="clear" w:color="auto" w:fill="FFFFFF"/>
              <w:ind w:left="5"/>
              <w:jc w:val="both"/>
            </w:pPr>
            <w:r w:rsidRPr="005E7CC4">
              <w:t>в местности проживания.</w:t>
            </w:r>
          </w:p>
          <w:p w:rsidR="00227C30" w:rsidRPr="005E7CC4" w:rsidRDefault="00227C30" w:rsidP="005427A2">
            <w:pPr>
              <w:shd w:val="clear" w:color="auto" w:fill="FFFFFF"/>
              <w:ind w:left="5"/>
              <w:jc w:val="both"/>
            </w:pPr>
            <w:r w:rsidRPr="005E7CC4">
              <w:rPr>
                <w:b/>
                <w:bCs/>
              </w:rPr>
              <w:t xml:space="preserve">Выполнять </w:t>
            </w:r>
            <w:r w:rsidRPr="005E7CC4">
              <w:t xml:space="preserve">разметку деталей по шаблону. </w:t>
            </w:r>
          </w:p>
          <w:p w:rsidR="00227C30" w:rsidRPr="005E7CC4" w:rsidRDefault="00227C30" w:rsidP="005427A2">
            <w:pPr>
              <w:shd w:val="clear" w:color="auto" w:fill="FFFFFF"/>
              <w:ind w:left="5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>приемы работы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t>с бумагой: разметка деталей сгибанием и скручивание на карандаше.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Применять </w:t>
            </w:r>
            <w:r w:rsidRPr="005E7CC4"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5E7CC4">
              <w:rPr>
                <w:b/>
                <w:bCs/>
              </w:rPr>
              <w:t xml:space="preserve">Контролировать </w:t>
            </w:r>
            <w:r w:rsidRPr="005E7CC4">
              <w:t xml:space="preserve">и </w:t>
            </w:r>
            <w:proofErr w:type="spellStart"/>
            <w:r w:rsidRPr="005E7CC4">
              <w:rPr>
                <w:b/>
                <w:bCs/>
              </w:rPr>
              <w:t>кор</w:t>
            </w:r>
            <w:proofErr w:type="spellEnd"/>
            <w:r w:rsidRPr="005E7CC4">
              <w:rPr>
                <w:b/>
                <w:bCs/>
              </w:rPr>
              <w:t>-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proofErr w:type="spellStart"/>
            <w:r w:rsidRPr="005E7CC4">
              <w:rPr>
                <w:b/>
                <w:bCs/>
              </w:rPr>
              <w:t>ректировать</w:t>
            </w:r>
            <w:proofErr w:type="spellEnd"/>
            <w:r w:rsidRPr="005E7CC4">
              <w:rPr>
                <w:b/>
                <w:bCs/>
              </w:rPr>
              <w:t xml:space="preserve"> </w:t>
            </w:r>
            <w:r w:rsidRPr="005E7CC4">
              <w:t xml:space="preserve">свою работу по слайдовому плану. 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Оценивать </w:t>
            </w:r>
            <w:r w:rsidRPr="005E7CC4">
              <w:t>качество выполнения работы.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технику </w:t>
            </w:r>
            <w:proofErr w:type="spellStart"/>
            <w:r w:rsidRPr="005E7CC4">
              <w:t>кракле</w:t>
            </w:r>
            <w:proofErr w:type="spellEnd"/>
            <w:r w:rsidRPr="005E7CC4">
              <w:t xml:space="preserve">. </w:t>
            </w:r>
            <w:r w:rsidRPr="005E7CC4">
              <w:rPr>
                <w:b/>
                <w:bCs/>
              </w:rPr>
              <w:t xml:space="preserve">Применять </w:t>
            </w:r>
            <w:r w:rsidRPr="005E7CC4">
              <w:t xml:space="preserve">навыки изготовления мозаики при работе с новым материалом — яичной скорлупой. </w:t>
            </w:r>
            <w:r w:rsidRPr="005E7CC4">
              <w:rPr>
                <w:b/>
                <w:bCs/>
              </w:rPr>
              <w:t xml:space="preserve">Сравнивать </w:t>
            </w:r>
            <w:r w:rsidRPr="005E7CC4">
              <w:t xml:space="preserve">способы выполнения мозаики  из разных  материалов.  По собственному замыслу </w:t>
            </w:r>
            <w:r w:rsidRPr="005E7CC4">
              <w:rPr>
                <w:b/>
                <w:bCs/>
              </w:rPr>
              <w:t xml:space="preserve">оформлять </w:t>
            </w:r>
            <w:r w:rsidRPr="005E7CC4">
              <w:t>контур изделия при помощи фломастеров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( демонстрация  изучаемых </w:t>
            </w:r>
            <w:r w:rsidRPr="005E7CC4">
              <w:rPr>
                <w:lang w:eastAsia="zh-CN"/>
              </w:rPr>
              <w:lastRenderedPageBreak/>
              <w:t>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Учебник, тетрадь, ножницы, цветная бумага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Прочитать о русских традициях</w:t>
            </w:r>
          </w:p>
        </w:tc>
      </w:tr>
      <w:tr w:rsidR="00227C30" w:rsidRPr="005E7CC4" w:rsidTr="005427A2">
        <w:trPr>
          <w:trHeight w:val="68"/>
          <w:jc w:val="center"/>
        </w:trPr>
        <w:tc>
          <w:tcPr>
            <w:tcW w:w="14503" w:type="dxa"/>
            <w:gridSpan w:val="10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В доме    4 часа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17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В доме. Изделие « Домовой»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Осуществлять </w:t>
            </w:r>
            <w:r w:rsidRPr="005E7CC4">
              <w:t xml:space="preserve">поиск информации и </w:t>
            </w:r>
            <w:r w:rsidRPr="005E7CC4">
              <w:rPr>
                <w:b/>
                <w:bCs/>
              </w:rPr>
              <w:t xml:space="preserve">сравнивать </w:t>
            </w:r>
            <w:r w:rsidRPr="005E7CC4">
              <w:t>традиции убранства жилищ, поверья и правила приёма гостей у разных народов России.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правила работы с циркулем. </w:t>
            </w: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циркуль для выполнения разметки деталей изделия. 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Соблюдать </w:t>
            </w:r>
            <w:r w:rsidRPr="005E7CC4">
              <w:t xml:space="preserve">правила </w:t>
            </w:r>
            <w:proofErr w:type="gramStart"/>
            <w:r w:rsidRPr="005E7CC4">
              <w:t>безопасной</w:t>
            </w:r>
            <w:proofErr w:type="gramEnd"/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t xml:space="preserve">работы циркулем. 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Вырезать </w:t>
            </w:r>
            <w:r w:rsidRPr="005E7CC4">
              <w:t>круги при помощи ножниц.</w:t>
            </w:r>
          </w:p>
          <w:p w:rsidR="00227C30" w:rsidRPr="005E7CC4" w:rsidRDefault="00227C30" w:rsidP="005427A2">
            <w:pPr>
              <w:shd w:val="clear" w:color="auto" w:fill="FFFFFF"/>
              <w:ind w:left="5"/>
              <w:jc w:val="both"/>
            </w:pPr>
            <w:r w:rsidRPr="005E7CC4">
              <w:rPr>
                <w:b/>
                <w:bCs/>
              </w:rPr>
              <w:lastRenderedPageBreak/>
              <w:t xml:space="preserve">Применять </w:t>
            </w:r>
            <w:r w:rsidRPr="005E7CC4">
              <w:t xml:space="preserve">при изготовлении помпона умения работать с нитками (наматывать, завязывать, разрезать). </w:t>
            </w:r>
          </w:p>
          <w:p w:rsidR="00227C30" w:rsidRPr="005E7CC4" w:rsidRDefault="00227C30" w:rsidP="005427A2">
            <w:pPr>
              <w:shd w:val="clear" w:color="auto" w:fill="FFFFFF"/>
              <w:ind w:left="5"/>
              <w:jc w:val="both"/>
            </w:pPr>
            <w:r w:rsidRPr="005E7CC4">
              <w:rPr>
                <w:b/>
                <w:bCs/>
              </w:rPr>
              <w:t xml:space="preserve">Оформлять </w:t>
            </w:r>
            <w:r w:rsidRPr="005E7CC4">
              <w:t xml:space="preserve">изделия по собственному замыслу (цветовое решение, </w:t>
            </w:r>
            <w:r w:rsidRPr="005E7CC4">
              <w:rPr>
                <w:i/>
              </w:rPr>
              <w:t>учёт национальных традиций</w:t>
            </w:r>
            <w:r w:rsidRPr="005E7CC4">
              <w:t xml:space="preserve">).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>Выполнять</w:t>
            </w:r>
            <w:r w:rsidRPr="005E7CC4">
              <w:t xml:space="preserve"> самостоятельно разметку и раскрой детали для отделки изделия.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Практическая работа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ножницы, цветная бумага, картон, циркуль, нитки.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Разработать эскизы на основе помпона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18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В доме.  Проект «Убранство избы». Изделие « Русская печь»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проектную деятельность с помощью учителя: </w:t>
            </w:r>
            <w:r w:rsidRPr="005E7CC4">
              <w:rPr>
                <w:b/>
                <w:bCs/>
              </w:rPr>
              <w:t>анализировать</w:t>
            </w:r>
            <w:r w:rsidRPr="005E7CC4">
              <w:t xml:space="preserve"> </w:t>
            </w:r>
            <w:r w:rsidRPr="005E7CC4">
              <w:rPr>
                <w:spacing w:val="-2"/>
              </w:rPr>
              <w:t xml:space="preserve">изделие, </w:t>
            </w:r>
            <w:r w:rsidRPr="005E7CC4">
              <w:rPr>
                <w:b/>
                <w:bCs/>
                <w:spacing w:val="-2"/>
              </w:rPr>
              <w:t xml:space="preserve">планировать </w:t>
            </w:r>
            <w:r w:rsidRPr="005E7CC4">
              <w:rPr>
                <w:spacing w:val="-2"/>
              </w:rPr>
              <w:t xml:space="preserve">его изготовление, </w:t>
            </w:r>
            <w:r w:rsidRPr="005E7CC4">
              <w:rPr>
                <w:b/>
                <w:bCs/>
                <w:spacing w:val="-2"/>
              </w:rPr>
              <w:t xml:space="preserve">оценивать </w:t>
            </w:r>
            <w:r w:rsidRPr="005E7CC4">
              <w:rPr>
                <w:spacing w:val="-2"/>
              </w:rPr>
              <w:t>промежуточные этапы,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осуществлять </w:t>
            </w:r>
            <w:r w:rsidRPr="005E7CC4">
              <w:t xml:space="preserve">коррекцию и </w:t>
            </w:r>
            <w:r w:rsidRPr="005E7CC4">
              <w:rPr>
                <w:b/>
                <w:bCs/>
              </w:rPr>
              <w:t xml:space="preserve">оценивать </w:t>
            </w:r>
            <w:r w:rsidRPr="005E7CC4">
              <w:t xml:space="preserve">качество изготовления изделия, </w:t>
            </w:r>
            <w:r w:rsidRPr="005E7CC4">
              <w:rPr>
                <w:b/>
                <w:bCs/>
              </w:rPr>
              <w:t xml:space="preserve">презентовать </w:t>
            </w:r>
            <w:r w:rsidRPr="005E7CC4">
              <w:t xml:space="preserve">композицию по специальной схеме. </w:t>
            </w:r>
          </w:p>
          <w:p w:rsidR="00227C30" w:rsidRPr="005E7CC4" w:rsidRDefault="00227C30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Анализировать </w:t>
            </w:r>
            <w:r w:rsidRPr="005E7CC4">
              <w:t xml:space="preserve">иллюстрацию учебника и </w:t>
            </w:r>
            <w:r w:rsidRPr="005E7CC4">
              <w:rPr>
                <w:b/>
                <w:bCs/>
              </w:rPr>
              <w:t xml:space="preserve">выделять </w:t>
            </w:r>
            <w:r w:rsidRPr="005E7CC4">
              <w:t>основные элементы убранства избы,</w:t>
            </w:r>
          </w:p>
          <w:p w:rsidR="00227C30" w:rsidRPr="005E7CC4" w:rsidRDefault="00227C30" w:rsidP="005427A2">
            <w:pPr>
              <w:shd w:val="clear" w:color="auto" w:fill="FFFFFF"/>
              <w:ind w:left="34"/>
              <w:jc w:val="both"/>
            </w:pPr>
            <w:r w:rsidRPr="005E7CC4">
              <w:rPr>
                <w:b/>
                <w:bCs/>
                <w:spacing w:val="-1"/>
              </w:rPr>
              <w:t xml:space="preserve">сравнивать </w:t>
            </w:r>
            <w:r w:rsidRPr="005E7CC4">
              <w:rPr>
                <w:spacing w:val="-1"/>
              </w:rPr>
              <w:t>убранство русской избы с убранством традиционного для дан</w:t>
            </w:r>
            <w:r w:rsidRPr="005E7CC4">
              <w:t xml:space="preserve">ного региона жилища. </w:t>
            </w:r>
            <w:r w:rsidRPr="005E7CC4">
              <w:rPr>
                <w:b/>
                <w:bCs/>
              </w:rPr>
              <w:t xml:space="preserve">Составлять </w:t>
            </w:r>
            <w:r w:rsidRPr="005E7CC4">
              <w:t>рассказ об устройстве печи, печной</w:t>
            </w:r>
          </w:p>
          <w:p w:rsidR="00227C30" w:rsidRPr="005E7CC4" w:rsidRDefault="00227C30" w:rsidP="005427A2">
            <w:pPr>
              <w:shd w:val="clear" w:color="auto" w:fill="FFFFFF"/>
              <w:ind w:left="38"/>
              <w:jc w:val="both"/>
              <w:rPr>
                <w:spacing w:val="-1"/>
              </w:rPr>
            </w:pPr>
            <w:r w:rsidRPr="005E7CC4"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5E7CC4">
              <w:rPr>
                <w:spacing w:val="-1"/>
              </w:rPr>
              <w:t xml:space="preserve">блюдениям). </w:t>
            </w:r>
          </w:p>
          <w:p w:rsidR="00227C30" w:rsidRPr="005E7CC4" w:rsidRDefault="00227C30" w:rsidP="005427A2">
            <w:pPr>
              <w:shd w:val="clear" w:color="auto" w:fill="FFFFFF"/>
              <w:ind w:left="38"/>
              <w:jc w:val="both"/>
            </w:pPr>
            <w:r w:rsidRPr="005E7CC4">
              <w:rPr>
                <w:b/>
                <w:bCs/>
                <w:spacing w:val="-1"/>
              </w:rPr>
              <w:t xml:space="preserve">Анализировать </w:t>
            </w:r>
            <w:r w:rsidRPr="005E7CC4">
              <w:rPr>
                <w:spacing w:val="-1"/>
              </w:rPr>
              <w:t>конструкцию изделия по иллюстрации учеб</w:t>
            </w:r>
            <w:r w:rsidRPr="005E7CC4">
              <w:t xml:space="preserve">ника, </w:t>
            </w:r>
            <w:r w:rsidRPr="005E7CC4">
              <w:rPr>
                <w:b/>
                <w:bCs/>
              </w:rPr>
              <w:t xml:space="preserve">выделять </w:t>
            </w:r>
            <w:r w:rsidRPr="005E7CC4">
              <w:t xml:space="preserve">детали,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инструменты, необходимые для выполнения работы. </w:t>
            </w:r>
          </w:p>
          <w:p w:rsidR="00227C30" w:rsidRPr="005E7CC4" w:rsidRDefault="00227C30" w:rsidP="005427A2">
            <w:pPr>
              <w:shd w:val="clear" w:color="auto" w:fill="FFFFFF"/>
              <w:ind w:left="38"/>
              <w:jc w:val="both"/>
            </w:pPr>
            <w:r w:rsidRPr="005E7CC4">
              <w:rPr>
                <w:b/>
                <w:bCs/>
              </w:rPr>
              <w:t xml:space="preserve">Составлять </w:t>
            </w:r>
            <w:r w:rsidRPr="005E7CC4">
              <w:t>самостоятельно план выполнения работы.</w:t>
            </w:r>
          </w:p>
          <w:p w:rsidR="00227C30" w:rsidRPr="005E7CC4" w:rsidRDefault="00227C30" w:rsidP="005427A2">
            <w:pPr>
              <w:shd w:val="clear" w:color="auto" w:fill="FFFFFF"/>
              <w:ind w:left="53"/>
              <w:jc w:val="both"/>
              <w:rPr>
                <w:spacing w:val="-1"/>
              </w:rPr>
            </w:pP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умения работать с </w:t>
            </w:r>
            <w:r w:rsidRPr="005E7CC4">
              <w:lastRenderedPageBreak/>
              <w:t xml:space="preserve">пластилином, </w:t>
            </w:r>
            <w:r w:rsidRPr="005E7CC4">
              <w:rPr>
                <w:b/>
                <w:bCs/>
              </w:rPr>
              <w:t xml:space="preserve">организовывать </w:t>
            </w:r>
            <w:r w:rsidRPr="005E7CC4">
              <w:t xml:space="preserve">рабочее </w:t>
            </w:r>
            <w:r w:rsidRPr="005E7CC4">
              <w:rPr>
                <w:spacing w:val="-1"/>
              </w:rPr>
              <w:t xml:space="preserve">место.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  <w:spacing w:val="-1"/>
              </w:rPr>
              <w:t xml:space="preserve">Оформлять </w:t>
            </w:r>
            <w:r w:rsidRPr="005E7CC4">
              <w:rPr>
                <w:spacing w:val="-1"/>
              </w:rPr>
              <w:t>изделие по собственному замыслу. (Возможно изготов</w:t>
            </w:r>
            <w:r w:rsidRPr="005E7CC4">
              <w:t>ление модели печи, традиционной для данного региона).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Обучение проектной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глина, пластилин, картон.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Расписать изделие</w:t>
            </w:r>
          </w:p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красками.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19</w:t>
            </w: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В доме. Изделие « Коврик»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ind w:left="62"/>
              <w:jc w:val="both"/>
            </w:pPr>
            <w:r w:rsidRPr="005E7CC4">
              <w:rPr>
                <w:b/>
                <w:bCs/>
              </w:rPr>
              <w:t xml:space="preserve">Наблюдать, анализировать </w:t>
            </w:r>
            <w:r w:rsidRPr="005E7CC4">
              <w:t xml:space="preserve">структуру ткани, </w:t>
            </w:r>
            <w:r w:rsidRPr="005E7CC4">
              <w:rPr>
                <w:b/>
                <w:bCs/>
              </w:rPr>
              <w:t xml:space="preserve">находить </w:t>
            </w:r>
            <w:r w:rsidRPr="005E7CC4">
              <w:t xml:space="preserve">уток и основу ткани,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виды и способы переплетений. </w:t>
            </w: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новый вид работы — переплетение полос бумаги. </w:t>
            </w:r>
            <w:r w:rsidRPr="005E7CC4">
              <w:rPr>
                <w:b/>
                <w:bCs/>
              </w:rPr>
              <w:t xml:space="preserve">Выполнять </w:t>
            </w:r>
            <w:r w:rsidRPr="005E7CC4">
              <w:t>разметку деталей</w:t>
            </w:r>
          </w:p>
          <w:p w:rsidR="00227C30" w:rsidRPr="005E7CC4" w:rsidRDefault="00227C30" w:rsidP="005427A2">
            <w:pPr>
              <w:shd w:val="clear" w:color="auto" w:fill="FFFFFF"/>
              <w:ind w:left="67"/>
              <w:jc w:val="both"/>
            </w:pPr>
            <w:r w:rsidRPr="005E7CC4">
              <w:t xml:space="preserve">(основы и полосок) по линейке, раскрой деталей ножницами, </w:t>
            </w:r>
            <w:r w:rsidRPr="005E7CC4">
              <w:rPr>
                <w:b/>
              </w:rPr>
              <w:t>соблю</w:t>
            </w:r>
            <w:r w:rsidRPr="005E7CC4">
              <w:rPr>
                <w:b/>
                <w:bCs/>
              </w:rPr>
              <w:t xml:space="preserve">дать </w:t>
            </w:r>
            <w:r w:rsidRPr="005E7CC4">
              <w:t xml:space="preserve">правила безопасной работы.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 xml:space="preserve">Выполнять </w:t>
            </w:r>
            <w:r w:rsidRPr="005E7CC4">
              <w:t xml:space="preserve">разные виды переплетения бумаги, </w:t>
            </w:r>
            <w:r w:rsidRPr="005E7CC4">
              <w:rPr>
                <w:b/>
                <w:bCs/>
              </w:rPr>
              <w:t xml:space="preserve">создавать </w:t>
            </w:r>
            <w:r w:rsidRPr="005E7CC4">
              <w:t>узор по своему замыслу.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Практическая работа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ножницы, цветная бумага, карандаш, линейка.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Создать узор для коврика.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20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В доме. Изделие «Стол и скамья».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ind w:left="82"/>
              <w:jc w:val="both"/>
            </w:pPr>
            <w:r w:rsidRPr="005E7CC4">
              <w:rPr>
                <w:b/>
                <w:bCs/>
              </w:rPr>
              <w:t xml:space="preserve">Осуществлять </w:t>
            </w:r>
            <w:r w:rsidRPr="005E7CC4">
              <w:t xml:space="preserve">поиск информации о традиционной для русской избы мебели и </w:t>
            </w:r>
            <w:r w:rsidRPr="005E7CC4">
              <w:rPr>
                <w:b/>
                <w:bCs/>
              </w:rPr>
              <w:t xml:space="preserve">сравнивать </w:t>
            </w:r>
            <w:r w:rsidRPr="005E7CC4">
              <w:t>её с традиционной мебелью жилища региона</w:t>
            </w:r>
          </w:p>
          <w:p w:rsidR="00227C30" w:rsidRPr="005E7CC4" w:rsidRDefault="00227C30" w:rsidP="005427A2">
            <w:pPr>
              <w:shd w:val="clear" w:color="auto" w:fill="FFFFFF"/>
              <w:ind w:left="91"/>
              <w:jc w:val="both"/>
            </w:pPr>
            <w:r w:rsidRPr="005E7CC4">
              <w:t xml:space="preserve">проживания. </w:t>
            </w:r>
          </w:p>
          <w:p w:rsidR="00227C30" w:rsidRPr="005E7CC4" w:rsidRDefault="00227C30" w:rsidP="005427A2">
            <w:pPr>
              <w:shd w:val="clear" w:color="auto" w:fill="FFFFFF"/>
              <w:ind w:left="91"/>
              <w:jc w:val="both"/>
            </w:pPr>
            <w:r w:rsidRPr="005E7CC4">
              <w:rPr>
                <w:b/>
                <w:bCs/>
              </w:rPr>
              <w:t xml:space="preserve">Анализировать </w:t>
            </w:r>
            <w:r w:rsidRPr="005E7CC4">
              <w:t xml:space="preserve">конструкции стола и скамейки,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детали, необходимые для их изготовления. </w:t>
            </w:r>
          </w:p>
          <w:p w:rsidR="00227C30" w:rsidRPr="005E7CC4" w:rsidRDefault="00227C30" w:rsidP="005427A2">
            <w:pPr>
              <w:shd w:val="clear" w:color="auto" w:fill="FFFFFF"/>
              <w:ind w:left="91"/>
              <w:jc w:val="both"/>
            </w:pPr>
            <w:r w:rsidRPr="005E7CC4">
              <w:rPr>
                <w:b/>
                <w:bCs/>
              </w:rPr>
              <w:t xml:space="preserve">Соблюдать </w:t>
            </w:r>
            <w:r w:rsidRPr="005E7CC4">
              <w:t>последовательность технологических операций при конструировании.</w:t>
            </w:r>
          </w:p>
          <w:p w:rsidR="00227C30" w:rsidRPr="005E7CC4" w:rsidRDefault="00227C30" w:rsidP="005427A2">
            <w:pPr>
              <w:shd w:val="clear" w:color="auto" w:fill="FFFFFF"/>
              <w:ind w:left="96"/>
              <w:jc w:val="both"/>
            </w:pP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умения работать с бумагой,  ножницами. Самостоятельно </w:t>
            </w:r>
            <w:r w:rsidRPr="005E7CC4">
              <w:rPr>
                <w:b/>
                <w:bCs/>
              </w:rPr>
              <w:t xml:space="preserve">составлять </w:t>
            </w:r>
            <w:r w:rsidRPr="005E7CC4">
              <w:t xml:space="preserve">композицию и </w:t>
            </w:r>
            <w:r w:rsidRPr="005E7CC4">
              <w:rPr>
                <w:b/>
                <w:bCs/>
              </w:rPr>
              <w:t xml:space="preserve">презентовать </w:t>
            </w:r>
            <w:r w:rsidRPr="005E7CC4">
              <w:t xml:space="preserve">её, использовать в  презентации   фольклорные  произведения.  Самостоятельно </w:t>
            </w:r>
            <w:r w:rsidRPr="005E7CC4">
              <w:rPr>
                <w:b/>
                <w:bCs/>
              </w:rPr>
              <w:t xml:space="preserve">организовывать </w:t>
            </w:r>
            <w:r w:rsidRPr="005E7CC4">
              <w:t xml:space="preserve">свою деятельность.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lastRenderedPageBreak/>
              <w:t xml:space="preserve">Овладевать </w:t>
            </w:r>
            <w:r w:rsidRPr="005E7CC4">
              <w:t xml:space="preserve">способами экономного и рационального расходования материалов. </w:t>
            </w:r>
            <w:r w:rsidRPr="005E7CC4">
              <w:rPr>
                <w:b/>
              </w:rPr>
              <w:t>Соблюдать</w:t>
            </w:r>
            <w:r w:rsidRPr="005E7CC4">
              <w:t xml:space="preserve"> технологию изготовления изделий.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ножницы, цветная бумага, карандаш, картон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Прочитать о русском костюме</w:t>
            </w:r>
          </w:p>
        </w:tc>
      </w:tr>
      <w:tr w:rsidR="00227C30" w:rsidRPr="005E7CC4" w:rsidTr="005427A2">
        <w:trPr>
          <w:trHeight w:val="68"/>
          <w:jc w:val="center"/>
        </w:trPr>
        <w:tc>
          <w:tcPr>
            <w:tcW w:w="14503" w:type="dxa"/>
            <w:gridSpan w:val="10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Народный  костюм  4 часа</w:t>
            </w:r>
          </w:p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21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Народный костюм. Изделие</w:t>
            </w:r>
            <w:r w:rsidR="000A6C3C" w:rsidRPr="005E7CC4">
              <w:rPr>
                <w:lang w:eastAsia="zh-CN"/>
              </w:rPr>
              <w:t xml:space="preserve">: композиция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« Русская красавица»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ind w:left="115"/>
              <w:jc w:val="both"/>
            </w:pPr>
            <w:r w:rsidRPr="005E7CC4">
              <w:rPr>
                <w:b/>
                <w:bCs/>
              </w:rPr>
              <w:t xml:space="preserve">Искать   </w:t>
            </w:r>
            <w:r w:rsidRPr="005E7CC4">
              <w:t xml:space="preserve">и  </w:t>
            </w:r>
            <w:r w:rsidRPr="005E7CC4">
              <w:rPr>
                <w:b/>
                <w:bCs/>
              </w:rPr>
              <w:t xml:space="preserve">отбирать  </w:t>
            </w:r>
            <w:r w:rsidRPr="005E7CC4"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227C30" w:rsidRPr="005E7CC4" w:rsidRDefault="00227C30" w:rsidP="005427A2">
            <w:pPr>
              <w:shd w:val="clear" w:color="auto" w:fill="FFFFFF"/>
              <w:ind w:left="106"/>
              <w:jc w:val="both"/>
            </w:pPr>
            <w:r w:rsidRPr="005E7CC4">
              <w:rPr>
                <w:b/>
                <w:bCs/>
              </w:rPr>
              <w:t xml:space="preserve">Сравнивать   </w:t>
            </w:r>
            <w:r w:rsidRPr="005E7CC4">
              <w:t xml:space="preserve">и  </w:t>
            </w:r>
            <w:r w:rsidRPr="005E7CC4">
              <w:rPr>
                <w:b/>
                <w:bCs/>
              </w:rPr>
              <w:t xml:space="preserve">находить  </w:t>
            </w:r>
            <w:r w:rsidRPr="005E7CC4">
              <w:t xml:space="preserve">общее   и   различие </w:t>
            </w:r>
            <w:proofErr w:type="gramStart"/>
            <w:r w:rsidRPr="005E7CC4">
              <w:t>в</w:t>
            </w:r>
            <w:proofErr w:type="gramEnd"/>
          </w:p>
          <w:p w:rsidR="00227C30" w:rsidRPr="005E7CC4" w:rsidRDefault="00227C30" w:rsidP="005427A2">
            <w:pPr>
              <w:shd w:val="clear" w:color="auto" w:fill="FFFFFF"/>
              <w:ind w:left="115"/>
              <w:jc w:val="both"/>
            </w:pPr>
            <w:r w:rsidRPr="005E7CC4">
              <w:t xml:space="preserve">национальных  </w:t>
            </w:r>
            <w:proofErr w:type="gramStart"/>
            <w:r w:rsidRPr="005E7CC4">
              <w:t>костюмах</w:t>
            </w:r>
            <w:proofErr w:type="gramEnd"/>
            <w:r w:rsidRPr="005E7CC4">
              <w:t xml:space="preserve">.   </w:t>
            </w:r>
            <w:r w:rsidRPr="005E7CC4">
              <w:rPr>
                <w:b/>
              </w:rPr>
              <w:t xml:space="preserve">Исследовать  </w:t>
            </w:r>
            <w:r w:rsidRPr="005E7CC4"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5E7CC4">
              <w:rPr>
                <w:b/>
                <w:bCs/>
              </w:rPr>
              <w:t>Исследо</w:t>
            </w:r>
            <w:r w:rsidRPr="005E7CC4">
              <w:rPr>
                <w:b/>
              </w:rPr>
              <w:t>вать</w:t>
            </w:r>
            <w:r w:rsidRPr="005E7CC4">
              <w:t xml:space="preserve">   виды,   свойства   и   состав   тканей.    </w:t>
            </w:r>
          </w:p>
          <w:p w:rsidR="00227C30" w:rsidRPr="005E7CC4" w:rsidRDefault="00227C30" w:rsidP="005427A2">
            <w:pPr>
              <w:shd w:val="clear" w:color="auto" w:fill="FFFFFF"/>
              <w:ind w:left="115"/>
              <w:jc w:val="both"/>
            </w:pPr>
            <w:r w:rsidRPr="005E7CC4">
              <w:rPr>
                <w:b/>
                <w:bCs/>
              </w:rPr>
              <w:t>Определять</w:t>
            </w:r>
            <w:r w:rsidRPr="005E7CC4">
              <w:t xml:space="preserve"> по  внешним</w:t>
            </w:r>
          </w:p>
          <w:p w:rsidR="00227C30" w:rsidRPr="005E7CC4" w:rsidRDefault="00227C30" w:rsidP="005427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</w:pPr>
            <w:r w:rsidRPr="005E7CC4">
              <w:t xml:space="preserve">признакам вид </w:t>
            </w:r>
            <w:r w:rsidRPr="005E7CC4">
              <w:rPr>
                <w:spacing w:val="24"/>
              </w:rPr>
              <w:t>тканей</w:t>
            </w:r>
            <w:r w:rsidRPr="005E7CC4">
              <w:t xml:space="preserve"> из натуральных   волокон.</w:t>
            </w:r>
          </w:p>
          <w:p w:rsidR="00227C30" w:rsidRPr="005E7CC4" w:rsidRDefault="00227C30" w:rsidP="005427A2">
            <w:pPr>
              <w:shd w:val="clear" w:color="auto" w:fill="FFFFFF"/>
              <w:ind w:left="29"/>
              <w:jc w:val="both"/>
            </w:pPr>
            <w:r w:rsidRPr="005E7CC4">
              <w:t xml:space="preserve"> </w:t>
            </w:r>
            <w:r w:rsidRPr="005E7CC4">
              <w:rPr>
                <w:b/>
                <w:bCs/>
              </w:rPr>
              <w:t xml:space="preserve">Анализировать </w:t>
            </w:r>
            <w:r w:rsidRPr="005E7CC4">
              <w:t>детали праздничного женского (девичьего) головного убора и причёски.</w:t>
            </w:r>
          </w:p>
          <w:p w:rsidR="00227C30" w:rsidRPr="005E7CC4" w:rsidRDefault="00227C30" w:rsidP="005427A2">
            <w:pPr>
              <w:shd w:val="clear" w:color="auto" w:fill="FFFFFF"/>
              <w:ind w:left="38"/>
              <w:jc w:val="both"/>
            </w:pPr>
            <w:r w:rsidRPr="005E7CC4">
              <w:rPr>
                <w:b/>
                <w:bCs/>
              </w:rPr>
              <w:t xml:space="preserve">Выполнять </w:t>
            </w:r>
            <w:r w:rsidRPr="005E7CC4">
              <w:t xml:space="preserve">аппликацию на основе материала учебника с учётом национальных традиций. </w:t>
            </w: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приемы плетения косички в три нити. </w:t>
            </w: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приёмы работы с бумагой, раскроя деталей </w:t>
            </w:r>
            <w:proofErr w:type="gramStart"/>
            <w:r w:rsidRPr="005E7CC4">
              <w:t>при</w:t>
            </w:r>
            <w:proofErr w:type="gramEnd"/>
          </w:p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t xml:space="preserve">помощи ножниц и </w:t>
            </w:r>
            <w:r w:rsidRPr="005E7CC4">
              <w:rPr>
                <w:b/>
                <w:bCs/>
              </w:rPr>
              <w:t xml:space="preserve">применять </w:t>
            </w:r>
            <w:r w:rsidRPr="005E7CC4">
              <w:t xml:space="preserve">правила безопасной работы с ними.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 xml:space="preserve">Изготавливать </w:t>
            </w:r>
            <w:r w:rsidRPr="005E7CC4">
              <w:t xml:space="preserve">с помощью учителя детали </w:t>
            </w:r>
            <w:r w:rsidRPr="005E7CC4">
              <w:lastRenderedPageBreak/>
              <w:t xml:space="preserve">для создания модели национального женского головного убора, предварительно </w:t>
            </w:r>
            <w:r w:rsidRPr="005E7CC4">
              <w:rPr>
                <w:b/>
                <w:bCs/>
              </w:rPr>
              <w:t xml:space="preserve">определив </w:t>
            </w:r>
            <w:r w:rsidRPr="005E7CC4">
              <w:t>материалы для его изготовления.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ножницы, цветная бумага, карандаш, клей, кисть, циркуль.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Сделать отделку кокошника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22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Народный костюм. Изделие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« Костюмы для Ани и Вани»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ind w:left="38"/>
              <w:jc w:val="both"/>
            </w:pPr>
            <w:r w:rsidRPr="005E7CC4">
              <w:rPr>
                <w:b/>
                <w:bCs/>
              </w:rPr>
              <w:t xml:space="preserve">Искать </w:t>
            </w:r>
            <w:r w:rsidRPr="005E7CC4">
              <w:t xml:space="preserve">и  </w:t>
            </w:r>
            <w:r w:rsidRPr="005E7CC4">
              <w:rPr>
                <w:b/>
                <w:bCs/>
              </w:rPr>
              <w:t xml:space="preserve">отбирать  </w:t>
            </w:r>
            <w:r w:rsidRPr="005E7CC4"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227C30" w:rsidRPr="005E7CC4" w:rsidRDefault="00227C30" w:rsidP="005427A2">
            <w:pPr>
              <w:shd w:val="clear" w:color="auto" w:fill="FFFFFF"/>
              <w:ind w:left="38"/>
              <w:jc w:val="both"/>
            </w:pPr>
            <w:r w:rsidRPr="005E7CC4">
              <w:rPr>
                <w:b/>
                <w:bCs/>
              </w:rPr>
              <w:t xml:space="preserve">Сравнивать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находить </w:t>
            </w:r>
            <w:r w:rsidRPr="005E7CC4">
              <w:t xml:space="preserve">общее и различия в женском и мужском национальных костюмах. </w:t>
            </w:r>
            <w:r w:rsidRPr="005E7CC4">
              <w:rPr>
                <w:b/>
                <w:bCs/>
              </w:rPr>
              <w:t xml:space="preserve">Исследовать </w:t>
            </w:r>
            <w:r w:rsidRPr="005E7CC4">
              <w:t xml:space="preserve">особенности национального  костюма своего  края  и  </w:t>
            </w:r>
            <w:r w:rsidRPr="005E7CC4">
              <w:rPr>
                <w:b/>
                <w:bCs/>
              </w:rPr>
              <w:t xml:space="preserve">определять  </w:t>
            </w:r>
            <w:r w:rsidRPr="005E7CC4">
              <w:t xml:space="preserve">его  характерные особенности (цвет, форму, способы украшения и др.). </w:t>
            </w:r>
            <w:r w:rsidRPr="005E7CC4">
              <w:rPr>
                <w:b/>
                <w:bCs/>
              </w:rPr>
              <w:t>Осваивать</w:t>
            </w:r>
            <w:r w:rsidRPr="005E7CC4">
              <w:t xml:space="preserve"> правила разметки ткани, </w:t>
            </w:r>
            <w:r w:rsidRPr="005E7CC4">
              <w:rPr>
                <w:b/>
                <w:bCs/>
              </w:rPr>
              <w:t xml:space="preserve">изготавливать </w:t>
            </w:r>
            <w:r w:rsidRPr="005E7CC4">
              <w:t xml:space="preserve">выкройки, </w:t>
            </w:r>
            <w:r w:rsidRPr="005E7CC4">
              <w:rPr>
                <w:b/>
                <w:bCs/>
              </w:rPr>
              <w:t xml:space="preserve">размечать </w:t>
            </w:r>
            <w:r w:rsidRPr="005E7CC4">
              <w:t xml:space="preserve">ткань с помощью шаблона. </w:t>
            </w:r>
          </w:p>
          <w:p w:rsidR="00227C30" w:rsidRPr="005E7CC4" w:rsidRDefault="00227C30" w:rsidP="005427A2">
            <w:pPr>
              <w:shd w:val="clear" w:color="auto" w:fill="FFFFFF"/>
              <w:ind w:left="38"/>
              <w:jc w:val="both"/>
            </w:pPr>
            <w:r w:rsidRPr="005E7CC4">
              <w:rPr>
                <w:b/>
                <w:bCs/>
              </w:rPr>
              <w:t xml:space="preserve">Моделировать </w:t>
            </w:r>
            <w:r w:rsidRPr="005E7CC4">
              <w:t xml:space="preserve">народные костюмы на основе аппликации из ткани.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элементы художественного труда: </w:t>
            </w:r>
            <w:r w:rsidRPr="005E7CC4">
              <w:rPr>
                <w:b/>
                <w:bCs/>
              </w:rPr>
              <w:t xml:space="preserve">оформлять </w:t>
            </w:r>
            <w:r w:rsidRPr="005E7CC4">
              <w:t xml:space="preserve">национальный костюм в соответствии с выбранным образцом,  </w:t>
            </w:r>
            <w:r w:rsidRPr="005E7CC4">
              <w:rPr>
                <w:b/>
                <w:bCs/>
              </w:rPr>
              <w:t xml:space="preserve">использовать   </w:t>
            </w:r>
            <w:r w:rsidRPr="005E7CC4">
              <w:t xml:space="preserve">различные  виды   материалов  (тесьму,  мех, бусины, пуговицы и др.). </w:t>
            </w:r>
            <w:r w:rsidRPr="005E7CC4">
              <w:rPr>
                <w:b/>
                <w:bCs/>
              </w:rPr>
              <w:t xml:space="preserve">Организовывать, контролировать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корректировать </w:t>
            </w:r>
            <w:r w:rsidRPr="005E7CC4">
              <w:t>работу по изготовлению изделия с помощью технологической карты.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ножницы, кусочки ткани, карандаш, клей, кисть.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Выполнить народный костюм.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23</w:t>
            </w: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Народный костюм. Изделие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« Кошелек»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Исследовать </w:t>
            </w:r>
            <w:r w:rsidRPr="005E7CC4">
              <w:t xml:space="preserve">виды ниток и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с помощью учителя их назначение. </w:t>
            </w:r>
          </w:p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строчку косых стежков. </w:t>
            </w:r>
          </w:p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правила работы иглой, </w:t>
            </w:r>
            <w:r w:rsidRPr="005E7CC4">
              <w:rPr>
                <w:b/>
                <w:bCs/>
              </w:rPr>
              <w:t xml:space="preserve">организовывать </w:t>
            </w:r>
            <w:r w:rsidRPr="005E7CC4">
              <w:t xml:space="preserve">рабочее место. </w:t>
            </w:r>
          </w:p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Выполнять </w:t>
            </w:r>
            <w:r w:rsidRPr="005E7CC4">
              <w:t xml:space="preserve">разметку ткани по шаблону, </w:t>
            </w:r>
            <w:r w:rsidRPr="005E7CC4">
              <w:rPr>
                <w:b/>
                <w:bCs/>
              </w:rPr>
              <w:lastRenderedPageBreak/>
              <w:t xml:space="preserve">изготавливать </w:t>
            </w:r>
            <w:r w:rsidRPr="005E7CC4">
              <w:t xml:space="preserve">выкройку. </w:t>
            </w:r>
          </w:p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Выполнять </w:t>
            </w:r>
            <w:r w:rsidRPr="005E7CC4">
              <w:t>строчку косых</w:t>
            </w:r>
          </w:p>
          <w:p w:rsidR="00227C30" w:rsidRPr="005E7CC4" w:rsidRDefault="00227C30" w:rsidP="005427A2">
            <w:pPr>
              <w:shd w:val="clear" w:color="auto" w:fill="FFFFFF"/>
              <w:ind w:left="24"/>
              <w:jc w:val="both"/>
            </w:pPr>
            <w:r w:rsidRPr="005E7CC4">
              <w:t xml:space="preserve">стежков для соединения деталей изделия. </w:t>
            </w:r>
          </w:p>
          <w:p w:rsidR="00227C30" w:rsidRPr="005E7CC4" w:rsidRDefault="00227C30" w:rsidP="005427A2">
            <w:pPr>
              <w:shd w:val="clear" w:color="auto" w:fill="FFFFFF"/>
              <w:ind w:left="24"/>
              <w:jc w:val="both"/>
            </w:pP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умение пришивать пуговицы разными способами. </w:t>
            </w:r>
            <w:r w:rsidRPr="005E7CC4">
              <w:rPr>
                <w:b/>
                <w:bCs/>
              </w:rPr>
              <w:t xml:space="preserve">Контролировать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корректировать </w:t>
            </w:r>
            <w:r w:rsidRPr="005E7CC4">
              <w:t>последовательность выполнения работы.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 xml:space="preserve">Оценивать </w:t>
            </w:r>
            <w:r w:rsidRPr="005E7CC4">
              <w:t>работу по заданным критериям.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( демонстрация  изучаемых </w:t>
            </w:r>
            <w:r w:rsidRPr="005E7CC4">
              <w:rPr>
                <w:lang w:eastAsia="zh-CN"/>
              </w:rPr>
              <w:lastRenderedPageBreak/>
              <w:t>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Учебник, тетрадь, ножницы, плотная  ткань, мыло, игла</w:t>
            </w:r>
            <w:proofErr w:type="gramStart"/>
            <w:r w:rsidRPr="005E7CC4">
              <w:rPr>
                <w:lang w:eastAsia="zh-CN"/>
              </w:rPr>
              <w:t>.</w:t>
            </w:r>
            <w:proofErr w:type="gramEnd"/>
            <w:r w:rsidRPr="005E7CC4">
              <w:rPr>
                <w:lang w:eastAsia="zh-CN"/>
              </w:rPr>
              <w:t xml:space="preserve"> </w:t>
            </w:r>
            <w:proofErr w:type="gramStart"/>
            <w:r w:rsidRPr="005E7CC4">
              <w:rPr>
                <w:lang w:eastAsia="zh-CN"/>
              </w:rPr>
              <w:t>н</w:t>
            </w:r>
            <w:proofErr w:type="gramEnd"/>
            <w:r w:rsidRPr="005E7CC4">
              <w:rPr>
                <w:lang w:eastAsia="zh-CN"/>
              </w:rPr>
              <w:t xml:space="preserve">итки. 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Сделать кошелек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24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Народный костюм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« Тамбурные стежки»,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 Салфетка»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Исследовать </w:t>
            </w:r>
            <w:r w:rsidRPr="005E7CC4">
              <w:t xml:space="preserve">виды ниток и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с помощью учителя их назначение. </w:t>
            </w:r>
          </w:p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строчку косых стежков. </w:t>
            </w:r>
          </w:p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правила работы иглой, </w:t>
            </w:r>
            <w:r w:rsidRPr="005E7CC4">
              <w:rPr>
                <w:b/>
                <w:bCs/>
              </w:rPr>
              <w:t xml:space="preserve">организовывать </w:t>
            </w:r>
            <w:r w:rsidRPr="005E7CC4">
              <w:t xml:space="preserve">рабочее место. </w:t>
            </w:r>
          </w:p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Выполнять </w:t>
            </w:r>
            <w:r w:rsidRPr="005E7CC4">
              <w:t xml:space="preserve">разметку ткани по шаблону, </w:t>
            </w:r>
            <w:r w:rsidRPr="005E7CC4">
              <w:rPr>
                <w:b/>
                <w:bCs/>
              </w:rPr>
              <w:t xml:space="preserve">изготавливать </w:t>
            </w:r>
            <w:r w:rsidRPr="005E7CC4">
              <w:t xml:space="preserve">выкройку. </w:t>
            </w:r>
          </w:p>
          <w:p w:rsidR="00227C30" w:rsidRPr="005E7CC4" w:rsidRDefault="00227C30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Выполнять </w:t>
            </w:r>
            <w:r w:rsidRPr="005E7CC4">
              <w:t>строчку косых</w:t>
            </w:r>
          </w:p>
          <w:p w:rsidR="00227C30" w:rsidRPr="005E7CC4" w:rsidRDefault="00227C30" w:rsidP="005427A2">
            <w:pPr>
              <w:shd w:val="clear" w:color="auto" w:fill="FFFFFF"/>
              <w:ind w:left="24"/>
              <w:jc w:val="both"/>
            </w:pPr>
            <w:r w:rsidRPr="005E7CC4">
              <w:t xml:space="preserve">стежков для соединения деталей изделия. </w:t>
            </w:r>
          </w:p>
          <w:p w:rsidR="00227C30" w:rsidRPr="005E7CC4" w:rsidRDefault="00227C30" w:rsidP="005427A2">
            <w:pPr>
              <w:shd w:val="clear" w:color="auto" w:fill="FFFFFF"/>
              <w:ind w:left="24"/>
              <w:jc w:val="both"/>
            </w:pP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умение пришивать пуговицы разными способами. </w:t>
            </w:r>
            <w:r w:rsidRPr="005E7CC4">
              <w:rPr>
                <w:b/>
                <w:bCs/>
              </w:rPr>
              <w:t xml:space="preserve">Контролировать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корректировать </w:t>
            </w:r>
            <w:r w:rsidRPr="005E7CC4">
              <w:t>последовательность выполнения работы.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 xml:space="preserve">Оценивать </w:t>
            </w:r>
            <w:r w:rsidRPr="005E7CC4">
              <w:t>работу по заданным критериям.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ножницы, плотная  ткань, игла, нитки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</w:p>
        </w:tc>
      </w:tr>
      <w:tr w:rsidR="00227C30" w:rsidRPr="005E7CC4" w:rsidTr="005427A2">
        <w:trPr>
          <w:trHeight w:val="68"/>
          <w:jc w:val="center"/>
        </w:trPr>
        <w:tc>
          <w:tcPr>
            <w:tcW w:w="14503" w:type="dxa"/>
            <w:gridSpan w:val="10"/>
            <w:shd w:val="clear" w:color="auto" w:fill="auto"/>
          </w:tcPr>
          <w:p w:rsidR="00227C30" w:rsidRPr="005E7CC4" w:rsidRDefault="000A6C3C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lang w:eastAsia="zh-CN"/>
              </w:rPr>
              <w:t>Человек и вода 3 ч</w:t>
            </w:r>
            <w:r w:rsidRPr="005E7CC4">
              <w:rPr>
                <w:lang w:eastAsia="zh-CN"/>
              </w:rPr>
              <w:t xml:space="preserve">. </w:t>
            </w:r>
            <w:r w:rsidR="00227C30" w:rsidRPr="005E7CC4">
              <w:rPr>
                <w:lang w:eastAsia="zh-CN"/>
              </w:rPr>
              <w:t xml:space="preserve">Рыболовство </w:t>
            </w:r>
          </w:p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      3 часа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25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Рыболовство. Композиция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« Золотая рыбка»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hd w:val="clear" w:color="auto" w:fill="FFFFFF"/>
              <w:ind w:left="29"/>
              <w:jc w:val="both"/>
            </w:pPr>
            <w:r w:rsidRPr="005E7CC4">
              <w:rPr>
                <w:b/>
                <w:bCs/>
              </w:rPr>
              <w:t xml:space="preserve">Искать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отбирать </w:t>
            </w:r>
            <w:r w:rsidRPr="005E7CC4">
              <w:t xml:space="preserve">информацию о роли воды в жизни человека </w:t>
            </w:r>
            <w:proofErr w:type="gramStart"/>
            <w:r w:rsidRPr="005E7CC4">
              <w:t>по</w:t>
            </w:r>
            <w:proofErr w:type="gramEnd"/>
          </w:p>
          <w:p w:rsidR="00227C30" w:rsidRPr="005E7CC4" w:rsidRDefault="00227C30" w:rsidP="005427A2">
            <w:pPr>
              <w:shd w:val="clear" w:color="auto" w:fill="FFFFFF"/>
              <w:ind w:left="24"/>
              <w:jc w:val="both"/>
            </w:pPr>
            <w:r w:rsidRPr="005E7CC4">
              <w:t xml:space="preserve">материалам учебника, из собственного опыта и других источников. </w:t>
            </w:r>
          </w:p>
          <w:p w:rsidR="00227C30" w:rsidRPr="005E7CC4" w:rsidRDefault="00227C30" w:rsidP="005427A2">
            <w:pPr>
              <w:shd w:val="clear" w:color="auto" w:fill="FFFFFF"/>
              <w:ind w:left="24"/>
              <w:jc w:val="both"/>
            </w:pPr>
            <w:r w:rsidRPr="005E7CC4">
              <w:rPr>
                <w:b/>
                <w:bCs/>
              </w:rPr>
              <w:t xml:space="preserve">Составлять </w:t>
            </w:r>
            <w:r w:rsidRPr="005E7CC4">
              <w:t xml:space="preserve">рассказ о рыболовстве и </w:t>
            </w:r>
            <w:r w:rsidRPr="005E7CC4">
              <w:rPr>
                <w:b/>
                <w:bCs/>
              </w:rPr>
              <w:t xml:space="preserve">объяснять </w:t>
            </w:r>
            <w:r w:rsidRPr="005E7CC4">
              <w:t>назначение инструментов</w:t>
            </w:r>
          </w:p>
          <w:p w:rsidR="00227C30" w:rsidRPr="005E7CC4" w:rsidRDefault="00227C30" w:rsidP="005427A2">
            <w:pPr>
              <w:shd w:val="clear" w:color="auto" w:fill="FFFFFF"/>
              <w:ind w:left="29"/>
              <w:jc w:val="both"/>
            </w:pPr>
            <w:r w:rsidRPr="005E7CC4">
              <w:t xml:space="preserve">и приспособлений для рыбной ловли (по материалам учебника и собственным </w:t>
            </w:r>
            <w:r w:rsidRPr="005E7CC4">
              <w:lastRenderedPageBreak/>
              <w:t xml:space="preserve">наблюдениям). </w:t>
            </w:r>
            <w:r w:rsidRPr="005E7CC4">
              <w:rPr>
                <w:b/>
                <w:bCs/>
              </w:rPr>
              <w:t xml:space="preserve">Объяснять </w:t>
            </w:r>
            <w:r w:rsidRPr="005E7CC4">
              <w:t xml:space="preserve">значение волы для жизни на земле.  </w:t>
            </w:r>
          </w:p>
          <w:p w:rsidR="00227C30" w:rsidRPr="005E7CC4" w:rsidRDefault="00227C30" w:rsidP="005427A2">
            <w:pPr>
              <w:shd w:val="clear" w:color="auto" w:fill="FFFFFF"/>
              <w:ind w:left="29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>технику «</w:t>
            </w:r>
            <w:proofErr w:type="spellStart"/>
            <w:r w:rsidRPr="005E7CC4">
              <w:t>изонить</w:t>
            </w:r>
            <w:proofErr w:type="spellEnd"/>
            <w:r w:rsidRPr="005E7CC4">
              <w:t xml:space="preserve">».  </w:t>
            </w:r>
            <w:r w:rsidRPr="005E7CC4">
              <w:rPr>
                <w:b/>
                <w:bCs/>
              </w:rPr>
              <w:t xml:space="preserve">Создавать  </w:t>
            </w:r>
            <w:r w:rsidRPr="005E7CC4">
              <w:t>изделия, украшенные</w:t>
            </w:r>
          </w:p>
          <w:p w:rsidR="00227C30" w:rsidRPr="005E7CC4" w:rsidRDefault="00227C30" w:rsidP="005427A2">
            <w:pPr>
              <w:shd w:val="clear" w:color="auto" w:fill="FFFFFF"/>
              <w:ind w:left="24"/>
              <w:jc w:val="both"/>
            </w:pPr>
            <w:r w:rsidRPr="005E7CC4">
              <w:t>в технике «</w:t>
            </w:r>
            <w:proofErr w:type="spellStart"/>
            <w:r w:rsidRPr="005E7CC4">
              <w:t>изонить</w:t>
            </w:r>
            <w:proofErr w:type="spellEnd"/>
            <w:r w:rsidRPr="005E7CC4">
              <w:t xml:space="preserve">»: </w:t>
            </w:r>
            <w:r w:rsidRPr="005E7CC4">
              <w:rPr>
                <w:b/>
                <w:bCs/>
              </w:rPr>
              <w:t xml:space="preserve">анализировать </w:t>
            </w:r>
            <w:r w:rsidRPr="005E7CC4">
              <w:t xml:space="preserve">образец изделия,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необходимые материалы и инструменты для его выполнения, </w:t>
            </w:r>
            <w:r w:rsidRPr="005E7CC4">
              <w:rPr>
                <w:b/>
                <w:bCs/>
              </w:rPr>
              <w:t>переносить</w:t>
            </w:r>
          </w:p>
          <w:p w:rsidR="00227C30" w:rsidRPr="005E7CC4" w:rsidRDefault="00227C30" w:rsidP="005427A2">
            <w:pPr>
              <w:shd w:val="clear" w:color="auto" w:fill="FFFFFF"/>
              <w:ind w:left="19"/>
              <w:jc w:val="both"/>
            </w:pPr>
            <w:r w:rsidRPr="005E7CC4">
              <w:t xml:space="preserve">рисунок орнамента с помощью копировальной бумаги, </w:t>
            </w:r>
            <w:r w:rsidRPr="005E7CC4">
              <w:rPr>
                <w:b/>
                <w:bCs/>
              </w:rPr>
              <w:t xml:space="preserve">подбирать </w:t>
            </w:r>
            <w:r w:rsidRPr="005E7CC4">
              <w:t xml:space="preserve">цвета ниток (по контрасту) для выполнения орнамента, </w:t>
            </w:r>
            <w:r w:rsidRPr="005E7CC4">
              <w:rPr>
                <w:b/>
                <w:bCs/>
              </w:rPr>
              <w:t xml:space="preserve">применять </w:t>
            </w:r>
            <w:r w:rsidRPr="005E7CC4">
              <w:t xml:space="preserve">правила работы иглой, ножницами. </w:t>
            </w:r>
            <w:r w:rsidRPr="005E7CC4">
              <w:rPr>
                <w:b/>
                <w:bCs/>
              </w:rPr>
              <w:t xml:space="preserve">Составлять </w:t>
            </w:r>
            <w:r w:rsidRPr="005E7CC4">
              <w:t xml:space="preserve">план изготовления изделий по слайдам, </w:t>
            </w:r>
            <w:r w:rsidRPr="005E7CC4">
              <w:rPr>
                <w:b/>
                <w:bCs/>
              </w:rPr>
              <w:t xml:space="preserve">контролировать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корректировать </w:t>
            </w:r>
            <w:r w:rsidRPr="005E7CC4">
              <w:t>свою работу.</w:t>
            </w:r>
          </w:p>
          <w:p w:rsidR="00227C30" w:rsidRPr="005E7CC4" w:rsidRDefault="00227C30" w:rsidP="005427A2">
            <w:pPr>
              <w:shd w:val="clear" w:color="auto" w:fill="FFFFFF"/>
              <w:ind w:left="24"/>
              <w:jc w:val="both"/>
            </w:pPr>
            <w:r w:rsidRPr="005E7CC4">
              <w:t xml:space="preserve">Самостоятельно </w:t>
            </w:r>
            <w:r w:rsidRPr="005E7CC4">
              <w:rPr>
                <w:b/>
                <w:bCs/>
              </w:rPr>
              <w:t xml:space="preserve">заполнять </w:t>
            </w:r>
            <w:r w:rsidRPr="005E7CC4">
              <w:t xml:space="preserve">графы «Инструменты» и «Материалы» в технологической карте. </w:t>
            </w:r>
            <w:r w:rsidRPr="005E7CC4">
              <w:rPr>
                <w:b/>
                <w:bCs/>
              </w:rPr>
              <w:t xml:space="preserve">Оценивать </w:t>
            </w:r>
            <w:r w:rsidRPr="005E7CC4">
              <w:t xml:space="preserve">качество изготовления изделия по заданным критериям.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 xml:space="preserve">Делать выводы </w:t>
            </w:r>
            <w:r w:rsidRPr="005E7CC4">
              <w:t>о значении воды в жизни человека (с помощью учителя).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proofErr w:type="gramStart"/>
            <w:r w:rsidRPr="005E7CC4">
              <w:rPr>
                <w:lang w:eastAsia="zh-CN"/>
              </w:rPr>
              <w:t>наглядные</w:t>
            </w:r>
            <w:proofErr w:type="gramEnd"/>
            <w:r w:rsidRPr="005E7CC4">
              <w:rPr>
                <w:lang w:eastAsia="zh-CN"/>
              </w:rPr>
              <w:t xml:space="preserve"> (демонстрация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ножницы,  карандаш, клей, картон, игла, нитки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Придумать свой вид изделия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26</w:t>
            </w: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Рыболовство.  Проект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« Аквариум»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3F0A15" w:rsidRPr="005E7CC4" w:rsidRDefault="003F0A15" w:rsidP="005427A2">
            <w:pPr>
              <w:shd w:val="clear" w:color="auto" w:fill="FFFFFF"/>
              <w:ind w:left="19"/>
              <w:jc w:val="both"/>
            </w:pPr>
            <w:r w:rsidRPr="005E7CC4">
              <w:rPr>
                <w:b/>
                <w:bCs/>
              </w:rPr>
              <w:t xml:space="preserve">Составлять </w:t>
            </w:r>
            <w:r w:rsidRPr="005E7CC4">
              <w:t xml:space="preserve">рассказ об аквариумах и аквариумных рыбках. </w:t>
            </w:r>
          </w:p>
          <w:p w:rsidR="003F0A15" w:rsidRPr="005E7CC4" w:rsidRDefault="003F0A15" w:rsidP="005427A2">
            <w:pPr>
              <w:shd w:val="clear" w:color="auto" w:fill="FFFFFF"/>
              <w:ind w:left="19"/>
              <w:jc w:val="both"/>
            </w:pPr>
            <w:r w:rsidRPr="005E7CC4">
              <w:rPr>
                <w:b/>
                <w:bCs/>
              </w:rPr>
              <w:t xml:space="preserve">Распределяться </w:t>
            </w:r>
            <w:r w:rsidRPr="005E7CC4">
              <w:t xml:space="preserve">на группы, </w:t>
            </w:r>
            <w:r w:rsidRPr="005E7CC4">
              <w:rPr>
                <w:b/>
                <w:bCs/>
              </w:rPr>
              <w:t xml:space="preserve">ставить </w:t>
            </w:r>
            <w:r w:rsidRPr="005E7CC4">
              <w:t>цель, на основе слайдового плана учебника</w:t>
            </w:r>
          </w:p>
          <w:p w:rsidR="003F0A15" w:rsidRPr="005E7CC4" w:rsidRDefault="003F0A15" w:rsidP="005427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5E7CC4">
              <w:t xml:space="preserve">самостоятельно </w:t>
            </w:r>
            <w:r w:rsidRPr="005E7CC4">
              <w:rPr>
                <w:b/>
                <w:bCs/>
              </w:rPr>
              <w:t xml:space="preserve">обсуждать </w:t>
            </w:r>
            <w:r w:rsidRPr="005E7CC4">
              <w:t xml:space="preserve">план изготовления изделия, </w:t>
            </w:r>
            <w:r w:rsidRPr="005E7CC4">
              <w:rPr>
                <w:b/>
                <w:bCs/>
              </w:rPr>
              <w:t xml:space="preserve">используя </w:t>
            </w:r>
            <w:r w:rsidRPr="005E7CC4">
              <w:t xml:space="preserve">«Вопросы юного технолога». </w:t>
            </w:r>
            <w:r w:rsidRPr="005E7CC4">
              <w:rPr>
                <w:b/>
                <w:bCs/>
              </w:rPr>
              <w:t xml:space="preserve">Анализировать </w:t>
            </w:r>
            <w:r w:rsidRPr="005E7CC4">
              <w:t xml:space="preserve">пункты плана, </w:t>
            </w:r>
            <w:r w:rsidRPr="005E7CC4">
              <w:rPr>
                <w:b/>
                <w:bCs/>
              </w:rPr>
              <w:t>распределять</w:t>
            </w:r>
            <w:r w:rsidRPr="005E7CC4">
              <w:t xml:space="preserve"> работу по их выполнению. </w:t>
            </w:r>
          </w:p>
          <w:p w:rsidR="003F0A15" w:rsidRPr="005E7CC4" w:rsidRDefault="003F0A15" w:rsidP="005427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5E7CC4">
              <w:rPr>
                <w:b/>
                <w:bCs/>
              </w:rPr>
              <w:t xml:space="preserve">Организовывать </w:t>
            </w:r>
            <w:r w:rsidRPr="005E7CC4">
              <w:t xml:space="preserve">рабочее место, рационально </w:t>
            </w:r>
            <w:r w:rsidRPr="005E7CC4">
              <w:rPr>
                <w:b/>
                <w:bCs/>
              </w:rPr>
              <w:t xml:space="preserve">размещать </w:t>
            </w:r>
            <w:r w:rsidRPr="005E7CC4">
              <w:t xml:space="preserve">материалы и </w:t>
            </w:r>
            <w:r w:rsidRPr="005E7CC4">
              <w:lastRenderedPageBreak/>
              <w:t xml:space="preserve">инструменты для аппликации. </w:t>
            </w:r>
          </w:p>
          <w:p w:rsidR="003F0A15" w:rsidRPr="005E7CC4" w:rsidRDefault="003F0A15" w:rsidP="005427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5E7CC4">
              <w:rPr>
                <w:b/>
                <w:bCs/>
              </w:rPr>
              <w:t>Определять</w:t>
            </w:r>
            <w:r w:rsidRPr="005E7CC4">
              <w:t xml:space="preserve"> и </w:t>
            </w:r>
            <w:r w:rsidRPr="005E7CC4">
              <w:rPr>
                <w:b/>
                <w:bCs/>
              </w:rPr>
              <w:t xml:space="preserve">отбирать </w:t>
            </w:r>
            <w:r w:rsidRPr="005E7CC4">
              <w:t>природные материалы для выполнения аппликации рыбок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t xml:space="preserve">по форме, цвету и фактуре. </w:t>
            </w:r>
            <w:r w:rsidRPr="005E7CC4">
              <w:rPr>
                <w:b/>
              </w:rPr>
              <w:t>Составлять</w:t>
            </w:r>
            <w:r w:rsidRPr="005E7CC4">
              <w:t xml:space="preserve">  композицию из природных материалов. </w:t>
            </w:r>
            <w:r w:rsidRPr="005E7CC4">
              <w:rPr>
                <w:b/>
                <w:bCs/>
              </w:rPr>
              <w:t xml:space="preserve">Выделять </w:t>
            </w:r>
            <w:r w:rsidRPr="005E7CC4">
              <w:t xml:space="preserve">технологические операции: подготовку материалов и инструментов, разметку, сборку, отделку.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</w:rPr>
              <w:t>Контролировать</w:t>
            </w:r>
            <w:r w:rsidRPr="005E7CC4">
              <w:t xml:space="preserve"> и </w:t>
            </w:r>
            <w:r w:rsidRPr="005E7CC4">
              <w:rPr>
                <w:b/>
              </w:rPr>
              <w:t>корректировать</w:t>
            </w:r>
            <w:r w:rsidRPr="005E7CC4">
              <w:t xml:space="preserve"> свою деятельность. 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Предъявлять 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оценивать </w:t>
            </w:r>
            <w:r w:rsidRPr="005E7CC4">
              <w:t>изделие.</w:t>
            </w:r>
          </w:p>
          <w:p w:rsidR="00227C30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 xml:space="preserve">Проводить </w:t>
            </w:r>
            <w:r w:rsidRPr="005E7CC4">
              <w:t>презентацию готового изделия.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Обучение проектной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скорлупа от орехов,  карандаш, желуди, листья, ракушки, пластилин.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Подготовить презентацию проекта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27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 </w:t>
            </w:r>
            <w:proofErr w:type="spellStart"/>
            <w:r w:rsidRPr="005E7CC4">
              <w:rPr>
                <w:lang w:eastAsia="zh-CN"/>
              </w:rPr>
              <w:t>Полуобъемная</w:t>
            </w:r>
            <w:proofErr w:type="spellEnd"/>
            <w:r w:rsidRPr="005E7CC4">
              <w:rPr>
                <w:lang w:eastAsia="zh-CN"/>
              </w:rPr>
              <w:t xml:space="preserve"> аппликация 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 Русалка»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технику создания </w:t>
            </w:r>
            <w:proofErr w:type="spellStart"/>
            <w:r w:rsidRPr="005E7CC4">
              <w:t>полуобъёмной</w:t>
            </w:r>
            <w:proofErr w:type="spellEnd"/>
            <w:r w:rsidRPr="005E7CC4">
              <w:t xml:space="preserve"> аппликации, </w:t>
            </w:r>
            <w:r w:rsidRPr="005E7CC4">
              <w:rPr>
                <w:b/>
                <w:bCs/>
              </w:rPr>
              <w:t>использовать</w:t>
            </w:r>
            <w:r w:rsidRPr="005E7CC4">
              <w:t xml:space="preserve"> умения работать с бумагой и способы придания ей объёма.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Анализировать </w:t>
            </w:r>
            <w:r w:rsidRPr="005E7CC4">
              <w:t xml:space="preserve">образец,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материалы и инструменты, необходимые </w:t>
            </w:r>
            <w:proofErr w:type="gramStart"/>
            <w:r w:rsidRPr="005E7CC4">
              <w:t>для</w:t>
            </w:r>
            <w:proofErr w:type="gramEnd"/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t xml:space="preserve">выполнения работы,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особенности технологии соединения деталей в </w:t>
            </w:r>
            <w:proofErr w:type="spellStart"/>
            <w:r w:rsidRPr="005E7CC4">
              <w:t>полуобъёмной</w:t>
            </w:r>
            <w:proofErr w:type="spellEnd"/>
            <w:r w:rsidRPr="005E7CC4">
              <w:t xml:space="preserve"> аппликации. </w:t>
            </w:r>
            <w:r w:rsidRPr="005E7CC4">
              <w:rPr>
                <w:b/>
                <w:bCs/>
              </w:rPr>
              <w:t xml:space="preserve">Заполнять </w:t>
            </w:r>
            <w:r w:rsidRPr="005E7CC4">
              <w:t>с помощью учителя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t xml:space="preserve">технологическую карту,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основные этапы изготовления изделия. </w:t>
            </w:r>
            <w:r w:rsidRPr="005E7CC4">
              <w:rPr>
                <w:b/>
                <w:bCs/>
              </w:rPr>
              <w:t xml:space="preserve">Осуществлять </w:t>
            </w:r>
            <w:r w:rsidRPr="005E7CC4"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227C30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t xml:space="preserve">По заданным критериям </w:t>
            </w:r>
            <w:r w:rsidRPr="005E7CC4">
              <w:rPr>
                <w:b/>
                <w:bCs/>
              </w:rPr>
              <w:t xml:space="preserve">оценивать </w:t>
            </w:r>
            <w:r w:rsidRPr="005E7CC4">
              <w:t>работы одноклассников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тетрадь, ножницы,  карандаш, бумага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Прочитать об оберегах</w:t>
            </w:r>
          </w:p>
        </w:tc>
      </w:tr>
      <w:tr w:rsidR="003F0A15" w:rsidRPr="005E7CC4" w:rsidTr="005427A2">
        <w:trPr>
          <w:gridAfter w:val="7"/>
          <w:wAfter w:w="10876" w:type="dxa"/>
          <w:trHeight w:val="68"/>
          <w:jc w:val="center"/>
        </w:trPr>
        <w:tc>
          <w:tcPr>
            <w:tcW w:w="3627" w:type="dxa"/>
            <w:gridSpan w:val="3"/>
          </w:tcPr>
          <w:p w:rsidR="003F0A15" w:rsidRPr="005E7CC4" w:rsidRDefault="003F0A15" w:rsidP="00542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E7CC4">
              <w:rPr>
                <w:b/>
                <w:color w:val="000000"/>
              </w:rPr>
              <w:t>Человек и воздух (3ч)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E7CC4">
              <w:rPr>
                <w:lang w:eastAsia="zh-CN"/>
              </w:rPr>
              <w:t>28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Птица счастья. </w:t>
            </w:r>
            <w:r w:rsidRPr="005E7CC4">
              <w:rPr>
                <w:lang w:eastAsia="zh-CN"/>
              </w:rPr>
              <w:lastRenderedPageBreak/>
              <w:t>Изделие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 Птица счастья»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Искать </w:t>
            </w:r>
            <w:r w:rsidRPr="005E7CC4">
              <w:t xml:space="preserve">информацию о традициях </w:t>
            </w:r>
            <w:r w:rsidRPr="005E7CC4">
              <w:lastRenderedPageBreak/>
              <w:t xml:space="preserve">использования символических птиц счастья в культуре разных народов.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Объяснять </w:t>
            </w:r>
            <w:r w:rsidRPr="005E7CC4">
              <w:t xml:space="preserve">значение понятия «оберег», </w:t>
            </w:r>
            <w:r w:rsidRPr="005E7CC4">
              <w:rPr>
                <w:b/>
                <w:bCs/>
              </w:rPr>
              <w:t xml:space="preserve">искать </w:t>
            </w:r>
            <w:r w:rsidRPr="005E7CC4">
              <w:t xml:space="preserve">традиционные для данного региона фольклорные произведения.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>способы работы с бумагой: сгибание, складывание.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>приём складывания изделий техникой оригами.</w:t>
            </w:r>
          </w:p>
          <w:p w:rsidR="00227C30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t xml:space="preserve">Самостоятельно </w:t>
            </w:r>
            <w:r w:rsidRPr="005E7CC4">
              <w:rPr>
                <w:b/>
                <w:bCs/>
              </w:rPr>
              <w:t xml:space="preserve">планировать </w:t>
            </w:r>
            <w:r w:rsidRPr="005E7CC4">
              <w:t xml:space="preserve">свою работу. </w:t>
            </w:r>
            <w:r w:rsidRPr="005E7CC4">
              <w:rPr>
                <w:b/>
                <w:bCs/>
              </w:rPr>
              <w:t xml:space="preserve">Составлять </w:t>
            </w:r>
            <w:r w:rsidRPr="005E7CC4">
              <w:t>план изготов</w:t>
            </w:r>
            <w:r w:rsidRPr="005E7CC4">
              <w:softHyphen/>
              <w:t xml:space="preserve">ления изделия с опорой на слайдовый план учебника, </w:t>
            </w:r>
            <w:r w:rsidRPr="005E7CC4">
              <w:rPr>
                <w:b/>
                <w:bCs/>
              </w:rPr>
              <w:t>контролировать</w:t>
            </w:r>
            <w:r w:rsidRPr="005E7CC4">
              <w:t xml:space="preserve"> и </w:t>
            </w:r>
            <w:r w:rsidRPr="005E7CC4">
              <w:rPr>
                <w:b/>
                <w:bCs/>
              </w:rPr>
              <w:t xml:space="preserve">корректировать </w:t>
            </w:r>
            <w:r w:rsidRPr="005E7CC4">
              <w:t xml:space="preserve">свою работу. </w:t>
            </w:r>
            <w:r w:rsidRPr="005E7CC4">
              <w:rPr>
                <w:b/>
                <w:bCs/>
              </w:rPr>
              <w:t xml:space="preserve">Оценивать </w:t>
            </w:r>
            <w:r w:rsidRPr="005E7CC4">
              <w:t>свою работу и работу других учащихся по заданным критериям.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</w:t>
            </w:r>
            <w:r w:rsidRPr="005E7CC4">
              <w:rPr>
                <w:lang w:eastAsia="zh-CN"/>
              </w:rPr>
              <w:lastRenderedPageBreak/>
              <w:t>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Учебник,  </w:t>
            </w:r>
            <w:r w:rsidRPr="005E7CC4">
              <w:rPr>
                <w:lang w:eastAsia="zh-CN"/>
              </w:rPr>
              <w:lastRenderedPageBreak/>
              <w:t>тетрадь, ножницы, цветная бумага, карандаш, клей, кисть, гладилка.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 xml:space="preserve">Объяснить </w:t>
            </w:r>
            <w:r w:rsidRPr="005E7CC4">
              <w:rPr>
                <w:lang w:eastAsia="zh-CN"/>
              </w:rPr>
              <w:lastRenderedPageBreak/>
              <w:t>происхождения слова оригами.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29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Использование ветра. Изделие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«Ветряная мельница»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Наблюдать </w:t>
            </w:r>
            <w:r w:rsidRPr="005E7CC4">
              <w:t xml:space="preserve">за природными явлениями в воздушном пространстве.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Искать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обобщать </w:t>
            </w:r>
            <w:r w:rsidRPr="005E7CC4">
              <w:t xml:space="preserve">информацию о воздухе, ветре, </w:t>
            </w:r>
            <w:r w:rsidRPr="005E7CC4">
              <w:rPr>
                <w:b/>
                <w:bCs/>
              </w:rPr>
              <w:t xml:space="preserve">проводить </w:t>
            </w:r>
            <w:r w:rsidRPr="005E7CC4">
              <w:t xml:space="preserve">эксперимент по определению скорости и направления ветра. </w:t>
            </w:r>
            <w:r w:rsidRPr="005E7CC4">
              <w:rPr>
                <w:b/>
                <w:bCs/>
              </w:rPr>
              <w:t xml:space="preserve">Осмыслять </w:t>
            </w:r>
            <w:r w:rsidRPr="005E7CC4">
              <w:t>важность ис</w:t>
            </w:r>
            <w:r w:rsidRPr="005E7CC4">
              <w:rPr>
                <w:spacing w:val="-1"/>
              </w:rPr>
              <w:t xml:space="preserve">пользования ветра человеком. </w:t>
            </w:r>
            <w:r w:rsidRPr="005E7CC4">
              <w:rPr>
                <w:b/>
                <w:bCs/>
                <w:spacing w:val="-1"/>
              </w:rPr>
              <w:t xml:space="preserve">Составлять </w:t>
            </w:r>
            <w:r w:rsidRPr="005E7CC4">
              <w:rPr>
                <w:spacing w:val="-1"/>
              </w:rPr>
              <w:t>рассказ о способах использова</w:t>
            </w:r>
            <w:r w:rsidRPr="005E7CC4">
              <w:t xml:space="preserve">ния ветра человеком на основе материалов учебника и собственных  </w:t>
            </w:r>
            <w:r w:rsidRPr="005E7CC4">
              <w:rPr>
                <w:spacing w:val="-3"/>
              </w:rPr>
              <w:t xml:space="preserve">наблюдений. </w:t>
            </w:r>
            <w:r w:rsidRPr="005E7CC4">
              <w:rPr>
                <w:b/>
                <w:bCs/>
                <w:spacing w:val="-3"/>
              </w:rPr>
              <w:t xml:space="preserve">Анализировать </w:t>
            </w:r>
            <w:r w:rsidRPr="005E7CC4">
              <w:rPr>
                <w:spacing w:val="-3"/>
              </w:rPr>
              <w:t xml:space="preserve">готовую модель, </w:t>
            </w:r>
            <w:r w:rsidRPr="005E7CC4">
              <w:rPr>
                <w:b/>
                <w:bCs/>
                <w:spacing w:val="-3"/>
              </w:rPr>
              <w:t xml:space="preserve">выбирать </w:t>
            </w:r>
            <w:proofErr w:type="gramStart"/>
            <w:r w:rsidRPr="005E7CC4">
              <w:rPr>
                <w:spacing w:val="-3"/>
              </w:rPr>
              <w:t>необходимые</w:t>
            </w:r>
            <w:proofErr w:type="gramEnd"/>
            <w:r w:rsidRPr="005E7CC4">
              <w:rPr>
                <w:spacing w:val="-3"/>
              </w:rPr>
              <w:t xml:space="preserve"> для её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t xml:space="preserve">изготовления материалы и инструменты,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приёмы и способы </w:t>
            </w:r>
            <w:r w:rsidRPr="005E7CC4">
              <w:rPr>
                <w:spacing w:val="-2"/>
              </w:rPr>
              <w:t xml:space="preserve">изготовления. </w:t>
            </w:r>
            <w:r w:rsidRPr="005E7CC4">
              <w:rPr>
                <w:b/>
                <w:bCs/>
                <w:spacing w:val="-2"/>
              </w:rPr>
              <w:t xml:space="preserve">Организовывать </w:t>
            </w:r>
            <w:r w:rsidRPr="005E7CC4">
              <w:rPr>
                <w:spacing w:val="-2"/>
              </w:rPr>
              <w:t xml:space="preserve">рабочее место, </w:t>
            </w:r>
            <w:r w:rsidRPr="005E7CC4">
              <w:rPr>
                <w:b/>
                <w:bCs/>
                <w:spacing w:val="-2"/>
              </w:rPr>
              <w:t xml:space="preserve">соблюдать </w:t>
            </w:r>
            <w:r w:rsidRPr="005E7CC4">
              <w:rPr>
                <w:spacing w:val="-2"/>
              </w:rPr>
              <w:t>правила работы</w:t>
            </w:r>
          </w:p>
          <w:p w:rsidR="003F0A15" w:rsidRPr="005E7CC4" w:rsidRDefault="003F0A15" w:rsidP="005427A2">
            <w:pPr>
              <w:shd w:val="clear" w:color="auto" w:fill="FFFFFF"/>
              <w:jc w:val="both"/>
              <w:rPr>
                <w:spacing w:val="-1"/>
              </w:rPr>
            </w:pPr>
            <w:r w:rsidRPr="005E7CC4">
              <w:rPr>
                <w:spacing w:val="-1"/>
              </w:rPr>
              <w:t xml:space="preserve">ножницами.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  <w:spacing w:val="-1"/>
              </w:rPr>
              <w:t xml:space="preserve">Составлять </w:t>
            </w:r>
            <w:r w:rsidRPr="005E7CC4">
              <w:rPr>
                <w:spacing w:val="-1"/>
              </w:rPr>
              <w:t xml:space="preserve">план работы и заполнять </w:t>
            </w:r>
            <w:r w:rsidRPr="005E7CC4">
              <w:rPr>
                <w:spacing w:val="-1"/>
              </w:rPr>
              <w:lastRenderedPageBreak/>
              <w:t>технологическую карту.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подвижное соединение деталей (при помощи стержня). </w:t>
            </w:r>
          </w:p>
          <w:p w:rsidR="00227C30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>Кон</w:t>
            </w:r>
            <w:r w:rsidRPr="005E7CC4">
              <w:rPr>
                <w:b/>
                <w:bCs/>
                <w:spacing w:val="-2"/>
              </w:rPr>
              <w:t xml:space="preserve">струировать </w:t>
            </w:r>
            <w:r w:rsidRPr="005E7CC4">
              <w:rPr>
                <w:spacing w:val="-2"/>
              </w:rPr>
              <w:t xml:space="preserve">объёмное изделие на основе развёртки, </w:t>
            </w:r>
            <w:r w:rsidRPr="005E7CC4">
              <w:rPr>
                <w:b/>
                <w:bCs/>
                <w:spacing w:val="-2"/>
              </w:rPr>
              <w:t xml:space="preserve">выполнять </w:t>
            </w:r>
            <w:r w:rsidRPr="005E7CC4">
              <w:rPr>
                <w:spacing w:val="-2"/>
              </w:rPr>
              <w:t>практиче</w:t>
            </w:r>
            <w:r w:rsidRPr="005E7CC4">
              <w:t>скую работу по плану в учебнике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 тетрадь, ножницы, цветная бумага, карандаш, клей, кисть.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Оформить территорию вокруг мельницы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30</w:t>
            </w: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Использование ветра. Изделие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 Флюгер»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Составлять </w:t>
            </w:r>
            <w:r w:rsidRPr="005E7CC4"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материалы учебника и собственные знания.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Исследовать </w:t>
            </w:r>
            <w:r w:rsidRPr="005E7CC4">
              <w:t xml:space="preserve">свойства фольги, возможности её применения, </w:t>
            </w:r>
            <w:r w:rsidRPr="005E7CC4">
              <w:rPr>
                <w:b/>
                <w:bCs/>
              </w:rPr>
              <w:t xml:space="preserve">сравнивать </w:t>
            </w:r>
            <w:r w:rsidRPr="005E7CC4">
              <w:t xml:space="preserve">её свойства </w:t>
            </w:r>
            <w:proofErr w:type="gramStart"/>
            <w:r w:rsidRPr="005E7CC4">
              <w:t>со</w:t>
            </w:r>
            <w:proofErr w:type="gramEnd"/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t>свойствами других видов бумаги.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Анализировать </w:t>
            </w:r>
            <w:r w:rsidRPr="005E7CC4">
              <w:t xml:space="preserve">образец изделия, определять материалы и инструменты, необходимые для его изготовления.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Составлять </w:t>
            </w:r>
            <w:r w:rsidRPr="005E7CC4">
              <w:t xml:space="preserve">план работы по изготовлению изделия с помощью учителя, </w:t>
            </w:r>
            <w:r w:rsidRPr="005E7CC4">
              <w:rPr>
                <w:b/>
                <w:bCs/>
              </w:rPr>
              <w:t xml:space="preserve">соотносить </w:t>
            </w:r>
            <w:r w:rsidRPr="005E7CC4">
              <w:t xml:space="preserve">план работы с технологической картой. </w:t>
            </w: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способ соединения деталей при помощи скрепки. Самостоятельно </w:t>
            </w:r>
            <w:r w:rsidRPr="005E7CC4">
              <w:rPr>
                <w:b/>
                <w:bCs/>
              </w:rPr>
              <w:t xml:space="preserve">выполнять </w:t>
            </w:r>
            <w:r w:rsidRPr="005E7CC4">
              <w:t>раскрой и отделку изделия.</w:t>
            </w:r>
          </w:p>
          <w:p w:rsidR="00227C30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b/>
                <w:bCs/>
              </w:rPr>
              <w:t xml:space="preserve">Делать выводы </w:t>
            </w:r>
            <w:r w:rsidRPr="005E7CC4">
              <w:t>о значении использования силы ветра человеком (с помощью учителя).</w:t>
            </w: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 тетрадь, ножницы,  карандаш, клей,  фольга, шило, картон.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Составить рассказ о назначении флюгера</w:t>
            </w:r>
          </w:p>
        </w:tc>
      </w:tr>
      <w:tr w:rsidR="003F0A15" w:rsidRPr="005E7CC4" w:rsidTr="005427A2">
        <w:trPr>
          <w:gridAfter w:val="7"/>
          <w:wAfter w:w="10876" w:type="dxa"/>
          <w:trHeight w:val="68"/>
          <w:jc w:val="center"/>
        </w:trPr>
        <w:tc>
          <w:tcPr>
            <w:tcW w:w="3627" w:type="dxa"/>
            <w:gridSpan w:val="3"/>
          </w:tcPr>
          <w:p w:rsidR="003F0A15" w:rsidRPr="005E7CC4" w:rsidRDefault="003F0A15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b/>
                <w:color w:val="000000"/>
              </w:rPr>
              <w:t>Человек и информация (3ч)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31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Книгопечатание. Изделие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« Книжка- ширма»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3F0A15" w:rsidRPr="005E7CC4" w:rsidRDefault="003F0A15" w:rsidP="005427A2">
            <w:pPr>
              <w:shd w:val="clear" w:color="auto" w:fill="FFFFFF"/>
              <w:ind w:left="43"/>
              <w:jc w:val="both"/>
            </w:pPr>
            <w:r w:rsidRPr="005E7CC4">
              <w:rPr>
                <w:b/>
                <w:bCs/>
              </w:rPr>
              <w:t xml:space="preserve">Составлять </w:t>
            </w:r>
            <w:r w:rsidRPr="005E7CC4">
              <w:t xml:space="preserve">рассказ об истории книгопечатания, о способах изготовления книг, о первопечатнике Иване Фёдорове. </w:t>
            </w:r>
            <w:r w:rsidRPr="005E7CC4">
              <w:rPr>
                <w:b/>
                <w:bCs/>
              </w:rPr>
              <w:t xml:space="preserve">Делать выводы </w:t>
            </w:r>
            <w:r w:rsidRPr="005E7CC4">
              <w:t xml:space="preserve">о значении книг для сохранения и передачи информации, культурно-исторического наследия (с </w:t>
            </w:r>
            <w:r w:rsidRPr="005E7CC4">
              <w:lastRenderedPageBreak/>
              <w:t xml:space="preserve">помощью учителя). </w:t>
            </w:r>
            <w:r w:rsidRPr="005E7CC4">
              <w:rPr>
                <w:b/>
                <w:bCs/>
              </w:rPr>
              <w:t xml:space="preserve">Анализировать </w:t>
            </w:r>
            <w:r w:rsidRPr="005E7CC4">
              <w:t>различные виды</w:t>
            </w:r>
          </w:p>
          <w:p w:rsidR="003F0A15" w:rsidRPr="005E7CC4" w:rsidRDefault="003F0A15" w:rsidP="005427A2">
            <w:pPr>
              <w:shd w:val="clear" w:color="auto" w:fill="FFFFFF"/>
              <w:ind w:left="48"/>
              <w:jc w:val="both"/>
            </w:pPr>
            <w:r w:rsidRPr="005E7CC4">
              <w:t xml:space="preserve">книг и </w:t>
            </w:r>
            <w:r w:rsidRPr="005E7CC4">
              <w:rPr>
                <w:b/>
                <w:bCs/>
              </w:rPr>
              <w:t xml:space="preserve">определять </w:t>
            </w:r>
            <w:r w:rsidRPr="005E7CC4">
              <w:t xml:space="preserve">особенности их оформления. </w:t>
            </w:r>
          </w:p>
          <w:p w:rsidR="003F0A15" w:rsidRPr="005E7CC4" w:rsidRDefault="003F0A15" w:rsidP="005427A2">
            <w:pPr>
              <w:shd w:val="clear" w:color="auto" w:fill="FFFFFF"/>
              <w:ind w:left="48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 xml:space="preserve">правила разметки деталей по линейке. </w:t>
            </w:r>
          </w:p>
          <w:p w:rsidR="003F0A15" w:rsidRPr="005E7CC4" w:rsidRDefault="003F0A15" w:rsidP="005427A2">
            <w:pPr>
              <w:shd w:val="clear" w:color="auto" w:fill="FFFFFF"/>
              <w:ind w:left="48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>вклейку страницы в сгиб при помощи клапанов.</w:t>
            </w:r>
          </w:p>
          <w:p w:rsidR="003F0A15" w:rsidRPr="005E7CC4" w:rsidRDefault="003F0A15" w:rsidP="005427A2">
            <w:pPr>
              <w:shd w:val="clear" w:color="auto" w:fill="FFFFFF"/>
              <w:ind w:left="48"/>
              <w:jc w:val="both"/>
            </w:pPr>
            <w:r w:rsidRPr="005E7CC4">
              <w:t xml:space="preserve">Самостоятельно </w:t>
            </w:r>
            <w:r w:rsidRPr="005E7CC4">
              <w:rPr>
                <w:b/>
                <w:bCs/>
              </w:rPr>
              <w:t xml:space="preserve">составлять </w:t>
            </w:r>
            <w:r w:rsidRPr="005E7CC4">
              <w:t xml:space="preserve">план изготовления изделия по </w:t>
            </w:r>
            <w:proofErr w:type="gramStart"/>
            <w:r w:rsidRPr="005E7CC4">
              <w:t>текстовому</w:t>
            </w:r>
            <w:proofErr w:type="gramEnd"/>
            <w:r w:rsidRPr="005E7CC4">
              <w:t xml:space="preserve"> и слайдовому планом. </w:t>
            </w:r>
            <w:r w:rsidRPr="005E7CC4">
              <w:rPr>
                <w:b/>
                <w:bCs/>
              </w:rPr>
              <w:t xml:space="preserve">Проверять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корректировать </w:t>
            </w:r>
            <w:r w:rsidRPr="005E7CC4">
              <w:t xml:space="preserve">план работы при составлении технологической карты.  </w:t>
            </w:r>
            <w:r w:rsidRPr="005E7CC4">
              <w:rPr>
                <w:b/>
                <w:bCs/>
              </w:rPr>
              <w:t xml:space="preserve">Выделять  </w:t>
            </w:r>
            <w:r w:rsidRPr="005E7CC4">
              <w:t>с опорой  на  план  и</w:t>
            </w:r>
          </w:p>
          <w:p w:rsidR="003F0A15" w:rsidRPr="005E7CC4" w:rsidRDefault="003F0A15" w:rsidP="005427A2">
            <w:pPr>
              <w:shd w:val="clear" w:color="auto" w:fill="FFFFFF"/>
              <w:ind w:left="38"/>
              <w:jc w:val="both"/>
            </w:pPr>
            <w:r w:rsidRPr="005E7CC4">
              <w:t>технологическую карту этапы работы для самостоятельного выполнения.</w:t>
            </w:r>
          </w:p>
          <w:p w:rsidR="003F0A15" w:rsidRPr="005E7CC4" w:rsidRDefault="003F0A15" w:rsidP="005427A2">
            <w:pPr>
              <w:shd w:val="clear" w:color="auto" w:fill="FFFFFF"/>
              <w:ind w:left="48"/>
              <w:jc w:val="both"/>
            </w:pPr>
            <w:r w:rsidRPr="005E7CC4">
              <w:rPr>
                <w:b/>
                <w:bCs/>
              </w:rPr>
              <w:t xml:space="preserve">Создавать </w:t>
            </w:r>
            <w:r w:rsidRPr="005E7CC4">
              <w:t xml:space="preserve">книжку-ширму и использовать её как папку своих достижений. </w:t>
            </w:r>
          </w:p>
          <w:p w:rsidR="003F0A15" w:rsidRPr="005E7CC4" w:rsidRDefault="003F0A15" w:rsidP="005427A2">
            <w:pPr>
              <w:shd w:val="clear" w:color="auto" w:fill="FFFFFF"/>
              <w:ind w:left="48"/>
              <w:jc w:val="both"/>
            </w:pPr>
            <w:r w:rsidRPr="005E7CC4">
              <w:rPr>
                <w:b/>
                <w:bCs/>
              </w:rPr>
              <w:t xml:space="preserve">Отбирать </w:t>
            </w:r>
            <w:r w:rsidRPr="005E7CC4">
              <w:t xml:space="preserve">для её наполнения собственные работы </w:t>
            </w:r>
            <w:proofErr w:type="gramStart"/>
            <w:r w:rsidRPr="005E7CC4">
              <w:t>по</w:t>
            </w:r>
            <w:proofErr w:type="gramEnd"/>
            <w:r w:rsidRPr="005E7CC4">
              <w:t xml:space="preserve"> заданным</w:t>
            </w:r>
          </w:p>
          <w:p w:rsidR="00227C30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t xml:space="preserve">критериям (качеству, оригинальности и </w:t>
            </w:r>
            <w:proofErr w:type="spellStart"/>
            <w:proofErr w:type="gramStart"/>
            <w:r w:rsidRPr="005E7CC4">
              <w:t>др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( демонстрация  изучаемых </w:t>
            </w:r>
            <w:r w:rsidRPr="005E7CC4">
              <w:rPr>
                <w:lang w:eastAsia="zh-CN"/>
              </w:rPr>
              <w:lastRenderedPageBreak/>
              <w:t>объектов)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Учебник,  тетрадь, ножницы,  карандаш, клей, кисть, гладилка.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Проиллюстрировать страницу книги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32</w:t>
            </w:r>
          </w:p>
        </w:tc>
        <w:tc>
          <w:tcPr>
            <w:tcW w:w="2030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 xml:space="preserve">Поиск информации в Интернете. </w:t>
            </w:r>
          </w:p>
        </w:tc>
        <w:tc>
          <w:tcPr>
            <w:tcW w:w="793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  <w:vMerge w:val="restart"/>
          </w:tcPr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Отбирать, обобщать </w:t>
            </w:r>
            <w:r w:rsidRPr="005E7CC4">
              <w:t xml:space="preserve">и </w:t>
            </w:r>
            <w:r w:rsidRPr="005E7CC4">
              <w:rPr>
                <w:b/>
                <w:bCs/>
              </w:rPr>
              <w:t xml:space="preserve">использовать </w:t>
            </w:r>
            <w:r w:rsidRPr="005E7CC4">
              <w:t>на практике информацию о компьютере и способах поиска её в Интернете.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Осваивать </w:t>
            </w:r>
            <w:r w:rsidRPr="005E7CC4">
              <w:t xml:space="preserve">правила безопасного использования компьютера, правила набора текста (предложений).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  <w:bCs/>
              </w:rPr>
              <w:t xml:space="preserve">Исследовать </w:t>
            </w:r>
            <w:r w:rsidRPr="005E7CC4">
              <w:t xml:space="preserve">возможности Интернета для поиска информации.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proofErr w:type="gramStart"/>
            <w:r w:rsidRPr="005E7CC4">
              <w:rPr>
                <w:b/>
                <w:bCs/>
              </w:rPr>
              <w:t xml:space="preserve">Формулировать </w:t>
            </w:r>
            <w:r w:rsidRPr="005E7CC4">
              <w:t>запрос для поиска информации в Интернете по разным основаниям (по слову,</w:t>
            </w:r>
            <w:proofErr w:type="gramEnd"/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t xml:space="preserve">ключевой фразе).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rPr>
                <w:b/>
              </w:rPr>
              <w:t>На</w:t>
            </w:r>
            <w:r w:rsidRPr="005E7CC4">
              <w:rPr>
                <w:b/>
                <w:bCs/>
              </w:rPr>
              <w:t xml:space="preserve">ходить </w:t>
            </w:r>
            <w:r w:rsidRPr="005E7CC4">
              <w:t xml:space="preserve">информацию в Интернете с </w:t>
            </w:r>
            <w:r w:rsidRPr="005E7CC4">
              <w:lastRenderedPageBreak/>
              <w:t xml:space="preserve">помощью взрослого. </w:t>
            </w:r>
            <w:r w:rsidRPr="005E7CC4">
              <w:rPr>
                <w:b/>
                <w:bCs/>
              </w:rPr>
              <w:t>Использовать</w:t>
            </w:r>
            <w:r w:rsidRPr="005E7CC4">
              <w:t xml:space="preserve"> свои знания для поиска в Интернете </w:t>
            </w:r>
          </w:p>
          <w:p w:rsidR="003F0A15" w:rsidRPr="005E7CC4" w:rsidRDefault="003F0A15" w:rsidP="005427A2">
            <w:pPr>
              <w:shd w:val="clear" w:color="auto" w:fill="FFFFFF"/>
              <w:jc w:val="both"/>
            </w:pPr>
            <w:r w:rsidRPr="005E7CC4">
              <w:t>Материалов для презентации своих</w:t>
            </w:r>
          </w:p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t>Изделий.</w:t>
            </w:r>
          </w:p>
        </w:tc>
        <w:tc>
          <w:tcPr>
            <w:tcW w:w="1134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демонстрация  изучаемых объектов)</w:t>
            </w:r>
          </w:p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 компьютер</w:t>
            </w:r>
          </w:p>
        </w:tc>
        <w:tc>
          <w:tcPr>
            <w:tcW w:w="1212" w:type="dxa"/>
            <w:shd w:val="clear" w:color="auto" w:fill="auto"/>
          </w:tcPr>
          <w:p w:rsidR="003F0A15" w:rsidRPr="005E7CC4" w:rsidRDefault="003F0A15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Найти в Интернете информацию о своей школе.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33</w:t>
            </w:r>
          </w:p>
        </w:tc>
        <w:tc>
          <w:tcPr>
            <w:tcW w:w="2030" w:type="dxa"/>
            <w:shd w:val="clear" w:color="auto" w:fill="auto"/>
          </w:tcPr>
          <w:p w:rsidR="003F0A15" w:rsidRPr="005E7CC4" w:rsidRDefault="00BD1D2E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Практическая работа: «</w:t>
            </w:r>
            <w:r w:rsidR="003F0A15" w:rsidRPr="005E7CC4">
              <w:rPr>
                <w:lang w:eastAsia="zh-CN"/>
              </w:rPr>
              <w:t>Ищем информацию в Интернете</w:t>
            </w:r>
            <w:r w:rsidRPr="005E7CC4">
              <w:rPr>
                <w:lang w:eastAsia="zh-CN"/>
              </w:rPr>
              <w:t>»</w:t>
            </w:r>
            <w:r w:rsidR="003F0A15" w:rsidRPr="005E7CC4">
              <w:rPr>
                <w:lang w:eastAsia="zh-CN"/>
              </w:rPr>
              <w:t>.</w:t>
            </w:r>
          </w:p>
        </w:tc>
        <w:tc>
          <w:tcPr>
            <w:tcW w:w="793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  <w:vMerge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Практическая работа</w:t>
            </w:r>
          </w:p>
        </w:tc>
        <w:tc>
          <w:tcPr>
            <w:tcW w:w="1417" w:type="dxa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( демонстрац</w:t>
            </w:r>
            <w:r w:rsidRPr="005E7CC4">
              <w:rPr>
                <w:lang w:eastAsia="zh-CN"/>
              </w:rPr>
              <w:lastRenderedPageBreak/>
              <w:t>ия  изучаемых объектов)</w:t>
            </w:r>
          </w:p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практические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0A15" w:rsidRPr="005E7CC4" w:rsidRDefault="003F0A15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lastRenderedPageBreak/>
              <w:t>Учебник, тетрадь, компьютер</w:t>
            </w:r>
          </w:p>
        </w:tc>
        <w:tc>
          <w:tcPr>
            <w:tcW w:w="1212" w:type="dxa"/>
            <w:shd w:val="clear" w:color="auto" w:fill="auto"/>
          </w:tcPr>
          <w:p w:rsidR="003F0A15" w:rsidRPr="005E7CC4" w:rsidRDefault="003F0A15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Подготовить сообщение</w:t>
            </w:r>
          </w:p>
        </w:tc>
      </w:tr>
      <w:tr w:rsidR="003F0A15" w:rsidRPr="005E7CC4" w:rsidTr="005427A2">
        <w:trPr>
          <w:gridAfter w:val="7"/>
          <w:wAfter w:w="10876" w:type="dxa"/>
          <w:trHeight w:val="68"/>
          <w:jc w:val="center"/>
        </w:trPr>
        <w:tc>
          <w:tcPr>
            <w:tcW w:w="3627" w:type="dxa"/>
            <w:gridSpan w:val="3"/>
          </w:tcPr>
          <w:p w:rsidR="003F0A15" w:rsidRPr="005E7CC4" w:rsidRDefault="003F0A15" w:rsidP="00542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E7CC4">
              <w:rPr>
                <w:b/>
                <w:color w:val="000000"/>
              </w:rPr>
              <w:lastRenderedPageBreak/>
              <w:t>Заключительный урок (1ч)</w:t>
            </w:r>
          </w:p>
        </w:tc>
      </w:tr>
      <w:tr w:rsidR="005427A2" w:rsidRPr="005E7CC4" w:rsidTr="005427A2">
        <w:trPr>
          <w:trHeight w:val="68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34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Подведение итогов за учебный год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Конференция</w:t>
            </w: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Словесные,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наглядные</w:t>
            </w:r>
          </w:p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Учебник, папка достижений</w:t>
            </w: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</w:p>
        </w:tc>
      </w:tr>
      <w:tr w:rsidR="005427A2" w:rsidRPr="005E7CC4" w:rsidTr="005427A2">
        <w:trPr>
          <w:trHeight w:val="1374"/>
          <w:jc w:val="center"/>
        </w:trPr>
        <w:tc>
          <w:tcPr>
            <w:tcW w:w="80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35</w:t>
            </w:r>
          </w:p>
        </w:tc>
        <w:tc>
          <w:tcPr>
            <w:tcW w:w="2030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Резервный урок</w:t>
            </w:r>
          </w:p>
        </w:tc>
        <w:tc>
          <w:tcPr>
            <w:tcW w:w="793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  <w:r w:rsidRPr="005E7CC4">
              <w:rPr>
                <w:lang w:eastAsia="zh-C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14" w:type="dxa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27C30" w:rsidRPr="005E7CC4" w:rsidRDefault="00227C30" w:rsidP="005427A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227C30" w:rsidRPr="005E7CC4" w:rsidRDefault="00227C30" w:rsidP="005427A2">
            <w:pPr>
              <w:suppressAutoHyphens/>
              <w:ind w:left="57" w:right="-170"/>
              <w:jc w:val="both"/>
              <w:rPr>
                <w:lang w:eastAsia="zh-CN"/>
              </w:rPr>
            </w:pPr>
          </w:p>
        </w:tc>
      </w:tr>
    </w:tbl>
    <w:p w:rsidR="00793209" w:rsidRPr="005E7CC4" w:rsidRDefault="00793209" w:rsidP="005427A2">
      <w:pPr>
        <w:tabs>
          <w:tab w:val="left" w:pos="1185"/>
          <w:tab w:val="left" w:pos="2775"/>
          <w:tab w:val="center" w:pos="5233"/>
        </w:tabs>
        <w:jc w:val="both"/>
      </w:pPr>
      <w:r w:rsidRPr="005E7CC4">
        <w:t xml:space="preserve">                               </w:t>
      </w:r>
    </w:p>
    <w:p w:rsidR="003F0A15" w:rsidRPr="005E7CC4" w:rsidRDefault="00793209" w:rsidP="005427A2">
      <w:pPr>
        <w:tabs>
          <w:tab w:val="left" w:pos="1185"/>
          <w:tab w:val="left" w:pos="2775"/>
          <w:tab w:val="center" w:pos="5233"/>
        </w:tabs>
        <w:jc w:val="both"/>
        <w:sectPr w:rsidR="003F0A15" w:rsidRPr="005E7CC4" w:rsidSect="005427A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5E7CC4">
        <w:t xml:space="preserve">                        </w:t>
      </w:r>
    </w:p>
    <w:p w:rsidR="0094785C" w:rsidRPr="002A0006" w:rsidRDefault="00793209" w:rsidP="00793209">
      <w:pPr>
        <w:tabs>
          <w:tab w:val="left" w:pos="1185"/>
          <w:tab w:val="left" w:pos="2775"/>
          <w:tab w:val="center" w:pos="5233"/>
        </w:tabs>
        <w:rPr>
          <w:b/>
          <w:sz w:val="28"/>
          <w:szCs w:val="28"/>
        </w:rPr>
      </w:pPr>
      <w:r>
        <w:lastRenderedPageBreak/>
        <w:t xml:space="preserve">    </w:t>
      </w:r>
      <w:r w:rsidR="0094785C" w:rsidRPr="00D41F9E">
        <w:rPr>
          <w:b/>
        </w:rPr>
        <w:t>СОДЕРЖАНИЕ ПРОГРАММЫ ПО УЧЕБНОМУ ПРЕДМЕТУ</w:t>
      </w:r>
    </w:p>
    <w:p w:rsidR="00653A3D" w:rsidRDefault="0094785C" w:rsidP="0036046A">
      <w:pPr>
        <w:shd w:val="clear" w:color="auto" w:fill="FFFFFF"/>
        <w:tabs>
          <w:tab w:val="left" w:pos="8085"/>
        </w:tabs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>(</w:t>
      </w:r>
      <w:r w:rsidRPr="0036046A">
        <w:rPr>
          <w:b/>
          <w:bCs/>
        </w:rPr>
        <w:t xml:space="preserve">1 </w:t>
      </w:r>
      <w:r>
        <w:rPr>
          <w:b/>
          <w:bCs/>
        </w:rPr>
        <w:t>час в неделю, всего – 3</w:t>
      </w:r>
      <w:r w:rsidRPr="0036046A">
        <w:rPr>
          <w:b/>
          <w:bCs/>
        </w:rPr>
        <w:t>5</w:t>
      </w:r>
      <w:r>
        <w:rPr>
          <w:b/>
          <w:bCs/>
        </w:rPr>
        <w:t xml:space="preserve"> ч, из них 1 ч резерв)</w:t>
      </w:r>
    </w:p>
    <w:p w:rsidR="0094785C" w:rsidRDefault="0094785C" w:rsidP="0036046A">
      <w:pPr>
        <w:shd w:val="clear" w:color="auto" w:fill="FFFFFF"/>
        <w:tabs>
          <w:tab w:val="left" w:pos="8085"/>
        </w:tabs>
        <w:rPr>
          <w:b/>
          <w:bCs/>
        </w:rPr>
      </w:pPr>
      <w:r>
        <w:rPr>
          <w:b/>
          <w:bCs/>
        </w:rPr>
        <w:tab/>
      </w:r>
    </w:p>
    <w:p w:rsidR="0094785C" w:rsidRPr="00DE18AB" w:rsidRDefault="00653A3D" w:rsidP="00BD1D2E">
      <w:pPr>
        <w:pStyle w:val="body"/>
        <w:spacing w:before="120" w:beforeAutospacing="0" w:after="120" w:afterAutospacing="0"/>
      </w:pPr>
      <w:r>
        <w:t xml:space="preserve">        </w:t>
      </w:r>
      <w:hyperlink r:id="rId6" w:history="1">
        <w:r w:rsidR="0094785C" w:rsidRPr="00DE18AB">
          <w:rPr>
            <w:rStyle w:val="a3"/>
            <w:b/>
            <w:color w:val="auto"/>
            <w:u w:val="none"/>
          </w:rPr>
          <w:t>Раздел 1. Здравствуй, дорогой друг</w:t>
        </w:r>
      </w:hyperlink>
      <w:r w:rsidR="0094785C" w:rsidRPr="00DE18AB">
        <w:rPr>
          <w:rStyle w:val="apple-converted-space"/>
          <w:b/>
        </w:rPr>
        <w:t> (1 ч</w:t>
      </w:r>
      <w:proofErr w:type="gramStart"/>
      <w:r w:rsidR="0094785C" w:rsidRPr="00DE18AB">
        <w:rPr>
          <w:rStyle w:val="apple-converted-space"/>
          <w:b/>
        </w:rPr>
        <w:t xml:space="preserve">  )</w:t>
      </w:r>
      <w:proofErr w:type="gramEnd"/>
      <w:r w:rsidR="0094785C" w:rsidRPr="00DE18AB">
        <w:rPr>
          <w:b/>
        </w:rPr>
        <w:br/>
      </w:r>
      <w:r w:rsidR="0094785C" w:rsidRPr="00DE18AB">
        <w:t>      </w:t>
      </w:r>
    </w:p>
    <w:p w:rsidR="00653A3D" w:rsidRDefault="00653A3D" w:rsidP="00BD1D2E">
      <w:pPr>
        <w:pStyle w:val="a6"/>
        <w:spacing w:before="120" w:beforeAutospacing="0" w:after="120" w:afterAutospacing="0"/>
        <w:rPr>
          <w:rStyle w:val="apple-converted-space"/>
        </w:rPr>
      </w:pPr>
      <w:r>
        <w:t xml:space="preserve">        </w:t>
      </w:r>
      <w:hyperlink r:id="rId7" w:history="1">
        <w:r w:rsidR="0094785C" w:rsidRPr="00DE18AB">
          <w:rPr>
            <w:rStyle w:val="a3"/>
            <w:b/>
            <w:color w:val="auto"/>
            <w:u w:val="none"/>
          </w:rPr>
          <w:t>Раздел 2. Человек и земля</w:t>
        </w:r>
      </w:hyperlink>
      <w:r w:rsidR="0094785C" w:rsidRPr="00DE18AB">
        <w:rPr>
          <w:b/>
        </w:rPr>
        <w:t xml:space="preserve"> </w:t>
      </w:r>
      <w:r w:rsidR="0094785C" w:rsidRPr="00DE18AB">
        <w:rPr>
          <w:rStyle w:val="apple-converted-space"/>
          <w:b/>
        </w:rPr>
        <w:t> </w:t>
      </w:r>
      <w:proofErr w:type="gramStart"/>
      <w:r w:rsidR="0094785C" w:rsidRPr="00DE18AB">
        <w:rPr>
          <w:rStyle w:val="apple-converted-space"/>
          <w:b/>
        </w:rPr>
        <w:t xml:space="preserve">( </w:t>
      </w:r>
      <w:proofErr w:type="gramEnd"/>
      <w:r w:rsidR="0094785C" w:rsidRPr="00DE18AB">
        <w:rPr>
          <w:rStyle w:val="apple-converted-space"/>
          <w:b/>
        </w:rPr>
        <w:t>2</w:t>
      </w:r>
      <w:r w:rsidR="0094785C" w:rsidRPr="00D16D79">
        <w:rPr>
          <w:rStyle w:val="apple-converted-space"/>
          <w:b/>
        </w:rPr>
        <w:t>3</w:t>
      </w:r>
      <w:r w:rsidR="0094785C" w:rsidRPr="00DE18AB">
        <w:rPr>
          <w:rStyle w:val="apple-converted-space"/>
          <w:b/>
        </w:rPr>
        <w:t xml:space="preserve"> ч </w:t>
      </w:r>
      <w:r w:rsidR="0094785C" w:rsidRPr="00DE18AB">
        <w:rPr>
          <w:rStyle w:val="apple-converted-space"/>
        </w:rPr>
        <w:t>)</w:t>
      </w:r>
    </w:p>
    <w:p w:rsidR="0094785C" w:rsidRPr="00DE18AB" w:rsidRDefault="0094785C" w:rsidP="00BD1D2E">
      <w:pPr>
        <w:pStyle w:val="a6"/>
        <w:spacing w:before="120" w:beforeAutospacing="0" w:after="120" w:afterAutospacing="0"/>
      </w:pPr>
      <w:r w:rsidRPr="00DE18AB">
        <w:br/>
        <w:t>    </w:t>
      </w:r>
      <w:r w:rsidR="00653A3D">
        <w:t xml:space="preserve"> </w:t>
      </w:r>
      <w:r w:rsidRPr="00DE18AB">
        <w:t>  </w:t>
      </w:r>
      <w:hyperlink r:id="rId8" w:history="1">
        <w:r w:rsidRPr="00DE18AB">
          <w:rPr>
            <w:rStyle w:val="a3"/>
            <w:b/>
            <w:color w:val="auto"/>
            <w:u w:val="none"/>
          </w:rPr>
          <w:t>Раздел 3. Человек и вода</w:t>
        </w:r>
        <w:r w:rsidRPr="00DE18AB">
          <w:rPr>
            <w:rStyle w:val="apple-converted-space"/>
            <w:b/>
          </w:rPr>
          <w:t> </w:t>
        </w:r>
      </w:hyperlink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</w:t>
      </w:r>
      <w:r w:rsidRPr="00DE18AB">
        <w:rPr>
          <w:b/>
        </w:rPr>
        <w:t xml:space="preserve"> ч )</w:t>
      </w:r>
      <w:r w:rsidRPr="00DE18AB">
        <w:br/>
      </w:r>
      <w:r w:rsidR="00653A3D">
        <w:t xml:space="preserve">    </w:t>
      </w:r>
      <w:r w:rsidRPr="00DE18AB">
        <w:t>     </w:t>
      </w:r>
    </w:p>
    <w:p w:rsidR="0094785C" w:rsidRPr="00DE18AB" w:rsidRDefault="00653A3D" w:rsidP="00BD1D2E">
      <w:pPr>
        <w:pStyle w:val="a6"/>
        <w:spacing w:before="120" w:beforeAutospacing="0" w:after="120" w:afterAutospacing="0"/>
      </w:pPr>
      <w:r>
        <w:t xml:space="preserve">       </w:t>
      </w:r>
      <w:hyperlink r:id="rId9" w:history="1">
        <w:r w:rsidR="0094785C" w:rsidRPr="00DE18AB">
          <w:rPr>
            <w:rStyle w:val="a3"/>
            <w:b/>
            <w:color w:val="auto"/>
            <w:u w:val="none"/>
          </w:rPr>
          <w:t xml:space="preserve">Раздел 4. Человек и воздух  </w:t>
        </w:r>
        <w:proofErr w:type="gramStart"/>
        <w:r w:rsidR="0094785C" w:rsidRPr="00DE18AB">
          <w:rPr>
            <w:rStyle w:val="a3"/>
            <w:b/>
            <w:color w:val="auto"/>
            <w:u w:val="none"/>
          </w:rPr>
          <w:t xml:space="preserve">( </w:t>
        </w:r>
        <w:proofErr w:type="gramEnd"/>
        <w:r w:rsidR="0094785C" w:rsidRPr="00DE18AB">
          <w:rPr>
            <w:rStyle w:val="a3"/>
            <w:b/>
            <w:color w:val="auto"/>
            <w:u w:val="none"/>
          </w:rPr>
          <w:t>3 ч )</w:t>
        </w:r>
        <w:r w:rsidR="0094785C" w:rsidRPr="00DE18AB">
          <w:rPr>
            <w:rStyle w:val="apple-converted-space"/>
            <w:b/>
          </w:rPr>
          <w:t> </w:t>
        </w:r>
      </w:hyperlink>
      <w:r w:rsidR="0094785C" w:rsidRPr="00DE18AB">
        <w:rPr>
          <w:b/>
        </w:rPr>
        <w:br/>
      </w:r>
      <w:r w:rsidR="0094785C" w:rsidRPr="00DE18AB">
        <w:t>      </w:t>
      </w:r>
    </w:p>
    <w:p w:rsidR="00653A3D" w:rsidRDefault="00653A3D" w:rsidP="00BD1D2E">
      <w:pPr>
        <w:pStyle w:val="a6"/>
        <w:spacing w:before="120" w:beforeAutospacing="0" w:after="120" w:afterAutospacing="0"/>
        <w:rPr>
          <w:b/>
        </w:rPr>
      </w:pPr>
      <w:r>
        <w:t xml:space="preserve">       </w:t>
      </w:r>
      <w:hyperlink r:id="rId10" w:history="1">
        <w:r w:rsidR="0094785C" w:rsidRPr="00DE18AB">
          <w:rPr>
            <w:rStyle w:val="a3"/>
            <w:b/>
            <w:color w:val="auto"/>
            <w:u w:val="none"/>
          </w:rPr>
          <w:t>Раздел 5. Человек и информация</w:t>
        </w:r>
        <w:r w:rsidR="0094785C" w:rsidRPr="00DE18AB">
          <w:rPr>
            <w:rStyle w:val="apple-converted-space"/>
            <w:b/>
          </w:rPr>
          <w:t> </w:t>
        </w:r>
      </w:hyperlink>
      <w:r w:rsidR="0094785C" w:rsidRPr="00DE18AB">
        <w:rPr>
          <w:b/>
        </w:rPr>
        <w:t xml:space="preserve"> </w:t>
      </w:r>
      <w:proofErr w:type="gramStart"/>
      <w:r w:rsidR="0094785C" w:rsidRPr="00DE18AB">
        <w:rPr>
          <w:b/>
        </w:rPr>
        <w:t xml:space="preserve">(  </w:t>
      </w:r>
      <w:proofErr w:type="gramEnd"/>
      <w:r>
        <w:rPr>
          <w:b/>
        </w:rPr>
        <w:t xml:space="preserve">3 </w:t>
      </w:r>
      <w:r w:rsidR="0094785C" w:rsidRPr="00DE18AB">
        <w:rPr>
          <w:b/>
        </w:rPr>
        <w:t>ч )</w:t>
      </w:r>
    </w:p>
    <w:p w:rsidR="00653A3D" w:rsidRDefault="00653A3D" w:rsidP="00BD1D2E">
      <w:pPr>
        <w:pStyle w:val="a6"/>
        <w:spacing w:before="120" w:beforeAutospacing="0" w:after="120" w:afterAutospacing="0"/>
        <w:rPr>
          <w:b/>
        </w:rPr>
      </w:pPr>
    </w:p>
    <w:p w:rsidR="0094785C" w:rsidRDefault="00653A3D" w:rsidP="00BD1D2E">
      <w:pPr>
        <w:pStyle w:val="a6"/>
        <w:spacing w:before="120" w:beforeAutospacing="0" w:after="120" w:afterAutospacing="0"/>
      </w:pPr>
      <w:r>
        <w:rPr>
          <w:b/>
        </w:rPr>
        <w:t xml:space="preserve">       Раздел  6. Заключительный урок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 час)</w:t>
      </w:r>
      <w:r w:rsidR="0094785C" w:rsidRPr="00DE18AB">
        <w:rPr>
          <w:b/>
        </w:rPr>
        <w:br/>
      </w:r>
      <w:r w:rsidR="0094785C" w:rsidRPr="00DE18AB">
        <w:t>      </w:t>
      </w:r>
    </w:p>
    <w:p w:rsidR="0094785C" w:rsidRPr="00DE18AB" w:rsidRDefault="00793209" w:rsidP="00BD1D2E">
      <w:pPr>
        <w:pStyle w:val="a6"/>
        <w:spacing w:before="120" w:beforeAutospacing="0" w:after="120" w:afterAutospacing="0"/>
      </w:pPr>
      <w:r>
        <w:rPr>
          <w:b/>
        </w:rPr>
        <w:t xml:space="preserve">    </w:t>
      </w:r>
      <w:r w:rsidR="00653A3D">
        <w:rPr>
          <w:b/>
        </w:rPr>
        <w:t xml:space="preserve">   </w:t>
      </w:r>
      <w:r w:rsidR="0094785C" w:rsidRPr="00DE18AB">
        <w:rPr>
          <w:b/>
        </w:rPr>
        <w:t xml:space="preserve">Резерв    </w:t>
      </w:r>
      <w:proofErr w:type="gramStart"/>
      <w:r w:rsidR="0094785C" w:rsidRPr="00DE18AB">
        <w:rPr>
          <w:b/>
        </w:rPr>
        <w:t xml:space="preserve">( </w:t>
      </w:r>
      <w:proofErr w:type="gramEnd"/>
      <w:r w:rsidR="0094785C" w:rsidRPr="00DE18AB">
        <w:rPr>
          <w:b/>
        </w:rPr>
        <w:t>1 ч )</w:t>
      </w:r>
    </w:p>
    <w:p w:rsidR="0094785C" w:rsidRPr="00316CB6" w:rsidRDefault="0094785C" w:rsidP="00227AAD">
      <w:pPr>
        <w:pStyle w:val="a6"/>
      </w:pPr>
      <w:r w:rsidRPr="00DE18AB">
        <w:rPr>
          <w:b/>
        </w:rPr>
        <w:t xml:space="preserve">    </w:t>
      </w:r>
    </w:p>
    <w:p w:rsidR="0094785C" w:rsidRPr="00DE18AB" w:rsidRDefault="0094785C" w:rsidP="00DE18AB">
      <w:pPr>
        <w:ind w:left="720"/>
        <w:rPr>
          <w:b/>
        </w:rPr>
      </w:pPr>
      <w:r w:rsidRPr="00DE18AB">
        <w:rPr>
          <w:sz w:val="20"/>
          <w:szCs w:val="20"/>
        </w:rPr>
        <w:br w:type="page"/>
      </w:r>
    </w:p>
    <w:p w:rsidR="0094785C" w:rsidRPr="00A61787" w:rsidRDefault="0094785C" w:rsidP="00F97E1E">
      <w:pPr>
        <w:shd w:val="clear" w:color="auto" w:fill="FFFFFF"/>
        <w:tabs>
          <w:tab w:val="left" w:pos="432"/>
        </w:tabs>
        <w:ind w:firstLine="567"/>
        <w:jc w:val="center"/>
        <w:rPr>
          <w:b/>
        </w:rPr>
      </w:pPr>
      <w:r w:rsidRPr="00805018">
        <w:rPr>
          <w:b/>
        </w:rPr>
        <w:t xml:space="preserve">ПЛАНИРУЕМЫЕ ОБРАЗОВАТЕЛЬНЫЕ РЕЗУЛЬТАТЫ </w:t>
      </w:r>
      <w:proofErr w:type="gramStart"/>
      <w:r w:rsidRPr="00805018">
        <w:rPr>
          <w:b/>
        </w:rPr>
        <w:t>ОБУЧАЮЩИХСЯ</w:t>
      </w:r>
      <w:proofErr w:type="gramEnd"/>
    </w:p>
    <w:p w:rsidR="00255BA4" w:rsidRPr="00A61787" w:rsidRDefault="00255BA4" w:rsidP="00255BA4">
      <w:pPr>
        <w:shd w:val="clear" w:color="auto" w:fill="FFFFFF"/>
        <w:tabs>
          <w:tab w:val="left" w:pos="432"/>
        </w:tabs>
        <w:ind w:firstLine="567"/>
        <w:rPr>
          <w:b/>
          <w:bCs/>
        </w:rPr>
      </w:pPr>
    </w:p>
    <w:p w:rsidR="00255BA4" w:rsidRDefault="0094785C" w:rsidP="00255BA4">
      <w:pPr>
        <w:pStyle w:val="Style1"/>
        <w:widowControl/>
        <w:ind w:firstLine="720"/>
        <w:jc w:val="center"/>
        <w:rPr>
          <w:rStyle w:val="FontStyle12"/>
          <w:rFonts w:ascii="Times New Roman" w:hAnsi="Times New Roman"/>
          <w:b/>
          <w:sz w:val="28"/>
          <w:szCs w:val="28"/>
        </w:rPr>
      </w:pPr>
      <w:r w:rsidRPr="00BF4395">
        <w:rPr>
          <w:b/>
          <w:bCs/>
        </w:rPr>
        <w:t xml:space="preserve">       </w:t>
      </w:r>
      <w:r w:rsidR="00255BA4">
        <w:rPr>
          <w:rStyle w:val="FontStyle12"/>
          <w:rFonts w:ascii="Times New Roman" w:hAnsi="Times New Roman"/>
          <w:b/>
          <w:sz w:val="28"/>
          <w:szCs w:val="28"/>
        </w:rPr>
        <w:t>Личностные результаты</w:t>
      </w:r>
    </w:p>
    <w:p w:rsidR="00255BA4" w:rsidRDefault="00255BA4" w:rsidP="00255BA4">
      <w:pPr>
        <w:pStyle w:val="Style2"/>
        <w:widowControl/>
        <w:ind w:firstLine="426"/>
        <w:jc w:val="both"/>
        <w:rPr>
          <w:rStyle w:val="FontStyle11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>
        <w:rPr>
          <w:rStyle w:val="FontStyle11"/>
          <w:szCs w:val="28"/>
        </w:rPr>
        <w:t>Воспитание патриотизма, чувства гордости за свою Родину, россий</w:t>
      </w:r>
      <w:r>
        <w:rPr>
          <w:rStyle w:val="FontStyle11"/>
          <w:szCs w:val="28"/>
        </w:rPr>
        <w:softHyphen/>
        <w:t>ский народ и историю России.</w:t>
      </w:r>
    </w:p>
    <w:p w:rsidR="00255BA4" w:rsidRDefault="00255BA4" w:rsidP="00255BA4">
      <w:pPr>
        <w:pStyle w:val="Style8"/>
        <w:widowControl/>
        <w:numPr>
          <w:ilvl w:val="0"/>
          <w:numId w:val="12"/>
        </w:numPr>
        <w:tabs>
          <w:tab w:val="left" w:pos="557"/>
        </w:tabs>
        <w:spacing w:line="240" w:lineRule="auto"/>
        <w:ind w:firstLine="426"/>
        <w:rPr>
          <w:rStyle w:val="FontStyle26"/>
          <w:sz w:val="24"/>
          <w:szCs w:val="28"/>
        </w:rPr>
      </w:pPr>
      <w:r>
        <w:rPr>
          <w:rStyle w:val="FontStyle26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55BA4" w:rsidRDefault="00255BA4" w:rsidP="00255BA4">
      <w:pPr>
        <w:pStyle w:val="Style8"/>
        <w:widowControl/>
        <w:numPr>
          <w:ilvl w:val="0"/>
          <w:numId w:val="12"/>
        </w:numPr>
        <w:tabs>
          <w:tab w:val="left" w:pos="557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Формирование уважительного отношения к иному мнению, истории и культуре других народов.</w:t>
      </w:r>
    </w:p>
    <w:p w:rsidR="00255BA4" w:rsidRDefault="00255BA4" w:rsidP="00255BA4">
      <w:pPr>
        <w:pStyle w:val="Style8"/>
        <w:widowControl/>
        <w:numPr>
          <w:ilvl w:val="0"/>
          <w:numId w:val="12"/>
        </w:numPr>
        <w:tabs>
          <w:tab w:val="left" w:pos="557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Принятие и освоение социальной роли обучающегося, развитие мо</w:t>
      </w:r>
      <w:r>
        <w:rPr>
          <w:rStyle w:val="FontStyle26"/>
          <w:szCs w:val="28"/>
        </w:rPr>
        <w:softHyphen/>
        <w:t>тивов учебной деятельности и формирование личностного смысла учения.</w:t>
      </w:r>
    </w:p>
    <w:p w:rsidR="00255BA4" w:rsidRDefault="00255BA4" w:rsidP="00255BA4">
      <w:pPr>
        <w:pStyle w:val="Style8"/>
        <w:widowControl/>
        <w:numPr>
          <w:ilvl w:val="0"/>
          <w:numId w:val="12"/>
        </w:numPr>
        <w:tabs>
          <w:tab w:val="left" w:pos="557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Развитие самостоятельности и личной ответственности за свои по</w:t>
      </w:r>
      <w:r>
        <w:rPr>
          <w:rStyle w:val="FontStyle26"/>
          <w:szCs w:val="28"/>
        </w:rPr>
        <w:softHyphen/>
        <w:t>ступки, в том числе в информационной деятельности, на основе пред</w:t>
      </w:r>
      <w:r>
        <w:rPr>
          <w:rStyle w:val="FontStyle26"/>
          <w:szCs w:val="28"/>
        </w:rPr>
        <w:softHyphen/>
        <w:t>ставлений о нравственных нормах, социальной справедливости и свободе.</w:t>
      </w:r>
    </w:p>
    <w:p w:rsidR="00255BA4" w:rsidRDefault="00255BA4" w:rsidP="00255BA4">
      <w:pPr>
        <w:pStyle w:val="Style8"/>
        <w:widowControl/>
        <w:numPr>
          <w:ilvl w:val="0"/>
          <w:numId w:val="12"/>
        </w:numPr>
        <w:tabs>
          <w:tab w:val="left" w:pos="557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Формирование эстетических потребностей, ценностей и чувств.</w:t>
      </w:r>
    </w:p>
    <w:p w:rsidR="00255BA4" w:rsidRDefault="00255BA4" w:rsidP="00255BA4">
      <w:pPr>
        <w:pStyle w:val="Style8"/>
        <w:widowControl/>
        <w:numPr>
          <w:ilvl w:val="0"/>
          <w:numId w:val="12"/>
        </w:numPr>
        <w:tabs>
          <w:tab w:val="left" w:pos="557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 xml:space="preserve">Развитие навыков сотрудничества </w:t>
      </w:r>
      <w:proofErr w:type="gramStart"/>
      <w:r>
        <w:rPr>
          <w:rStyle w:val="FontStyle26"/>
          <w:szCs w:val="28"/>
        </w:rPr>
        <w:t>со</w:t>
      </w:r>
      <w:proofErr w:type="gramEnd"/>
      <w:r>
        <w:rPr>
          <w:rStyle w:val="FontStyle26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255BA4" w:rsidRDefault="00255BA4" w:rsidP="00255BA4">
      <w:pPr>
        <w:pStyle w:val="Style8"/>
        <w:widowControl/>
        <w:numPr>
          <w:ilvl w:val="0"/>
          <w:numId w:val="12"/>
        </w:numPr>
        <w:tabs>
          <w:tab w:val="left" w:pos="557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Формирование установки на безопасный и здоровый образ жизни.</w:t>
      </w:r>
    </w:p>
    <w:p w:rsidR="00255BA4" w:rsidRDefault="00255BA4" w:rsidP="00255BA4">
      <w:pPr>
        <w:pStyle w:val="Style6"/>
        <w:widowControl/>
        <w:ind w:firstLine="720"/>
        <w:jc w:val="center"/>
        <w:rPr>
          <w:rStyle w:val="FontStyle27"/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FontStyle27"/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Style w:val="FontStyle27"/>
          <w:rFonts w:ascii="Times New Roman" w:hAnsi="Times New Roman"/>
          <w:b/>
          <w:sz w:val="28"/>
          <w:szCs w:val="28"/>
        </w:rPr>
        <w:t xml:space="preserve"> результаты</w:t>
      </w:r>
    </w:p>
    <w:p w:rsidR="00255BA4" w:rsidRDefault="00255BA4" w:rsidP="00255BA4">
      <w:pPr>
        <w:pStyle w:val="Style8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426"/>
        <w:rPr>
          <w:rStyle w:val="FontStyle26"/>
          <w:sz w:val="24"/>
          <w:szCs w:val="28"/>
        </w:rPr>
      </w:pPr>
      <w:r>
        <w:rPr>
          <w:rStyle w:val="FontStyle26"/>
          <w:szCs w:val="28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255BA4" w:rsidRDefault="00255BA4" w:rsidP="00255BA4">
      <w:pPr>
        <w:pStyle w:val="Style8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Освоение способов решения проблем творческого и поискового характера.</w:t>
      </w:r>
    </w:p>
    <w:p w:rsidR="00255BA4" w:rsidRDefault="00255BA4" w:rsidP="00255BA4">
      <w:pPr>
        <w:pStyle w:val="Style8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Формирование умений планировать, контролировать и оценивать учеб</w:t>
      </w:r>
      <w:r>
        <w:rPr>
          <w:rStyle w:val="FontStyle26"/>
          <w:szCs w:val="28"/>
        </w:rPr>
        <w:softHyphen/>
        <w:t>ные действия в соответствии с поставленной задачей и условиями её реали</w:t>
      </w:r>
      <w:r>
        <w:rPr>
          <w:rStyle w:val="FontStyle26"/>
          <w:szCs w:val="28"/>
        </w:rPr>
        <w:softHyphen/>
        <w:t>зации, определять наиболее эффективные способы достижения результата.</w:t>
      </w:r>
    </w:p>
    <w:p w:rsidR="00255BA4" w:rsidRDefault="00255BA4" w:rsidP="00255BA4">
      <w:pPr>
        <w:pStyle w:val="Style8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Использование знаково-символических сре</w:t>
      </w:r>
      <w:proofErr w:type="gramStart"/>
      <w:r>
        <w:rPr>
          <w:rStyle w:val="FontStyle26"/>
          <w:szCs w:val="28"/>
        </w:rPr>
        <w:t>дств пр</w:t>
      </w:r>
      <w:proofErr w:type="gramEnd"/>
      <w:r>
        <w:rPr>
          <w:rStyle w:val="FontStyle26"/>
          <w:szCs w:val="28"/>
        </w:rPr>
        <w:t>едставления ин</w:t>
      </w:r>
      <w:r>
        <w:rPr>
          <w:rStyle w:val="FontStyle26"/>
          <w:szCs w:val="28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255BA4" w:rsidRDefault="00255BA4" w:rsidP="00255BA4">
      <w:pPr>
        <w:pStyle w:val="Style8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426"/>
        <w:rPr>
          <w:rStyle w:val="FontStyle26"/>
          <w:szCs w:val="28"/>
        </w:rPr>
      </w:pPr>
      <w:proofErr w:type="gramStart"/>
      <w:r>
        <w:rPr>
          <w:rStyle w:val="FontStyle26"/>
          <w:szCs w:val="28"/>
        </w:rPr>
        <w:t>Использование различных способов поиска (в справочных источ</w:t>
      </w:r>
      <w:r>
        <w:rPr>
          <w:rStyle w:val="FontStyle26"/>
          <w:szCs w:val="28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>
        <w:rPr>
          <w:rStyle w:val="FontStyle26"/>
          <w:szCs w:val="28"/>
        </w:rPr>
        <w:softHyphen/>
        <w:t>формации в соответствии с коммуникативными и познавательными зада</w:t>
      </w:r>
      <w:r>
        <w:rPr>
          <w:rStyle w:val="FontStyle26"/>
          <w:szCs w:val="28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>
        <w:rPr>
          <w:rStyle w:val="FontStyle26"/>
          <w:szCs w:val="28"/>
        </w:rPr>
        <w:t>- и графическим сопровождени</w:t>
      </w:r>
      <w:r>
        <w:rPr>
          <w:rStyle w:val="FontStyle26"/>
          <w:szCs w:val="28"/>
        </w:rPr>
        <w:softHyphen/>
        <w:t>ем, соблюдать нормы информационной избирательности, этики и этикета.</w:t>
      </w:r>
    </w:p>
    <w:p w:rsidR="00255BA4" w:rsidRDefault="00255BA4" w:rsidP="00255BA4">
      <w:pPr>
        <w:pStyle w:val="Style8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426"/>
        <w:rPr>
          <w:rStyle w:val="FontStyle26"/>
          <w:szCs w:val="28"/>
        </w:rPr>
      </w:pPr>
      <w:proofErr w:type="gramStart"/>
      <w:r>
        <w:rPr>
          <w:rStyle w:val="FontStyle26"/>
          <w:szCs w:val="28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>
        <w:rPr>
          <w:rStyle w:val="FontStyle26"/>
          <w:szCs w:val="28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55BA4" w:rsidRDefault="00255BA4" w:rsidP="00255BA4">
      <w:pPr>
        <w:pStyle w:val="Style8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>
        <w:rPr>
          <w:rStyle w:val="FontStyle26"/>
          <w:szCs w:val="28"/>
        </w:rPr>
        <w:softHyphen/>
        <w:t>несения к известным понятиям.</w:t>
      </w:r>
    </w:p>
    <w:p w:rsidR="00255BA4" w:rsidRDefault="00255BA4" w:rsidP="00255BA4">
      <w:pPr>
        <w:pStyle w:val="Style8"/>
        <w:widowControl/>
        <w:numPr>
          <w:ilvl w:val="0"/>
          <w:numId w:val="14"/>
        </w:numPr>
        <w:tabs>
          <w:tab w:val="left" w:pos="576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Готовность слушать собеседника и вести диалог, признавать воз</w:t>
      </w:r>
      <w:r>
        <w:rPr>
          <w:rStyle w:val="FontStyle26"/>
          <w:szCs w:val="28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>
        <w:rPr>
          <w:rStyle w:val="FontStyle26"/>
          <w:szCs w:val="28"/>
        </w:rPr>
        <w:softHyphen/>
        <w:t>ку событий.</w:t>
      </w:r>
    </w:p>
    <w:p w:rsidR="00255BA4" w:rsidRDefault="00255BA4" w:rsidP="00255BA4">
      <w:pPr>
        <w:pStyle w:val="Style8"/>
        <w:widowControl/>
        <w:numPr>
          <w:ilvl w:val="0"/>
          <w:numId w:val="14"/>
        </w:numPr>
        <w:tabs>
          <w:tab w:val="left" w:pos="576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 xml:space="preserve">Овладение базовыми предметными и </w:t>
      </w:r>
      <w:proofErr w:type="spellStart"/>
      <w:r>
        <w:rPr>
          <w:rStyle w:val="FontStyle26"/>
          <w:szCs w:val="28"/>
        </w:rPr>
        <w:t>межпредметными</w:t>
      </w:r>
      <w:proofErr w:type="spellEnd"/>
      <w:r>
        <w:rPr>
          <w:rStyle w:val="FontStyle26"/>
          <w:szCs w:val="28"/>
        </w:rPr>
        <w:t xml:space="preserve"> понятиями, отражающими существенные связи и отношения между объектами и про</w:t>
      </w:r>
      <w:r>
        <w:rPr>
          <w:rStyle w:val="FontStyle26"/>
          <w:szCs w:val="28"/>
        </w:rPr>
        <w:softHyphen/>
        <w:t>цессами.</w:t>
      </w:r>
    </w:p>
    <w:p w:rsidR="00255BA4" w:rsidRDefault="00255BA4" w:rsidP="00255BA4">
      <w:pPr>
        <w:pStyle w:val="Style6"/>
        <w:widowControl/>
        <w:ind w:firstLine="426"/>
        <w:jc w:val="center"/>
        <w:rPr>
          <w:rStyle w:val="FontStyle27"/>
          <w:rFonts w:ascii="Times New Roman" w:hAnsi="Times New Roman"/>
          <w:b/>
          <w:sz w:val="28"/>
          <w:szCs w:val="28"/>
        </w:rPr>
      </w:pPr>
      <w:r>
        <w:rPr>
          <w:rStyle w:val="FontStyle27"/>
          <w:rFonts w:ascii="Times New Roman" w:hAnsi="Times New Roman"/>
          <w:b/>
          <w:sz w:val="28"/>
          <w:szCs w:val="28"/>
        </w:rPr>
        <w:t>Предметные результаты</w:t>
      </w:r>
    </w:p>
    <w:p w:rsidR="00255BA4" w:rsidRDefault="00255BA4" w:rsidP="00255BA4">
      <w:pPr>
        <w:pStyle w:val="Style8"/>
        <w:widowControl/>
        <w:numPr>
          <w:ilvl w:val="0"/>
          <w:numId w:val="15"/>
        </w:numPr>
        <w:tabs>
          <w:tab w:val="left" w:pos="581"/>
        </w:tabs>
        <w:spacing w:line="240" w:lineRule="auto"/>
        <w:ind w:firstLine="426"/>
        <w:rPr>
          <w:rStyle w:val="FontStyle26"/>
          <w:sz w:val="24"/>
          <w:szCs w:val="28"/>
        </w:rPr>
      </w:pPr>
      <w:r>
        <w:rPr>
          <w:rStyle w:val="FontStyle26"/>
          <w:szCs w:val="28"/>
        </w:rPr>
        <w:t>Получение первоначальных представлений о созидательном и нрав</w:t>
      </w:r>
      <w:r>
        <w:rPr>
          <w:rStyle w:val="FontStyle26"/>
          <w:szCs w:val="28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255BA4" w:rsidRDefault="00255BA4" w:rsidP="00255BA4">
      <w:pPr>
        <w:pStyle w:val="Style8"/>
        <w:widowControl/>
        <w:numPr>
          <w:ilvl w:val="0"/>
          <w:numId w:val="15"/>
        </w:numPr>
        <w:tabs>
          <w:tab w:val="left" w:pos="581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Формирование первоначальных представлений о материальной куль</w:t>
      </w:r>
      <w:r>
        <w:rPr>
          <w:rStyle w:val="FontStyle26"/>
          <w:szCs w:val="28"/>
        </w:rPr>
        <w:softHyphen/>
        <w:t>туре как продукте предметно-преобразующей деятельности человека.</w:t>
      </w:r>
    </w:p>
    <w:p w:rsidR="00255BA4" w:rsidRDefault="00255BA4" w:rsidP="00255BA4">
      <w:pPr>
        <w:pStyle w:val="Style8"/>
        <w:widowControl/>
        <w:numPr>
          <w:ilvl w:val="0"/>
          <w:numId w:val="15"/>
        </w:numPr>
        <w:tabs>
          <w:tab w:val="left" w:pos="581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Приобретение навыков самообслуживания, овладение технологиче</w:t>
      </w:r>
      <w:r>
        <w:rPr>
          <w:rStyle w:val="FontStyle26"/>
          <w:szCs w:val="28"/>
        </w:rPr>
        <w:softHyphen/>
        <w:t>скими приемами ручной обработки материалов, усвоение правил техники безопасности;</w:t>
      </w:r>
    </w:p>
    <w:p w:rsidR="00255BA4" w:rsidRDefault="00255BA4" w:rsidP="00255BA4">
      <w:pPr>
        <w:pStyle w:val="Style8"/>
        <w:widowControl/>
        <w:numPr>
          <w:ilvl w:val="0"/>
          <w:numId w:val="15"/>
        </w:numPr>
        <w:tabs>
          <w:tab w:val="left" w:pos="581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55BA4" w:rsidRDefault="00255BA4" w:rsidP="00255BA4">
      <w:pPr>
        <w:pStyle w:val="Style8"/>
        <w:widowControl/>
        <w:numPr>
          <w:ilvl w:val="0"/>
          <w:numId w:val="15"/>
        </w:numPr>
        <w:tabs>
          <w:tab w:val="left" w:pos="581"/>
        </w:tabs>
        <w:spacing w:line="240" w:lineRule="auto"/>
        <w:ind w:firstLine="426"/>
        <w:rPr>
          <w:rStyle w:val="FontStyle26"/>
          <w:szCs w:val="28"/>
        </w:rPr>
      </w:pPr>
      <w:r>
        <w:rPr>
          <w:rStyle w:val="FontStyle26"/>
          <w:szCs w:val="28"/>
        </w:rPr>
        <w:lastRenderedPageBreak/>
        <w:t>Приобретение первоначальных знаний о правилах создания пред</w:t>
      </w:r>
      <w:r>
        <w:rPr>
          <w:rStyle w:val="FontStyle26"/>
          <w:szCs w:val="28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55BA4" w:rsidRPr="00A61787" w:rsidRDefault="00255BA4" w:rsidP="00255BA4">
      <w:pPr>
        <w:rPr>
          <w:rFonts w:ascii="Calibri" w:hAnsi="Calibri"/>
          <w:sz w:val="22"/>
          <w:szCs w:val="22"/>
        </w:rPr>
      </w:pPr>
    </w:p>
    <w:p w:rsidR="00A61787" w:rsidRDefault="00A61787" w:rsidP="00A61787">
      <w:pPr>
        <w:tabs>
          <w:tab w:val="left" w:pos="900"/>
        </w:tabs>
        <w:ind w:firstLine="709"/>
        <w:jc w:val="both"/>
        <w:rPr>
          <w:i/>
        </w:rPr>
      </w:pPr>
      <w:r>
        <w:rPr>
          <w:b/>
          <w:i/>
        </w:rPr>
        <w:t xml:space="preserve">К окончанию обучения </w:t>
      </w:r>
      <w:proofErr w:type="spellStart"/>
      <w:r>
        <w:rPr>
          <w:b/>
          <w:i/>
        </w:rPr>
        <w:t>попредмету</w:t>
      </w:r>
      <w:proofErr w:type="spellEnd"/>
      <w:r>
        <w:rPr>
          <w:b/>
          <w:i/>
        </w:rPr>
        <w:t xml:space="preserve"> “Технология” во 2-м классе обучающиеся должны знать</w:t>
      </w:r>
      <w:r>
        <w:t>: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•</w:t>
      </w:r>
      <w:r>
        <w:tab/>
        <w:t>названия материалов, ручных инструментов, приспособлений, предусмотренных программой;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•</w:t>
      </w:r>
      <w:r>
        <w:tab/>
        <w:t>правила: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–</w:t>
      </w:r>
      <w:r>
        <w:tab/>
        <w:t>безопасности труда при работе с ручным инструментом;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–</w:t>
      </w:r>
      <w:r>
        <w:tab/>
        <w:t>разметки по шаблонам, линейке, угольнику с применением циркуля;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–</w:t>
      </w:r>
      <w:r>
        <w:tab/>
        <w:t>сгибания бумаги и картона по линиям разметки;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–</w:t>
      </w:r>
      <w:r>
        <w:tab/>
        <w:t>резания ножом с помощью пальцев и линейки;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•</w:t>
      </w:r>
      <w:r>
        <w:tab/>
        <w:t>приемы соединений (разъемные, не разъемные).</w:t>
      </w:r>
    </w:p>
    <w:p w:rsidR="00A61787" w:rsidRDefault="00A61787" w:rsidP="00A61787">
      <w:pPr>
        <w:tabs>
          <w:tab w:val="left" w:pos="900"/>
        </w:tabs>
        <w:ind w:firstLine="709"/>
        <w:jc w:val="both"/>
        <w:rPr>
          <w:bCs/>
          <w:i/>
          <w:iCs/>
          <w:color w:val="000000"/>
        </w:rPr>
      </w:pPr>
      <w:r>
        <w:rPr>
          <w:i/>
          <w:color w:val="000000"/>
        </w:rPr>
        <w:t>Обучающиеся</w:t>
      </w:r>
      <w:r>
        <w:rPr>
          <w:bCs/>
          <w:i/>
          <w:iCs/>
          <w:color w:val="000000"/>
        </w:rPr>
        <w:t xml:space="preserve"> должны </w:t>
      </w:r>
      <w:r>
        <w:rPr>
          <w:b/>
          <w:bCs/>
          <w:i/>
          <w:iCs/>
          <w:color w:val="000000"/>
        </w:rPr>
        <w:t>уметь</w:t>
      </w:r>
      <w:r>
        <w:rPr>
          <w:bCs/>
          <w:i/>
          <w:iCs/>
          <w:color w:val="000000"/>
        </w:rPr>
        <w:t>: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rPr>
          <w:bCs/>
          <w:iCs/>
          <w:color w:val="000000"/>
        </w:rPr>
        <w:t>•</w:t>
      </w:r>
      <w:r>
        <w:rPr>
          <w:bCs/>
          <w:iCs/>
          <w:color w:val="000000"/>
        </w:rPr>
        <w:tab/>
      </w:r>
      <w:r>
        <w:t>соблюдать правила безопасности труда и личной гигиены;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•</w:t>
      </w:r>
      <w:r>
        <w:tab/>
        <w:t>составлять план предстоящей работы;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•</w:t>
      </w:r>
      <w:r>
        <w:tab/>
        <w:t>обрабатывать ручными инструментами различные материалы;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•</w:t>
      </w:r>
      <w:r>
        <w:tab/>
        <w:t>изготавливать по образцу, графическим изображениям поделки и другие полезные предметы из различных материалов;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•</w:t>
      </w:r>
      <w:r>
        <w:tab/>
        <w:t>экономно расходовать материалы, бережно относиться к инструментам, приспособлениям, оборудованию.</w:t>
      </w:r>
    </w:p>
    <w:p w:rsidR="00A61787" w:rsidRDefault="00A61787" w:rsidP="00A61787">
      <w:pPr>
        <w:shd w:val="clear" w:color="auto" w:fill="FFFFFF"/>
        <w:tabs>
          <w:tab w:val="left" w:pos="900"/>
        </w:tabs>
        <w:ind w:firstLine="709"/>
        <w:jc w:val="both"/>
        <w:rPr>
          <w:b/>
          <w:i/>
        </w:rPr>
      </w:pPr>
      <w:r>
        <w:rPr>
          <w:i/>
          <w:color w:val="000000"/>
        </w:rPr>
        <w:t>Обучающиеся</w:t>
      </w:r>
      <w:r>
        <w:rPr>
          <w:bCs/>
          <w:i/>
          <w:iCs/>
          <w:color w:val="000000"/>
        </w:rPr>
        <w:t xml:space="preserve"> должны </w:t>
      </w:r>
      <w:r>
        <w:rPr>
          <w:b/>
          <w:bCs/>
          <w:i/>
          <w:iCs/>
          <w:color w:val="000000"/>
        </w:rPr>
        <w:t xml:space="preserve">владеть </w:t>
      </w:r>
      <w:proofErr w:type="spellStart"/>
      <w:r>
        <w:rPr>
          <w:bCs/>
          <w:i/>
          <w:iCs/>
          <w:color w:val="000000"/>
        </w:rPr>
        <w:t>о</w:t>
      </w:r>
      <w:r>
        <w:rPr>
          <w:i/>
        </w:rPr>
        <w:t>бщетрудовыми</w:t>
      </w:r>
      <w:proofErr w:type="spellEnd"/>
      <w:r>
        <w:rPr>
          <w:i/>
        </w:rPr>
        <w:t xml:space="preserve"> умениями: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•</w:t>
      </w:r>
      <w:r>
        <w:tab/>
        <w:t>под руководством учителя читать графическую инструкционную карту, сравнивать ее данные с образцом изделия;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•</w:t>
      </w:r>
      <w:r>
        <w:tab/>
        <w:t>самостоятельно: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–</w:t>
      </w:r>
      <w:r>
        <w:tab/>
        <w:t>размещать на рабочем месте инструменты индивидуального пользования, приспособления, санитарно-гигиенический инвентарь, проверять исправность инструментов;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  <w:r>
        <w:t>–</w:t>
      </w:r>
      <w:r>
        <w:tab/>
        <w:t>выбирать заготовки нужного размера, цвета, факту</w:t>
      </w:r>
    </w:p>
    <w:p w:rsidR="00A61787" w:rsidRDefault="00A61787" w:rsidP="00A61787">
      <w:pPr>
        <w:tabs>
          <w:tab w:val="left" w:pos="900"/>
        </w:tabs>
        <w:ind w:firstLine="709"/>
        <w:jc w:val="both"/>
      </w:pPr>
    </w:p>
    <w:p w:rsidR="00A61787" w:rsidRDefault="00A61787" w:rsidP="00A61787">
      <w:pPr>
        <w:tabs>
          <w:tab w:val="left" w:pos="900"/>
        </w:tabs>
        <w:ind w:firstLine="709"/>
        <w:jc w:val="both"/>
      </w:pPr>
    </w:p>
    <w:p w:rsidR="00A61787" w:rsidRDefault="00A61787" w:rsidP="00A61787">
      <w:pPr>
        <w:tabs>
          <w:tab w:val="left" w:pos="900"/>
        </w:tabs>
        <w:ind w:firstLine="709"/>
        <w:jc w:val="both"/>
      </w:pPr>
    </w:p>
    <w:p w:rsidR="00A61787" w:rsidRDefault="00A61787" w:rsidP="00A61787">
      <w:pPr>
        <w:tabs>
          <w:tab w:val="left" w:pos="900"/>
        </w:tabs>
        <w:ind w:firstLine="709"/>
        <w:jc w:val="both"/>
      </w:pPr>
    </w:p>
    <w:p w:rsidR="00A61787" w:rsidRDefault="00A61787" w:rsidP="00A61787">
      <w:pPr>
        <w:tabs>
          <w:tab w:val="left" w:pos="900"/>
        </w:tabs>
        <w:ind w:firstLine="709"/>
        <w:jc w:val="both"/>
      </w:pPr>
    </w:p>
    <w:p w:rsidR="00A61787" w:rsidRDefault="00A61787" w:rsidP="00A61787">
      <w:pPr>
        <w:tabs>
          <w:tab w:val="left" w:pos="900"/>
        </w:tabs>
        <w:ind w:firstLine="709"/>
        <w:jc w:val="both"/>
      </w:pPr>
    </w:p>
    <w:p w:rsidR="00A61787" w:rsidRDefault="00A61787" w:rsidP="00A61787">
      <w:pPr>
        <w:tabs>
          <w:tab w:val="left" w:pos="900"/>
        </w:tabs>
        <w:ind w:firstLine="709"/>
        <w:jc w:val="both"/>
      </w:pPr>
    </w:p>
    <w:p w:rsidR="00A61787" w:rsidRDefault="00A61787" w:rsidP="00A61787">
      <w:pPr>
        <w:tabs>
          <w:tab w:val="left" w:pos="900"/>
        </w:tabs>
        <w:ind w:firstLine="709"/>
        <w:jc w:val="both"/>
      </w:pPr>
    </w:p>
    <w:p w:rsidR="00A61787" w:rsidRPr="00A61787" w:rsidRDefault="00A61787" w:rsidP="00255BA4">
      <w:pPr>
        <w:rPr>
          <w:rFonts w:ascii="Calibri" w:hAnsi="Calibri"/>
          <w:sz w:val="22"/>
          <w:szCs w:val="22"/>
        </w:rPr>
      </w:pPr>
    </w:p>
    <w:p w:rsidR="005427A2" w:rsidRDefault="005427A2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A61787" w:rsidRPr="000F35BC" w:rsidRDefault="00A61787" w:rsidP="00805018">
      <w:pPr>
        <w:jc w:val="center"/>
        <w:rPr>
          <w:b/>
        </w:rPr>
      </w:pPr>
    </w:p>
    <w:p w:rsidR="0094785C" w:rsidRPr="00805018" w:rsidRDefault="0094785C" w:rsidP="00805018">
      <w:pPr>
        <w:jc w:val="center"/>
      </w:pPr>
      <w:r w:rsidRPr="00805018">
        <w:rPr>
          <w:b/>
        </w:rPr>
        <w:lastRenderedPageBreak/>
        <w:t>СПОСОБЫ И ФОРМЫ ОЦЕНИВАНИЯ ОБРАЗОВАТЕЛЬНЫХ РЕЗУЛЬТАТОВ ОБУЧАЮЩИХСЯ</w:t>
      </w:r>
    </w:p>
    <w:p w:rsidR="0094785C" w:rsidRPr="00805018" w:rsidRDefault="0094785C" w:rsidP="00D64F2D"/>
    <w:p w:rsidR="0094785C" w:rsidRPr="00D64F2D" w:rsidRDefault="0094785C" w:rsidP="00D64F2D">
      <w:r>
        <w:t>Наблюдение за интеллектуальными и творческими способностями детей, практические задания, творческие  выставки и конкурсы.</w:t>
      </w:r>
    </w:p>
    <w:p w:rsidR="0094785C" w:rsidRDefault="0094785C" w:rsidP="00ED2BF4">
      <w:pPr>
        <w:shd w:val="clear" w:color="auto" w:fill="FFFFFF"/>
        <w:tabs>
          <w:tab w:val="left" w:pos="3645"/>
        </w:tabs>
        <w:rPr>
          <w:b/>
          <w:bCs/>
        </w:rPr>
      </w:pPr>
      <w:r>
        <w:rPr>
          <w:b/>
          <w:bCs/>
        </w:rPr>
        <w:tab/>
      </w:r>
    </w:p>
    <w:p w:rsidR="0094785C" w:rsidRPr="00FE4842" w:rsidRDefault="0094785C" w:rsidP="00FE4842">
      <w:pPr>
        <w:jc w:val="center"/>
        <w:rPr>
          <w:b/>
        </w:rPr>
      </w:pPr>
      <w:r w:rsidRPr="00FE4842">
        <w:rPr>
          <w:b/>
        </w:rPr>
        <w:t>Критерии и нормы оценки знаний обучающихся по технологии</w:t>
      </w:r>
    </w:p>
    <w:p w:rsidR="0094785C" w:rsidRPr="00FE4842" w:rsidRDefault="0094785C" w:rsidP="00FE4842">
      <w:pPr>
        <w:ind w:firstLine="709"/>
        <w:jc w:val="both"/>
        <w:rPr>
          <w:b/>
          <w:u w:val="single"/>
        </w:rPr>
      </w:pPr>
    </w:p>
    <w:p w:rsidR="0094785C" w:rsidRPr="00FE4842" w:rsidRDefault="0094785C" w:rsidP="00FE4842">
      <w:pPr>
        <w:ind w:firstLine="709"/>
        <w:jc w:val="both"/>
        <w:rPr>
          <w:color w:val="000000"/>
        </w:rPr>
      </w:pPr>
      <w:r w:rsidRPr="00FE4842">
        <w:rPr>
          <w:bCs/>
          <w:iCs/>
          <w:color w:val="000000"/>
        </w:rPr>
        <w:t>Оценка деятельности учащихся</w:t>
      </w:r>
      <w:r w:rsidRPr="00FE4842">
        <w:rPr>
          <w:color w:val="000000"/>
        </w:rPr>
        <w:t xml:space="preserve"> осуществляется в конце каждого урока. Работы оцениваются по следующим критериям:</w:t>
      </w:r>
    </w:p>
    <w:p w:rsidR="0094785C" w:rsidRPr="00FE4842" w:rsidRDefault="0094785C" w:rsidP="00FE4842">
      <w:pPr>
        <w:tabs>
          <w:tab w:val="left" w:pos="900"/>
        </w:tabs>
        <w:ind w:firstLine="709"/>
        <w:jc w:val="both"/>
        <w:rPr>
          <w:color w:val="000000"/>
        </w:rPr>
      </w:pPr>
      <w:r w:rsidRPr="00FE4842">
        <w:rPr>
          <w:color w:val="000000"/>
        </w:rPr>
        <w:t>•</w:t>
      </w:r>
      <w:r w:rsidRPr="00FE4842">
        <w:rPr>
          <w:color w:val="000000"/>
        </w:rPr>
        <w:tab/>
        <w:t>качество выполнения изучаемых на уроке приемов и операций и работы в целом;</w:t>
      </w:r>
    </w:p>
    <w:p w:rsidR="0094785C" w:rsidRPr="00FE4842" w:rsidRDefault="0094785C" w:rsidP="00FE4842">
      <w:pPr>
        <w:tabs>
          <w:tab w:val="left" w:pos="900"/>
        </w:tabs>
        <w:ind w:firstLine="709"/>
        <w:jc w:val="both"/>
        <w:rPr>
          <w:color w:val="000000"/>
        </w:rPr>
      </w:pPr>
      <w:r w:rsidRPr="00FE4842">
        <w:rPr>
          <w:color w:val="000000"/>
        </w:rPr>
        <w:t>•</w:t>
      </w:r>
      <w:r w:rsidRPr="00FE4842">
        <w:rPr>
          <w:color w:val="000000"/>
        </w:rPr>
        <w:tab/>
        <w:t>степень самостоятельности в выполнении работы;</w:t>
      </w:r>
    </w:p>
    <w:p w:rsidR="0094785C" w:rsidRPr="00FE4842" w:rsidRDefault="0094785C" w:rsidP="00FE4842">
      <w:pPr>
        <w:tabs>
          <w:tab w:val="left" w:pos="900"/>
        </w:tabs>
        <w:ind w:firstLine="709"/>
        <w:jc w:val="both"/>
        <w:rPr>
          <w:color w:val="000000"/>
        </w:rPr>
      </w:pPr>
      <w:r w:rsidRPr="00FE4842">
        <w:rPr>
          <w:color w:val="000000"/>
        </w:rPr>
        <w:t>•</w:t>
      </w:r>
      <w:r w:rsidRPr="00FE4842">
        <w:rPr>
          <w:color w:val="000000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94785C" w:rsidRPr="00FE4842" w:rsidRDefault="0094785C" w:rsidP="00FE4842">
      <w:pPr>
        <w:ind w:firstLine="709"/>
        <w:jc w:val="both"/>
        <w:rPr>
          <w:color w:val="000000"/>
        </w:rPr>
      </w:pPr>
      <w:r w:rsidRPr="00FE4842">
        <w:rPr>
          <w:color w:val="000000"/>
        </w:rPr>
        <w:t xml:space="preserve">Предпочтение следует отдавать </w:t>
      </w:r>
      <w:r w:rsidRPr="00FE4842">
        <w:rPr>
          <w:i/>
          <w:iCs/>
          <w:color w:val="000000"/>
        </w:rPr>
        <w:t xml:space="preserve">качественной </w:t>
      </w:r>
      <w:r w:rsidRPr="00FE4842">
        <w:rPr>
          <w:color w:val="000000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94785C" w:rsidRPr="00FE4842" w:rsidRDefault="0094785C" w:rsidP="00FE4842">
      <w:pPr>
        <w:ind w:firstLine="709"/>
        <w:jc w:val="both"/>
        <w:rPr>
          <w:color w:val="000000"/>
        </w:rPr>
      </w:pPr>
      <w:r w:rsidRPr="00FE4842">
        <w:rPr>
          <w:color w:val="000000"/>
        </w:rPr>
        <w:t>В первом классе исключается система балльного (отметочного)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94785C" w:rsidRPr="00FE4842" w:rsidRDefault="0094785C" w:rsidP="00FE4842">
      <w:pPr>
        <w:shd w:val="clear" w:color="auto" w:fill="FFFFFF"/>
        <w:ind w:firstLine="709"/>
        <w:jc w:val="both"/>
        <w:rPr>
          <w:b/>
          <w:bCs/>
          <w:iCs/>
          <w:color w:val="000000"/>
        </w:rPr>
      </w:pPr>
      <w:r w:rsidRPr="00FE4842">
        <w:rPr>
          <w:b/>
          <w:bCs/>
          <w:iCs/>
          <w:color w:val="000000"/>
        </w:rPr>
        <w:t>Характеристика цифровой оценки (отметки)</w:t>
      </w:r>
    </w:p>
    <w:p w:rsidR="0094785C" w:rsidRPr="00FE4842" w:rsidRDefault="0094785C" w:rsidP="00FE48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4842">
        <w:t>•</w:t>
      </w:r>
      <w:r w:rsidRPr="00FE4842">
        <w:tab/>
        <w:t>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94785C" w:rsidRPr="00FE4842" w:rsidRDefault="0094785C" w:rsidP="00FE48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4842">
        <w:t>•</w:t>
      </w:r>
      <w:r w:rsidRPr="00FE4842">
        <w:tab/>
        <w:t>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94785C" w:rsidRPr="00FE4842" w:rsidRDefault="0094785C" w:rsidP="00FE48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4842">
        <w:t>•</w:t>
      </w:r>
      <w:r w:rsidRPr="00FE4842">
        <w:tab/>
        <w:t>“3”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94785C" w:rsidRPr="00FE4842" w:rsidRDefault="0094785C" w:rsidP="00FE4842">
      <w:pPr>
        <w:shd w:val="clear" w:color="auto" w:fill="FFFFFF"/>
        <w:tabs>
          <w:tab w:val="left" w:pos="8085"/>
        </w:tabs>
        <w:jc w:val="both"/>
        <w:rPr>
          <w:b/>
          <w:bCs/>
        </w:rPr>
      </w:pPr>
    </w:p>
    <w:p w:rsidR="0094785C" w:rsidRPr="00FE4842" w:rsidRDefault="0094785C" w:rsidP="0036046A">
      <w:pPr>
        <w:shd w:val="clear" w:color="auto" w:fill="FFFFFF"/>
        <w:tabs>
          <w:tab w:val="left" w:pos="8085"/>
        </w:tabs>
        <w:rPr>
          <w:b/>
          <w:bCs/>
        </w:rPr>
      </w:pPr>
    </w:p>
    <w:p w:rsidR="0094785C" w:rsidRPr="00FE4842" w:rsidRDefault="0094785C" w:rsidP="0036046A">
      <w:pPr>
        <w:shd w:val="clear" w:color="auto" w:fill="FFFFFF"/>
        <w:tabs>
          <w:tab w:val="left" w:pos="8085"/>
        </w:tabs>
        <w:rPr>
          <w:b/>
          <w:bCs/>
        </w:rPr>
      </w:pPr>
    </w:p>
    <w:p w:rsidR="0094785C" w:rsidRPr="00FE4842" w:rsidRDefault="0094785C" w:rsidP="0036046A">
      <w:pPr>
        <w:shd w:val="clear" w:color="auto" w:fill="FFFFFF"/>
        <w:tabs>
          <w:tab w:val="left" w:pos="8085"/>
        </w:tabs>
        <w:rPr>
          <w:b/>
          <w:bCs/>
        </w:rPr>
      </w:pPr>
    </w:p>
    <w:p w:rsidR="0094785C" w:rsidRPr="00FE4842" w:rsidRDefault="0094785C" w:rsidP="0036046A">
      <w:pPr>
        <w:shd w:val="clear" w:color="auto" w:fill="FFFFFF"/>
        <w:tabs>
          <w:tab w:val="left" w:pos="8085"/>
        </w:tabs>
        <w:rPr>
          <w:b/>
          <w:bCs/>
        </w:rPr>
      </w:pPr>
    </w:p>
    <w:p w:rsidR="0094785C" w:rsidRPr="00FE4842" w:rsidRDefault="0094785C" w:rsidP="0036046A">
      <w:pPr>
        <w:shd w:val="clear" w:color="auto" w:fill="FFFFFF"/>
        <w:tabs>
          <w:tab w:val="left" w:pos="8085"/>
        </w:tabs>
        <w:rPr>
          <w:b/>
          <w:bCs/>
        </w:rPr>
      </w:pPr>
    </w:p>
    <w:p w:rsidR="0094785C" w:rsidRPr="00FE4842" w:rsidRDefault="0094785C" w:rsidP="0036046A">
      <w:pPr>
        <w:shd w:val="clear" w:color="auto" w:fill="FFFFFF"/>
        <w:tabs>
          <w:tab w:val="left" w:pos="8085"/>
        </w:tabs>
      </w:pPr>
    </w:p>
    <w:p w:rsidR="0094785C" w:rsidRPr="00FE4842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Default="0094785C" w:rsidP="0036046A">
      <w:pPr>
        <w:shd w:val="clear" w:color="auto" w:fill="FFFFFF"/>
        <w:tabs>
          <w:tab w:val="left" w:pos="8085"/>
        </w:tabs>
      </w:pPr>
    </w:p>
    <w:p w:rsidR="006C54C9" w:rsidRDefault="006C54C9" w:rsidP="0036046A">
      <w:pPr>
        <w:shd w:val="clear" w:color="auto" w:fill="FFFFFF"/>
        <w:tabs>
          <w:tab w:val="left" w:pos="8085"/>
        </w:tabs>
      </w:pPr>
    </w:p>
    <w:p w:rsidR="006C54C9" w:rsidRPr="00D64F2D" w:rsidRDefault="006C54C9" w:rsidP="0036046A">
      <w:pPr>
        <w:shd w:val="clear" w:color="auto" w:fill="FFFFFF"/>
        <w:tabs>
          <w:tab w:val="left" w:pos="8085"/>
        </w:tabs>
      </w:pPr>
    </w:p>
    <w:p w:rsidR="0094785C" w:rsidRPr="002F44D1" w:rsidRDefault="0094785C" w:rsidP="00D41F9E">
      <w:pPr>
        <w:rPr>
          <w:b/>
        </w:rPr>
      </w:pPr>
    </w:p>
    <w:p w:rsidR="0094785C" w:rsidRDefault="0094785C" w:rsidP="00D41F9E">
      <w:pPr>
        <w:jc w:val="center"/>
      </w:pPr>
      <w:proofErr w:type="gramStart"/>
      <w:r>
        <w:rPr>
          <w:b/>
        </w:rPr>
        <w:t>УЧЕБНО – МЕТОДИЧЕСКОЕ</w:t>
      </w:r>
      <w:proofErr w:type="gramEnd"/>
      <w:r>
        <w:rPr>
          <w:b/>
        </w:rPr>
        <w:t xml:space="preserve"> ОБЕСПЕЧЕНИЕ ОБРАЗОВАТЕЛЬНОГО ПРОЦЕССА</w:t>
      </w:r>
      <w:r>
        <w:t>.</w:t>
      </w:r>
    </w:p>
    <w:p w:rsidR="0094785C" w:rsidRDefault="0094785C" w:rsidP="00801FB0"/>
    <w:p w:rsidR="0094785C" w:rsidRPr="002F44D1" w:rsidRDefault="0094785C" w:rsidP="00316CB6">
      <w:pPr>
        <w:rPr>
          <w:b/>
          <w:bCs/>
          <w:iCs/>
        </w:rPr>
      </w:pPr>
      <w:r>
        <w:rPr>
          <w:b/>
          <w:bCs/>
          <w:iCs/>
          <w:sz w:val="28"/>
        </w:rPr>
        <w:t xml:space="preserve">  </w:t>
      </w:r>
      <w:r w:rsidRPr="002F44D1">
        <w:rPr>
          <w:b/>
          <w:bCs/>
          <w:iCs/>
        </w:rPr>
        <w:t>Литература для учащихся:</w:t>
      </w: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557D59" w:rsidRDefault="0094785C" w:rsidP="0036046A">
      <w:pPr>
        <w:shd w:val="clear" w:color="auto" w:fill="FFFFFF"/>
        <w:tabs>
          <w:tab w:val="left" w:pos="8085"/>
        </w:tabs>
      </w:pPr>
      <w:r>
        <w:t xml:space="preserve">     </w:t>
      </w:r>
      <w:r w:rsidRPr="00557D59">
        <w:t>1</w:t>
      </w:r>
      <w:r>
        <w:t xml:space="preserve">. </w:t>
      </w:r>
      <w:proofErr w:type="spellStart"/>
      <w:r>
        <w:t>Роговцева</w:t>
      </w:r>
      <w:proofErr w:type="spellEnd"/>
      <w:r>
        <w:t xml:space="preserve"> Н.И. Учебник «Технология» 2 класс</w:t>
      </w:r>
      <w:proofErr w:type="gramStart"/>
      <w:r>
        <w:t>,»</w:t>
      </w:r>
      <w:proofErr w:type="gramEnd"/>
      <w:r>
        <w:t>,</w:t>
      </w:r>
      <w:r w:rsidRPr="00557D59">
        <w:t xml:space="preserve"> </w:t>
      </w:r>
      <w:r w:rsidR="006C54C9">
        <w:t>М.: «Просвещение 2013</w:t>
      </w: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  <w:r>
        <w:t xml:space="preserve">     2. </w:t>
      </w:r>
      <w:proofErr w:type="spellStart"/>
      <w:r>
        <w:t>Роговцева</w:t>
      </w:r>
      <w:proofErr w:type="spellEnd"/>
      <w:r>
        <w:t xml:space="preserve"> Н.И. Рабочая тетрадь по технологи</w:t>
      </w:r>
      <w:r w:rsidR="006C54C9">
        <w:t>и 2 класс, М.: «Просвещение 2013</w:t>
      </w: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2F44D1" w:rsidRDefault="0094785C" w:rsidP="00316CB6">
      <w:pPr>
        <w:tabs>
          <w:tab w:val="left" w:pos="0"/>
          <w:tab w:val="left" w:pos="5560"/>
        </w:tabs>
        <w:rPr>
          <w:b/>
          <w:bCs/>
          <w:iCs/>
        </w:rPr>
      </w:pPr>
      <w:r>
        <w:rPr>
          <w:b/>
          <w:bCs/>
          <w:iCs/>
          <w:sz w:val="28"/>
        </w:rPr>
        <w:t xml:space="preserve">   </w:t>
      </w:r>
      <w:r w:rsidRPr="002F44D1">
        <w:rPr>
          <w:b/>
          <w:bCs/>
          <w:iCs/>
        </w:rPr>
        <w:t>Пособия для учителя:</w:t>
      </w: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316CB6" w:rsidRDefault="0094785C" w:rsidP="00FB4FC8">
      <w:pPr>
        <w:suppressAutoHyphens/>
        <w:snapToGrid w:val="0"/>
        <w:ind w:left="142"/>
        <w:rPr>
          <w:rStyle w:val="a3"/>
          <w:rFonts w:eastAsia="MS Mincho"/>
          <w:color w:val="auto"/>
          <w:u w:val="none"/>
        </w:rPr>
      </w:pPr>
      <w:r>
        <w:rPr>
          <w:rStyle w:val="a3"/>
          <w:rFonts w:eastAsia="MS Mincho"/>
          <w:color w:val="auto"/>
          <w:u w:val="none"/>
        </w:rPr>
        <w:t xml:space="preserve">   1..      </w:t>
      </w:r>
      <w:r w:rsidRPr="00316CB6">
        <w:rPr>
          <w:rStyle w:val="a3"/>
          <w:rFonts w:eastAsia="MS Mincho"/>
          <w:color w:val="auto"/>
          <w:u w:val="none"/>
        </w:rPr>
        <w:t xml:space="preserve">Горецкий В.Г., </w:t>
      </w:r>
      <w:proofErr w:type="spellStart"/>
      <w:r w:rsidRPr="00316CB6">
        <w:rPr>
          <w:rStyle w:val="a3"/>
          <w:rFonts w:eastAsia="MS Mincho"/>
          <w:color w:val="auto"/>
          <w:u w:val="none"/>
        </w:rPr>
        <w:t>Роговцева</w:t>
      </w:r>
      <w:proofErr w:type="spellEnd"/>
      <w:r w:rsidRPr="00316CB6">
        <w:rPr>
          <w:rStyle w:val="a3"/>
          <w:rFonts w:eastAsia="MS Mincho"/>
          <w:color w:val="auto"/>
          <w:u w:val="none"/>
        </w:rPr>
        <w:t xml:space="preserve"> Н.И., </w:t>
      </w:r>
      <w:proofErr w:type="spellStart"/>
      <w:r w:rsidRPr="00316CB6">
        <w:rPr>
          <w:rStyle w:val="a3"/>
          <w:rFonts w:eastAsia="MS Mincho"/>
          <w:color w:val="auto"/>
          <w:u w:val="none"/>
        </w:rPr>
        <w:t>Анащенкова</w:t>
      </w:r>
      <w:proofErr w:type="spellEnd"/>
      <w:r w:rsidRPr="00316CB6">
        <w:rPr>
          <w:rStyle w:val="a3"/>
          <w:rFonts w:eastAsia="MS Mincho"/>
          <w:color w:val="auto"/>
          <w:u w:val="none"/>
        </w:rPr>
        <w:t xml:space="preserve"> С.В. Технология: Рабочие програм</w:t>
      </w:r>
      <w:r w:rsidR="006C54C9">
        <w:rPr>
          <w:rStyle w:val="a3"/>
          <w:rFonts w:eastAsia="MS Mincho"/>
          <w:color w:val="auto"/>
          <w:u w:val="none"/>
        </w:rPr>
        <w:t>мы: 1-4 классы, Просвещение 2014</w:t>
      </w:r>
    </w:p>
    <w:p w:rsidR="0094785C" w:rsidRDefault="0094785C" w:rsidP="006C54C9">
      <w:pPr>
        <w:shd w:val="clear" w:color="auto" w:fill="FFFFFF"/>
        <w:tabs>
          <w:tab w:val="left" w:pos="8085"/>
        </w:tabs>
      </w:pPr>
      <w:r>
        <w:t xml:space="preserve">      </w:t>
      </w:r>
      <w:r w:rsidR="006C54C9">
        <w:t>2. Рабочая программа.</w:t>
      </w:r>
    </w:p>
    <w:p w:rsidR="0094785C" w:rsidRPr="00D64F2D" w:rsidRDefault="006C54C9" w:rsidP="0036046A">
      <w:pPr>
        <w:shd w:val="clear" w:color="auto" w:fill="FFFFFF"/>
        <w:tabs>
          <w:tab w:val="left" w:pos="8085"/>
        </w:tabs>
      </w:pPr>
      <w:r>
        <w:t xml:space="preserve">      3. Технологические карты уроков</w:t>
      </w:r>
      <w:r w:rsidR="0084064F">
        <w:t xml:space="preserve">  </w:t>
      </w:r>
      <w:proofErr w:type="spellStart"/>
      <w:r w:rsidR="0084064F" w:rsidRPr="00316CB6">
        <w:rPr>
          <w:rStyle w:val="a3"/>
          <w:rFonts w:eastAsia="MS Mincho"/>
          <w:color w:val="auto"/>
          <w:u w:val="none"/>
        </w:rPr>
        <w:t>Роговцева</w:t>
      </w:r>
      <w:proofErr w:type="spellEnd"/>
      <w:r w:rsidR="0084064F" w:rsidRPr="00316CB6">
        <w:rPr>
          <w:rStyle w:val="a3"/>
          <w:rFonts w:eastAsia="MS Mincho"/>
          <w:color w:val="auto"/>
          <w:u w:val="none"/>
        </w:rPr>
        <w:t xml:space="preserve"> Н.И</w:t>
      </w:r>
      <w:r w:rsidR="0084064F">
        <w:rPr>
          <w:rStyle w:val="a3"/>
          <w:rFonts w:eastAsia="MS Mincho"/>
          <w:color w:val="auto"/>
          <w:u w:val="none"/>
        </w:rPr>
        <w:t xml:space="preserve">, В.М. Данилина, Н.С. </w:t>
      </w:r>
      <w:proofErr w:type="spellStart"/>
      <w:r w:rsidR="0084064F">
        <w:rPr>
          <w:rStyle w:val="a3"/>
          <w:rFonts w:eastAsia="MS Mincho"/>
          <w:color w:val="auto"/>
          <w:u w:val="none"/>
        </w:rPr>
        <w:t>Чернышова</w:t>
      </w:r>
      <w:proofErr w:type="spellEnd"/>
    </w:p>
    <w:p w:rsidR="0094785C" w:rsidRPr="00D64F2D" w:rsidRDefault="0084064F" w:rsidP="0036046A">
      <w:pPr>
        <w:shd w:val="clear" w:color="auto" w:fill="FFFFFF"/>
        <w:tabs>
          <w:tab w:val="left" w:pos="8085"/>
        </w:tabs>
      </w:pPr>
      <w:r>
        <w:t xml:space="preserve">      4. Электронное приложение к учебнику.</w:t>
      </w:r>
    </w:p>
    <w:p w:rsidR="0094785C" w:rsidRPr="00D64F2D" w:rsidRDefault="0094785C" w:rsidP="0036046A">
      <w:pPr>
        <w:shd w:val="clear" w:color="auto" w:fill="FFFFFF"/>
        <w:tabs>
          <w:tab w:val="left" w:pos="8085"/>
        </w:tabs>
      </w:pPr>
    </w:p>
    <w:p w:rsidR="0094785C" w:rsidRPr="00316CB6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94785C" w:rsidRPr="00316CB6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94785C" w:rsidRPr="00316CB6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94785C" w:rsidRPr="00316CB6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94785C" w:rsidRPr="00316CB6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94785C" w:rsidRPr="00316CB6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94785C" w:rsidRPr="00316CB6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94785C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84064F" w:rsidRDefault="0084064F" w:rsidP="00316CB6">
      <w:pPr>
        <w:shd w:val="clear" w:color="auto" w:fill="FFFFFF"/>
        <w:tabs>
          <w:tab w:val="left" w:pos="8085"/>
        </w:tabs>
        <w:ind w:firstLine="708"/>
      </w:pPr>
    </w:p>
    <w:p w:rsidR="005427A2" w:rsidRPr="00316CB6" w:rsidRDefault="005427A2" w:rsidP="00316CB6">
      <w:pPr>
        <w:shd w:val="clear" w:color="auto" w:fill="FFFFFF"/>
        <w:tabs>
          <w:tab w:val="left" w:pos="8085"/>
        </w:tabs>
        <w:ind w:firstLine="708"/>
      </w:pPr>
    </w:p>
    <w:p w:rsidR="0094785C" w:rsidRPr="00316CB6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94785C" w:rsidRPr="00316CB6" w:rsidRDefault="0094785C" w:rsidP="00316CB6">
      <w:pPr>
        <w:shd w:val="clear" w:color="auto" w:fill="FFFFFF"/>
        <w:tabs>
          <w:tab w:val="left" w:pos="8085"/>
        </w:tabs>
        <w:ind w:firstLine="708"/>
      </w:pPr>
    </w:p>
    <w:p w:rsidR="0094785C" w:rsidRPr="002C3234" w:rsidRDefault="0094785C" w:rsidP="0002540B">
      <w:pPr>
        <w:tabs>
          <w:tab w:val="left" w:pos="870"/>
          <w:tab w:val="left" w:pos="2775"/>
          <w:tab w:val="center" w:pos="5233"/>
        </w:tabs>
      </w:pPr>
    </w:p>
    <w:p w:rsidR="0094785C" w:rsidRPr="002F44D1" w:rsidRDefault="0094785C" w:rsidP="0002540B">
      <w:pPr>
        <w:tabs>
          <w:tab w:val="left" w:pos="870"/>
          <w:tab w:val="left" w:pos="2775"/>
          <w:tab w:val="center" w:pos="5233"/>
        </w:tabs>
        <w:jc w:val="center"/>
        <w:rPr>
          <w:b/>
        </w:rPr>
      </w:pPr>
      <w:r w:rsidRPr="002F44D1">
        <w:rPr>
          <w:b/>
        </w:rPr>
        <w:lastRenderedPageBreak/>
        <w:t>ЛИСТ ДОПОЛНЕНИЙ И ИЗМЕНЕНИЙ</w:t>
      </w:r>
    </w:p>
    <w:p w:rsidR="0094785C" w:rsidRPr="002F44D1" w:rsidRDefault="0094785C" w:rsidP="006125FA">
      <w:pPr>
        <w:tabs>
          <w:tab w:val="num" w:pos="360"/>
          <w:tab w:val="left" w:pos="1950"/>
          <w:tab w:val="left" w:pos="3480"/>
        </w:tabs>
        <w:ind w:left="360"/>
        <w:jc w:val="both"/>
        <w:rPr>
          <w:b/>
        </w:rPr>
      </w:pPr>
      <w:r w:rsidRPr="002F44D1">
        <w:rPr>
          <w:b/>
        </w:rPr>
        <w:tab/>
      </w:r>
      <w:r w:rsidRPr="002F44D1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5202"/>
        <w:gridCol w:w="2822"/>
      </w:tblGrid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внесения изменений</w:t>
            </w:r>
          </w:p>
        </w:tc>
        <w:tc>
          <w:tcPr>
            <w:tcW w:w="5202" w:type="dxa"/>
          </w:tcPr>
          <w:p w:rsidR="0094785C" w:rsidRDefault="0094785C" w:rsidP="00D41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Подпись лица, внёсшего запись</w:t>
            </w: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  <w:tr w:rsidR="0094785C" w:rsidTr="00D41F9E">
        <w:tc>
          <w:tcPr>
            <w:tcW w:w="1439" w:type="dxa"/>
          </w:tcPr>
          <w:p w:rsidR="0094785C" w:rsidRDefault="0094785C">
            <w:pPr>
              <w:spacing w:line="276" w:lineRule="auto"/>
              <w:jc w:val="both"/>
            </w:pPr>
          </w:p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5202" w:type="dxa"/>
          </w:tcPr>
          <w:p w:rsidR="0094785C" w:rsidRDefault="0094785C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94785C" w:rsidRDefault="0094785C">
            <w:pPr>
              <w:spacing w:line="276" w:lineRule="auto"/>
              <w:jc w:val="both"/>
            </w:pPr>
          </w:p>
        </w:tc>
      </w:tr>
    </w:tbl>
    <w:p w:rsidR="0084064F" w:rsidRDefault="0084064F" w:rsidP="006125F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94785C" w:rsidRPr="0084064F" w:rsidRDefault="0084064F" w:rsidP="006125F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</w:t>
      </w:r>
      <w:r w:rsidRPr="0084064F">
        <w:rPr>
          <w:color w:val="000000"/>
          <w:sz w:val="40"/>
          <w:szCs w:val="40"/>
        </w:rPr>
        <w:t>Лист выполнения программы</w:t>
      </w:r>
    </w:p>
    <w:p w:rsidR="0094785C" w:rsidRPr="0084064F" w:rsidRDefault="0094785C" w:rsidP="006125F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  <w:sz w:val="40"/>
          <w:szCs w:val="40"/>
        </w:rPr>
      </w:pPr>
    </w:p>
    <w:p w:rsidR="0094785C" w:rsidRDefault="0094785C" w:rsidP="006125F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94785C" w:rsidRDefault="0094785C" w:rsidP="006125F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94785C" w:rsidRDefault="0094785C" w:rsidP="006125F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94785C" w:rsidRDefault="0094785C" w:rsidP="006125F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6046A" w:rsidRDefault="0094785C" w:rsidP="000F4F4A">
      <w:pPr>
        <w:tabs>
          <w:tab w:val="left" w:pos="2775"/>
          <w:tab w:val="center" w:pos="5233"/>
        </w:tabs>
        <w:jc w:val="center"/>
        <w:rPr>
          <w:b/>
          <w:sz w:val="28"/>
          <w:szCs w:val="28"/>
        </w:rPr>
      </w:pPr>
    </w:p>
    <w:p w:rsidR="0094785C" w:rsidRPr="0032146C" w:rsidRDefault="0094785C" w:rsidP="00D718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785C" w:rsidRPr="0032146C" w:rsidRDefault="0094785C" w:rsidP="00D718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785C" w:rsidRPr="0032146C" w:rsidRDefault="0094785C" w:rsidP="00D718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p w:rsidR="0094785C" w:rsidRPr="001B671B" w:rsidRDefault="0094785C"/>
    <w:sectPr w:rsidR="0094785C" w:rsidRPr="001B671B" w:rsidSect="003F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 w:val="0"/>
      </w:rPr>
    </w:lvl>
  </w:abstractNum>
  <w:abstractNum w:abstractNumId="5">
    <w:nsid w:val="11192135"/>
    <w:multiLevelType w:val="multilevel"/>
    <w:tmpl w:val="42C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A15F9"/>
    <w:multiLevelType w:val="multilevel"/>
    <w:tmpl w:val="2F2A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F3632"/>
    <w:multiLevelType w:val="multilevel"/>
    <w:tmpl w:val="9FEE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644C1"/>
    <w:multiLevelType w:val="multilevel"/>
    <w:tmpl w:val="CED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D1DEF"/>
    <w:multiLevelType w:val="multilevel"/>
    <w:tmpl w:val="3B5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23752"/>
    <w:multiLevelType w:val="multilevel"/>
    <w:tmpl w:val="FD1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90E3E"/>
    <w:multiLevelType w:val="multilevel"/>
    <w:tmpl w:val="1A7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2497E"/>
    <w:multiLevelType w:val="multilevel"/>
    <w:tmpl w:val="581A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06AFD"/>
    <w:multiLevelType w:val="multilevel"/>
    <w:tmpl w:val="6946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318B9"/>
    <w:multiLevelType w:val="multilevel"/>
    <w:tmpl w:val="28D2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430DF"/>
    <w:multiLevelType w:val="multilevel"/>
    <w:tmpl w:val="34C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2"/>
    <w:lvlOverride w:ilvl="0">
      <w:startOverride w:val="2"/>
    </w:lvlOverride>
  </w:num>
  <w:num w:numId="13">
    <w:abstractNumId w:val="3"/>
    <w:lvlOverride w:ilvl="0">
      <w:startOverride w:val="1"/>
    </w:lvlOverride>
  </w:num>
  <w:num w:numId="14">
    <w:abstractNumId w:val="1"/>
    <w:lvlOverride w:ilvl="0">
      <w:startOverride w:val="8"/>
    </w:lvlOverride>
  </w:num>
  <w:num w:numId="15">
    <w:abstractNumId w:val="0"/>
    <w:lvlOverride w:ilvl="0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F73"/>
    <w:rsid w:val="000054B7"/>
    <w:rsid w:val="000238A1"/>
    <w:rsid w:val="0002540B"/>
    <w:rsid w:val="00045C00"/>
    <w:rsid w:val="00047F93"/>
    <w:rsid w:val="000934D1"/>
    <w:rsid w:val="000A28FA"/>
    <w:rsid w:val="000A6C3C"/>
    <w:rsid w:val="000B495F"/>
    <w:rsid w:val="000C5E4A"/>
    <w:rsid w:val="000D120D"/>
    <w:rsid w:val="000E2306"/>
    <w:rsid w:val="000F3309"/>
    <w:rsid w:val="000F35BC"/>
    <w:rsid w:val="000F4F4A"/>
    <w:rsid w:val="001A333E"/>
    <w:rsid w:val="001B671B"/>
    <w:rsid w:val="001B77C9"/>
    <w:rsid w:val="001C704D"/>
    <w:rsid w:val="0020499F"/>
    <w:rsid w:val="00211BB6"/>
    <w:rsid w:val="00227AAD"/>
    <w:rsid w:val="00227C30"/>
    <w:rsid w:val="00231035"/>
    <w:rsid w:val="00255BA4"/>
    <w:rsid w:val="00270F54"/>
    <w:rsid w:val="002913DC"/>
    <w:rsid w:val="00296043"/>
    <w:rsid w:val="002A0006"/>
    <w:rsid w:val="002C3234"/>
    <w:rsid w:val="002E09C1"/>
    <w:rsid w:val="002F44D1"/>
    <w:rsid w:val="002F60AB"/>
    <w:rsid w:val="00300958"/>
    <w:rsid w:val="00316CB6"/>
    <w:rsid w:val="0032146C"/>
    <w:rsid w:val="00331AB2"/>
    <w:rsid w:val="00332511"/>
    <w:rsid w:val="00346805"/>
    <w:rsid w:val="0036046A"/>
    <w:rsid w:val="003651C9"/>
    <w:rsid w:val="00380E0B"/>
    <w:rsid w:val="003A50A3"/>
    <w:rsid w:val="003D78B0"/>
    <w:rsid w:val="003F0A15"/>
    <w:rsid w:val="004038F6"/>
    <w:rsid w:val="004137BA"/>
    <w:rsid w:val="00435BC8"/>
    <w:rsid w:val="004429E9"/>
    <w:rsid w:val="00445497"/>
    <w:rsid w:val="0045344D"/>
    <w:rsid w:val="00460E67"/>
    <w:rsid w:val="0046335C"/>
    <w:rsid w:val="00465B5A"/>
    <w:rsid w:val="00471CEE"/>
    <w:rsid w:val="00483557"/>
    <w:rsid w:val="004A3DC1"/>
    <w:rsid w:val="004F0FEA"/>
    <w:rsid w:val="00501A48"/>
    <w:rsid w:val="00506746"/>
    <w:rsid w:val="00507791"/>
    <w:rsid w:val="005427A2"/>
    <w:rsid w:val="00557D59"/>
    <w:rsid w:val="005A1422"/>
    <w:rsid w:val="005B132A"/>
    <w:rsid w:val="005D415C"/>
    <w:rsid w:val="005D52F2"/>
    <w:rsid w:val="005E7CC4"/>
    <w:rsid w:val="006125D7"/>
    <w:rsid w:val="006125FA"/>
    <w:rsid w:val="00623A43"/>
    <w:rsid w:val="0063607A"/>
    <w:rsid w:val="006515E4"/>
    <w:rsid w:val="00653A3D"/>
    <w:rsid w:val="00693E4D"/>
    <w:rsid w:val="0069732F"/>
    <w:rsid w:val="006A6DB1"/>
    <w:rsid w:val="006B3ADC"/>
    <w:rsid w:val="006C54C9"/>
    <w:rsid w:val="006D27F8"/>
    <w:rsid w:val="006E7D7A"/>
    <w:rsid w:val="006F2541"/>
    <w:rsid w:val="007079DE"/>
    <w:rsid w:val="00721804"/>
    <w:rsid w:val="00761EC2"/>
    <w:rsid w:val="00765A90"/>
    <w:rsid w:val="00777F8A"/>
    <w:rsid w:val="00793209"/>
    <w:rsid w:val="0079773C"/>
    <w:rsid w:val="007B1334"/>
    <w:rsid w:val="007E3F0C"/>
    <w:rsid w:val="007E63B7"/>
    <w:rsid w:val="007F3B4C"/>
    <w:rsid w:val="00801FB0"/>
    <w:rsid w:val="00802EF3"/>
    <w:rsid w:val="00804FD3"/>
    <w:rsid w:val="00805018"/>
    <w:rsid w:val="00837636"/>
    <w:rsid w:val="0084064F"/>
    <w:rsid w:val="00884FBA"/>
    <w:rsid w:val="008D7F73"/>
    <w:rsid w:val="008F14E8"/>
    <w:rsid w:val="008F542A"/>
    <w:rsid w:val="009129A1"/>
    <w:rsid w:val="00932A2F"/>
    <w:rsid w:val="0094785C"/>
    <w:rsid w:val="009822DA"/>
    <w:rsid w:val="009862A5"/>
    <w:rsid w:val="009A0ED9"/>
    <w:rsid w:val="009B2DF6"/>
    <w:rsid w:val="009F7315"/>
    <w:rsid w:val="00A34F19"/>
    <w:rsid w:val="00A5094D"/>
    <w:rsid w:val="00A55740"/>
    <w:rsid w:val="00A61787"/>
    <w:rsid w:val="00AA549D"/>
    <w:rsid w:val="00AB3386"/>
    <w:rsid w:val="00AC7CD6"/>
    <w:rsid w:val="00B06578"/>
    <w:rsid w:val="00B07C12"/>
    <w:rsid w:val="00B105E6"/>
    <w:rsid w:val="00B14A4D"/>
    <w:rsid w:val="00B21A62"/>
    <w:rsid w:val="00B249EC"/>
    <w:rsid w:val="00B32A5A"/>
    <w:rsid w:val="00B46D0E"/>
    <w:rsid w:val="00B937E7"/>
    <w:rsid w:val="00BB2F35"/>
    <w:rsid w:val="00BC7158"/>
    <w:rsid w:val="00BD1D2E"/>
    <w:rsid w:val="00BD4432"/>
    <w:rsid w:val="00BF4395"/>
    <w:rsid w:val="00C01E9C"/>
    <w:rsid w:val="00C216F4"/>
    <w:rsid w:val="00C24E94"/>
    <w:rsid w:val="00C433D2"/>
    <w:rsid w:val="00C5314E"/>
    <w:rsid w:val="00C62509"/>
    <w:rsid w:val="00CC2790"/>
    <w:rsid w:val="00D14643"/>
    <w:rsid w:val="00D16D79"/>
    <w:rsid w:val="00D263C2"/>
    <w:rsid w:val="00D41C37"/>
    <w:rsid w:val="00D41F9E"/>
    <w:rsid w:val="00D45AEB"/>
    <w:rsid w:val="00D64F2D"/>
    <w:rsid w:val="00D71817"/>
    <w:rsid w:val="00D86ED1"/>
    <w:rsid w:val="00D974C9"/>
    <w:rsid w:val="00DB26A1"/>
    <w:rsid w:val="00DB3DD9"/>
    <w:rsid w:val="00DB64EC"/>
    <w:rsid w:val="00DC5DDC"/>
    <w:rsid w:val="00DD5770"/>
    <w:rsid w:val="00DE18AB"/>
    <w:rsid w:val="00E12AEE"/>
    <w:rsid w:val="00E17946"/>
    <w:rsid w:val="00E319B8"/>
    <w:rsid w:val="00E97BC7"/>
    <w:rsid w:val="00EB2FEF"/>
    <w:rsid w:val="00EC58D8"/>
    <w:rsid w:val="00ED2BF4"/>
    <w:rsid w:val="00ED6653"/>
    <w:rsid w:val="00EE1C52"/>
    <w:rsid w:val="00EF017A"/>
    <w:rsid w:val="00F36542"/>
    <w:rsid w:val="00F5111C"/>
    <w:rsid w:val="00F52209"/>
    <w:rsid w:val="00F74517"/>
    <w:rsid w:val="00F76C61"/>
    <w:rsid w:val="00F940CB"/>
    <w:rsid w:val="00F97E1E"/>
    <w:rsid w:val="00FB4FC8"/>
    <w:rsid w:val="00FC5DE4"/>
    <w:rsid w:val="00FC7FB2"/>
    <w:rsid w:val="00FD4F52"/>
    <w:rsid w:val="00FD663F"/>
    <w:rsid w:val="00FE4842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0F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0F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8F542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D120D"/>
    <w:rPr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D7181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D45AEB"/>
    <w:rPr>
      <w:rFonts w:cs="Times New Roman"/>
    </w:rPr>
  </w:style>
  <w:style w:type="paragraph" w:customStyle="1" w:styleId="body">
    <w:name w:val="body"/>
    <w:basedOn w:val="a"/>
    <w:uiPriority w:val="99"/>
    <w:rsid w:val="000A28F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A28FA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5B132A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B132A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A34F19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D16D7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9">
    <w:name w:val="FollowedHyperlink"/>
    <w:basedOn w:val="a0"/>
    <w:uiPriority w:val="99"/>
    <w:semiHidden/>
    <w:rsid w:val="0079773C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7A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AAD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rsid w:val="00255BA4"/>
    <w:pPr>
      <w:widowControl w:val="0"/>
      <w:suppressAutoHyphens/>
      <w:autoSpaceDE w:val="0"/>
    </w:pPr>
    <w:rPr>
      <w:rFonts w:ascii="Arial Black" w:hAnsi="Arial Black"/>
      <w:lang w:eastAsia="ar-SA"/>
    </w:rPr>
  </w:style>
  <w:style w:type="paragraph" w:customStyle="1" w:styleId="Style1">
    <w:name w:val="Style1"/>
    <w:basedOn w:val="a"/>
    <w:rsid w:val="00255BA4"/>
    <w:pPr>
      <w:widowControl w:val="0"/>
      <w:suppressAutoHyphens/>
      <w:autoSpaceDE w:val="0"/>
    </w:pPr>
    <w:rPr>
      <w:rFonts w:ascii="Arial Black" w:hAnsi="Arial Black"/>
      <w:lang w:eastAsia="ar-SA"/>
    </w:rPr>
  </w:style>
  <w:style w:type="paragraph" w:customStyle="1" w:styleId="Style6">
    <w:name w:val="Style6"/>
    <w:basedOn w:val="a"/>
    <w:rsid w:val="00255BA4"/>
    <w:pPr>
      <w:widowControl w:val="0"/>
      <w:suppressAutoHyphens/>
      <w:autoSpaceDE w:val="0"/>
    </w:pPr>
    <w:rPr>
      <w:rFonts w:ascii="Arial Black" w:hAnsi="Arial Black"/>
      <w:lang w:eastAsia="ar-SA"/>
    </w:rPr>
  </w:style>
  <w:style w:type="paragraph" w:customStyle="1" w:styleId="Style8">
    <w:name w:val="Style8"/>
    <w:basedOn w:val="a"/>
    <w:rsid w:val="00255BA4"/>
    <w:pPr>
      <w:widowControl w:val="0"/>
      <w:suppressAutoHyphens/>
      <w:autoSpaceDE w:val="0"/>
      <w:spacing w:line="245" w:lineRule="exact"/>
      <w:ind w:firstLine="278"/>
      <w:jc w:val="both"/>
    </w:pPr>
    <w:rPr>
      <w:rFonts w:ascii="Arial Black" w:hAnsi="Arial Black"/>
      <w:lang w:eastAsia="ar-SA"/>
    </w:rPr>
  </w:style>
  <w:style w:type="character" w:customStyle="1" w:styleId="FontStyle26">
    <w:name w:val="Font Style26"/>
    <w:rsid w:val="00255BA4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255BA4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255BA4"/>
    <w:rPr>
      <w:rFonts w:ascii="Arial Black" w:hAnsi="Arial Black" w:cs="Arial Black" w:hint="default"/>
      <w:sz w:val="18"/>
      <w:szCs w:val="18"/>
    </w:rPr>
  </w:style>
  <w:style w:type="character" w:customStyle="1" w:styleId="FontStyle12">
    <w:name w:val="Font Style12"/>
    <w:rsid w:val="00255BA4"/>
    <w:rPr>
      <w:rFonts w:ascii="Arial Black" w:hAnsi="Arial Black" w:cs="Arial Blac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Rogovceva_Uroki-tehn_2kl/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ebooks/Rogovceva_Uroki-tehn_2kl/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ebooks/Rogovceva_Uroki-tehn_2kl/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ebooks/Rogovceva_Uroki-tehn_2kl/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ebooks/Rogovceva_Uroki-tehn_2kl/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6C96-12C2-47CE-B33E-46E3D021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32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2015-12-17T03:23:00Z</cp:lastPrinted>
  <dcterms:created xsi:type="dcterms:W3CDTF">2012-08-25T10:30:00Z</dcterms:created>
  <dcterms:modified xsi:type="dcterms:W3CDTF">2015-12-17T03:23:00Z</dcterms:modified>
</cp:coreProperties>
</file>