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1" w:rsidRPr="006E1748" w:rsidRDefault="00B35D51" w:rsidP="00B35D5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748">
        <w:rPr>
          <w:rFonts w:ascii="Times New Roman" w:hAnsi="Times New Roman" w:cs="Times New Roman"/>
          <w:b/>
          <w:sz w:val="32"/>
          <w:szCs w:val="32"/>
        </w:rPr>
        <w:t>Планирование воспитательно-об</w:t>
      </w:r>
      <w:r w:rsidR="002A6C4E">
        <w:rPr>
          <w:rFonts w:ascii="Times New Roman" w:hAnsi="Times New Roman" w:cs="Times New Roman"/>
          <w:b/>
          <w:sz w:val="32"/>
          <w:szCs w:val="32"/>
        </w:rPr>
        <w:t xml:space="preserve">разовательной работы </w:t>
      </w:r>
    </w:p>
    <w:p w:rsidR="00D34976" w:rsidRDefault="00B35D51" w:rsidP="00B3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A">
        <w:rPr>
          <w:rFonts w:ascii="Times New Roman" w:hAnsi="Times New Roman" w:cs="Times New Roman"/>
          <w:b/>
          <w:sz w:val="28"/>
          <w:szCs w:val="28"/>
        </w:rPr>
        <w:t>Тема:</w:t>
      </w:r>
      <w:r w:rsidR="002A6C4E">
        <w:rPr>
          <w:rFonts w:ascii="Times New Roman" w:hAnsi="Times New Roman" w:cs="Times New Roman"/>
          <w:b/>
          <w:sz w:val="28"/>
          <w:szCs w:val="28"/>
        </w:rPr>
        <w:t xml:space="preserve"> «Я расту  здоровым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D51" w:rsidRDefault="00B35D51" w:rsidP="00B35D51">
      <w:pPr>
        <w:contextualSpacing/>
        <w:rPr>
          <w:rFonts w:ascii="Times New Roman" w:hAnsi="Times New Roman" w:cs="Times New Roman"/>
        </w:rPr>
      </w:pPr>
      <w:r w:rsidRPr="00684EFA">
        <w:rPr>
          <w:rFonts w:ascii="Times New Roman" w:hAnsi="Times New Roman" w:cs="Times New Roman"/>
          <w:b/>
        </w:rPr>
        <w:t>Группа</w:t>
      </w:r>
      <w:r w:rsidR="002A6C4E">
        <w:rPr>
          <w:rFonts w:ascii="Times New Roman" w:hAnsi="Times New Roman" w:cs="Times New Roman"/>
        </w:rPr>
        <w:t>: разновозрастная.</w:t>
      </w:r>
    </w:p>
    <w:p w:rsidR="006A2F2B" w:rsidRDefault="00B35D51" w:rsidP="006A2F2B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6E1748">
        <w:rPr>
          <w:rFonts w:ascii="Times New Roman" w:hAnsi="Times New Roman" w:cs="Times New Roman"/>
          <w:b/>
        </w:rPr>
        <w:t>Цель:</w:t>
      </w:r>
      <w:r w:rsidRPr="006E17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2F2B">
        <w:rPr>
          <w:rFonts w:ascii="Times New Roman" w:eastAsia="Times New Roman" w:hAnsi="Times New Roman" w:cs="Times New Roman"/>
          <w:lang w:eastAsia="ru-RU"/>
        </w:rPr>
        <w:t>д</w:t>
      </w:r>
      <w:r w:rsidR="006A2F2B" w:rsidRPr="006A2F2B">
        <w:rPr>
          <w:rFonts w:ascii="Times New Roman" w:eastAsia="Times New Roman" w:hAnsi="Times New Roman" w:cs="Times New Roman"/>
          <w:lang w:eastAsia="ru-RU"/>
        </w:rPr>
        <w:t>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6A2F2B" w:rsidRDefault="00B35D51" w:rsidP="006A2F2B">
      <w:pPr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A2F2B">
        <w:rPr>
          <w:rFonts w:ascii="Times New Roman" w:hAnsi="Times New Roman" w:cs="Times New Roman"/>
          <w:b/>
        </w:rPr>
        <w:t>Задачи:</w:t>
      </w:r>
      <w:r w:rsidR="006A2F2B" w:rsidRPr="006A2F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35D51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6A2F2B">
        <w:rPr>
          <w:rFonts w:ascii="Times New Roman" w:eastAsia="Times New Roman" w:hAnsi="Times New Roman" w:cs="Times New Roman"/>
          <w:color w:val="000000"/>
          <w:lang w:eastAsia="ru-RU"/>
        </w:rPr>
        <w:t>формировать  представление детей о здоровом образе жизни</w:t>
      </w:r>
    </w:p>
    <w:p w:rsidR="006A2F2B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E07E15">
        <w:rPr>
          <w:rFonts w:ascii="Times New Roman" w:eastAsia="Times New Roman" w:hAnsi="Times New Roman" w:cs="Times New Roman"/>
          <w:color w:val="222222"/>
          <w:lang w:eastAsia="ru-RU"/>
        </w:rPr>
        <w:t>асширить знания детей о пользе и применении лекарственных растений. Познакомить  с основными витаминами "А", "В" и  "С", в каких продуктах они содержаться, какую роль играют для здоровья человека</w:t>
      </w:r>
    </w:p>
    <w:p w:rsidR="006A2F2B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E07E15">
        <w:rPr>
          <w:rFonts w:ascii="Times New Roman" w:eastAsia="Times New Roman" w:hAnsi="Times New Roman" w:cs="Times New Roman"/>
          <w:color w:val="000000"/>
          <w:lang w:eastAsia="ru-RU"/>
        </w:rPr>
        <w:t>азвивать физическую активность, выносливость, ловкость, способность взаимодействовать в командной игре</w:t>
      </w:r>
    </w:p>
    <w:p w:rsidR="006A2F2B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E07E15">
        <w:rPr>
          <w:rFonts w:ascii="Times New Roman" w:eastAsia="Times New Roman" w:hAnsi="Times New Roman" w:cs="Times New Roman"/>
          <w:color w:val="222222"/>
          <w:lang w:eastAsia="ru-RU"/>
        </w:rPr>
        <w:t>азвивать связную речь, зрительное восприятие, воображение, развивать мыслительные процессы (внимание, зрительно – слуховую память)</w:t>
      </w:r>
    </w:p>
    <w:p w:rsidR="006A2F2B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E07E15">
        <w:rPr>
          <w:rFonts w:ascii="Times New Roman" w:eastAsia="Times New Roman" w:hAnsi="Times New Roman" w:cs="Times New Roman"/>
          <w:color w:val="000000"/>
          <w:lang w:eastAsia="ru-RU"/>
        </w:rPr>
        <w:t>азвивать эстетический вкус, формировать предпосылки здорового образа жизни и стремление укреплять свое здоровье</w:t>
      </w:r>
    </w:p>
    <w:p w:rsidR="006A2F2B" w:rsidRPr="006A2F2B" w:rsidRDefault="006A2F2B" w:rsidP="006A2F2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07E15">
        <w:rPr>
          <w:rFonts w:ascii="Times New Roman" w:eastAsia="Times New Roman" w:hAnsi="Times New Roman" w:cs="Times New Roman"/>
          <w:color w:val="000000"/>
          <w:lang w:eastAsia="ru-RU"/>
        </w:rPr>
        <w:t>оспитывать бережное отношение к своему здоровью</w:t>
      </w:r>
    </w:p>
    <w:p w:rsidR="00C03409" w:rsidRPr="00C03409" w:rsidRDefault="00C03409" w:rsidP="00C0340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Итоговые</w:t>
      </w:r>
      <w:r w:rsidR="00B35D51" w:rsidRPr="006E1748">
        <w:rPr>
          <w:rFonts w:ascii="Times New Roman" w:hAnsi="Times New Roman" w:cs="Times New Roman"/>
          <w:b/>
        </w:rPr>
        <w:t xml:space="preserve"> мероприяти</w:t>
      </w:r>
      <w:r>
        <w:rPr>
          <w:rFonts w:ascii="Times New Roman" w:hAnsi="Times New Roman" w:cs="Times New Roman"/>
          <w:b/>
        </w:rPr>
        <w:t>я</w:t>
      </w:r>
      <w:r w:rsidR="00B35D51" w:rsidRPr="006E1748">
        <w:rPr>
          <w:rFonts w:ascii="Times New Roman" w:hAnsi="Times New Roman" w:cs="Times New Roman"/>
        </w:rPr>
        <w:t xml:space="preserve">: </w:t>
      </w:r>
      <w:r w:rsidRPr="00C03409">
        <w:rPr>
          <w:rFonts w:ascii="Times New Roman" w:hAnsi="Times New Roman" w:cs="Times New Roman"/>
          <w:bCs/>
        </w:rPr>
        <w:t>Выставка книг о вкусной и здоровой пищи ( совместно родителей и детей)</w:t>
      </w:r>
      <w:r>
        <w:rPr>
          <w:rFonts w:ascii="Times New Roman" w:hAnsi="Times New Roman" w:cs="Times New Roman"/>
        </w:rPr>
        <w:t xml:space="preserve"> </w:t>
      </w:r>
      <w:r w:rsidRPr="00C03409">
        <w:rPr>
          <w:rFonts w:ascii="Times New Roman" w:hAnsi="Times New Roman" w:cs="Times New Roman"/>
          <w:bCs/>
        </w:rPr>
        <w:t>«Будьте здоровы»</w:t>
      </w:r>
    </w:p>
    <w:p w:rsidR="006A2F2B" w:rsidRPr="00C03409" w:rsidRDefault="00C03409" w:rsidP="00C03409">
      <w:pPr>
        <w:contextualSpacing/>
        <w:rPr>
          <w:rFonts w:ascii="Times New Roman" w:hAnsi="Times New Roman" w:cs="Times New Roman"/>
        </w:rPr>
      </w:pPr>
      <w:r w:rsidRPr="00C03409">
        <w:rPr>
          <w:rFonts w:ascii="Times New Roman" w:hAnsi="Times New Roman" w:cs="Times New Roman"/>
          <w:bCs/>
        </w:rPr>
        <w:t>Спортивное развлечение ( совместно с родителями)</w:t>
      </w:r>
      <w:r>
        <w:rPr>
          <w:rFonts w:ascii="Times New Roman" w:hAnsi="Times New Roman" w:cs="Times New Roman"/>
        </w:rPr>
        <w:t xml:space="preserve"> </w:t>
      </w:r>
      <w:r w:rsidRPr="00C03409">
        <w:rPr>
          <w:rFonts w:ascii="Times New Roman" w:hAnsi="Times New Roman" w:cs="Times New Roman"/>
          <w:bCs/>
        </w:rPr>
        <w:t>« Путешествие в страну здоровья»</w:t>
      </w:r>
    </w:p>
    <w:p w:rsidR="006A2F2B" w:rsidRPr="00C03409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rPr>
          <w:rFonts w:ascii="Times New Roman" w:hAnsi="Times New Roman" w:cs="Times New Roman"/>
        </w:rPr>
      </w:pPr>
    </w:p>
    <w:p w:rsidR="006A2F2B" w:rsidRDefault="006A2F2B" w:rsidP="006A2F2B">
      <w:pPr>
        <w:ind w:left="284" w:firstLine="284"/>
        <w:rPr>
          <w:rFonts w:ascii="Times New Roman" w:hAnsi="Times New Roman" w:cs="Times New Roman"/>
        </w:rPr>
      </w:pPr>
    </w:p>
    <w:p w:rsidR="002A6C4E" w:rsidRPr="00AC5D77" w:rsidRDefault="002A6C4E" w:rsidP="002A6C4E">
      <w:pPr>
        <w:rPr>
          <w:b/>
          <w:sz w:val="20"/>
          <w:szCs w:val="20"/>
        </w:rPr>
      </w:pPr>
      <w:r w:rsidRPr="00AC5D77">
        <w:rPr>
          <w:b/>
          <w:sz w:val="20"/>
          <w:szCs w:val="20"/>
        </w:rPr>
        <w:t>ПЛАНИРОВАНИЕ ВОСПИТАТЕЛЬНО-ОБРАЗОВАТЕЛЬНОЙ РАБОТЫ</w:t>
      </w:r>
    </w:p>
    <w:p w:rsidR="002A6C4E" w:rsidRPr="002A6C4E" w:rsidRDefault="002A6C4E" w:rsidP="002A6C4E">
      <w:pPr>
        <w:jc w:val="center"/>
        <w:rPr>
          <w:rFonts w:ascii="Times New Roman" w:hAnsi="Times New Roman" w:cs="Times New Roman"/>
          <w:b/>
        </w:rPr>
      </w:pPr>
      <w:r w:rsidRPr="002A6C4E">
        <w:rPr>
          <w:rFonts w:ascii="Times New Roman" w:hAnsi="Times New Roman" w:cs="Times New Roman"/>
          <w:b/>
        </w:rPr>
        <w:t>Тема: «Я  расту  здоровым»</w:t>
      </w:r>
    </w:p>
    <w:p w:rsidR="002A6C4E" w:rsidRPr="002A6C4E" w:rsidRDefault="002A6C4E" w:rsidP="002A6C4E">
      <w:pPr>
        <w:rPr>
          <w:rFonts w:ascii="Times New Roman" w:hAnsi="Times New Roman" w:cs="Times New Roman"/>
          <w:b/>
          <w:sz w:val="20"/>
          <w:szCs w:val="20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2A6C4E">
        <w:rPr>
          <w:rFonts w:ascii="Times New Roman" w:hAnsi="Times New Roman" w:cs="Times New Roman"/>
          <w:sz w:val="20"/>
          <w:szCs w:val="20"/>
        </w:rPr>
        <w:t>разновозрастная</w:t>
      </w:r>
    </w:p>
    <w:p w:rsidR="002A6C4E" w:rsidRPr="002A6C4E" w:rsidRDefault="002A6C4E" w:rsidP="002A6C4E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>Цель</w:t>
      </w:r>
      <w:r w:rsidRPr="002A6C4E">
        <w:rPr>
          <w:rFonts w:ascii="Times New Roman" w:hAnsi="Times New Roman" w:cs="Times New Roman"/>
          <w:sz w:val="20"/>
          <w:szCs w:val="20"/>
        </w:rPr>
        <w:t>:</w:t>
      </w:r>
      <w:r w:rsidRPr="002A6C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6C4E">
        <w:rPr>
          <w:rFonts w:ascii="Times New Roman" w:hAnsi="Times New Roman" w:cs="Times New Roman"/>
          <w:sz w:val="20"/>
          <w:szCs w:val="20"/>
        </w:rPr>
        <w:t xml:space="preserve"> </w:t>
      </w:r>
      <w:r w:rsidRPr="002A6C4E">
        <w:rPr>
          <w:rFonts w:ascii="Times New Roman" w:eastAsia="Times New Roman" w:hAnsi="Times New Roman" w:cs="Times New Roman"/>
          <w:lang w:eastAsia="ru-RU"/>
        </w:rPr>
        <w:t>Дать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F60280" w:rsidRPr="002A6C4E" w:rsidRDefault="002A6C4E" w:rsidP="002A6C4E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Дата проведения  мероприятия: 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3827"/>
        <w:gridCol w:w="1950"/>
        <w:gridCol w:w="2863"/>
        <w:gridCol w:w="6"/>
        <w:gridCol w:w="2694"/>
      </w:tblGrid>
      <w:tr w:rsidR="006A2F2B" w:rsidRPr="006B4C92" w:rsidTr="006A2F2B">
        <w:trPr>
          <w:cantSplit/>
          <w:trHeight w:val="424"/>
        </w:trPr>
        <w:tc>
          <w:tcPr>
            <w:tcW w:w="710" w:type="dxa"/>
            <w:vMerge w:val="restart"/>
            <w:textDirection w:val="btLr"/>
          </w:tcPr>
          <w:p w:rsidR="006A2F2B" w:rsidRPr="006B4C92" w:rsidRDefault="006A2F2B" w:rsidP="006A2F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vMerge w:val="restart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777" w:type="dxa"/>
            <w:gridSpan w:val="2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9" w:type="dxa"/>
            <w:gridSpan w:val="2"/>
            <w:vMerge w:val="restart"/>
            <w:vAlign w:val="center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6A2F2B" w:rsidRPr="006B4C92" w:rsidTr="006A2F2B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6A2F2B" w:rsidRPr="006B4C92" w:rsidRDefault="006A2F2B" w:rsidP="006A2F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50" w:type="dxa"/>
          </w:tcPr>
          <w:p w:rsidR="006A2F2B" w:rsidRPr="006B4C92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869" w:type="dxa"/>
            <w:gridSpan w:val="2"/>
            <w:vMerge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6B4C92" w:rsidTr="002A6C4E">
        <w:trPr>
          <w:trHeight w:val="1598"/>
        </w:trPr>
        <w:tc>
          <w:tcPr>
            <w:tcW w:w="710" w:type="dxa"/>
            <w:vMerge w:val="restart"/>
            <w:textDirection w:val="btLr"/>
          </w:tcPr>
          <w:p w:rsidR="00CE0A53" w:rsidRDefault="00CE0A53" w:rsidP="006A2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6B4C92" w:rsidRDefault="006A2F2B" w:rsidP="006A2F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6A2F2B" w:rsidRPr="006B4C92" w:rsidRDefault="006A2F2B" w:rsidP="006A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27" w:type="dxa"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</w:t>
            </w:r>
          </w:p>
        </w:tc>
        <w:tc>
          <w:tcPr>
            <w:tcW w:w="3827" w:type="dxa"/>
          </w:tcPr>
          <w:p w:rsidR="00C03409" w:rsidRPr="006B4C92" w:rsidRDefault="006A2F2B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C03409" w:rsidRPr="006B4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3409" w:rsidRPr="006B4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03409" w:rsidRPr="006B4C92">
              <w:rPr>
                <w:rFonts w:ascii="Times New Roman" w:hAnsi="Times New Roman" w:cs="Times New Roman"/>
                <w:sz w:val="20"/>
                <w:szCs w:val="20"/>
              </w:rPr>
              <w:t>Беседа -размышление «Для чего мы делаем гимнастику».</w:t>
            </w:r>
            <w:r w:rsidR="00C03409" w:rsidRPr="006B4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3409" w:rsidRPr="006B4C92">
              <w:rPr>
                <w:rFonts w:ascii="Times New Roman" w:hAnsi="Times New Roman" w:cs="Times New Roman"/>
                <w:sz w:val="20"/>
                <w:szCs w:val="20"/>
              </w:rPr>
              <w:t>рассматривание стендов и плакатов «Если хочешь быть здоров»</w:t>
            </w:r>
          </w:p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Д/и «Это можно или нет»</w:t>
            </w:r>
          </w:p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Чтение З.Александрова «Купание»</w:t>
            </w:r>
          </w:p>
          <w:p w:rsidR="006A2F2B" w:rsidRPr="006B4C92" w:rsidRDefault="00C0340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</w:t>
            </w:r>
          </w:p>
        </w:tc>
        <w:tc>
          <w:tcPr>
            <w:tcW w:w="1950" w:type="dxa"/>
          </w:tcPr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Практические упражнения по формированию КГН  «Что нам расскажет Илюшино полотенце»;</w:t>
            </w:r>
          </w:p>
          <w:p w:rsidR="006A2F2B" w:rsidRPr="006B4C92" w:rsidRDefault="00C0340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 xml:space="preserve">«Водичка, водичка, умой мое личико…» </w:t>
            </w:r>
          </w:p>
        </w:tc>
        <w:tc>
          <w:tcPr>
            <w:tcW w:w="2869" w:type="dxa"/>
            <w:gridSpan w:val="2"/>
          </w:tcPr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Внесение плаката «Если хочешь быть здоров»</w:t>
            </w:r>
          </w:p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Привлечь детей   к совместному изготовлению карточек для сюжетно – ролевой игры «Больница»</w:t>
            </w:r>
          </w:p>
          <w:p w:rsidR="006A2F2B" w:rsidRPr="006B4C92" w:rsidRDefault="00C0340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Подбор дидактических игр</w:t>
            </w:r>
            <w:r w:rsidR="00B31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2A6C4E" w:rsidRDefault="002A6C4E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4E" w:rsidRDefault="002A6C4E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4E" w:rsidRDefault="002A6C4E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Помощь в подборе, приобретении, изготовлении дидактических игр по  данной теме.</w:t>
            </w:r>
          </w:p>
          <w:p w:rsidR="00D86876" w:rsidRPr="006B4C92" w:rsidRDefault="00D86876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  <w:p w:rsidR="00C03409" w:rsidRPr="006B4C92" w:rsidRDefault="00C03409" w:rsidP="00C0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«Если ребенок заболел…»</w:t>
            </w:r>
          </w:p>
          <w:p w:rsidR="00C03409" w:rsidRPr="006B4C92" w:rsidRDefault="00C0340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4E" w:rsidRPr="006B4C92" w:rsidTr="002A6C4E">
        <w:trPr>
          <w:trHeight w:val="420"/>
        </w:trPr>
        <w:tc>
          <w:tcPr>
            <w:tcW w:w="710" w:type="dxa"/>
            <w:vMerge/>
          </w:tcPr>
          <w:p w:rsidR="002A6C4E" w:rsidRPr="006B4C92" w:rsidRDefault="002A6C4E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A6C4E" w:rsidRPr="006B4C92" w:rsidRDefault="002A6C4E" w:rsidP="006A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127" w:type="dxa"/>
          </w:tcPr>
          <w:p w:rsidR="002A6C4E" w:rsidRPr="00CE0A53" w:rsidRDefault="002A6C4E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04" w:rsidRPr="00CE0A53" w:rsidRDefault="00B31904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  <w:p w:rsidR="00B31904" w:rsidRPr="00CE0A53" w:rsidRDefault="00B31904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целостности  картины  мира. Предметное  окружение. Явления   общественной  жизни</w:t>
            </w:r>
          </w:p>
          <w:p w:rsidR="00B31904" w:rsidRPr="00CE0A53" w:rsidRDefault="00B31904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right w:val="single" w:sz="4" w:space="0" w:color="auto"/>
            </w:tcBorders>
          </w:tcPr>
          <w:p w:rsidR="002A6C4E" w:rsidRDefault="002A6C4E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04" w:rsidRPr="006B4C92" w:rsidRDefault="00B31904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Тема: " Что  предмет  расскажет  о себе"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побуждать  детей выполнять  особенности предметов ( размер, форма,  цвет, материал, части  функции, назначение). Совершенсвовать  умение   описывать  предмеы по  их  признакам. 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A6C4E" w:rsidRPr="006B4C92" w:rsidRDefault="002A6C4E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4E" w:rsidRPr="006B4C92" w:rsidTr="002A6C4E">
        <w:trPr>
          <w:trHeight w:val="420"/>
        </w:trPr>
        <w:tc>
          <w:tcPr>
            <w:tcW w:w="710" w:type="dxa"/>
            <w:vMerge/>
          </w:tcPr>
          <w:p w:rsidR="002A6C4E" w:rsidRPr="006B4C92" w:rsidRDefault="002A6C4E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C4E" w:rsidRPr="006B4C92" w:rsidRDefault="002A6C4E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4B06" w:rsidRPr="00CE0A53" w:rsidRDefault="005A4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E" w:rsidRPr="00CE0A53" w:rsidRDefault="002A6C4E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Фиическая   культура </w:t>
            </w:r>
          </w:p>
        </w:tc>
        <w:tc>
          <w:tcPr>
            <w:tcW w:w="8640" w:type="dxa"/>
            <w:gridSpan w:val="3"/>
            <w:tcBorders>
              <w:right w:val="single" w:sz="4" w:space="0" w:color="auto"/>
            </w:tcBorders>
          </w:tcPr>
          <w:p w:rsidR="005A4B06" w:rsidRDefault="005A4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4E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</w:t>
            </w:r>
            <w:r w:rsidR="002A6C4E">
              <w:rPr>
                <w:rFonts w:ascii="Times New Roman" w:hAnsi="Times New Roman" w:cs="Times New Roman"/>
                <w:sz w:val="20"/>
                <w:szCs w:val="20"/>
              </w:rPr>
              <w:t xml:space="preserve">  детей в беге; в  ходьбе  приставным  шагом по  гимнастической  скамейке;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перышках</w:t>
            </w:r>
            <w:r w:rsidR="002A6C4E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перебрасывании</w:t>
            </w:r>
            <w:r w:rsidR="002A6C4E">
              <w:rPr>
                <w:rFonts w:ascii="Times New Roman" w:hAnsi="Times New Roman" w:cs="Times New Roman"/>
                <w:sz w:val="20"/>
                <w:szCs w:val="20"/>
              </w:rPr>
              <w:t xml:space="preserve"> мяча.</w:t>
            </w:r>
          </w:p>
          <w:p w:rsidR="00CE0A53" w:rsidRPr="006B4C92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</w:tcBorders>
          </w:tcPr>
          <w:p w:rsidR="002A6C4E" w:rsidRPr="006B4C92" w:rsidRDefault="002A6C4E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4E" w:rsidRPr="006B4C92" w:rsidTr="002A6C4E">
        <w:trPr>
          <w:trHeight w:val="420"/>
        </w:trPr>
        <w:tc>
          <w:tcPr>
            <w:tcW w:w="710" w:type="dxa"/>
            <w:vMerge/>
          </w:tcPr>
          <w:p w:rsidR="002A6C4E" w:rsidRPr="006B4C92" w:rsidRDefault="002A6C4E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C4E" w:rsidRPr="006B4C92" w:rsidRDefault="002A6C4E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6C4E" w:rsidRPr="00CE0A53" w:rsidRDefault="002A6C4E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- иследовательская  деятельность</w:t>
            </w:r>
          </w:p>
          <w:p w:rsidR="005A4B06" w:rsidRPr="00CE0A53" w:rsidRDefault="009D3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( конструирование)</w:t>
            </w:r>
          </w:p>
        </w:tc>
        <w:tc>
          <w:tcPr>
            <w:tcW w:w="8640" w:type="dxa"/>
            <w:gridSpan w:val="3"/>
            <w:tcBorders>
              <w:right w:val="single" w:sz="4" w:space="0" w:color="auto"/>
            </w:tcBorders>
            <w:vAlign w:val="center"/>
          </w:tcPr>
          <w:p w:rsidR="002A6C4E" w:rsidRDefault="002A6C4E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Тема: Магазин  ирушек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закреплять  умение детей  складывать  прямоугольник  пополам. Учить  детей  делать  ирушки по несложной  выкройке.  Научить  эстетически,  оформлять  поделки  апплиацией, приресовывать  мелкие  детали  фломастером. Склеивать  и  оформлять  поделку. развивать  у  детей  выдумку и  изобретательность.</w:t>
            </w:r>
          </w:p>
          <w:p w:rsidR="00CE0A53" w:rsidRPr="006B4C92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A6C4E" w:rsidRPr="006B4C92" w:rsidRDefault="002A6C4E" w:rsidP="002A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53" w:rsidRPr="006B4C92" w:rsidTr="002A6C4E">
        <w:trPr>
          <w:trHeight w:val="420"/>
        </w:trPr>
        <w:tc>
          <w:tcPr>
            <w:tcW w:w="710" w:type="dxa"/>
            <w:vMerge/>
          </w:tcPr>
          <w:p w:rsidR="00CE0A53" w:rsidRPr="006B4C92" w:rsidRDefault="00CE0A53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0A53" w:rsidRPr="006B4C92" w:rsidRDefault="00CE0A53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0A53" w:rsidRPr="00CE0A53" w:rsidRDefault="00CE0A53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right w:val="single" w:sz="4" w:space="0" w:color="auto"/>
            </w:tcBorders>
            <w:vAlign w:val="center"/>
          </w:tcPr>
          <w:p w:rsidR="00CE0A53" w:rsidRPr="00CE0A53" w:rsidRDefault="00CE0A53" w:rsidP="006A2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E0A53" w:rsidRPr="006B4C92" w:rsidRDefault="00CE0A53" w:rsidP="002A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6B4C92" w:rsidTr="002A6C4E">
        <w:trPr>
          <w:trHeight w:val="1590"/>
        </w:trPr>
        <w:tc>
          <w:tcPr>
            <w:tcW w:w="710" w:type="dxa"/>
            <w:vMerge/>
          </w:tcPr>
          <w:p w:rsidR="006A2F2B" w:rsidRPr="006B4C92" w:rsidRDefault="006A2F2B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6B4C92" w:rsidRDefault="006A2F2B" w:rsidP="006A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Наблюдение в аптекарском огороде: закрепить знания о лекарственных растениях, растущих на участке д/с.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сбор лекарственных растений для составления гербария.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Игры с песком.</w:t>
            </w:r>
          </w:p>
          <w:p w:rsidR="006A2F2B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П/и « Кто быстрее добежит до флажка.</w:t>
            </w:r>
          </w:p>
        </w:tc>
        <w:tc>
          <w:tcPr>
            <w:tcW w:w="1950" w:type="dxa"/>
          </w:tcPr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Двигательно-оздоровительная деятельность – метание мяча в цель</w:t>
            </w:r>
          </w:p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Подготовка иллюстраций лекарственных растений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Вынос материала для игры с песком</w:t>
            </w:r>
          </w:p>
          <w:p w:rsidR="006A2F2B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Вынос оборудования для труда на участке (сбор лекарственных растений)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Порекомендовать родителям   дошкольников гимнастику для глаз.</w:t>
            </w: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B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Помощь в создании условий для комфортного пребывания ребенка в ДОУ (оклеивание окон в группе, помощь на участке детского сада)</w:t>
            </w: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6B4C92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6B4C92" w:rsidTr="002A6C4E">
        <w:tc>
          <w:tcPr>
            <w:tcW w:w="710" w:type="dxa"/>
            <w:vMerge/>
          </w:tcPr>
          <w:p w:rsidR="006A2F2B" w:rsidRPr="006B4C92" w:rsidRDefault="006A2F2B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6B4C92" w:rsidRDefault="006A2F2B" w:rsidP="006A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27" w:type="dxa"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</w:t>
            </w:r>
            <w:r w:rsidR="0097602F" w:rsidRPr="006B4C92">
              <w:rPr>
                <w:rFonts w:ascii="Times New Roman" w:hAnsi="Times New Roman" w:cs="Times New Roman"/>
                <w:sz w:val="20"/>
                <w:szCs w:val="20"/>
              </w:rPr>
              <w:t>ание, коммуникация, чтение х/л</w:t>
            </w: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2F2B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 «Водная дорожка».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С/р игра «Больница»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«Если я дома один, то…» Д/и «Съедобное - несъедобное»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Х/б труд Каждой игрушке – свое место»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6B4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К.Чуковский «Мойдодыр»</w:t>
            </w:r>
          </w:p>
        </w:tc>
        <w:tc>
          <w:tcPr>
            <w:tcW w:w="1950" w:type="dxa"/>
          </w:tcPr>
          <w:p w:rsidR="006A2F2B" w:rsidRPr="006B4C92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97602F" w:rsidRPr="006B4C92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предложений по схемам.</w:t>
            </w:r>
          </w:p>
        </w:tc>
        <w:tc>
          <w:tcPr>
            <w:tcW w:w="2869" w:type="dxa"/>
            <w:gridSpan w:val="2"/>
          </w:tcPr>
          <w:p w:rsidR="006A2F2B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Подготовка атрибутов для с/р игры «Больница»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Вовлечение детей в коллективную игру, помощь в определении сюжета и распределении ролей.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Иллюстрация Мойдодыр советует»</w:t>
            </w:r>
          </w:p>
          <w:p w:rsidR="0097602F" w:rsidRPr="006B4C92" w:rsidRDefault="0097602F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(о гигиенических процедурах)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6B4C92" w:rsidTr="002A6C4E">
        <w:trPr>
          <w:trHeight w:val="828"/>
        </w:trPr>
        <w:tc>
          <w:tcPr>
            <w:tcW w:w="710" w:type="dxa"/>
            <w:vMerge/>
          </w:tcPr>
          <w:p w:rsidR="006A2F2B" w:rsidRPr="006B4C92" w:rsidRDefault="006A2F2B" w:rsidP="006A2F2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6B4C92" w:rsidRDefault="006A2F2B" w:rsidP="006A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D86876" w:rsidRPr="006B4C92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646" w:type="dxa"/>
            <w:gridSpan w:val="4"/>
          </w:tcPr>
          <w:p w:rsidR="00D86876" w:rsidRPr="006B4C92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изменениями в природе, почему они происходят. Игры с выносным материалом.</w:t>
            </w:r>
          </w:p>
          <w:p w:rsidR="00D86876" w:rsidRPr="006B4C92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Подвижная игра «Зайцы и волк» Самостоятельная деятельность детей. Уборка опавших листьев.</w:t>
            </w:r>
          </w:p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A2F2B" w:rsidRPr="006B4C92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F2B" w:rsidRDefault="006A2F2B" w:rsidP="00B35D51">
      <w:pPr>
        <w:rPr>
          <w:rFonts w:ascii="Times New Roman" w:hAnsi="Times New Roman" w:cs="Times New Roman"/>
        </w:rPr>
      </w:pPr>
    </w:p>
    <w:p w:rsidR="006A2F2B" w:rsidRDefault="006A2F2B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Pr="00AC5D77" w:rsidRDefault="00CE0A53" w:rsidP="00CE0A53">
      <w:pPr>
        <w:rPr>
          <w:b/>
          <w:sz w:val="20"/>
          <w:szCs w:val="20"/>
        </w:rPr>
      </w:pPr>
      <w:r w:rsidRPr="00AC5D77">
        <w:rPr>
          <w:b/>
          <w:sz w:val="20"/>
          <w:szCs w:val="20"/>
        </w:rPr>
        <w:lastRenderedPageBreak/>
        <w:t>ПЛАНИРОВАНИЕ ВОСПИТАТЕЛЬНО-ОБРАЗОВАТЕЛЬНОЙ РАБОТЫ</w:t>
      </w:r>
    </w:p>
    <w:p w:rsidR="00CE0A53" w:rsidRPr="002A6C4E" w:rsidRDefault="00CE0A53" w:rsidP="00CE0A53">
      <w:pPr>
        <w:jc w:val="center"/>
        <w:rPr>
          <w:rFonts w:ascii="Times New Roman" w:hAnsi="Times New Roman" w:cs="Times New Roman"/>
          <w:b/>
        </w:rPr>
      </w:pPr>
      <w:r w:rsidRPr="002A6C4E">
        <w:rPr>
          <w:rFonts w:ascii="Times New Roman" w:hAnsi="Times New Roman" w:cs="Times New Roman"/>
          <w:b/>
        </w:rPr>
        <w:t>Тема: «Я  расту  здоровым»</w:t>
      </w:r>
    </w:p>
    <w:p w:rsidR="00CE0A53" w:rsidRPr="002A6C4E" w:rsidRDefault="00CE0A53" w:rsidP="00CE0A53">
      <w:pPr>
        <w:rPr>
          <w:rFonts w:ascii="Times New Roman" w:hAnsi="Times New Roman" w:cs="Times New Roman"/>
          <w:b/>
          <w:sz w:val="20"/>
          <w:szCs w:val="20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2A6C4E">
        <w:rPr>
          <w:rFonts w:ascii="Times New Roman" w:hAnsi="Times New Roman" w:cs="Times New Roman"/>
          <w:sz w:val="20"/>
          <w:szCs w:val="20"/>
        </w:rPr>
        <w:t>разновозрастная</w:t>
      </w:r>
    </w:p>
    <w:p w:rsidR="00CE0A53" w:rsidRPr="002A6C4E" w:rsidRDefault="00CE0A53" w:rsidP="00CE0A53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>Цель</w:t>
      </w:r>
      <w:r w:rsidRPr="002A6C4E">
        <w:rPr>
          <w:rFonts w:ascii="Times New Roman" w:hAnsi="Times New Roman" w:cs="Times New Roman"/>
          <w:sz w:val="20"/>
          <w:szCs w:val="20"/>
        </w:rPr>
        <w:t>:</w:t>
      </w:r>
      <w:r w:rsidRPr="002A6C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6C4E">
        <w:rPr>
          <w:rFonts w:ascii="Times New Roman" w:hAnsi="Times New Roman" w:cs="Times New Roman"/>
          <w:sz w:val="20"/>
          <w:szCs w:val="20"/>
        </w:rPr>
        <w:t xml:space="preserve"> </w:t>
      </w:r>
      <w:r w:rsidRPr="002A6C4E">
        <w:rPr>
          <w:rFonts w:ascii="Times New Roman" w:eastAsia="Times New Roman" w:hAnsi="Times New Roman" w:cs="Times New Roman"/>
          <w:lang w:eastAsia="ru-RU"/>
        </w:rPr>
        <w:t>Дать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CE0A53" w:rsidRPr="00CE0A53" w:rsidRDefault="00CE0A53" w:rsidP="00B35D5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Дата проведения  мероприятия: 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3827"/>
        <w:gridCol w:w="1950"/>
        <w:gridCol w:w="2869"/>
        <w:gridCol w:w="2694"/>
      </w:tblGrid>
      <w:tr w:rsidR="006A2F2B" w:rsidRPr="006E1748" w:rsidTr="0097602F">
        <w:trPr>
          <w:cantSplit/>
          <w:trHeight w:val="558"/>
        </w:trPr>
        <w:tc>
          <w:tcPr>
            <w:tcW w:w="710" w:type="dxa"/>
            <w:vMerge w:val="restart"/>
            <w:textDirection w:val="btLr"/>
          </w:tcPr>
          <w:p w:rsidR="006A2F2B" w:rsidRPr="006E1748" w:rsidRDefault="006A2F2B" w:rsidP="009760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vMerge w:val="restart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777" w:type="dxa"/>
            <w:gridSpan w:val="2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9" w:type="dxa"/>
            <w:vMerge w:val="restart"/>
            <w:vAlign w:val="center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6A2F2B" w:rsidTr="0097602F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6A2F2B" w:rsidRPr="006E1748" w:rsidRDefault="006A2F2B" w:rsidP="009760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2F2B" w:rsidRDefault="006A2F2B" w:rsidP="0097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A2F2B" w:rsidRDefault="006A2F2B" w:rsidP="0097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A2F2B" w:rsidRPr="00095A03" w:rsidRDefault="006A2F2B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50" w:type="dxa"/>
          </w:tcPr>
          <w:p w:rsidR="006A2F2B" w:rsidRDefault="006A2F2B" w:rsidP="0097602F">
            <w:pPr>
              <w:jc w:val="center"/>
              <w:rPr>
                <w:rFonts w:ascii="Times New Roman" w:hAnsi="Times New Roman" w:cs="Times New Roman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869" w:type="dxa"/>
            <w:vMerge/>
          </w:tcPr>
          <w:p w:rsidR="006A2F2B" w:rsidRDefault="006A2F2B" w:rsidP="00976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A2F2B" w:rsidRDefault="006A2F2B" w:rsidP="0097602F">
            <w:pPr>
              <w:rPr>
                <w:rFonts w:ascii="Times New Roman" w:hAnsi="Times New Roman" w:cs="Times New Roman"/>
              </w:rPr>
            </w:pPr>
          </w:p>
        </w:tc>
      </w:tr>
      <w:tr w:rsidR="006A2F2B" w:rsidRPr="008C7C9D" w:rsidTr="00D86876">
        <w:trPr>
          <w:trHeight w:val="1656"/>
        </w:trPr>
        <w:tc>
          <w:tcPr>
            <w:tcW w:w="710" w:type="dxa"/>
            <w:vMerge w:val="restart"/>
            <w:textDirection w:val="btLr"/>
          </w:tcPr>
          <w:p w:rsidR="006A2F2B" w:rsidRDefault="006A2F2B" w:rsidP="00CE0A5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0A53" w:rsidRDefault="00CE0A53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0A53" w:rsidRDefault="00CE0A53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0A53" w:rsidRDefault="00CE0A53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0A53" w:rsidRPr="00B47630" w:rsidRDefault="00CE0A53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27" w:type="dxa"/>
          </w:tcPr>
          <w:p w:rsidR="006A2F2B" w:rsidRPr="008C7C9D" w:rsidRDefault="006A2F2B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здоровье, безопасность, социализация, познание, коммуникация, 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худож. творчество</w:t>
            </w:r>
          </w:p>
        </w:tc>
        <w:tc>
          <w:tcPr>
            <w:tcW w:w="3827" w:type="dxa"/>
          </w:tcPr>
          <w:p w:rsidR="00D86876" w:rsidRDefault="006A2F2B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размышление «Здоровье в порядке-спасибо зарядке»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Рассматривание  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 детьми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энциклопедии «Наша кожа».</w:t>
            </w:r>
          </w:p>
          <w:p w:rsidR="00D86876" w:rsidRDefault="00D86876" w:rsidP="00D86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едметами из «Сундучка Здоровья» Д/и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«Разложи по порядку»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F2B" w:rsidRPr="008C7C9D" w:rsidRDefault="00D86876" w:rsidP="00D86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«Затейники»</w:t>
            </w:r>
          </w:p>
        </w:tc>
        <w:tc>
          <w:tcPr>
            <w:tcW w:w="1950" w:type="dxa"/>
          </w:tcPr>
          <w:p w:rsidR="006A2F2B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дежурными.</w:t>
            </w:r>
          </w:p>
          <w:p w:rsidR="00D86876" w:rsidRPr="008C7C9D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«Солнце, воздух и вода малышам нужны всегда»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D86876" w:rsidRP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Внесение в группу энциклопедии «Наша кожа»</w:t>
            </w:r>
          </w:p>
          <w:p w:rsidR="00D86876" w:rsidRP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Внесение в группу куклы мальчика или девочки - очень грязной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F2B" w:rsidRPr="008C7C9D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 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ибутов к игре « Скорая помощь» </w:t>
            </w:r>
          </w:p>
        </w:tc>
        <w:tc>
          <w:tcPr>
            <w:tcW w:w="2694" w:type="dxa"/>
          </w:tcPr>
          <w:p w:rsidR="006A2F2B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Привлечь   родителей   к совместному изготовлению атрибутов к игре «Скорая помощь» - носилки для больных кукол, повязки, халаты.  </w:t>
            </w: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уголке здоровья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«Профилактика простудных заболеваний»</w:t>
            </w:r>
          </w:p>
          <w:p w:rsidR="00CE0A53" w:rsidRPr="008C7C9D" w:rsidRDefault="00CE0A53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8C7C9D" w:rsidTr="0097602F">
        <w:trPr>
          <w:trHeight w:val="420"/>
        </w:trPr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127" w:type="dxa"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</w:t>
            </w:r>
          </w:p>
        </w:tc>
        <w:tc>
          <w:tcPr>
            <w:tcW w:w="11340" w:type="dxa"/>
            <w:gridSpan w:val="4"/>
          </w:tcPr>
          <w:p w:rsidR="00CE0A53" w:rsidRDefault="00CE0A53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B" w:rsidRDefault="006A2F2B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Повторение. Числа 1 - 5. - повторить  смысл сложения и вычитания; взаимосвязь  целого и  частей.</w:t>
            </w:r>
          </w:p>
          <w:p w:rsidR="00CE0A53" w:rsidRPr="00C0790A" w:rsidRDefault="00CE0A53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8C7C9D" w:rsidTr="0097602F">
        <w:trPr>
          <w:trHeight w:val="420"/>
        </w:trPr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0A53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B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2F2B">
              <w:rPr>
                <w:rFonts w:ascii="Times New Roman" w:hAnsi="Times New Roman" w:cs="Times New Roman"/>
                <w:sz w:val="20"/>
                <w:szCs w:val="20"/>
              </w:rPr>
              <w:t>риродное  окружение</w:t>
            </w:r>
          </w:p>
          <w:p w:rsidR="00CE0A53" w:rsidRPr="008C7C9D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:rsidR="00CE0A53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2F2B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6A2F2B" w:rsidRPr="00CE0A53">
              <w:rPr>
                <w:rFonts w:ascii="Times New Roman" w:hAnsi="Times New Roman" w:cs="Times New Roman"/>
                <w:b/>
                <w:sz w:val="20"/>
                <w:szCs w:val="20"/>
              </w:rPr>
              <w:t>ема :  "  Осень  золотая"</w:t>
            </w:r>
            <w:r w:rsidR="006A2F2B">
              <w:rPr>
                <w:rFonts w:ascii="Times New Roman" w:hAnsi="Times New Roman" w:cs="Times New Roman"/>
                <w:sz w:val="20"/>
                <w:szCs w:val="20"/>
              </w:rPr>
              <w:t xml:space="preserve"> -  закрепить  знание детей о  преметах  осени. Вспомнить  пословицы  и  поговорки. Развивать  любовь к  родной  природе, чувство   важности и необходимости  всего, что   происходит  в ней.  учить  понимать  закономерности  явлений  природы.</w:t>
            </w:r>
          </w:p>
          <w:p w:rsidR="00CE0A53" w:rsidRPr="008C7C9D" w:rsidRDefault="00CE0A53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8C7C9D" w:rsidTr="006A2F2B">
        <w:trPr>
          <w:trHeight w:val="420"/>
        </w:trPr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F2B" w:rsidRDefault="00350BC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CE0A53" w:rsidRPr="008C7C9D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6A2F2B" w:rsidRPr="008C7C9D" w:rsidRDefault="006A2F2B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BCB">
              <w:rPr>
                <w:rFonts w:ascii="Times New Roman" w:hAnsi="Times New Roman" w:cs="Times New Roman"/>
                <w:sz w:val="20"/>
                <w:szCs w:val="20"/>
              </w:rPr>
              <w:t xml:space="preserve">Тема:  Грибы – закреплять </w:t>
            </w:r>
            <w:r w:rsidR="00E61CE1">
              <w:rPr>
                <w:rFonts w:ascii="Times New Roman" w:hAnsi="Times New Roman" w:cs="Times New Roman"/>
                <w:sz w:val="20"/>
                <w:szCs w:val="20"/>
              </w:rPr>
              <w:t xml:space="preserve"> умение  лепить  предметы  или  их  части – круглой,  овальной  или  доскообразной  формы</w:t>
            </w:r>
            <w:r w:rsidR="00350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CE1">
              <w:rPr>
                <w:rFonts w:ascii="Times New Roman" w:hAnsi="Times New Roman" w:cs="Times New Roman"/>
                <w:sz w:val="20"/>
                <w:szCs w:val="20"/>
              </w:rPr>
              <w:t>. учить  передовать  некоторые  характерные  признаки  углубления,  загнутые  края ,утолщающаяся  ножка.</w:t>
            </w:r>
          </w:p>
        </w:tc>
      </w:tr>
      <w:tr w:rsidR="006A2F2B" w:rsidRPr="008C7C9D" w:rsidTr="00D86876">
        <w:trPr>
          <w:trHeight w:val="1847"/>
        </w:trPr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CE0A53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827" w:type="dxa"/>
          </w:tcPr>
          <w:p w:rsidR="00CE0A53" w:rsidRDefault="00CE0A53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6A2F2B" w:rsidRDefault="00D86876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ветром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продолжить учить определять силу ветра.</w:t>
            </w:r>
          </w:p>
          <w:p w:rsidR="00D86876" w:rsidRDefault="00D86876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Труд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уборка участка от веток и камней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продолжать учить работать сообща.</w:t>
            </w:r>
          </w:p>
          <w:p w:rsidR="00D86876" w:rsidRDefault="00D86876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Игры с выносным материалом. Д/и 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«Угадай, кто?»</w:t>
            </w:r>
          </w:p>
          <w:p w:rsidR="00D86876" w:rsidRPr="00D86876" w:rsidRDefault="00D86876" w:rsidP="00D86876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П/и «Мы веселые ребята»</w:t>
            </w:r>
          </w:p>
          <w:p w:rsidR="00D86876" w:rsidRDefault="00D86876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CE0A53" w:rsidRDefault="00CE0A53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CE0A53" w:rsidRPr="00D86876" w:rsidRDefault="00CE0A53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0" w:type="dxa"/>
          </w:tcPr>
          <w:p w:rsidR="006A2F2B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по использованию различных видов ходьбы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разное положение рук, высоко поднятые колени</w:t>
            </w:r>
          </w:p>
          <w:p w:rsidR="00CE0A53" w:rsidRPr="00D86876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A2F2B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 для труда на участке. Выносной материал для игр с песком.</w:t>
            </w:r>
          </w:p>
          <w:p w:rsidR="00D86876" w:rsidRPr="008C7C9D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Мячи.</w:t>
            </w:r>
          </w:p>
        </w:tc>
        <w:tc>
          <w:tcPr>
            <w:tcW w:w="2694" w:type="dxa"/>
            <w:vMerge w:val="restart"/>
          </w:tcPr>
          <w:p w:rsidR="006A2F2B" w:rsidRDefault="006A2F2B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53" w:rsidRDefault="00CE0A53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53" w:rsidRDefault="00CE0A53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76" w:rsidRPr="008C7C9D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беседы и консультации по запросам</w:t>
            </w:r>
          </w:p>
        </w:tc>
      </w:tr>
      <w:tr w:rsidR="00CE0A53" w:rsidRPr="008C7C9D" w:rsidTr="00D86876">
        <w:trPr>
          <w:trHeight w:val="1847"/>
        </w:trPr>
        <w:tc>
          <w:tcPr>
            <w:tcW w:w="710" w:type="dxa"/>
            <w:vMerge/>
          </w:tcPr>
          <w:p w:rsidR="00CE0A53" w:rsidRPr="008C7C9D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0A53" w:rsidRPr="008C7C9D" w:rsidRDefault="00CE0A53" w:rsidP="00CE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0A53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53" w:rsidRDefault="00CE0A53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0" w:type="dxa"/>
          </w:tcPr>
          <w:p w:rsidR="00CE0A53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0A53" w:rsidRDefault="00CE0A5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E0A53" w:rsidRPr="00D86876" w:rsidRDefault="00CE0A53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8C7C9D" w:rsidTr="0097602F"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27" w:type="dxa"/>
          </w:tcPr>
          <w:p w:rsidR="006A2F2B" w:rsidRPr="008C7C9D" w:rsidRDefault="006A2F2B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</w:t>
            </w:r>
            <w:r w:rsidR="006B4C92">
              <w:rPr>
                <w:rFonts w:ascii="Times New Roman" w:hAnsi="Times New Roman" w:cs="Times New Roman"/>
                <w:sz w:val="20"/>
                <w:szCs w:val="20"/>
              </w:rPr>
              <w:t>ание, коммуникация, чтение х/л</w:t>
            </w: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3827" w:type="dxa"/>
          </w:tcPr>
          <w:p w:rsidR="006A2F2B" w:rsidRDefault="006A2F2B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вительная гимнастика после сна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«Тропа здоровья»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876" w:rsidRDefault="00D86876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 xml:space="preserve"> «Скорая помощь»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876" w:rsidRDefault="00D86876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«Найди пару»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«Угости друга»</w:t>
            </w: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CE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Барто  «Девочка Чумазая»</w:t>
            </w:r>
          </w:p>
          <w:p w:rsidR="00D86876" w:rsidRDefault="00D86876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Игра-драматизация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«Девочка чумазая»</w:t>
            </w:r>
          </w:p>
          <w:p w:rsidR="00D86876" w:rsidRPr="00D86876" w:rsidRDefault="00D86876" w:rsidP="006A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Х/б труд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«Купание кукол»</w:t>
            </w:r>
          </w:p>
        </w:tc>
        <w:tc>
          <w:tcPr>
            <w:tcW w:w="1950" w:type="dxa"/>
          </w:tcPr>
          <w:p w:rsidR="006A2F2B" w:rsidRPr="00C1026A" w:rsidRDefault="00C1026A" w:rsidP="00C10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навыки сравнивания предметов по длине и ширине с Колей.</w:t>
            </w:r>
          </w:p>
        </w:tc>
        <w:tc>
          <w:tcPr>
            <w:tcW w:w="2869" w:type="dxa"/>
          </w:tcPr>
          <w:p w:rsidR="006A2F2B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атрибутов для с/р игры «Скорая помощь», для драматизации </w:t>
            </w:r>
          </w:p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для х/б труда.</w:t>
            </w:r>
          </w:p>
          <w:p w:rsidR="00D86876" w:rsidRPr="008C7C9D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2B" w:rsidRPr="008C7C9D" w:rsidTr="0097602F">
        <w:trPr>
          <w:trHeight w:val="828"/>
        </w:trPr>
        <w:tc>
          <w:tcPr>
            <w:tcW w:w="710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2B" w:rsidRPr="008C7C9D" w:rsidRDefault="006A2F2B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646" w:type="dxa"/>
            <w:gridSpan w:val="3"/>
          </w:tcPr>
          <w:p w:rsidR="00D86876" w:rsidRPr="00D86876" w:rsidRDefault="00D86876" w:rsidP="00D86876">
            <w:pPr>
              <w:pStyle w:val="c4"/>
              <w:jc w:val="both"/>
              <w:rPr>
                <w:sz w:val="20"/>
                <w:szCs w:val="20"/>
              </w:rPr>
            </w:pPr>
            <w:r w:rsidRPr="00D86876">
              <w:rPr>
                <w:sz w:val="20"/>
                <w:szCs w:val="20"/>
              </w:rPr>
              <w:t>Наблюдение за осенними деревьями</w:t>
            </w:r>
            <w:r>
              <w:rPr>
                <w:sz w:val="20"/>
                <w:szCs w:val="20"/>
              </w:rPr>
              <w:t xml:space="preserve">. Спортивное развлечение </w:t>
            </w:r>
            <w:r w:rsidRPr="00D86876">
              <w:rPr>
                <w:sz w:val="20"/>
                <w:szCs w:val="20"/>
              </w:rPr>
              <w:t>«Эстафета здоровья»</w:t>
            </w:r>
            <w:r>
              <w:rPr>
                <w:sz w:val="20"/>
                <w:szCs w:val="20"/>
              </w:rPr>
              <w:t xml:space="preserve">. С/р игры по выбору детей. Упражнение в песочнице «Мозаика». </w:t>
            </w:r>
          </w:p>
          <w:p w:rsidR="006A2F2B" w:rsidRPr="008C7C9D" w:rsidRDefault="006A2F2B" w:rsidP="0097602F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A2F2B" w:rsidRPr="008C7C9D" w:rsidRDefault="006A2F2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F2B" w:rsidRDefault="006A2F2B" w:rsidP="00B35D51">
      <w:pPr>
        <w:rPr>
          <w:rFonts w:ascii="Times New Roman" w:hAnsi="Times New Roman" w:cs="Times New Roman"/>
        </w:rPr>
      </w:pPr>
    </w:p>
    <w:p w:rsidR="00F60280" w:rsidRDefault="00F60280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Default="00CE0A53" w:rsidP="00B35D51">
      <w:pPr>
        <w:rPr>
          <w:rFonts w:ascii="Times New Roman" w:hAnsi="Times New Roman" w:cs="Times New Roman"/>
        </w:rPr>
      </w:pPr>
    </w:p>
    <w:p w:rsidR="00CE0A53" w:rsidRPr="00AC5D77" w:rsidRDefault="00CE0A53" w:rsidP="00CE0A53">
      <w:pPr>
        <w:rPr>
          <w:b/>
          <w:sz w:val="20"/>
          <w:szCs w:val="20"/>
        </w:rPr>
      </w:pPr>
      <w:r w:rsidRPr="00AC5D77">
        <w:rPr>
          <w:b/>
          <w:sz w:val="20"/>
          <w:szCs w:val="20"/>
        </w:rPr>
        <w:lastRenderedPageBreak/>
        <w:t>ПЛАНИРОВАНИЕ ВОСПИТАТЕЛЬНО-ОБРАЗОВАТЕЛЬНОЙ РАБОТЫ</w:t>
      </w:r>
    </w:p>
    <w:p w:rsidR="00CE0A53" w:rsidRPr="002A6C4E" w:rsidRDefault="00CE0A53" w:rsidP="00CE0A53">
      <w:pPr>
        <w:jc w:val="center"/>
        <w:rPr>
          <w:rFonts w:ascii="Times New Roman" w:hAnsi="Times New Roman" w:cs="Times New Roman"/>
          <w:b/>
        </w:rPr>
      </w:pPr>
      <w:r w:rsidRPr="002A6C4E">
        <w:rPr>
          <w:rFonts w:ascii="Times New Roman" w:hAnsi="Times New Roman" w:cs="Times New Roman"/>
          <w:b/>
        </w:rPr>
        <w:t>Тема: «Я  расту  здоровым»</w:t>
      </w:r>
    </w:p>
    <w:p w:rsidR="00CE0A53" w:rsidRPr="002A6C4E" w:rsidRDefault="00CE0A53" w:rsidP="00CE0A53">
      <w:pPr>
        <w:rPr>
          <w:rFonts w:ascii="Times New Roman" w:hAnsi="Times New Roman" w:cs="Times New Roman"/>
          <w:b/>
          <w:sz w:val="20"/>
          <w:szCs w:val="20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2A6C4E">
        <w:rPr>
          <w:rFonts w:ascii="Times New Roman" w:hAnsi="Times New Roman" w:cs="Times New Roman"/>
          <w:sz w:val="20"/>
          <w:szCs w:val="20"/>
        </w:rPr>
        <w:t>разновозрастная</w:t>
      </w:r>
    </w:p>
    <w:p w:rsidR="00CE0A53" w:rsidRPr="002A6C4E" w:rsidRDefault="00CE0A53" w:rsidP="00CE0A53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>Цель</w:t>
      </w:r>
      <w:r w:rsidRPr="002A6C4E">
        <w:rPr>
          <w:rFonts w:ascii="Times New Roman" w:hAnsi="Times New Roman" w:cs="Times New Roman"/>
          <w:sz w:val="20"/>
          <w:szCs w:val="20"/>
        </w:rPr>
        <w:t>:</w:t>
      </w:r>
      <w:r w:rsidRPr="002A6C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6C4E">
        <w:rPr>
          <w:rFonts w:ascii="Times New Roman" w:hAnsi="Times New Roman" w:cs="Times New Roman"/>
          <w:sz w:val="20"/>
          <w:szCs w:val="20"/>
        </w:rPr>
        <w:t xml:space="preserve"> </w:t>
      </w:r>
      <w:r w:rsidRPr="002A6C4E">
        <w:rPr>
          <w:rFonts w:ascii="Times New Roman" w:eastAsia="Times New Roman" w:hAnsi="Times New Roman" w:cs="Times New Roman"/>
          <w:lang w:eastAsia="ru-RU"/>
        </w:rPr>
        <w:t>Дать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F60280" w:rsidRPr="00CE0A53" w:rsidRDefault="00CE0A53" w:rsidP="00B35D51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Дата проведения  мероприятия: 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3827"/>
        <w:gridCol w:w="1950"/>
        <w:gridCol w:w="2869"/>
        <w:gridCol w:w="2694"/>
      </w:tblGrid>
      <w:tr w:rsidR="006D3464" w:rsidRPr="008C7C9D" w:rsidTr="0097602F">
        <w:trPr>
          <w:cantSplit/>
          <w:trHeight w:val="566"/>
        </w:trPr>
        <w:tc>
          <w:tcPr>
            <w:tcW w:w="710" w:type="dxa"/>
            <w:vMerge w:val="restart"/>
            <w:textDirection w:val="btLr"/>
          </w:tcPr>
          <w:p w:rsidR="006D3464" w:rsidRPr="008C7C9D" w:rsidRDefault="006D3464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vMerge w:val="restart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777" w:type="dxa"/>
            <w:gridSpan w:val="2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9" w:type="dxa"/>
            <w:vMerge w:val="restart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6D3464" w:rsidRPr="008C7C9D" w:rsidTr="0097602F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6D3464" w:rsidRPr="008C7C9D" w:rsidRDefault="006D3464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50" w:type="dxa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869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64" w:rsidRPr="008C7C9D" w:rsidTr="0097602F">
        <w:trPr>
          <w:trHeight w:val="1757"/>
        </w:trPr>
        <w:tc>
          <w:tcPr>
            <w:tcW w:w="710" w:type="dxa"/>
            <w:vMerge w:val="restart"/>
            <w:textDirection w:val="btLr"/>
          </w:tcPr>
          <w:p w:rsidR="006D3464" w:rsidRPr="00B47630" w:rsidRDefault="006D3464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27" w:type="dxa"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творчество, труд</w:t>
            </w:r>
          </w:p>
        </w:tc>
        <w:tc>
          <w:tcPr>
            <w:tcW w:w="3827" w:type="dxa"/>
          </w:tcPr>
          <w:p w:rsidR="00D86876" w:rsidRDefault="00D86876" w:rsidP="00D8687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Беседы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«Твое полезное утро»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«Мой режим дня»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Рассматривание иллюстрации «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Мой режим дня в садике и дома»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своего режима дня </w:t>
            </w:r>
          </w:p>
          <w:p w:rsidR="006D3464" w:rsidRPr="00D86876" w:rsidRDefault="00D86876" w:rsidP="00D8687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минутка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«Угадай мое настроение»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В.Драгунский «Денискины рассказы»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6D3464" w:rsidRPr="008C7C9D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песочнице «Спичечный узор», «Угадай на ощупь» </w:t>
            </w:r>
          </w:p>
        </w:tc>
        <w:tc>
          <w:tcPr>
            <w:tcW w:w="2869" w:type="dxa"/>
          </w:tcPr>
          <w:p w:rsidR="006D3464" w:rsidRPr="00D86876" w:rsidRDefault="00D86876" w:rsidP="00EB0469">
            <w:pPr>
              <w:pStyle w:val="a6"/>
              <w:rPr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Внесение </w:t>
            </w:r>
            <w:r w:rsidRPr="00D86876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иллюстрации «Мой режим дня в садике и дома».</w:t>
            </w:r>
          </w:p>
        </w:tc>
        <w:tc>
          <w:tcPr>
            <w:tcW w:w="2694" w:type="dxa"/>
          </w:tcPr>
          <w:p w:rsidR="006D3464" w:rsidRPr="00D86876" w:rsidRDefault="00D86876" w:rsidP="00D86876">
            <w:pPr>
              <w:rPr>
                <w:sz w:val="20"/>
                <w:szCs w:val="20"/>
              </w:rPr>
            </w:pP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Провести беседу о необходимости закаливания  детей</w:t>
            </w:r>
            <w:r w:rsidRPr="00D86876">
              <w:rPr>
                <w:sz w:val="20"/>
                <w:szCs w:val="20"/>
              </w:rPr>
              <w:t xml:space="preserve">. </w:t>
            </w:r>
            <w:r w:rsidRPr="00D86876">
              <w:rPr>
                <w:rFonts w:ascii="Times New Roman" w:hAnsi="Times New Roman" w:cs="Times New Roman"/>
                <w:sz w:val="20"/>
                <w:szCs w:val="20"/>
              </w:rPr>
              <w:t>В информационный уголок поместить материалы о видах и формах закаливания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3464" w:rsidRPr="008C7C9D" w:rsidTr="0097602F">
        <w:trPr>
          <w:trHeight w:val="420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127" w:type="dxa"/>
          </w:tcPr>
          <w:p w:rsidR="005A4B06" w:rsidRPr="006A4F08" w:rsidRDefault="005A4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464" w:rsidRPr="006A4F08" w:rsidRDefault="006D3464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ФЭМП</w:t>
            </w:r>
          </w:p>
          <w:p w:rsidR="005A4B06" w:rsidRPr="006A4F08" w:rsidRDefault="009D3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>(старшая -  подгот.)</w:t>
            </w:r>
          </w:p>
        </w:tc>
        <w:tc>
          <w:tcPr>
            <w:tcW w:w="11340" w:type="dxa"/>
            <w:gridSpan w:val="4"/>
          </w:tcPr>
          <w:p w:rsidR="006A4F08" w:rsidRDefault="006A4F08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464" w:rsidRDefault="006D3464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6A4F08"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F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 умение  выявлять и сравнивать  свойства  предметов,  находить  общие  свойства  предметов.</w:t>
            </w:r>
          </w:p>
          <w:p w:rsidR="006A4F08" w:rsidRPr="00EB0469" w:rsidRDefault="006A4F08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64" w:rsidRPr="008C7C9D" w:rsidTr="0097602F">
        <w:trPr>
          <w:trHeight w:val="328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3464" w:rsidRPr="006A4F08" w:rsidRDefault="00EB0469" w:rsidP="00EB0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5A4B06" w:rsidRPr="006A4F08" w:rsidRDefault="009D3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Музыка</w:t>
            </w:r>
          </w:p>
        </w:tc>
        <w:tc>
          <w:tcPr>
            <w:tcW w:w="11340" w:type="dxa"/>
            <w:gridSpan w:val="4"/>
          </w:tcPr>
          <w:p w:rsidR="005A4B06" w:rsidRDefault="005A4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464" w:rsidRDefault="00EB0469" w:rsidP="00976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  плану  муз  работника</w:t>
            </w:r>
          </w:p>
          <w:p w:rsidR="006A4F08" w:rsidRPr="00EB0469" w:rsidRDefault="006A4F08" w:rsidP="009760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464" w:rsidRPr="008C7C9D" w:rsidTr="006D3464">
        <w:trPr>
          <w:trHeight w:val="420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4F08" w:rsidRDefault="006A4F08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464" w:rsidRPr="006A4F08" w:rsidRDefault="006D3464" w:rsidP="0097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0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здоровье</w:t>
            </w:r>
          </w:p>
        </w:tc>
        <w:tc>
          <w:tcPr>
            <w:tcW w:w="11340" w:type="dxa"/>
            <w:gridSpan w:val="4"/>
            <w:vAlign w:val="center"/>
          </w:tcPr>
          <w:p w:rsidR="006A4F08" w:rsidRDefault="006A4F08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464" w:rsidRDefault="006D3464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ходьбу  с высоким  подниманием  колен; знакомить  с  ведением мяча  правой  и левой  ( элементы  боскетбола),  упражнять  в  прыжках.</w:t>
            </w:r>
          </w:p>
          <w:p w:rsidR="006A4F08" w:rsidRPr="008C7C9D" w:rsidRDefault="006A4F08" w:rsidP="006D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64" w:rsidRPr="008C7C9D" w:rsidTr="0097602F">
        <w:trPr>
          <w:trHeight w:val="1666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827" w:type="dxa"/>
          </w:tcPr>
          <w:p w:rsidR="006D3464" w:rsidRDefault="00D86876" w:rsidP="006D3464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листопадом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расширять представления о сезонных изменениях в природе.</w:t>
            </w:r>
          </w:p>
          <w:p w:rsidR="00D86876" w:rsidRDefault="00D86876" w:rsidP="006D3464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Труд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уборка листьев на участке.</w:t>
            </w:r>
          </w:p>
          <w:p w:rsidR="00D86876" w:rsidRDefault="00D86876" w:rsidP="00D86876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Спортивный досуг 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«Мы, ребята смелые, ловкие, умелые»</w:t>
            </w:r>
          </w:p>
          <w:p w:rsidR="00D86876" w:rsidRDefault="00D86876" w:rsidP="00D86876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Беседа </w:t>
            </w:r>
            <w:r w:rsidRPr="00D8687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«В здоровом теле - здоровый дух»</w:t>
            </w:r>
          </w:p>
          <w:p w:rsidR="00D86876" w:rsidRPr="00D86876" w:rsidRDefault="00D86876" w:rsidP="00D86876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Игры с песком</w:t>
            </w:r>
          </w:p>
        </w:tc>
        <w:tc>
          <w:tcPr>
            <w:tcW w:w="1950" w:type="dxa"/>
          </w:tcPr>
          <w:p w:rsidR="00D86876" w:rsidRPr="00D86876" w:rsidRDefault="006A4F08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="00D868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6876" w:rsidRPr="00D86876">
              <w:rPr>
                <w:rFonts w:ascii="Times New Roman" w:hAnsi="Times New Roman" w:cs="Times New Roman"/>
                <w:sz w:val="20"/>
                <w:szCs w:val="20"/>
              </w:rPr>
              <w:t>по бросанию мяча вверх, о землю, ловле его двумя руками.</w:t>
            </w:r>
          </w:p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86876" w:rsidRDefault="00D86876" w:rsidP="00D8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 для труда на участке. Выносной материал для игр с песком.</w:t>
            </w:r>
          </w:p>
          <w:p w:rsidR="006D3464" w:rsidRPr="008C7C9D" w:rsidRDefault="00D8687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для спортивного досуга</w:t>
            </w:r>
          </w:p>
        </w:tc>
        <w:tc>
          <w:tcPr>
            <w:tcW w:w="2694" w:type="dxa"/>
            <w:vMerge w:val="restart"/>
          </w:tcPr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журнала «Растишка» «Я расту здоровым»</w:t>
            </w:r>
          </w:p>
          <w:p w:rsidR="006D3464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(создание коллажей, зарисовок, подборка вырезок для коллективного журнала)</w:t>
            </w: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принести фрукты для фруктового салата детям.</w:t>
            </w: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Pr="008C7C9D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уборка листвы на участке.</w:t>
            </w:r>
          </w:p>
        </w:tc>
      </w:tr>
      <w:tr w:rsidR="006D3464" w:rsidRPr="008C7C9D" w:rsidTr="00C0790A">
        <w:trPr>
          <w:trHeight w:val="2100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27" w:type="dxa"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музыка</w:t>
            </w:r>
          </w:p>
        </w:tc>
        <w:tc>
          <w:tcPr>
            <w:tcW w:w="3827" w:type="dxa"/>
          </w:tcPr>
          <w:p w:rsidR="006D3464" w:rsidRPr="00C0790A" w:rsidRDefault="00C0790A" w:rsidP="006D346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вительная гимнастика после сна.</w:t>
            </w:r>
          </w:p>
          <w:p w:rsidR="00C0790A" w:rsidRDefault="00C0790A" w:rsidP="00C0790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Дидактические игры:«Разложи по порядку», «Можно – нельзя»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790A" w:rsidRPr="00C0790A" w:rsidRDefault="00C0790A" w:rsidP="00C0790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ситуация </w:t>
            </w: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«Каждый день по распорядку…»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.Чтение </w:t>
            </w: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К.Чуковский «Айболит»</w:t>
            </w:r>
          </w:p>
          <w:p w:rsidR="00C0790A" w:rsidRDefault="00C0790A" w:rsidP="00C0790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С/р игра </w:t>
            </w: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«Кукла Катя заболела»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0790A" w:rsidRPr="00C0790A" w:rsidRDefault="00C0790A" w:rsidP="00C0790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гербария лекарственных растений.</w:t>
            </w:r>
          </w:p>
        </w:tc>
        <w:tc>
          <w:tcPr>
            <w:tcW w:w="1950" w:type="dxa"/>
          </w:tcPr>
          <w:p w:rsidR="006D3464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детали рисунка «Мои маленькие помощники»</w:t>
            </w:r>
          </w:p>
          <w:p w:rsidR="00C0790A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0A" w:rsidRPr="008C7C9D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дежурными</w:t>
            </w:r>
          </w:p>
        </w:tc>
        <w:tc>
          <w:tcPr>
            <w:tcW w:w="2869" w:type="dxa"/>
          </w:tcPr>
          <w:p w:rsidR="006D3464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дид. игры.</w:t>
            </w:r>
          </w:p>
          <w:p w:rsidR="00C0790A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 для с/р игры.</w:t>
            </w:r>
          </w:p>
          <w:p w:rsidR="00C0790A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«Распорядок дня»</w:t>
            </w:r>
          </w:p>
          <w:p w:rsidR="00C0790A" w:rsidRPr="008C7C9D" w:rsidRDefault="00C0790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необходимый материал для составления гербария.</w:t>
            </w:r>
          </w:p>
        </w:tc>
        <w:tc>
          <w:tcPr>
            <w:tcW w:w="2694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64" w:rsidRPr="008C7C9D" w:rsidTr="0097602F">
        <w:trPr>
          <w:trHeight w:val="925"/>
        </w:trPr>
        <w:tc>
          <w:tcPr>
            <w:tcW w:w="710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3464" w:rsidRPr="008C7C9D" w:rsidRDefault="006D3464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 w:rsidR="00C0790A"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646" w:type="dxa"/>
            <w:gridSpan w:val="3"/>
          </w:tcPr>
          <w:p w:rsidR="006D3464" w:rsidRDefault="00C0790A" w:rsidP="00C0790A">
            <w:pPr>
              <w:pStyle w:val="c4"/>
              <w:contextualSpacing/>
              <w:jc w:val="both"/>
              <w:rPr>
                <w:sz w:val="20"/>
                <w:szCs w:val="20"/>
              </w:rPr>
            </w:pPr>
            <w:r w:rsidRPr="00C0790A">
              <w:rPr>
                <w:sz w:val="20"/>
                <w:szCs w:val="20"/>
              </w:rPr>
              <w:t>Наблюдение за листвой</w:t>
            </w:r>
            <w:r>
              <w:rPr>
                <w:sz w:val="20"/>
                <w:szCs w:val="20"/>
              </w:rPr>
              <w:t xml:space="preserve">. </w:t>
            </w:r>
            <w:r w:rsidRPr="00C0790A">
              <w:rPr>
                <w:sz w:val="20"/>
                <w:szCs w:val="20"/>
              </w:rPr>
              <w:t>Игры с выносным материалом</w:t>
            </w:r>
            <w:r>
              <w:rPr>
                <w:sz w:val="20"/>
                <w:szCs w:val="20"/>
              </w:rPr>
              <w:t xml:space="preserve">. </w:t>
            </w:r>
            <w:r w:rsidRPr="00C0790A">
              <w:rPr>
                <w:sz w:val="20"/>
                <w:szCs w:val="20"/>
              </w:rPr>
              <w:t>Подвижная игра по желанию детей.</w:t>
            </w:r>
          </w:p>
          <w:p w:rsidR="00C0790A" w:rsidRPr="00C0790A" w:rsidRDefault="00C0790A" w:rsidP="00C0790A">
            <w:pPr>
              <w:pStyle w:val="c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родителями уборка опавшей листвы</w:t>
            </w:r>
            <w:r w:rsidRPr="00C079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Игра-имитация </w:t>
            </w:r>
            <w:r w:rsidRPr="00C0790A">
              <w:rPr>
                <w:sz w:val="20"/>
                <w:szCs w:val="20"/>
              </w:rPr>
              <w:t xml:space="preserve"> «Что будет, если…»</w:t>
            </w:r>
            <w:r>
              <w:rPr>
                <w:sz w:val="20"/>
                <w:szCs w:val="20"/>
              </w:rPr>
              <w:t>.</w:t>
            </w:r>
          </w:p>
          <w:p w:rsidR="00C0790A" w:rsidRPr="008C7C9D" w:rsidRDefault="00C0790A" w:rsidP="00C0790A">
            <w:pPr>
              <w:pStyle w:val="c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3464" w:rsidRPr="008C7C9D" w:rsidRDefault="006D3464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464" w:rsidRDefault="006D3464" w:rsidP="006D3464">
      <w:pPr>
        <w:rPr>
          <w:rFonts w:ascii="Times New Roman" w:hAnsi="Times New Roman" w:cs="Times New Roman"/>
          <w:sz w:val="20"/>
          <w:szCs w:val="20"/>
        </w:rPr>
      </w:pPr>
    </w:p>
    <w:p w:rsidR="006A2F2B" w:rsidRDefault="006A2F2B" w:rsidP="00B35D51">
      <w:pPr>
        <w:rPr>
          <w:rFonts w:ascii="Times New Roman" w:hAnsi="Times New Roman" w:cs="Times New Roman"/>
        </w:rPr>
      </w:pPr>
    </w:p>
    <w:p w:rsidR="006A2F2B" w:rsidRDefault="006A2F2B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6A4F08" w:rsidRDefault="006A4F08" w:rsidP="00B35D51">
      <w:pPr>
        <w:rPr>
          <w:rFonts w:ascii="Times New Roman" w:hAnsi="Times New Roman" w:cs="Times New Roman"/>
        </w:rPr>
      </w:pPr>
    </w:p>
    <w:p w:rsidR="00350BCB" w:rsidRPr="002A6C4E" w:rsidRDefault="00350BCB" w:rsidP="00350BCB">
      <w:pPr>
        <w:jc w:val="center"/>
        <w:rPr>
          <w:rFonts w:ascii="Times New Roman" w:hAnsi="Times New Roman" w:cs="Times New Roman"/>
          <w:b/>
        </w:rPr>
      </w:pPr>
      <w:r w:rsidRPr="002A6C4E">
        <w:rPr>
          <w:rFonts w:ascii="Times New Roman" w:hAnsi="Times New Roman" w:cs="Times New Roman"/>
          <w:b/>
        </w:rPr>
        <w:lastRenderedPageBreak/>
        <w:t>Тема: «Я  расту  здоровым»</w:t>
      </w:r>
    </w:p>
    <w:p w:rsidR="00350BCB" w:rsidRPr="002A6C4E" w:rsidRDefault="00350BCB" w:rsidP="00350BCB">
      <w:pPr>
        <w:rPr>
          <w:rFonts w:ascii="Times New Roman" w:hAnsi="Times New Roman" w:cs="Times New Roman"/>
          <w:b/>
          <w:sz w:val="20"/>
          <w:szCs w:val="20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2A6C4E">
        <w:rPr>
          <w:rFonts w:ascii="Times New Roman" w:hAnsi="Times New Roman" w:cs="Times New Roman"/>
          <w:sz w:val="20"/>
          <w:szCs w:val="20"/>
        </w:rPr>
        <w:t>разновозрастная</w:t>
      </w:r>
    </w:p>
    <w:p w:rsidR="00350BCB" w:rsidRPr="002A6C4E" w:rsidRDefault="00350BCB" w:rsidP="00350BCB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>Цель</w:t>
      </w:r>
      <w:r w:rsidRPr="002A6C4E">
        <w:rPr>
          <w:rFonts w:ascii="Times New Roman" w:hAnsi="Times New Roman" w:cs="Times New Roman"/>
          <w:sz w:val="20"/>
          <w:szCs w:val="20"/>
        </w:rPr>
        <w:t>:</w:t>
      </w:r>
      <w:r w:rsidRPr="002A6C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6C4E">
        <w:rPr>
          <w:rFonts w:ascii="Times New Roman" w:hAnsi="Times New Roman" w:cs="Times New Roman"/>
          <w:sz w:val="20"/>
          <w:szCs w:val="20"/>
        </w:rPr>
        <w:t xml:space="preserve"> </w:t>
      </w:r>
      <w:r w:rsidRPr="002A6C4E">
        <w:rPr>
          <w:rFonts w:ascii="Times New Roman" w:eastAsia="Times New Roman" w:hAnsi="Times New Roman" w:cs="Times New Roman"/>
          <w:lang w:eastAsia="ru-RU"/>
        </w:rPr>
        <w:t>Дать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350BCB" w:rsidRPr="00CE0A53" w:rsidRDefault="00350BCB" w:rsidP="00350BCB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Дата проведения  мероприятия: </w:t>
      </w:r>
    </w:p>
    <w:p w:rsidR="006A2F2B" w:rsidRDefault="006A2F2B" w:rsidP="00B35D51">
      <w:pPr>
        <w:rPr>
          <w:rFonts w:ascii="Times New Roman" w:hAnsi="Times New Roman" w:cs="Times New Roman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3827"/>
        <w:gridCol w:w="1950"/>
        <w:gridCol w:w="2869"/>
        <w:gridCol w:w="2694"/>
      </w:tblGrid>
      <w:tr w:rsidR="00EB0469" w:rsidRPr="008C7C9D" w:rsidTr="0097602F">
        <w:trPr>
          <w:cantSplit/>
          <w:trHeight w:val="566"/>
        </w:trPr>
        <w:tc>
          <w:tcPr>
            <w:tcW w:w="710" w:type="dxa"/>
            <w:vMerge w:val="restart"/>
            <w:textDirection w:val="btLr"/>
          </w:tcPr>
          <w:p w:rsidR="00EB0469" w:rsidRPr="008C7C9D" w:rsidRDefault="00EB0469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vMerge w:val="restart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777" w:type="dxa"/>
            <w:gridSpan w:val="2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9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EB0469" w:rsidRPr="008C7C9D" w:rsidTr="0097602F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EB0469" w:rsidRPr="008C7C9D" w:rsidRDefault="00EB0469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50" w:type="dxa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869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C0790A">
        <w:trPr>
          <w:trHeight w:val="1643"/>
        </w:trPr>
        <w:tc>
          <w:tcPr>
            <w:tcW w:w="710" w:type="dxa"/>
            <w:vMerge w:val="restart"/>
            <w:textDirection w:val="btLr"/>
          </w:tcPr>
          <w:p w:rsidR="00EB0469" w:rsidRPr="00B47630" w:rsidRDefault="00EB0469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худож. лит.</w:t>
            </w:r>
          </w:p>
        </w:tc>
        <w:tc>
          <w:tcPr>
            <w:tcW w:w="3827" w:type="dxa"/>
          </w:tcPr>
          <w:p w:rsidR="00C0790A" w:rsidRPr="00C0790A" w:rsidRDefault="00EB0469" w:rsidP="00C079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Pr="00FA218C">
              <w:rPr>
                <w:rFonts w:ascii="Arial" w:eastAsia="SimSun" w:hAnsi="Arial" w:cs="Mangal"/>
                <w:color w:val="555555"/>
                <w:kern w:val="1"/>
                <w:sz w:val="21"/>
                <w:lang w:eastAsia="hi-IN" w:bidi="hi-IN"/>
              </w:rPr>
              <w:t xml:space="preserve"> </w:t>
            </w:r>
            <w:r w:rsidR="00C0790A" w:rsidRPr="00C0790A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Свободное общение </w:t>
            </w:r>
            <w:r w:rsidR="00C0790A"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«Витаминка советует</w:t>
            </w:r>
            <w:r w:rsid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». Д/и </w:t>
            </w:r>
            <w:r w:rsidR="00C0790A"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«Витаминные домики»</w:t>
            </w:r>
          </w:p>
          <w:p w:rsidR="00C0790A" w:rsidRPr="00C0790A" w:rsidRDefault="00C0790A" w:rsidP="00C079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Беседы 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«Овощи и фрукты - полезные продукты»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«Вредная еда»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Рассматривание 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«Где живут витамины?»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книги о вкусной и здоровой пищи.</w:t>
            </w:r>
          </w:p>
          <w:p w:rsidR="00EB0469" w:rsidRPr="00C0790A" w:rsidRDefault="00C0790A" w:rsidP="00C079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C0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ото  «Овощи-фрукты»</w:t>
            </w:r>
          </w:p>
        </w:tc>
        <w:tc>
          <w:tcPr>
            <w:tcW w:w="1950" w:type="dxa"/>
          </w:tcPr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развити</w:t>
            </w:r>
            <w:r w:rsidR="00350BCB">
              <w:rPr>
                <w:rFonts w:ascii="Times New Roman" w:hAnsi="Times New Roman" w:cs="Times New Roman"/>
                <w:sz w:val="20"/>
                <w:szCs w:val="20"/>
              </w:rPr>
              <w:t>ю воображения</w:t>
            </w:r>
          </w:p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Внесение таблицы</w:t>
            </w:r>
          </w:p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«Где живут витамины?»</w:t>
            </w:r>
          </w:p>
          <w:p w:rsidR="00C0790A" w:rsidRPr="00C0790A" w:rsidRDefault="00C0790A" w:rsidP="00C07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Внесение в группу книги о вкусной и здоровой пищи.</w:t>
            </w:r>
          </w:p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790A" w:rsidRPr="00C0790A" w:rsidRDefault="00C0790A" w:rsidP="00C07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Папка-передвижка «Такие полезные продукты - овощи и фрукты»</w:t>
            </w:r>
          </w:p>
          <w:p w:rsidR="00C0790A" w:rsidRDefault="00C0790A" w:rsidP="00EB0469">
            <w:pPr>
              <w:numPr>
                <w:ilvl w:val="0"/>
                <w:numId w:val="4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69" w:rsidRPr="008C7C9D" w:rsidRDefault="00C0790A" w:rsidP="00EB0469">
            <w:pPr>
              <w:numPr>
                <w:ilvl w:val="0"/>
                <w:numId w:val="4"/>
              </w:numPr>
              <w:ind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составлению с детьми книги о вкусной и здоровой пищи в   своей семье.</w:t>
            </w:r>
          </w:p>
        </w:tc>
      </w:tr>
      <w:tr w:rsidR="00EB0469" w:rsidRPr="008C7C9D" w:rsidTr="0097602F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5A4B06" w:rsidRDefault="006A4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речи</w:t>
            </w:r>
          </w:p>
        </w:tc>
        <w:tc>
          <w:tcPr>
            <w:tcW w:w="11340" w:type="dxa"/>
            <w:gridSpan w:val="4"/>
          </w:tcPr>
          <w:p w:rsidR="00EB0469" w:rsidRPr="008C7C9D" w:rsidRDefault="00350BCB" w:rsidP="00EB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CB">
              <w:rPr>
                <w:rFonts w:ascii="Times New Roman" w:hAnsi="Times New Roman" w:cs="Times New Roman"/>
                <w:b/>
                <w:sz w:val="20"/>
                <w:szCs w:val="20"/>
              </w:rPr>
              <w:t>Тема: Учимся  вежливости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 детям о  некоторых  важных правилах  поведения, о необходимости  соблюдать  их. Активировать  в  речи  дошкольников  соответствующие  слова и обороты.</w:t>
            </w:r>
          </w:p>
        </w:tc>
      </w:tr>
      <w:tr w:rsidR="00EB0469" w:rsidRPr="008C7C9D" w:rsidTr="00EB0469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0469" w:rsidRDefault="00350BC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 творчество</w:t>
            </w:r>
          </w:p>
          <w:p w:rsidR="00350BCB" w:rsidRPr="008C7C9D" w:rsidRDefault="00350BCB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</w:t>
            </w:r>
          </w:p>
        </w:tc>
        <w:tc>
          <w:tcPr>
            <w:tcW w:w="11340" w:type="dxa"/>
            <w:gridSpan w:val="4"/>
            <w:vAlign w:val="center"/>
          </w:tcPr>
          <w:p w:rsidR="00EB0469" w:rsidRPr="008C7C9D" w:rsidRDefault="00350BCB" w:rsidP="00EB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: </w:t>
            </w:r>
            <w:r w:rsidR="00E61CE1" w:rsidRPr="000A2F5D">
              <w:rPr>
                <w:rFonts w:ascii="Times New Roman" w:hAnsi="Times New Roman" w:cs="Times New Roman"/>
                <w:b/>
                <w:sz w:val="20"/>
                <w:szCs w:val="20"/>
              </w:rPr>
              <w:t>Моя  любимая  игрушка</w:t>
            </w:r>
            <w:r w:rsidR="00E6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F5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6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F5D">
              <w:rPr>
                <w:rFonts w:ascii="Times New Roman" w:hAnsi="Times New Roman" w:cs="Times New Roman"/>
                <w:sz w:val="20"/>
                <w:szCs w:val="20"/>
              </w:rPr>
              <w:t>продолжать  учить  создавать  образ  любимой  игрушки, передовая  характерные  особенности. Закреплять  умения  делать   наброски  простым  карандашом. Закрашивать  гуашью  не  выходя  за  контур.</w:t>
            </w:r>
          </w:p>
        </w:tc>
      </w:tr>
      <w:tr w:rsidR="00EB0469" w:rsidRPr="008C7C9D" w:rsidTr="0097602F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0469" w:rsidRPr="008C7C9D" w:rsidRDefault="000A2F5D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культура.</w:t>
            </w:r>
          </w:p>
        </w:tc>
        <w:tc>
          <w:tcPr>
            <w:tcW w:w="11340" w:type="dxa"/>
            <w:gridSpan w:val="4"/>
          </w:tcPr>
          <w:p w:rsidR="00EB0469" w:rsidRPr="00EB0469" w:rsidRDefault="000A2F5D" w:rsidP="000A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 поворот по  сигналу  воспитателя во  время  ходьбы  в  колонне  по  одному. Повторить  бег  с  преодолением  препятствий; упражнять в прыжках с  высоты; развивать  координацию  движений при  перебрасывании мяча.</w:t>
            </w:r>
          </w:p>
          <w:p w:rsidR="00EB0469" w:rsidRPr="008C7C9D" w:rsidRDefault="00EB0469" w:rsidP="00EB046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0C1916">
        <w:trPr>
          <w:trHeight w:val="1523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827" w:type="dxa"/>
          </w:tcPr>
          <w:p w:rsidR="00EB0469" w:rsidRDefault="000C1916" w:rsidP="00EB0469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тополем</w:t>
            </w:r>
            <w:r w:rsidRPr="000C191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формировать представления об осеннем тополе.</w:t>
            </w:r>
          </w:p>
          <w:p w:rsidR="000C1916" w:rsidRDefault="000C1916" w:rsidP="00EB0469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C191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Игры с выносным материалом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C1916" w:rsidRDefault="000C1916" w:rsidP="00EB0469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Сбор семян растений в разные пакеты</w:t>
            </w:r>
          </w:p>
          <w:p w:rsidR="000C1916" w:rsidRDefault="000C1916" w:rsidP="000C1916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C1916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П/и «Больная птица»</w:t>
            </w:r>
          </w:p>
          <w:p w:rsidR="000C1916" w:rsidRPr="000C1916" w:rsidRDefault="000C1916" w:rsidP="000C1916">
            <w:pPr>
              <w:numPr>
                <w:ilvl w:val="0"/>
                <w:numId w:val="6"/>
              </w:num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Д/и «Найди отличие»</w:t>
            </w:r>
          </w:p>
        </w:tc>
        <w:tc>
          <w:tcPr>
            <w:tcW w:w="1950" w:type="dxa"/>
          </w:tcPr>
          <w:p w:rsidR="00EB0469" w:rsidRPr="008C7C9D" w:rsidRDefault="000C191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1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метанию в цель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положений ( стоя, сидя) с Артемом и Ксенией.</w:t>
            </w:r>
          </w:p>
        </w:tc>
        <w:tc>
          <w:tcPr>
            <w:tcW w:w="2869" w:type="dxa"/>
          </w:tcPr>
          <w:p w:rsidR="00EB0469" w:rsidRDefault="000C191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пакетики для семян.</w:t>
            </w:r>
          </w:p>
          <w:p w:rsidR="000C1916" w:rsidRPr="008C7C9D" w:rsidRDefault="000C1916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 для игр с песком. Мячи для индивидуальной работы.</w:t>
            </w:r>
          </w:p>
        </w:tc>
        <w:tc>
          <w:tcPr>
            <w:tcW w:w="2694" w:type="dxa"/>
            <w:vMerge w:val="restart"/>
          </w:tcPr>
          <w:p w:rsidR="00EB0469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родителей на выставку книг и спортивное развлечение.</w:t>
            </w: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консультации.</w:t>
            </w: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A" w:rsidRPr="008C7C9D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родителей и детей по уборке листвы на участке</w:t>
            </w:r>
          </w:p>
        </w:tc>
      </w:tr>
      <w:tr w:rsidR="00EB0469" w:rsidRPr="008C7C9D" w:rsidTr="0097602F">
        <w:trPr>
          <w:trHeight w:val="1745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музыка</w:t>
            </w:r>
          </w:p>
        </w:tc>
        <w:tc>
          <w:tcPr>
            <w:tcW w:w="3827" w:type="dxa"/>
          </w:tcPr>
          <w:p w:rsidR="00EB0469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916" w:rsidRDefault="00CF5EE3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</w:t>
            </w:r>
            <w:r w:rsidRPr="00CF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F5EE3">
              <w:rPr>
                <w:rFonts w:ascii="Times New Roman" w:hAnsi="Times New Roman" w:cs="Times New Roman"/>
                <w:sz w:val="20"/>
                <w:szCs w:val="20"/>
              </w:rPr>
              <w:t>Приключения Чиполлино» Д.Родари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1916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="000C1916" w:rsidRPr="000C1916">
              <w:rPr>
                <w:rFonts w:ascii="Times New Roman" w:hAnsi="Times New Roman" w:cs="Times New Roman"/>
                <w:sz w:val="20"/>
                <w:szCs w:val="20"/>
              </w:rPr>
              <w:t>«Приключения Чипполино»</w:t>
            </w:r>
            <w:r w:rsidR="000C19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916" w:rsidRPr="000C1916">
              <w:rPr>
                <w:rFonts w:ascii="Times New Roman" w:hAnsi="Times New Roman" w:cs="Times New Roman"/>
                <w:sz w:val="20"/>
                <w:szCs w:val="20"/>
              </w:rPr>
              <w:t>о полезной пище и витаминах)</w:t>
            </w:r>
          </w:p>
          <w:p w:rsidR="00C0790A" w:rsidRPr="00C0790A" w:rsidRDefault="00C0790A" w:rsidP="00C079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стенгазеты</w:t>
            </w:r>
          </w:p>
          <w:p w:rsidR="00EB0469" w:rsidRDefault="00C0790A" w:rsidP="00C079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90A">
              <w:rPr>
                <w:rFonts w:ascii="Times New Roman" w:hAnsi="Times New Roman" w:cs="Times New Roman"/>
                <w:bCs/>
                <w:sz w:val="20"/>
                <w:szCs w:val="20"/>
              </w:rPr>
              <w:t>«Полезные продукты в моем холодильнике»</w:t>
            </w:r>
            <w:r w:rsidR="00CF5EE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5EE3" w:rsidRPr="00684EFA" w:rsidRDefault="00CF5EE3" w:rsidP="00C079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5E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Предложить детям приготовит фруктовый салат и продегустировать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EB0469" w:rsidRPr="008C7C9D" w:rsidRDefault="00C1026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навыки располагать предметы в указанном порядке и определять пространственные отношения между ними </w:t>
            </w:r>
          </w:p>
        </w:tc>
        <w:tc>
          <w:tcPr>
            <w:tcW w:w="2869" w:type="dxa"/>
          </w:tcPr>
          <w:p w:rsidR="00EB0469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для викторины.</w:t>
            </w:r>
          </w:p>
          <w:p w:rsidR="00E9262A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необходимых материалов для творчества.</w:t>
            </w:r>
          </w:p>
          <w:p w:rsidR="00E9262A" w:rsidRPr="008C7C9D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для салата.</w:t>
            </w: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97602F">
        <w:trPr>
          <w:trHeight w:val="925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</w:p>
        </w:tc>
        <w:tc>
          <w:tcPr>
            <w:tcW w:w="8646" w:type="dxa"/>
            <w:gridSpan w:val="3"/>
          </w:tcPr>
          <w:p w:rsidR="00E9262A" w:rsidRPr="00E9262A" w:rsidRDefault="00E9262A" w:rsidP="00E9262A">
            <w:pPr>
              <w:spacing w:line="3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262A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(дождем, туманом). Игры-эксперименты с песком. Волшебная гимнастика ««В стране мыльных пузырей»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П/игры по желанию детей. Уборка участка.</w:t>
            </w:r>
          </w:p>
          <w:p w:rsidR="00EB0469" w:rsidRPr="00E9262A" w:rsidRDefault="00EB0469" w:rsidP="00E9262A">
            <w:pPr>
              <w:spacing w:line="3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F2B" w:rsidRDefault="006A2F2B" w:rsidP="00B35D51">
      <w:pPr>
        <w:rPr>
          <w:rFonts w:ascii="Times New Roman" w:hAnsi="Times New Roman" w:cs="Times New Roman"/>
        </w:rPr>
      </w:pPr>
    </w:p>
    <w:p w:rsidR="006A2F2B" w:rsidRDefault="006A2F2B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Default="000A2F5D" w:rsidP="00B35D51">
      <w:pPr>
        <w:rPr>
          <w:rFonts w:ascii="Times New Roman" w:hAnsi="Times New Roman" w:cs="Times New Roman"/>
        </w:rPr>
      </w:pPr>
    </w:p>
    <w:p w:rsidR="000A2F5D" w:rsidRPr="002A6C4E" w:rsidRDefault="000A2F5D" w:rsidP="000A2F5D">
      <w:pPr>
        <w:jc w:val="center"/>
        <w:rPr>
          <w:rFonts w:ascii="Times New Roman" w:hAnsi="Times New Roman" w:cs="Times New Roman"/>
          <w:b/>
        </w:rPr>
      </w:pPr>
      <w:r w:rsidRPr="002A6C4E">
        <w:rPr>
          <w:rFonts w:ascii="Times New Roman" w:hAnsi="Times New Roman" w:cs="Times New Roman"/>
          <w:b/>
        </w:rPr>
        <w:lastRenderedPageBreak/>
        <w:t>Тема: «Я  расту  здоровым»</w:t>
      </w:r>
    </w:p>
    <w:p w:rsidR="000A2F5D" w:rsidRPr="002A6C4E" w:rsidRDefault="000A2F5D" w:rsidP="000A2F5D">
      <w:pPr>
        <w:rPr>
          <w:rFonts w:ascii="Times New Roman" w:hAnsi="Times New Roman" w:cs="Times New Roman"/>
          <w:b/>
          <w:sz w:val="20"/>
          <w:szCs w:val="20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2A6C4E">
        <w:rPr>
          <w:rFonts w:ascii="Times New Roman" w:hAnsi="Times New Roman" w:cs="Times New Roman"/>
          <w:sz w:val="20"/>
          <w:szCs w:val="20"/>
        </w:rPr>
        <w:t>разновозрастная</w:t>
      </w:r>
    </w:p>
    <w:p w:rsidR="000A2F5D" w:rsidRPr="002A6C4E" w:rsidRDefault="000A2F5D" w:rsidP="000A2F5D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>Цель</w:t>
      </w:r>
      <w:r w:rsidRPr="002A6C4E">
        <w:rPr>
          <w:rFonts w:ascii="Times New Roman" w:hAnsi="Times New Roman" w:cs="Times New Roman"/>
          <w:sz w:val="20"/>
          <w:szCs w:val="20"/>
        </w:rPr>
        <w:t>:</w:t>
      </w:r>
      <w:r w:rsidRPr="002A6C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6C4E">
        <w:rPr>
          <w:rFonts w:ascii="Times New Roman" w:hAnsi="Times New Roman" w:cs="Times New Roman"/>
          <w:sz w:val="20"/>
          <w:szCs w:val="20"/>
        </w:rPr>
        <w:t xml:space="preserve"> </w:t>
      </w:r>
      <w:r w:rsidRPr="002A6C4E">
        <w:rPr>
          <w:rFonts w:ascii="Times New Roman" w:eastAsia="Times New Roman" w:hAnsi="Times New Roman" w:cs="Times New Roman"/>
          <w:lang w:eastAsia="ru-RU"/>
        </w:rPr>
        <w:t>Дать детям общее представление о здоровье как ценности, о которой необходимо постоянно заботится. Учить детей осознанно и ответственно  подходить к своему здоровью и здоровью близких. Формировать предпосылки здорового образа жизни.</w:t>
      </w:r>
    </w:p>
    <w:p w:rsidR="000A2F5D" w:rsidRPr="00CE0A53" w:rsidRDefault="000A2F5D" w:rsidP="000A2F5D">
      <w:pPr>
        <w:rPr>
          <w:rFonts w:ascii="Times New Roman" w:hAnsi="Times New Roman" w:cs="Times New Roman"/>
          <w:sz w:val="20"/>
          <w:szCs w:val="20"/>
          <w:u w:val="single"/>
        </w:rPr>
      </w:pPr>
      <w:r w:rsidRPr="002A6C4E">
        <w:rPr>
          <w:rFonts w:ascii="Times New Roman" w:hAnsi="Times New Roman" w:cs="Times New Roman"/>
          <w:b/>
          <w:sz w:val="20"/>
          <w:szCs w:val="20"/>
        </w:rPr>
        <w:t xml:space="preserve">Дата проведения  мероприятия: </w:t>
      </w:r>
    </w:p>
    <w:p w:rsidR="000A2F5D" w:rsidRDefault="000A2F5D" w:rsidP="00B35D51">
      <w:pPr>
        <w:rPr>
          <w:rFonts w:ascii="Times New Roman" w:hAnsi="Times New Roman" w:cs="Times New Roman"/>
        </w:rPr>
      </w:pPr>
    </w:p>
    <w:p w:rsidR="00B35D51" w:rsidRPr="00684EFA" w:rsidRDefault="00B35D51" w:rsidP="00B35D51">
      <w:pPr>
        <w:contextualSpacing/>
        <w:rPr>
          <w:rFonts w:ascii="Times New Roman" w:hAnsi="Times New Roman" w:cs="Times New Roman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1842"/>
        <w:gridCol w:w="2127"/>
        <w:gridCol w:w="3827"/>
        <w:gridCol w:w="1950"/>
        <w:gridCol w:w="2869"/>
        <w:gridCol w:w="2694"/>
      </w:tblGrid>
      <w:tr w:rsidR="00EB0469" w:rsidRPr="008C7C9D" w:rsidTr="0097602F">
        <w:trPr>
          <w:cantSplit/>
          <w:trHeight w:val="565"/>
        </w:trPr>
        <w:tc>
          <w:tcPr>
            <w:tcW w:w="710" w:type="dxa"/>
            <w:vMerge w:val="restart"/>
            <w:textDirection w:val="btLr"/>
          </w:tcPr>
          <w:p w:rsidR="00EB0469" w:rsidRPr="008C7C9D" w:rsidRDefault="00EB0469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vMerge w:val="restart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5777" w:type="dxa"/>
            <w:gridSpan w:val="2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9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EB0469" w:rsidRPr="008C7C9D" w:rsidTr="0097602F">
        <w:trPr>
          <w:cantSplit/>
          <w:trHeight w:val="348"/>
        </w:trPr>
        <w:tc>
          <w:tcPr>
            <w:tcW w:w="710" w:type="dxa"/>
            <w:vMerge/>
            <w:textDirection w:val="btLr"/>
          </w:tcPr>
          <w:p w:rsidR="00EB0469" w:rsidRPr="008C7C9D" w:rsidRDefault="00EB0469" w:rsidP="009760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50" w:type="dxa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869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6B4C92">
        <w:trPr>
          <w:trHeight w:val="1784"/>
        </w:trPr>
        <w:tc>
          <w:tcPr>
            <w:tcW w:w="710" w:type="dxa"/>
            <w:vMerge w:val="restart"/>
            <w:textDirection w:val="btLr"/>
          </w:tcPr>
          <w:p w:rsidR="00EB0469" w:rsidRPr="00B47630" w:rsidRDefault="00EB0469" w:rsidP="009760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763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127" w:type="dxa"/>
          </w:tcPr>
          <w:p w:rsidR="00EB0469" w:rsidRPr="008C7C9D" w:rsidRDefault="00EB0469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</w:t>
            </w:r>
          </w:p>
        </w:tc>
        <w:tc>
          <w:tcPr>
            <w:tcW w:w="3827" w:type="dxa"/>
          </w:tcPr>
          <w:p w:rsidR="00EB0469" w:rsidRPr="00AA7A9D" w:rsidRDefault="00EB0469" w:rsidP="00EB0469">
            <w:pPr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Pr="00FA218C">
              <w:rPr>
                <w:rFonts w:ascii="Arial" w:eastAsia="SimSun" w:hAnsi="Arial" w:cs="Mangal"/>
                <w:color w:val="555555"/>
                <w:kern w:val="1"/>
                <w:sz w:val="21"/>
                <w:lang w:eastAsia="hi-IN" w:bidi="hi-IN"/>
              </w:rPr>
              <w:t xml:space="preserve"> </w:t>
            </w:r>
          </w:p>
          <w:p w:rsidR="00E9262A" w:rsidRPr="00E9262A" w:rsidRDefault="00E9262A" w:rsidP="00E9262A">
            <w:pPr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926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Рассматривание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 </w:t>
            </w:r>
            <w:r w:rsidRPr="00E926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детьми изготовленных совместно с родителями книг о вкусной и здоровой пищи.</w:t>
            </w:r>
          </w:p>
          <w:p w:rsidR="00E9262A" w:rsidRPr="00E9262A" w:rsidRDefault="00E9262A" w:rsidP="00E9262A">
            <w:pPr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Чтение </w:t>
            </w:r>
            <w:r w:rsidRPr="00E926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С.Михалков «Прививка»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С/р игра </w:t>
            </w:r>
            <w:r w:rsidRPr="00E926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«На прививку»</w:t>
            </w:r>
          </w:p>
          <w:p w:rsidR="00EB0469" w:rsidRPr="00AA7A9D" w:rsidRDefault="00EB0469" w:rsidP="00EB0469">
            <w:pPr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0" w:type="dxa"/>
          </w:tcPr>
          <w:p w:rsidR="006B4C92" w:rsidRPr="006B4C92" w:rsidRDefault="006B4C92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«Для чего</w:t>
            </w:r>
            <w:r w:rsidR="000A2F5D">
              <w:rPr>
                <w:rFonts w:ascii="Times New Roman" w:hAnsi="Times New Roman" w:cs="Times New Roman"/>
                <w:sz w:val="20"/>
                <w:szCs w:val="20"/>
              </w:rPr>
              <w:t xml:space="preserve"> нам нужны часы» </w:t>
            </w:r>
          </w:p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0469" w:rsidRDefault="00E9262A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2A">
              <w:rPr>
                <w:rFonts w:ascii="Times New Roman" w:hAnsi="Times New Roman" w:cs="Times New Roman"/>
                <w:sz w:val="20"/>
                <w:szCs w:val="20"/>
              </w:rPr>
              <w:t>Внесение в группу изготовленных совместно с родителями книг о вкусной и здоровой пищи.</w:t>
            </w:r>
          </w:p>
          <w:p w:rsidR="006B4C92" w:rsidRPr="008C7C9D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атрибутов для с/р игры.</w:t>
            </w:r>
          </w:p>
        </w:tc>
        <w:tc>
          <w:tcPr>
            <w:tcW w:w="2694" w:type="dxa"/>
          </w:tcPr>
          <w:p w:rsidR="00E9262A" w:rsidRPr="00E9262A" w:rsidRDefault="00E9262A" w:rsidP="00E9262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262A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участию в   выставке   книг о вкусной и здоровой пище</w:t>
            </w:r>
          </w:p>
          <w:p w:rsidR="00EB0469" w:rsidRDefault="00E9262A" w:rsidP="00E9262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262A">
              <w:rPr>
                <w:rFonts w:ascii="Times New Roman" w:hAnsi="Times New Roman" w:cs="Times New Roman"/>
                <w:sz w:val="20"/>
                <w:szCs w:val="20"/>
              </w:rPr>
              <w:t>«Будьте здоровы»</w:t>
            </w:r>
          </w:p>
          <w:p w:rsidR="006B4C92" w:rsidRPr="008C7C9D" w:rsidRDefault="006B4C92" w:rsidP="006B4C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97602F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2127" w:type="dxa"/>
          </w:tcPr>
          <w:p w:rsidR="00EB0469" w:rsidRPr="008C7C9D" w:rsidRDefault="00343D25" w:rsidP="00EB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 с художественной  литературой</w:t>
            </w:r>
          </w:p>
        </w:tc>
        <w:tc>
          <w:tcPr>
            <w:tcW w:w="11340" w:type="dxa"/>
            <w:gridSpan w:val="4"/>
          </w:tcPr>
          <w:p w:rsidR="00EB0469" w:rsidRPr="00EB0469" w:rsidRDefault="00EB0469" w:rsidP="00EB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97602F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4"/>
          </w:tcPr>
          <w:p w:rsidR="00EB0469" w:rsidRPr="00EB0469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69">
              <w:rPr>
                <w:rFonts w:ascii="Times New Roman" w:hAnsi="Times New Roman" w:cs="Times New Roman"/>
                <w:sz w:val="20"/>
                <w:szCs w:val="20"/>
              </w:rPr>
              <w:t>«Словотворчество» на темы: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B0469">
              <w:rPr>
                <w:rFonts w:ascii="Times New Roman" w:hAnsi="Times New Roman" w:cs="Times New Roman"/>
                <w:sz w:val="20"/>
                <w:szCs w:val="20"/>
              </w:rPr>
              <w:t>«Здоровье – это…»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0469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здоров, то…»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469">
              <w:rPr>
                <w:rFonts w:ascii="Times New Roman" w:hAnsi="Times New Roman" w:cs="Times New Roman"/>
                <w:sz w:val="20"/>
                <w:szCs w:val="20"/>
              </w:rPr>
              <w:t>Развивать связную речь, зрительное восприятие, воображение, развивать мыслительные процессы (внимани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зрительно – слуховую память)</w:t>
            </w:r>
          </w:p>
        </w:tc>
      </w:tr>
      <w:tr w:rsidR="00EB0469" w:rsidRPr="008C7C9D" w:rsidTr="00EB0469">
        <w:trPr>
          <w:trHeight w:val="420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</w:t>
            </w:r>
          </w:p>
        </w:tc>
        <w:tc>
          <w:tcPr>
            <w:tcW w:w="11340" w:type="dxa"/>
            <w:gridSpan w:val="4"/>
            <w:vAlign w:val="center"/>
          </w:tcPr>
          <w:p w:rsidR="00EB0469" w:rsidRPr="008C7C9D" w:rsidRDefault="00EB0469" w:rsidP="00EB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активность. Физическая культура.</w:t>
            </w:r>
          </w:p>
        </w:tc>
      </w:tr>
      <w:tr w:rsidR="00EB0469" w:rsidRPr="008C7C9D" w:rsidTr="0097602F">
        <w:trPr>
          <w:trHeight w:val="1666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827" w:type="dxa"/>
          </w:tcPr>
          <w:p w:rsidR="006B4C92" w:rsidRPr="006B4C92" w:rsidRDefault="006B4C92" w:rsidP="006B4C92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Беседа-размышление </w:t>
            </w:r>
            <w:r w:rsidRPr="006B4C9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«Внимание! Опасно!»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. Моделирование ситуации </w:t>
            </w:r>
            <w:r w:rsidRPr="006B4C9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«Что можно, что нельзя»</w:t>
            </w:r>
          </w:p>
          <w:p w:rsidR="006B4C92" w:rsidRPr="006B4C92" w:rsidRDefault="006B4C92" w:rsidP="006B4C92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4C92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Наблюдение за птицами</w:t>
            </w:r>
          </w:p>
          <w:p w:rsidR="00EB0469" w:rsidRDefault="006B4C92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Труд. Уборка участка от опавшей листвы и веток.</w:t>
            </w:r>
          </w:p>
          <w:p w:rsidR="006B4C92" w:rsidRDefault="006B4C92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Игры с песком. </w:t>
            </w:r>
          </w:p>
          <w:p w:rsidR="006B4C92" w:rsidRPr="00AA7A9D" w:rsidRDefault="006B4C92" w:rsidP="0097602F">
            <w:pP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П/и «Три стихии»</w:t>
            </w:r>
          </w:p>
        </w:tc>
        <w:tc>
          <w:tcPr>
            <w:tcW w:w="1950" w:type="dxa"/>
          </w:tcPr>
          <w:p w:rsidR="006B4C92" w:rsidRPr="006B4C92" w:rsidRDefault="006B4C92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детьми по бросанию, ловле и </w:t>
            </w:r>
            <w:r w:rsidR="000A2F5D">
              <w:rPr>
                <w:rFonts w:ascii="Times New Roman" w:hAnsi="Times New Roman" w:cs="Times New Roman"/>
                <w:sz w:val="20"/>
                <w:szCs w:val="20"/>
              </w:rPr>
              <w:t xml:space="preserve">метанию мяча </w:t>
            </w:r>
          </w:p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B0469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 для игр с песком.</w:t>
            </w: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об опасностях, подстерегающих нас в быту, на улице.</w:t>
            </w:r>
          </w:p>
          <w:p w:rsidR="006B4C92" w:rsidRPr="008C7C9D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инвентарь для уборки участка</w:t>
            </w:r>
          </w:p>
        </w:tc>
        <w:tc>
          <w:tcPr>
            <w:tcW w:w="2694" w:type="dxa"/>
            <w:vMerge w:val="restart"/>
          </w:tcPr>
          <w:p w:rsidR="006B4C92" w:rsidRPr="006B4C92" w:rsidRDefault="006B4C92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</w:t>
            </w:r>
          </w:p>
          <w:p w:rsidR="006B4C92" w:rsidRPr="006B4C92" w:rsidRDefault="006B4C92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«Опасности, которые подстерегают нас в быту»</w:t>
            </w:r>
          </w:p>
          <w:p w:rsidR="00EB0469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Привлечь родителей к участию в спортивном развлечении.</w:t>
            </w: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C92" w:rsidRPr="008C7C9D" w:rsidRDefault="006B4C92" w:rsidP="006B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труд родителей и детей по уборке листвы </w:t>
            </w:r>
            <w:r w:rsidRPr="006B4C92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сада</w:t>
            </w:r>
          </w:p>
        </w:tc>
      </w:tr>
      <w:tr w:rsidR="00EB0469" w:rsidRPr="008C7C9D" w:rsidTr="006B4C92">
        <w:trPr>
          <w:trHeight w:val="1914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художественное творчество, музыка</w:t>
            </w:r>
          </w:p>
        </w:tc>
        <w:tc>
          <w:tcPr>
            <w:tcW w:w="3827" w:type="dxa"/>
          </w:tcPr>
          <w:p w:rsidR="00EB0469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4C92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Закаливающие процедуры.</w:t>
            </w:r>
          </w:p>
          <w:p w:rsidR="006B4C92" w:rsidRDefault="006B4C92" w:rsidP="006B4C9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Cs/>
                <w:sz w:val="20"/>
                <w:szCs w:val="20"/>
              </w:rPr>
              <w:t>Показ презентации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C92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 здоровья»</w:t>
            </w:r>
          </w:p>
          <w:p w:rsidR="006B4C92" w:rsidRPr="006B4C92" w:rsidRDefault="006B4C92" w:rsidP="006B4C9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C92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Спортивное развлечение ( совместно с родителями) « Путешествие в страну здоровья»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B0469" w:rsidRPr="006B4C92" w:rsidRDefault="00EB0469" w:rsidP="006B4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EB0469" w:rsidRPr="008C7C9D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тематическим картинам.</w:t>
            </w:r>
          </w:p>
        </w:tc>
        <w:tc>
          <w:tcPr>
            <w:tcW w:w="2869" w:type="dxa"/>
          </w:tcPr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картинки.</w:t>
            </w: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 для показа презентации.</w:t>
            </w:r>
          </w:p>
          <w:p w:rsidR="006B4C92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для развлечения.</w:t>
            </w:r>
          </w:p>
          <w:p w:rsidR="00EB0469" w:rsidRPr="008C7C9D" w:rsidRDefault="006B4C92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композиции.   </w:t>
            </w: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69" w:rsidRPr="008C7C9D" w:rsidTr="0097602F">
        <w:trPr>
          <w:trHeight w:val="925"/>
        </w:trPr>
        <w:tc>
          <w:tcPr>
            <w:tcW w:w="710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0469" w:rsidRPr="008C7C9D" w:rsidRDefault="00EB0469" w:rsidP="0097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C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социализация, познание,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</w:t>
            </w:r>
          </w:p>
        </w:tc>
        <w:tc>
          <w:tcPr>
            <w:tcW w:w="8646" w:type="dxa"/>
            <w:gridSpan w:val="3"/>
          </w:tcPr>
          <w:p w:rsidR="00EB0469" w:rsidRDefault="006B4C92" w:rsidP="006B4C92">
            <w:pPr>
              <w:pStyle w:val="c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деревьями в вечернее время. Самостоятельная игровая деятельность на участке.</w:t>
            </w:r>
          </w:p>
          <w:p w:rsidR="006B4C92" w:rsidRPr="006B4C92" w:rsidRDefault="006B4C92" w:rsidP="006B4C92">
            <w:pPr>
              <w:pStyle w:val="c4"/>
              <w:contextualSpacing/>
              <w:jc w:val="both"/>
              <w:rPr>
                <w:sz w:val="20"/>
                <w:szCs w:val="20"/>
              </w:rPr>
            </w:pPr>
            <w:r w:rsidRPr="006B4C92">
              <w:rPr>
                <w:sz w:val="20"/>
                <w:szCs w:val="20"/>
              </w:rPr>
              <w:t>П/и «Мы веселые ребята»</w:t>
            </w:r>
          </w:p>
          <w:p w:rsidR="006B4C92" w:rsidRPr="008C7C9D" w:rsidRDefault="006B4C92" w:rsidP="006B4C92">
            <w:pPr>
              <w:pStyle w:val="c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листвы на территории детского сада.</w:t>
            </w:r>
          </w:p>
        </w:tc>
        <w:tc>
          <w:tcPr>
            <w:tcW w:w="2694" w:type="dxa"/>
            <w:vMerge/>
          </w:tcPr>
          <w:p w:rsidR="00EB0469" w:rsidRPr="008C7C9D" w:rsidRDefault="00EB0469" w:rsidP="0097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D51" w:rsidRDefault="00B35D51" w:rsidP="00B35D51">
      <w:pPr>
        <w:jc w:val="center"/>
      </w:pPr>
    </w:p>
    <w:sectPr w:rsidR="00B35D51" w:rsidSect="006A2F2B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205802B9"/>
    <w:multiLevelType w:val="hybridMultilevel"/>
    <w:tmpl w:val="6252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07D12"/>
    <w:multiLevelType w:val="hybridMultilevel"/>
    <w:tmpl w:val="D8445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24FC"/>
    <w:multiLevelType w:val="hybridMultilevel"/>
    <w:tmpl w:val="37FA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5D51"/>
    <w:rsid w:val="00026FD2"/>
    <w:rsid w:val="000A0A3A"/>
    <w:rsid w:val="000A2F5D"/>
    <w:rsid w:val="000C0361"/>
    <w:rsid w:val="000C1916"/>
    <w:rsid w:val="001007A4"/>
    <w:rsid w:val="001B2A6D"/>
    <w:rsid w:val="001C1238"/>
    <w:rsid w:val="001C32F9"/>
    <w:rsid w:val="001C5314"/>
    <w:rsid w:val="001E2C31"/>
    <w:rsid w:val="001F52D8"/>
    <w:rsid w:val="00276F58"/>
    <w:rsid w:val="00283834"/>
    <w:rsid w:val="002A6C4E"/>
    <w:rsid w:val="002C2468"/>
    <w:rsid w:val="00327AFD"/>
    <w:rsid w:val="00342906"/>
    <w:rsid w:val="00343D25"/>
    <w:rsid w:val="00350BCB"/>
    <w:rsid w:val="0036351D"/>
    <w:rsid w:val="00405784"/>
    <w:rsid w:val="00422445"/>
    <w:rsid w:val="004248C9"/>
    <w:rsid w:val="00460732"/>
    <w:rsid w:val="00482464"/>
    <w:rsid w:val="0055261A"/>
    <w:rsid w:val="00557C65"/>
    <w:rsid w:val="00563419"/>
    <w:rsid w:val="005649BA"/>
    <w:rsid w:val="00577744"/>
    <w:rsid w:val="00584E76"/>
    <w:rsid w:val="00592972"/>
    <w:rsid w:val="00597174"/>
    <w:rsid w:val="005A4B06"/>
    <w:rsid w:val="005C5237"/>
    <w:rsid w:val="005E3A24"/>
    <w:rsid w:val="005F677D"/>
    <w:rsid w:val="0063268E"/>
    <w:rsid w:val="00677C81"/>
    <w:rsid w:val="006A2F2B"/>
    <w:rsid w:val="006A4F08"/>
    <w:rsid w:val="006B4C92"/>
    <w:rsid w:val="006D3464"/>
    <w:rsid w:val="006F3D32"/>
    <w:rsid w:val="0071215C"/>
    <w:rsid w:val="00743980"/>
    <w:rsid w:val="00745509"/>
    <w:rsid w:val="00753296"/>
    <w:rsid w:val="00803872"/>
    <w:rsid w:val="008302DE"/>
    <w:rsid w:val="008420F8"/>
    <w:rsid w:val="008465FA"/>
    <w:rsid w:val="008831CC"/>
    <w:rsid w:val="008A3110"/>
    <w:rsid w:val="008B2801"/>
    <w:rsid w:val="008E75CE"/>
    <w:rsid w:val="008F001C"/>
    <w:rsid w:val="008F6050"/>
    <w:rsid w:val="008F70F4"/>
    <w:rsid w:val="009407B0"/>
    <w:rsid w:val="00972A40"/>
    <w:rsid w:val="00973817"/>
    <w:rsid w:val="0097602F"/>
    <w:rsid w:val="00984896"/>
    <w:rsid w:val="009C38B6"/>
    <w:rsid w:val="009C478C"/>
    <w:rsid w:val="009D3165"/>
    <w:rsid w:val="009E6AE5"/>
    <w:rsid w:val="00A43C11"/>
    <w:rsid w:val="00A469FF"/>
    <w:rsid w:val="00A57D22"/>
    <w:rsid w:val="00A74DD6"/>
    <w:rsid w:val="00A87ED9"/>
    <w:rsid w:val="00AD1A30"/>
    <w:rsid w:val="00B12285"/>
    <w:rsid w:val="00B31904"/>
    <w:rsid w:val="00B35D51"/>
    <w:rsid w:val="00B37AAE"/>
    <w:rsid w:val="00B50FBD"/>
    <w:rsid w:val="00B54275"/>
    <w:rsid w:val="00BB1477"/>
    <w:rsid w:val="00BF7ADE"/>
    <w:rsid w:val="00C004E6"/>
    <w:rsid w:val="00C0212F"/>
    <w:rsid w:val="00C03015"/>
    <w:rsid w:val="00C03409"/>
    <w:rsid w:val="00C0790A"/>
    <w:rsid w:val="00C1026A"/>
    <w:rsid w:val="00C21168"/>
    <w:rsid w:val="00C406DF"/>
    <w:rsid w:val="00C4108F"/>
    <w:rsid w:val="00C7430E"/>
    <w:rsid w:val="00C84D08"/>
    <w:rsid w:val="00CC7AF3"/>
    <w:rsid w:val="00CD434B"/>
    <w:rsid w:val="00CE0A53"/>
    <w:rsid w:val="00CF0B1A"/>
    <w:rsid w:val="00CF5EE3"/>
    <w:rsid w:val="00D34465"/>
    <w:rsid w:val="00D34867"/>
    <w:rsid w:val="00D34976"/>
    <w:rsid w:val="00D40C79"/>
    <w:rsid w:val="00D40D4C"/>
    <w:rsid w:val="00D86876"/>
    <w:rsid w:val="00DC0476"/>
    <w:rsid w:val="00E3537E"/>
    <w:rsid w:val="00E61CE1"/>
    <w:rsid w:val="00E6581E"/>
    <w:rsid w:val="00E9262A"/>
    <w:rsid w:val="00EB0469"/>
    <w:rsid w:val="00EB4036"/>
    <w:rsid w:val="00EB5E8B"/>
    <w:rsid w:val="00ED24C0"/>
    <w:rsid w:val="00ED5BAD"/>
    <w:rsid w:val="00F60280"/>
    <w:rsid w:val="00F67ECE"/>
    <w:rsid w:val="00F77B03"/>
    <w:rsid w:val="00FA1362"/>
    <w:rsid w:val="00FB2DCC"/>
    <w:rsid w:val="00FC7D6D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D51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35D51"/>
    <w:pPr>
      <w:ind w:left="720"/>
      <w:contextualSpacing/>
    </w:pPr>
  </w:style>
  <w:style w:type="table" w:styleId="a5">
    <w:name w:val="Table Grid"/>
    <w:basedOn w:val="a1"/>
    <w:uiPriority w:val="59"/>
    <w:rsid w:val="006A2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A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6A2F2B"/>
  </w:style>
  <w:style w:type="paragraph" w:styleId="a6">
    <w:name w:val="Subtitle"/>
    <w:basedOn w:val="a"/>
    <w:next w:val="a"/>
    <w:link w:val="a7"/>
    <w:uiPriority w:val="11"/>
    <w:qFormat/>
    <w:rsid w:val="00EB04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B04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19</cp:revision>
  <cp:lastPrinted>2015-09-29T18:48:00Z</cp:lastPrinted>
  <dcterms:created xsi:type="dcterms:W3CDTF">2013-10-18T09:39:00Z</dcterms:created>
  <dcterms:modified xsi:type="dcterms:W3CDTF">2015-09-29T18:49:00Z</dcterms:modified>
</cp:coreProperties>
</file>