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669297388"/>
        <w:docPartObj>
          <w:docPartGallery w:val="Cover Pages"/>
          <w:docPartUnique/>
        </w:docPartObj>
      </w:sdtPr>
      <w:sdtEndPr>
        <w:rPr>
          <w:rFonts w:ascii="Times New Roman" w:hAnsi="Times New Roman" w:cs="Times New Roman"/>
          <w:sz w:val="28"/>
          <w:szCs w:val="28"/>
        </w:rPr>
      </w:sdtEndPr>
      <w:sdtContent>
        <w:p w:rsidR="00492B57" w:rsidRDefault="00492B57" w:rsidP="00F42933">
          <w:pPr>
            <w:tabs>
              <w:tab w:val="left" w:pos="1560"/>
            </w:tabs>
            <w:spacing w:after="0" w:line="360" w:lineRule="auto"/>
            <w:jc w:val="center"/>
            <w:rPr>
              <w:rFonts w:ascii="Times New Roman" w:hAnsi="Times New Roman" w:cs="Times New Roman"/>
              <w:sz w:val="28"/>
              <w:szCs w:val="28"/>
            </w:rPr>
          </w:pPr>
        </w:p>
        <w:p w:rsidR="00492B57" w:rsidRDefault="00492B57" w:rsidP="00492B57">
          <w:pPr>
            <w:tabs>
              <w:tab w:val="left" w:pos="1560"/>
            </w:tabs>
            <w:spacing w:after="0" w:line="360" w:lineRule="auto"/>
            <w:jc w:val="center"/>
            <w:rPr>
              <w:rFonts w:ascii="Times New Roman" w:hAnsi="Times New Roman" w:cs="Times New Roman"/>
              <w:sz w:val="28"/>
              <w:szCs w:val="28"/>
            </w:rPr>
          </w:pPr>
        </w:p>
        <w:p w:rsidR="00F42933" w:rsidRDefault="00F42933" w:rsidP="00492B57">
          <w:pPr>
            <w:tabs>
              <w:tab w:val="left" w:pos="1560"/>
            </w:tabs>
            <w:spacing w:after="0" w:line="360" w:lineRule="auto"/>
            <w:jc w:val="center"/>
            <w:rPr>
              <w:rFonts w:ascii="Times New Roman" w:hAnsi="Times New Roman" w:cs="Times New Roman"/>
              <w:sz w:val="28"/>
              <w:szCs w:val="28"/>
            </w:rPr>
          </w:pPr>
        </w:p>
        <w:p w:rsidR="00492B57" w:rsidRDefault="00492B57" w:rsidP="00492B57">
          <w:pPr>
            <w:tabs>
              <w:tab w:val="left" w:pos="1560"/>
            </w:tabs>
            <w:spacing w:after="0" w:line="360" w:lineRule="auto"/>
            <w:jc w:val="center"/>
            <w:rPr>
              <w:rFonts w:ascii="Times New Roman" w:hAnsi="Times New Roman" w:cs="Times New Roman"/>
              <w:sz w:val="28"/>
              <w:szCs w:val="28"/>
            </w:rPr>
          </w:pPr>
        </w:p>
        <w:p w:rsidR="00492B57" w:rsidRDefault="00492B57" w:rsidP="00492B57">
          <w:pPr>
            <w:tabs>
              <w:tab w:val="left" w:pos="1560"/>
            </w:tabs>
            <w:spacing w:after="0" w:line="360" w:lineRule="auto"/>
            <w:jc w:val="center"/>
            <w:rPr>
              <w:rFonts w:ascii="Times New Roman" w:hAnsi="Times New Roman" w:cs="Times New Roman"/>
              <w:sz w:val="28"/>
              <w:szCs w:val="28"/>
            </w:rPr>
          </w:pPr>
        </w:p>
        <w:p w:rsidR="00492B57" w:rsidRDefault="00492B57" w:rsidP="00492B57">
          <w:pPr>
            <w:tabs>
              <w:tab w:val="left" w:pos="1560"/>
            </w:tabs>
            <w:spacing w:after="0" w:line="360" w:lineRule="auto"/>
            <w:jc w:val="center"/>
            <w:rPr>
              <w:rFonts w:ascii="Times New Roman" w:hAnsi="Times New Roman" w:cs="Times New Roman"/>
              <w:sz w:val="28"/>
              <w:szCs w:val="28"/>
            </w:rPr>
          </w:pPr>
        </w:p>
        <w:p w:rsidR="00492B57" w:rsidRPr="00F42933" w:rsidRDefault="00492B57" w:rsidP="00F42933">
          <w:pPr>
            <w:tabs>
              <w:tab w:val="left" w:pos="1560"/>
            </w:tabs>
            <w:spacing w:after="0" w:line="360" w:lineRule="auto"/>
            <w:jc w:val="center"/>
            <w:rPr>
              <w:rFonts w:ascii="Times New Roman" w:hAnsi="Times New Roman" w:cs="Times New Roman"/>
              <w:sz w:val="48"/>
              <w:szCs w:val="48"/>
            </w:rPr>
          </w:pPr>
          <w:r w:rsidRPr="00F42933">
            <w:rPr>
              <w:rFonts w:ascii="Times New Roman" w:hAnsi="Times New Roman" w:cs="Times New Roman"/>
              <w:sz w:val="48"/>
              <w:szCs w:val="48"/>
            </w:rPr>
            <w:t>Реферат на тему:</w:t>
          </w:r>
        </w:p>
        <w:p w:rsidR="00492B57" w:rsidRPr="00F42933" w:rsidRDefault="00492B57" w:rsidP="00492B57">
          <w:pPr>
            <w:tabs>
              <w:tab w:val="left" w:pos="1560"/>
            </w:tabs>
            <w:spacing w:after="0" w:line="360" w:lineRule="auto"/>
            <w:jc w:val="center"/>
            <w:rPr>
              <w:rFonts w:ascii="Times New Roman" w:hAnsi="Times New Roman" w:cs="Times New Roman"/>
              <w:sz w:val="48"/>
              <w:szCs w:val="48"/>
            </w:rPr>
          </w:pPr>
          <w:r w:rsidRPr="00F42933">
            <w:rPr>
              <w:rFonts w:ascii="Times New Roman" w:hAnsi="Times New Roman" w:cs="Times New Roman"/>
              <w:sz w:val="48"/>
              <w:szCs w:val="48"/>
            </w:rPr>
            <w:t>«Развитие общения и взаимодействия ребёнка с взрослыми и сверстниками в период адаптации детей раннего возраста к ДОО»</w:t>
          </w:r>
        </w:p>
        <w:p w:rsidR="00492B57" w:rsidRPr="00F42933" w:rsidRDefault="00492B57" w:rsidP="00492B57">
          <w:pPr>
            <w:tabs>
              <w:tab w:val="left" w:pos="1560"/>
            </w:tabs>
            <w:spacing w:after="0" w:line="360" w:lineRule="auto"/>
            <w:jc w:val="both"/>
            <w:rPr>
              <w:rFonts w:ascii="Times New Roman" w:hAnsi="Times New Roman" w:cs="Times New Roman"/>
              <w:sz w:val="48"/>
              <w:szCs w:val="48"/>
            </w:rPr>
          </w:pPr>
        </w:p>
        <w:p w:rsidR="00492B57" w:rsidRDefault="00492B57" w:rsidP="00492B57">
          <w:pPr>
            <w:tabs>
              <w:tab w:val="left" w:pos="1560"/>
            </w:tabs>
            <w:spacing w:after="0" w:line="360" w:lineRule="auto"/>
            <w:jc w:val="both"/>
            <w:rPr>
              <w:rFonts w:ascii="Times New Roman" w:hAnsi="Times New Roman" w:cs="Times New Roman"/>
              <w:sz w:val="28"/>
              <w:szCs w:val="28"/>
            </w:rPr>
          </w:pPr>
        </w:p>
        <w:p w:rsidR="00F42933" w:rsidRDefault="00F42933" w:rsidP="00492B57">
          <w:pPr>
            <w:tabs>
              <w:tab w:val="left" w:pos="1560"/>
            </w:tabs>
            <w:spacing w:after="0" w:line="360" w:lineRule="auto"/>
            <w:jc w:val="both"/>
            <w:rPr>
              <w:rFonts w:ascii="Times New Roman" w:hAnsi="Times New Roman" w:cs="Times New Roman"/>
              <w:sz w:val="28"/>
              <w:szCs w:val="28"/>
            </w:rPr>
          </w:pPr>
        </w:p>
        <w:p w:rsidR="00F42933" w:rsidRDefault="00F42933" w:rsidP="00492B57">
          <w:pPr>
            <w:tabs>
              <w:tab w:val="left" w:pos="1560"/>
            </w:tabs>
            <w:spacing w:after="0" w:line="360" w:lineRule="auto"/>
            <w:jc w:val="both"/>
            <w:rPr>
              <w:rFonts w:ascii="Times New Roman" w:hAnsi="Times New Roman" w:cs="Times New Roman"/>
              <w:sz w:val="28"/>
              <w:szCs w:val="28"/>
            </w:rPr>
          </w:pPr>
        </w:p>
        <w:p w:rsidR="00F42933" w:rsidRDefault="00F42933" w:rsidP="00492B57">
          <w:pPr>
            <w:tabs>
              <w:tab w:val="left" w:pos="1560"/>
            </w:tabs>
            <w:spacing w:after="0" w:line="360" w:lineRule="auto"/>
            <w:jc w:val="both"/>
            <w:rPr>
              <w:rFonts w:ascii="Times New Roman" w:hAnsi="Times New Roman" w:cs="Times New Roman"/>
              <w:sz w:val="28"/>
              <w:szCs w:val="28"/>
            </w:rPr>
          </w:pPr>
        </w:p>
        <w:p w:rsidR="00F42933" w:rsidRDefault="00F42933" w:rsidP="00492B57">
          <w:pPr>
            <w:tabs>
              <w:tab w:val="left" w:pos="1560"/>
            </w:tabs>
            <w:spacing w:after="0" w:line="360" w:lineRule="auto"/>
            <w:jc w:val="both"/>
            <w:rPr>
              <w:rFonts w:ascii="Times New Roman" w:hAnsi="Times New Roman" w:cs="Times New Roman"/>
              <w:sz w:val="28"/>
              <w:szCs w:val="28"/>
            </w:rPr>
          </w:pPr>
        </w:p>
        <w:p w:rsidR="00F42933" w:rsidRDefault="00F42933" w:rsidP="00492B57">
          <w:pPr>
            <w:tabs>
              <w:tab w:val="left" w:pos="1560"/>
            </w:tabs>
            <w:spacing w:after="0" w:line="360" w:lineRule="auto"/>
            <w:jc w:val="both"/>
            <w:rPr>
              <w:rFonts w:ascii="Times New Roman" w:hAnsi="Times New Roman" w:cs="Times New Roman"/>
              <w:sz w:val="28"/>
              <w:szCs w:val="28"/>
            </w:rPr>
          </w:pPr>
        </w:p>
        <w:p w:rsidR="00F42933" w:rsidRDefault="00F42933" w:rsidP="00492B57">
          <w:pPr>
            <w:tabs>
              <w:tab w:val="left" w:pos="1560"/>
            </w:tabs>
            <w:spacing w:after="0" w:line="360" w:lineRule="auto"/>
            <w:jc w:val="both"/>
            <w:rPr>
              <w:rFonts w:ascii="Times New Roman" w:hAnsi="Times New Roman" w:cs="Times New Roman"/>
              <w:sz w:val="28"/>
              <w:szCs w:val="28"/>
            </w:rPr>
          </w:pPr>
        </w:p>
        <w:p w:rsidR="00F42933" w:rsidRDefault="00F42933" w:rsidP="00492B57">
          <w:pPr>
            <w:tabs>
              <w:tab w:val="left" w:pos="1560"/>
            </w:tabs>
            <w:spacing w:after="0" w:line="360" w:lineRule="auto"/>
            <w:jc w:val="both"/>
            <w:rPr>
              <w:rFonts w:ascii="Times New Roman" w:hAnsi="Times New Roman" w:cs="Times New Roman"/>
              <w:sz w:val="28"/>
              <w:szCs w:val="28"/>
            </w:rPr>
          </w:pPr>
        </w:p>
        <w:p w:rsidR="00F42933" w:rsidRDefault="00F42933" w:rsidP="00492B57">
          <w:pPr>
            <w:tabs>
              <w:tab w:val="left" w:pos="1560"/>
            </w:tabs>
            <w:spacing w:after="0" w:line="360" w:lineRule="auto"/>
            <w:jc w:val="both"/>
            <w:rPr>
              <w:rFonts w:ascii="Times New Roman" w:hAnsi="Times New Roman" w:cs="Times New Roman"/>
              <w:sz w:val="28"/>
              <w:szCs w:val="28"/>
            </w:rPr>
          </w:pPr>
        </w:p>
        <w:p w:rsidR="00492B57" w:rsidRDefault="00492B57" w:rsidP="00492B57">
          <w:pPr>
            <w:tabs>
              <w:tab w:val="left" w:pos="1560"/>
            </w:tabs>
            <w:spacing w:after="0" w:line="360" w:lineRule="auto"/>
            <w:jc w:val="both"/>
            <w:rPr>
              <w:rFonts w:ascii="Times New Roman" w:hAnsi="Times New Roman" w:cs="Times New Roman"/>
              <w:sz w:val="28"/>
              <w:szCs w:val="28"/>
            </w:rPr>
          </w:pPr>
        </w:p>
        <w:p w:rsidR="00492B57" w:rsidRPr="00F42933" w:rsidRDefault="00492B57" w:rsidP="00492B57">
          <w:pPr>
            <w:tabs>
              <w:tab w:val="left" w:pos="1560"/>
            </w:tabs>
            <w:spacing w:after="0" w:line="360" w:lineRule="auto"/>
            <w:jc w:val="right"/>
            <w:rPr>
              <w:rFonts w:ascii="Times New Roman" w:hAnsi="Times New Roman" w:cs="Times New Roman"/>
              <w:sz w:val="40"/>
              <w:szCs w:val="40"/>
            </w:rPr>
          </w:pPr>
          <w:r w:rsidRPr="00F42933">
            <w:rPr>
              <w:rFonts w:ascii="Times New Roman" w:hAnsi="Times New Roman" w:cs="Times New Roman"/>
              <w:sz w:val="40"/>
              <w:szCs w:val="40"/>
            </w:rPr>
            <w:t xml:space="preserve">Выполнила: </w:t>
          </w:r>
        </w:p>
        <w:p w:rsidR="00492B57" w:rsidRPr="00F42933" w:rsidRDefault="00492B57" w:rsidP="00492B57">
          <w:pPr>
            <w:tabs>
              <w:tab w:val="left" w:pos="1560"/>
            </w:tabs>
            <w:spacing w:after="0" w:line="360" w:lineRule="auto"/>
            <w:jc w:val="right"/>
            <w:rPr>
              <w:rFonts w:ascii="Times New Roman" w:hAnsi="Times New Roman" w:cs="Times New Roman"/>
              <w:sz w:val="40"/>
              <w:szCs w:val="40"/>
            </w:rPr>
          </w:pPr>
          <w:r w:rsidRPr="00F42933">
            <w:rPr>
              <w:rFonts w:ascii="Times New Roman" w:hAnsi="Times New Roman" w:cs="Times New Roman"/>
              <w:sz w:val="40"/>
              <w:szCs w:val="40"/>
            </w:rPr>
            <w:t>Чипизубова Елена Георгиевна</w:t>
          </w:r>
        </w:p>
        <w:p w:rsidR="00A152FA" w:rsidRDefault="00DF3C05" w:rsidP="00F42933">
          <w:pPr>
            <w:tabs>
              <w:tab w:val="left" w:pos="1560"/>
            </w:tabs>
            <w:spacing w:after="0" w:line="360" w:lineRule="auto"/>
            <w:rPr>
              <w:rFonts w:ascii="Times New Roman" w:hAnsi="Times New Roman" w:cs="Times New Roman"/>
              <w:sz w:val="28"/>
              <w:szCs w:val="28"/>
            </w:rPr>
          </w:pPr>
        </w:p>
      </w:sdtContent>
    </w:sdt>
    <w:p w:rsidR="009825B4" w:rsidRDefault="009825B4" w:rsidP="009825B4">
      <w:pPr>
        <w:tabs>
          <w:tab w:val="left" w:pos="1560"/>
        </w:tabs>
        <w:spacing w:line="360" w:lineRule="auto"/>
        <w:jc w:val="center"/>
        <w:rPr>
          <w:rFonts w:ascii="Times New Roman" w:hAnsi="Times New Roman" w:cs="Times New Roman"/>
          <w:sz w:val="28"/>
          <w:szCs w:val="28"/>
        </w:rPr>
      </w:pPr>
      <w:r>
        <w:rPr>
          <w:rFonts w:ascii="Times New Roman" w:hAnsi="Times New Roman" w:cs="Times New Roman"/>
          <w:sz w:val="28"/>
          <w:szCs w:val="28"/>
        </w:rPr>
        <w:lastRenderedPageBreak/>
        <w:t>ПЛАН:</w:t>
      </w:r>
    </w:p>
    <w:p w:rsidR="009825B4" w:rsidRPr="00235658" w:rsidRDefault="009825B4" w:rsidP="00235658">
      <w:pPr>
        <w:tabs>
          <w:tab w:val="left" w:pos="1560"/>
        </w:tabs>
        <w:spacing w:line="360" w:lineRule="auto"/>
        <w:jc w:val="both"/>
        <w:rPr>
          <w:rFonts w:ascii="Times New Roman" w:hAnsi="Times New Roman" w:cs="Times New Roman"/>
          <w:sz w:val="28"/>
          <w:szCs w:val="28"/>
        </w:rPr>
      </w:pPr>
      <w:r w:rsidRPr="00235658">
        <w:rPr>
          <w:rFonts w:ascii="Times New Roman" w:hAnsi="Times New Roman" w:cs="Times New Roman"/>
          <w:sz w:val="28"/>
          <w:szCs w:val="28"/>
        </w:rPr>
        <w:t>В</w:t>
      </w:r>
      <w:r w:rsidR="00492B57">
        <w:rPr>
          <w:rFonts w:ascii="Times New Roman" w:hAnsi="Times New Roman" w:cs="Times New Roman"/>
          <w:sz w:val="28"/>
          <w:szCs w:val="28"/>
        </w:rPr>
        <w:t>ВЕДЕНИЕ………………………………………………………………………..….2</w:t>
      </w:r>
    </w:p>
    <w:p w:rsidR="00EC4E82" w:rsidRPr="00235658" w:rsidRDefault="00DF3C05" w:rsidP="00235658">
      <w:pPr>
        <w:pStyle w:val="a4"/>
        <w:numPr>
          <w:ilvl w:val="0"/>
          <w:numId w:val="5"/>
        </w:numPr>
        <w:shd w:val="clear" w:color="auto" w:fill="FFFFFF"/>
        <w:spacing w:before="225" w:after="225" w:line="360" w:lineRule="auto"/>
        <w:jc w:val="both"/>
        <w:rPr>
          <w:rFonts w:ascii="Times New Roman" w:eastAsia="Times New Roman" w:hAnsi="Times New Roman" w:cs="Times New Roman"/>
          <w:color w:val="000000" w:themeColor="text1"/>
          <w:sz w:val="28"/>
          <w:szCs w:val="28"/>
          <w:lang w:eastAsia="ru-RU"/>
        </w:rPr>
      </w:pPr>
      <w:hyperlink r:id="rId8" w:history="1">
        <w:r w:rsidR="00EC4E82" w:rsidRPr="00235658">
          <w:rPr>
            <w:rStyle w:val="a6"/>
            <w:rFonts w:ascii="Times New Roman" w:hAnsi="Times New Roman" w:cs="Times New Roman"/>
            <w:color w:val="000000" w:themeColor="text1"/>
            <w:sz w:val="28"/>
            <w:szCs w:val="28"/>
            <w:u w:val="none"/>
          </w:rPr>
          <w:t>Понятие</w:t>
        </w:r>
      </w:hyperlink>
      <w:r w:rsidR="00EC4E82" w:rsidRPr="00235658">
        <w:rPr>
          <w:rFonts w:ascii="Times New Roman" w:hAnsi="Times New Roman" w:cs="Times New Roman"/>
          <w:color w:val="000000" w:themeColor="text1"/>
          <w:sz w:val="28"/>
          <w:szCs w:val="28"/>
        </w:rPr>
        <w:t xml:space="preserve"> адаптации</w:t>
      </w:r>
      <w:r w:rsidR="00492B57">
        <w:rPr>
          <w:rFonts w:ascii="Times New Roman" w:hAnsi="Times New Roman" w:cs="Times New Roman"/>
          <w:color w:val="000000" w:themeColor="text1"/>
          <w:sz w:val="28"/>
          <w:szCs w:val="28"/>
        </w:rPr>
        <w:t>…………………………………………………………….5</w:t>
      </w:r>
    </w:p>
    <w:p w:rsidR="00235658" w:rsidRPr="00235658" w:rsidRDefault="00235658" w:rsidP="00235658">
      <w:pPr>
        <w:pStyle w:val="a4"/>
        <w:numPr>
          <w:ilvl w:val="0"/>
          <w:numId w:val="5"/>
        </w:numPr>
        <w:shd w:val="clear" w:color="auto" w:fill="FFFFFF"/>
        <w:spacing w:before="225" w:after="225" w:line="360" w:lineRule="auto"/>
        <w:jc w:val="both"/>
        <w:rPr>
          <w:rFonts w:ascii="Times New Roman" w:eastAsia="Times New Roman" w:hAnsi="Times New Roman" w:cs="Times New Roman"/>
          <w:color w:val="000000" w:themeColor="text1"/>
          <w:sz w:val="28"/>
          <w:szCs w:val="28"/>
          <w:lang w:eastAsia="ru-RU"/>
        </w:rPr>
      </w:pPr>
      <w:r w:rsidRPr="00235658">
        <w:rPr>
          <w:rFonts w:ascii="Times New Roman" w:hAnsi="Times New Roman"/>
          <w:sz w:val="28"/>
          <w:szCs w:val="28"/>
        </w:rPr>
        <w:t>Классификация тяжести адаптации детей раннего возраста к ДОО</w:t>
      </w:r>
      <w:r w:rsidR="00492B57">
        <w:rPr>
          <w:rFonts w:ascii="Times New Roman" w:hAnsi="Times New Roman"/>
          <w:sz w:val="28"/>
          <w:szCs w:val="28"/>
        </w:rPr>
        <w:t>……….7</w:t>
      </w:r>
    </w:p>
    <w:p w:rsidR="00235658" w:rsidRPr="000B6F2C" w:rsidRDefault="00D37FE2" w:rsidP="003A7996">
      <w:pPr>
        <w:pStyle w:val="a4"/>
        <w:numPr>
          <w:ilvl w:val="0"/>
          <w:numId w:val="5"/>
        </w:numPr>
        <w:shd w:val="clear" w:color="auto" w:fill="FFFFFF"/>
        <w:spacing w:before="225" w:after="225" w:line="360" w:lineRule="auto"/>
        <w:jc w:val="both"/>
        <w:rPr>
          <w:rStyle w:val="c0"/>
          <w:rFonts w:ascii="Times New Roman" w:eastAsia="Times New Roman" w:hAnsi="Times New Roman" w:cs="Times New Roman"/>
          <w:color w:val="000000" w:themeColor="text1"/>
          <w:sz w:val="28"/>
          <w:szCs w:val="28"/>
          <w:lang w:eastAsia="ru-RU"/>
        </w:rPr>
      </w:pPr>
      <w:r w:rsidRPr="000B6F2C">
        <w:rPr>
          <w:rStyle w:val="c0"/>
          <w:rFonts w:ascii="Times New Roman" w:hAnsi="Times New Roman" w:cs="Times New Roman"/>
          <w:bCs/>
          <w:color w:val="000000" w:themeColor="text1"/>
          <w:sz w:val="28"/>
          <w:szCs w:val="28"/>
        </w:rPr>
        <w:t>Общение ребенка в период адаптации к ДОО</w:t>
      </w:r>
      <w:r w:rsidR="00492B57">
        <w:rPr>
          <w:rStyle w:val="c0"/>
          <w:rFonts w:ascii="Times New Roman" w:hAnsi="Times New Roman" w:cs="Times New Roman"/>
          <w:bCs/>
          <w:color w:val="000000" w:themeColor="text1"/>
          <w:sz w:val="28"/>
          <w:szCs w:val="28"/>
        </w:rPr>
        <w:t>……………………………….9</w:t>
      </w:r>
    </w:p>
    <w:p w:rsidR="00D37FE2" w:rsidRPr="000B6F2C" w:rsidRDefault="00EC4E82" w:rsidP="00235658">
      <w:pPr>
        <w:pStyle w:val="a4"/>
        <w:numPr>
          <w:ilvl w:val="0"/>
          <w:numId w:val="5"/>
        </w:numPr>
        <w:shd w:val="clear" w:color="auto" w:fill="FFFFFF"/>
        <w:spacing w:before="225" w:after="225" w:line="360" w:lineRule="auto"/>
        <w:jc w:val="both"/>
        <w:rPr>
          <w:rFonts w:ascii="Times New Roman" w:eastAsia="Times New Roman" w:hAnsi="Times New Roman" w:cs="Times New Roman"/>
          <w:color w:val="000000" w:themeColor="text1"/>
          <w:sz w:val="28"/>
          <w:szCs w:val="28"/>
          <w:lang w:eastAsia="ru-RU"/>
        </w:rPr>
      </w:pPr>
      <w:r w:rsidRPr="00235658">
        <w:rPr>
          <w:rStyle w:val="c0"/>
          <w:rFonts w:ascii="Times New Roman" w:hAnsi="Times New Roman" w:cs="Times New Roman"/>
          <w:bCs/>
          <w:color w:val="000000" w:themeColor="text1"/>
          <w:sz w:val="28"/>
          <w:szCs w:val="28"/>
        </w:rPr>
        <w:t>Работа воспитателя в период адаптации и в</w:t>
      </w:r>
      <w:r w:rsidR="00D37FE2" w:rsidRPr="00235658">
        <w:rPr>
          <w:rFonts w:ascii="Times New Roman" w:hAnsi="Times New Roman" w:cs="Times New Roman"/>
          <w:bCs/>
          <w:color w:val="000000"/>
          <w:sz w:val="28"/>
          <w:szCs w:val="28"/>
        </w:rPr>
        <w:t>заимодействие с родителями</w:t>
      </w:r>
      <w:r w:rsidRPr="00235658">
        <w:rPr>
          <w:rFonts w:ascii="Times New Roman" w:hAnsi="Times New Roman" w:cs="Times New Roman"/>
          <w:bCs/>
          <w:color w:val="000000"/>
          <w:sz w:val="28"/>
          <w:szCs w:val="28"/>
        </w:rPr>
        <w:t>.</w:t>
      </w:r>
      <w:r w:rsidR="00492B57">
        <w:rPr>
          <w:rFonts w:ascii="Times New Roman" w:hAnsi="Times New Roman" w:cs="Times New Roman"/>
          <w:bCs/>
          <w:color w:val="000000"/>
          <w:sz w:val="28"/>
          <w:szCs w:val="28"/>
        </w:rPr>
        <w:t>10</w:t>
      </w:r>
    </w:p>
    <w:p w:rsidR="000B6F2C" w:rsidRPr="00235658" w:rsidRDefault="000B6F2C" w:rsidP="00235658">
      <w:pPr>
        <w:pStyle w:val="a4"/>
        <w:numPr>
          <w:ilvl w:val="0"/>
          <w:numId w:val="5"/>
        </w:numPr>
        <w:shd w:val="clear" w:color="auto" w:fill="FFFFFF"/>
        <w:spacing w:before="225" w:after="225" w:line="360" w:lineRule="auto"/>
        <w:jc w:val="both"/>
        <w:rPr>
          <w:rFonts w:ascii="Times New Roman" w:eastAsia="Times New Roman" w:hAnsi="Times New Roman" w:cs="Times New Roman"/>
          <w:color w:val="000000" w:themeColor="text1"/>
          <w:sz w:val="28"/>
          <w:szCs w:val="28"/>
          <w:lang w:eastAsia="ru-RU"/>
        </w:rPr>
      </w:pPr>
      <w:r>
        <w:rPr>
          <w:rFonts w:ascii="Times New Roman" w:hAnsi="Times New Roman" w:cs="Times New Roman"/>
          <w:bCs/>
          <w:color w:val="000000"/>
          <w:sz w:val="28"/>
          <w:szCs w:val="28"/>
        </w:rPr>
        <w:t>Успешность протекания адаптации</w:t>
      </w:r>
      <w:r w:rsidR="00492B57">
        <w:rPr>
          <w:rFonts w:ascii="Times New Roman" w:hAnsi="Times New Roman" w:cs="Times New Roman"/>
          <w:bCs/>
          <w:color w:val="000000"/>
          <w:sz w:val="28"/>
          <w:szCs w:val="28"/>
        </w:rPr>
        <w:t>…………………………………………14</w:t>
      </w:r>
    </w:p>
    <w:p w:rsidR="009825B4" w:rsidRPr="00235658" w:rsidRDefault="009825B4" w:rsidP="00235658">
      <w:pPr>
        <w:tabs>
          <w:tab w:val="left" w:pos="1560"/>
        </w:tabs>
        <w:spacing w:line="360" w:lineRule="auto"/>
        <w:jc w:val="both"/>
        <w:rPr>
          <w:rFonts w:ascii="Times New Roman" w:hAnsi="Times New Roman" w:cs="Times New Roman"/>
          <w:sz w:val="28"/>
          <w:szCs w:val="28"/>
        </w:rPr>
      </w:pPr>
      <w:r w:rsidRPr="00235658">
        <w:rPr>
          <w:rFonts w:ascii="Times New Roman" w:hAnsi="Times New Roman" w:cs="Times New Roman"/>
          <w:sz w:val="28"/>
          <w:szCs w:val="28"/>
        </w:rPr>
        <w:t>ЗАКЛЮЧЕНИЕ…………………………………………………………</w:t>
      </w:r>
      <w:r w:rsidR="00492B57">
        <w:rPr>
          <w:rFonts w:ascii="Times New Roman" w:hAnsi="Times New Roman" w:cs="Times New Roman"/>
          <w:sz w:val="28"/>
          <w:szCs w:val="28"/>
        </w:rPr>
        <w:t>…………...17</w:t>
      </w:r>
    </w:p>
    <w:p w:rsidR="009825B4" w:rsidRPr="00235658" w:rsidRDefault="009825B4" w:rsidP="00235658">
      <w:pPr>
        <w:tabs>
          <w:tab w:val="left" w:pos="1560"/>
        </w:tabs>
        <w:spacing w:line="360" w:lineRule="auto"/>
        <w:jc w:val="both"/>
        <w:rPr>
          <w:rFonts w:ascii="Times New Roman" w:hAnsi="Times New Roman" w:cs="Times New Roman"/>
          <w:sz w:val="28"/>
          <w:szCs w:val="28"/>
        </w:rPr>
      </w:pPr>
      <w:r w:rsidRPr="00235658">
        <w:rPr>
          <w:rFonts w:ascii="Times New Roman" w:hAnsi="Times New Roman" w:cs="Times New Roman"/>
          <w:sz w:val="28"/>
          <w:szCs w:val="28"/>
        </w:rPr>
        <w:t>СПИСОК ЛИТЕРАТУРЫ…………………………………………………</w:t>
      </w:r>
      <w:r w:rsidR="00492B57">
        <w:rPr>
          <w:rFonts w:ascii="Times New Roman" w:hAnsi="Times New Roman" w:cs="Times New Roman"/>
          <w:sz w:val="28"/>
          <w:szCs w:val="28"/>
        </w:rPr>
        <w:t>………..20</w:t>
      </w:r>
    </w:p>
    <w:p w:rsidR="009825B4" w:rsidRPr="00235658" w:rsidRDefault="009825B4" w:rsidP="00235658">
      <w:pPr>
        <w:tabs>
          <w:tab w:val="left" w:pos="1560"/>
        </w:tabs>
        <w:spacing w:line="360" w:lineRule="auto"/>
        <w:jc w:val="both"/>
        <w:rPr>
          <w:rFonts w:ascii="Times New Roman" w:hAnsi="Times New Roman" w:cs="Times New Roman"/>
          <w:sz w:val="28"/>
          <w:szCs w:val="28"/>
        </w:rPr>
      </w:pPr>
      <w:r w:rsidRPr="00235658">
        <w:rPr>
          <w:rFonts w:ascii="Times New Roman" w:hAnsi="Times New Roman" w:cs="Times New Roman"/>
          <w:sz w:val="28"/>
          <w:szCs w:val="28"/>
        </w:rPr>
        <w:t>ПРИЛОЖЕНИЕ……………………………………………………………</w:t>
      </w:r>
      <w:r w:rsidR="00492B57">
        <w:rPr>
          <w:rFonts w:ascii="Times New Roman" w:hAnsi="Times New Roman" w:cs="Times New Roman"/>
          <w:sz w:val="28"/>
          <w:szCs w:val="28"/>
        </w:rPr>
        <w:t>………...21</w:t>
      </w:r>
    </w:p>
    <w:p w:rsidR="009825B4" w:rsidRDefault="009825B4" w:rsidP="009825B4">
      <w:pPr>
        <w:spacing w:after="0" w:line="360" w:lineRule="auto"/>
        <w:jc w:val="both"/>
        <w:rPr>
          <w:rFonts w:ascii="Times New Roman" w:hAnsi="Times New Roman" w:cs="Times New Roman"/>
          <w:sz w:val="28"/>
          <w:szCs w:val="28"/>
        </w:rPr>
      </w:pPr>
    </w:p>
    <w:p w:rsidR="00220463" w:rsidRDefault="00220463" w:rsidP="009825B4">
      <w:pPr>
        <w:spacing w:after="0" w:line="360" w:lineRule="auto"/>
        <w:jc w:val="both"/>
        <w:rPr>
          <w:rFonts w:ascii="Times New Roman" w:hAnsi="Times New Roman" w:cs="Times New Roman"/>
          <w:sz w:val="28"/>
          <w:szCs w:val="28"/>
        </w:rPr>
      </w:pPr>
    </w:p>
    <w:p w:rsidR="00220463" w:rsidRDefault="00220463" w:rsidP="009825B4">
      <w:pPr>
        <w:spacing w:after="0" w:line="360" w:lineRule="auto"/>
        <w:jc w:val="both"/>
        <w:rPr>
          <w:rFonts w:ascii="Times New Roman" w:hAnsi="Times New Roman" w:cs="Times New Roman"/>
          <w:sz w:val="28"/>
          <w:szCs w:val="28"/>
        </w:rPr>
      </w:pPr>
    </w:p>
    <w:p w:rsidR="00220463" w:rsidRDefault="00220463" w:rsidP="009825B4">
      <w:pPr>
        <w:spacing w:after="0" w:line="360" w:lineRule="auto"/>
        <w:jc w:val="both"/>
        <w:rPr>
          <w:rFonts w:ascii="Times New Roman" w:hAnsi="Times New Roman" w:cs="Times New Roman"/>
          <w:sz w:val="28"/>
          <w:szCs w:val="28"/>
        </w:rPr>
      </w:pPr>
    </w:p>
    <w:p w:rsidR="00220463" w:rsidRDefault="00220463" w:rsidP="009825B4">
      <w:pPr>
        <w:spacing w:after="0" w:line="360" w:lineRule="auto"/>
        <w:jc w:val="both"/>
        <w:rPr>
          <w:rFonts w:ascii="Times New Roman" w:hAnsi="Times New Roman" w:cs="Times New Roman"/>
          <w:sz w:val="28"/>
          <w:szCs w:val="28"/>
        </w:rPr>
      </w:pPr>
    </w:p>
    <w:p w:rsidR="00220463" w:rsidRDefault="00220463" w:rsidP="009825B4">
      <w:pPr>
        <w:spacing w:after="0" w:line="360" w:lineRule="auto"/>
        <w:jc w:val="both"/>
        <w:rPr>
          <w:rFonts w:ascii="Times New Roman" w:hAnsi="Times New Roman" w:cs="Times New Roman"/>
          <w:sz w:val="28"/>
          <w:szCs w:val="28"/>
        </w:rPr>
      </w:pPr>
    </w:p>
    <w:p w:rsidR="00220463" w:rsidRDefault="00220463" w:rsidP="009825B4">
      <w:pPr>
        <w:spacing w:after="0" w:line="360" w:lineRule="auto"/>
        <w:jc w:val="both"/>
        <w:rPr>
          <w:rFonts w:ascii="Times New Roman" w:hAnsi="Times New Roman" w:cs="Times New Roman"/>
          <w:sz w:val="28"/>
          <w:szCs w:val="28"/>
        </w:rPr>
      </w:pPr>
    </w:p>
    <w:p w:rsidR="00220463" w:rsidRDefault="00220463" w:rsidP="009825B4">
      <w:pPr>
        <w:spacing w:after="0" w:line="360" w:lineRule="auto"/>
        <w:jc w:val="both"/>
        <w:rPr>
          <w:rFonts w:ascii="Times New Roman" w:hAnsi="Times New Roman" w:cs="Times New Roman"/>
          <w:sz w:val="28"/>
          <w:szCs w:val="28"/>
        </w:rPr>
      </w:pPr>
    </w:p>
    <w:p w:rsidR="00220463" w:rsidRDefault="00220463" w:rsidP="009825B4">
      <w:pPr>
        <w:spacing w:after="0" w:line="360" w:lineRule="auto"/>
        <w:jc w:val="both"/>
        <w:rPr>
          <w:rFonts w:ascii="Times New Roman" w:hAnsi="Times New Roman" w:cs="Times New Roman"/>
          <w:sz w:val="28"/>
          <w:szCs w:val="28"/>
        </w:rPr>
      </w:pPr>
    </w:p>
    <w:p w:rsidR="00220463" w:rsidRDefault="00220463" w:rsidP="009825B4">
      <w:pPr>
        <w:spacing w:after="0" w:line="360" w:lineRule="auto"/>
        <w:jc w:val="both"/>
        <w:rPr>
          <w:rFonts w:ascii="Times New Roman" w:hAnsi="Times New Roman" w:cs="Times New Roman"/>
          <w:sz w:val="28"/>
          <w:szCs w:val="28"/>
        </w:rPr>
      </w:pPr>
    </w:p>
    <w:p w:rsidR="00220463" w:rsidRDefault="00220463" w:rsidP="009825B4">
      <w:pPr>
        <w:spacing w:after="0" w:line="360" w:lineRule="auto"/>
        <w:jc w:val="both"/>
        <w:rPr>
          <w:rFonts w:ascii="Times New Roman" w:hAnsi="Times New Roman" w:cs="Times New Roman"/>
          <w:sz w:val="28"/>
          <w:szCs w:val="28"/>
        </w:rPr>
      </w:pPr>
    </w:p>
    <w:p w:rsidR="00220463" w:rsidRDefault="00220463" w:rsidP="009825B4">
      <w:pPr>
        <w:spacing w:after="0" w:line="360" w:lineRule="auto"/>
        <w:jc w:val="both"/>
        <w:rPr>
          <w:rFonts w:ascii="Times New Roman" w:hAnsi="Times New Roman" w:cs="Times New Roman"/>
          <w:sz w:val="28"/>
          <w:szCs w:val="28"/>
        </w:rPr>
      </w:pPr>
    </w:p>
    <w:p w:rsidR="00220463" w:rsidRDefault="00220463" w:rsidP="009825B4">
      <w:pPr>
        <w:spacing w:after="0" w:line="360" w:lineRule="auto"/>
        <w:jc w:val="both"/>
        <w:rPr>
          <w:rFonts w:ascii="Times New Roman" w:hAnsi="Times New Roman" w:cs="Times New Roman"/>
          <w:sz w:val="28"/>
          <w:szCs w:val="28"/>
        </w:rPr>
      </w:pPr>
    </w:p>
    <w:p w:rsidR="00220463" w:rsidRDefault="00220463" w:rsidP="009825B4">
      <w:pPr>
        <w:spacing w:after="0" w:line="360" w:lineRule="auto"/>
        <w:jc w:val="both"/>
        <w:rPr>
          <w:rFonts w:ascii="Times New Roman" w:hAnsi="Times New Roman" w:cs="Times New Roman"/>
          <w:sz w:val="28"/>
          <w:szCs w:val="28"/>
        </w:rPr>
      </w:pPr>
    </w:p>
    <w:p w:rsidR="00220463" w:rsidRDefault="007B1660" w:rsidP="004948E4">
      <w:pPr>
        <w:pStyle w:val="1"/>
        <w:pageBreakBefore/>
        <w:numPr>
          <w:ilvl w:val="0"/>
          <w:numId w:val="7"/>
        </w:numPr>
        <w:spacing w:before="0" w:after="0" w:line="360" w:lineRule="auto"/>
        <w:ind w:left="1849" w:right="1417"/>
        <w:jc w:val="center"/>
        <w:rPr>
          <w:b w:val="0"/>
          <w:sz w:val="28"/>
          <w:szCs w:val="28"/>
          <w:lang w:val="ru-RU"/>
        </w:rPr>
      </w:pPr>
      <w:r w:rsidRPr="003A3667">
        <w:rPr>
          <w:b w:val="0"/>
          <w:sz w:val="28"/>
          <w:szCs w:val="28"/>
          <w:lang w:val="ru-RU"/>
        </w:rPr>
        <w:lastRenderedPageBreak/>
        <w:t>ВВЕДЕНИЕ</w:t>
      </w:r>
    </w:p>
    <w:p w:rsidR="0065459A" w:rsidRPr="0065459A" w:rsidRDefault="00F4240D" w:rsidP="00B5168D">
      <w:pPr>
        <w:pStyle w:val="a4"/>
        <w:numPr>
          <w:ilvl w:val="0"/>
          <w:numId w:val="7"/>
        </w:numPr>
        <w:spacing w:after="0" w:line="360" w:lineRule="auto"/>
        <w:ind w:left="0" w:firstLine="680"/>
        <w:jc w:val="both"/>
        <w:rPr>
          <w:rFonts w:ascii="Times New Roman" w:eastAsia="Times New Roman" w:hAnsi="Times New Roman" w:cs="Times New Roman"/>
          <w:sz w:val="28"/>
          <w:szCs w:val="28"/>
          <w:lang w:eastAsia="ru-RU"/>
        </w:rPr>
      </w:pPr>
      <w:r w:rsidRPr="00F4240D">
        <w:rPr>
          <w:rFonts w:ascii="Times New Roman" w:eastAsia="Times New Roman" w:hAnsi="Times New Roman" w:cs="Times New Roman"/>
          <w:sz w:val="28"/>
          <w:szCs w:val="28"/>
          <w:shd w:val="clear" w:color="auto" w:fill="FFFFFF"/>
          <w:lang w:eastAsia="ru-RU"/>
        </w:rPr>
        <w:t>Проблема адаптации детей раннего</w:t>
      </w:r>
      <w:r>
        <w:rPr>
          <w:rFonts w:ascii="Times New Roman" w:eastAsia="Times New Roman" w:hAnsi="Times New Roman" w:cs="Times New Roman"/>
          <w:sz w:val="28"/>
          <w:szCs w:val="28"/>
          <w:shd w:val="clear" w:color="auto" w:fill="FFFFFF"/>
          <w:lang w:eastAsia="ru-RU"/>
        </w:rPr>
        <w:t xml:space="preserve"> возраста к условиям дошкольной </w:t>
      </w:r>
      <w:r w:rsidRPr="00F4240D">
        <w:rPr>
          <w:rFonts w:ascii="Times New Roman" w:eastAsia="Times New Roman" w:hAnsi="Times New Roman" w:cs="Times New Roman"/>
          <w:sz w:val="28"/>
          <w:szCs w:val="28"/>
          <w:shd w:val="clear" w:color="auto" w:fill="FFFFFF"/>
          <w:lang w:eastAsia="ru-RU"/>
        </w:rPr>
        <w:t>образовательной организации (ДОО) явл</w:t>
      </w:r>
      <w:r w:rsidR="0065459A">
        <w:rPr>
          <w:rFonts w:ascii="Times New Roman" w:eastAsia="Times New Roman" w:hAnsi="Times New Roman" w:cs="Times New Roman"/>
          <w:sz w:val="28"/>
          <w:szCs w:val="28"/>
          <w:shd w:val="clear" w:color="auto" w:fill="FFFFFF"/>
          <w:lang w:eastAsia="ru-RU"/>
        </w:rPr>
        <w:t>яется актуальной по ряду причин:</w:t>
      </w:r>
    </w:p>
    <w:p w:rsidR="00F4240D" w:rsidRDefault="00BA6C65" w:rsidP="0065459A">
      <w:pPr>
        <w:pStyle w:val="a4"/>
        <w:numPr>
          <w:ilvl w:val="0"/>
          <w:numId w:val="7"/>
        </w:num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shd w:val="clear" w:color="auto" w:fill="FFFFFF"/>
          <w:lang w:eastAsia="ru-RU"/>
        </w:rPr>
        <w:t xml:space="preserve"> 1) Это активная урбанизация, ускорение темпов жизни, изменение общей ситуации функционирования общества. </w:t>
      </w:r>
      <w:r w:rsidR="0065459A">
        <w:rPr>
          <w:rFonts w:ascii="Times New Roman" w:eastAsia="Times New Roman" w:hAnsi="Times New Roman" w:cs="Times New Roman"/>
          <w:sz w:val="28"/>
          <w:szCs w:val="28"/>
          <w:shd w:val="clear" w:color="auto" w:fill="FFFFFF"/>
          <w:lang w:eastAsia="ru-RU"/>
        </w:rPr>
        <w:t xml:space="preserve">От этого всего зависят молодые родители и это «заставляет» молодых матерей раньше выходить на работу, следовательно ребенок «вынужден» в раннем возрасте посещать ДО. </w:t>
      </w:r>
      <w:r w:rsidR="00F4240D" w:rsidRPr="0065459A">
        <w:rPr>
          <w:rFonts w:ascii="Times New Roman" w:eastAsia="Times New Roman" w:hAnsi="Times New Roman" w:cs="Times New Roman"/>
          <w:sz w:val="28"/>
          <w:szCs w:val="28"/>
          <w:lang w:eastAsia="ru-RU"/>
        </w:rPr>
        <w:t>Таким образом, остро встает вопрос о возможности наиболее легкой а</w:t>
      </w:r>
      <w:r w:rsidR="0065459A">
        <w:rPr>
          <w:rFonts w:ascii="Times New Roman" w:eastAsia="Times New Roman" w:hAnsi="Times New Roman" w:cs="Times New Roman"/>
          <w:sz w:val="28"/>
          <w:szCs w:val="28"/>
          <w:lang w:eastAsia="ru-RU"/>
        </w:rPr>
        <w:t>даптации ребенка к условиям ДОО.</w:t>
      </w:r>
    </w:p>
    <w:p w:rsidR="00F4240D" w:rsidRPr="0065459A" w:rsidRDefault="0065459A" w:rsidP="0065459A">
      <w:pPr>
        <w:pStyle w:val="a4"/>
        <w:numPr>
          <w:ilvl w:val="0"/>
          <w:numId w:val="7"/>
        </w:num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На данный момент все больше внимания </w:t>
      </w:r>
      <w:r w:rsidR="00F4240D" w:rsidRPr="0065459A">
        <w:rPr>
          <w:rFonts w:ascii="Times New Roman" w:eastAsia="Times New Roman" w:hAnsi="Times New Roman" w:cs="Times New Roman"/>
          <w:sz w:val="28"/>
          <w:szCs w:val="28"/>
          <w:lang w:eastAsia="ru-RU"/>
        </w:rPr>
        <w:t xml:space="preserve">уделяется проблеме физического и психического здоровья детей, которые зависят не только от индивидуальных особенностей ребенка, но и его способности адаптироваться к постоянно меняющимся условиям. </w:t>
      </w:r>
      <w:r>
        <w:rPr>
          <w:rFonts w:ascii="Times New Roman" w:eastAsia="Times New Roman" w:hAnsi="Times New Roman" w:cs="Times New Roman"/>
          <w:sz w:val="28"/>
          <w:szCs w:val="28"/>
          <w:lang w:eastAsia="ru-RU"/>
        </w:rPr>
        <w:t>Р</w:t>
      </w:r>
      <w:r w:rsidR="00F4240D" w:rsidRPr="0065459A">
        <w:rPr>
          <w:rFonts w:ascii="Times New Roman" w:eastAsia="Times New Roman" w:hAnsi="Times New Roman" w:cs="Times New Roman"/>
          <w:sz w:val="28"/>
          <w:szCs w:val="28"/>
          <w:lang w:eastAsia="ru-RU"/>
        </w:rPr>
        <w:t xml:space="preserve">езкий переход в новую социальную ситуацию может привести к </w:t>
      </w:r>
      <w:r w:rsidRPr="0065459A">
        <w:rPr>
          <w:rFonts w:ascii="Times New Roman" w:eastAsia="Times New Roman" w:hAnsi="Times New Roman" w:cs="Times New Roman"/>
          <w:sz w:val="28"/>
          <w:szCs w:val="28"/>
          <w:lang w:eastAsia="ru-RU"/>
        </w:rPr>
        <w:t xml:space="preserve">замедлению психофизического развития </w:t>
      </w:r>
      <w:r>
        <w:rPr>
          <w:rFonts w:ascii="Times New Roman" w:eastAsia="Times New Roman" w:hAnsi="Times New Roman" w:cs="Times New Roman"/>
          <w:sz w:val="28"/>
          <w:szCs w:val="28"/>
          <w:lang w:eastAsia="ru-RU"/>
        </w:rPr>
        <w:t>или к эмоциональным нарушениям. А значит</w:t>
      </w:r>
      <w:r w:rsidR="00F4240D" w:rsidRPr="0065459A">
        <w:rPr>
          <w:rFonts w:ascii="Times New Roman" w:eastAsia="Times New Roman" w:hAnsi="Times New Roman" w:cs="Times New Roman"/>
          <w:sz w:val="28"/>
          <w:szCs w:val="28"/>
          <w:lang w:eastAsia="ru-RU"/>
        </w:rPr>
        <w:t>, от того, насколько будет благоприятно течение адаптационного периода, зависит дальнейшее развитие ребенка.</w:t>
      </w:r>
    </w:p>
    <w:p w:rsidR="00F4240D" w:rsidRPr="00787D8B" w:rsidRDefault="0065459A" w:rsidP="00F4240D">
      <w:pPr>
        <w:pStyle w:val="a4"/>
        <w:numPr>
          <w:ilvl w:val="0"/>
          <w:numId w:val="7"/>
        </w:numPr>
        <w:shd w:val="clear" w:color="auto" w:fill="FFFFFF"/>
        <w:spacing w:before="100" w:beforeAutospacing="1" w:after="100" w:afterAutospacing="1"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В</w:t>
      </w:r>
      <w:r w:rsidR="00F4240D" w:rsidRPr="00F4240D">
        <w:rPr>
          <w:rFonts w:ascii="Times New Roman" w:eastAsia="Times New Roman" w:hAnsi="Times New Roman" w:cs="Times New Roman"/>
          <w:sz w:val="28"/>
          <w:szCs w:val="28"/>
          <w:lang w:eastAsia="ru-RU"/>
        </w:rPr>
        <w:t xml:space="preserve"> настоящее время к организации воспитания и обучения детей в </w:t>
      </w:r>
      <w:r>
        <w:rPr>
          <w:rFonts w:ascii="Times New Roman" w:eastAsia="Times New Roman" w:hAnsi="Times New Roman" w:cs="Times New Roman"/>
          <w:sz w:val="28"/>
          <w:szCs w:val="28"/>
          <w:lang w:eastAsia="ru-RU"/>
        </w:rPr>
        <w:t>ДОО</w:t>
      </w:r>
      <w:r w:rsidRPr="0065459A">
        <w:rPr>
          <w:rFonts w:ascii="Times New Roman" w:eastAsia="Times New Roman" w:hAnsi="Times New Roman" w:cs="Times New Roman"/>
          <w:sz w:val="28"/>
          <w:szCs w:val="28"/>
          <w:lang w:eastAsia="ru-RU"/>
        </w:rPr>
        <w:t xml:space="preserve"> </w:t>
      </w:r>
      <w:r w:rsidRPr="00F4240D">
        <w:rPr>
          <w:rFonts w:ascii="Times New Roman" w:eastAsia="Times New Roman" w:hAnsi="Times New Roman" w:cs="Times New Roman"/>
          <w:sz w:val="28"/>
          <w:szCs w:val="28"/>
          <w:lang w:eastAsia="ru-RU"/>
        </w:rPr>
        <w:t>предъявляются высокие требования</w:t>
      </w:r>
      <w:r w:rsidR="00F4240D" w:rsidRPr="00F4240D">
        <w:rPr>
          <w:rFonts w:ascii="Times New Roman" w:eastAsia="Times New Roman" w:hAnsi="Times New Roman" w:cs="Times New Roman"/>
          <w:sz w:val="28"/>
          <w:szCs w:val="28"/>
          <w:lang w:eastAsia="ru-RU"/>
        </w:rPr>
        <w:t xml:space="preserve">. Это заставляет искать более эффективные психолого-педагогические подходы к проблеме адаптации </w:t>
      </w:r>
      <w:r w:rsidR="00F4240D" w:rsidRPr="00787D8B">
        <w:rPr>
          <w:rFonts w:ascii="Times New Roman" w:eastAsia="Times New Roman" w:hAnsi="Times New Roman" w:cs="Times New Roman"/>
          <w:sz w:val="28"/>
          <w:szCs w:val="28"/>
          <w:lang w:eastAsia="ru-RU"/>
        </w:rPr>
        <w:t>ребенка раннего возраста в условиях ДОО.</w:t>
      </w:r>
    </w:p>
    <w:p w:rsidR="00A92B32" w:rsidRPr="00AD4980" w:rsidRDefault="00033A43" w:rsidP="00B5168D">
      <w:pPr>
        <w:pStyle w:val="310"/>
        <w:spacing w:after="0" w:line="360" w:lineRule="auto"/>
        <w:ind w:firstLine="709"/>
        <w:jc w:val="both"/>
        <w:rPr>
          <w:rFonts w:ascii="Times New Roman" w:hAnsi="Times New Roman"/>
          <w:sz w:val="28"/>
          <w:szCs w:val="28"/>
          <w:shd w:val="clear" w:color="auto" w:fill="FFFFFF"/>
        </w:rPr>
      </w:pPr>
      <w:r>
        <w:rPr>
          <w:rFonts w:ascii="Times New Roman" w:hAnsi="Times New Roman"/>
          <w:sz w:val="28"/>
          <w:szCs w:val="28"/>
          <w:shd w:val="clear" w:color="auto" w:fill="FFFFFF"/>
        </w:rPr>
        <w:t>Дети</w:t>
      </w:r>
      <w:r w:rsidR="00A92B32" w:rsidRPr="00AD4980">
        <w:rPr>
          <w:rFonts w:ascii="Times New Roman" w:hAnsi="Times New Roman"/>
          <w:sz w:val="28"/>
          <w:szCs w:val="28"/>
          <w:shd w:val="clear" w:color="auto" w:fill="FFFFFF"/>
        </w:rPr>
        <w:t xml:space="preserve"> раннего возраст</w:t>
      </w:r>
      <w:r w:rsidR="00BF5142" w:rsidRPr="00AD4980">
        <w:rPr>
          <w:rFonts w:ascii="Times New Roman" w:hAnsi="Times New Roman"/>
          <w:sz w:val="28"/>
          <w:szCs w:val="28"/>
          <w:shd w:val="clear" w:color="auto" w:fill="FFFFFF"/>
        </w:rPr>
        <w:t xml:space="preserve">а очень впечатлительны и эмоциональны, </w:t>
      </w:r>
      <w:r>
        <w:rPr>
          <w:rFonts w:ascii="Times New Roman" w:hAnsi="Times New Roman"/>
          <w:sz w:val="28"/>
          <w:szCs w:val="28"/>
          <w:shd w:val="clear" w:color="auto" w:fill="FFFFFF"/>
        </w:rPr>
        <w:t>поэтому</w:t>
      </w:r>
      <w:r w:rsidR="00BF5142" w:rsidRPr="00AD4980">
        <w:rPr>
          <w:rFonts w:ascii="Times New Roman" w:hAnsi="Times New Roman"/>
          <w:sz w:val="28"/>
          <w:szCs w:val="28"/>
          <w:shd w:val="clear" w:color="auto" w:fill="FFFFFF"/>
        </w:rPr>
        <w:t xml:space="preserve"> тема адаптации ребенка к условиям ДОО очень актуальна. Ч</w:t>
      </w:r>
      <w:r w:rsidR="00A92B32" w:rsidRPr="00AD4980">
        <w:rPr>
          <w:rFonts w:ascii="Times New Roman" w:hAnsi="Times New Roman"/>
          <w:sz w:val="28"/>
          <w:szCs w:val="28"/>
          <w:shd w:val="clear" w:color="auto" w:fill="FFFFFF"/>
        </w:rPr>
        <w:t xml:space="preserve">асто </w:t>
      </w:r>
      <w:r w:rsidR="00BF5142" w:rsidRPr="00AD4980">
        <w:rPr>
          <w:rFonts w:ascii="Times New Roman" w:hAnsi="Times New Roman"/>
          <w:sz w:val="28"/>
          <w:szCs w:val="28"/>
          <w:shd w:val="clear" w:color="auto" w:fill="FFFFFF"/>
        </w:rPr>
        <w:t>можно наблюдать ситуацию</w:t>
      </w:r>
      <w:r w:rsidR="00A92B32" w:rsidRPr="00AD4980">
        <w:rPr>
          <w:rFonts w:ascii="Times New Roman" w:hAnsi="Times New Roman"/>
          <w:sz w:val="28"/>
          <w:szCs w:val="28"/>
          <w:shd w:val="clear" w:color="auto" w:fill="FFFFFF"/>
        </w:rPr>
        <w:t>, когда родители не знают, что</w:t>
      </w:r>
      <w:r w:rsidR="00AD4980" w:rsidRPr="00AD4980">
        <w:rPr>
          <w:rFonts w:ascii="Times New Roman" w:hAnsi="Times New Roman"/>
          <w:sz w:val="28"/>
          <w:szCs w:val="28"/>
          <w:shd w:val="clear" w:color="auto" w:fill="FFFFFF"/>
        </w:rPr>
        <w:t xml:space="preserve"> привыкание</w:t>
      </w:r>
      <w:r w:rsidR="00A92B32" w:rsidRPr="00AD4980">
        <w:rPr>
          <w:rFonts w:ascii="Times New Roman" w:hAnsi="Times New Roman"/>
          <w:sz w:val="28"/>
          <w:szCs w:val="28"/>
          <w:shd w:val="clear" w:color="auto" w:fill="FFFFFF"/>
        </w:rPr>
        <w:t xml:space="preserve"> ребенка к детскому саду, не просто определенный период в его жизни, а очень важный, значимый и ответственный момент</w:t>
      </w:r>
      <w:r w:rsidR="00AD4980" w:rsidRPr="00AD4980">
        <w:rPr>
          <w:rFonts w:ascii="Times New Roman" w:hAnsi="Times New Roman"/>
          <w:sz w:val="28"/>
          <w:szCs w:val="28"/>
          <w:shd w:val="clear" w:color="auto" w:fill="FFFFFF"/>
        </w:rPr>
        <w:t>, причем</w:t>
      </w:r>
      <w:r w:rsidR="00A92B32" w:rsidRPr="00AD4980">
        <w:rPr>
          <w:rFonts w:ascii="Times New Roman" w:hAnsi="Times New Roman"/>
          <w:sz w:val="28"/>
          <w:szCs w:val="28"/>
          <w:shd w:val="clear" w:color="auto" w:fill="FFFFFF"/>
        </w:rPr>
        <w:t xml:space="preserve"> не </w:t>
      </w:r>
      <w:r w:rsidR="00AD4980" w:rsidRPr="00AD4980">
        <w:rPr>
          <w:rFonts w:ascii="Times New Roman" w:hAnsi="Times New Roman"/>
          <w:sz w:val="28"/>
          <w:szCs w:val="28"/>
          <w:shd w:val="clear" w:color="auto" w:fill="FFFFFF"/>
        </w:rPr>
        <w:t xml:space="preserve">только для самого ребенка, но  и </w:t>
      </w:r>
      <w:r w:rsidR="00A92B32" w:rsidRPr="00AD4980">
        <w:rPr>
          <w:rFonts w:ascii="Times New Roman" w:hAnsi="Times New Roman"/>
          <w:sz w:val="28"/>
          <w:szCs w:val="28"/>
          <w:shd w:val="clear" w:color="auto" w:fill="FFFFFF"/>
        </w:rPr>
        <w:t xml:space="preserve">для </w:t>
      </w:r>
      <w:r w:rsidR="00AD4980" w:rsidRPr="00AD4980">
        <w:rPr>
          <w:rFonts w:ascii="Times New Roman" w:hAnsi="Times New Roman"/>
          <w:sz w:val="28"/>
          <w:szCs w:val="28"/>
          <w:shd w:val="clear" w:color="auto" w:fill="FFFFFF"/>
        </w:rPr>
        <w:t xml:space="preserve">самих </w:t>
      </w:r>
      <w:r w:rsidR="00A92B32" w:rsidRPr="00AD4980">
        <w:rPr>
          <w:rFonts w:ascii="Times New Roman" w:hAnsi="Times New Roman"/>
          <w:sz w:val="28"/>
          <w:szCs w:val="28"/>
          <w:shd w:val="clear" w:color="auto" w:fill="FFFFFF"/>
        </w:rPr>
        <w:t xml:space="preserve">родителей. Поэтому необходимы комплексные мероприятия работы в этом направлении, </w:t>
      </w:r>
      <w:r w:rsidR="003F516D" w:rsidRPr="00AD4980">
        <w:rPr>
          <w:rFonts w:ascii="Times New Roman" w:hAnsi="Times New Roman"/>
          <w:sz w:val="28"/>
          <w:szCs w:val="28"/>
          <w:shd w:val="clear" w:color="auto" w:fill="FFFFFF"/>
        </w:rPr>
        <w:t>которые включают</w:t>
      </w:r>
      <w:r w:rsidR="00A92B32" w:rsidRPr="00AD4980">
        <w:rPr>
          <w:rFonts w:ascii="Times New Roman" w:hAnsi="Times New Roman"/>
          <w:sz w:val="28"/>
          <w:szCs w:val="28"/>
          <w:shd w:val="clear" w:color="auto" w:fill="FFFFFF"/>
        </w:rPr>
        <w:t xml:space="preserve"> организацию мероприятий адаптации </w:t>
      </w:r>
      <w:r w:rsidR="00A92B32" w:rsidRPr="00AD4980">
        <w:rPr>
          <w:rFonts w:ascii="Times New Roman" w:hAnsi="Times New Roman"/>
          <w:sz w:val="28"/>
          <w:szCs w:val="28"/>
          <w:shd w:val="clear" w:color="auto" w:fill="FFFFFF"/>
        </w:rPr>
        <w:lastRenderedPageBreak/>
        <w:t xml:space="preserve">ребенка и родителей к детскому саду, а также работников детского сада к </w:t>
      </w:r>
      <w:r w:rsidR="003F516D" w:rsidRPr="00AD4980">
        <w:rPr>
          <w:rFonts w:ascii="Times New Roman" w:hAnsi="Times New Roman"/>
          <w:sz w:val="28"/>
          <w:szCs w:val="28"/>
          <w:shd w:val="clear" w:color="auto" w:fill="FFFFFF"/>
        </w:rPr>
        <w:t xml:space="preserve">самому </w:t>
      </w:r>
      <w:r w:rsidR="00A92B32" w:rsidRPr="00AD4980">
        <w:rPr>
          <w:rFonts w:ascii="Times New Roman" w:hAnsi="Times New Roman"/>
          <w:sz w:val="28"/>
          <w:szCs w:val="28"/>
          <w:shd w:val="clear" w:color="auto" w:fill="FFFFFF"/>
        </w:rPr>
        <w:t>ребенку и его семье.</w:t>
      </w:r>
    </w:p>
    <w:p w:rsidR="00220463" w:rsidRDefault="00220463" w:rsidP="00220463">
      <w:pPr>
        <w:pStyle w:val="310"/>
        <w:spacing w:after="0" w:line="360" w:lineRule="auto"/>
        <w:ind w:firstLine="709"/>
        <w:jc w:val="both"/>
        <w:rPr>
          <w:rFonts w:ascii="Times New Roman" w:hAnsi="Times New Roman"/>
          <w:sz w:val="28"/>
          <w:szCs w:val="28"/>
        </w:rPr>
      </w:pPr>
      <w:r w:rsidRPr="00BC20F5">
        <w:rPr>
          <w:rFonts w:ascii="Times New Roman" w:hAnsi="Times New Roman"/>
          <w:b/>
          <w:sz w:val="28"/>
          <w:szCs w:val="28"/>
        </w:rPr>
        <w:t xml:space="preserve">Целью </w:t>
      </w:r>
      <w:r w:rsidR="00414C83">
        <w:rPr>
          <w:rFonts w:ascii="Times New Roman" w:hAnsi="Times New Roman"/>
          <w:b/>
          <w:sz w:val="28"/>
          <w:szCs w:val="28"/>
        </w:rPr>
        <w:t>реферата</w:t>
      </w:r>
      <w:r>
        <w:rPr>
          <w:rFonts w:ascii="Times New Roman" w:hAnsi="Times New Roman"/>
          <w:sz w:val="28"/>
          <w:szCs w:val="28"/>
        </w:rPr>
        <w:t xml:space="preserve"> является – изучение содержания работы педагогов по успешной адаптации детей к ДОО и выявление комплекса педагогических условий.</w:t>
      </w:r>
    </w:p>
    <w:p w:rsidR="00220463" w:rsidRDefault="00414C83" w:rsidP="00220463">
      <w:pPr>
        <w:spacing w:after="0" w:line="360" w:lineRule="auto"/>
        <w:ind w:firstLine="709"/>
        <w:jc w:val="both"/>
        <w:rPr>
          <w:rFonts w:ascii="Times New Roman" w:hAnsi="Times New Roman"/>
          <w:sz w:val="28"/>
          <w:szCs w:val="28"/>
        </w:rPr>
      </w:pPr>
      <w:r>
        <w:rPr>
          <w:rFonts w:ascii="Times New Roman" w:hAnsi="Times New Roman"/>
          <w:sz w:val="28"/>
          <w:szCs w:val="28"/>
        </w:rPr>
        <w:t>Процесс</w:t>
      </w:r>
      <w:r w:rsidR="00220463">
        <w:rPr>
          <w:rFonts w:ascii="Times New Roman" w:hAnsi="Times New Roman"/>
          <w:sz w:val="28"/>
          <w:szCs w:val="28"/>
        </w:rPr>
        <w:t xml:space="preserve"> адаптации детей к ДОО будет проходить более успешно, если:</w:t>
      </w:r>
    </w:p>
    <w:p w:rsidR="00220463" w:rsidRDefault="00220463" w:rsidP="00220463">
      <w:pPr>
        <w:numPr>
          <w:ilvl w:val="0"/>
          <w:numId w:val="8"/>
        </w:numPr>
        <w:suppressAutoHyphens/>
        <w:spacing w:after="0" w:line="360" w:lineRule="auto"/>
        <w:ind w:left="0" w:firstLine="709"/>
        <w:jc w:val="both"/>
        <w:rPr>
          <w:rFonts w:ascii="Times New Roman" w:hAnsi="Times New Roman"/>
          <w:sz w:val="28"/>
          <w:szCs w:val="28"/>
        </w:rPr>
      </w:pPr>
      <w:r>
        <w:rPr>
          <w:rFonts w:ascii="Times New Roman" w:hAnsi="Times New Roman"/>
          <w:sz w:val="28"/>
          <w:szCs w:val="28"/>
        </w:rPr>
        <w:t>будет изучено и проанализировано содержание работы педагога по адаптации детей раннего дошкольного возраста к дошкольному  учреждению.</w:t>
      </w:r>
    </w:p>
    <w:p w:rsidR="00220463" w:rsidRDefault="00220463" w:rsidP="00220463">
      <w:pPr>
        <w:numPr>
          <w:ilvl w:val="0"/>
          <w:numId w:val="8"/>
        </w:numPr>
        <w:suppressAutoHyphens/>
        <w:spacing w:after="0" w:line="360" w:lineRule="auto"/>
        <w:ind w:left="0" w:firstLine="709"/>
        <w:jc w:val="both"/>
        <w:rPr>
          <w:rFonts w:ascii="Times New Roman" w:hAnsi="Times New Roman"/>
          <w:sz w:val="28"/>
          <w:szCs w:val="28"/>
        </w:rPr>
      </w:pPr>
      <w:r>
        <w:rPr>
          <w:rFonts w:ascii="Times New Roman" w:hAnsi="Times New Roman"/>
          <w:sz w:val="28"/>
          <w:szCs w:val="28"/>
        </w:rPr>
        <w:t>будут выявлены и реализованы в практической деятельности педагогические условия успешной адаптации детей раннего дошкольного возраста к дошкольному  учреждению.</w:t>
      </w:r>
    </w:p>
    <w:p w:rsidR="00220463" w:rsidRDefault="00414C83" w:rsidP="00220463">
      <w:pPr>
        <w:pStyle w:val="a7"/>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Для достижения поставленной цели </w:t>
      </w:r>
      <w:r w:rsidR="003F516D">
        <w:rPr>
          <w:rFonts w:ascii="Times New Roman" w:hAnsi="Times New Roman"/>
          <w:sz w:val="28"/>
          <w:szCs w:val="28"/>
        </w:rPr>
        <w:t xml:space="preserve">можно сформулировать </w:t>
      </w:r>
      <w:r w:rsidR="00220463">
        <w:rPr>
          <w:rFonts w:ascii="Times New Roman" w:hAnsi="Times New Roman"/>
          <w:sz w:val="28"/>
          <w:szCs w:val="28"/>
        </w:rPr>
        <w:t xml:space="preserve">следующие </w:t>
      </w:r>
      <w:r w:rsidR="003F516D">
        <w:rPr>
          <w:rFonts w:ascii="Times New Roman" w:hAnsi="Times New Roman"/>
          <w:b/>
          <w:sz w:val="28"/>
          <w:szCs w:val="28"/>
        </w:rPr>
        <w:t>задачи</w:t>
      </w:r>
      <w:r w:rsidR="00220463">
        <w:rPr>
          <w:rFonts w:ascii="Times New Roman" w:hAnsi="Times New Roman"/>
          <w:sz w:val="28"/>
          <w:szCs w:val="28"/>
        </w:rPr>
        <w:t>:</w:t>
      </w:r>
    </w:p>
    <w:p w:rsidR="00220463" w:rsidRDefault="00220463" w:rsidP="00220463">
      <w:pPr>
        <w:pStyle w:val="210"/>
        <w:numPr>
          <w:ilvl w:val="0"/>
          <w:numId w:val="10"/>
        </w:numPr>
        <w:spacing w:after="0" w:line="360" w:lineRule="auto"/>
        <w:ind w:left="0" w:firstLine="709"/>
        <w:jc w:val="both"/>
        <w:rPr>
          <w:rFonts w:ascii="Times New Roman" w:hAnsi="Times New Roman"/>
          <w:sz w:val="28"/>
          <w:szCs w:val="28"/>
        </w:rPr>
      </w:pPr>
      <w:r>
        <w:rPr>
          <w:rFonts w:ascii="Times New Roman" w:hAnsi="Times New Roman"/>
          <w:sz w:val="28"/>
          <w:szCs w:val="28"/>
        </w:rPr>
        <w:t>изучить психолого-педагогическую и методическую литературу по исследуемой проблеме.</w:t>
      </w:r>
    </w:p>
    <w:p w:rsidR="00220463" w:rsidRDefault="00220463" w:rsidP="00220463">
      <w:pPr>
        <w:numPr>
          <w:ilvl w:val="0"/>
          <w:numId w:val="10"/>
        </w:numPr>
        <w:suppressAutoHyphens/>
        <w:spacing w:after="0" w:line="360" w:lineRule="auto"/>
        <w:ind w:left="0" w:firstLine="709"/>
        <w:jc w:val="both"/>
        <w:rPr>
          <w:rFonts w:ascii="Times New Roman" w:hAnsi="Times New Roman"/>
          <w:sz w:val="28"/>
          <w:szCs w:val="28"/>
        </w:rPr>
      </w:pPr>
      <w:r>
        <w:rPr>
          <w:rFonts w:ascii="Times New Roman" w:hAnsi="Times New Roman"/>
          <w:sz w:val="28"/>
          <w:szCs w:val="28"/>
        </w:rPr>
        <w:t>изучить содер</w:t>
      </w:r>
      <w:r w:rsidR="003F516D">
        <w:rPr>
          <w:rFonts w:ascii="Times New Roman" w:hAnsi="Times New Roman"/>
          <w:sz w:val="28"/>
          <w:szCs w:val="28"/>
        </w:rPr>
        <w:t>жание практической деятельности</w:t>
      </w:r>
      <w:r>
        <w:rPr>
          <w:rFonts w:ascii="Times New Roman" w:hAnsi="Times New Roman"/>
          <w:sz w:val="28"/>
          <w:szCs w:val="28"/>
        </w:rPr>
        <w:t xml:space="preserve"> ДОО по осуществлению процесса адаптации.</w:t>
      </w:r>
    </w:p>
    <w:p w:rsidR="00220463" w:rsidRDefault="00220463" w:rsidP="00220463">
      <w:pPr>
        <w:numPr>
          <w:ilvl w:val="0"/>
          <w:numId w:val="10"/>
        </w:numPr>
        <w:suppressAutoHyphen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Проанализировать существующие программы по адаптации к ДОО, выявить наиболее оптимальные для </w:t>
      </w:r>
      <w:r w:rsidRPr="00414C83">
        <w:rPr>
          <w:rFonts w:ascii="Times New Roman" w:hAnsi="Times New Roman"/>
          <w:color w:val="000000" w:themeColor="text1"/>
          <w:sz w:val="28"/>
          <w:szCs w:val="28"/>
        </w:rPr>
        <w:t xml:space="preserve">детей </w:t>
      </w:r>
      <w:r w:rsidR="00414C83" w:rsidRPr="00414C83">
        <w:rPr>
          <w:rFonts w:ascii="Times New Roman" w:hAnsi="Times New Roman"/>
          <w:color w:val="000000" w:themeColor="text1"/>
          <w:sz w:val="28"/>
          <w:szCs w:val="28"/>
        </w:rPr>
        <w:t>1-3</w:t>
      </w:r>
      <w:r w:rsidRPr="00414C83">
        <w:rPr>
          <w:rFonts w:ascii="Times New Roman" w:hAnsi="Times New Roman"/>
          <w:color w:val="000000" w:themeColor="text1"/>
          <w:sz w:val="28"/>
          <w:szCs w:val="28"/>
        </w:rPr>
        <w:t xml:space="preserve"> летнего</w:t>
      </w:r>
      <w:r>
        <w:rPr>
          <w:rFonts w:ascii="Times New Roman" w:hAnsi="Times New Roman"/>
          <w:sz w:val="28"/>
          <w:szCs w:val="28"/>
        </w:rPr>
        <w:t xml:space="preserve"> возраста.</w:t>
      </w:r>
    </w:p>
    <w:p w:rsidR="00220463" w:rsidRDefault="00220463" w:rsidP="00220463">
      <w:pPr>
        <w:numPr>
          <w:ilvl w:val="0"/>
          <w:numId w:val="10"/>
        </w:numPr>
        <w:suppressAutoHyphens/>
        <w:spacing w:after="0" w:line="360" w:lineRule="auto"/>
        <w:ind w:left="0" w:firstLine="709"/>
        <w:jc w:val="both"/>
        <w:rPr>
          <w:rFonts w:ascii="Times New Roman" w:hAnsi="Times New Roman"/>
          <w:sz w:val="28"/>
          <w:szCs w:val="28"/>
        </w:rPr>
      </w:pPr>
      <w:r>
        <w:rPr>
          <w:rFonts w:ascii="Times New Roman" w:hAnsi="Times New Roman"/>
          <w:sz w:val="28"/>
          <w:szCs w:val="28"/>
        </w:rPr>
        <w:t>выявить и экспериментально проверить различные формы работы педагога направленные на успешную адаптацию детей к ДОО.</w:t>
      </w:r>
    </w:p>
    <w:p w:rsidR="00220463" w:rsidRDefault="00220463" w:rsidP="00220463">
      <w:pPr>
        <w:numPr>
          <w:ilvl w:val="0"/>
          <w:numId w:val="10"/>
        </w:numPr>
        <w:suppressAutoHyphen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разработать психолого-педагогические рекомендации для </w:t>
      </w:r>
      <w:r w:rsidR="0090068D">
        <w:rPr>
          <w:rFonts w:ascii="Times New Roman" w:hAnsi="Times New Roman"/>
          <w:sz w:val="28"/>
          <w:szCs w:val="28"/>
        </w:rPr>
        <w:t>педагогов</w:t>
      </w:r>
      <w:r>
        <w:rPr>
          <w:rFonts w:ascii="Times New Roman" w:hAnsi="Times New Roman"/>
          <w:sz w:val="28"/>
          <w:szCs w:val="28"/>
        </w:rPr>
        <w:t xml:space="preserve"> и родителей по адаптации детей к </w:t>
      </w:r>
      <w:r w:rsidR="0090068D">
        <w:rPr>
          <w:rFonts w:ascii="Times New Roman" w:hAnsi="Times New Roman"/>
          <w:sz w:val="28"/>
          <w:szCs w:val="28"/>
        </w:rPr>
        <w:t>ДОО</w:t>
      </w:r>
      <w:r>
        <w:rPr>
          <w:rFonts w:ascii="Times New Roman" w:hAnsi="Times New Roman"/>
          <w:sz w:val="28"/>
          <w:szCs w:val="28"/>
        </w:rPr>
        <w:t>.</w:t>
      </w:r>
    </w:p>
    <w:p w:rsidR="00220463" w:rsidRDefault="00220463" w:rsidP="00220463">
      <w:pPr>
        <w:spacing w:after="0" w:line="360" w:lineRule="auto"/>
        <w:ind w:firstLine="709"/>
        <w:jc w:val="both"/>
        <w:rPr>
          <w:rFonts w:ascii="Times New Roman" w:hAnsi="Times New Roman"/>
          <w:sz w:val="28"/>
          <w:szCs w:val="28"/>
        </w:rPr>
      </w:pPr>
      <w:r w:rsidRPr="00BC20F5">
        <w:rPr>
          <w:rFonts w:ascii="Times New Roman" w:hAnsi="Times New Roman"/>
          <w:b/>
          <w:sz w:val="28"/>
          <w:szCs w:val="28"/>
        </w:rPr>
        <w:t>Объектом исследования</w:t>
      </w:r>
      <w:r>
        <w:rPr>
          <w:rFonts w:ascii="Times New Roman" w:hAnsi="Times New Roman"/>
          <w:b/>
          <w:i/>
          <w:sz w:val="28"/>
          <w:szCs w:val="28"/>
        </w:rPr>
        <w:t xml:space="preserve"> </w:t>
      </w:r>
      <w:r>
        <w:rPr>
          <w:rFonts w:ascii="Times New Roman" w:hAnsi="Times New Roman"/>
          <w:sz w:val="28"/>
          <w:szCs w:val="28"/>
        </w:rPr>
        <w:t xml:space="preserve">является – процесс адаптации детей раннего дошкольного возраста </w:t>
      </w:r>
      <w:r w:rsidRPr="00414C83">
        <w:rPr>
          <w:rFonts w:ascii="Times New Roman" w:hAnsi="Times New Roman"/>
          <w:color w:val="000000" w:themeColor="text1"/>
          <w:sz w:val="28"/>
          <w:szCs w:val="28"/>
        </w:rPr>
        <w:t>(</w:t>
      </w:r>
      <w:r w:rsidR="00414C83">
        <w:rPr>
          <w:rFonts w:ascii="Times New Roman" w:hAnsi="Times New Roman"/>
          <w:color w:val="000000" w:themeColor="text1"/>
          <w:sz w:val="28"/>
          <w:szCs w:val="28"/>
        </w:rPr>
        <w:t>1-3 года</w:t>
      </w:r>
      <w:r w:rsidRPr="00414C83">
        <w:rPr>
          <w:rFonts w:ascii="Times New Roman" w:hAnsi="Times New Roman"/>
          <w:color w:val="000000" w:themeColor="text1"/>
          <w:sz w:val="28"/>
          <w:szCs w:val="28"/>
        </w:rPr>
        <w:t>)</w:t>
      </w:r>
      <w:r>
        <w:rPr>
          <w:rFonts w:ascii="Times New Roman" w:hAnsi="Times New Roman"/>
          <w:sz w:val="28"/>
          <w:szCs w:val="28"/>
        </w:rPr>
        <w:t xml:space="preserve"> к условиям </w:t>
      </w:r>
      <w:r w:rsidR="0090068D">
        <w:rPr>
          <w:rFonts w:ascii="Times New Roman" w:hAnsi="Times New Roman"/>
          <w:sz w:val="28"/>
          <w:szCs w:val="28"/>
        </w:rPr>
        <w:t>ДОО</w:t>
      </w:r>
      <w:r>
        <w:rPr>
          <w:rFonts w:ascii="Times New Roman" w:hAnsi="Times New Roman"/>
          <w:sz w:val="28"/>
          <w:szCs w:val="28"/>
        </w:rPr>
        <w:t>.</w:t>
      </w:r>
    </w:p>
    <w:p w:rsidR="00220463" w:rsidRDefault="00220463" w:rsidP="00220463">
      <w:pPr>
        <w:pStyle w:val="310"/>
        <w:spacing w:after="0" w:line="360" w:lineRule="auto"/>
        <w:ind w:firstLine="709"/>
        <w:jc w:val="both"/>
        <w:rPr>
          <w:rFonts w:ascii="Times New Roman" w:hAnsi="Times New Roman"/>
          <w:sz w:val="28"/>
          <w:szCs w:val="28"/>
        </w:rPr>
      </w:pPr>
      <w:r w:rsidRPr="00BC20F5">
        <w:rPr>
          <w:rFonts w:ascii="Times New Roman" w:hAnsi="Times New Roman"/>
          <w:b/>
          <w:sz w:val="28"/>
          <w:szCs w:val="28"/>
        </w:rPr>
        <w:t>Предметом исследования</w:t>
      </w:r>
      <w:r>
        <w:rPr>
          <w:rFonts w:ascii="Times New Roman" w:hAnsi="Times New Roman"/>
          <w:sz w:val="28"/>
          <w:szCs w:val="28"/>
        </w:rPr>
        <w:t xml:space="preserve"> является – комплекс педагогических условий успешного процесса адаптации детей раннего дошкольного возраста к </w:t>
      </w:r>
      <w:r w:rsidR="0090068D">
        <w:rPr>
          <w:rFonts w:ascii="Times New Roman" w:hAnsi="Times New Roman"/>
          <w:sz w:val="28"/>
          <w:szCs w:val="28"/>
        </w:rPr>
        <w:t>ДОО</w:t>
      </w:r>
      <w:r>
        <w:rPr>
          <w:rFonts w:ascii="Times New Roman" w:hAnsi="Times New Roman"/>
          <w:sz w:val="28"/>
          <w:szCs w:val="28"/>
        </w:rPr>
        <w:t>.</w:t>
      </w:r>
    </w:p>
    <w:p w:rsidR="00220463" w:rsidRPr="00414C83" w:rsidRDefault="00220463" w:rsidP="00414C83">
      <w:pPr>
        <w:spacing w:after="0" w:line="360" w:lineRule="auto"/>
        <w:ind w:firstLine="709"/>
        <w:jc w:val="both"/>
        <w:rPr>
          <w:rFonts w:ascii="Times New Roman" w:hAnsi="Times New Roman"/>
          <w:color w:val="000000" w:themeColor="text1"/>
          <w:sz w:val="28"/>
          <w:szCs w:val="28"/>
        </w:rPr>
      </w:pPr>
      <w:r w:rsidRPr="00414C83">
        <w:rPr>
          <w:rFonts w:ascii="Times New Roman" w:hAnsi="Times New Roman"/>
          <w:color w:val="000000" w:themeColor="text1"/>
          <w:sz w:val="28"/>
          <w:szCs w:val="28"/>
        </w:rPr>
        <w:t xml:space="preserve">В ходе </w:t>
      </w:r>
      <w:r w:rsidR="00414C83" w:rsidRPr="00414C83">
        <w:rPr>
          <w:rFonts w:ascii="Times New Roman" w:hAnsi="Times New Roman"/>
          <w:color w:val="000000" w:themeColor="text1"/>
          <w:sz w:val="28"/>
          <w:szCs w:val="28"/>
        </w:rPr>
        <w:t>работы были применены</w:t>
      </w:r>
      <w:r w:rsidRPr="00414C83">
        <w:rPr>
          <w:rFonts w:ascii="Times New Roman" w:hAnsi="Times New Roman"/>
          <w:color w:val="000000" w:themeColor="text1"/>
          <w:sz w:val="28"/>
          <w:szCs w:val="28"/>
        </w:rPr>
        <w:t xml:space="preserve"> следующие методы:</w:t>
      </w:r>
    </w:p>
    <w:p w:rsidR="00414C83" w:rsidRDefault="00414C83" w:rsidP="00414C83">
      <w:pPr>
        <w:pStyle w:val="31"/>
        <w:numPr>
          <w:ilvl w:val="0"/>
          <w:numId w:val="9"/>
        </w:numPr>
        <w:spacing w:after="0" w:line="360" w:lineRule="auto"/>
        <w:ind w:left="0" w:firstLine="709"/>
        <w:jc w:val="both"/>
        <w:rPr>
          <w:rFonts w:ascii="Times New Roman" w:hAnsi="Times New Roman"/>
          <w:sz w:val="28"/>
          <w:szCs w:val="28"/>
        </w:rPr>
      </w:pPr>
      <w:r>
        <w:rPr>
          <w:rFonts w:ascii="Times New Roman" w:eastAsia="Times New Roman" w:hAnsi="Times New Roman"/>
          <w:color w:val="000000" w:themeColor="text1"/>
          <w:sz w:val="28"/>
          <w:szCs w:val="28"/>
          <w:lang w:eastAsia="ru-RU"/>
        </w:rPr>
        <w:lastRenderedPageBreak/>
        <w:t xml:space="preserve">Анализ психолого-педагогических и </w:t>
      </w:r>
      <w:r w:rsidRPr="00414C83">
        <w:rPr>
          <w:rFonts w:ascii="Times New Roman" w:eastAsia="Times New Roman" w:hAnsi="Times New Roman"/>
          <w:color w:val="000000" w:themeColor="text1"/>
          <w:sz w:val="28"/>
          <w:szCs w:val="28"/>
          <w:lang w:eastAsia="ru-RU"/>
        </w:rPr>
        <w:t xml:space="preserve"> методических трудов</w:t>
      </w:r>
      <w:r w:rsidRPr="00414C83">
        <w:rPr>
          <w:rFonts w:ascii="Times New Roman" w:hAnsi="Times New Roman"/>
          <w:sz w:val="28"/>
          <w:szCs w:val="28"/>
        </w:rPr>
        <w:t xml:space="preserve"> </w:t>
      </w:r>
      <w:r>
        <w:rPr>
          <w:rFonts w:ascii="Times New Roman" w:hAnsi="Times New Roman"/>
          <w:sz w:val="28"/>
          <w:szCs w:val="28"/>
        </w:rPr>
        <w:t xml:space="preserve">по проблеме адаптации детей в </w:t>
      </w:r>
      <w:r w:rsidR="0090068D">
        <w:rPr>
          <w:rFonts w:ascii="Times New Roman" w:hAnsi="Times New Roman"/>
          <w:sz w:val="28"/>
          <w:szCs w:val="28"/>
        </w:rPr>
        <w:t>ДОО.</w:t>
      </w:r>
    </w:p>
    <w:p w:rsidR="00414C83" w:rsidRDefault="00414C83" w:rsidP="00414C83">
      <w:pPr>
        <w:pStyle w:val="a4"/>
        <w:numPr>
          <w:ilvl w:val="0"/>
          <w:numId w:val="9"/>
        </w:numPr>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П</w:t>
      </w:r>
      <w:r w:rsidRPr="00414C83">
        <w:rPr>
          <w:rFonts w:ascii="Times New Roman" w:eastAsia="Times New Roman" w:hAnsi="Times New Roman" w:cs="Times New Roman"/>
          <w:color w:val="000000" w:themeColor="text1"/>
          <w:sz w:val="28"/>
          <w:szCs w:val="28"/>
          <w:lang w:eastAsia="ru-RU"/>
        </w:rPr>
        <w:t>одбор и составление методик для воспитательно-образовательного процесса.</w:t>
      </w:r>
    </w:p>
    <w:p w:rsidR="00414C83" w:rsidRPr="00414C83" w:rsidRDefault="00220463" w:rsidP="00414C83">
      <w:pPr>
        <w:pStyle w:val="a4"/>
        <w:numPr>
          <w:ilvl w:val="0"/>
          <w:numId w:val="9"/>
        </w:numPr>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r w:rsidRPr="00414C83">
        <w:rPr>
          <w:rFonts w:ascii="Times New Roman" w:hAnsi="Times New Roman"/>
          <w:sz w:val="28"/>
          <w:szCs w:val="28"/>
        </w:rPr>
        <w:t xml:space="preserve">Наблюдение за процессом адаптации детей в </w:t>
      </w:r>
      <w:r w:rsidR="0090068D">
        <w:rPr>
          <w:rFonts w:ascii="Times New Roman" w:hAnsi="Times New Roman"/>
          <w:sz w:val="28"/>
          <w:szCs w:val="28"/>
        </w:rPr>
        <w:t>ДОО.</w:t>
      </w:r>
    </w:p>
    <w:p w:rsidR="00414C83" w:rsidRPr="0057561B" w:rsidRDefault="00414C83" w:rsidP="00414C83">
      <w:pPr>
        <w:spacing w:before="100" w:beforeAutospacing="1" w:after="100" w:afterAutospacing="1" w:line="360" w:lineRule="auto"/>
        <w:jc w:val="both"/>
        <w:rPr>
          <w:rFonts w:ascii="Times New Roman" w:eastAsia="Times New Roman" w:hAnsi="Times New Roman" w:cs="Times New Roman"/>
          <w:sz w:val="28"/>
          <w:szCs w:val="28"/>
          <w:lang w:eastAsia="ru-RU"/>
        </w:rPr>
      </w:pPr>
      <w:r w:rsidRPr="0057561B">
        <w:rPr>
          <w:rFonts w:ascii="Times New Roman" w:eastAsia="Times New Roman" w:hAnsi="Times New Roman" w:cs="Times New Roman"/>
          <w:sz w:val="28"/>
          <w:szCs w:val="28"/>
          <w:lang w:eastAsia="ru-RU"/>
        </w:rPr>
        <w:t xml:space="preserve">          </w:t>
      </w:r>
      <w:r w:rsidR="0057561B" w:rsidRPr="0057561B">
        <w:rPr>
          <w:rFonts w:ascii="Times New Roman" w:eastAsia="Times New Roman" w:hAnsi="Times New Roman" w:cs="Times New Roman"/>
          <w:sz w:val="28"/>
          <w:szCs w:val="28"/>
          <w:lang w:eastAsia="ru-RU"/>
        </w:rPr>
        <w:t xml:space="preserve">Реферат состоит </w:t>
      </w:r>
      <w:r w:rsidR="00F4240D">
        <w:rPr>
          <w:rFonts w:ascii="Times New Roman" w:eastAsia="Times New Roman" w:hAnsi="Times New Roman" w:cs="Times New Roman"/>
          <w:sz w:val="28"/>
          <w:szCs w:val="28"/>
          <w:lang w:eastAsia="ru-RU"/>
        </w:rPr>
        <w:t>из введения, 5</w:t>
      </w:r>
      <w:r w:rsidR="00220463" w:rsidRPr="0057561B">
        <w:rPr>
          <w:rFonts w:ascii="Times New Roman" w:eastAsia="Times New Roman" w:hAnsi="Times New Roman" w:cs="Times New Roman"/>
          <w:sz w:val="28"/>
          <w:szCs w:val="28"/>
          <w:lang w:eastAsia="ru-RU"/>
        </w:rPr>
        <w:t xml:space="preserve"> глав</w:t>
      </w:r>
      <w:r w:rsidRPr="0057561B">
        <w:rPr>
          <w:rFonts w:ascii="Times New Roman" w:eastAsia="Times New Roman" w:hAnsi="Times New Roman" w:cs="Times New Roman"/>
          <w:sz w:val="28"/>
          <w:szCs w:val="28"/>
          <w:lang w:eastAsia="ru-RU"/>
        </w:rPr>
        <w:t>, заключения, списка литературы</w:t>
      </w:r>
      <w:r w:rsidR="0057561B" w:rsidRPr="0057561B">
        <w:rPr>
          <w:rFonts w:ascii="Times New Roman" w:eastAsia="Times New Roman" w:hAnsi="Times New Roman" w:cs="Times New Roman"/>
          <w:sz w:val="28"/>
          <w:szCs w:val="28"/>
          <w:lang w:eastAsia="ru-RU"/>
        </w:rPr>
        <w:t>, приложений</w:t>
      </w:r>
      <w:r w:rsidRPr="0057561B">
        <w:rPr>
          <w:rFonts w:ascii="Times New Roman" w:eastAsia="Times New Roman" w:hAnsi="Times New Roman" w:cs="Times New Roman"/>
          <w:sz w:val="28"/>
          <w:szCs w:val="28"/>
          <w:lang w:eastAsia="ru-RU"/>
        </w:rPr>
        <w:t>.</w:t>
      </w:r>
    </w:p>
    <w:p w:rsidR="00220463" w:rsidRDefault="00414C83" w:rsidP="00414C83">
      <w:pPr>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r w:rsidRPr="00504062">
        <w:rPr>
          <w:rFonts w:ascii="Times New Roman" w:eastAsia="Times New Roman" w:hAnsi="Times New Roman" w:cs="Times New Roman"/>
          <w:color w:val="000000" w:themeColor="text1"/>
          <w:sz w:val="28"/>
          <w:szCs w:val="28"/>
          <w:lang w:eastAsia="ru-RU"/>
        </w:rPr>
        <w:t xml:space="preserve">          </w:t>
      </w:r>
      <w:r w:rsidR="00786F09" w:rsidRPr="00786F09">
        <w:rPr>
          <w:rFonts w:ascii="Times New Roman" w:hAnsi="Times New Roman" w:cs="Times New Roman"/>
          <w:sz w:val="28"/>
          <w:szCs w:val="28"/>
        </w:rPr>
        <w:t>Особенности адаптации детей раннего возраста к условиям дошкольного образовательного учреждения изучались отечественными</w:t>
      </w:r>
      <w:r w:rsidR="00786F09">
        <w:rPr>
          <w:rFonts w:ascii="Times New Roman" w:hAnsi="Times New Roman" w:cs="Times New Roman"/>
          <w:sz w:val="28"/>
          <w:szCs w:val="28"/>
        </w:rPr>
        <w:t xml:space="preserve"> и зарубежными исследователями: </w:t>
      </w:r>
      <w:r w:rsidR="00961763">
        <w:rPr>
          <w:rFonts w:ascii="Times New Roman" w:hAnsi="Times New Roman" w:cs="Times New Roman"/>
          <w:sz w:val="28"/>
          <w:szCs w:val="28"/>
        </w:rPr>
        <w:t xml:space="preserve">А.И.Жуковой, </w:t>
      </w:r>
      <w:r w:rsidR="00786F09">
        <w:rPr>
          <w:rFonts w:ascii="Times New Roman" w:hAnsi="Times New Roman" w:cs="Times New Roman"/>
          <w:sz w:val="28"/>
          <w:szCs w:val="28"/>
        </w:rPr>
        <w:t>Н.М. Аксариной, Л.В. Белкиной, В.Ч.</w:t>
      </w:r>
      <w:r w:rsidR="00786F09" w:rsidRPr="00786F09">
        <w:rPr>
          <w:rFonts w:ascii="Times New Roman" w:hAnsi="Times New Roman" w:cs="Times New Roman"/>
          <w:sz w:val="28"/>
          <w:szCs w:val="28"/>
        </w:rPr>
        <w:t xml:space="preserve"> Теплюк</w:t>
      </w:r>
      <w:r w:rsidR="00786F09">
        <w:rPr>
          <w:rFonts w:ascii="Times New Roman" w:hAnsi="Times New Roman" w:cs="Times New Roman"/>
          <w:sz w:val="28"/>
          <w:szCs w:val="28"/>
        </w:rPr>
        <w:t>ом,  Р.В. Тонковой – Ямпольской</w:t>
      </w:r>
      <w:r w:rsidR="00786F09" w:rsidRPr="00786F09">
        <w:rPr>
          <w:rFonts w:ascii="Times New Roman" w:hAnsi="Times New Roman" w:cs="Times New Roman"/>
          <w:sz w:val="28"/>
          <w:szCs w:val="28"/>
        </w:rPr>
        <w:t xml:space="preserve">, </w:t>
      </w:r>
      <w:r w:rsidR="00786F09">
        <w:rPr>
          <w:rFonts w:ascii="Times New Roman" w:hAnsi="Times New Roman" w:cs="Times New Roman"/>
          <w:sz w:val="28"/>
          <w:szCs w:val="28"/>
        </w:rPr>
        <w:t>Е. Шмидт – Кольмер, А. Атанасовой – Вуковой</w:t>
      </w:r>
      <w:r w:rsidR="00961763">
        <w:rPr>
          <w:rFonts w:ascii="Times New Roman" w:hAnsi="Times New Roman" w:cs="Times New Roman"/>
          <w:sz w:val="28"/>
          <w:szCs w:val="28"/>
        </w:rPr>
        <w:t>, Н.Д.Ватутиной</w:t>
      </w:r>
      <w:r w:rsidR="00786F09" w:rsidRPr="00786F09">
        <w:rPr>
          <w:rFonts w:ascii="Times New Roman" w:hAnsi="Times New Roman" w:cs="Times New Roman"/>
          <w:sz w:val="28"/>
          <w:szCs w:val="28"/>
        </w:rPr>
        <w:t xml:space="preserve"> и др.)</w:t>
      </w:r>
      <w:r w:rsidR="00786F09">
        <w:rPr>
          <w:rFonts w:ascii="Times New Roman" w:hAnsi="Times New Roman" w:cs="Times New Roman"/>
          <w:sz w:val="28"/>
          <w:szCs w:val="28"/>
        </w:rPr>
        <w:t xml:space="preserve">. </w:t>
      </w:r>
      <w:r w:rsidR="00786F09">
        <w:rPr>
          <w:rFonts w:ascii="Times New Roman" w:eastAsia="Times New Roman" w:hAnsi="Times New Roman" w:cs="Times New Roman"/>
          <w:color w:val="000000" w:themeColor="text1"/>
          <w:sz w:val="28"/>
          <w:szCs w:val="28"/>
          <w:lang w:eastAsia="ru-RU"/>
        </w:rPr>
        <w:t>В</w:t>
      </w:r>
      <w:r w:rsidR="00220463" w:rsidRPr="00786F09">
        <w:rPr>
          <w:rFonts w:ascii="Times New Roman" w:eastAsia="Times New Roman" w:hAnsi="Times New Roman" w:cs="Times New Roman"/>
          <w:color w:val="000000" w:themeColor="text1"/>
          <w:sz w:val="28"/>
          <w:szCs w:val="28"/>
          <w:lang w:eastAsia="ru-RU"/>
        </w:rPr>
        <w:t xml:space="preserve"> работе использованы книги, учебники и учебные пособия, методическая литература, статьи и публикации по исследуемой теме.</w:t>
      </w:r>
      <w:r w:rsidR="00786F09" w:rsidRPr="00786F09">
        <w:rPr>
          <w:rFonts w:ascii="Times New Roman" w:eastAsia="Times New Roman" w:hAnsi="Times New Roman" w:cs="Times New Roman"/>
          <w:color w:val="000000" w:themeColor="text1"/>
          <w:sz w:val="28"/>
          <w:szCs w:val="28"/>
          <w:lang w:eastAsia="ru-RU"/>
        </w:rPr>
        <w:t xml:space="preserve"> </w:t>
      </w:r>
    </w:p>
    <w:p w:rsidR="00786F09" w:rsidRDefault="00786F09" w:rsidP="00414C83">
      <w:pPr>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p>
    <w:p w:rsidR="00786F09" w:rsidRDefault="00786F09" w:rsidP="00414C83">
      <w:pPr>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p>
    <w:p w:rsidR="002C2C71" w:rsidRDefault="002C2C71" w:rsidP="00414C83">
      <w:pPr>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p>
    <w:p w:rsidR="002C2C71" w:rsidRDefault="002C2C71" w:rsidP="00414C83">
      <w:pPr>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p>
    <w:p w:rsidR="002C2C71" w:rsidRDefault="002C2C71" w:rsidP="00414C83">
      <w:pPr>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p>
    <w:p w:rsidR="002C2C71" w:rsidRDefault="002C2C71" w:rsidP="00414C83">
      <w:pPr>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p>
    <w:p w:rsidR="00786F09" w:rsidRDefault="00786F09" w:rsidP="00414C83">
      <w:pPr>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p>
    <w:p w:rsidR="00B5168D" w:rsidRPr="00786F09" w:rsidRDefault="00B5168D" w:rsidP="00414C83">
      <w:pPr>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p>
    <w:p w:rsidR="00B5168D" w:rsidRPr="00B5168D" w:rsidRDefault="00786F09" w:rsidP="00B5168D">
      <w:pPr>
        <w:pStyle w:val="2"/>
        <w:numPr>
          <w:ilvl w:val="0"/>
          <w:numId w:val="23"/>
        </w:numPr>
        <w:spacing w:before="0" w:line="360" w:lineRule="auto"/>
        <w:jc w:val="center"/>
        <w:rPr>
          <w:rFonts w:ascii="Times New Roman" w:hAnsi="Times New Roman" w:cs="Times New Roman"/>
          <w:color w:val="auto"/>
          <w:sz w:val="28"/>
          <w:szCs w:val="28"/>
        </w:rPr>
      </w:pPr>
      <w:r w:rsidRPr="00235658">
        <w:rPr>
          <w:rFonts w:ascii="Times New Roman" w:hAnsi="Times New Roman" w:cs="Times New Roman"/>
          <w:color w:val="auto"/>
          <w:sz w:val="28"/>
          <w:szCs w:val="28"/>
        </w:rPr>
        <w:lastRenderedPageBreak/>
        <w:t>ПОНЯТИЕ АДАПТАЦИИ.</w:t>
      </w:r>
    </w:p>
    <w:p w:rsidR="00B5168D" w:rsidRPr="00B5168D" w:rsidRDefault="00B5168D" w:rsidP="00B5168D"/>
    <w:p w:rsidR="00AD4980" w:rsidRPr="00AD4980" w:rsidRDefault="00AD4980" w:rsidP="00B5168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Поступление ребенка в детский сад является особым периодом его жизни, который сопровождается определенными психологическими трудностями. Для малыша – это </w:t>
      </w:r>
      <w:r w:rsidR="00A13B34">
        <w:rPr>
          <w:rFonts w:ascii="Times New Roman" w:hAnsi="Times New Roman" w:cs="Times New Roman"/>
          <w:sz w:val="28"/>
          <w:szCs w:val="28"/>
        </w:rPr>
        <w:t>сильное стрессовое состояние, переживание, которое нужно смягчить. Он переходит</w:t>
      </w:r>
      <w:r w:rsidR="002C2C71">
        <w:rPr>
          <w:rFonts w:ascii="Times New Roman" w:hAnsi="Times New Roman" w:cs="Times New Roman"/>
          <w:sz w:val="28"/>
          <w:szCs w:val="28"/>
        </w:rPr>
        <w:t xml:space="preserve"> из знакомой и обычной семейной обстановки в среду ДОО. В ДОО особая макросоциальная среда, которая отличается от семейной: новое помещение, отсутствие родителей,</w:t>
      </w:r>
      <w:r w:rsidR="002C2C71" w:rsidRPr="002C2C71">
        <w:rPr>
          <w:rFonts w:ascii="Times New Roman" w:hAnsi="Times New Roman" w:cs="Times New Roman"/>
          <w:sz w:val="28"/>
          <w:szCs w:val="28"/>
        </w:rPr>
        <w:t xml:space="preserve"> </w:t>
      </w:r>
      <w:r w:rsidR="002C2C71">
        <w:rPr>
          <w:rFonts w:ascii="Times New Roman" w:hAnsi="Times New Roman" w:cs="Times New Roman"/>
          <w:sz w:val="28"/>
          <w:szCs w:val="28"/>
        </w:rPr>
        <w:t>четкий режим дня, иной стиль общения, новое помещение, сверстники, с которыми нужно общаться, «соприкасаться», нужно соответствовать определенным социальным условиям. Все это вызывает стрессовую ситуацию для ребенка. Эти новые факторы вызывают у ребенка защитную реакцию в виде плача, отказа от еды, общения с окружающими людьми, сна.</w:t>
      </w:r>
      <w:r w:rsidR="002C2C71" w:rsidRPr="002C2C71">
        <w:rPr>
          <w:rFonts w:ascii="Times New Roman" w:hAnsi="Times New Roman" w:cs="Times New Roman"/>
          <w:color w:val="000000" w:themeColor="text1"/>
          <w:sz w:val="28"/>
          <w:szCs w:val="28"/>
          <w:shd w:val="clear" w:color="auto" w:fill="FFFFFF"/>
        </w:rPr>
        <w:t xml:space="preserve"> </w:t>
      </w:r>
    </w:p>
    <w:p w:rsidR="00D3439B" w:rsidRPr="00D3439B" w:rsidRDefault="00D3439B" w:rsidP="00EC4E82">
      <w:pPr>
        <w:spacing w:after="0" w:line="360" w:lineRule="auto"/>
        <w:ind w:firstLine="709"/>
        <w:jc w:val="both"/>
        <w:rPr>
          <w:rFonts w:ascii="Times New Roman" w:hAnsi="Times New Roman" w:cs="Times New Roman"/>
          <w:sz w:val="28"/>
          <w:szCs w:val="28"/>
        </w:rPr>
      </w:pPr>
      <w:r w:rsidRPr="00D3439B">
        <w:rPr>
          <w:rFonts w:ascii="Times New Roman" w:hAnsi="Times New Roman" w:cs="Times New Roman"/>
          <w:sz w:val="28"/>
          <w:szCs w:val="28"/>
          <w:shd w:val="clear" w:color="auto" w:fill="FFFFFF"/>
        </w:rPr>
        <w:t>Традиционно под адаптацией понимается процесс вхождения человека в новую для него среду и приспособление к ее условиям. Адаптация является активным процессом, приводящим или к п</w:t>
      </w:r>
      <w:r>
        <w:rPr>
          <w:rFonts w:ascii="Times New Roman" w:hAnsi="Times New Roman" w:cs="Times New Roman"/>
          <w:sz w:val="28"/>
          <w:szCs w:val="28"/>
          <w:shd w:val="clear" w:color="auto" w:fill="FFFFFF"/>
        </w:rPr>
        <w:t>озитивным (адаптированность, т.</w:t>
      </w:r>
      <w:r w:rsidRPr="00D3439B">
        <w:rPr>
          <w:rFonts w:ascii="Times New Roman" w:hAnsi="Times New Roman" w:cs="Times New Roman"/>
          <w:sz w:val="28"/>
          <w:szCs w:val="28"/>
          <w:shd w:val="clear" w:color="auto" w:fill="FFFFFF"/>
        </w:rPr>
        <w:t>е. совокупленность всех полезных изменений организма и психики) результатам, или негативным (стресс)</w:t>
      </w:r>
      <w:r>
        <w:rPr>
          <w:rFonts w:ascii="Times New Roman" w:hAnsi="Times New Roman" w:cs="Times New Roman"/>
          <w:sz w:val="28"/>
          <w:szCs w:val="28"/>
          <w:shd w:val="clear" w:color="auto" w:fill="FFFFFF"/>
        </w:rPr>
        <w:t>.</w:t>
      </w:r>
    </w:p>
    <w:p w:rsidR="00EC4E82" w:rsidRDefault="00EC4E82" w:rsidP="00EC4E82">
      <w:pPr>
        <w:spacing w:after="0" w:line="360" w:lineRule="auto"/>
        <w:ind w:firstLine="709"/>
        <w:jc w:val="both"/>
        <w:rPr>
          <w:rFonts w:ascii="Times New Roman" w:hAnsi="Times New Roman" w:cs="Times New Roman"/>
          <w:color w:val="000000" w:themeColor="text1"/>
          <w:sz w:val="28"/>
          <w:szCs w:val="28"/>
          <w:shd w:val="clear" w:color="auto" w:fill="FFFFFF"/>
        </w:rPr>
      </w:pPr>
      <w:r w:rsidRPr="00C747D1">
        <w:rPr>
          <w:rFonts w:ascii="Times New Roman" w:hAnsi="Times New Roman" w:cs="Times New Roman"/>
          <w:color w:val="000000" w:themeColor="text1"/>
          <w:sz w:val="28"/>
          <w:szCs w:val="28"/>
          <w:shd w:val="clear" w:color="auto" w:fill="FFFFFF"/>
        </w:rPr>
        <w:t xml:space="preserve">Адаптация - это приспособление организма к новой обстановке, а для ребенка детский садик несомненно является новым, еще неизвестным пространством, с новым окружением и новыми отношениями. </w:t>
      </w:r>
      <w:r w:rsidR="00961763">
        <w:rPr>
          <w:rFonts w:ascii="Times New Roman" w:hAnsi="Times New Roman" w:cs="Times New Roman"/>
          <w:color w:val="000000" w:themeColor="text1"/>
          <w:sz w:val="28"/>
          <w:szCs w:val="28"/>
          <w:shd w:val="clear" w:color="auto" w:fill="FFFFFF"/>
        </w:rPr>
        <w:t>Сущность адаптации заключается в обеспечении процесса развития личности. Адаптация включает широкий спектр разных индивидуальных реакций, которые зависят от личностных и психофизиологических особенностей, от отношений внутри семьи, от условий пребывания в ДОО. Таким образом видно, что каждый ребенок привыкает по-своему.</w:t>
      </w:r>
    </w:p>
    <w:p w:rsidR="00A151C3" w:rsidRDefault="00A151C3" w:rsidP="00EC4E82">
      <w:pPr>
        <w:spacing w:after="0" w:line="360" w:lineRule="auto"/>
        <w:ind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Основная задача в данный период – это формирование эмоционального контакта, </w:t>
      </w:r>
      <w:r w:rsidR="00D3439B">
        <w:rPr>
          <w:rFonts w:ascii="Times New Roman" w:hAnsi="Times New Roman" w:cs="Times New Roman"/>
          <w:color w:val="000000" w:themeColor="text1"/>
          <w:sz w:val="28"/>
          <w:szCs w:val="28"/>
          <w:shd w:val="clear" w:color="auto" w:fill="FFFFFF"/>
        </w:rPr>
        <w:t xml:space="preserve">доверия малышей к воспитателю. Дети должны увидеть в воспитателе </w:t>
      </w:r>
      <w:r w:rsidR="00D3439B">
        <w:rPr>
          <w:rFonts w:ascii="Times New Roman" w:hAnsi="Times New Roman" w:cs="Times New Roman"/>
          <w:color w:val="000000" w:themeColor="text1"/>
          <w:sz w:val="28"/>
          <w:szCs w:val="28"/>
          <w:shd w:val="clear" w:color="auto" w:fill="FFFFFF"/>
        </w:rPr>
        <w:lastRenderedPageBreak/>
        <w:t xml:space="preserve">ласкового, улыбчивого, доброжелательно настроенного человека (как мама), который проявит заботу и на которого всегда можно положиться, попросить о помощи. </w:t>
      </w:r>
    </w:p>
    <w:p w:rsidR="00EC4E82" w:rsidRPr="00EC4E82" w:rsidRDefault="00EC4E82" w:rsidP="00EC4E82">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sz w:val="28"/>
          <w:szCs w:val="28"/>
        </w:rPr>
        <w:t>Итак, когда ребенок впервые поступает в детское учреждение, для него меняются все основные параметры среды - материальная обстановка (интерьер группы), встреча с незнакомыми взрослыми, непривычно большое число сверстников, несовпадение приемов обращения и воспитания дома и в дошкольном учреждении.</w:t>
      </w:r>
    </w:p>
    <w:p w:rsidR="001375A6" w:rsidRPr="0090068D" w:rsidRDefault="001375A6" w:rsidP="0090068D">
      <w:pPr>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bookmarkStart w:id="0" w:name="_GoBack"/>
      <w:bookmarkEnd w:id="0"/>
    </w:p>
    <w:p w:rsidR="00235658" w:rsidRPr="00235658" w:rsidRDefault="00EC4E82" w:rsidP="0042185D">
      <w:pPr>
        <w:pStyle w:val="2"/>
        <w:keepLines w:val="0"/>
        <w:pageBreakBefore/>
        <w:numPr>
          <w:ilvl w:val="0"/>
          <w:numId w:val="7"/>
        </w:numPr>
        <w:suppressAutoHyphens/>
        <w:spacing w:before="0" w:line="360" w:lineRule="auto"/>
        <w:ind w:left="0" w:firstLine="709"/>
        <w:jc w:val="center"/>
        <w:rPr>
          <w:rFonts w:ascii="Times New Roman" w:hAnsi="Times New Roman"/>
          <w:color w:val="auto"/>
          <w:sz w:val="28"/>
          <w:szCs w:val="28"/>
        </w:rPr>
      </w:pPr>
      <w:r w:rsidRPr="00235658">
        <w:rPr>
          <w:rFonts w:ascii="Times New Roman" w:eastAsia="Times New Roman" w:hAnsi="Times New Roman" w:cs="Times New Roman"/>
          <w:color w:val="000000" w:themeColor="text1"/>
          <w:sz w:val="28"/>
          <w:szCs w:val="28"/>
          <w:lang w:eastAsia="ru-RU"/>
        </w:rPr>
        <w:lastRenderedPageBreak/>
        <w:t>2</w:t>
      </w:r>
      <w:r w:rsidR="00646DD8" w:rsidRPr="00235658">
        <w:rPr>
          <w:rFonts w:ascii="Times New Roman" w:eastAsia="Times New Roman" w:hAnsi="Times New Roman" w:cs="Times New Roman"/>
          <w:color w:val="000000" w:themeColor="text1"/>
          <w:sz w:val="28"/>
          <w:szCs w:val="28"/>
          <w:lang w:eastAsia="ru-RU"/>
        </w:rPr>
        <w:t xml:space="preserve">. </w:t>
      </w:r>
      <w:r w:rsidR="00235658" w:rsidRPr="00235658">
        <w:rPr>
          <w:rFonts w:ascii="Times New Roman" w:hAnsi="Times New Roman"/>
          <w:color w:val="auto"/>
          <w:sz w:val="28"/>
          <w:szCs w:val="28"/>
        </w:rPr>
        <w:t>КЛАССИФИКАЦИЯ ТЯЖЕСТИ АДАПТАЦИИ ДЕТЕЙ РАННЕГО ВОЗРАСТА К ДОО.</w:t>
      </w:r>
    </w:p>
    <w:p w:rsidR="00235658" w:rsidRPr="00235658" w:rsidRDefault="00235658" w:rsidP="00235658">
      <w:pPr>
        <w:pStyle w:val="1"/>
        <w:numPr>
          <w:ilvl w:val="0"/>
          <w:numId w:val="0"/>
        </w:numPr>
        <w:spacing w:before="0" w:after="0" w:line="360" w:lineRule="auto"/>
        <w:rPr>
          <w:sz w:val="28"/>
          <w:szCs w:val="28"/>
        </w:rPr>
      </w:pPr>
    </w:p>
    <w:p w:rsidR="00235658" w:rsidRDefault="00235658" w:rsidP="00235658">
      <w:pPr>
        <w:spacing w:after="0" w:line="360" w:lineRule="auto"/>
        <w:ind w:firstLine="709"/>
        <w:jc w:val="both"/>
        <w:rPr>
          <w:rFonts w:ascii="Times New Roman" w:hAnsi="Times New Roman"/>
          <w:sz w:val="28"/>
          <w:szCs w:val="28"/>
        </w:rPr>
      </w:pPr>
      <w:r>
        <w:rPr>
          <w:rFonts w:ascii="Times New Roman" w:hAnsi="Times New Roman"/>
          <w:sz w:val="28"/>
          <w:szCs w:val="28"/>
        </w:rPr>
        <w:t>Отрыв от дома и близких, встреча с новыми взрослыми, незнакомыми себе подобными могут стать для ребенка серьезной психической травмой. Малыш может воспринимать это как отчуждение, лишение родительской любви, внимания и защиты. Очень важно, чтобы этот переход был плавным, мягким, бестравмотичным.</w:t>
      </w:r>
    </w:p>
    <w:p w:rsidR="00235658" w:rsidRDefault="00235658" w:rsidP="00235658">
      <w:pPr>
        <w:spacing w:after="0" w:line="360" w:lineRule="auto"/>
        <w:ind w:firstLine="709"/>
        <w:jc w:val="both"/>
        <w:rPr>
          <w:rFonts w:ascii="Times New Roman" w:hAnsi="Times New Roman"/>
          <w:sz w:val="28"/>
          <w:szCs w:val="28"/>
        </w:rPr>
      </w:pPr>
      <w:r>
        <w:rPr>
          <w:rFonts w:ascii="Times New Roman" w:hAnsi="Times New Roman"/>
          <w:sz w:val="28"/>
          <w:szCs w:val="28"/>
        </w:rPr>
        <w:t>Традиционно под адаптацией понимается процесс вхождения человека в новую для него среду и приспособления к ее условиям. Адаптация является активным процессом, приводящим или к позитивным (адаптивность, т.е. совокупность всех полезных изменений организма и психики) результатам, или негативным (стресс). При этом выделяются два основных критерия успешной адаптации: внутренний комфорт (эмоциональная удовлетворенность) и внешняя адекватность поведения (способность легко и точно выполнять новые требования). С приходом в ясли у ребенка начинается новый этап в его жизни</w:t>
      </w:r>
      <w:r w:rsidRPr="002D56AD">
        <w:rPr>
          <w:rFonts w:ascii="Times New Roman" w:hAnsi="Times New Roman"/>
          <w:sz w:val="28"/>
          <w:szCs w:val="28"/>
        </w:rPr>
        <w:t xml:space="preserve"> [</w:t>
      </w:r>
      <w:r w:rsidR="002D3BFD">
        <w:rPr>
          <w:rFonts w:ascii="Times New Roman" w:hAnsi="Times New Roman"/>
          <w:sz w:val="28"/>
          <w:szCs w:val="28"/>
        </w:rPr>
        <w:t>4</w:t>
      </w:r>
      <w:r>
        <w:rPr>
          <w:rFonts w:ascii="Times New Roman" w:hAnsi="Times New Roman"/>
          <w:sz w:val="28"/>
          <w:szCs w:val="28"/>
        </w:rPr>
        <w:t>, с. 59</w:t>
      </w:r>
      <w:r w:rsidRPr="002D56AD">
        <w:rPr>
          <w:rFonts w:ascii="Times New Roman" w:hAnsi="Times New Roman"/>
          <w:sz w:val="28"/>
          <w:szCs w:val="28"/>
        </w:rPr>
        <w:t>]</w:t>
      </w:r>
      <w:r>
        <w:rPr>
          <w:rFonts w:ascii="Times New Roman" w:hAnsi="Times New Roman"/>
          <w:sz w:val="28"/>
          <w:szCs w:val="28"/>
        </w:rPr>
        <w:t>.</w:t>
      </w:r>
    </w:p>
    <w:p w:rsidR="00235658" w:rsidRDefault="00235658" w:rsidP="00235658">
      <w:pPr>
        <w:spacing w:after="0" w:line="360" w:lineRule="auto"/>
        <w:ind w:firstLine="709"/>
        <w:jc w:val="both"/>
        <w:rPr>
          <w:rFonts w:ascii="Times New Roman" w:hAnsi="Times New Roman"/>
          <w:sz w:val="28"/>
          <w:szCs w:val="28"/>
        </w:rPr>
      </w:pPr>
      <w:r>
        <w:rPr>
          <w:rFonts w:ascii="Times New Roman" w:hAnsi="Times New Roman"/>
          <w:sz w:val="28"/>
          <w:szCs w:val="28"/>
        </w:rPr>
        <w:t>Различают три степени тяжести адаптационного периода:</w:t>
      </w:r>
    </w:p>
    <w:p w:rsidR="00235658" w:rsidRDefault="00A151C3" w:rsidP="00235658">
      <w:pPr>
        <w:spacing w:after="0" w:line="360" w:lineRule="auto"/>
        <w:ind w:firstLine="709"/>
        <w:jc w:val="both"/>
        <w:rPr>
          <w:rFonts w:ascii="Times New Roman" w:hAnsi="Times New Roman"/>
          <w:sz w:val="28"/>
          <w:szCs w:val="28"/>
        </w:rPr>
      </w:pPr>
      <w:r>
        <w:rPr>
          <w:rFonts w:ascii="Times New Roman" w:hAnsi="Times New Roman"/>
          <w:sz w:val="28"/>
          <w:szCs w:val="28"/>
        </w:rPr>
        <w:t>- Л</w:t>
      </w:r>
      <w:r w:rsidR="00235658">
        <w:rPr>
          <w:rFonts w:ascii="Times New Roman" w:hAnsi="Times New Roman"/>
          <w:sz w:val="28"/>
          <w:szCs w:val="28"/>
        </w:rPr>
        <w:t>егкая адаптация: к 20-му дню пребывания в детском учреждении нормализуется сон, ребенок нормально ест, не отказывается от контактов со сверстниками, сам идет на контакт. Заболеваемость не более не более одного раза сроком не более 10-ти дней, без осложнений. Вес без изменений;</w:t>
      </w:r>
    </w:p>
    <w:p w:rsidR="00235658" w:rsidRDefault="00235658" w:rsidP="00235658">
      <w:pPr>
        <w:spacing w:after="0" w:line="360" w:lineRule="auto"/>
        <w:ind w:firstLine="709"/>
        <w:jc w:val="both"/>
        <w:rPr>
          <w:rFonts w:ascii="Times New Roman" w:hAnsi="Times New Roman"/>
          <w:sz w:val="28"/>
          <w:szCs w:val="28"/>
        </w:rPr>
      </w:pPr>
      <w:r>
        <w:rPr>
          <w:rFonts w:ascii="Times New Roman" w:hAnsi="Times New Roman"/>
          <w:sz w:val="28"/>
          <w:szCs w:val="28"/>
        </w:rPr>
        <w:t>- Адаптация средней тяжести: поведенческие реакции восстанавливаются к 30-му дню пребывания в детском учреждении. Нервно-психическое развитие несколько замедляется (замедление речевой активности). Заболеваемость до двух раз сроком до 10-ти дней, без осложнений. Вес не изменился или несколько изменился;</w:t>
      </w:r>
    </w:p>
    <w:p w:rsidR="00235658" w:rsidRDefault="00235658" w:rsidP="00235658">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 Тяжелая адаптация – характеризуется, во-первых, значительной длительностью (от двух до шести месяцев и больше) и тяжестью всех проявлений.</w:t>
      </w:r>
    </w:p>
    <w:p w:rsidR="00235658" w:rsidRDefault="00235658" w:rsidP="00235658">
      <w:pPr>
        <w:spacing w:after="0" w:line="360" w:lineRule="auto"/>
        <w:ind w:firstLine="709"/>
        <w:jc w:val="both"/>
        <w:rPr>
          <w:rFonts w:ascii="Times New Roman" w:hAnsi="Times New Roman"/>
          <w:sz w:val="28"/>
          <w:szCs w:val="28"/>
        </w:rPr>
      </w:pPr>
      <w:r>
        <w:rPr>
          <w:rFonts w:ascii="Times New Roman" w:hAnsi="Times New Roman"/>
          <w:sz w:val="28"/>
          <w:szCs w:val="28"/>
        </w:rPr>
        <w:t>Адаптация – это не только процесс привыкания ребенка к дошкольному учреждению на первых порах, но и выработка умений и навыков в повседневной жизни. Если родителям удалось сформировать у ребенка навыки самообслуживания, умение играть, общаться со сверстниками, если домашний режим для малыша совпадает с детсадовским и наметился эмоциональный контакт ребенка с воспитателем, то адаптационный период будет безболезненным и коротким.</w:t>
      </w:r>
    </w:p>
    <w:p w:rsidR="00235658" w:rsidRDefault="00235658" w:rsidP="0090068D">
      <w:pPr>
        <w:shd w:val="clear" w:color="auto" w:fill="FFFFFF"/>
        <w:spacing w:before="225" w:after="225" w:line="360" w:lineRule="auto"/>
        <w:jc w:val="both"/>
        <w:rPr>
          <w:rFonts w:ascii="Times New Roman" w:eastAsia="Times New Roman" w:hAnsi="Times New Roman" w:cs="Times New Roman"/>
          <w:color w:val="000000" w:themeColor="text1"/>
          <w:sz w:val="28"/>
          <w:szCs w:val="28"/>
          <w:lang w:eastAsia="ru-RU"/>
        </w:rPr>
      </w:pPr>
    </w:p>
    <w:p w:rsidR="00235658" w:rsidRDefault="00235658" w:rsidP="0090068D">
      <w:pPr>
        <w:shd w:val="clear" w:color="auto" w:fill="FFFFFF"/>
        <w:spacing w:before="225" w:after="225" w:line="360" w:lineRule="auto"/>
        <w:jc w:val="both"/>
        <w:rPr>
          <w:rFonts w:ascii="Times New Roman" w:eastAsia="Times New Roman" w:hAnsi="Times New Roman" w:cs="Times New Roman"/>
          <w:color w:val="000000" w:themeColor="text1"/>
          <w:sz w:val="28"/>
          <w:szCs w:val="28"/>
          <w:lang w:eastAsia="ru-RU"/>
        </w:rPr>
      </w:pPr>
    </w:p>
    <w:p w:rsidR="00235658" w:rsidRDefault="00235658" w:rsidP="0090068D">
      <w:pPr>
        <w:shd w:val="clear" w:color="auto" w:fill="FFFFFF"/>
        <w:spacing w:before="225" w:after="225" w:line="360" w:lineRule="auto"/>
        <w:jc w:val="both"/>
        <w:rPr>
          <w:rFonts w:ascii="Times New Roman" w:eastAsia="Times New Roman" w:hAnsi="Times New Roman" w:cs="Times New Roman"/>
          <w:color w:val="000000" w:themeColor="text1"/>
          <w:sz w:val="28"/>
          <w:szCs w:val="28"/>
          <w:lang w:eastAsia="ru-RU"/>
        </w:rPr>
      </w:pPr>
    </w:p>
    <w:p w:rsidR="00235658" w:rsidRDefault="00235658" w:rsidP="0090068D">
      <w:pPr>
        <w:shd w:val="clear" w:color="auto" w:fill="FFFFFF"/>
        <w:spacing w:before="225" w:after="225" w:line="360" w:lineRule="auto"/>
        <w:jc w:val="both"/>
        <w:rPr>
          <w:rFonts w:ascii="Times New Roman" w:eastAsia="Times New Roman" w:hAnsi="Times New Roman" w:cs="Times New Roman"/>
          <w:color w:val="000000" w:themeColor="text1"/>
          <w:sz w:val="28"/>
          <w:szCs w:val="28"/>
          <w:lang w:eastAsia="ru-RU"/>
        </w:rPr>
      </w:pPr>
    </w:p>
    <w:p w:rsidR="00235658" w:rsidRDefault="00235658" w:rsidP="0090068D">
      <w:pPr>
        <w:shd w:val="clear" w:color="auto" w:fill="FFFFFF"/>
        <w:spacing w:before="225" w:after="225" w:line="360" w:lineRule="auto"/>
        <w:jc w:val="both"/>
        <w:rPr>
          <w:rFonts w:ascii="Times New Roman" w:eastAsia="Times New Roman" w:hAnsi="Times New Roman" w:cs="Times New Roman"/>
          <w:color w:val="000000" w:themeColor="text1"/>
          <w:sz w:val="28"/>
          <w:szCs w:val="28"/>
          <w:lang w:eastAsia="ru-RU"/>
        </w:rPr>
      </w:pPr>
    </w:p>
    <w:p w:rsidR="00235658" w:rsidRDefault="00235658" w:rsidP="0090068D">
      <w:pPr>
        <w:shd w:val="clear" w:color="auto" w:fill="FFFFFF"/>
        <w:spacing w:before="225" w:after="225" w:line="360" w:lineRule="auto"/>
        <w:jc w:val="both"/>
        <w:rPr>
          <w:rFonts w:ascii="Times New Roman" w:eastAsia="Times New Roman" w:hAnsi="Times New Roman" w:cs="Times New Roman"/>
          <w:color w:val="000000" w:themeColor="text1"/>
          <w:sz w:val="28"/>
          <w:szCs w:val="28"/>
          <w:lang w:eastAsia="ru-RU"/>
        </w:rPr>
      </w:pPr>
    </w:p>
    <w:p w:rsidR="00235658" w:rsidRDefault="00235658" w:rsidP="0090068D">
      <w:pPr>
        <w:shd w:val="clear" w:color="auto" w:fill="FFFFFF"/>
        <w:spacing w:before="225" w:after="225" w:line="360" w:lineRule="auto"/>
        <w:jc w:val="both"/>
        <w:rPr>
          <w:rFonts w:ascii="Times New Roman" w:eastAsia="Times New Roman" w:hAnsi="Times New Roman" w:cs="Times New Roman"/>
          <w:color w:val="000000" w:themeColor="text1"/>
          <w:sz w:val="28"/>
          <w:szCs w:val="28"/>
          <w:lang w:eastAsia="ru-RU"/>
        </w:rPr>
      </w:pPr>
    </w:p>
    <w:p w:rsidR="00235658" w:rsidRDefault="00235658" w:rsidP="0090068D">
      <w:pPr>
        <w:shd w:val="clear" w:color="auto" w:fill="FFFFFF"/>
        <w:spacing w:before="225" w:after="225" w:line="360" w:lineRule="auto"/>
        <w:jc w:val="both"/>
        <w:rPr>
          <w:rFonts w:ascii="Times New Roman" w:eastAsia="Times New Roman" w:hAnsi="Times New Roman" w:cs="Times New Roman"/>
          <w:color w:val="000000" w:themeColor="text1"/>
          <w:sz w:val="28"/>
          <w:szCs w:val="28"/>
          <w:lang w:eastAsia="ru-RU"/>
        </w:rPr>
      </w:pPr>
    </w:p>
    <w:p w:rsidR="00235658" w:rsidRDefault="00235658" w:rsidP="0090068D">
      <w:pPr>
        <w:shd w:val="clear" w:color="auto" w:fill="FFFFFF"/>
        <w:spacing w:before="225" w:after="225" w:line="360" w:lineRule="auto"/>
        <w:jc w:val="both"/>
        <w:rPr>
          <w:rFonts w:ascii="Times New Roman" w:eastAsia="Times New Roman" w:hAnsi="Times New Roman" w:cs="Times New Roman"/>
          <w:color w:val="000000" w:themeColor="text1"/>
          <w:sz w:val="28"/>
          <w:szCs w:val="28"/>
          <w:lang w:eastAsia="ru-RU"/>
        </w:rPr>
      </w:pPr>
    </w:p>
    <w:p w:rsidR="00235658" w:rsidRDefault="00235658" w:rsidP="0090068D">
      <w:pPr>
        <w:shd w:val="clear" w:color="auto" w:fill="FFFFFF"/>
        <w:spacing w:before="225" w:after="225" w:line="360" w:lineRule="auto"/>
        <w:jc w:val="both"/>
        <w:rPr>
          <w:rFonts w:ascii="Times New Roman" w:eastAsia="Times New Roman" w:hAnsi="Times New Roman" w:cs="Times New Roman"/>
          <w:color w:val="000000" w:themeColor="text1"/>
          <w:sz w:val="28"/>
          <w:szCs w:val="28"/>
          <w:lang w:eastAsia="ru-RU"/>
        </w:rPr>
      </w:pPr>
    </w:p>
    <w:p w:rsidR="00235658" w:rsidRDefault="00235658" w:rsidP="0090068D">
      <w:pPr>
        <w:shd w:val="clear" w:color="auto" w:fill="FFFFFF"/>
        <w:spacing w:before="225" w:after="225" w:line="360" w:lineRule="auto"/>
        <w:jc w:val="both"/>
        <w:rPr>
          <w:rFonts w:ascii="Times New Roman" w:eastAsia="Times New Roman" w:hAnsi="Times New Roman" w:cs="Times New Roman"/>
          <w:color w:val="000000" w:themeColor="text1"/>
          <w:sz w:val="28"/>
          <w:szCs w:val="28"/>
          <w:lang w:eastAsia="ru-RU"/>
        </w:rPr>
      </w:pPr>
    </w:p>
    <w:p w:rsidR="00DE567A" w:rsidRDefault="00DE567A" w:rsidP="0090068D">
      <w:pPr>
        <w:pStyle w:val="c3"/>
        <w:spacing w:before="0" w:beforeAutospacing="0" w:after="0" w:afterAutospacing="0" w:line="360" w:lineRule="auto"/>
        <w:jc w:val="both"/>
        <w:rPr>
          <w:color w:val="000000" w:themeColor="text1"/>
          <w:sz w:val="28"/>
          <w:szCs w:val="28"/>
        </w:rPr>
      </w:pPr>
    </w:p>
    <w:p w:rsidR="0042185D" w:rsidRDefault="0042185D" w:rsidP="0090068D">
      <w:pPr>
        <w:pStyle w:val="c3"/>
        <w:spacing w:before="0" w:beforeAutospacing="0" w:after="0" w:afterAutospacing="0" w:line="360" w:lineRule="auto"/>
        <w:jc w:val="both"/>
        <w:rPr>
          <w:rStyle w:val="c0"/>
          <w:b/>
          <w:bCs/>
          <w:color w:val="000000"/>
        </w:rPr>
      </w:pPr>
    </w:p>
    <w:p w:rsidR="0042185D" w:rsidRPr="0042185D" w:rsidRDefault="0090068D" w:rsidP="0042185D">
      <w:pPr>
        <w:pStyle w:val="c3"/>
        <w:numPr>
          <w:ilvl w:val="0"/>
          <w:numId w:val="27"/>
        </w:numPr>
        <w:spacing w:before="0" w:beforeAutospacing="0" w:after="0" w:afterAutospacing="0" w:line="360" w:lineRule="auto"/>
        <w:jc w:val="center"/>
        <w:rPr>
          <w:rStyle w:val="c0"/>
          <w:bCs/>
          <w:color w:val="000000" w:themeColor="text1"/>
          <w:sz w:val="28"/>
          <w:szCs w:val="28"/>
        </w:rPr>
      </w:pPr>
      <w:r w:rsidRPr="001375A6">
        <w:rPr>
          <w:rStyle w:val="c0"/>
          <w:bCs/>
          <w:color w:val="000000" w:themeColor="text1"/>
          <w:sz w:val="28"/>
          <w:szCs w:val="28"/>
        </w:rPr>
        <w:lastRenderedPageBreak/>
        <w:t>О</w:t>
      </w:r>
      <w:r w:rsidR="001375A6">
        <w:rPr>
          <w:rStyle w:val="c0"/>
          <w:bCs/>
          <w:color w:val="000000" w:themeColor="text1"/>
          <w:sz w:val="28"/>
          <w:szCs w:val="28"/>
        </w:rPr>
        <w:t>БЩЕНИЕ РЕБЕНКА В ПЕРИОД АДАПТАЦИИ К ДОО.</w:t>
      </w:r>
    </w:p>
    <w:p w:rsidR="00A602BC" w:rsidRPr="0090068D" w:rsidRDefault="00A602BC" w:rsidP="0090068D">
      <w:pPr>
        <w:pStyle w:val="c3"/>
        <w:spacing w:before="0" w:beforeAutospacing="0" w:after="0" w:afterAutospacing="0" w:line="360" w:lineRule="auto"/>
        <w:jc w:val="both"/>
        <w:rPr>
          <w:color w:val="000000" w:themeColor="text1"/>
          <w:sz w:val="28"/>
          <w:szCs w:val="28"/>
        </w:rPr>
      </w:pPr>
      <w:r w:rsidRPr="0090068D">
        <w:rPr>
          <w:rStyle w:val="c0"/>
          <w:color w:val="000000" w:themeColor="text1"/>
          <w:sz w:val="28"/>
          <w:szCs w:val="28"/>
        </w:rPr>
        <w:t>        В возрасте от 2 до 4 лет ребенку достаточно того, что сверстник прост</w:t>
      </w:r>
      <w:r w:rsidR="0090068D" w:rsidRPr="0090068D">
        <w:rPr>
          <w:rStyle w:val="c0"/>
          <w:color w:val="000000" w:themeColor="text1"/>
          <w:sz w:val="28"/>
          <w:szCs w:val="28"/>
        </w:rPr>
        <w:t>о</w:t>
      </w:r>
      <w:r w:rsidRPr="0090068D">
        <w:rPr>
          <w:rStyle w:val="c0"/>
          <w:color w:val="000000" w:themeColor="text1"/>
          <w:sz w:val="28"/>
          <w:szCs w:val="28"/>
        </w:rPr>
        <w:t xml:space="preserve"> присоединился к его игре и поддержал общее веселье. Они прыгают, бегают друг за другом, прячутся и каждый из участников действа озабочен в первую очередь тем, чтобы привлечь к себе внимание. В сверстнике ребенок видит словно свое отражение, общение крайне интуитивно и очень зависит от конкретной обстановки. Так, к примеру, привлекательная игрушка может быстро отвлечь внимание и разрушить дружную игру малышей. Борьба за привлекательный предмет — отличительная особенность данной возрастной группы. При этом отстаивание прав на обладание игрушкой нередко порождает споры, ведь никто не желает делиться, да и отдать «свое» в таком возрасте</w:t>
      </w:r>
      <w:r w:rsidR="00D37FE2">
        <w:rPr>
          <w:rStyle w:val="c0"/>
          <w:color w:val="000000" w:themeColor="text1"/>
          <w:sz w:val="28"/>
          <w:szCs w:val="28"/>
        </w:rPr>
        <w:t xml:space="preserve"> очень трудно. По этой причине</w:t>
      </w:r>
      <w:r w:rsidRPr="0090068D">
        <w:rPr>
          <w:rStyle w:val="c0"/>
          <w:color w:val="000000" w:themeColor="text1"/>
          <w:sz w:val="28"/>
          <w:szCs w:val="28"/>
        </w:rPr>
        <w:t xml:space="preserve"> лучше организовывать игры без присутствия посторонних предметов, ведь внимание малыша в этом возрасте может быть приковано либо к сверстнику, либо к игрушке и тут нужно расставлять приоритеты. Только при помощи взрослого ребенок может увидеть в другом малыше личность, ведь его еще не интересуют чужие успехи. С другой стороны дети очень склонны к подражанию и этим стоит воспользоваться. Предложите ребятам поиграть в такие игры, как «каравай», «кошки-мышки», «зайка» и подобные, где им придется выполнять одинаковые действия. В возрасте от 2 до 4 лет ребенок определяет общность только по внешним признакам - «ты прыгаешь и я прыгаю», «ты хлопаешь в ладоши и я хлопаю», «у тебя зеленые штанишки и у меня». Подчеркивая такую общность можно быстро наладить отношения между малышами.</w:t>
      </w:r>
    </w:p>
    <w:p w:rsidR="00646DD8" w:rsidRDefault="00A602BC" w:rsidP="0042185D">
      <w:pPr>
        <w:spacing w:before="100" w:beforeAutospacing="1" w:after="100" w:afterAutospacing="1" w:line="360" w:lineRule="auto"/>
        <w:ind w:firstLine="709"/>
        <w:jc w:val="both"/>
        <w:rPr>
          <w:rFonts w:ascii="Times New Roman" w:hAnsi="Times New Roman" w:cs="Times New Roman"/>
          <w:color w:val="000000" w:themeColor="text1"/>
          <w:sz w:val="28"/>
          <w:szCs w:val="28"/>
          <w:shd w:val="clear" w:color="auto" w:fill="FFFFFF"/>
        </w:rPr>
      </w:pPr>
      <w:r w:rsidRPr="0090068D">
        <w:rPr>
          <w:rFonts w:ascii="Times New Roman" w:hAnsi="Times New Roman" w:cs="Times New Roman"/>
          <w:color w:val="000000" w:themeColor="text1"/>
          <w:sz w:val="28"/>
          <w:szCs w:val="28"/>
          <w:shd w:val="clear" w:color="auto" w:fill="FFFFFF"/>
        </w:rPr>
        <w:t>Задачей воспитателя является оказание каждому ребенку помощи в раскрытии его внутреннего мира, предоставление ему дополнительной силы в поисках новых открытий и смыслов, в построении собственной личности. Такие взаимоотношения требуют от взрослого больших внутренних усилий, а подчас и перестройки своих взглядов на процесс воспитания и свою роль в нем</w:t>
      </w:r>
      <w:r w:rsidR="00D37FE2">
        <w:rPr>
          <w:rFonts w:ascii="Times New Roman" w:hAnsi="Times New Roman" w:cs="Times New Roman"/>
          <w:color w:val="000000" w:themeColor="text1"/>
          <w:sz w:val="28"/>
          <w:szCs w:val="28"/>
          <w:shd w:val="clear" w:color="auto" w:fill="FFFFFF"/>
        </w:rPr>
        <w:t>.</w:t>
      </w:r>
    </w:p>
    <w:p w:rsidR="00EC4E82" w:rsidRDefault="001375A6" w:rsidP="0042185D">
      <w:pPr>
        <w:pStyle w:val="c3"/>
        <w:numPr>
          <w:ilvl w:val="0"/>
          <w:numId w:val="27"/>
        </w:numPr>
        <w:spacing w:before="0" w:beforeAutospacing="0" w:after="0" w:afterAutospacing="0" w:line="360" w:lineRule="auto"/>
        <w:jc w:val="center"/>
        <w:rPr>
          <w:color w:val="000000" w:themeColor="text1"/>
          <w:sz w:val="28"/>
          <w:szCs w:val="28"/>
          <w:shd w:val="clear" w:color="auto" w:fill="FFFFFF"/>
        </w:rPr>
      </w:pPr>
      <w:r>
        <w:rPr>
          <w:color w:val="000000" w:themeColor="text1"/>
          <w:sz w:val="28"/>
          <w:szCs w:val="28"/>
          <w:shd w:val="clear" w:color="auto" w:fill="FFFFFF"/>
        </w:rPr>
        <w:lastRenderedPageBreak/>
        <w:t>РАБОТА ВОСПИТАТЕЛЯ В ПЕРИОД АДАПТАЦИИ И ВЗАИМОДЕЙСТВИЕ С РОДИТЕЛЯМИ.</w:t>
      </w:r>
    </w:p>
    <w:p w:rsidR="0042185D" w:rsidRPr="00EC4E82" w:rsidRDefault="0042185D" w:rsidP="0042185D">
      <w:pPr>
        <w:pStyle w:val="c3"/>
        <w:spacing w:before="0" w:beforeAutospacing="0" w:after="0" w:afterAutospacing="0" w:line="360" w:lineRule="auto"/>
        <w:ind w:left="709"/>
        <w:rPr>
          <w:color w:val="000000" w:themeColor="text1"/>
          <w:sz w:val="28"/>
          <w:szCs w:val="28"/>
        </w:rPr>
      </w:pPr>
    </w:p>
    <w:p w:rsidR="00235658" w:rsidRDefault="00235658" w:rsidP="00235658">
      <w:pPr>
        <w:spacing w:after="0" w:line="360" w:lineRule="auto"/>
        <w:ind w:firstLine="709"/>
        <w:jc w:val="both"/>
        <w:rPr>
          <w:rFonts w:ascii="Times New Roman" w:hAnsi="Times New Roman"/>
          <w:sz w:val="28"/>
          <w:szCs w:val="28"/>
        </w:rPr>
      </w:pPr>
      <w:r>
        <w:rPr>
          <w:rFonts w:ascii="Times New Roman" w:hAnsi="Times New Roman"/>
          <w:sz w:val="28"/>
          <w:szCs w:val="28"/>
        </w:rPr>
        <w:t>Период адаптации ребенка к детскому саду с психологической точки зрения является своеобразным испытанием и для ребенка, и для его родителей. Для ребенка изменение привычных условий жизни, отрыв от матери, необходимость пребывать в группе детей – это стресс, на борьбу с которым он тратит свой адаптационный потенциал. В то же время самим родителям также необходимо приспособиться к новой обстановке, освоить новые социальные отношения, связанные с переходом ребенка в дошкольное образовательное учреждение.</w:t>
      </w:r>
    </w:p>
    <w:p w:rsidR="00126923" w:rsidRDefault="00126923" w:rsidP="00126923">
      <w:pPr>
        <w:spacing w:after="0" w:line="360" w:lineRule="auto"/>
        <w:ind w:firstLine="709"/>
        <w:jc w:val="both"/>
        <w:rPr>
          <w:rFonts w:ascii="Times New Roman" w:hAnsi="Times New Roman"/>
          <w:sz w:val="28"/>
          <w:szCs w:val="28"/>
        </w:rPr>
      </w:pPr>
      <w:r>
        <w:rPr>
          <w:rFonts w:ascii="Times New Roman" w:hAnsi="Times New Roman"/>
          <w:sz w:val="28"/>
          <w:szCs w:val="28"/>
        </w:rPr>
        <w:t>В современной педагогике организация работы в адаптационный период раннего детства рассматривается комплексно. В нее включается работа с родителями, направленная на укрепление физического здоровья детей, увязывание домашнего режима дня с условиями новой среды, организованная работа медперсонала, администрации, воспитателей. Чтобы облегчить адаптационный период, рекомендуется постепенно включать ребенка в ясельную группу, создавать для него особый эмоциональный климат.</w:t>
      </w:r>
    </w:p>
    <w:p w:rsidR="00A602BC" w:rsidRPr="00A602BC" w:rsidRDefault="00A602BC" w:rsidP="00D37FE2">
      <w:pPr>
        <w:shd w:val="clear" w:color="auto" w:fill="FCFDFD"/>
        <w:spacing w:after="0" w:line="360" w:lineRule="auto"/>
        <w:jc w:val="both"/>
        <w:rPr>
          <w:rFonts w:ascii="Times New Roman" w:eastAsia="Times New Roman" w:hAnsi="Times New Roman" w:cs="Times New Roman"/>
          <w:color w:val="000000" w:themeColor="text1"/>
          <w:sz w:val="28"/>
          <w:szCs w:val="28"/>
          <w:lang w:eastAsia="ru-RU"/>
        </w:rPr>
      </w:pPr>
      <w:r w:rsidRPr="00A602BC">
        <w:rPr>
          <w:rFonts w:ascii="Times New Roman" w:eastAsia="Times New Roman" w:hAnsi="Times New Roman" w:cs="Times New Roman"/>
          <w:color w:val="000000" w:themeColor="text1"/>
          <w:sz w:val="28"/>
          <w:szCs w:val="28"/>
          <w:lang w:eastAsia="ru-RU"/>
        </w:rPr>
        <w:t>Необходимое условие успешной адаптации — согласованность действий родителей и воспитателей, сближение подходов к индивидуальным особенностям ребенка в семье и детском саду.</w:t>
      </w:r>
    </w:p>
    <w:p w:rsidR="00A602BC" w:rsidRPr="00A602BC" w:rsidRDefault="00A602BC" w:rsidP="00D37FE2">
      <w:pPr>
        <w:shd w:val="clear" w:color="auto" w:fill="FCFDFD"/>
        <w:spacing w:after="0" w:line="360" w:lineRule="auto"/>
        <w:jc w:val="both"/>
        <w:rPr>
          <w:rFonts w:ascii="Times New Roman" w:eastAsia="Times New Roman" w:hAnsi="Times New Roman" w:cs="Times New Roman"/>
          <w:color w:val="000000" w:themeColor="text1"/>
          <w:sz w:val="28"/>
          <w:szCs w:val="28"/>
          <w:lang w:eastAsia="ru-RU"/>
        </w:rPr>
      </w:pPr>
      <w:r w:rsidRPr="00A602BC">
        <w:rPr>
          <w:rFonts w:ascii="Times New Roman" w:eastAsia="Times New Roman" w:hAnsi="Times New Roman" w:cs="Times New Roman"/>
          <w:color w:val="000000" w:themeColor="text1"/>
          <w:sz w:val="28"/>
          <w:szCs w:val="28"/>
          <w:lang w:eastAsia="ru-RU"/>
        </w:rPr>
        <w:t>Задача воспитателя — успокоить прежде всего взрослых: пригласить их осмотреть групповые помещения, показать шкафчик, кровать, игрушки, рассказать, чем ребенок будет заниматься, во что играть, познакомить с режимом дня, вместе обсудить, как облегчить период адаптации.</w:t>
      </w:r>
    </w:p>
    <w:p w:rsidR="00126923" w:rsidRPr="003A3667" w:rsidRDefault="00A602BC" w:rsidP="003A3667">
      <w:pPr>
        <w:spacing w:after="0" w:line="360" w:lineRule="auto"/>
        <w:ind w:firstLine="709"/>
        <w:jc w:val="both"/>
        <w:rPr>
          <w:rFonts w:ascii="Times New Roman" w:hAnsi="Times New Roman"/>
          <w:sz w:val="28"/>
          <w:szCs w:val="28"/>
        </w:rPr>
      </w:pPr>
      <w:r w:rsidRPr="00A602BC">
        <w:rPr>
          <w:rFonts w:ascii="Times New Roman" w:eastAsia="Times New Roman" w:hAnsi="Times New Roman" w:cs="Times New Roman"/>
          <w:color w:val="000000" w:themeColor="text1"/>
          <w:sz w:val="28"/>
          <w:szCs w:val="28"/>
          <w:lang w:eastAsia="ru-RU"/>
        </w:rPr>
        <w:t xml:space="preserve">В свою очередь родители должны внимательно прислушиваться к советам педагога, принимать к сведению его консультации, наблюдения и пожелания. Если ребенок видит хорошие, доброжелательные отношения между своими родителями и воспитателями, он гораздо быстрее адаптируется в новой </w:t>
      </w:r>
      <w:r w:rsidRPr="00A602BC">
        <w:rPr>
          <w:rFonts w:ascii="Times New Roman" w:eastAsia="Times New Roman" w:hAnsi="Times New Roman" w:cs="Times New Roman"/>
          <w:color w:val="000000" w:themeColor="text1"/>
          <w:sz w:val="28"/>
          <w:szCs w:val="28"/>
          <w:lang w:eastAsia="ru-RU"/>
        </w:rPr>
        <w:lastRenderedPageBreak/>
        <w:t>обстановке.</w:t>
      </w:r>
      <w:r w:rsidR="003A3667" w:rsidRPr="003A3667">
        <w:rPr>
          <w:rFonts w:ascii="Times New Roman" w:hAnsi="Times New Roman"/>
          <w:sz w:val="28"/>
          <w:szCs w:val="28"/>
        </w:rPr>
        <w:t xml:space="preserve"> </w:t>
      </w:r>
      <w:r w:rsidR="003A3667">
        <w:rPr>
          <w:rFonts w:ascii="Times New Roman" w:hAnsi="Times New Roman"/>
          <w:sz w:val="28"/>
          <w:szCs w:val="28"/>
        </w:rPr>
        <w:t>Задача родителей на данном этапе – помочь ребенку адаптироваться к новым социальным условиям, для чего им самим требуется изменить свое поведение в отношении ребенка и друг друга. Самостоятельно справиться с данным кризисом под силу только психологически здоровой (функциональной) семье.</w:t>
      </w:r>
    </w:p>
    <w:p w:rsidR="003A3667" w:rsidRDefault="00EC4E82" w:rsidP="003A3667">
      <w:pPr>
        <w:spacing w:after="0" w:line="360" w:lineRule="auto"/>
        <w:ind w:firstLine="709"/>
        <w:jc w:val="both"/>
        <w:rPr>
          <w:rFonts w:ascii="Times New Roman" w:hAnsi="Times New Roman"/>
          <w:sz w:val="28"/>
          <w:szCs w:val="28"/>
        </w:rPr>
      </w:pPr>
      <w:r>
        <w:rPr>
          <w:rFonts w:ascii="Times New Roman" w:eastAsia="Times New Roman" w:hAnsi="Times New Roman" w:cs="Times New Roman"/>
          <w:color w:val="000000" w:themeColor="text1"/>
          <w:sz w:val="28"/>
          <w:szCs w:val="28"/>
          <w:lang w:eastAsia="ru-RU"/>
        </w:rPr>
        <w:t xml:space="preserve">Для </w:t>
      </w:r>
      <w:r w:rsidR="00126923">
        <w:rPr>
          <w:rFonts w:ascii="Times New Roman" w:eastAsia="Times New Roman" w:hAnsi="Times New Roman" w:cs="Times New Roman"/>
          <w:color w:val="000000" w:themeColor="text1"/>
          <w:sz w:val="28"/>
          <w:szCs w:val="28"/>
          <w:lang w:eastAsia="ru-RU"/>
        </w:rPr>
        <w:t>успешной адаптации ребенка к ДОО</w:t>
      </w:r>
      <w:r>
        <w:rPr>
          <w:rFonts w:ascii="Times New Roman" w:eastAsia="Times New Roman" w:hAnsi="Times New Roman" w:cs="Times New Roman"/>
          <w:color w:val="000000" w:themeColor="text1"/>
          <w:sz w:val="28"/>
          <w:szCs w:val="28"/>
          <w:lang w:eastAsia="ru-RU"/>
        </w:rPr>
        <w:t xml:space="preserve"> нужна подготовительная работа в семье.</w:t>
      </w:r>
      <w:r w:rsidR="00B418EB">
        <w:rPr>
          <w:rFonts w:ascii="Times New Roman" w:eastAsia="Times New Roman" w:hAnsi="Times New Roman" w:cs="Times New Roman"/>
          <w:color w:val="000000" w:themeColor="text1"/>
          <w:sz w:val="28"/>
          <w:szCs w:val="28"/>
          <w:lang w:eastAsia="ru-RU"/>
        </w:rPr>
        <w:t xml:space="preserve"> </w:t>
      </w:r>
      <w:r w:rsidR="00126923">
        <w:rPr>
          <w:rFonts w:ascii="Times New Roman" w:hAnsi="Times New Roman"/>
          <w:sz w:val="28"/>
          <w:szCs w:val="28"/>
        </w:rPr>
        <w:t>Необходимым условием является согласованность действий родителей и воспитателей, сближение подходов к индивидуальным особенностям ребёнка в семье и дошкольном учреждении. Единые требования родителей и педагогов, соблюдение распорядка дня, тщательный гигиенический уход, правильная организация самостоятельной деятельности и игр - занятий создают здоровую обстановку для формирования эмоционально уравновешенного поведения детей и успешной адаптации к условиям дошкольного учреждения.</w:t>
      </w:r>
      <w:r w:rsidR="003A3667" w:rsidRPr="003A3667">
        <w:rPr>
          <w:rFonts w:ascii="Times New Roman" w:hAnsi="Times New Roman"/>
          <w:sz w:val="28"/>
          <w:szCs w:val="28"/>
        </w:rPr>
        <w:t xml:space="preserve"> </w:t>
      </w:r>
      <w:r w:rsidR="003A3667">
        <w:rPr>
          <w:rFonts w:ascii="Times New Roman" w:hAnsi="Times New Roman"/>
          <w:sz w:val="28"/>
          <w:szCs w:val="28"/>
        </w:rPr>
        <w:t>Довольно распространенными сегодня стали случаи, когда родитель обеспокоен фактом необходимости посещения детского сада больше, чем сам ребенок. В этом случае ребенок может быть вполне готов принять новые социальные условия, но стороны членов семьи это вызывает тревогу. Это относится к тревожно-мнительным родителям, которые, как правило, имеют только одного ребенка, часто это поздний ребенок. В данной ситуации родители сами психологически не готовы к тому, что ребенок приобретает некоторую независимость от их влияния, оставаясь в группе детского сада. Часто они сами не осознают того, что их действия не помогают ребенку привыкнуть к новым условиям, а наоборот, усложняют данный процесс. При этом эмоциональное напряжение и тревожность родителей передается ребенку. Таким образом, решение проблемы адаптации ребенка здесь заключается в изменении детско-родительских отношений в сторону принятия факта отделения ребенка от семьи; также необходима коррекция эмоциональной сферы самих родителей.</w:t>
      </w:r>
    </w:p>
    <w:p w:rsidR="00126923" w:rsidRPr="00126923" w:rsidRDefault="00B418EB" w:rsidP="00126923">
      <w:pPr>
        <w:spacing w:after="0" w:line="360" w:lineRule="auto"/>
        <w:ind w:firstLine="709"/>
        <w:jc w:val="both"/>
        <w:rPr>
          <w:rFonts w:ascii="Times New Roman" w:hAnsi="Times New Roman"/>
          <w:sz w:val="28"/>
          <w:szCs w:val="28"/>
        </w:rPr>
      </w:pPr>
      <w:r>
        <w:rPr>
          <w:rFonts w:ascii="Times New Roman" w:eastAsia="Times New Roman" w:hAnsi="Times New Roman" w:cs="Times New Roman"/>
          <w:color w:val="000000" w:themeColor="text1"/>
          <w:sz w:val="28"/>
          <w:szCs w:val="28"/>
          <w:lang w:eastAsia="ru-RU"/>
        </w:rPr>
        <w:t xml:space="preserve"> Возрастные особенности, возможности детей, показатели, определяющие, конечно</w:t>
      </w:r>
      <w:r w:rsidR="00126923">
        <w:rPr>
          <w:rFonts w:ascii="Times New Roman" w:eastAsia="Times New Roman" w:hAnsi="Times New Roman" w:cs="Times New Roman"/>
          <w:color w:val="000000" w:themeColor="text1"/>
          <w:sz w:val="28"/>
          <w:szCs w:val="28"/>
          <w:lang w:eastAsia="ru-RU"/>
        </w:rPr>
        <w:t>,</w:t>
      </w:r>
      <w:r>
        <w:rPr>
          <w:rFonts w:ascii="Times New Roman" w:eastAsia="Times New Roman" w:hAnsi="Times New Roman" w:cs="Times New Roman"/>
          <w:color w:val="000000" w:themeColor="text1"/>
          <w:sz w:val="28"/>
          <w:szCs w:val="28"/>
          <w:lang w:eastAsia="ru-RU"/>
        </w:rPr>
        <w:t xml:space="preserve">  надо знать, но следует учитывать и индивидуальные особенности </w:t>
      </w:r>
      <w:r>
        <w:rPr>
          <w:rFonts w:ascii="Times New Roman" w:eastAsia="Times New Roman" w:hAnsi="Times New Roman" w:cs="Times New Roman"/>
          <w:color w:val="000000" w:themeColor="text1"/>
          <w:sz w:val="28"/>
          <w:szCs w:val="28"/>
          <w:lang w:eastAsia="ru-RU"/>
        </w:rPr>
        <w:lastRenderedPageBreak/>
        <w:t xml:space="preserve">ребенка. </w:t>
      </w:r>
      <w:r w:rsidR="00EC4E82">
        <w:rPr>
          <w:rFonts w:ascii="Times New Roman" w:eastAsia="Times New Roman" w:hAnsi="Times New Roman" w:cs="Times New Roman"/>
          <w:color w:val="000000" w:themeColor="text1"/>
          <w:sz w:val="28"/>
          <w:szCs w:val="28"/>
          <w:lang w:eastAsia="ru-RU"/>
        </w:rPr>
        <w:t xml:space="preserve"> </w:t>
      </w:r>
      <w:r w:rsidR="00126923">
        <w:rPr>
          <w:rFonts w:ascii="Times New Roman" w:hAnsi="Times New Roman"/>
          <w:sz w:val="28"/>
          <w:szCs w:val="28"/>
        </w:rPr>
        <w:t>Одним из условий формирования детских положительных взаимоотношений является поддержка воспитателем естественной потребности детей в общении. Общение должно носить добровольный и доброжелательный характер. С самых ранних лет необходимо ставить ребенка в такие условия, чтобы он жил, работал, играл, делил радости и горести с другими детьми. Необходимо, чтобы совместная жизнь была как можно полнее, радостнее, ярче. Принято считать, что труднее всего адаптируются к школе дети "домашние", не посещавшие ранее детский сад, мало общавшиеся со сверстниками. Практика, однако, показывает, что это не всегда соответствует действительности.</w:t>
      </w:r>
    </w:p>
    <w:p w:rsidR="0084695F" w:rsidRPr="0084695F" w:rsidRDefault="0084695F" w:rsidP="0084695F">
      <w:pPr>
        <w:spacing w:after="0" w:line="360" w:lineRule="auto"/>
        <w:ind w:firstLine="709"/>
        <w:jc w:val="both"/>
        <w:rPr>
          <w:sz w:val="28"/>
          <w:szCs w:val="28"/>
        </w:rPr>
      </w:pPr>
      <w:r w:rsidRPr="00A602BC">
        <w:rPr>
          <w:rFonts w:ascii="Times New Roman" w:eastAsia="Times New Roman" w:hAnsi="Times New Roman" w:cs="Times New Roman"/>
          <w:color w:val="000000" w:themeColor="text1"/>
          <w:sz w:val="28"/>
          <w:szCs w:val="28"/>
          <w:lang w:eastAsia="ru-RU"/>
        </w:rPr>
        <w:t xml:space="preserve">Для родителей </w:t>
      </w:r>
      <w:r>
        <w:rPr>
          <w:rFonts w:ascii="Times New Roman" w:eastAsia="Times New Roman" w:hAnsi="Times New Roman" w:cs="Times New Roman"/>
          <w:color w:val="000000" w:themeColor="text1"/>
          <w:sz w:val="28"/>
          <w:szCs w:val="28"/>
          <w:lang w:eastAsia="ru-RU"/>
        </w:rPr>
        <w:t>нужно проводить консультации, например:</w:t>
      </w:r>
      <w:r w:rsidRPr="00A602BC">
        <w:rPr>
          <w:rFonts w:ascii="Times New Roman" w:eastAsia="Times New Roman" w:hAnsi="Times New Roman" w:cs="Times New Roman"/>
          <w:color w:val="000000" w:themeColor="text1"/>
          <w:sz w:val="28"/>
          <w:szCs w:val="28"/>
          <w:lang w:eastAsia="ru-RU"/>
        </w:rPr>
        <w:t xml:space="preserve"> «Возрастные особенности детей раннего возраста»</w:t>
      </w:r>
      <w:r w:rsidR="00E27A22">
        <w:rPr>
          <w:rFonts w:ascii="Times New Roman" w:eastAsia="Times New Roman" w:hAnsi="Times New Roman" w:cs="Times New Roman"/>
          <w:color w:val="000000" w:themeColor="text1"/>
          <w:sz w:val="28"/>
          <w:szCs w:val="28"/>
          <w:lang w:eastAsia="ru-RU"/>
        </w:rPr>
        <w:t>. «Ребенок раннего возраста и детский сад»</w:t>
      </w:r>
      <w:r w:rsidRPr="00A602BC">
        <w:rPr>
          <w:rFonts w:ascii="Times New Roman" w:eastAsia="Times New Roman" w:hAnsi="Times New Roman" w:cs="Times New Roman"/>
          <w:color w:val="000000" w:themeColor="text1"/>
          <w:sz w:val="28"/>
          <w:szCs w:val="28"/>
          <w:lang w:eastAsia="ru-RU"/>
        </w:rPr>
        <w:t>; созда</w:t>
      </w:r>
      <w:r>
        <w:rPr>
          <w:rFonts w:ascii="Times New Roman" w:eastAsia="Times New Roman" w:hAnsi="Times New Roman" w:cs="Times New Roman"/>
          <w:color w:val="000000" w:themeColor="text1"/>
          <w:sz w:val="28"/>
          <w:szCs w:val="28"/>
          <w:lang w:eastAsia="ru-RU"/>
        </w:rPr>
        <w:t>вать</w:t>
      </w:r>
      <w:r w:rsidRPr="00A602BC">
        <w:rPr>
          <w:rFonts w:ascii="Times New Roman" w:eastAsia="Times New Roman" w:hAnsi="Times New Roman" w:cs="Times New Roman"/>
          <w:color w:val="000000" w:themeColor="text1"/>
          <w:sz w:val="28"/>
          <w:szCs w:val="28"/>
          <w:lang w:eastAsia="ru-RU"/>
        </w:rPr>
        <w:t xml:space="preserve"> памятки</w:t>
      </w:r>
      <w:r>
        <w:rPr>
          <w:rFonts w:ascii="Times New Roman" w:eastAsia="Times New Roman" w:hAnsi="Times New Roman" w:cs="Times New Roman"/>
          <w:color w:val="000000" w:themeColor="text1"/>
          <w:sz w:val="28"/>
          <w:szCs w:val="28"/>
          <w:lang w:eastAsia="ru-RU"/>
        </w:rPr>
        <w:t>, например:</w:t>
      </w:r>
      <w:r w:rsidRPr="00A602BC">
        <w:rPr>
          <w:rFonts w:ascii="Times New Roman" w:eastAsia="Times New Roman" w:hAnsi="Times New Roman" w:cs="Times New Roman"/>
          <w:color w:val="000000" w:themeColor="text1"/>
          <w:sz w:val="28"/>
          <w:szCs w:val="28"/>
          <w:lang w:eastAsia="ru-RU"/>
        </w:rPr>
        <w:t xml:space="preserve"> «Ребенок поступает в детский сад», оформл</w:t>
      </w:r>
      <w:r>
        <w:rPr>
          <w:rFonts w:ascii="Times New Roman" w:eastAsia="Times New Roman" w:hAnsi="Times New Roman" w:cs="Times New Roman"/>
          <w:color w:val="000000" w:themeColor="text1"/>
          <w:sz w:val="28"/>
          <w:szCs w:val="28"/>
          <w:lang w:eastAsia="ru-RU"/>
        </w:rPr>
        <w:t>ять  папки-передвижки</w:t>
      </w:r>
      <w:r w:rsidRPr="00A602BC">
        <w:rPr>
          <w:rFonts w:ascii="Times New Roman" w:eastAsia="Times New Roman" w:hAnsi="Times New Roman" w:cs="Times New Roman"/>
          <w:color w:val="000000" w:themeColor="text1"/>
          <w:sz w:val="28"/>
          <w:szCs w:val="28"/>
          <w:lang w:eastAsia="ru-RU"/>
        </w:rPr>
        <w:t xml:space="preserve"> «Вли</w:t>
      </w:r>
      <w:r>
        <w:rPr>
          <w:rFonts w:ascii="Times New Roman" w:eastAsia="Times New Roman" w:hAnsi="Times New Roman" w:cs="Times New Roman"/>
          <w:color w:val="000000" w:themeColor="text1"/>
          <w:sz w:val="28"/>
          <w:szCs w:val="28"/>
          <w:lang w:eastAsia="ru-RU"/>
        </w:rPr>
        <w:t>яние семьи на развитие ребёнка» и другие.</w:t>
      </w:r>
    </w:p>
    <w:p w:rsidR="003A3667" w:rsidRDefault="00235658" w:rsidP="003A3667">
      <w:pPr>
        <w:spacing w:after="0" w:line="360" w:lineRule="auto"/>
        <w:ind w:firstLine="709"/>
        <w:jc w:val="both"/>
        <w:rPr>
          <w:sz w:val="28"/>
          <w:szCs w:val="28"/>
        </w:rPr>
      </w:pPr>
      <w:r>
        <w:rPr>
          <w:rFonts w:ascii="Times New Roman" w:hAnsi="Times New Roman"/>
          <w:sz w:val="28"/>
          <w:szCs w:val="28"/>
        </w:rPr>
        <w:t>Суммируя вышеизложенное, можно сделать вывод, что</w:t>
      </w:r>
      <w:r w:rsidR="00126923">
        <w:rPr>
          <w:rFonts w:ascii="Times New Roman" w:hAnsi="Times New Roman"/>
          <w:sz w:val="28"/>
          <w:szCs w:val="28"/>
        </w:rPr>
        <w:t xml:space="preserve"> организация работы в адаптационный период с детьми раннего возраста предполагает комплекс мер: мероприятия по подготовке детского сада к приёму новых детей; организационная работа администрации, воспитателей, психолога, помощников воспитателей; работа медперсонала; работа с семьёй. Работа должна проводиться планово, организованно, при полном взаимодействии всех вышеперечисленных людей.</w:t>
      </w:r>
    </w:p>
    <w:p w:rsidR="000227CD" w:rsidRPr="003A3667" w:rsidRDefault="003A3667" w:rsidP="003A3667">
      <w:pPr>
        <w:spacing w:after="0" w:line="360" w:lineRule="auto"/>
        <w:ind w:firstLine="709"/>
        <w:jc w:val="both"/>
        <w:rPr>
          <w:sz w:val="28"/>
          <w:szCs w:val="28"/>
        </w:rPr>
      </w:pPr>
      <w:r>
        <w:rPr>
          <w:rFonts w:ascii="Times New Roman" w:hAnsi="Times New Roman"/>
          <w:sz w:val="28"/>
          <w:szCs w:val="28"/>
        </w:rPr>
        <w:t>О</w:t>
      </w:r>
      <w:r w:rsidR="000227CD">
        <w:rPr>
          <w:rFonts w:ascii="Times New Roman" w:hAnsi="Times New Roman"/>
          <w:sz w:val="28"/>
          <w:szCs w:val="28"/>
        </w:rPr>
        <w:t>т того, как пройдет привыкание ребенка к новому распорядку дня, к незнакомым взрослым и сверстникам зависит его физическое и психическое развитие, дальнейшее благополучное существование в детском саду, в семье.</w:t>
      </w:r>
    </w:p>
    <w:p w:rsidR="000227CD" w:rsidRDefault="000227CD" w:rsidP="000227CD">
      <w:pPr>
        <w:tabs>
          <w:tab w:val="left" w:pos="1260"/>
          <w:tab w:val="left" w:pos="6840"/>
        </w:tabs>
        <w:spacing w:after="0" w:line="360" w:lineRule="auto"/>
        <w:ind w:firstLine="709"/>
        <w:jc w:val="both"/>
        <w:rPr>
          <w:rFonts w:ascii="Times New Roman" w:hAnsi="Times New Roman"/>
          <w:sz w:val="28"/>
          <w:szCs w:val="28"/>
        </w:rPr>
      </w:pPr>
      <w:r>
        <w:rPr>
          <w:rFonts w:ascii="Times New Roman" w:hAnsi="Times New Roman"/>
          <w:sz w:val="28"/>
          <w:szCs w:val="28"/>
        </w:rPr>
        <w:t>Для того, чтобы управлять процессом адаптации, педагогу необходимо хорошо знать возрастные особенности детей и учитывать их в своей работе, которая должна проводится дифференцировано.</w:t>
      </w:r>
    </w:p>
    <w:p w:rsidR="007739D5" w:rsidRPr="007739D5" w:rsidRDefault="007739D5" w:rsidP="0042185D">
      <w:pPr>
        <w:pStyle w:val="a5"/>
        <w:spacing w:before="240" w:beforeAutospacing="0" w:after="240" w:afterAutospacing="0" w:line="360" w:lineRule="auto"/>
        <w:ind w:firstLine="709"/>
        <w:jc w:val="both"/>
        <w:rPr>
          <w:sz w:val="28"/>
          <w:szCs w:val="28"/>
        </w:rPr>
      </w:pPr>
      <w:r>
        <w:rPr>
          <w:sz w:val="28"/>
          <w:szCs w:val="28"/>
        </w:rPr>
        <w:t>Следует помнить, что з</w:t>
      </w:r>
      <w:r w:rsidRPr="007739D5">
        <w:rPr>
          <w:sz w:val="28"/>
          <w:szCs w:val="28"/>
        </w:rPr>
        <w:t>адачами взаимодействия взрослых</w:t>
      </w:r>
      <w:r>
        <w:rPr>
          <w:sz w:val="28"/>
          <w:szCs w:val="28"/>
        </w:rPr>
        <w:t xml:space="preserve"> (родителей, воспитателей)</w:t>
      </w:r>
      <w:r w:rsidRPr="007739D5">
        <w:rPr>
          <w:sz w:val="28"/>
          <w:szCs w:val="28"/>
        </w:rPr>
        <w:t xml:space="preserve"> и ребенка в период адаптации к детском саду являются</w:t>
      </w:r>
      <w:r w:rsidRPr="007739D5">
        <w:rPr>
          <w:rStyle w:val="ab"/>
          <w:sz w:val="28"/>
          <w:szCs w:val="28"/>
        </w:rPr>
        <w:t>:</w:t>
      </w:r>
    </w:p>
    <w:p w:rsidR="007739D5" w:rsidRPr="007739D5" w:rsidRDefault="007739D5" w:rsidP="007739D5">
      <w:pPr>
        <w:pStyle w:val="a5"/>
        <w:spacing w:before="240" w:beforeAutospacing="0" w:after="240" w:afterAutospacing="0" w:line="360" w:lineRule="auto"/>
        <w:jc w:val="both"/>
        <w:rPr>
          <w:sz w:val="28"/>
          <w:szCs w:val="28"/>
        </w:rPr>
      </w:pPr>
      <w:r w:rsidRPr="007739D5">
        <w:rPr>
          <w:sz w:val="28"/>
          <w:szCs w:val="28"/>
        </w:rPr>
        <w:lastRenderedPageBreak/>
        <w:t>1.Снятие у детей раннего возраста психоэмоционального напряжения, поддержание нормализации мышечного тонуса, улучшение настроения.</w:t>
      </w:r>
    </w:p>
    <w:p w:rsidR="007739D5" w:rsidRPr="007739D5" w:rsidRDefault="007739D5" w:rsidP="007739D5">
      <w:pPr>
        <w:pStyle w:val="a5"/>
        <w:spacing w:before="240" w:beforeAutospacing="0" w:after="240" w:afterAutospacing="0" w:line="360" w:lineRule="auto"/>
        <w:jc w:val="both"/>
        <w:rPr>
          <w:sz w:val="28"/>
          <w:szCs w:val="28"/>
        </w:rPr>
      </w:pPr>
      <w:r w:rsidRPr="007739D5">
        <w:rPr>
          <w:sz w:val="28"/>
          <w:szCs w:val="28"/>
        </w:rPr>
        <w:t>2. Укрепление эмоциональных контактов между детьми и взрослыми в период адаптации.</w:t>
      </w:r>
    </w:p>
    <w:p w:rsidR="007739D5" w:rsidRPr="007739D5" w:rsidRDefault="007739D5" w:rsidP="007739D5">
      <w:pPr>
        <w:pStyle w:val="a5"/>
        <w:spacing w:before="240" w:beforeAutospacing="0" w:after="240" w:afterAutospacing="0" w:line="360" w:lineRule="auto"/>
        <w:jc w:val="both"/>
        <w:rPr>
          <w:sz w:val="28"/>
          <w:szCs w:val="28"/>
        </w:rPr>
      </w:pPr>
      <w:r w:rsidRPr="007739D5">
        <w:rPr>
          <w:sz w:val="28"/>
          <w:szCs w:val="28"/>
        </w:rPr>
        <w:t>3.Развитие доверия и взаимопонимания между детьми и взрослыми.</w:t>
      </w:r>
    </w:p>
    <w:p w:rsidR="000B6F2C" w:rsidRDefault="000B6F2C" w:rsidP="000B6F2C">
      <w:pPr>
        <w:shd w:val="clear" w:color="auto" w:fill="FFFFFF"/>
        <w:spacing w:before="225" w:after="225" w:line="360" w:lineRule="auto"/>
        <w:jc w:val="both"/>
        <w:rPr>
          <w:rFonts w:ascii="Times New Roman" w:hAnsi="Times New Roman"/>
          <w:sz w:val="28"/>
          <w:szCs w:val="28"/>
        </w:rPr>
      </w:pPr>
    </w:p>
    <w:p w:rsidR="000B6F2C" w:rsidRDefault="000B6F2C" w:rsidP="000B6F2C">
      <w:pPr>
        <w:shd w:val="clear" w:color="auto" w:fill="FFFFFF"/>
        <w:spacing w:before="225" w:after="225" w:line="360" w:lineRule="auto"/>
        <w:jc w:val="both"/>
        <w:rPr>
          <w:rFonts w:ascii="Times New Roman" w:hAnsi="Times New Roman"/>
          <w:sz w:val="28"/>
          <w:szCs w:val="28"/>
        </w:rPr>
      </w:pPr>
    </w:p>
    <w:p w:rsidR="000B6F2C" w:rsidRDefault="000B6F2C" w:rsidP="000B6F2C">
      <w:pPr>
        <w:shd w:val="clear" w:color="auto" w:fill="FFFFFF"/>
        <w:spacing w:before="225" w:after="225" w:line="360" w:lineRule="auto"/>
        <w:jc w:val="both"/>
        <w:rPr>
          <w:rFonts w:ascii="Times New Roman" w:hAnsi="Times New Roman"/>
          <w:sz w:val="28"/>
          <w:szCs w:val="28"/>
        </w:rPr>
      </w:pPr>
    </w:p>
    <w:p w:rsidR="000B6F2C" w:rsidRDefault="000B6F2C" w:rsidP="000B6F2C">
      <w:pPr>
        <w:shd w:val="clear" w:color="auto" w:fill="FFFFFF"/>
        <w:spacing w:before="225" w:after="225" w:line="360" w:lineRule="auto"/>
        <w:jc w:val="both"/>
        <w:rPr>
          <w:rFonts w:ascii="Times New Roman" w:hAnsi="Times New Roman"/>
          <w:sz w:val="28"/>
          <w:szCs w:val="28"/>
        </w:rPr>
      </w:pPr>
    </w:p>
    <w:p w:rsidR="000B6F2C" w:rsidRDefault="000B6F2C" w:rsidP="000B6F2C">
      <w:pPr>
        <w:shd w:val="clear" w:color="auto" w:fill="FFFFFF"/>
        <w:spacing w:before="225" w:after="225" w:line="360" w:lineRule="auto"/>
        <w:jc w:val="both"/>
        <w:rPr>
          <w:rFonts w:ascii="Times New Roman" w:hAnsi="Times New Roman"/>
          <w:sz w:val="28"/>
          <w:szCs w:val="28"/>
        </w:rPr>
      </w:pPr>
    </w:p>
    <w:p w:rsidR="000B6F2C" w:rsidRDefault="000B6F2C" w:rsidP="000B6F2C">
      <w:pPr>
        <w:shd w:val="clear" w:color="auto" w:fill="FFFFFF"/>
        <w:spacing w:before="225" w:after="225" w:line="360" w:lineRule="auto"/>
        <w:jc w:val="both"/>
        <w:rPr>
          <w:rFonts w:ascii="Times New Roman" w:hAnsi="Times New Roman"/>
          <w:sz w:val="28"/>
          <w:szCs w:val="28"/>
        </w:rPr>
      </w:pPr>
    </w:p>
    <w:p w:rsidR="000B6F2C" w:rsidRDefault="000B6F2C" w:rsidP="000B6F2C">
      <w:pPr>
        <w:shd w:val="clear" w:color="auto" w:fill="FFFFFF"/>
        <w:spacing w:before="225" w:after="225" w:line="360" w:lineRule="auto"/>
        <w:jc w:val="both"/>
        <w:rPr>
          <w:rFonts w:ascii="Times New Roman" w:hAnsi="Times New Roman"/>
          <w:sz w:val="28"/>
          <w:szCs w:val="28"/>
        </w:rPr>
      </w:pPr>
    </w:p>
    <w:p w:rsidR="000B6F2C" w:rsidRDefault="000B6F2C" w:rsidP="000B6F2C">
      <w:pPr>
        <w:shd w:val="clear" w:color="auto" w:fill="FFFFFF"/>
        <w:spacing w:before="225" w:after="225" w:line="360" w:lineRule="auto"/>
        <w:jc w:val="both"/>
        <w:rPr>
          <w:rFonts w:ascii="Times New Roman" w:hAnsi="Times New Roman"/>
          <w:sz w:val="28"/>
          <w:szCs w:val="28"/>
        </w:rPr>
      </w:pPr>
    </w:p>
    <w:p w:rsidR="000B6F2C" w:rsidRDefault="000B6F2C" w:rsidP="000B6F2C">
      <w:pPr>
        <w:shd w:val="clear" w:color="auto" w:fill="FFFFFF"/>
        <w:spacing w:before="225" w:after="225" w:line="360" w:lineRule="auto"/>
        <w:jc w:val="both"/>
        <w:rPr>
          <w:rFonts w:ascii="Times New Roman" w:hAnsi="Times New Roman"/>
          <w:sz w:val="28"/>
          <w:szCs w:val="28"/>
        </w:rPr>
      </w:pPr>
    </w:p>
    <w:p w:rsidR="000B6F2C" w:rsidRDefault="000B6F2C" w:rsidP="000B6F2C">
      <w:pPr>
        <w:shd w:val="clear" w:color="auto" w:fill="FFFFFF"/>
        <w:spacing w:before="225" w:after="225" w:line="360" w:lineRule="auto"/>
        <w:jc w:val="both"/>
        <w:rPr>
          <w:rFonts w:ascii="Times New Roman" w:hAnsi="Times New Roman"/>
          <w:sz w:val="28"/>
          <w:szCs w:val="28"/>
        </w:rPr>
      </w:pPr>
    </w:p>
    <w:p w:rsidR="000B6F2C" w:rsidRDefault="000B6F2C" w:rsidP="000B6F2C">
      <w:pPr>
        <w:shd w:val="clear" w:color="auto" w:fill="FFFFFF"/>
        <w:spacing w:before="225" w:after="225" w:line="360" w:lineRule="auto"/>
        <w:jc w:val="both"/>
        <w:rPr>
          <w:rFonts w:ascii="Times New Roman" w:hAnsi="Times New Roman"/>
          <w:sz w:val="28"/>
          <w:szCs w:val="28"/>
        </w:rPr>
      </w:pPr>
    </w:p>
    <w:p w:rsidR="000B6F2C" w:rsidRDefault="000B6F2C" w:rsidP="000B6F2C">
      <w:pPr>
        <w:shd w:val="clear" w:color="auto" w:fill="FFFFFF"/>
        <w:spacing w:before="225" w:after="225" w:line="360" w:lineRule="auto"/>
        <w:jc w:val="both"/>
        <w:rPr>
          <w:rFonts w:ascii="Times New Roman" w:hAnsi="Times New Roman"/>
          <w:sz w:val="28"/>
          <w:szCs w:val="28"/>
        </w:rPr>
      </w:pPr>
    </w:p>
    <w:p w:rsidR="000B6F2C" w:rsidRDefault="000B6F2C" w:rsidP="000B6F2C">
      <w:pPr>
        <w:shd w:val="clear" w:color="auto" w:fill="FFFFFF"/>
        <w:spacing w:before="225" w:after="225" w:line="360" w:lineRule="auto"/>
        <w:jc w:val="both"/>
        <w:rPr>
          <w:rFonts w:ascii="Times New Roman" w:hAnsi="Times New Roman"/>
          <w:sz w:val="28"/>
          <w:szCs w:val="28"/>
        </w:rPr>
      </w:pPr>
    </w:p>
    <w:p w:rsidR="000B6F2C" w:rsidRDefault="000B6F2C" w:rsidP="000B6F2C">
      <w:pPr>
        <w:shd w:val="clear" w:color="auto" w:fill="FFFFFF"/>
        <w:spacing w:before="225" w:after="225" w:line="360" w:lineRule="auto"/>
        <w:jc w:val="both"/>
        <w:rPr>
          <w:rFonts w:ascii="Times New Roman" w:hAnsi="Times New Roman"/>
          <w:sz w:val="28"/>
          <w:szCs w:val="28"/>
        </w:rPr>
      </w:pPr>
    </w:p>
    <w:p w:rsidR="0042185D" w:rsidRDefault="0042185D" w:rsidP="000B6F2C">
      <w:pPr>
        <w:shd w:val="clear" w:color="auto" w:fill="FFFFFF"/>
        <w:spacing w:before="225" w:after="225" w:line="360" w:lineRule="auto"/>
        <w:jc w:val="both"/>
        <w:rPr>
          <w:rFonts w:ascii="Times New Roman" w:hAnsi="Times New Roman"/>
          <w:sz w:val="28"/>
          <w:szCs w:val="28"/>
        </w:rPr>
      </w:pPr>
    </w:p>
    <w:p w:rsidR="007739D5" w:rsidRDefault="000B6F2C" w:rsidP="0042185D">
      <w:pPr>
        <w:pStyle w:val="a4"/>
        <w:numPr>
          <w:ilvl w:val="0"/>
          <w:numId w:val="25"/>
        </w:numPr>
        <w:shd w:val="clear" w:color="auto" w:fill="FFFFFF"/>
        <w:spacing w:before="225" w:after="225" w:line="360" w:lineRule="auto"/>
        <w:jc w:val="center"/>
        <w:rPr>
          <w:rFonts w:ascii="Times New Roman" w:hAnsi="Times New Roman"/>
          <w:sz w:val="28"/>
          <w:szCs w:val="28"/>
        </w:rPr>
      </w:pPr>
      <w:r w:rsidRPr="000B6F2C">
        <w:rPr>
          <w:rFonts w:ascii="Times New Roman" w:hAnsi="Times New Roman" w:cs="Times New Roman"/>
          <w:bCs/>
          <w:color w:val="000000"/>
          <w:sz w:val="28"/>
          <w:szCs w:val="28"/>
        </w:rPr>
        <w:lastRenderedPageBreak/>
        <w:t>У</w:t>
      </w:r>
      <w:r>
        <w:rPr>
          <w:rFonts w:ascii="Times New Roman" w:hAnsi="Times New Roman" w:cs="Times New Roman"/>
          <w:bCs/>
          <w:color w:val="000000"/>
          <w:sz w:val="28"/>
          <w:szCs w:val="28"/>
        </w:rPr>
        <w:t>СПЕШНОСТЬ ПРОТЕКАНИЯ АДАПТАЦИИ.</w:t>
      </w:r>
    </w:p>
    <w:p w:rsidR="00162E61" w:rsidRPr="00162E61" w:rsidRDefault="00162E61" w:rsidP="0042185D">
      <w:pPr>
        <w:shd w:val="clear" w:color="auto" w:fill="FFFFFF" w:themeFill="background1"/>
        <w:spacing w:before="240" w:after="240" w:line="360" w:lineRule="auto"/>
        <w:ind w:firstLine="709"/>
        <w:jc w:val="both"/>
        <w:rPr>
          <w:rFonts w:ascii="Times New Roman" w:eastAsia="Times New Roman" w:hAnsi="Times New Roman" w:cs="Times New Roman"/>
          <w:sz w:val="28"/>
          <w:szCs w:val="28"/>
          <w:lang w:eastAsia="ru-RU"/>
        </w:rPr>
      </w:pPr>
      <w:r w:rsidRPr="00162E61">
        <w:rPr>
          <w:rFonts w:ascii="Times New Roman" w:eastAsia="Times New Roman" w:hAnsi="Times New Roman" w:cs="Times New Roman"/>
          <w:sz w:val="28"/>
          <w:szCs w:val="28"/>
          <w:lang w:eastAsia="ru-RU"/>
        </w:rPr>
        <w:t>Как же успешно организовать процесс адаптации детей</w:t>
      </w:r>
      <w:r w:rsidR="000B6F2C">
        <w:rPr>
          <w:rFonts w:ascii="Times New Roman" w:eastAsia="Times New Roman" w:hAnsi="Times New Roman" w:cs="Times New Roman"/>
          <w:sz w:val="28"/>
          <w:szCs w:val="28"/>
          <w:lang w:eastAsia="ru-RU"/>
        </w:rPr>
        <w:t xml:space="preserve"> к ДОО</w:t>
      </w:r>
      <w:r w:rsidRPr="00162E61">
        <w:rPr>
          <w:rFonts w:ascii="Times New Roman" w:eastAsia="Times New Roman" w:hAnsi="Times New Roman" w:cs="Times New Roman"/>
          <w:sz w:val="28"/>
          <w:szCs w:val="28"/>
          <w:lang w:eastAsia="ru-RU"/>
        </w:rPr>
        <w:t>?</w:t>
      </w:r>
    </w:p>
    <w:p w:rsidR="00162E61" w:rsidRPr="00162E61" w:rsidRDefault="00162E61" w:rsidP="0042185D">
      <w:pPr>
        <w:shd w:val="clear" w:color="auto" w:fill="FFFFFF" w:themeFill="background1"/>
        <w:spacing w:before="240" w:after="240" w:line="360" w:lineRule="auto"/>
        <w:ind w:firstLine="709"/>
        <w:jc w:val="both"/>
        <w:rPr>
          <w:rFonts w:ascii="Times New Roman" w:eastAsia="Times New Roman" w:hAnsi="Times New Roman" w:cs="Times New Roman"/>
          <w:sz w:val="28"/>
          <w:szCs w:val="28"/>
          <w:lang w:eastAsia="ru-RU"/>
        </w:rPr>
      </w:pPr>
      <w:r w:rsidRPr="00162E61">
        <w:rPr>
          <w:rFonts w:ascii="Times New Roman" w:eastAsia="Times New Roman" w:hAnsi="Times New Roman" w:cs="Times New Roman"/>
          <w:sz w:val="28"/>
          <w:szCs w:val="28"/>
          <w:lang w:eastAsia="ru-RU"/>
        </w:rPr>
        <w:t>Опираясь на положения ФГОС ДО хочется выделить три группы необходимых условий:</w:t>
      </w:r>
    </w:p>
    <w:p w:rsidR="00162E61" w:rsidRPr="00162E61" w:rsidRDefault="00162E61" w:rsidP="0042185D">
      <w:pPr>
        <w:shd w:val="clear" w:color="auto" w:fill="FFFFFF" w:themeFill="background1"/>
        <w:spacing w:before="240" w:after="240" w:line="360" w:lineRule="auto"/>
        <w:ind w:firstLine="709"/>
        <w:jc w:val="both"/>
        <w:rPr>
          <w:rFonts w:ascii="Times New Roman" w:eastAsia="Times New Roman" w:hAnsi="Times New Roman" w:cs="Times New Roman"/>
          <w:sz w:val="28"/>
          <w:szCs w:val="28"/>
          <w:lang w:eastAsia="ru-RU"/>
        </w:rPr>
      </w:pPr>
      <w:r w:rsidRPr="00162E61">
        <w:rPr>
          <w:rFonts w:ascii="Times New Roman" w:eastAsia="Times New Roman" w:hAnsi="Times New Roman" w:cs="Times New Roman"/>
          <w:sz w:val="28"/>
          <w:szCs w:val="28"/>
          <w:lang w:eastAsia="ru-RU"/>
        </w:rPr>
        <w:t>1.                 Первая группа условий связана с созданием пространственной предметно-развивающей среды: важно отметить, что правильно организованная развивающая среда с точки зрения психолого-педагогических требований должна способствовать более быстрой адаптации ребенка, поддержанию эмоционального благополучия малыша и создавать условия для его развития. Для этого в адаптационной группе важно выделить следующие содержательно-деятельностные зоны:</w:t>
      </w:r>
    </w:p>
    <w:p w:rsidR="00162E61" w:rsidRPr="00162E61" w:rsidRDefault="00162E61" w:rsidP="0042185D">
      <w:pPr>
        <w:shd w:val="clear" w:color="auto" w:fill="FFFFFF" w:themeFill="background1"/>
        <w:spacing w:before="240" w:after="240" w:line="360" w:lineRule="auto"/>
        <w:ind w:firstLine="709"/>
        <w:jc w:val="both"/>
        <w:rPr>
          <w:rFonts w:ascii="Times New Roman" w:eastAsia="Times New Roman" w:hAnsi="Times New Roman" w:cs="Times New Roman"/>
          <w:sz w:val="28"/>
          <w:szCs w:val="28"/>
          <w:lang w:eastAsia="ru-RU"/>
        </w:rPr>
      </w:pPr>
      <w:r w:rsidRPr="00BE7260">
        <w:rPr>
          <w:rFonts w:ascii="Times New Roman" w:eastAsia="Times New Roman" w:hAnsi="Times New Roman" w:cs="Times New Roman"/>
          <w:iCs/>
          <w:sz w:val="28"/>
          <w:szCs w:val="28"/>
          <w:lang w:eastAsia="ru-RU"/>
        </w:rPr>
        <w:t>Зона познавательной деятельности</w:t>
      </w:r>
      <w:r w:rsidRPr="00162E61">
        <w:rPr>
          <w:rFonts w:ascii="Times New Roman" w:eastAsia="Times New Roman" w:hAnsi="Times New Roman" w:cs="Times New Roman"/>
          <w:sz w:val="28"/>
          <w:szCs w:val="28"/>
          <w:lang w:eastAsia="ru-RU"/>
        </w:rPr>
        <w:t>– способствует ознакомлению малыша с окружающим, математика, развитие речи: поделки-подарки из различных материалов, «сокровищницы» - чудесные мешочки, коробочки; предметы из различных материалов (мех, ткани и т.д.), предметы из разнообразных конусовых основ из 4-5 колец, книжный уголок, материал для элементарной экспериментальной деятельности и др.</w:t>
      </w:r>
    </w:p>
    <w:p w:rsidR="00162E61" w:rsidRPr="00162E61" w:rsidRDefault="00162E61" w:rsidP="0042185D">
      <w:pPr>
        <w:shd w:val="clear" w:color="auto" w:fill="FFFFFF" w:themeFill="background1"/>
        <w:spacing w:before="240" w:after="240" w:line="360" w:lineRule="auto"/>
        <w:ind w:firstLine="709"/>
        <w:jc w:val="both"/>
        <w:rPr>
          <w:rFonts w:ascii="Times New Roman" w:eastAsia="Times New Roman" w:hAnsi="Times New Roman" w:cs="Times New Roman"/>
          <w:sz w:val="28"/>
          <w:szCs w:val="28"/>
          <w:lang w:eastAsia="ru-RU"/>
        </w:rPr>
      </w:pPr>
      <w:r w:rsidRPr="00BE7260">
        <w:rPr>
          <w:rFonts w:ascii="Times New Roman" w:eastAsia="Times New Roman" w:hAnsi="Times New Roman" w:cs="Times New Roman"/>
          <w:iCs/>
          <w:sz w:val="28"/>
          <w:szCs w:val="28"/>
          <w:lang w:eastAsia="ru-RU"/>
        </w:rPr>
        <w:t>Требование: материал, представленный в этой зоне должен быть </w:t>
      </w:r>
      <w:r w:rsidRPr="00162E61">
        <w:rPr>
          <w:rFonts w:ascii="Times New Roman" w:eastAsia="Times New Roman" w:hAnsi="Times New Roman" w:cs="Times New Roman"/>
          <w:sz w:val="28"/>
          <w:szCs w:val="28"/>
          <w:lang w:eastAsia="ru-RU"/>
        </w:rPr>
        <w:t>функциональным, простым в изготовлении и быть легкодоступным для детей. Максимальный уровень размещения материала - рост ребенка + приподнятая рука.</w:t>
      </w:r>
    </w:p>
    <w:p w:rsidR="00162E61" w:rsidRPr="00162E61" w:rsidRDefault="00162E61" w:rsidP="0042185D">
      <w:pPr>
        <w:shd w:val="clear" w:color="auto" w:fill="FFFFFF" w:themeFill="background1"/>
        <w:spacing w:before="240" w:after="240" w:line="360" w:lineRule="auto"/>
        <w:ind w:firstLine="709"/>
        <w:jc w:val="both"/>
        <w:rPr>
          <w:rFonts w:ascii="Times New Roman" w:eastAsia="Times New Roman" w:hAnsi="Times New Roman" w:cs="Times New Roman"/>
          <w:sz w:val="28"/>
          <w:szCs w:val="28"/>
          <w:lang w:eastAsia="ru-RU"/>
        </w:rPr>
      </w:pPr>
      <w:r w:rsidRPr="00BE7260">
        <w:rPr>
          <w:rFonts w:ascii="Times New Roman" w:eastAsia="Times New Roman" w:hAnsi="Times New Roman" w:cs="Times New Roman"/>
          <w:iCs/>
          <w:sz w:val="28"/>
          <w:szCs w:val="28"/>
          <w:lang w:eastAsia="ru-RU"/>
        </w:rPr>
        <w:t>Художественная зона - </w:t>
      </w:r>
      <w:r w:rsidRPr="00162E61">
        <w:rPr>
          <w:rFonts w:ascii="Times New Roman" w:eastAsia="Times New Roman" w:hAnsi="Times New Roman" w:cs="Times New Roman"/>
          <w:sz w:val="28"/>
          <w:szCs w:val="28"/>
          <w:lang w:eastAsia="ru-RU"/>
        </w:rPr>
        <w:t>изобразительная деятельность, ручной труд: материалы для занятий рисованием (цветные карандаши, фломастеры, гуашь, цветная тушь, кисточки, подручный материал для нетрадиционного рисования); материал для лепки (тычки, пластилин или глина).</w:t>
      </w:r>
    </w:p>
    <w:p w:rsidR="00162E61" w:rsidRPr="00162E61" w:rsidRDefault="00162E61" w:rsidP="0042185D">
      <w:pPr>
        <w:shd w:val="clear" w:color="auto" w:fill="FFFFFF" w:themeFill="background1"/>
        <w:spacing w:before="240" w:after="240" w:line="360" w:lineRule="auto"/>
        <w:ind w:firstLine="709"/>
        <w:jc w:val="both"/>
        <w:rPr>
          <w:rFonts w:ascii="Times New Roman" w:eastAsia="Times New Roman" w:hAnsi="Times New Roman" w:cs="Times New Roman"/>
          <w:sz w:val="28"/>
          <w:szCs w:val="28"/>
          <w:lang w:eastAsia="ru-RU"/>
        </w:rPr>
      </w:pPr>
      <w:r w:rsidRPr="00BE7260">
        <w:rPr>
          <w:rFonts w:ascii="Times New Roman" w:eastAsia="Times New Roman" w:hAnsi="Times New Roman" w:cs="Times New Roman"/>
          <w:iCs/>
          <w:sz w:val="28"/>
          <w:szCs w:val="28"/>
          <w:lang w:eastAsia="ru-RU"/>
        </w:rPr>
        <w:lastRenderedPageBreak/>
        <w:t>Констуктивно-игровая зона</w:t>
      </w:r>
      <w:r w:rsidRPr="00162E61">
        <w:rPr>
          <w:rFonts w:ascii="Times New Roman" w:eastAsia="Times New Roman" w:hAnsi="Times New Roman" w:cs="Times New Roman"/>
          <w:sz w:val="28"/>
          <w:szCs w:val="28"/>
          <w:lang w:eastAsia="ru-RU"/>
        </w:rPr>
        <w:t>- конструирование, игра: все виды конструкторов «Строитель», мягкие модули, дуги для подлезания, столы и стулья, коробки большие и маленькие, ящички, детские полиэтиленовые тазики для стирки, бросовый материал.</w:t>
      </w:r>
    </w:p>
    <w:p w:rsidR="00162E61" w:rsidRPr="00162E61" w:rsidRDefault="00162E61" w:rsidP="0042185D">
      <w:pPr>
        <w:shd w:val="clear" w:color="auto" w:fill="FFFFFF" w:themeFill="background1"/>
        <w:spacing w:before="240" w:after="240" w:line="360" w:lineRule="auto"/>
        <w:ind w:firstLine="709"/>
        <w:jc w:val="both"/>
        <w:rPr>
          <w:rFonts w:ascii="Times New Roman" w:eastAsia="Times New Roman" w:hAnsi="Times New Roman" w:cs="Times New Roman"/>
          <w:sz w:val="28"/>
          <w:szCs w:val="28"/>
          <w:lang w:eastAsia="ru-RU"/>
        </w:rPr>
      </w:pPr>
      <w:r w:rsidRPr="00BE7260">
        <w:rPr>
          <w:rFonts w:ascii="Times New Roman" w:eastAsia="Times New Roman" w:hAnsi="Times New Roman" w:cs="Times New Roman"/>
          <w:iCs/>
          <w:sz w:val="28"/>
          <w:szCs w:val="28"/>
          <w:lang w:eastAsia="ru-RU"/>
        </w:rPr>
        <w:t>Требования: </w:t>
      </w:r>
      <w:r w:rsidRPr="00162E61">
        <w:rPr>
          <w:rFonts w:ascii="Times New Roman" w:eastAsia="Times New Roman" w:hAnsi="Times New Roman" w:cs="Times New Roman"/>
          <w:sz w:val="28"/>
          <w:szCs w:val="28"/>
          <w:lang w:eastAsia="ru-RU"/>
        </w:rPr>
        <w:t>для расположения материала необходимо удобное место и большое пространство, мелкий строительный материал – в корзинах, ящичках</w:t>
      </w:r>
      <w:r w:rsidRPr="00DE567A">
        <w:rPr>
          <w:rFonts w:ascii="Times New Roman" w:eastAsia="Times New Roman" w:hAnsi="Times New Roman" w:cs="Times New Roman"/>
          <w:i/>
          <w:iCs/>
          <w:sz w:val="28"/>
          <w:szCs w:val="28"/>
          <w:lang w:eastAsia="ru-RU"/>
        </w:rPr>
        <w:t>.</w:t>
      </w:r>
    </w:p>
    <w:p w:rsidR="00162E61" w:rsidRPr="00162E61" w:rsidRDefault="00162E61" w:rsidP="0042185D">
      <w:pPr>
        <w:shd w:val="clear" w:color="auto" w:fill="FFFFFF" w:themeFill="background1"/>
        <w:spacing w:before="240" w:after="240" w:line="360" w:lineRule="auto"/>
        <w:ind w:firstLine="709"/>
        <w:jc w:val="both"/>
        <w:rPr>
          <w:rFonts w:ascii="Times New Roman" w:eastAsia="Times New Roman" w:hAnsi="Times New Roman" w:cs="Times New Roman"/>
          <w:sz w:val="28"/>
          <w:szCs w:val="28"/>
          <w:lang w:eastAsia="ru-RU"/>
        </w:rPr>
      </w:pPr>
      <w:r w:rsidRPr="00162E61">
        <w:rPr>
          <w:rFonts w:ascii="Times New Roman" w:eastAsia="Times New Roman" w:hAnsi="Times New Roman" w:cs="Times New Roman"/>
          <w:sz w:val="28"/>
          <w:szCs w:val="28"/>
          <w:lang w:eastAsia="ru-RU"/>
        </w:rPr>
        <w:t>2.                 Вторая группа условий характеризует требования к профессиональной компетентности педагога.</w:t>
      </w:r>
    </w:p>
    <w:p w:rsidR="00162E61" w:rsidRPr="00162E61" w:rsidRDefault="00162E61" w:rsidP="0042185D">
      <w:pPr>
        <w:shd w:val="clear" w:color="auto" w:fill="FFFFFF" w:themeFill="background1"/>
        <w:spacing w:before="240" w:after="240" w:line="360" w:lineRule="auto"/>
        <w:ind w:firstLine="709"/>
        <w:jc w:val="both"/>
        <w:rPr>
          <w:rFonts w:ascii="Times New Roman" w:eastAsia="Times New Roman" w:hAnsi="Times New Roman" w:cs="Times New Roman"/>
          <w:sz w:val="28"/>
          <w:szCs w:val="28"/>
          <w:lang w:eastAsia="ru-RU"/>
        </w:rPr>
      </w:pPr>
      <w:r w:rsidRPr="00162E61">
        <w:rPr>
          <w:rFonts w:ascii="Times New Roman" w:eastAsia="Times New Roman" w:hAnsi="Times New Roman" w:cs="Times New Roman"/>
          <w:sz w:val="28"/>
          <w:szCs w:val="28"/>
          <w:lang w:eastAsia="ru-RU"/>
        </w:rPr>
        <w:t>Для успешной организации процесса адаптации малышей педагогу необходимо хорошо знать особенности развития ребенка раннего возраста, учитывать социальную ситуацию развития каждого малыша, ориентироваться на имеющийся опыт организации процесса адаптации детей, существующий в детском саду. Для решения выделенных задач воспитателю необходимо активно реализовывать процесс самообразования: знакомиться с новыми методическими разработками по проблеме адаптации детей до 3-х лет, принимать участие в методических мероприятиях, активно сотрудничать с психологом, педагогами, которые уже имеют опыт проведения адаптационной кампании в детском саду. Опыт работы в выделенном направлении показывает, что эффективность работы обеспечивается готовностью педагога планировать и реализовывать мероприятия, направленные на успешную адаптацию детей,а также осуществлять целенаправленную работу с семьями воспитанников: например, создание для родителей рекомендаций «Подготовка ребёнка к посещению детского сада»; привлечение к участию взрослых в совместных занятиях, играх, праздниках. Способствует получению положительных результатов и использование произведений устного народного творчества в работе с детьми, создание мини хрестоматийного сборника из произведений малых фольклорных форм.</w:t>
      </w:r>
    </w:p>
    <w:p w:rsidR="00162E61" w:rsidRPr="00162E61" w:rsidRDefault="00162E61" w:rsidP="0042185D">
      <w:pPr>
        <w:shd w:val="clear" w:color="auto" w:fill="FFFFFF" w:themeFill="background1"/>
        <w:spacing w:before="240" w:after="240" w:line="360" w:lineRule="auto"/>
        <w:ind w:firstLine="709"/>
        <w:jc w:val="both"/>
        <w:rPr>
          <w:rFonts w:ascii="Times New Roman" w:eastAsia="Times New Roman" w:hAnsi="Times New Roman" w:cs="Times New Roman"/>
          <w:sz w:val="28"/>
          <w:szCs w:val="28"/>
          <w:lang w:eastAsia="ru-RU"/>
        </w:rPr>
      </w:pPr>
      <w:r w:rsidRPr="00162E61">
        <w:rPr>
          <w:rFonts w:ascii="Times New Roman" w:eastAsia="Times New Roman" w:hAnsi="Times New Roman" w:cs="Times New Roman"/>
          <w:sz w:val="28"/>
          <w:szCs w:val="28"/>
          <w:lang w:eastAsia="ru-RU"/>
        </w:rPr>
        <w:lastRenderedPageBreak/>
        <w:t>Раскрывая требования к компетентности педагога важно остановиться на готовности воспитателя решать задачи педагогического мониторинга. Умение педагога получить полную и достоверную информацию об особенностях развития ребенка, о его интересах и потребностях неразрывно связано с возможностью обеспечить каждому малышу комфортные условия пребывания в детском саду, позволяет проектировать маршруты сопровождения малыша.</w:t>
      </w:r>
    </w:p>
    <w:p w:rsidR="00162E61" w:rsidRPr="00162E61" w:rsidRDefault="00162E61" w:rsidP="0042185D">
      <w:pPr>
        <w:shd w:val="clear" w:color="auto" w:fill="FFFFFF" w:themeFill="background1"/>
        <w:spacing w:before="240" w:after="240" w:line="360" w:lineRule="auto"/>
        <w:ind w:firstLine="709"/>
        <w:jc w:val="both"/>
        <w:rPr>
          <w:rFonts w:ascii="Times New Roman" w:eastAsia="Times New Roman" w:hAnsi="Times New Roman" w:cs="Times New Roman"/>
          <w:sz w:val="28"/>
          <w:szCs w:val="28"/>
          <w:lang w:eastAsia="ru-RU"/>
        </w:rPr>
      </w:pPr>
      <w:r w:rsidRPr="00162E61">
        <w:rPr>
          <w:rFonts w:ascii="Times New Roman" w:eastAsia="Times New Roman" w:hAnsi="Times New Roman" w:cs="Times New Roman"/>
          <w:sz w:val="28"/>
          <w:szCs w:val="28"/>
          <w:lang w:eastAsia="ru-RU"/>
        </w:rPr>
        <w:t>Эффективным диагностическим инструментом становится метод наблюдения за ребенком. Анализ результатов наблюдения предполагает обмен информацией между воспитателями и родителями ребенка, обсуждение полученной информации со специалистами. Сведения о развитии ребёнка, полученные в результате проведения систематических наблюдений, являются неотъемлемой основой для построения конструктивного взаимодействия между педагогами детского сада и семьями детей, что способствует активному вовлечению семьи и привлечению родителей к процессу принятия решений, касающихся всех аспектов развития их ребёнка.</w:t>
      </w:r>
    </w:p>
    <w:p w:rsidR="00162E61" w:rsidRPr="00162E61" w:rsidRDefault="00162E61" w:rsidP="0042185D">
      <w:pPr>
        <w:shd w:val="clear" w:color="auto" w:fill="FFFFFF" w:themeFill="background1"/>
        <w:spacing w:before="240" w:after="240" w:line="360" w:lineRule="auto"/>
        <w:ind w:firstLine="709"/>
        <w:jc w:val="both"/>
        <w:rPr>
          <w:rFonts w:ascii="Times New Roman" w:eastAsia="Times New Roman" w:hAnsi="Times New Roman" w:cs="Times New Roman"/>
          <w:sz w:val="28"/>
          <w:szCs w:val="28"/>
          <w:lang w:eastAsia="ru-RU"/>
        </w:rPr>
      </w:pPr>
      <w:r w:rsidRPr="00162E61">
        <w:rPr>
          <w:rFonts w:ascii="Times New Roman" w:eastAsia="Times New Roman" w:hAnsi="Times New Roman" w:cs="Times New Roman"/>
          <w:sz w:val="28"/>
          <w:szCs w:val="28"/>
          <w:lang w:eastAsia="ru-RU"/>
        </w:rPr>
        <w:t>Результаты наблюдений регулярно обсуждаются с родителями каждого ребёнка и используются для принятия совместных решений. В программах, ориентированных на ребёнка, родители получают регулярную и персональную информацию, которая основывается на результатах документальных систематических наблюдений за их детьми. Описанные выше положения позволяют логично перейти к третьей группе условий:</w:t>
      </w:r>
    </w:p>
    <w:p w:rsidR="003A3667" w:rsidRPr="00BE7260" w:rsidRDefault="00162E61" w:rsidP="0042185D">
      <w:pPr>
        <w:shd w:val="clear" w:color="auto" w:fill="FFFFFF" w:themeFill="background1"/>
        <w:spacing w:before="240" w:after="240" w:line="360" w:lineRule="auto"/>
        <w:ind w:firstLine="709"/>
        <w:jc w:val="both"/>
        <w:rPr>
          <w:rFonts w:ascii="Times New Roman" w:eastAsia="Times New Roman" w:hAnsi="Times New Roman" w:cs="Times New Roman"/>
          <w:sz w:val="28"/>
          <w:szCs w:val="28"/>
          <w:lang w:eastAsia="ru-RU"/>
        </w:rPr>
      </w:pPr>
      <w:r w:rsidRPr="00162E61">
        <w:rPr>
          <w:rFonts w:ascii="Times New Roman" w:eastAsia="Times New Roman" w:hAnsi="Times New Roman" w:cs="Times New Roman"/>
          <w:sz w:val="28"/>
          <w:szCs w:val="28"/>
          <w:lang w:eastAsia="ru-RU"/>
        </w:rPr>
        <w:t>3.                 Организация работы с родителями. Взаимодействие детского сада и семьи, как показывают современные исследования, – двусторонний, циклический процесс. Силами действия и противодействия, находящимися то в гармонии, то в противоречии друг с другом, и тем самым задающими динамику, выступают семейная и внесемейная, общественная система детского сада: представляющие различные области социализации и воспитания</w:t>
      </w:r>
      <w:r w:rsidR="00BE7260">
        <w:rPr>
          <w:rFonts w:ascii="Times New Roman" w:eastAsia="Times New Roman" w:hAnsi="Times New Roman" w:cs="Times New Roman"/>
          <w:sz w:val="28"/>
          <w:szCs w:val="28"/>
          <w:lang w:eastAsia="ru-RU"/>
        </w:rPr>
        <w:t xml:space="preserve"> малыша.</w:t>
      </w:r>
    </w:p>
    <w:p w:rsidR="0031124A" w:rsidRDefault="00E27A22" w:rsidP="0042185D">
      <w:pPr>
        <w:pStyle w:val="2"/>
        <w:keepLines w:val="0"/>
        <w:numPr>
          <w:ilvl w:val="1"/>
          <w:numId w:val="0"/>
        </w:numPr>
        <w:tabs>
          <w:tab w:val="num" w:pos="0"/>
        </w:tabs>
        <w:suppressAutoHyphens/>
        <w:spacing w:before="0" w:line="360" w:lineRule="auto"/>
        <w:ind w:firstLine="709"/>
        <w:jc w:val="center"/>
        <w:rPr>
          <w:rFonts w:ascii="Times New Roman" w:hAnsi="Times New Roman" w:cs="Times New Roman"/>
          <w:color w:val="auto"/>
          <w:sz w:val="28"/>
          <w:szCs w:val="28"/>
        </w:rPr>
      </w:pPr>
      <w:r>
        <w:rPr>
          <w:rFonts w:ascii="Times New Roman" w:hAnsi="Times New Roman" w:cs="Times New Roman"/>
          <w:color w:val="auto"/>
          <w:sz w:val="28"/>
          <w:szCs w:val="28"/>
        </w:rPr>
        <w:lastRenderedPageBreak/>
        <w:t>ЗАКЛЮЧЕНИЕ.</w:t>
      </w:r>
    </w:p>
    <w:p w:rsidR="002741A7" w:rsidRDefault="002741A7" w:rsidP="00DE42A1">
      <w:pPr>
        <w:spacing w:after="0" w:line="360" w:lineRule="auto"/>
        <w:ind w:firstLine="709"/>
        <w:jc w:val="both"/>
        <w:rPr>
          <w:color w:val="333333"/>
          <w:sz w:val="20"/>
          <w:szCs w:val="20"/>
          <w:shd w:val="clear" w:color="auto" w:fill="FFFFFF"/>
        </w:rPr>
      </w:pPr>
    </w:p>
    <w:p w:rsidR="005A0164" w:rsidRDefault="002741A7" w:rsidP="005A0164">
      <w:pPr>
        <w:spacing w:after="0" w:line="360" w:lineRule="auto"/>
        <w:ind w:firstLine="709"/>
        <w:jc w:val="both"/>
        <w:rPr>
          <w:rFonts w:ascii="Times New Roman" w:hAnsi="Times New Roman" w:cs="Times New Roman"/>
          <w:sz w:val="28"/>
          <w:szCs w:val="28"/>
          <w:shd w:val="clear" w:color="auto" w:fill="FFFFFF"/>
        </w:rPr>
      </w:pPr>
      <w:r w:rsidRPr="005A0164">
        <w:rPr>
          <w:rFonts w:ascii="Times New Roman" w:hAnsi="Times New Roman" w:cs="Times New Roman"/>
          <w:sz w:val="28"/>
          <w:szCs w:val="28"/>
          <w:shd w:val="clear" w:color="auto" w:fill="FFFFFF"/>
        </w:rPr>
        <w:t xml:space="preserve">Итак, подведем итог: </w:t>
      </w:r>
      <w:r w:rsidR="005A0164">
        <w:rPr>
          <w:rFonts w:ascii="Times New Roman" w:hAnsi="Times New Roman" w:cs="Times New Roman"/>
          <w:sz w:val="28"/>
          <w:szCs w:val="28"/>
          <w:shd w:val="clear" w:color="auto" w:fill="FFFFFF"/>
        </w:rPr>
        <w:t>а</w:t>
      </w:r>
      <w:r w:rsidRPr="005A0164">
        <w:rPr>
          <w:rFonts w:ascii="Times New Roman" w:hAnsi="Times New Roman" w:cs="Times New Roman"/>
          <w:sz w:val="28"/>
          <w:szCs w:val="28"/>
          <w:shd w:val="clear" w:color="auto" w:fill="FFFFFF"/>
        </w:rPr>
        <w:t xml:space="preserve">даптация – это процесс развития приспособительных реакций организма в ответ на новые для него условия. </w:t>
      </w:r>
      <w:r w:rsidR="005A0164" w:rsidRPr="005A0164">
        <w:rPr>
          <w:rFonts w:ascii="Times New Roman" w:hAnsi="Times New Roman" w:cs="Times New Roman"/>
          <w:sz w:val="28"/>
          <w:szCs w:val="28"/>
          <w:shd w:val="clear" w:color="auto" w:fill="FFFFFF"/>
        </w:rPr>
        <w:t>Детский сад - новый период в жизни ребенка. Для него это, прежде всего, первый опыт коллективного общения. Новую обстановку, незнакомых людей не все дети принимают сразу и без проблем.</w:t>
      </w:r>
      <w:r w:rsidR="005A0164" w:rsidRPr="005A0164">
        <w:rPr>
          <w:rFonts w:ascii="Times New Roman" w:hAnsi="Times New Roman" w:cs="Times New Roman"/>
          <w:sz w:val="28"/>
          <w:szCs w:val="28"/>
        </w:rPr>
        <w:t xml:space="preserve"> </w:t>
      </w:r>
      <w:r w:rsidRPr="005A0164">
        <w:rPr>
          <w:rFonts w:ascii="Times New Roman" w:hAnsi="Times New Roman" w:cs="Times New Roman"/>
          <w:sz w:val="28"/>
          <w:szCs w:val="28"/>
          <w:shd w:val="clear" w:color="auto" w:fill="FFFFFF"/>
        </w:rPr>
        <w:t>При поступлении в детский сад малыш оказывается в ситуации, в которой от него часто требуется другое поведение.</w:t>
      </w:r>
      <w:r w:rsidR="005A0164">
        <w:rPr>
          <w:rFonts w:ascii="Times New Roman" w:hAnsi="Times New Roman" w:cs="Times New Roman"/>
          <w:sz w:val="28"/>
          <w:szCs w:val="28"/>
          <w:shd w:val="clear" w:color="auto" w:fill="FFFFFF"/>
        </w:rPr>
        <w:t xml:space="preserve"> Поэтому </w:t>
      </w:r>
      <w:r w:rsidR="005A0164" w:rsidRPr="005A0164">
        <w:rPr>
          <w:rFonts w:ascii="Times New Roman" w:hAnsi="Times New Roman" w:cs="Times New Roman"/>
          <w:sz w:val="28"/>
          <w:szCs w:val="28"/>
          <w:shd w:val="clear" w:color="auto" w:fill="FFFFFF"/>
        </w:rPr>
        <w:t xml:space="preserve">главная цель </w:t>
      </w:r>
      <w:r w:rsidR="005A0164">
        <w:rPr>
          <w:rFonts w:ascii="Times New Roman" w:hAnsi="Times New Roman" w:cs="Times New Roman"/>
          <w:sz w:val="28"/>
          <w:szCs w:val="28"/>
          <w:shd w:val="clear" w:color="auto" w:fill="FFFFFF"/>
        </w:rPr>
        <w:t xml:space="preserve">педагога </w:t>
      </w:r>
      <w:r w:rsidR="005A0164" w:rsidRPr="005A0164">
        <w:rPr>
          <w:rFonts w:ascii="Times New Roman" w:hAnsi="Times New Roman" w:cs="Times New Roman"/>
          <w:sz w:val="28"/>
          <w:szCs w:val="28"/>
          <w:shd w:val="clear" w:color="auto" w:fill="FFFFFF"/>
        </w:rPr>
        <w:t>– это создание оптимальных условий комфортной адаптации и “вхождение” малыша в жизнь детского сада.</w:t>
      </w:r>
    </w:p>
    <w:p w:rsidR="005A0164" w:rsidRDefault="002741A7" w:rsidP="005A0164">
      <w:pPr>
        <w:spacing w:after="0" w:line="360" w:lineRule="auto"/>
        <w:ind w:firstLine="709"/>
        <w:jc w:val="both"/>
        <w:rPr>
          <w:rFonts w:ascii="Times New Roman" w:hAnsi="Times New Roman" w:cs="Times New Roman"/>
          <w:sz w:val="28"/>
          <w:szCs w:val="28"/>
        </w:rPr>
      </w:pPr>
      <w:r w:rsidRPr="005A0164">
        <w:rPr>
          <w:rStyle w:val="apple-converted-space"/>
          <w:rFonts w:ascii="Times New Roman" w:hAnsi="Times New Roman" w:cs="Times New Roman"/>
          <w:sz w:val="28"/>
          <w:szCs w:val="28"/>
          <w:shd w:val="clear" w:color="auto" w:fill="FFFFFF"/>
        </w:rPr>
        <w:t> </w:t>
      </w:r>
      <w:r w:rsidR="0059147B" w:rsidRPr="005A0164">
        <w:rPr>
          <w:rFonts w:ascii="Times New Roman" w:hAnsi="Times New Roman" w:cs="Times New Roman"/>
          <w:sz w:val="28"/>
          <w:szCs w:val="28"/>
          <w:shd w:val="clear" w:color="auto" w:fill="FFFFFF"/>
        </w:rPr>
        <w:t>А.В. Сухомлинский писал: “...твердо убежден, что есть качество души, без которых человек не может стать настоящим воспитателем, и среди этих качеств на первом месте – умение проникнуть в духовный мир ребенка”</w:t>
      </w:r>
      <w:r w:rsidR="005A0164">
        <w:rPr>
          <w:rFonts w:ascii="Times New Roman" w:hAnsi="Times New Roman" w:cs="Times New Roman"/>
          <w:sz w:val="28"/>
          <w:szCs w:val="28"/>
          <w:shd w:val="clear" w:color="auto" w:fill="FFFFFF"/>
        </w:rPr>
        <w:t xml:space="preserve">. </w:t>
      </w:r>
      <w:r w:rsidR="00DE42A1" w:rsidRPr="005A0164">
        <w:rPr>
          <w:rFonts w:ascii="Times New Roman" w:hAnsi="Times New Roman" w:cs="Times New Roman"/>
          <w:sz w:val="28"/>
          <w:szCs w:val="28"/>
        </w:rPr>
        <w:t xml:space="preserve">Факторы, влияющие на адаптацию: </w:t>
      </w:r>
    </w:p>
    <w:p w:rsidR="005A0164" w:rsidRDefault="00DE42A1" w:rsidP="005A0164">
      <w:pPr>
        <w:spacing w:after="0" w:line="360" w:lineRule="auto"/>
        <w:ind w:firstLine="709"/>
        <w:jc w:val="both"/>
        <w:rPr>
          <w:rFonts w:ascii="Times New Roman" w:hAnsi="Times New Roman" w:cs="Times New Roman"/>
          <w:sz w:val="28"/>
          <w:szCs w:val="28"/>
        </w:rPr>
      </w:pPr>
      <w:r w:rsidRPr="005A0164">
        <w:rPr>
          <w:rFonts w:ascii="Times New Roman" w:hAnsi="Times New Roman" w:cs="Times New Roman"/>
          <w:sz w:val="28"/>
          <w:szCs w:val="28"/>
        </w:rPr>
        <w:t>- возраст ребенка;</w:t>
      </w:r>
    </w:p>
    <w:p w:rsidR="005A0164" w:rsidRDefault="00DE42A1" w:rsidP="005A0164">
      <w:pPr>
        <w:spacing w:after="0" w:line="360" w:lineRule="auto"/>
        <w:ind w:firstLine="709"/>
        <w:jc w:val="both"/>
        <w:rPr>
          <w:rFonts w:ascii="Times New Roman" w:hAnsi="Times New Roman" w:cs="Times New Roman"/>
          <w:sz w:val="28"/>
          <w:szCs w:val="28"/>
        </w:rPr>
      </w:pPr>
      <w:r w:rsidRPr="005A0164">
        <w:rPr>
          <w:rFonts w:ascii="Times New Roman" w:hAnsi="Times New Roman" w:cs="Times New Roman"/>
          <w:sz w:val="28"/>
          <w:szCs w:val="28"/>
        </w:rPr>
        <w:t xml:space="preserve"> - состояние здоровья;</w:t>
      </w:r>
    </w:p>
    <w:p w:rsidR="005A0164" w:rsidRDefault="00DE42A1" w:rsidP="005A0164">
      <w:pPr>
        <w:spacing w:after="0" w:line="360" w:lineRule="auto"/>
        <w:ind w:firstLine="709"/>
        <w:jc w:val="both"/>
        <w:rPr>
          <w:rFonts w:ascii="Times New Roman" w:hAnsi="Times New Roman" w:cs="Times New Roman"/>
          <w:sz w:val="28"/>
          <w:szCs w:val="28"/>
        </w:rPr>
      </w:pPr>
      <w:r w:rsidRPr="005A0164">
        <w:rPr>
          <w:rFonts w:ascii="Times New Roman" w:hAnsi="Times New Roman" w:cs="Times New Roman"/>
          <w:sz w:val="28"/>
          <w:szCs w:val="28"/>
        </w:rPr>
        <w:t xml:space="preserve">- уровень развития; </w:t>
      </w:r>
    </w:p>
    <w:p w:rsidR="005A0164" w:rsidRDefault="00DE42A1" w:rsidP="005A0164">
      <w:pPr>
        <w:spacing w:after="0" w:line="360" w:lineRule="auto"/>
        <w:ind w:firstLine="709"/>
        <w:jc w:val="both"/>
        <w:rPr>
          <w:rFonts w:ascii="Times New Roman" w:hAnsi="Times New Roman" w:cs="Times New Roman"/>
          <w:sz w:val="28"/>
          <w:szCs w:val="28"/>
        </w:rPr>
      </w:pPr>
      <w:r w:rsidRPr="005A0164">
        <w:rPr>
          <w:rFonts w:ascii="Times New Roman" w:hAnsi="Times New Roman" w:cs="Times New Roman"/>
          <w:sz w:val="28"/>
          <w:szCs w:val="28"/>
        </w:rPr>
        <w:t xml:space="preserve">- характеристика нервной системы; </w:t>
      </w:r>
    </w:p>
    <w:p w:rsidR="005A0164" w:rsidRDefault="00DE42A1" w:rsidP="005A0164">
      <w:pPr>
        <w:spacing w:after="0" w:line="360" w:lineRule="auto"/>
        <w:ind w:firstLine="709"/>
        <w:jc w:val="both"/>
        <w:rPr>
          <w:rFonts w:ascii="Times New Roman" w:hAnsi="Times New Roman" w:cs="Times New Roman"/>
          <w:sz w:val="28"/>
          <w:szCs w:val="28"/>
        </w:rPr>
      </w:pPr>
      <w:r w:rsidRPr="005A0164">
        <w:rPr>
          <w:rFonts w:ascii="Times New Roman" w:hAnsi="Times New Roman" w:cs="Times New Roman"/>
          <w:sz w:val="28"/>
          <w:szCs w:val="28"/>
        </w:rPr>
        <w:t>- умение общаться со взрослыми и сверстниками;</w:t>
      </w:r>
    </w:p>
    <w:p w:rsidR="005A0164" w:rsidRDefault="00DE42A1" w:rsidP="005A0164">
      <w:pPr>
        <w:spacing w:after="0" w:line="360" w:lineRule="auto"/>
        <w:ind w:firstLine="709"/>
        <w:jc w:val="both"/>
        <w:rPr>
          <w:rFonts w:ascii="Times New Roman" w:hAnsi="Times New Roman" w:cs="Times New Roman"/>
          <w:sz w:val="28"/>
          <w:szCs w:val="28"/>
        </w:rPr>
      </w:pPr>
      <w:r w:rsidRPr="005A0164">
        <w:rPr>
          <w:rFonts w:ascii="Times New Roman" w:hAnsi="Times New Roman" w:cs="Times New Roman"/>
          <w:sz w:val="28"/>
          <w:szCs w:val="28"/>
        </w:rPr>
        <w:t xml:space="preserve"> -сформированность предметной и игровой деятельности;</w:t>
      </w:r>
    </w:p>
    <w:p w:rsidR="005A0164" w:rsidRDefault="00DE42A1" w:rsidP="005A0164">
      <w:pPr>
        <w:spacing w:after="0" w:line="360" w:lineRule="auto"/>
        <w:ind w:firstLine="709"/>
        <w:jc w:val="both"/>
        <w:rPr>
          <w:rFonts w:ascii="Times New Roman" w:hAnsi="Times New Roman" w:cs="Times New Roman"/>
          <w:sz w:val="28"/>
          <w:szCs w:val="28"/>
          <w:shd w:val="clear" w:color="auto" w:fill="FFFFFF"/>
        </w:rPr>
      </w:pPr>
      <w:r w:rsidRPr="005A0164">
        <w:rPr>
          <w:rFonts w:ascii="Times New Roman" w:hAnsi="Times New Roman" w:cs="Times New Roman"/>
          <w:sz w:val="28"/>
          <w:szCs w:val="28"/>
        </w:rPr>
        <w:t xml:space="preserve"> - приближенность домашнего режима к режиму детского сада.</w:t>
      </w:r>
      <w:r w:rsidR="00DA78D0" w:rsidRPr="005A0164">
        <w:rPr>
          <w:rFonts w:ascii="Times New Roman" w:hAnsi="Times New Roman" w:cs="Times New Roman"/>
          <w:sz w:val="28"/>
          <w:szCs w:val="28"/>
          <w:shd w:val="clear" w:color="auto" w:fill="FFFFFF"/>
        </w:rPr>
        <w:t xml:space="preserve"> </w:t>
      </w:r>
    </w:p>
    <w:p w:rsidR="00DE42A1" w:rsidRPr="00DE42A1" w:rsidRDefault="005A0164" w:rsidP="00855EFB">
      <w:pPr>
        <w:shd w:val="clear" w:color="auto" w:fill="FFFFFF"/>
        <w:spacing w:after="120" w:line="360" w:lineRule="auto"/>
        <w:jc w:val="both"/>
        <w:rPr>
          <w:rFonts w:ascii="Times New Roman" w:eastAsia="Times New Roman" w:hAnsi="Times New Roman" w:cs="Times New Roman"/>
          <w:sz w:val="28"/>
          <w:szCs w:val="28"/>
          <w:lang w:eastAsia="ru-RU"/>
        </w:rPr>
      </w:pPr>
      <w:r>
        <w:rPr>
          <w:rFonts w:ascii="Times New Roman" w:hAnsi="Times New Roman" w:cs="Times New Roman"/>
          <w:sz w:val="28"/>
          <w:szCs w:val="28"/>
          <w:shd w:val="clear" w:color="auto" w:fill="FFFFFF"/>
        </w:rPr>
        <w:t>Педагог должен принимать</w:t>
      </w:r>
      <w:r w:rsidR="00DA78D0" w:rsidRPr="005A0164">
        <w:rPr>
          <w:rFonts w:ascii="Times New Roman" w:hAnsi="Times New Roman" w:cs="Times New Roman"/>
          <w:sz w:val="28"/>
          <w:szCs w:val="28"/>
          <w:shd w:val="clear" w:color="auto" w:fill="FFFFFF"/>
        </w:rPr>
        <w:t xml:space="preserve"> малыша таким, какой он есть, не сравнивая его со сверстниками, </w:t>
      </w:r>
      <w:r>
        <w:rPr>
          <w:rFonts w:ascii="Times New Roman" w:hAnsi="Times New Roman" w:cs="Times New Roman"/>
          <w:sz w:val="28"/>
          <w:szCs w:val="28"/>
          <w:shd w:val="clear" w:color="auto" w:fill="FFFFFF"/>
        </w:rPr>
        <w:t>радоваться</w:t>
      </w:r>
      <w:r w:rsidR="00DA78D0" w:rsidRPr="005A0164">
        <w:rPr>
          <w:rFonts w:ascii="Times New Roman" w:hAnsi="Times New Roman" w:cs="Times New Roman"/>
          <w:sz w:val="28"/>
          <w:szCs w:val="28"/>
          <w:shd w:val="clear" w:color="auto" w:fill="FFFFFF"/>
        </w:rPr>
        <w:t xml:space="preserve"> его индивидуаль</w:t>
      </w:r>
      <w:r w:rsidR="00855EFB">
        <w:rPr>
          <w:rFonts w:ascii="Times New Roman" w:hAnsi="Times New Roman" w:cs="Times New Roman"/>
          <w:sz w:val="28"/>
          <w:szCs w:val="28"/>
          <w:shd w:val="clear" w:color="auto" w:fill="FFFFFF"/>
        </w:rPr>
        <w:t xml:space="preserve">ным особенностям и достижениям, создавать для ребенка атмосферу безопасности </w:t>
      </w:r>
      <w:r w:rsidR="00DE42A1" w:rsidRPr="00DE42A1">
        <w:rPr>
          <w:rFonts w:ascii="Times New Roman" w:eastAsia="Times New Roman" w:hAnsi="Times New Roman" w:cs="Times New Roman"/>
          <w:sz w:val="28"/>
          <w:szCs w:val="28"/>
          <w:lang w:eastAsia="ru-RU"/>
        </w:rPr>
        <w:t>и комфортной обстанов</w:t>
      </w:r>
      <w:r w:rsidR="00855EFB">
        <w:rPr>
          <w:rFonts w:ascii="Times New Roman" w:eastAsia="Times New Roman" w:hAnsi="Times New Roman" w:cs="Times New Roman"/>
          <w:sz w:val="28"/>
          <w:szCs w:val="28"/>
          <w:lang w:eastAsia="ru-RU"/>
        </w:rPr>
        <w:t>ки,</w:t>
      </w:r>
      <w:r w:rsidR="00855EFB">
        <w:rPr>
          <w:rFonts w:ascii="Times New Roman" w:hAnsi="Times New Roman" w:cs="Times New Roman"/>
          <w:sz w:val="28"/>
          <w:szCs w:val="28"/>
        </w:rPr>
        <w:t xml:space="preserve"> </w:t>
      </w:r>
      <w:r w:rsidR="00855EFB">
        <w:rPr>
          <w:rFonts w:ascii="Times New Roman" w:eastAsia="Times New Roman" w:hAnsi="Times New Roman" w:cs="Times New Roman"/>
          <w:sz w:val="28"/>
          <w:szCs w:val="28"/>
          <w:lang w:eastAsia="ru-RU"/>
        </w:rPr>
        <w:t xml:space="preserve">предоставлять ребенку больше свободы и самостоятельности, </w:t>
      </w:r>
      <w:r w:rsidR="00855EFB" w:rsidRPr="00855EFB">
        <w:rPr>
          <w:rFonts w:ascii="Times New Roman" w:eastAsia="Times New Roman" w:hAnsi="Times New Roman" w:cs="Times New Roman"/>
          <w:sz w:val="28"/>
          <w:szCs w:val="28"/>
          <w:lang w:eastAsia="ru-RU"/>
        </w:rPr>
        <w:t>проявлять терпение, чуткость и осторожность в обращении с детьми</w:t>
      </w:r>
      <w:r w:rsidR="00855EFB">
        <w:rPr>
          <w:rFonts w:ascii="Times New Roman" w:eastAsia="Times New Roman" w:hAnsi="Times New Roman" w:cs="Times New Roman"/>
          <w:sz w:val="28"/>
          <w:szCs w:val="28"/>
          <w:lang w:eastAsia="ru-RU"/>
        </w:rPr>
        <w:t xml:space="preserve">, </w:t>
      </w:r>
      <w:r w:rsidR="00855EFB" w:rsidRPr="00855EFB">
        <w:rPr>
          <w:rFonts w:ascii="Times New Roman" w:eastAsia="Times New Roman" w:hAnsi="Times New Roman" w:cs="Times New Roman"/>
          <w:sz w:val="28"/>
          <w:szCs w:val="28"/>
          <w:lang w:eastAsia="ru-RU"/>
        </w:rPr>
        <w:t>уметь правильно определить подход к каждому вновь поступившему ребенку в зависимости от характера его адаптации.</w:t>
      </w:r>
    </w:p>
    <w:p w:rsidR="0059147B" w:rsidRPr="00855EFB" w:rsidRDefault="00DA78D0" w:rsidP="008C15AA">
      <w:pPr>
        <w:shd w:val="clear" w:color="auto" w:fill="FFFFFF"/>
        <w:spacing w:after="120" w:line="360" w:lineRule="auto"/>
        <w:ind w:firstLine="709"/>
        <w:jc w:val="both"/>
        <w:rPr>
          <w:rFonts w:ascii="Times New Roman" w:eastAsia="Times New Roman" w:hAnsi="Times New Roman" w:cs="Times New Roman"/>
          <w:sz w:val="28"/>
          <w:szCs w:val="28"/>
          <w:lang w:eastAsia="ru-RU"/>
        </w:rPr>
      </w:pPr>
      <w:r w:rsidRPr="00855EFB">
        <w:rPr>
          <w:rFonts w:ascii="Times New Roman" w:eastAsia="Times New Roman" w:hAnsi="Times New Roman" w:cs="Times New Roman"/>
          <w:sz w:val="28"/>
          <w:szCs w:val="28"/>
          <w:lang w:eastAsia="ru-RU"/>
        </w:rPr>
        <w:lastRenderedPageBreak/>
        <w:t>Работа с детьми очень ответственна, а при наборе группы она требует от педагогов ещё большей собранности, согласованности действий, организованности, пунктуал</w:t>
      </w:r>
      <w:r w:rsidR="00855EFB">
        <w:rPr>
          <w:rFonts w:ascii="Times New Roman" w:eastAsia="Times New Roman" w:hAnsi="Times New Roman" w:cs="Times New Roman"/>
          <w:sz w:val="28"/>
          <w:szCs w:val="28"/>
          <w:lang w:eastAsia="ru-RU"/>
        </w:rPr>
        <w:t>ьного соблюдения режима, умения</w:t>
      </w:r>
      <w:r w:rsidRPr="00855EFB">
        <w:rPr>
          <w:rFonts w:ascii="Times New Roman" w:eastAsia="Times New Roman" w:hAnsi="Times New Roman" w:cs="Times New Roman"/>
          <w:sz w:val="28"/>
          <w:szCs w:val="28"/>
          <w:lang w:eastAsia="ru-RU"/>
        </w:rPr>
        <w:t xml:space="preserve"> заниматься с одним ребенком, видеть всю группу. </w:t>
      </w:r>
      <w:r w:rsidRPr="005A0164">
        <w:rPr>
          <w:rFonts w:ascii="Times New Roman" w:eastAsia="Times New Roman" w:hAnsi="Times New Roman" w:cs="Times New Roman"/>
          <w:sz w:val="28"/>
          <w:szCs w:val="28"/>
          <w:lang w:eastAsia="ru-RU"/>
        </w:rPr>
        <w:t>От того, насколько правильный подход к ребенку найдет воспитатель, сможет ли он понять его желания, интересы, учесть его потребности, организовать жизнь ребенка в течении дня в новых для него условиях, зависит течение и длительность адаптации.</w:t>
      </w:r>
    </w:p>
    <w:p w:rsidR="005A0164" w:rsidRPr="005A0164" w:rsidRDefault="00FB32CD" w:rsidP="008C15AA">
      <w:pPr>
        <w:spacing w:after="120" w:line="360" w:lineRule="auto"/>
        <w:ind w:firstLine="709"/>
        <w:jc w:val="both"/>
        <w:rPr>
          <w:rFonts w:ascii="Times New Roman" w:eastAsia="Times New Roman" w:hAnsi="Times New Roman" w:cs="Times New Roman"/>
          <w:bCs/>
          <w:sz w:val="28"/>
          <w:szCs w:val="28"/>
          <w:shd w:val="clear" w:color="auto" w:fill="FFFFFF"/>
          <w:lang w:eastAsia="ru-RU"/>
        </w:rPr>
      </w:pPr>
      <w:r w:rsidRPr="00FB32CD">
        <w:rPr>
          <w:rFonts w:ascii="Times New Roman" w:eastAsia="Times New Roman" w:hAnsi="Times New Roman" w:cs="Times New Roman"/>
          <w:bCs/>
          <w:sz w:val="28"/>
          <w:szCs w:val="28"/>
          <w:shd w:val="clear" w:color="auto" w:fill="FFFFFF"/>
          <w:lang w:eastAsia="ru-RU"/>
        </w:rPr>
        <w:t>Адаптационный период считается законченным, если ребенок с аппетитом ест, быстро засыпает и вовремя просыпается в бодром настроении, играет один или со сверстниками.</w:t>
      </w:r>
    </w:p>
    <w:p w:rsidR="0031124A" w:rsidRDefault="00855EFB" w:rsidP="0031124A">
      <w:pPr>
        <w:spacing w:after="0" w:line="360" w:lineRule="auto"/>
        <w:ind w:firstLine="709"/>
        <w:jc w:val="both"/>
        <w:rPr>
          <w:smallCaps/>
          <w:sz w:val="28"/>
          <w:szCs w:val="28"/>
        </w:rPr>
      </w:pPr>
      <w:r>
        <w:rPr>
          <w:rFonts w:ascii="Times New Roman" w:hAnsi="Times New Roman"/>
          <w:sz w:val="28"/>
          <w:szCs w:val="28"/>
        </w:rPr>
        <w:t>Таким образом можно</w:t>
      </w:r>
      <w:r w:rsidR="003E0EF2">
        <w:rPr>
          <w:rFonts w:ascii="Times New Roman" w:hAnsi="Times New Roman"/>
          <w:sz w:val="28"/>
          <w:szCs w:val="28"/>
        </w:rPr>
        <w:t xml:space="preserve"> сделать вывод, что а</w:t>
      </w:r>
      <w:r w:rsidR="0031124A">
        <w:rPr>
          <w:rFonts w:ascii="Times New Roman" w:hAnsi="Times New Roman"/>
          <w:sz w:val="28"/>
          <w:szCs w:val="28"/>
        </w:rPr>
        <w:t xml:space="preserve">даптация детей </w:t>
      </w:r>
      <w:r w:rsidR="003E0EF2">
        <w:rPr>
          <w:rFonts w:ascii="Times New Roman" w:hAnsi="Times New Roman"/>
          <w:sz w:val="28"/>
          <w:szCs w:val="28"/>
        </w:rPr>
        <w:t>раннего</w:t>
      </w:r>
      <w:r w:rsidR="0031124A">
        <w:rPr>
          <w:rFonts w:ascii="Times New Roman" w:hAnsi="Times New Roman"/>
          <w:sz w:val="28"/>
          <w:szCs w:val="28"/>
        </w:rPr>
        <w:t xml:space="preserve"> возраста будет успешной, если для этого будут создаваться условия, педагогический процесс будет основан на системности и последовательности проводимых мероприятий.</w:t>
      </w:r>
      <w:r w:rsidR="00A41E38" w:rsidRPr="00A41E38">
        <w:rPr>
          <w:rFonts w:ascii="Arial" w:hAnsi="Arial" w:cs="Arial"/>
          <w:color w:val="000000"/>
          <w:sz w:val="21"/>
          <w:szCs w:val="21"/>
          <w:shd w:val="clear" w:color="auto" w:fill="FFFFFF"/>
        </w:rPr>
        <w:t xml:space="preserve"> </w:t>
      </w:r>
      <w:r w:rsidR="00A41E38" w:rsidRPr="00A41E38">
        <w:rPr>
          <w:rFonts w:ascii="Times New Roman" w:hAnsi="Times New Roman" w:cs="Times New Roman"/>
          <w:sz w:val="28"/>
          <w:szCs w:val="28"/>
          <w:shd w:val="clear" w:color="auto" w:fill="FFFFFF"/>
        </w:rPr>
        <w:t>В заключении следует отметить, что проблема нарушения процесса адаптации детей раннего возраста к условиям дошкольной образовательной организации заслуживает внимания и требует дальнейшего изучения.</w:t>
      </w:r>
    </w:p>
    <w:p w:rsidR="0031124A" w:rsidRPr="00E27A22" w:rsidRDefault="0031124A" w:rsidP="0031124A">
      <w:pPr>
        <w:pStyle w:val="1"/>
        <w:numPr>
          <w:ilvl w:val="0"/>
          <w:numId w:val="7"/>
        </w:numPr>
        <w:spacing w:before="0" w:after="0" w:line="360" w:lineRule="auto"/>
        <w:ind w:left="0" w:firstLine="709"/>
        <w:jc w:val="both"/>
        <w:rPr>
          <w:sz w:val="28"/>
          <w:szCs w:val="28"/>
        </w:rPr>
      </w:pPr>
      <w:bookmarkStart w:id="1" w:name="_Toc402096099"/>
      <w:r w:rsidRPr="00E27A22">
        <w:rPr>
          <w:smallCaps/>
          <w:sz w:val="28"/>
          <w:szCs w:val="28"/>
        </w:rPr>
        <w:t>Практические рекомендации</w:t>
      </w:r>
      <w:bookmarkEnd w:id="1"/>
    </w:p>
    <w:p w:rsidR="0031124A" w:rsidRPr="00E27A22" w:rsidRDefault="0031124A" w:rsidP="0031124A">
      <w:pPr>
        <w:pStyle w:val="a0"/>
        <w:spacing w:after="0" w:line="360" w:lineRule="auto"/>
        <w:ind w:firstLine="709"/>
        <w:jc w:val="both"/>
        <w:rPr>
          <w:rFonts w:ascii="Times New Roman" w:hAnsi="Times New Roman" w:cs="Times New Roman"/>
          <w:sz w:val="28"/>
          <w:szCs w:val="28"/>
        </w:rPr>
      </w:pPr>
      <w:r w:rsidRPr="00E27A22">
        <w:rPr>
          <w:rFonts w:ascii="Times New Roman" w:hAnsi="Times New Roman" w:cs="Times New Roman"/>
          <w:sz w:val="28"/>
          <w:szCs w:val="28"/>
        </w:rPr>
        <w:t xml:space="preserve">1. Педагогическим коллективам </w:t>
      </w:r>
      <w:r w:rsidR="005A0164">
        <w:rPr>
          <w:rFonts w:ascii="Times New Roman" w:hAnsi="Times New Roman" w:cs="Times New Roman"/>
          <w:sz w:val="28"/>
          <w:szCs w:val="28"/>
        </w:rPr>
        <w:t>ДОО</w:t>
      </w:r>
      <w:r w:rsidRPr="00E27A22">
        <w:rPr>
          <w:rFonts w:ascii="Times New Roman" w:hAnsi="Times New Roman" w:cs="Times New Roman"/>
          <w:sz w:val="28"/>
          <w:szCs w:val="28"/>
        </w:rPr>
        <w:t xml:space="preserve"> необходимо активизировать работу по изучению теоретических основ проблемы.</w:t>
      </w:r>
    </w:p>
    <w:p w:rsidR="0031124A" w:rsidRDefault="0031124A" w:rsidP="0031124A">
      <w:pPr>
        <w:spacing w:after="0" w:line="360" w:lineRule="auto"/>
        <w:ind w:firstLine="709"/>
        <w:jc w:val="both"/>
        <w:rPr>
          <w:rFonts w:ascii="Times New Roman" w:hAnsi="Times New Roman"/>
          <w:sz w:val="28"/>
          <w:szCs w:val="28"/>
        </w:rPr>
      </w:pPr>
      <w:r w:rsidRPr="00E27A22">
        <w:rPr>
          <w:rFonts w:ascii="Times New Roman" w:hAnsi="Times New Roman" w:cs="Times New Roman"/>
          <w:sz w:val="28"/>
          <w:szCs w:val="28"/>
        </w:rPr>
        <w:t xml:space="preserve">2. В планах деятельности </w:t>
      </w:r>
      <w:r w:rsidR="005A0164">
        <w:rPr>
          <w:rFonts w:ascii="Times New Roman" w:hAnsi="Times New Roman" w:cs="Times New Roman"/>
          <w:sz w:val="28"/>
          <w:szCs w:val="28"/>
        </w:rPr>
        <w:t>ДОО</w:t>
      </w:r>
      <w:r>
        <w:rPr>
          <w:rFonts w:ascii="Times New Roman" w:hAnsi="Times New Roman"/>
          <w:sz w:val="28"/>
          <w:szCs w:val="28"/>
        </w:rPr>
        <w:t xml:space="preserve"> и работы воспитателей необходимо отражать работу по успешной адаптации детей к детскому саду.</w:t>
      </w:r>
    </w:p>
    <w:p w:rsidR="0031124A" w:rsidRDefault="0031124A" w:rsidP="0031124A">
      <w:pPr>
        <w:spacing w:after="0" w:line="360" w:lineRule="auto"/>
        <w:ind w:firstLine="709"/>
        <w:jc w:val="both"/>
        <w:rPr>
          <w:rFonts w:ascii="Times New Roman" w:hAnsi="Times New Roman"/>
          <w:sz w:val="28"/>
          <w:szCs w:val="28"/>
        </w:rPr>
      </w:pPr>
      <w:r>
        <w:rPr>
          <w:rFonts w:ascii="Times New Roman" w:hAnsi="Times New Roman"/>
          <w:sz w:val="28"/>
          <w:szCs w:val="28"/>
        </w:rPr>
        <w:t xml:space="preserve">3. Необходимо шире использовать возможности инновационных программ по обогащению содержания работы и ее методического обеспечения по проблеме адаптации детей к </w:t>
      </w:r>
      <w:r w:rsidR="005A0164">
        <w:rPr>
          <w:rFonts w:ascii="Times New Roman" w:hAnsi="Times New Roman"/>
          <w:sz w:val="28"/>
          <w:szCs w:val="28"/>
        </w:rPr>
        <w:t>ДОО</w:t>
      </w:r>
      <w:r>
        <w:rPr>
          <w:rFonts w:ascii="Times New Roman" w:hAnsi="Times New Roman"/>
          <w:sz w:val="28"/>
          <w:szCs w:val="28"/>
        </w:rPr>
        <w:t>.</w:t>
      </w:r>
    </w:p>
    <w:p w:rsidR="0031124A" w:rsidRDefault="0031124A" w:rsidP="0031124A">
      <w:pPr>
        <w:tabs>
          <w:tab w:val="left" w:pos="1260"/>
          <w:tab w:val="left" w:pos="6840"/>
        </w:tabs>
        <w:spacing w:after="0" w:line="360" w:lineRule="auto"/>
        <w:ind w:firstLine="709"/>
        <w:jc w:val="both"/>
        <w:rPr>
          <w:rFonts w:ascii="Times New Roman" w:hAnsi="Times New Roman"/>
          <w:sz w:val="28"/>
          <w:szCs w:val="28"/>
        </w:rPr>
      </w:pPr>
      <w:r>
        <w:rPr>
          <w:rFonts w:ascii="Times New Roman" w:hAnsi="Times New Roman"/>
          <w:sz w:val="28"/>
          <w:szCs w:val="28"/>
        </w:rPr>
        <w:t xml:space="preserve">4. Создавать оптимальные условия для адаптации детей к </w:t>
      </w:r>
      <w:r w:rsidR="005A0164">
        <w:rPr>
          <w:rFonts w:ascii="Times New Roman" w:hAnsi="Times New Roman"/>
          <w:sz w:val="28"/>
          <w:szCs w:val="28"/>
        </w:rPr>
        <w:t>ДОО</w:t>
      </w:r>
      <w:r>
        <w:rPr>
          <w:rFonts w:ascii="Times New Roman" w:hAnsi="Times New Roman"/>
          <w:sz w:val="28"/>
          <w:szCs w:val="28"/>
        </w:rPr>
        <w:t xml:space="preserve">, а именно: а) организационные – регулирование выдачи направлений при комплектовании групп; соблюдение норм комплектования; продуманная расстановка кадров; </w:t>
      </w:r>
      <w:r>
        <w:rPr>
          <w:rFonts w:ascii="Times New Roman" w:hAnsi="Times New Roman"/>
          <w:sz w:val="28"/>
          <w:szCs w:val="28"/>
        </w:rPr>
        <w:lastRenderedPageBreak/>
        <w:t>составление подвижного графика поступления детей в группы; сбор данных о ребенке; предварительная работа с семьей;</w:t>
      </w:r>
    </w:p>
    <w:p w:rsidR="0031124A" w:rsidRDefault="0031124A" w:rsidP="0031124A">
      <w:pPr>
        <w:tabs>
          <w:tab w:val="left" w:pos="1260"/>
          <w:tab w:val="left" w:pos="6840"/>
        </w:tabs>
        <w:spacing w:after="0" w:line="360" w:lineRule="auto"/>
        <w:ind w:firstLine="709"/>
        <w:jc w:val="both"/>
        <w:rPr>
          <w:rFonts w:ascii="Times New Roman" w:hAnsi="Times New Roman"/>
          <w:sz w:val="28"/>
          <w:szCs w:val="28"/>
        </w:rPr>
      </w:pPr>
      <w:r>
        <w:rPr>
          <w:rFonts w:ascii="Times New Roman" w:hAnsi="Times New Roman"/>
          <w:sz w:val="28"/>
          <w:szCs w:val="28"/>
        </w:rPr>
        <w:t>б) физиолого-гигиенические – соответствии возрастным особенностям условий пребывания в группе; температурный режим; создание условий взаимодействия общения детей в группе соответственно их возрастным особенностям; формирование необходимых культурно-гигиенических навыков (сон, туалет, питание);</w:t>
      </w:r>
    </w:p>
    <w:p w:rsidR="0031124A" w:rsidRDefault="0031124A" w:rsidP="0031124A">
      <w:pPr>
        <w:tabs>
          <w:tab w:val="left" w:pos="1260"/>
          <w:tab w:val="left" w:pos="6840"/>
        </w:tabs>
        <w:spacing w:after="0" w:line="360" w:lineRule="auto"/>
        <w:ind w:firstLine="709"/>
        <w:jc w:val="both"/>
        <w:rPr>
          <w:rFonts w:ascii="Times New Roman" w:hAnsi="Times New Roman"/>
          <w:sz w:val="28"/>
          <w:szCs w:val="28"/>
        </w:rPr>
      </w:pPr>
      <w:r>
        <w:rPr>
          <w:rFonts w:ascii="Times New Roman" w:hAnsi="Times New Roman"/>
          <w:sz w:val="28"/>
          <w:szCs w:val="28"/>
        </w:rPr>
        <w:t>в) методико-технологические – максимально ранняя диагностика дезадаптационных детей и реализация программы по адаптации к условиям дошкольного учреждения; расширение условий досуговой деятельности с включением игр, облегчающих процесс приспособления детей к дошкольному учреждению.</w:t>
      </w:r>
    </w:p>
    <w:p w:rsidR="00106A87" w:rsidRDefault="0031124A" w:rsidP="00106A87">
      <w:pPr>
        <w:spacing w:after="0" w:line="360" w:lineRule="auto"/>
        <w:ind w:firstLine="709"/>
        <w:jc w:val="both"/>
        <w:rPr>
          <w:rFonts w:ascii="Times New Roman" w:hAnsi="Times New Roman"/>
          <w:sz w:val="28"/>
          <w:szCs w:val="28"/>
        </w:rPr>
      </w:pPr>
      <w:r>
        <w:rPr>
          <w:rFonts w:ascii="Times New Roman" w:hAnsi="Times New Roman"/>
          <w:sz w:val="28"/>
          <w:szCs w:val="28"/>
        </w:rPr>
        <w:t xml:space="preserve">5. Использовать разработанную в процессе исследования программу в ходе дальнейшей работы по успешной адаптации детей к </w:t>
      </w:r>
      <w:r w:rsidR="005A0164">
        <w:rPr>
          <w:rFonts w:ascii="Times New Roman" w:hAnsi="Times New Roman"/>
          <w:sz w:val="28"/>
          <w:szCs w:val="28"/>
        </w:rPr>
        <w:t>ДОО.</w:t>
      </w:r>
    </w:p>
    <w:p w:rsidR="00106A87" w:rsidRDefault="00106A87" w:rsidP="00106A87">
      <w:pPr>
        <w:spacing w:after="0" w:line="360" w:lineRule="auto"/>
        <w:ind w:firstLine="709"/>
        <w:jc w:val="both"/>
        <w:rPr>
          <w:rFonts w:ascii="Times New Roman" w:hAnsi="Times New Roman"/>
          <w:sz w:val="28"/>
          <w:szCs w:val="28"/>
        </w:rPr>
      </w:pPr>
    </w:p>
    <w:p w:rsidR="00106A87" w:rsidRDefault="00106A87" w:rsidP="00106A87">
      <w:pPr>
        <w:spacing w:after="0" w:line="360" w:lineRule="auto"/>
        <w:ind w:firstLine="709"/>
        <w:jc w:val="both"/>
        <w:rPr>
          <w:rFonts w:ascii="Times New Roman" w:hAnsi="Times New Roman"/>
          <w:sz w:val="28"/>
          <w:szCs w:val="28"/>
        </w:rPr>
      </w:pPr>
    </w:p>
    <w:p w:rsidR="00106A87" w:rsidRDefault="00106A87" w:rsidP="00106A87">
      <w:pPr>
        <w:spacing w:after="0" w:line="360" w:lineRule="auto"/>
        <w:ind w:firstLine="709"/>
        <w:jc w:val="both"/>
        <w:rPr>
          <w:rFonts w:ascii="Times New Roman" w:hAnsi="Times New Roman"/>
          <w:sz w:val="28"/>
          <w:szCs w:val="28"/>
        </w:rPr>
      </w:pPr>
    </w:p>
    <w:p w:rsidR="00855EFB" w:rsidRDefault="00855EFB" w:rsidP="00106A87">
      <w:pPr>
        <w:spacing w:after="0" w:line="360" w:lineRule="auto"/>
        <w:ind w:firstLine="709"/>
        <w:jc w:val="both"/>
        <w:rPr>
          <w:rFonts w:ascii="Times New Roman" w:hAnsi="Times New Roman"/>
          <w:sz w:val="28"/>
          <w:szCs w:val="28"/>
        </w:rPr>
      </w:pPr>
    </w:p>
    <w:p w:rsidR="00855EFB" w:rsidRDefault="00855EFB" w:rsidP="00106A87">
      <w:pPr>
        <w:spacing w:after="0" w:line="360" w:lineRule="auto"/>
        <w:ind w:firstLine="709"/>
        <w:jc w:val="both"/>
        <w:rPr>
          <w:rFonts w:ascii="Times New Roman" w:hAnsi="Times New Roman"/>
          <w:sz w:val="28"/>
          <w:szCs w:val="28"/>
        </w:rPr>
      </w:pPr>
    </w:p>
    <w:p w:rsidR="00855EFB" w:rsidRDefault="00855EFB" w:rsidP="00106A87">
      <w:pPr>
        <w:spacing w:after="0" w:line="360" w:lineRule="auto"/>
        <w:ind w:firstLine="709"/>
        <w:jc w:val="both"/>
        <w:rPr>
          <w:rFonts w:ascii="Times New Roman" w:hAnsi="Times New Roman"/>
          <w:sz w:val="28"/>
          <w:szCs w:val="28"/>
        </w:rPr>
      </w:pPr>
    </w:p>
    <w:p w:rsidR="00855EFB" w:rsidRDefault="00855EFB" w:rsidP="00106A87">
      <w:pPr>
        <w:spacing w:after="0" w:line="360" w:lineRule="auto"/>
        <w:ind w:firstLine="709"/>
        <w:jc w:val="both"/>
        <w:rPr>
          <w:rFonts w:ascii="Times New Roman" w:hAnsi="Times New Roman"/>
          <w:sz w:val="28"/>
          <w:szCs w:val="28"/>
        </w:rPr>
      </w:pPr>
    </w:p>
    <w:p w:rsidR="00855EFB" w:rsidRDefault="00855EFB" w:rsidP="00106A87">
      <w:pPr>
        <w:spacing w:after="0" w:line="360" w:lineRule="auto"/>
        <w:ind w:firstLine="709"/>
        <w:jc w:val="both"/>
        <w:rPr>
          <w:rFonts w:ascii="Times New Roman" w:hAnsi="Times New Roman"/>
          <w:sz w:val="28"/>
          <w:szCs w:val="28"/>
        </w:rPr>
      </w:pPr>
    </w:p>
    <w:p w:rsidR="00855EFB" w:rsidRDefault="00855EFB" w:rsidP="00106A87">
      <w:pPr>
        <w:spacing w:after="0" w:line="360" w:lineRule="auto"/>
        <w:ind w:firstLine="709"/>
        <w:jc w:val="both"/>
        <w:rPr>
          <w:rFonts w:ascii="Times New Roman" w:hAnsi="Times New Roman"/>
          <w:sz w:val="28"/>
          <w:szCs w:val="28"/>
        </w:rPr>
      </w:pPr>
    </w:p>
    <w:p w:rsidR="00855EFB" w:rsidRDefault="00855EFB" w:rsidP="00106A87">
      <w:pPr>
        <w:spacing w:after="0" w:line="360" w:lineRule="auto"/>
        <w:ind w:firstLine="709"/>
        <w:jc w:val="both"/>
        <w:rPr>
          <w:rFonts w:ascii="Times New Roman" w:hAnsi="Times New Roman"/>
          <w:sz w:val="28"/>
          <w:szCs w:val="28"/>
        </w:rPr>
      </w:pPr>
    </w:p>
    <w:p w:rsidR="00855EFB" w:rsidRDefault="00855EFB" w:rsidP="00106A87">
      <w:pPr>
        <w:spacing w:after="0" w:line="360" w:lineRule="auto"/>
        <w:ind w:firstLine="709"/>
        <w:jc w:val="both"/>
        <w:rPr>
          <w:rFonts w:ascii="Times New Roman" w:hAnsi="Times New Roman"/>
          <w:sz w:val="28"/>
          <w:szCs w:val="28"/>
        </w:rPr>
      </w:pPr>
    </w:p>
    <w:p w:rsidR="00855EFB" w:rsidRDefault="00855EFB" w:rsidP="00106A87">
      <w:pPr>
        <w:spacing w:after="0" w:line="360" w:lineRule="auto"/>
        <w:ind w:firstLine="709"/>
        <w:jc w:val="both"/>
        <w:rPr>
          <w:rFonts w:ascii="Times New Roman" w:hAnsi="Times New Roman"/>
          <w:sz w:val="28"/>
          <w:szCs w:val="28"/>
        </w:rPr>
      </w:pPr>
    </w:p>
    <w:p w:rsidR="00855EFB" w:rsidRDefault="00855EFB" w:rsidP="00106A87">
      <w:pPr>
        <w:spacing w:after="0" w:line="360" w:lineRule="auto"/>
        <w:ind w:firstLine="709"/>
        <w:jc w:val="both"/>
        <w:rPr>
          <w:rFonts w:ascii="Times New Roman" w:hAnsi="Times New Roman"/>
          <w:sz w:val="28"/>
          <w:szCs w:val="28"/>
        </w:rPr>
      </w:pPr>
    </w:p>
    <w:p w:rsidR="00106A87" w:rsidRDefault="00106A87" w:rsidP="008C15AA">
      <w:pPr>
        <w:spacing w:after="0" w:line="360" w:lineRule="auto"/>
        <w:jc w:val="both"/>
        <w:rPr>
          <w:rFonts w:ascii="Times New Roman" w:hAnsi="Times New Roman"/>
          <w:sz w:val="28"/>
          <w:szCs w:val="28"/>
        </w:rPr>
      </w:pPr>
    </w:p>
    <w:p w:rsidR="00106A87" w:rsidRDefault="00106A87" w:rsidP="00106A87">
      <w:pPr>
        <w:spacing w:after="0" w:line="360" w:lineRule="auto"/>
        <w:ind w:firstLine="709"/>
        <w:jc w:val="both"/>
        <w:rPr>
          <w:rFonts w:ascii="Times New Roman" w:hAnsi="Times New Roman"/>
          <w:sz w:val="28"/>
          <w:szCs w:val="28"/>
        </w:rPr>
      </w:pPr>
    </w:p>
    <w:p w:rsidR="00106A87" w:rsidRDefault="00106A87" w:rsidP="004B1CE6">
      <w:pPr>
        <w:spacing w:after="0" w:line="360" w:lineRule="auto"/>
        <w:ind w:firstLine="709"/>
        <w:jc w:val="center"/>
        <w:rPr>
          <w:rFonts w:ascii="Times New Roman" w:hAnsi="Times New Roman"/>
          <w:sz w:val="28"/>
          <w:szCs w:val="28"/>
        </w:rPr>
      </w:pPr>
      <w:r>
        <w:rPr>
          <w:rFonts w:ascii="Times New Roman" w:hAnsi="Times New Roman"/>
          <w:sz w:val="28"/>
          <w:szCs w:val="28"/>
        </w:rPr>
        <w:lastRenderedPageBreak/>
        <w:t>СПИСОК ЛИТЕРАТУРЫ</w:t>
      </w:r>
    </w:p>
    <w:p w:rsidR="00661E3A" w:rsidRDefault="00661E3A" w:rsidP="00BE7260">
      <w:pPr>
        <w:pStyle w:val="80"/>
        <w:numPr>
          <w:ilvl w:val="0"/>
          <w:numId w:val="22"/>
        </w:numPr>
        <w:shd w:val="clear" w:color="auto" w:fill="auto"/>
        <w:spacing w:after="0" w:line="360" w:lineRule="auto"/>
        <w:ind w:left="284" w:right="-2" w:hanging="284"/>
        <w:jc w:val="both"/>
        <w:rPr>
          <w:sz w:val="28"/>
          <w:szCs w:val="28"/>
        </w:rPr>
      </w:pPr>
      <w:r w:rsidRPr="00D52BFA">
        <w:rPr>
          <w:rStyle w:val="81"/>
          <w:i w:val="0"/>
          <w:sz w:val="28"/>
          <w:szCs w:val="28"/>
        </w:rPr>
        <w:t>Ватутина Н.Д.</w:t>
      </w:r>
      <w:r w:rsidRPr="00D52BFA">
        <w:rPr>
          <w:sz w:val="28"/>
          <w:szCs w:val="28"/>
        </w:rPr>
        <w:t xml:space="preserve"> </w:t>
      </w:r>
      <w:r>
        <w:rPr>
          <w:sz w:val="28"/>
          <w:szCs w:val="28"/>
        </w:rPr>
        <w:t>Ребенок поступает в детский сад, 2004 г.</w:t>
      </w:r>
    </w:p>
    <w:p w:rsidR="00661E3A" w:rsidRPr="00D52BFA" w:rsidRDefault="00661E3A" w:rsidP="00BE7260">
      <w:pPr>
        <w:pStyle w:val="80"/>
        <w:numPr>
          <w:ilvl w:val="0"/>
          <w:numId w:val="22"/>
        </w:numPr>
        <w:shd w:val="clear" w:color="auto" w:fill="auto"/>
        <w:spacing w:after="0" w:line="360" w:lineRule="auto"/>
        <w:ind w:left="284" w:right="-2" w:hanging="284"/>
        <w:jc w:val="both"/>
        <w:rPr>
          <w:sz w:val="28"/>
          <w:szCs w:val="28"/>
        </w:rPr>
      </w:pPr>
      <w:r>
        <w:rPr>
          <w:sz w:val="28"/>
          <w:szCs w:val="28"/>
        </w:rPr>
        <w:t xml:space="preserve">Дронь </w:t>
      </w:r>
      <w:r w:rsidR="002D3BFD">
        <w:rPr>
          <w:sz w:val="28"/>
          <w:szCs w:val="28"/>
        </w:rPr>
        <w:t>А.В., Данилюк О.Л. Взаимодействие ДОУ с родителями дошкольников. Программа «Ребенок-педагог-родитель». – СПб.: ООО «Детство-Пресс», 2011.-196с.</w:t>
      </w:r>
    </w:p>
    <w:p w:rsidR="00661E3A" w:rsidRDefault="00661E3A" w:rsidP="00BE7260">
      <w:pPr>
        <w:pStyle w:val="80"/>
        <w:numPr>
          <w:ilvl w:val="0"/>
          <w:numId w:val="22"/>
        </w:numPr>
        <w:shd w:val="clear" w:color="auto" w:fill="auto"/>
        <w:spacing w:after="0" w:line="360" w:lineRule="auto"/>
        <w:ind w:left="284" w:right="-2" w:hanging="284"/>
        <w:jc w:val="both"/>
        <w:rPr>
          <w:sz w:val="28"/>
          <w:szCs w:val="28"/>
        </w:rPr>
      </w:pPr>
      <w:r w:rsidRPr="00D52BFA">
        <w:rPr>
          <w:rStyle w:val="81"/>
          <w:i w:val="0"/>
          <w:sz w:val="28"/>
          <w:szCs w:val="28"/>
        </w:rPr>
        <w:t xml:space="preserve">Калинина Р., Семенова </w:t>
      </w:r>
      <w:r>
        <w:rPr>
          <w:rStyle w:val="81"/>
          <w:i w:val="0"/>
          <w:sz w:val="28"/>
          <w:szCs w:val="28"/>
        </w:rPr>
        <w:t>И</w:t>
      </w:r>
      <w:r w:rsidRPr="00D52BFA">
        <w:rPr>
          <w:rStyle w:val="81"/>
          <w:i w:val="0"/>
          <w:sz w:val="28"/>
          <w:szCs w:val="28"/>
        </w:rPr>
        <w:t>., Яковлева Г.</w:t>
      </w:r>
      <w:r w:rsidRPr="00D52BFA">
        <w:rPr>
          <w:sz w:val="28"/>
          <w:szCs w:val="28"/>
        </w:rPr>
        <w:t xml:space="preserve"> Ребенок пошел в детский сад «Дошкольное воспитание» № 4, 2004 г.</w:t>
      </w:r>
    </w:p>
    <w:p w:rsidR="002D3BFD" w:rsidRDefault="002D3BFD" w:rsidP="00BE7260">
      <w:pPr>
        <w:pStyle w:val="80"/>
        <w:numPr>
          <w:ilvl w:val="0"/>
          <w:numId w:val="22"/>
        </w:numPr>
        <w:shd w:val="clear" w:color="auto" w:fill="auto"/>
        <w:spacing w:after="0" w:line="360" w:lineRule="auto"/>
        <w:ind w:left="284" w:right="-2" w:hanging="284"/>
        <w:jc w:val="both"/>
        <w:rPr>
          <w:sz w:val="28"/>
          <w:szCs w:val="28"/>
        </w:rPr>
      </w:pPr>
      <w:r>
        <w:rPr>
          <w:sz w:val="28"/>
          <w:szCs w:val="28"/>
        </w:rPr>
        <w:t>Русаков А.С. «Адаптация ребенка к детскому саду. Советы педагогам и родителям: Сборник.» - СПб: Речь, Образовательные проекты; М.: Сфера, 2010.- 128с.</w:t>
      </w:r>
    </w:p>
    <w:p w:rsidR="002D3BFD" w:rsidRDefault="002D3BFD" w:rsidP="00BE7260">
      <w:pPr>
        <w:pStyle w:val="80"/>
        <w:numPr>
          <w:ilvl w:val="0"/>
          <w:numId w:val="22"/>
        </w:numPr>
        <w:shd w:val="clear" w:color="auto" w:fill="auto"/>
        <w:spacing w:after="0" w:line="360" w:lineRule="auto"/>
        <w:ind w:left="284" w:right="-2" w:hanging="284"/>
        <w:jc w:val="both"/>
        <w:rPr>
          <w:sz w:val="28"/>
          <w:szCs w:val="28"/>
        </w:rPr>
      </w:pPr>
      <w:r>
        <w:rPr>
          <w:sz w:val="28"/>
          <w:szCs w:val="28"/>
        </w:rPr>
        <w:t>Соколовская Н.В. «Адаптация ребенка к условиям детского сада: управление процессом, диагностика, рекомендации». Волгоград: Учитель, 2011.-188с.</w:t>
      </w:r>
    </w:p>
    <w:p w:rsidR="00CD2B9D" w:rsidRPr="00CD2B9D" w:rsidRDefault="00CD2B9D" w:rsidP="00CD2B9D">
      <w:pPr>
        <w:pStyle w:val="80"/>
        <w:numPr>
          <w:ilvl w:val="0"/>
          <w:numId w:val="22"/>
        </w:numPr>
        <w:shd w:val="clear" w:color="auto" w:fill="auto"/>
        <w:spacing w:after="0" w:line="360" w:lineRule="auto"/>
        <w:ind w:left="284" w:right="-2" w:hanging="284"/>
        <w:jc w:val="both"/>
        <w:rPr>
          <w:sz w:val="28"/>
          <w:szCs w:val="28"/>
        </w:rPr>
      </w:pPr>
      <w:r>
        <w:rPr>
          <w:sz w:val="28"/>
          <w:szCs w:val="28"/>
        </w:rPr>
        <w:t>Приказ Министерства образования и науки Российской Федерации (Минобрнауки России) от 17 октября 2013 г. № 1155 г.Москва.</w:t>
      </w:r>
    </w:p>
    <w:p w:rsidR="002D3BFD" w:rsidRDefault="002D3BFD" w:rsidP="00BE7260">
      <w:pPr>
        <w:pStyle w:val="80"/>
        <w:shd w:val="clear" w:color="auto" w:fill="auto"/>
        <w:spacing w:after="0" w:line="360" w:lineRule="auto"/>
        <w:ind w:left="284" w:right="-2"/>
        <w:jc w:val="both"/>
        <w:rPr>
          <w:rFonts w:ascii="Arial" w:hAnsi="Arial" w:cs="Arial"/>
          <w:color w:val="000000"/>
          <w:sz w:val="18"/>
          <w:szCs w:val="18"/>
          <w:shd w:val="clear" w:color="auto" w:fill="F3E4DE"/>
        </w:rPr>
      </w:pPr>
    </w:p>
    <w:p w:rsidR="002D3BFD" w:rsidRDefault="002D3BFD" w:rsidP="00BE7260">
      <w:pPr>
        <w:pStyle w:val="80"/>
        <w:shd w:val="clear" w:color="auto" w:fill="auto"/>
        <w:spacing w:after="0" w:line="360" w:lineRule="auto"/>
        <w:ind w:left="284" w:right="-2"/>
        <w:jc w:val="both"/>
        <w:rPr>
          <w:rFonts w:ascii="Arial" w:hAnsi="Arial" w:cs="Arial"/>
          <w:color w:val="000000"/>
          <w:sz w:val="18"/>
          <w:szCs w:val="18"/>
          <w:shd w:val="clear" w:color="auto" w:fill="F3E4DE"/>
        </w:rPr>
      </w:pPr>
    </w:p>
    <w:p w:rsidR="002D3BFD" w:rsidRDefault="002D3BFD" w:rsidP="00BE7260">
      <w:pPr>
        <w:pStyle w:val="80"/>
        <w:shd w:val="clear" w:color="auto" w:fill="auto"/>
        <w:spacing w:after="0" w:line="360" w:lineRule="auto"/>
        <w:ind w:left="284" w:right="-2"/>
        <w:jc w:val="both"/>
        <w:rPr>
          <w:rFonts w:ascii="Arial" w:hAnsi="Arial" w:cs="Arial"/>
          <w:color w:val="000000"/>
          <w:sz w:val="18"/>
          <w:szCs w:val="18"/>
          <w:shd w:val="clear" w:color="auto" w:fill="F3E4DE"/>
        </w:rPr>
      </w:pPr>
    </w:p>
    <w:p w:rsidR="002D3BFD" w:rsidRDefault="002D3BFD" w:rsidP="00BE7260">
      <w:pPr>
        <w:pStyle w:val="80"/>
        <w:shd w:val="clear" w:color="auto" w:fill="auto"/>
        <w:spacing w:after="0" w:line="360" w:lineRule="auto"/>
        <w:ind w:left="284" w:right="-2"/>
        <w:jc w:val="both"/>
        <w:rPr>
          <w:rFonts w:ascii="Arial" w:hAnsi="Arial" w:cs="Arial"/>
          <w:color w:val="000000"/>
          <w:sz w:val="18"/>
          <w:szCs w:val="18"/>
          <w:shd w:val="clear" w:color="auto" w:fill="F3E4DE"/>
        </w:rPr>
      </w:pPr>
    </w:p>
    <w:p w:rsidR="002D3BFD" w:rsidRDefault="002D3BFD" w:rsidP="00BE7260">
      <w:pPr>
        <w:pStyle w:val="80"/>
        <w:shd w:val="clear" w:color="auto" w:fill="auto"/>
        <w:spacing w:after="0" w:line="360" w:lineRule="auto"/>
        <w:ind w:left="284" w:right="-2"/>
        <w:jc w:val="both"/>
        <w:rPr>
          <w:rFonts w:ascii="Arial" w:hAnsi="Arial" w:cs="Arial"/>
          <w:color w:val="000000"/>
          <w:sz w:val="18"/>
          <w:szCs w:val="18"/>
          <w:shd w:val="clear" w:color="auto" w:fill="F3E4DE"/>
        </w:rPr>
      </w:pPr>
    </w:p>
    <w:p w:rsidR="002D3BFD" w:rsidRDefault="002D3BFD" w:rsidP="00BE7260">
      <w:pPr>
        <w:pStyle w:val="80"/>
        <w:shd w:val="clear" w:color="auto" w:fill="auto"/>
        <w:spacing w:after="0" w:line="360" w:lineRule="auto"/>
        <w:ind w:left="284" w:right="-2"/>
        <w:jc w:val="both"/>
        <w:rPr>
          <w:rFonts w:ascii="Arial" w:hAnsi="Arial" w:cs="Arial"/>
          <w:color w:val="000000"/>
          <w:sz w:val="18"/>
          <w:szCs w:val="18"/>
          <w:shd w:val="clear" w:color="auto" w:fill="F3E4DE"/>
        </w:rPr>
      </w:pPr>
    </w:p>
    <w:p w:rsidR="002D3BFD" w:rsidRDefault="002D3BFD" w:rsidP="00BE7260">
      <w:pPr>
        <w:pStyle w:val="80"/>
        <w:shd w:val="clear" w:color="auto" w:fill="auto"/>
        <w:spacing w:after="0" w:line="360" w:lineRule="auto"/>
        <w:ind w:left="284" w:right="-2"/>
        <w:jc w:val="both"/>
        <w:rPr>
          <w:rFonts w:ascii="Arial" w:hAnsi="Arial" w:cs="Arial"/>
          <w:color w:val="000000"/>
          <w:sz w:val="18"/>
          <w:szCs w:val="18"/>
          <w:shd w:val="clear" w:color="auto" w:fill="F3E4DE"/>
        </w:rPr>
      </w:pPr>
    </w:p>
    <w:p w:rsidR="002D3BFD" w:rsidRDefault="002D3BFD" w:rsidP="00BE7260">
      <w:pPr>
        <w:pStyle w:val="80"/>
        <w:shd w:val="clear" w:color="auto" w:fill="auto"/>
        <w:spacing w:after="0" w:line="360" w:lineRule="auto"/>
        <w:ind w:left="284" w:right="-2"/>
        <w:jc w:val="both"/>
        <w:rPr>
          <w:rFonts w:ascii="Arial" w:hAnsi="Arial" w:cs="Arial"/>
          <w:color w:val="000000"/>
          <w:sz w:val="18"/>
          <w:szCs w:val="18"/>
          <w:shd w:val="clear" w:color="auto" w:fill="F3E4DE"/>
        </w:rPr>
      </w:pPr>
    </w:p>
    <w:p w:rsidR="002D3BFD" w:rsidRDefault="002D3BFD" w:rsidP="00BE7260">
      <w:pPr>
        <w:pStyle w:val="80"/>
        <w:shd w:val="clear" w:color="auto" w:fill="auto"/>
        <w:spacing w:after="0" w:line="360" w:lineRule="auto"/>
        <w:ind w:left="284" w:right="-2"/>
        <w:jc w:val="both"/>
        <w:rPr>
          <w:rFonts w:ascii="Arial" w:hAnsi="Arial" w:cs="Arial"/>
          <w:color w:val="000000"/>
          <w:sz w:val="18"/>
          <w:szCs w:val="18"/>
          <w:shd w:val="clear" w:color="auto" w:fill="F3E4DE"/>
        </w:rPr>
      </w:pPr>
    </w:p>
    <w:p w:rsidR="002D3BFD" w:rsidRDefault="002D3BFD" w:rsidP="002D3BFD">
      <w:pPr>
        <w:pStyle w:val="80"/>
        <w:shd w:val="clear" w:color="auto" w:fill="auto"/>
        <w:spacing w:after="0" w:line="240" w:lineRule="auto"/>
        <w:ind w:left="284" w:right="-2"/>
        <w:jc w:val="both"/>
        <w:rPr>
          <w:rFonts w:ascii="Arial" w:hAnsi="Arial" w:cs="Arial"/>
          <w:color w:val="000000"/>
          <w:sz w:val="18"/>
          <w:szCs w:val="18"/>
          <w:shd w:val="clear" w:color="auto" w:fill="F3E4DE"/>
        </w:rPr>
      </w:pPr>
    </w:p>
    <w:p w:rsidR="002D3BFD" w:rsidRDefault="002D3BFD" w:rsidP="002D3BFD">
      <w:pPr>
        <w:pStyle w:val="80"/>
        <w:shd w:val="clear" w:color="auto" w:fill="auto"/>
        <w:spacing w:after="0" w:line="240" w:lineRule="auto"/>
        <w:ind w:left="284" w:right="-2"/>
        <w:jc w:val="both"/>
        <w:rPr>
          <w:rFonts w:ascii="Arial" w:hAnsi="Arial" w:cs="Arial"/>
          <w:color w:val="000000"/>
          <w:sz w:val="18"/>
          <w:szCs w:val="18"/>
          <w:shd w:val="clear" w:color="auto" w:fill="F3E4DE"/>
        </w:rPr>
      </w:pPr>
    </w:p>
    <w:p w:rsidR="002D3BFD" w:rsidRDefault="002D3BFD" w:rsidP="002D3BFD">
      <w:pPr>
        <w:pStyle w:val="80"/>
        <w:shd w:val="clear" w:color="auto" w:fill="auto"/>
        <w:spacing w:after="0" w:line="240" w:lineRule="auto"/>
        <w:ind w:left="284" w:right="-2"/>
        <w:jc w:val="both"/>
        <w:rPr>
          <w:rFonts w:ascii="Arial" w:hAnsi="Arial" w:cs="Arial"/>
          <w:color w:val="000000"/>
          <w:sz w:val="18"/>
          <w:szCs w:val="18"/>
          <w:shd w:val="clear" w:color="auto" w:fill="F3E4DE"/>
        </w:rPr>
      </w:pPr>
    </w:p>
    <w:p w:rsidR="002D3BFD" w:rsidRDefault="002D3BFD" w:rsidP="002D3BFD">
      <w:pPr>
        <w:pStyle w:val="80"/>
        <w:shd w:val="clear" w:color="auto" w:fill="auto"/>
        <w:spacing w:after="0" w:line="240" w:lineRule="auto"/>
        <w:ind w:left="284" w:right="-2"/>
        <w:jc w:val="both"/>
        <w:rPr>
          <w:rFonts w:ascii="Arial" w:hAnsi="Arial" w:cs="Arial"/>
          <w:color w:val="000000"/>
          <w:sz w:val="18"/>
          <w:szCs w:val="18"/>
          <w:shd w:val="clear" w:color="auto" w:fill="F3E4DE"/>
        </w:rPr>
      </w:pPr>
    </w:p>
    <w:p w:rsidR="002D3BFD" w:rsidRDefault="002D3BFD" w:rsidP="002D3BFD">
      <w:pPr>
        <w:pStyle w:val="80"/>
        <w:shd w:val="clear" w:color="auto" w:fill="auto"/>
        <w:spacing w:after="0" w:line="240" w:lineRule="auto"/>
        <w:ind w:left="284" w:right="-2"/>
        <w:jc w:val="both"/>
        <w:rPr>
          <w:rFonts w:ascii="Arial" w:hAnsi="Arial" w:cs="Arial"/>
          <w:color w:val="000000"/>
          <w:sz w:val="18"/>
          <w:szCs w:val="18"/>
          <w:shd w:val="clear" w:color="auto" w:fill="F3E4DE"/>
        </w:rPr>
      </w:pPr>
    </w:p>
    <w:p w:rsidR="002D3BFD" w:rsidRDefault="002D3BFD" w:rsidP="002D3BFD">
      <w:pPr>
        <w:pStyle w:val="80"/>
        <w:shd w:val="clear" w:color="auto" w:fill="auto"/>
        <w:spacing w:after="0" w:line="240" w:lineRule="auto"/>
        <w:ind w:left="284" w:right="-2"/>
        <w:jc w:val="both"/>
        <w:rPr>
          <w:rFonts w:ascii="Arial" w:hAnsi="Arial" w:cs="Arial"/>
          <w:color w:val="000000"/>
          <w:sz w:val="18"/>
          <w:szCs w:val="18"/>
          <w:shd w:val="clear" w:color="auto" w:fill="F3E4DE"/>
        </w:rPr>
      </w:pPr>
    </w:p>
    <w:p w:rsidR="002D3BFD" w:rsidRDefault="002D3BFD" w:rsidP="002D3BFD">
      <w:pPr>
        <w:pStyle w:val="80"/>
        <w:shd w:val="clear" w:color="auto" w:fill="auto"/>
        <w:spacing w:after="0" w:line="240" w:lineRule="auto"/>
        <w:ind w:left="284" w:right="-2"/>
        <w:jc w:val="both"/>
        <w:rPr>
          <w:rFonts w:ascii="Arial" w:hAnsi="Arial" w:cs="Arial"/>
          <w:color w:val="000000"/>
          <w:sz w:val="18"/>
          <w:szCs w:val="18"/>
          <w:shd w:val="clear" w:color="auto" w:fill="F3E4DE"/>
        </w:rPr>
      </w:pPr>
    </w:p>
    <w:p w:rsidR="002D3BFD" w:rsidRDefault="002D3BFD" w:rsidP="002D3BFD">
      <w:pPr>
        <w:pStyle w:val="80"/>
        <w:shd w:val="clear" w:color="auto" w:fill="auto"/>
        <w:spacing w:after="0" w:line="240" w:lineRule="auto"/>
        <w:ind w:left="284" w:right="-2"/>
        <w:jc w:val="both"/>
        <w:rPr>
          <w:rFonts w:ascii="Arial" w:hAnsi="Arial" w:cs="Arial"/>
          <w:color w:val="000000"/>
          <w:sz w:val="18"/>
          <w:szCs w:val="18"/>
          <w:shd w:val="clear" w:color="auto" w:fill="F3E4DE"/>
        </w:rPr>
      </w:pPr>
    </w:p>
    <w:p w:rsidR="002D3BFD" w:rsidRDefault="002D3BFD" w:rsidP="002D3BFD">
      <w:pPr>
        <w:pStyle w:val="80"/>
        <w:shd w:val="clear" w:color="auto" w:fill="auto"/>
        <w:spacing w:after="0" w:line="240" w:lineRule="auto"/>
        <w:ind w:left="284" w:right="-2"/>
        <w:jc w:val="both"/>
        <w:rPr>
          <w:rFonts w:ascii="Arial" w:hAnsi="Arial" w:cs="Arial"/>
          <w:color w:val="000000"/>
          <w:sz w:val="18"/>
          <w:szCs w:val="18"/>
          <w:shd w:val="clear" w:color="auto" w:fill="F3E4DE"/>
        </w:rPr>
      </w:pPr>
    </w:p>
    <w:p w:rsidR="002D3BFD" w:rsidRDefault="002D3BFD" w:rsidP="002D3BFD">
      <w:pPr>
        <w:pStyle w:val="80"/>
        <w:shd w:val="clear" w:color="auto" w:fill="auto"/>
        <w:spacing w:after="0" w:line="240" w:lineRule="auto"/>
        <w:ind w:left="284" w:right="-2"/>
        <w:jc w:val="both"/>
        <w:rPr>
          <w:rFonts w:ascii="Arial" w:hAnsi="Arial" w:cs="Arial"/>
          <w:color w:val="000000"/>
          <w:sz w:val="18"/>
          <w:szCs w:val="18"/>
          <w:shd w:val="clear" w:color="auto" w:fill="F3E4DE"/>
        </w:rPr>
      </w:pPr>
    </w:p>
    <w:p w:rsidR="002D3BFD" w:rsidRDefault="002D3BFD" w:rsidP="002D3BFD">
      <w:pPr>
        <w:pStyle w:val="80"/>
        <w:shd w:val="clear" w:color="auto" w:fill="auto"/>
        <w:spacing w:after="0" w:line="240" w:lineRule="auto"/>
        <w:ind w:left="284" w:right="-2"/>
        <w:jc w:val="both"/>
        <w:rPr>
          <w:rFonts w:ascii="Arial" w:hAnsi="Arial" w:cs="Arial"/>
          <w:color w:val="000000"/>
          <w:sz w:val="18"/>
          <w:szCs w:val="18"/>
          <w:shd w:val="clear" w:color="auto" w:fill="F3E4DE"/>
        </w:rPr>
      </w:pPr>
    </w:p>
    <w:p w:rsidR="002D3BFD" w:rsidRDefault="002D3BFD" w:rsidP="002D3BFD">
      <w:pPr>
        <w:pStyle w:val="80"/>
        <w:shd w:val="clear" w:color="auto" w:fill="auto"/>
        <w:spacing w:after="0" w:line="240" w:lineRule="auto"/>
        <w:ind w:left="284" w:right="-2"/>
        <w:jc w:val="both"/>
        <w:rPr>
          <w:rFonts w:ascii="Arial" w:hAnsi="Arial" w:cs="Arial"/>
          <w:color w:val="000000"/>
          <w:sz w:val="18"/>
          <w:szCs w:val="18"/>
          <w:shd w:val="clear" w:color="auto" w:fill="F3E4DE"/>
        </w:rPr>
      </w:pPr>
    </w:p>
    <w:p w:rsidR="002D3BFD" w:rsidRDefault="002D3BFD" w:rsidP="002D3BFD">
      <w:pPr>
        <w:pStyle w:val="80"/>
        <w:shd w:val="clear" w:color="auto" w:fill="auto"/>
        <w:spacing w:after="0" w:line="240" w:lineRule="auto"/>
        <w:ind w:left="284" w:right="-2"/>
        <w:jc w:val="both"/>
        <w:rPr>
          <w:rFonts w:ascii="Arial" w:hAnsi="Arial" w:cs="Arial"/>
          <w:color w:val="000000"/>
          <w:sz w:val="18"/>
          <w:szCs w:val="18"/>
          <w:shd w:val="clear" w:color="auto" w:fill="F3E4DE"/>
        </w:rPr>
      </w:pPr>
    </w:p>
    <w:p w:rsidR="002D3BFD" w:rsidRDefault="002D3BFD" w:rsidP="002D3BFD">
      <w:pPr>
        <w:pStyle w:val="80"/>
        <w:shd w:val="clear" w:color="auto" w:fill="auto"/>
        <w:spacing w:after="0" w:line="240" w:lineRule="auto"/>
        <w:ind w:left="284" w:right="-2"/>
        <w:jc w:val="both"/>
        <w:rPr>
          <w:rFonts w:ascii="Arial" w:hAnsi="Arial" w:cs="Arial"/>
          <w:color w:val="000000"/>
          <w:sz w:val="18"/>
          <w:szCs w:val="18"/>
          <w:shd w:val="clear" w:color="auto" w:fill="F3E4DE"/>
        </w:rPr>
      </w:pPr>
    </w:p>
    <w:p w:rsidR="002D3BFD" w:rsidRDefault="002D3BFD" w:rsidP="002D3BFD">
      <w:pPr>
        <w:pStyle w:val="80"/>
        <w:shd w:val="clear" w:color="auto" w:fill="auto"/>
        <w:spacing w:after="0" w:line="240" w:lineRule="auto"/>
        <w:ind w:left="284" w:right="-2"/>
        <w:jc w:val="both"/>
        <w:rPr>
          <w:sz w:val="28"/>
          <w:szCs w:val="28"/>
        </w:rPr>
      </w:pPr>
    </w:p>
    <w:p w:rsidR="00E27A22" w:rsidRDefault="00E27A22" w:rsidP="0031124A">
      <w:pPr>
        <w:spacing w:after="0" w:line="360" w:lineRule="auto"/>
        <w:ind w:firstLine="709"/>
        <w:jc w:val="both"/>
        <w:rPr>
          <w:rFonts w:ascii="Arial" w:hAnsi="Arial" w:cs="Arial"/>
          <w:color w:val="000000"/>
          <w:sz w:val="18"/>
          <w:szCs w:val="18"/>
          <w:shd w:val="clear" w:color="auto" w:fill="F3E4DE"/>
        </w:rPr>
      </w:pPr>
    </w:p>
    <w:p w:rsidR="00E27A22" w:rsidRDefault="00E27A22" w:rsidP="0031124A">
      <w:pPr>
        <w:spacing w:after="0" w:line="360" w:lineRule="auto"/>
        <w:ind w:firstLine="709"/>
        <w:jc w:val="both"/>
        <w:rPr>
          <w:rFonts w:ascii="Arial" w:hAnsi="Arial" w:cs="Arial"/>
          <w:color w:val="000000"/>
          <w:sz w:val="18"/>
          <w:szCs w:val="18"/>
          <w:shd w:val="clear" w:color="auto" w:fill="F3E4DE"/>
        </w:rPr>
      </w:pPr>
    </w:p>
    <w:p w:rsidR="00E27A22" w:rsidRDefault="00E27A22" w:rsidP="008C15AA">
      <w:pPr>
        <w:spacing w:after="0" w:line="360" w:lineRule="auto"/>
        <w:jc w:val="both"/>
        <w:rPr>
          <w:rFonts w:ascii="Times New Roman" w:hAnsi="Times New Roman"/>
          <w:sz w:val="28"/>
          <w:szCs w:val="28"/>
        </w:rPr>
      </w:pPr>
    </w:p>
    <w:p w:rsidR="0031124A" w:rsidRPr="00C11D85" w:rsidRDefault="00E27A22" w:rsidP="0031124A">
      <w:pPr>
        <w:pStyle w:val="1"/>
        <w:numPr>
          <w:ilvl w:val="0"/>
          <w:numId w:val="7"/>
        </w:numPr>
        <w:spacing w:before="0" w:after="0"/>
        <w:ind w:left="431" w:hanging="431"/>
        <w:jc w:val="right"/>
        <w:rPr>
          <w:caps/>
          <w:kern w:val="48"/>
          <w:sz w:val="28"/>
          <w:szCs w:val="28"/>
        </w:rPr>
      </w:pPr>
      <w:bookmarkStart w:id="2" w:name="_Toc402096101"/>
      <w:r>
        <w:rPr>
          <w:caps/>
          <w:kern w:val="48"/>
          <w:sz w:val="28"/>
          <w:szCs w:val="28"/>
        </w:rPr>
        <w:lastRenderedPageBreak/>
        <w:t xml:space="preserve">приложение </w:t>
      </w:r>
      <w:r w:rsidR="0031124A" w:rsidRPr="00C11D85">
        <w:rPr>
          <w:caps/>
          <w:kern w:val="48"/>
          <w:sz w:val="28"/>
          <w:szCs w:val="28"/>
        </w:rPr>
        <w:t xml:space="preserve"> 1</w:t>
      </w:r>
      <w:bookmarkEnd w:id="2"/>
      <w:r>
        <w:rPr>
          <w:caps/>
          <w:kern w:val="48"/>
          <w:sz w:val="28"/>
          <w:szCs w:val="28"/>
          <w:lang w:val="ru-RU"/>
        </w:rPr>
        <w:t>.</w:t>
      </w:r>
    </w:p>
    <w:p w:rsidR="0031124A" w:rsidRDefault="0031124A" w:rsidP="001F0589">
      <w:pPr>
        <w:pStyle w:val="1"/>
        <w:numPr>
          <w:ilvl w:val="0"/>
          <w:numId w:val="0"/>
        </w:numPr>
        <w:spacing w:before="0" w:after="0"/>
        <w:ind w:left="720" w:hanging="360"/>
        <w:jc w:val="center"/>
        <w:rPr>
          <w:sz w:val="28"/>
          <w:szCs w:val="28"/>
        </w:rPr>
      </w:pPr>
    </w:p>
    <w:p w:rsidR="001F0589" w:rsidRPr="00E27A22" w:rsidRDefault="001F0589" w:rsidP="00E27A22">
      <w:pPr>
        <w:spacing w:before="120" w:after="120" w:line="360" w:lineRule="auto"/>
        <w:ind w:left="120" w:right="120" w:firstLine="400"/>
        <w:jc w:val="center"/>
        <w:textAlignment w:val="top"/>
        <w:rPr>
          <w:rFonts w:ascii="Times New Roman" w:eastAsia="Times New Roman" w:hAnsi="Times New Roman" w:cs="Times New Roman"/>
          <w:b/>
          <w:sz w:val="28"/>
          <w:szCs w:val="28"/>
          <w:lang w:eastAsia="ru-RU"/>
        </w:rPr>
      </w:pPr>
      <w:r w:rsidRPr="00E27A22">
        <w:rPr>
          <w:rFonts w:ascii="Times New Roman" w:eastAsia="Times New Roman" w:hAnsi="Times New Roman" w:cs="Times New Roman"/>
          <w:b/>
          <w:bCs/>
          <w:iCs/>
          <w:sz w:val="28"/>
          <w:szCs w:val="28"/>
          <w:lang w:eastAsia="ru-RU"/>
        </w:rPr>
        <w:t>Советы родителям в адаптационный период</w:t>
      </w:r>
    </w:p>
    <w:p w:rsidR="001F0589" w:rsidRPr="00E27A22" w:rsidRDefault="001F0589" w:rsidP="00E27A22">
      <w:pPr>
        <w:spacing w:before="120" w:after="120" w:line="360" w:lineRule="auto"/>
        <w:ind w:left="120" w:right="120" w:firstLine="400"/>
        <w:textAlignment w:val="top"/>
        <w:rPr>
          <w:rFonts w:ascii="Times New Roman" w:eastAsia="Times New Roman" w:hAnsi="Times New Roman" w:cs="Times New Roman"/>
          <w:sz w:val="28"/>
          <w:szCs w:val="28"/>
          <w:lang w:eastAsia="ru-RU"/>
        </w:rPr>
      </w:pPr>
      <w:r w:rsidRPr="00E27A22">
        <w:rPr>
          <w:rFonts w:ascii="Times New Roman" w:eastAsia="Times New Roman" w:hAnsi="Times New Roman" w:cs="Times New Roman"/>
          <w:b/>
          <w:bCs/>
          <w:sz w:val="28"/>
          <w:szCs w:val="28"/>
          <w:lang w:eastAsia="ru-RU"/>
        </w:rPr>
        <w:t>1.</w:t>
      </w:r>
      <w:r w:rsidRPr="00E27A22">
        <w:rPr>
          <w:rFonts w:ascii="Times New Roman" w:eastAsia="Times New Roman" w:hAnsi="Times New Roman" w:cs="Times New Roman"/>
          <w:sz w:val="28"/>
          <w:szCs w:val="28"/>
          <w:lang w:eastAsia="ru-RU"/>
        </w:rPr>
        <w:t> Начать водить ребенка в детский сад за 2 месяца до выхода мамы на работу.</w:t>
      </w:r>
      <w:r w:rsidRPr="00E27A22">
        <w:rPr>
          <w:rFonts w:ascii="Times New Roman" w:eastAsia="Times New Roman" w:hAnsi="Times New Roman" w:cs="Times New Roman"/>
          <w:sz w:val="28"/>
          <w:szCs w:val="28"/>
          <w:lang w:eastAsia="ru-RU"/>
        </w:rPr>
        <w:br/>
      </w:r>
      <w:r w:rsidRPr="00E27A22">
        <w:rPr>
          <w:rFonts w:ascii="Times New Roman" w:eastAsia="Times New Roman" w:hAnsi="Times New Roman" w:cs="Times New Roman"/>
          <w:b/>
          <w:bCs/>
          <w:sz w:val="28"/>
          <w:szCs w:val="28"/>
          <w:lang w:eastAsia="ru-RU"/>
        </w:rPr>
        <w:t>2.</w:t>
      </w:r>
      <w:r w:rsidRPr="00E27A22">
        <w:rPr>
          <w:rFonts w:ascii="Times New Roman" w:eastAsia="Times New Roman" w:hAnsi="Times New Roman" w:cs="Times New Roman"/>
          <w:sz w:val="28"/>
          <w:szCs w:val="28"/>
          <w:lang w:eastAsia="ru-RU"/>
        </w:rPr>
        <w:t> Первое время приводить ребенка на 2-3 часа.</w:t>
      </w:r>
      <w:r w:rsidRPr="00E27A22">
        <w:rPr>
          <w:rFonts w:ascii="Times New Roman" w:eastAsia="Times New Roman" w:hAnsi="Times New Roman" w:cs="Times New Roman"/>
          <w:sz w:val="28"/>
          <w:szCs w:val="28"/>
          <w:lang w:eastAsia="ru-RU"/>
        </w:rPr>
        <w:br/>
      </w:r>
      <w:r w:rsidRPr="00E27A22">
        <w:rPr>
          <w:rFonts w:ascii="Times New Roman" w:eastAsia="Times New Roman" w:hAnsi="Times New Roman" w:cs="Times New Roman"/>
          <w:b/>
          <w:bCs/>
          <w:sz w:val="28"/>
          <w:szCs w:val="28"/>
          <w:lang w:eastAsia="ru-RU"/>
        </w:rPr>
        <w:t>3</w:t>
      </w:r>
      <w:r w:rsidRPr="00E27A22">
        <w:rPr>
          <w:rFonts w:ascii="Times New Roman" w:eastAsia="Times New Roman" w:hAnsi="Times New Roman" w:cs="Times New Roman"/>
          <w:sz w:val="28"/>
          <w:szCs w:val="28"/>
          <w:lang w:eastAsia="ru-RU"/>
        </w:rPr>
        <w:t>. Если ребенок трудно привыкает к детскому саду (1 группа адаптации), то мама может находиться в группе вместе с ребенком, чтобы познакомить ребенка с окружающей его обстановкой и “влюбить” в воспитателя.</w:t>
      </w:r>
      <w:r w:rsidRPr="00E27A22">
        <w:rPr>
          <w:rFonts w:ascii="Times New Roman" w:eastAsia="Times New Roman" w:hAnsi="Times New Roman" w:cs="Times New Roman"/>
          <w:sz w:val="28"/>
          <w:szCs w:val="28"/>
          <w:lang w:eastAsia="ru-RU"/>
        </w:rPr>
        <w:br/>
      </w:r>
      <w:r w:rsidRPr="00E27A22">
        <w:rPr>
          <w:rFonts w:ascii="Times New Roman" w:eastAsia="Times New Roman" w:hAnsi="Times New Roman" w:cs="Times New Roman"/>
          <w:b/>
          <w:bCs/>
          <w:sz w:val="28"/>
          <w:szCs w:val="28"/>
          <w:lang w:eastAsia="ru-RU"/>
        </w:rPr>
        <w:t>4</w:t>
      </w:r>
      <w:r w:rsidRPr="00E27A22">
        <w:rPr>
          <w:rFonts w:ascii="Times New Roman" w:eastAsia="Times New Roman" w:hAnsi="Times New Roman" w:cs="Times New Roman"/>
          <w:sz w:val="28"/>
          <w:szCs w:val="28"/>
          <w:lang w:eastAsia="ru-RU"/>
        </w:rPr>
        <w:t>. Сон и еда являются стрессовыми ситуациями для детей, поэтому в первые дни пребывания ребенка в детском саду не оставляйте его на сон и прием пищи.</w:t>
      </w:r>
      <w:r w:rsidRPr="00E27A22">
        <w:rPr>
          <w:rFonts w:ascii="Times New Roman" w:eastAsia="Times New Roman" w:hAnsi="Times New Roman" w:cs="Times New Roman"/>
          <w:sz w:val="28"/>
          <w:szCs w:val="28"/>
          <w:lang w:eastAsia="ru-RU"/>
        </w:rPr>
        <w:br/>
      </w:r>
      <w:r w:rsidRPr="00E27A22">
        <w:rPr>
          <w:rFonts w:ascii="Times New Roman" w:eastAsia="Times New Roman" w:hAnsi="Times New Roman" w:cs="Times New Roman"/>
          <w:b/>
          <w:bCs/>
          <w:sz w:val="28"/>
          <w:szCs w:val="28"/>
          <w:lang w:eastAsia="ru-RU"/>
        </w:rPr>
        <w:t>5.</w:t>
      </w:r>
      <w:r w:rsidRPr="00E27A22">
        <w:rPr>
          <w:rFonts w:ascii="Times New Roman" w:eastAsia="Times New Roman" w:hAnsi="Times New Roman" w:cs="Times New Roman"/>
          <w:sz w:val="28"/>
          <w:szCs w:val="28"/>
          <w:lang w:eastAsia="ru-RU"/>
        </w:rPr>
        <w:t> Первые 2-3 недели ребенка рекомендуется приводить и забирать одному и тому же члену семьи.</w:t>
      </w:r>
      <w:r w:rsidRPr="00E27A22">
        <w:rPr>
          <w:rFonts w:ascii="Times New Roman" w:eastAsia="Times New Roman" w:hAnsi="Times New Roman" w:cs="Times New Roman"/>
          <w:sz w:val="28"/>
          <w:szCs w:val="28"/>
          <w:lang w:eastAsia="ru-RU"/>
        </w:rPr>
        <w:br/>
      </w:r>
      <w:r w:rsidRPr="00E27A22">
        <w:rPr>
          <w:rFonts w:ascii="Times New Roman" w:eastAsia="Times New Roman" w:hAnsi="Times New Roman" w:cs="Times New Roman"/>
          <w:b/>
          <w:bCs/>
          <w:sz w:val="28"/>
          <w:szCs w:val="28"/>
          <w:lang w:eastAsia="ru-RU"/>
        </w:rPr>
        <w:t>6.</w:t>
      </w:r>
      <w:r w:rsidRPr="00E27A22">
        <w:rPr>
          <w:rFonts w:ascii="Times New Roman" w:eastAsia="Times New Roman" w:hAnsi="Times New Roman" w:cs="Times New Roman"/>
          <w:sz w:val="28"/>
          <w:szCs w:val="28"/>
          <w:lang w:eastAsia="ru-RU"/>
        </w:rPr>
        <w:t> В период адаптации, в связи с нервным напряжением, ребенок ослаблен и в значительной мере подвержен заболеваниям. Поэтому в его рационе должны быть витамины, свежие овощи и фрукты.</w:t>
      </w:r>
      <w:r w:rsidRPr="00E27A22">
        <w:rPr>
          <w:rFonts w:ascii="Times New Roman" w:eastAsia="Times New Roman" w:hAnsi="Times New Roman" w:cs="Times New Roman"/>
          <w:sz w:val="28"/>
          <w:szCs w:val="28"/>
          <w:lang w:eastAsia="ru-RU"/>
        </w:rPr>
        <w:br/>
      </w:r>
      <w:r w:rsidRPr="00E27A22">
        <w:rPr>
          <w:rFonts w:ascii="Times New Roman" w:eastAsia="Times New Roman" w:hAnsi="Times New Roman" w:cs="Times New Roman"/>
          <w:b/>
          <w:bCs/>
          <w:sz w:val="28"/>
          <w:szCs w:val="28"/>
          <w:lang w:eastAsia="ru-RU"/>
        </w:rPr>
        <w:t>7.</w:t>
      </w:r>
      <w:r w:rsidRPr="00E27A22">
        <w:rPr>
          <w:rFonts w:ascii="Times New Roman" w:eastAsia="Times New Roman" w:hAnsi="Times New Roman" w:cs="Times New Roman"/>
          <w:sz w:val="28"/>
          <w:szCs w:val="28"/>
          <w:lang w:eastAsia="ru-RU"/>
        </w:rPr>
        <w:t> Тщательно одевать ребенка на прогулку, чтобы он не потел и не замерзал, чтобы одежда не стесняла движений ребенка и соответствовала погоде.</w:t>
      </w:r>
      <w:r w:rsidRPr="00E27A22">
        <w:rPr>
          <w:rFonts w:ascii="Times New Roman" w:eastAsia="Times New Roman" w:hAnsi="Times New Roman" w:cs="Times New Roman"/>
          <w:sz w:val="28"/>
          <w:szCs w:val="28"/>
          <w:lang w:eastAsia="ru-RU"/>
        </w:rPr>
        <w:br/>
      </w:r>
      <w:r w:rsidRPr="00E27A22">
        <w:rPr>
          <w:rFonts w:ascii="Times New Roman" w:eastAsia="Times New Roman" w:hAnsi="Times New Roman" w:cs="Times New Roman"/>
          <w:b/>
          <w:bCs/>
          <w:sz w:val="28"/>
          <w:szCs w:val="28"/>
          <w:lang w:eastAsia="ru-RU"/>
        </w:rPr>
        <w:t>8.</w:t>
      </w:r>
      <w:r w:rsidRPr="00E27A22">
        <w:rPr>
          <w:rFonts w:ascii="Times New Roman" w:eastAsia="Times New Roman" w:hAnsi="Times New Roman" w:cs="Times New Roman"/>
          <w:sz w:val="28"/>
          <w:szCs w:val="28"/>
          <w:lang w:eastAsia="ru-RU"/>
        </w:rPr>
        <w:t> Помнить, что период адаптации – сильный стресс для ребенка, поэтому нужно принимать ребенка таким, какой он есть, проявлять больше любви, ласки, внимания.</w:t>
      </w:r>
      <w:r w:rsidRPr="00E27A22">
        <w:rPr>
          <w:rFonts w:ascii="Times New Roman" w:eastAsia="Times New Roman" w:hAnsi="Times New Roman" w:cs="Times New Roman"/>
          <w:sz w:val="28"/>
          <w:szCs w:val="28"/>
          <w:lang w:eastAsia="ru-RU"/>
        </w:rPr>
        <w:br/>
      </w:r>
      <w:r w:rsidRPr="00E27A22">
        <w:rPr>
          <w:rFonts w:ascii="Times New Roman" w:eastAsia="Times New Roman" w:hAnsi="Times New Roman" w:cs="Times New Roman"/>
          <w:b/>
          <w:bCs/>
          <w:sz w:val="28"/>
          <w:szCs w:val="28"/>
          <w:lang w:eastAsia="ru-RU"/>
        </w:rPr>
        <w:t>9.</w:t>
      </w:r>
      <w:r w:rsidRPr="00E27A22">
        <w:rPr>
          <w:rFonts w:ascii="Times New Roman" w:eastAsia="Times New Roman" w:hAnsi="Times New Roman" w:cs="Times New Roman"/>
          <w:sz w:val="28"/>
          <w:szCs w:val="28"/>
          <w:lang w:eastAsia="ru-RU"/>
        </w:rPr>
        <w:t> Если у ребенка есть любимая игрушка, пусть он берет ее с собой в детский сад, с ней малышу будет спокойнее.</w:t>
      </w:r>
      <w:r w:rsidRPr="00E27A22">
        <w:rPr>
          <w:rFonts w:ascii="Times New Roman" w:eastAsia="Times New Roman" w:hAnsi="Times New Roman" w:cs="Times New Roman"/>
          <w:sz w:val="28"/>
          <w:szCs w:val="28"/>
          <w:lang w:eastAsia="ru-RU"/>
        </w:rPr>
        <w:br/>
      </w:r>
      <w:r w:rsidRPr="00E27A22">
        <w:rPr>
          <w:rFonts w:ascii="Times New Roman" w:eastAsia="Times New Roman" w:hAnsi="Times New Roman" w:cs="Times New Roman"/>
          <w:b/>
          <w:bCs/>
          <w:sz w:val="28"/>
          <w:szCs w:val="28"/>
          <w:lang w:eastAsia="ru-RU"/>
        </w:rPr>
        <w:t>10.</w:t>
      </w:r>
      <w:r w:rsidRPr="00E27A22">
        <w:rPr>
          <w:rFonts w:ascii="Times New Roman" w:eastAsia="Times New Roman" w:hAnsi="Times New Roman" w:cs="Times New Roman"/>
          <w:sz w:val="28"/>
          <w:szCs w:val="28"/>
          <w:lang w:eastAsia="ru-RU"/>
        </w:rPr>
        <w:t> Интересоваться поведением ребенка в детском саду. Советоваться с воспитателем, медиками, психологом, для исключения тех или иных негативных проявлений.</w:t>
      </w:r>
      <w:r w:rsidRPr="00E27A22">
        <w:rPr>
          <w:rFonts w:ascii="Times New Roman" w:eastAsia="Times New Roman" w:hAnsi="Times New Roman" w:cs="Times New Roman"/>
          <w:sz w:val="28"/>
          <w:szCs w:val="28"/>
          <w:lang w:eastAsia="ru-RU"/>
        </w:rPr>
        <w:br/>
      </w:r>
      <w:r w:rsidRPr="00E27A22">
        <w:rPr>
          <w:rFonts w:ascii="Times New Roman" w:eastAsia="Times New Roman" w:hAnsi="Times New Roman" w:cs="Times New Roman"/>
          <w:b/>
          <w:bCs/>
          <w:sz w:val="28"/>
          <w:szCs w:val="28"/>
          <w:lang w:eastAsia="ru-RU"/>
        </w:rPr>
        <w:t>11.</w:t>
      </w:r>
      <w:r w:rsidRPr="00E27A22">
        <w:rPr>
          <w:rFonts w:ascii="Times New Roman" w:eastAsia="Times New Roman" w:hAnsi="Times New Roman" w:cs="Times New Roman"/>
          <w:sz w:val="28"/>
          <w:szCs w:val="28"/>
          <w:lang w:eastAsia="ru-RU"/>
        </w:rPr>
        <w:t> Не обсуждать при малыше волнующие вас проблемы, связанные с детским садом.</w:t>
      </w:r>
    </w:p>
    <w:p w:rsidR="00E27A22" w:rsidRDefault="00E27A22" w:rsidP="00E27A22">
      <w:pPr>
        <w:spacing w:before="120" w:after="120" w:line="360" w:lineRule="auto"/>
        <w:ind w:left="120" w:right="120" w:firstLine="400"/>
        <w:jc w:val="right"/>
        <w:textAlignment w:val="top"/>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ПРИЛОЖЕНИЕ 2.</w:t>
      </w:r>
    </w:p>
    <w:p w:rsidR="008C15AA" w:rsidRDefault="00E27A22" w:rsidP="008C15AA">
      <w:pPr>
        <w:spacing w:before="120" w:after="120" w:line="360" w:lineRule="auto"/>
        <w:ind w:left="120" w:right="120" w:firstLine="400"/>
        <w:jc w:val="center"/>
        <w:textAlignment w:val="top"/>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ПАМЯТКА ДЛЯ РОДИТЕЛЕЙ </w:t>
      </w:r>
    </w:p>
    <w:p w:rsidR="00E27A22" w:rsidRDefault="001F0589" w:rsidP="008C15AA">
      <w:pPr>
        <w:spacing w:before="120" w:after="120" w:line="360" w:lineRule="auto"/>
        <w:ind w:left="120" w:right="120" w:firstLine="400"/>
        <w:jc w:val="center"/>
        <w:textAlignment w:val="top"/>
        <w:rPr>
          <w:rFonts w:ascii="Times New Roman" w:eastAsia="Times New Roman" w:hAnsi="Times New Roman" w:cs="Times New Roman"/>
          <w:b/>
          <w:sz w:val="28"/>
          <w:szCs w:val="28"/>
          <w:lang w:eastAsia="ru-RU"/>
        </w:rPr>
      </w:pPr>
      <w:r w:rsidRPr="00E27A22">
        <w:rPr>
          <w:rFonts w:ascii="Times New Roman" w:eastAsia="Times New Roman" w:hAnsi="Times New Roman" w:cs="Times New Roman"/>
          <w:b/>
          <w:sz w:val="28"/>
          <w:szCs w:val="28"/>
          <w:lang w:eastAsia="ru-RU"/>
        </w:rPr>
        <w:t>«Как помочь ребенку быстрее привыкнуть к детскому саду?»</w:t>
      </w:r>
    </w:p>
    <w:p w:rsidR="001F0589" w:rsidRPr="00E27A22" w:rsidRDefault="001F0589" w:rsidP="00E27A22">
      <w:pPr>
        <w:spacing w:before="120" w:after="120" w:line="360" w:lineRule="auto"/>
        <w:ind w:left="120" w:right="120" w:firstLine="400"/>
        <w:textAlignment w:val="top"/>
        <w:rPr>
          <w:rFonts w:ascii="Times New Roman" w:eastAsia="Times New Roman" w:hAnsi="Times New Roman" w:cs="Times New Roman"/>
          <w:sz w:val="28"/>
          <w:szCs w:val="28"/>
          <w:lang w:eastAsia="ru-RU"/>
        </w:rPr>
      </w:pPr>
      <w:r w:rsidRPr="00E27A22">
        <w:rPr>
          <w:rFonts w:ascii="Times New Roman" w:eastAsia="Times New Roman" w:hAnsi="Times New Roman" w:cs="Times New Roman"/>
          <w:b/>
          <w:sz w:val="28"/>
          <w:szCs w:val="28"/>
          <w:lang w:eastAsia="ru-RU"/>
        </w:rPr>
        <w:br/>
      </w:r>
      <w:r w:rsidRPr="00E27A22">
        <w:rPr>
          <w:rFonts w:ascii="Times New Roman" w:eastAsia="Times New Roman" w:hAnsi="Times New Roman" w:cs="Times New Roman"/>
          <w:b/>
          <w:bCs/>
          <w:sz w:val="28"/>
          <w:szCs w:val="28"/>
          <w:lang w:eastAsia="ru-RU"/>
        </w:rPr>
        <w:t>1</w:t>
      </w:r>
      <w:r w:rsidRPr="00E27A22">
        <w:rPr>
          <w:rFonts w:ascii="Times New Roman" w:eastAsia="Times New Roman" w:hAnsi="Times New Roman" w:cs="Times New Roman"/>
          <w:sz w:val="28"/>
          <w:szCs w:val="28"/>
          <w:lang w:eastAsia="ru-RU"/>
        </w:rPr>
        <w:t>. Старайтесь не нервничать , не показывать свою тревогу по поводу адаптации ребенка к детскому саду, он чувствует ваши переживания.</w:t>
      </w:r>
      <w:r w:rsidRPr="00E27A22">
        <w:rPr>
          <w:rFonts w:ascii="Times New Roman" w:eastAsia="Times New Roman" w:hAnsi="Times New Roman" w:cs="Times New Roman"/>
          <w:sz w:val="28"/>
          <w:szCs w:val="28"/>
          <w:lang w:eastAsia="ru-RU"/>
        </w:rPr>
        <w:br/>
      </w:r>
      <w:r w:rsidRPr="00E27A22">
        <w:rPr>
          <w:rFonts w:ascii="Times New Roman" w:eastAsia="Times New Roman" w:hAnsi="Times New Roman" w:cs="Times New Roman"/>
          <w:b/>
          <w:bCs/>
          <w:sz w:val="28"/>
          <w:szCs w:val="28"/>
          <w:lang w:eastAsia="ru-RU"/>
        </w:rPr>
        <w:t>2.</w:t>
      </w:r>
      <w:r w:rsidRPr="00E27A22">
        <w:rPr>
          <w:rFonts w:ascii="Times New Roman" w:eastAsia="Times New Roman" w:hAnsi="Times New Roman" w:cs="Times New Roman"/>
          <w:sz w:val="28"/>
          <w:szCs w:val="28"/>
          <w:lang w:eastAsia="ru-RU"/>
        </w:rPr>
        <w:t>Обязательно придумайте какой-нибудь ритуал прощания (чмокнуть в щечку , помахать рукой),а также ритуал встречи.</w:t>
      </w:r>
      <w:r w:rsidRPr="00E27A22">
        <w:rPr>
          <w:rFonts w:ascii="Times New Roman" w:eastAsia="Times New Roman" w:hAnsi="Times New Roman" w:cs="Times New Roman"/>
          <w:sz w:val="28"/>
          <w:szCs w:val="28"/>
          <w:lang w:eastAsia="ru-RU"/>
        </w:rPr>
        <w:br/>
      </w:r>
      <w:r w:rsidRPr="00E27A22">
        <w:rPr>
          <w:rFonts w:ascii="Times New Roman" w:eastAsia="Times New Roman" w:hAnsi="Times New Roman" w:cs="Times New Roman"/>
          <w:b/>
          <w:bCs/>
          <w:sz w:val="28"/>
          <w:szCs w:val="28"/>
          <w:lang w:eastAsia="ru-RU"/>
        </w:rPr>
        <w:t>3</w:t>
      </w:r>
      <w:r w:rsidRPr="00E27A22">
        <w:rPr>
          <w:rFonts w:ascii="Times New Roman" w:eastAsia="Times New Roman" w:hAnsi="Times New Roman" w:cs="Times New Roman"/>
          <w:sz w:val="28"/>
          <w:szCs w:val="28"/>
          <w:lang w:eastAsia="ru-RU"/>
        </w:rPr>
        <w:t>.По возможности приводить малыша в сад должен кто-то один, будь то мама ,папа или бабушка. Так он быстрее привыкнет расставаться.</w:t>
      </w:r>
      <w:r w:rsidRPr="00E27A22">
        <w:rPr>
          <w:rFonts w:ascii="Times New Roman" w:eastAsia="Times New Roman" w:hAnsi="Times New Roman" w:cs="Times New Roman"/>
          <w:sz w:val="28"/>
          <w:szCs w:val="28"/>
          <w:lang w:eastAsia="ru-RU"/>
        </w:rPr>
        <w:br/>
      </w:r>
      <w:r w:rsidRPr="00E27A22">
        <w:rPr>
          <w:rFonts w:ascii="Times New Roman" w:eastAsia="Times New Roman" w:hAnsi="Times New Roman" w:cs="Times New Roman"/>
          <w:b/>
          <w:bCs/>
          <w:sz w:val="28"/>
          <w:szCs w:val="28"/>
          <w:lang w:eastAsia="ru-RU"/>
        </w:rPr>
        <w:t>4.</w:t>
      </w:r>
      <w:r w:rsidRPr="00E27A22">
        <w:rPr>
          <w:rFonts w:ascii="Times New Roman" w:eastAsia="Times New Roman" w:hAnsi="Times New Roman" w:cs="Times New Roman"/>
          <w:sz w:val="28"/>
          <w:szCs w:val="28"/>
          <w:lang w:eastAsia="ru-RU"/>
        </w:rPr>
        <w:t>Не обманывайте ребенка ,забирайте домой во время ,как пообещали.</w:t>
      </w:r>
      <w:r w:rsidRPr="00E27A22">
        <w:rPr>
          <w:rFonts w:ascii="Times New Roman" w:eastAsia="Times New Roman" w:hAnsi="Times New Roman" w:cs="Times New Roman"/>
          <w:sz w:val="28"/>
          <w:szCs w:val="28"/>
          <w:lang w:eastAsia="ru-RU"/>
        </w:rPr>
        <w:br/>
      </w:r>
      <w:r w:rsidRPr="00E27A22">
        <w:rPr>
          <w:rFonts w:ascii="Times New Roman" w:eastAsia="Times New Roman" w:hAnsi="Times New Roman" w:cs="Times New Roman"/>
          <w:b/>
          <w:bCs/>
          <w:sz w:val="28"/>
          <w:szCs w:val="28"/>
          <w:lang w:eastAsia="ru-RU"/>
        </w:rPr>
        <w:t>5.</w:t>
      </w:r>
      <w:r w:rsidRPr="00E27A22">
        <w:rPr>
          <w:rFonts w:ascii="Times New Roman" w:eastAsia="Times New Roman" w:hAnsi="Times New Roman" w:cs="Times New Roman"/>
          <w:sz w:val="28"/>
          <w:szCs w:val="28"/>
          <w:lang w:eastAsia="ru-RU"/>
        </w:rPr>
        <w:t> В присутствии ребенка избегайте критических замечаний в адрес детского сада и его сотрудников.</w:t>
      </w:r>
      <w:r w:rsidRPr="00E27A22">
        <w:rPr>
          <w:rFonts w:ascii="Times New Roman" w:eastAsia="Times New Roman" w:hAnsi="Times New Roman" w:cs="Times New Roman"/>
          <w:sz w:val="28"/>
          <w:szCs w:val="28"/>
          <w:lang w:eastAsia="ru-RU"/>
        </w:rPr>
        <w:br/>
      </w:r>
      <w:r w:rsidRPr="00E27A22">
        <w:rPr>
          <w:rFonts w:ascii="Times New Roman" w:eastAsia="Times New Roman" w:hAnsi="Times New Roman" w:cs="Times New Roman"/>
          <w:b/>
          <w:bCs/>
          <w:sz w:val="28"/>
          <w:szCs w:val="28"/>
          <w:lang w:eastAsia="ru-RU"/>
        </w:rPr>
        <w:t>6</w:t>
      </w:r>
      <w:r w:rsidRPr="00E27A22">
        <w:rPr>
          <w:rFonts w:ascii="Times New Roman" w:eastAsia="Times New Roman" w:hAnsi="Times New Roman" w:cs="Times New Roman"/>
          <w:sz w:val="28"/>
          <w:szCs w:val="28"/>
          <w:lang w:eastAsia="ru-RU"/>
        </w:rPr>
        <w:t>.В выходные дни резко не меняйте режим дня ребенка.</w:t>
      </w:r>
      <w:r w:rsidRPr="00E27A22">
        <w:rPr>
          <w:rFonts w:ascii="Times New Roman" w:eastAsia="Times New Roman" w:hAnsi="Times New Roman" w:cs="Times New Roman"/>
          <w:sz w:val="28"/>
          <w:szCs w:val="28"/>
          <w:lang w:eastAsia="ru-RU"/>
        </w:rPr>
        <w:br/>
      </w:r>
      <w:r w:rsidRPr="00E27A22">
        <w:rPr>
          <w:rFonts w:ascii="Times New Roman" w:eastAsia="Times New Roman" w:hAnsi="Times New Roman" w:cs="Times New Roman"/>
          <w:b/>
          <w:bCs/>
          <w:sz w:val="28"/>
          <w:szCs w:val="28"/>
          <w:lang w:eastAsia="ru-RU"/>
        </w:rPr>
        <w:t>7.</w:t>
      </w:r>
      <w:r w:rsidRPr="00E27A22">
        <w:rPr>
          <w:rFonts w:ascii="Times New Roman" w:eastAsia="Times New Roman" w:hAnsi="Times New Roman" w:cs="Times New Roman"/>
          <w:sz w:val="28"/>
          <w:szCs w:val="28"/>
          <w:lang w:eastAsia="ru-RU"/>
        </w:rPr>
        <w:t>Создайте спокойную ,бесконфликтную обстановку в семье.</w:t>
      </w:r>
      <w:r w:rsidRPr="00E27A22">
        <w:rPr>
          <w:rFonts w:ascii="Times New Roman" w:eastAsia="Times New Roman" w:hAnsi="Times New Roman" w:cs="Times New Roman"/>
          <w:sz w:val="28"/>
          <w:szCs w:val="28"/>
          <w:lang w:eastAsia="ru-RU"/>
        </w:rPr>
        <w:br/>
      </w:r>
      <w:r w:rsidRPr="00E27A22">
        <w:rPr>
          <w:rFonts w:ascii="Times New Roman" w:eastAsia="Times New Roman" w:hAnsi="Times New Roman" w:cs="Times New Roman"/>
          <w:b/>
          <w:bCs/>
          <w:sz w:val="28"/>
          <w:szCs w:val="28"/>
          <w:lang w:eastAsia="ru-RU"/>
        </w:rPr>
        <w:t>8.</w:t>
      </w:r>
      <w:r w:rsidRPr="00E27A22">
        <w:rPr>
          <w:rFonts w:ascii="Times New Roman" w:eastAsia="Times New Roman" w:hAnsi="Times New Roman" w:cs="Times New Roman"/>
          <w:sz w:val="28"/>
          <w:szCs w:val="28"/>
          <w:lang w:eastAsia="ru-RU"/>
        </w:rPr>
        <w:t>На время прекратите посещение с ребенком многолюдных мест ,цирка, театра.</w:t>
      </w:r>
      <w:r w:rsidRPr="00E27A22">
        <w:rPr>
          <w:rFonts w:ascii="Times New Roman" w:eastAsia="Times New Roman" w:hAnsi="Times New Roman" w:cs="Times New Roman"/>
          <w:sz w:val="28"/>
          <w:szCs w:val="28"/>
          <w:lang w:eastAsia="ru-RU"/>
        </w:rPr>
        <w:br/>
      </w:r>
      <w:r w:rsidRPr="00E27A22">
        <w:rPr>
          <w:rFonts w:ascii="Times New Roman" w:eastAsia="Times New Roman" w:hAnsi="Times New Roman" w:cs="Times New Roman"/>
          <w:b/>
          <w:bCs/>
          <w:sz w:val="28"/>
          <w:szCs w:val="28"/>
          <w:lang w:eastAsia="ru-RU"/>
        </w:rPr>
        <w:t>9.</w:t>
      </w:r>
      <w:r w:rsidRPr="00E27A22">
        <w:rPr>
          <w:rFonts w:ascii="Times New Roman" w:eastAsia="Times New Roman" w:hAnsi="Times New Roman" w:cs="Times New Roman"/>
          <w:sz w:val="28"/>
          <w:szCs w:val="28"/>
          <w:lang w:eastAsia="ru-RU"/>
        </w:rPr>
        <w:t> Будьте терпимее к его капризам, «не пугайте»,не наказывайте детским садом.</w:t>
      </w:r>
      <w:r w:rsidRPr="00E27A22">
        <w:rPr>
          <w:rFonts w:ascii="Times New Roman" w:eastAsia="Times New Roman" w:hAnsi="Times New Roman" w:cs="Times New Roman"/>
          <w:sz w:val="28"/>
          <w:szCs w:val="28"/>
          <w:lang w:eastAsia="ru-RU"/>
        </w:rPr>
        <w:br/>
      </w:r>
      <w:r w:rsidRPr="00E27A22">
        <w:rPr>
          <w:rFonts w:ascii="Times New Roman" w:eastAsia="Times New Roman" w:hAnsi="Times New Roman" w:cs="Times New Roman"/>
          <w:b/>
          <w:bCs/>
          <w:sz w:val="28"/>
          <w:szCs w:val="28"/>
          <w:lang w:eastAsia="ru-RU"/>
        </w:rPr>
        <w:t>10.</w:t>
      </w:r>
      <w:r w:rsidRPr="00E27A22">
        <w:rPr>
          <w:rFonts w:ascii="Times New Roman" w:eastAsia="Times New Roman" w:hAnsi="Times New Roman" w:cs="Times New Roman"/>
          <w:sz w:val="28"/>
          <w:szCs w:val="28"/>
          <w:lang w:eastAsia="ru-RU"/>
        </w:rPr>
        <w:t>Уделяйте ребенку больше своего времени ,играйте вместе ,каждый день читайте малышу.</w:t>
      </w:r>
      <w:r w:rsidRPr="00E27A22">
        <w:rPr>
          <w:rFonts w:ascii="Times New Roman" w:eastAsia="Times New Roman" w:hAnsi="Times New Roman" w:cs="Times New Roman"/>
          <w:sz w:val="28"/>
          <w:szCs w:val="28"/>
          <w:lang w:eastAsia="ru-RU"/>
        </w:rPr>
        <w:br/>
      </w:r>
      <w:r w:rsidRPr="00E27A22">
        <w:rPr>
          <w:rFonts w:ascii="Times New Roman" w:eastAsia="Times New Roman" w:hAnsi="Times New Roman" w:cs="Times New Roman"/>
          <w:b/>
          <w:bCs/>
          <w:sz w:val="28"/>
          <w:szCs w:val="28"/>
          <w:lang w:eastAsia="ru-RU"/>
        </w:rPr>
        <w:t>11.</w:t>
      </w:r>
      <w:r w:rsidRPr="00E27A22">
        <w:rPr>
          <w:rFonts w:ascii="Times New Roman" w:eastAsia="Times New Roman" w:hAnsi="Times New Roman" w:cs="Times New Roman"/>
          <w:sz w:val="28"/>
          <w:szCs w:val="28"/>
          <w:lang w:eastAsia="ru-RU"/>
        </w:rPr>
        <w:t>Не скупитесь на похвалу.</w:t>
      </w:r>
      <w:r w:rsidRPr="00E27A22">
        <w:rPr>
          <w:rFonts w:ascii="Times New Roman" w:eastAsia="Times New Roman" w:hAnsi="Times New Roman" w:cs="Times New Roman"/>
          <w:sz w:val="28"/>
          <w:szCs w:val="28"/>
          <w:lang w:eastAsia="ru-RU"/>
        </w:rPr>
        <w:br/>
      </w:r>
      <w:r w:rsidRPr="00E27A22">
        <w:rPr>
          <w:rFonts w:ascii="Times New Roman" w:eastAsia="Times New Roman" w:hAnsi="Times New Roman" w:cs="Times New Roman"/>
          <w:b/>
          <w:bCs/>
          <w:sz w:val="28"/>
          <w:szCs w:val="28"/>
          <w:lang w:eastAsia="ru-RU"/>
        </w:rPr>
        <w:t>12.</w:t>
      </w:r>
      <w:r w:rsidRPr="00E27A22">
        <w:rPr>
          <w:rFonts w:ascii="Times New Roman" w:eastAsia="Times New Roman" w:hAnsi="Times New Roman" w:cs="Times New Roman"/>
          <w:sz w:val="28"/>
          <w:szCs w:val="28"/>
          <w:lang w:eastAsia="ru-RU"/>
        </w:rPr>
        <w:t>Эмоционально поддер</w:t>
      </w:r>
      <w:r w:rsidR="00E27A22">
        <w:rPr>
          <w:rFonts w:ascii="Times New Roman" w:eastAsia="Times New Roman" w:hAnsi="Times New Roman" w:cs="Times New Roman"/>
          <w:sz w:val="28"/>
          <w:szCs w:val="28"/>
          <w:lang w:eastAsia="ru-RU"/>
        </w:rPr>
        <w:t>живайте малыша : чаще обнимайте</w:t>
      </w:r>
      <w:r w:rsidRPr="00E27A22">
        <w:rPr>
          <w:rFonts w:ascii="Times New Roman" w:eastAsia="Times New Roman" w:hAnsi="Times New Roman" w:cs="Times New Roman"/>
          <w:sz w:val="28"/>
          <w:szCs w:val="28"/>
          <w:lang w:eastAsia="ru-RU"/>
        </w:rPr>
        <w:t>,поглаживайте, называйте ласковыми именами.</w:t>
      </w:r>
    </w:p>
    <w:p w:rsidR="001F0589" w:rsidRDefault="001F0589" w:rsidP="00E27A22">
      <w:pPr>
        <w:spacing w:before="120" w:after="120" w:line="360" w:lineRule="auto"/>
        <w:ind w:left="120" w:right="120" w:firstLine="400"/>
        <w:jc w:val="both"/>
        <w:textAlignment w:val="top"/>
        <w:rPr>
          <w:rFonts w:ascii="Times New Roman" w:eastAsia="Times New Roman" w:hAnsi="Times New Roman" w:cs="Times New Roman"/>
          <w:b/>
          <w:bCs/>
          <w:sz w:val="28"/>
          <w:szCs w:val="28"/>
          <w:lang w:eastAsia="ru-RU"/>
        </w:rPr>
      </w:pPr>
      <w:r w:rsidRPr="00E27A22">
        <w:rPr>
          <w:rFonts w:ascii="Times New Roman" w:eastAsia="Times New Roman" w:hAnsi="Times New Roman" w:cs="Times New Roman"/>
          <w:b/>
          <w:bCs/>
          <w:sz w:val="28"/>
          <w:szCs w:val="28"/>
          <w:lang w:eastAsia="ru-RU"/>
        </w:rPr>
        <w:t>РАДУЙТЕСЬ ПРЕКРАСНЫМ МИНУТАМ ОБЩЕНИЯ СО СВОИМ МАЛЫШОМ!</w:t>
      </w:r>
    </w:p>
    <w:p w:rsidR="00E27A22" w:rsidRDefault="00E27A22" w:rsidP="008C15AA">
      <w:pPr>
        <w:spacing w:before="120" w:after="120" w:line="360" w:lineRule="auto"/>
        <w:ind w:right="120"/>
        <w:jc w:val="both"/>
        <w:textAlignment w:val="top"/>
        <w:rPr>
          <w:rFonts w:ascii="Times New Roman" w:eastAsia="Times New Roman" w:hAnsi="Times New Roman" w:cs="Times New Roman"/>
          <w:b/>
          <w:bCs/>
          <w:sz w:val="28"/>
          <w:szCs w:val="28"/>
          <w:lang w:eastAsia="ru-RU"/>
        </w:rPr>
      </w:pPr>
    </w:p>
    <w:p w:rsidR="00E27A22" w:rsidRPr="00E27A22" w:rsidRDefault="00E27A22" w:rsidP="00E27A22">
      <w:pPr>
        <w:spacing w:before="120" w:after="120" w:line="360" w:lineRule="auto"/>
        <w:ind w:left="120" w:right="120" w:firstLine="400"/>
        <w:jc w:val="right"/>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lastRenderedPageBreak/>
        <w:t>ПРИЛОЖЕНИЕ 3.</w:t>
      </w:r>
    </w:p>
    <w:p w:rsidR="008C15AA" w:rsidRDefault="001F0589" w:rsidP="008C15AA">
      <w:pPr>
        <w:spacing w:after="0"/>
        <w:ind w:left="120" w:right="120" w:firstLine="400"/>
        <w:jc w:val="center"/>
        <w:textAlignment w:val="top"/>
        <w:rPr>
          <w:rFonts w:ascii="Times New Roman" w:eastAsia="Times New Roman" w:hAnsi="Times New Roman" w:cs="Times New Roman"/>
          <w:b/>
          <w:sz w:val="28"/>
          <w:szCs w:val="28"/>
          <w:lang w:eastAsia="ru-RU"/>
        </w:rPr>
      </w:pPr>
      <w:r w:rsidRPr="00E27A22">
        <w:rPr>
          <w:rFonts w:ascii="Times New Roman" w:eastAsia="Times New Roman" w:hAnsi="Times New Roman" w:cs="Times New Roman"/>
          <w:b/>
          <w:sz w:val="28"/>
          <w:szCs w:val="28"/>
          <w:lang w:eastAsia="ru-RU"/>
        </w:rPr>
        <w:t>Памятка по организации педагогическ</w:t>
      </w:r>
      <w:r w:rsidR="00E27A22">
        <w:rPr>
          <w:rFonts w:ascii="Times New Roman" w:eastAsia="Times New Roman" w:hAnsi="Times New Roman" w:cs="Times New Roman"/>
          <w:b/>
          <w:sz w:val="28"/>
          <w:szCs w:val="28"/>
          <w:lang w:eastAsia="ru-RU"/>
        </w:rPr>
        <w:t xml:space="preserve">ого процесса в период адаптации </w:t>
      </w:r>
      <w:r w:rsidR="008C15AA">
        <w:rPr>
          <w:rFonts w:ascii="Times New Roman" w:eastAsia="Times New Roman" w:hAnsi="Times New Roman" w:cs="Times New Roman"/>
          <w:b/>
          <w:sz w:val="28"/>
          <w:szCs w:val="28"/>
          <w:lang w:eastAsia="ru-RU"/>
        </w:rPr>
        <w:t xml:space="preserve"> </w:t>
      </w:r>
      <w:r w:rsidRPr="00E27A22">
        <w:rPr>
          <w:rFonts w:ascii="Times New Roman" w:eastAsia="Times New Roman" w:hAnsi="Times New Roman" w:cs="Times New Roman"/>
          <w:b/>
          <w:sz w:val="28"/>
          <w:szCs w:val="28"/>
          <w:lang w:eastAsia="ru-RU"/>
        </w:rPr>
        <w:t>(для воспитателей и помощ</w:t>
      </w:r>
      <w:r w:rsidR="008C15AA">
        <w:rPr>
          <w:rFonts w:ascii="Times New Roman" w:eastAsia="Times New Roman" w:hAnsi="Times New Roman" w:cs="Times New Roman"/>
          <w:b/>
          <w:sz w:val="28"/>
          <w:szCs w:val="28"/>
          <w:lang w:eastAsia="ru-RU"/>
        </w:rPr>
        <w:t>ников воспитателя</w:t>
      </w:r>
    </w:p>
    <w:p w:rsidR="00E27A22" w:rsidRDefault="008C15AA" w:rsidP="008C15AA">
      <w:pPr>
        <w:spacing w:after="0"/>
        <w:ind w:left="120" w:right="120" w:firstLine="400"/>
        <w:jc w:val="center"/>
        <w:textAlignment w:val="top"/>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групп раннего </w:t>
      </w:r>
      <w:r w:rsidR="001F0589" w:rsidRPr="00E27A22">
        <w:rPr>
          <w:rFonts w:ascii="Times New Roman" w:eastAsia="Times New Roman" w:hAnsi="Times New Roman" w:cs="Times New Roman"/>
          <w:b/>
          <w:sz w:val="28"/>
          <w:szCs w:val="28"/>
          <w:lang w:eastAsia="ru-RU"/>
        </w:rPr>
        <w:t>возраста)</w:t>
      </w:r>
      <w:r w:rsidR="00E27A22">
        <w:rPr>
          <w:rFonts w:ascii="Times New Roman" w:eastAsia="Times New Roman" w:hAnsi="Times New Roman" w:cs="Times New Roman"/>
          <w:b/>
          <w:sz w:val="28"/>
          <w:szCs w:val="28"/>
          <w:lang w:eastAsia="ru-RU"/>
        </w:rPr>
        <w:t>.</w:t>
      </w:r>
    </w:p>
    <w:p w:rsidR="001F0589" w:rsidRDefault="001F0589" w:rsidP="008C15AA">
      <w:pPr>
        <w:spacing w:after="0"/>
        <w:ind w:left="119" w:right="119" w:firstLine="709"/>
        <w:jc w:val="both"/>
        <w:textAlignment w:val="top"/>
        <w:rPr>
          <w:rFonts w:ascii="Times New Roman" w:eastAsia="Times New Roman" w:hAnsi="Times New Roman" w:cs="Times New Roman"/>
          <w:sz w:val="26"/>
          <w:szCs w:val="26"/>
          <w:lang w:eastAsia="ru-RU"/>
        </w:rPr>
      </w:pPr>
      <w:r w:rsidRPr="00E27A22">
        <w:rPr>
          <w:rFonts w:ascii="Times New Roman" w:eastAsia="Times New Roman" w:hAnsi="Times New Roman" w:cs="Times New Roman"/>
          <w:b/>
          <w:sz w:val="28"/>
          <w:szCs w:val="28"/>
          <w:lang w:eastAsia="ru-RU"/>
        </w:rPr>
        <w:br/>
      </w:r>
      <w:r w:rsidRPr="00E27A22">
        <w:rPr>
          <w:rFonts w:ascii="Times New Roman" w:eastAsia="Times New Roman" w:hAnsi="Times New Roman" w:cs="Times New Roman"/>
          <w:sz w:val="26"/>
          <w:szCs w:val="26"/>
          <w:lang w:eastAsia="ru-RU"/>
        </w:rPr>
        <w:t>В период адаптации устанавливается индивидуальный режим для каждого вновь поступающего малыша с учетом рекомендаций врача, педагога-психолога, старших воспитателей. Со временем все дети переводятся на общий режим .Во время адаптационного периода необходимо учитывать все индивидуальные привычки ребенка, даже вредные, и ни в коем случае не перевоспитывать его. Необходимо подготовить "полочку любимой игрушки", где будут располагаться вещи, принесенные из дома.</w:t>
      </w:r>
      <w:r w:rsidRPr="00E27A22">
        <w:rPr>
          <w:rFonts w:ascii="Times New Roman" w:eastAsia="Times New Roman" w:hAnsi="Times New Roman" w:cs="Times New Roman"/>
          <w:sz w:val="26"/>
          <w:szCs w:val="26"/>
          <w:lang w:eastAsia="ru-RU"/>
        </w:rPr>
        <w:br/>
        <w:t>Взрослому следует чаще ласкать ребенка, особенно во время укладывания на сон: гладить ему ручки, ножки, спинку (это обычно нравится детям). Хороший эффект засыпания дает поглаживание головки ребенка и бровей, при этом рука должна касаться лишь кончиков волос.</w:t>
      </w:r>
      <w:r w:rsidRPr="00E27A22">
        <w:rPr>
          <w:rFonts w:ascii="Times New Roman" w:eastAsia="Times New Roman" w:hAnsi="Times New Roman" w:cs="Times New Roman"/>
          <w:sz w:val="26"/>
          <w:szCs w:val="26"/>
          <w:lang w:eastAsia="ru-RU"/>
        </w:rPr>
        <w:br/>
        <w:t>Не мешает уже в первые дни показать ребенку детское учреждение с тем, чтобы дать понять ребенку: его здесь любят.</w:t>
      </w:r>
      <w:r w:rsidRPr="00E27A22">
        <w:rPr>
          <w:rFonts w:ascii="Times New Roman" w:eastAsia="Times New Roman" w:hAnsi="Times New Roman" w:cs="Times New Roman"/>
          <w:sz w:val="26"/>
          <w:szCs w:val="26"/>
          <w:lang w:eastAsia="ru-RU"/>
        </w:rPr>
        <w:br/>
        <w:t>В психологически напряженной, стрессовой ситуации помогает переключение на древнюю, сильную пищевую реакцию. Необходимо чаще предлагать ребенку попить, погрызть сухарики. Затормаживает отрицательные эмоции монотонные движения руками или сжимание кистей рук, поэтому ребенку предлагаются игры: нанизывать шарики на шнур, соединять детали крупного конструктора "Лего", играть резиновыми игрушками-пищалками, игры с водой. Периодически включать негромкую, спокойную музыку, но строгая дозировка и определение во время звучания обязательны. Лучшее лекарство от стресса – смех. Необходимо создавать такие ситуации, чтобы ребенок больше смеялся. Используются игрушки-забавы, мультфильмы, приглашаются необычные гости – зайчики, клоуны, лисички. Необходимо исключить однообразие жизни детей, т. е. определить тематические дни. Исключить интеллектуальные и физические перегрузки.</w:t>
      </w:r>
      <w:r w:rsidRPr="00E27A22">
        <w:rPr>
          <w:rFonts w:ascii="Times New Roman" w:eastAsia="Times New Roman" w:hAnsi="Times New Roman" w:cs="Times New Roman"/>
          <w:sz w:val="26"/>
          <w:szCs w:val="26"/>
          <w:lang w:eastAsia="ru-RU"/>
        </w:rPr>
        <w:br/>
        <w:t>Необходимо присматриваться к индивидуальным особенностям каждого ребенка и стараться вовремя понять, что стоит за молчаливостью, спокойствием, пассивностью некоторых детей.</w:t>
      </w:r>
      <w:r w:rsidRPr="00E27A22">
        <w:rPr>
          <w:rFonts w:ascii="Times New Roman" w:eastAsia="Times New Roman" w:hAnsi="Times New Roman" w:cs="Times New Roman"/>
          <w:sz w:val="26"/>
          <w:szCs w:val="26"/>
          <w:lang w:eastAsia="ru-RU"/>
        </w:rPr>
        <w:br/>
        <w:t>Непреложное правило – не осуждать опыт ребенка, никогда не жаловаться на него родителям. Все проблемы ребенка становятся для педагога профессиональными проблемами. Ежедневно беседовать с родителями, вселять в них уверенность, рассеивать беспокойство и тревогу за своего ребенка.</w:t>
      </w:r>
    </w:p>
    <w:p w:rsidR="00E27A22" w:rsidRPr="00E27A22" w:rsidRDefault="00E27A22" w:rsidP="008C15AA">
      <w:pPr>
        <w:spacing w:after="0"/>
        <w:ind w:left="119" w:right="119" w:firstLine="709"/>
        <w:jc w:val="both"/>
        <w:textAlignment w:val="top"/>
        <w:rPr>
          <w:rFonts w:ascii="Times New Roman" w:eastAsia="Times New Roman" w:hAnsi="Times New Roman" w:cs="Times New Roman"/>
          <w:sz w:val="28"/>
          <w:szCs w:val="28"/>
          <w:lang w:eastAsia="ru-RU"/>
        </w:rPr>
      </w:pPr>
    </w:p>
    <w:p w:rsidR="00E27A22" w:rsidRDefault="00E27A22" w:rsidP="008C15AA">
      <w:pPr>
        <w:spacing w:before="120" w:after="120" w:line="360" w:lineRule="auto"/>
        <w:ind w:left="119" w:right="119" w:firstLine="709"/>
        <w:jc w:val="both"/>
        <w:textAlignment w:val="top"/>
        <w:rPr>
          <w:rFonts w:ascii="Times New Roman" w:eastAsia="Times New Roman" w:hAnsi="Times New Roman" w:cs="Times New Roman"/>
          <w:b/>
          <w:bCs/>
          <w:sz w:val="28"/>
          <w:szCs w:val="28"/>
          <w:lang w:eastAsia="ru-RU"/>
        </w:rPr>
      </w:pPr>
    </w:p>
    <w:p w:rsidR="001F0589" w:rsidRPr="00E27A22" w:rsidRDefault="00E27A22" w:rsidP="00E27A22">
      <w:pPr>
        <w:spacing w:before="120" w:after="120" w:line="360" w:lineRule="auto"/>
        <w:ind w:left="120" w:right="120" w:firstLine="400"/>
        <w:jc w:val="right"/>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lastRenderedPageBreak/>
        <w:t>ПРИЛОЖЕНИЕ 4.</w:t>
      </w:r>
    </w:p>
    <w:p w:rsidR="001F0589" w:rsidRPr="00E27A22" w:rsidRDefault="001F0589" w:rsidP="008035BC">
      <w:pPr>
        <w:spacing w:before="120" w:after="120" w:line="360" w:lineRule="auto"/>
        <w:ind w:left="120" w:right="120" w:firstLine="400"/>
        <w:jc w:val="both"/>
        <w:textAlignment w:val="top"/>
        <w:rPr>
          <w:rFonts w:ascii="Times New Roman" w:eastAsia="Times New Roman" w:hAnsi="Times New Roman" w:cs="Times New Roman"/>
          <w:sz w:val="28"/>
          <w:szCs w:val="28"/>
          <w:lang w:eastAsia="ru-RU"/>
        </w:rPr>
      </w:pPr>
      <w:r w:rsidRPr="00E27A22">
        <w:rPr>
          <w:rFonts w:ascii="Times New Roman" w:eastAsia="Times New Roman" w:hAnsi="Times New Roman" w:cs="Times New Roman"/>
          <w:b/>
          <w:bCs/>
          <w:iCs/>
          <w:sz w:val="28"/>
          <w:szCs w:val="28"/>
          <w:lang w:eastAsia="ru-RU"/>
        </w:rPr>
        <w:t>А.</w:t>
      </w:r>
      <w:r w:rsidR="00E27A22">
        <w:rPr>
          <w:rFonts w:ascii="Times New Roman" w:eastAsia="Times New Roman" w:hAnsi="Times New Roman" w:cs="Times New Roman"/>
          <w:b/>
          <w:bCs/>
          <w:iCs/>
          <w:sz w:val="28"/>
          <w:szCs w:val="28"/>
          <w:lang w:eastAsia="ru-RU"/>
        </w:rPr>
        <w:t xml:space="preserve"> </w:t>
      </w:r>
      <w:r w:rsidRPr="00E27A22">
        <w:rPr>
          <w:rFonts w:ascii="Times New Roman" w:eastAsia="Times New Roman" w:hAnsi="Times New Roman" w:cs="Times New Roman"/>
          <w:b/>
          <w:bCs/>
          <w:iCs/>
          <w:sz w:val="28"/>
          <w:szCs w:val="28"/>
          <w:lang w:eastAsia="ru-RU"/>
        </w:rPr>
        <w:t xml:space="preserve">Игры </w:t>
      </w:r>
      <w:r w:rsidR="00E27A22">
        <w:rPr>
          <w:rFonts w:ascii="Times New Roman" w:eastAsia="Times New Roman" w:hAnsi="Times New Roman" w:cs="Times New Roman"/>
          <w:b/>
          <w:bCs/>
          <w:iCs/>
          <w:sz w:val="28"/>
          <w:szCs w:val="28"/>
          <w:lang w:eastAsia="ru-RU"/>
        </w:rPr>
        <w:t>в адаптационный период с детьми</w:t>
      </w:r>
      <w:r w:rsidRPr="00E27A22">
        <w:rPr>
          <w:rFonts w:ascii="Times New Roman" w:eastAsia="Times New Roman" w:hAnsi="Times New Roman" w:cs="Times New Roman"/>
          <w:b/>
          <w:bCs/>
          <w:iCs/>
          <w:sz w:val="28"/>
          <w:szCs w:val="28"/>
          <w:lang w:eastAsia="ru-RU"/>
        </w:rPr>
        <w:t>.</w:t>
      </w:r>
      <w:r w:rsidRPr="00E27A22">
        <w:rPr>
          <w:rFonts w:ascii="Times New Roman" w:eastAsia="Times New Roman" w:hAnsi="Times New Roman" w:cs="Times New Roman"/>
          <w:sz w:val="28"/>
          <w:szCs w:val="28"/>
          <w:lang w:eastAsia="ru-RU"/>
        </w:rPr>
        <w:t> </w:t>
      </w:r>
      <w:r w:rsidRPr="00E27A22">
        <w:rPr>
          <w:rFonts w:ascii="Times New Roman" w:eastAsia="Times New Roman" w:hAnsi="Times New Roman" w:cs="Times New Roman"/>
          <w:sz w:val="28"/>
          <w:szCs w:val="28"/>
          <w:lang w:eastAsia="ru-RU"/>
        </w:rPr>
        <w:br/>
        <w:t>Основная задача игр в этот период – формирование эмоционального контакта, доверия детей к воспитателю.</w:t>
      </w:r>
      <w:r w:rsidRPr="00E27A22">
        <w:rPr>
          <w:rFonts w:ascii="Times New Roman" w:eastAsia="Times New Roman" w:hAnsi="Times New Roman" w:cs="Times New Roman"/>
          <w:sz w:val="28"/>
          <w:szCs w:val="28"/>
          <w:lang w:eastAsia="ru-RU"/>
        </w:rPr>
        <w:br/>
        <w:t>Ребенок должен увидеть в воспитателе доброго, всегда готового прийти на помощь человека (как мама) и интересного партнера в игре. Эмоциональное общение возникает на основе совместных действий, сопровождаемых улыбкой интонацией, проявлением заботы к каждому малышу.</w:t>
      </w:r>
      <w:r w:rsidRPr="00E27A22">
        <w:rPr>
          <w:rFonts w:ascii="Times New Roman" w:eastAsia="Times New Roman" w:hAnsi="Times New Roman" w:cs="Times New Roman"/>
          <w:sz w:val="28"/>
          <w:szCs w:val="28"/>
          <w:lang w:eastAsia="ru-RU"/>
        </w:rPr>
        <w:br/>
        <w:t>Первые игры должны быть фронтальными, чтобы ни один ребенок не чувствовал себя обделенным вниманием. Инициатором игр всегда выступает взрослый. Игры выбираются с учетом игровых возможностей детей, места проведения и т.д.</w:t>
      </w:r>
      <w:r w:rsidRPr="00E27A22">
        <w:rPr>
          <w:rFonts w:ascii="Times New Roman" w:eastAsia="Times New Roman" w:hAnsi="Times New Roman" w:cs="Times New Roman"/>
          <w:sz w:val="28"/>
          <w:szCs w:val="28"/>
          <w:lang w:eastAsia="ru-RU"/>
        </w:rPr>
        <w:br/>
      </w:r>
      <w:r w:rsidRPr="008035BC">
        <w:rPr>
          <w:rFonts w:ascii="Times New Roman" w:eastAsia="Times New Roman" w:hAnsi="Times New Roman" w:cs="Times New Roman"/>
          <w:sz w:val="28"/>
          <w:szCs w:val="28"/>
          <w:u w:val="single"/>
          <w:lang w:eastAsia="ru-RU"/>
        </w:rPr>
        <w:t>«Иди ко мне».</w:t>
      </w:r>
      <w:r w:rsidRPr="00E27A22">
        <w:rPr>
          <w:rFonts w:ascii="Times New Roman" w:eastAsia="Times New Roman" w:hAnsi="Times New Roman" w:cs="Times New Roman"/>
          <w:sz w:val="28"/>
          <w:szCs w:val="28"/>
          <w:lang w:eastAsia="ru-RU"/>
        </w:rPr>
        <w:t> </w:t>
      </w:r>
      <w:r w:rsidRPr="00E27A22">
        <w:rPr>
          <w:rFonts w:ascii="Times New Roman" w:eastAsia="Times New Roman" w:hAnsi="Times New Roman" w:cs="Times New Roman"/>
          <w:i/>
          <w:iCs/>
          <w:sz w:val="28"/>
          <w:szCs w:val="28"/>
          <w:lang w:eastAsia="ru-RU"/>
        </w:rPr>
        <w:t>Ход игры</w:t>
      </w:r>
      <w:r w:rsidRPr="00E27A22">
        <w:rPr>
          <w:rFonts w:ascii="Times New Roman" w:eastAsia="Times New Roman" w:hAnsi="Times New Roman" w:cs="Times New Roman"/>
          <w:sz w:val="28"/>
          <w:szCs w:val="28"/>
          <w:lang w:eastAsia="ru-RU"/>
        </w:rPr>
        <w:t>. Взрослый отходит от ребенка на несколько шагов и манит его к себе, ласково приговаривая: «Иди ко мне, мой хороший!» Когда ребенок подходит, воспитатель его обнимает: «Ах, какой ко мне хороший Коля пришел!» Игра повторяется.</w:t>
      </w:r>
      <w:r w:rsidRPr="00E27A22">
        <w:rPr>
          <w:rFonts w:ascii="Times New Roman" w:eastAsia="Times New Roman" w:hAnsi="Times New Roman" w:cs="Times New Roman"/>
          <w:sz w:val="28"/>
          <w:szCs w:val="28"/>
          <w:lang w:eastAsia="ru-RU"/>
        </w:rPr>
        <w:br/>
      </w:r>
      <w:r w:rsidRPr="008035BC">
        <w:rPr>
          <w:rFonts w:ascii="Times New Roman" w:eastAsia="Times New Roman" w:hAnsi="Times New Roman" w:cs="Times New Roman"/>
          <w:sz w:val="28"/>
          <w:szCs w:val="28"/>
          <w:u w:val="single"/>
          <w:lang w:eastAsia="ru-RU"/>
        </w:rPr>
        <w:t>«Пришел Петрушка».</w:t>
      </w:r>
      <w:r w:rsidRPr="00E27A22">
        <w:rPr>
          <w:rFonts w:ascii="Times New Roman" w:eastAsia="Times New Roman" w:hAnsi="Times New Roman" w:cs="Times New Roman"/>
          <w:sz w:val="28"/>
          <w:szCs w:val="28"/>
          <w:lang w:eastAsia="ru-RU"/>
        </w:rPr>
        <w:t xml:space="preserve"> Материал. Петрушка, погремушки. </w:t>
      </w:r>
      <w:r w:rsidRPr="00E27A22">
        <w:rPr>
          <w:rFonts w:ascii="Times New Roman" w:eastAsia="Times New Roman" w:hAnsi="Times New Roman" w:cs="Times New Roman"/>
          <w:i/>
          <w:iCs/>
          <w:sz w:val="28"/>
          <w:szCs w:val="28"/>
          <w:lang w:eastAsia="ru-RU"/>
        </w:rPr>
        <w:t>Ход игры</w:t>
      </w:r>
      <w:r w:rsidRPr="00E27A22">
        <w:rPr>
          <w:rFonts w:ascii="Times New Roman" w:eastAsia="Times New Roman" w:hAnsi="Times New Roman" w:cs="Times New Roman"/>
          <w:sz w:val="28"/>
          <w:szCs w:val="28"/>
          <w:lang w:eastAsia="ru-RU"/>
        </w:rPr>
        <w:t>. Воспитатель приносит Петрушку, рассматривает его с детьми.</w:t>
      </w:r>
      <w:r w:rsidRPr="00E27A22">
        <w:rPr>
          <w:rFonts w:ascii="Times New Roman" w:eastAsia="Times New Roman" w:hAnsi="Times New Roman" w:cs="Times New Roman"/>
          <w:sz w:val="28"/>
          <w:szCs w:val="28"/>
          <w:lang w:eastAsia="ru-RU"/>
        </w:rPr>
        <w:br/>
        <w:t>Петрушка гремит погремушкой, потом раздает погремушки детям. Они вместе с Петрушкой встряхивают погремушками, радуются.</w:t>
      </w:r>
      <w:r w:rsidRPr="00E27A22">
        <w:rPr>
          <w:rFonts w:ascii="Times New Roman" w:eastAsia="Times New Roman" w:hAnsi="Times New Roman" w:cs="Times New Roman"/>
          <w:sz w:val="28"/>
          <w:szCs w:val="28"/>
          <w:lang w:eastAsia="ru-RU"/>
        </w:rPr>
        <w:br/>
      </w:r>
      <w:r w:rsidRPr="008035BC">
        <w:rPr>
          <w:rFonts w:ascii="Times New Roman" w:eastAsia="Times New Roman" w:hAnsi="Times New Roman" w:cs="Times New Roman"/>
          <w:sz w:val="28"/>
          <w:szCs w:val="28"/>
          <w:u w:val="single"/>
          <w:lang w:eastAsia="ru-RU"/>
        </w:rPr>
        <w:t>«Выдувание мыльных пузырей».</w:t>
      </w:r>
      <w:r w:rsidRPr="00E27A22">
        <w:rPr>
          <w:rFonts w:ascii="Times New Roman" w:eastAsia="Times New Roman" w:hAnsi="Times New Roman" w:cs="Times New Roman"/>
          <w:sz w:val="28"/>
          <w:szCs w:val="28"/>
          <w:lang w:eastAsia="ru-RU"/>
        </w:rPr>
        <w:t> </w:t>
      </w:r>
      <w:r w:rsidRPr="00E27A22">
        <w:rPr>
          <w:rFonts w:ascii="Times New Roman" w:eastAsia="Times New Roman" w:hAnsi="Times New Roman" w:cs="Times New Roman"/>
          <w:i/>
          <w:iCs/>
          <w:sz w:val="28"/>
          <w:szCs w:val="28"/>
          <w:lang w:eastAsia="ru-RU"/>
        </w:rPr>
        <w:t>Ход игры</w:t>
      </w:r>
      <w:r w:rsidRPr="00E27A22">
        <w:rPr>
          <w:rFonts w:ascii="Times New Roman" w:eastAsia="Times New Roman" w:hAnsi="Times New Roman" w:cs="Times New Roman"/>
          <w:sz w:val="28"/>
          <w:szCs w:val="28"/>
          <w:lang w:eastAsia="ru-RU"/>
        </w:rPr>
        <w:t>. Воспитатель на прогулке выдувает мыльные пузыри. Пробует получить пузыри, покачивая трубочкой, а не дуя в нее. Считает, сколько пузырей может удержаться на трубочке за один раз. Пытается поймать на лету все пузыри, пока они не коснулись земли. Наступает на мыльный пузырь и удивленно спрашивает у детей, куда он пропал. Затем учит каждого ребенка выдувать пузыри.</w:t>
      </w:r>
      <w:r w:rsidRPr="00E27A22">
        <w:rPr>
          <w:rFonts w:ascii="Times New Roman" w:eastAsia="Times New Roman" w:hAnsi="Times New Roman" w:cs="Times New Roman"/>
          <w:sz w:val="28"/>
          <w:szCs w:val="28"/>
          <w:lang w:eastAsia="ru-RU"/>
        </w:rPr>
        <w:br/>
        <w:t>(Напрягать мышцы рта очень полезно для развития речи.)</w:t>
      </w:r>
      <w:r w:rsidRPr="00E27A22">
        <w:rPr>
          <w:rFonts w:ascii="Times New Roman" w:eastAsia="Times New Roman" w:hAnsi="Times New Roman" w:cs="Times New Roman"/>
          <w:sz w:val="28"/>
          <w:szCs w:val="28"/>
          <w:lang w:eastAsia="ru-RU"/>
        </w:rPr>
        <w:br/>
      </w:r>
      <w:r w:rsidRPr="008035BC">
        <w:rPr>
          <w:rFonts w:ascii="Times New Roman" w:eastAsia="Times New Roman" w:hAnsi="Times New Roman" w:cs="Times New Roman"/>
          <w:sz w:val="28"/>
          <w:szCs w:val="28"/>
          <w:u w:val="single"/>
          <w:lang w:eastAsia="ru-RU"/>
        </w:rPr>
        <w:t>«Хоровод».</w:t>
      </w:r>
      <w:r w:rsidRPr="00E27A22">
        <w:rPr>
          <w:rFonts w:ascii="Times New Roman" w:eastAsia="Times New Roman" w:hAnsi="Times New Roman" w:cs="Times New Roman"/>
          <w:sz w:val="28"/>
          <w:szCs w:val="28"/>
          <w:lang w:eastAsia="ru-RU"/>
        </w:rPr>
        <w:t> </w:t>
      </w:r>
      <w:r w:rsidRPr="00E27A22">
        <w:rPr>
          <w:rFonts w:ascii="Times New Roman" w:eastAsia="Times New Roman" w:hAnsi="Times New Roman" w:cs="Times New Roman"/>
          <w:i/>
          <w:iCs/>
          <w:sz w:val="28"/>
          <w:szCs w:val="28"/>
          <w:lang w:eastAsia="ru-RU"/>
        </w:rPr>
        <w:t>Ход игры</w:t>
      </w:r>
      <w:r w:rsidRPr="00E27A22">
        <w:rPr>
          <w:rFonts w:ascii="Times New Roman" w:eastAsia="Times New Roman" w:hAnsi="Times New Roman" w:cs="Times New Roman"/>
          <w:sz w:val="28"/>
          <w:szCs w:val="28"/>
          <w:lang w:eastAsia="ru-RU"/>
        </w:rPr>
        <w:t>. Воспитатель держит ре</w:t>
      </w:r>
      <w:r w:rsidR="008035BC">
        <w:rPr>
          <w:rFonts w:ascii="Times New Roman" w:eastAsia="Times New Roman" w:hAnsi="Times New Roman" w:cs="Times New Roman"/>
          <w:sz w:val="28"/>
          <w:szCs w:val="28"/>
          <w:lang w:eastAsia="ru-RU"/>
        </w:rPr>
        <w:t>бенка за руки и ходит по кругу,</w:t>
      </w:r>
      <w:r w:rsidR="00673F26">
        <w:rPr>
          <w:rFonts w:ascii="Times New Roman" w:eastAsia="Times New Roman" w:hAnsi="Times New Roman" w:cs="Times New Roman"/>
          <w:sz w:val="28"/>
          <w:szCs w:val="28"/>
          <w:lang w:eastAsia="ru-RU"/>
        </w:rPr>
        <w:t xml:space="preserve"> </w:t>
      </w:r>
      <w:r w:rsidRPr="00E27A22">
        <w:rPr>
          <w:rFonts w:ascii="Times New Roman" w:eastAsia="Times New Roman" w:hAnsi="Times New Roman" w:cs="Times New Roman"/>
          <w:sz w:val="28"/>
          <w:szCs w:val="28"/>
          <w:lang w:eastAsia="ru-RU"/>
        </w:rPr>
        <w:lastRenderedPageBreak/>
        <w:t>приговаривая:</w:t>
      </w:r>
      <w:r w:rsidR="008035BC">
        <w:rPr>
          <w:rFonts w:ascii="Times New Roman" w:eastAsia="Times New Roman" w:hAnsi="Times New Roman" w:cs="Times New Roman"/>
          <w:sz w:val="28"/>
          <w:szCs w:val="28"/>
          <w:lang w:eastAsia="ru-RU"/>
        </w:rPr>
        <w:t xml:space="preserve"> </w:t>
      </w:r>
      <w:r w:rsidRPr="00E27A22">
        <w:rPr>
          <w:rFonts w:ascii="Times New Roman" w:eastAsia="Times New Roman" w:hAnsi="Times New Roman" w:cs="Times New Roman"/>
          <w:sz w:val="28"/>
          <w:szCs w:val="28"/>
          <w:lang w:eastAsia="ru-RU"/>
        </w:rPr>
        <w:t>Вокруг розовых кустов,</w:t>
      </w:r>
      <w:r w:rsidR="008035BC">
        <w:rPr>
          <w:rFonts w:ascii="Times New Roman" w:eastAsia="Times New Roman" w:hAnsi="Times New Roman" w:cs="Times New Roman"/>
          <w:sz w:val="28"/>
          <w:szCs w:val="28"/>
          <w:lang w:eastAsia="ru-RU"/>
        </w:rPr>
        <w:t xml:space="preserve"> </w:t>
      </w:r>
      <w:r w:rsidRPr="00E27A22">
        <w:rPr>
          <w:rFonts w:ascii="Times New Roman" w:eastAsia="Times New Roman" w:hAnsi="Times New Roman" w:cs="Times New Roman"/>
          <w:sz w:val="28"/>
          <w:szCs w:val="28"/>
          <w:lang w:eastAsia="ru-RU"/>
        </w:rPr>
        <w:t>Среди травок и цветов,</w:t>
      </w:r>
      <w:r w:rsidR="008035BC">
        <w:rPr>
          <w:rFonts w:ascii="Times New Roman" w:eastAsia="Times New Roman" w:hAnsi="Times New Roman" w:cs="Times New Roman"/>
          <w:sz w:val="28"/>
          <w:szCs w:val="28"/>
          <w:lang w:eastAsia="ru-RU"/>
        </w:rPr>
        <w:t xml:space="preserve"> Кружим, кружим хоровод. До того мы закружились, Что на землю повалились.</w:t>
      </w:r>
      <w:r w:rsidRPr="00E27A22">
        <w:rPr>
          <w:rFonts w:ascii="Times New Roman" w:eastAsia="Times New Roman" w:hAnsi="Times New Roman" w:cs="Times New Roman"/>
          <w:sz w:val="28"/>
          <w:szCs w:val="28"/>
          <w:lang w:eastAsia="ru-RU"/>
        </w:rPr>
        <w:t>БУХ!</w:t>
      </w:r>
      <w:r w:rsidRPr="00E27A22">
        <w:rPr>
          <w:rFonts w:ascii="Times New Roman" w:eastAsia="Times New Roman" w:hAnsi="Times New Roman" w:cs="Times New Roman"/>
          <w:sz w:val="28"/>
          <w:szCs w:val="28"/>
          <w:lang w:eastAsia="ru-RU"/>
        </w:rPr>
        <w:br/>
        <w:t>При произнесении последней фразы оба «падают» на землю.</w:t>
      </w:r>
      <w:r w:rsidRPr="00E27A22">
        <w:rPr>
          <w:rFonts w:ascii="Times New Roman" w:eastAsia="Times New Roman" w:hAnsi="Times New Roman" w:cs="Times New Roman"/>
          <w:sz w:val="28"/>
          <w:szCs w:val="28"/>
          <w:lang w:eastAsia="ru-RU"/>
        </w:rPr>
        <w:br/>
      </w:r>
      <w:r w:rsidRPr="008035BC">
        <w:rPr>
          <w:rFonts w:ascii="Times New Roman" w:eastAsia="Times New Roman" w:hAnsi="Times New Roman" w:cs="Times New Roman"/>
          <w:sz w:val="28"/>
          <w:szCs w:val="28"/>
          <w:u w:val="single"/>
          <w:lang w:eastAsia="ru-RU"/>
        </w:rPr>
        <w:t>«Покружимся».</w:t>
      </w:r>
      <w:r w:rsidRPr="00E27A22">
        <w:rPr>
          <w:rFonts w:ascii="Times New Roman" w:eastAsia="Times New Roman" w:hAnsi="Times New Roman" w:cs="Times New Roman"/>
          <w:sz w:val="28"/>
          <w:szCs w:val="28"/>
          <w:lang w:eastAsia="ru-RU"/>
        </w:rPr>
        <w:t xml:space="preserve"> Материал. Два игрушечных мишки. </w:t>
      </w:r>
      <w:r w:rsidRPr="00E27A22">
        <w:rPr>
          <w:rFonts w:ascii="Times New Roman" w:eastAsia="Times New Roman" w:hAnsi="Times New Roman" w:cs="Times New Roman"/>
          <w:i/>
          <w:iCs/>
          <w:sz w:val="28"/>
          <w:szCs w:val="28"/>
          <w:lang w:eastAsia="ru-RU"/>
        </w:rPr>
        <w:t>Ход игры</w:t>
      </w:r>
      <w:r w:rsidRPr="00E27A22">
        <w:rPr>
          <w:rFonts w:ascii="Times New Roman" w:eastAsia="Times New Roman" w:hAnsi="Times New Roman" w:cs="Times New Roman"/>
          <w:sz w:val="28"/>
          <w:szCs w:val="28"/>
          <w:lang w:eastAsia="ru-RU"/>
        </w:rPr>
        <w:t>. Воспитатель берет мишку, крепко прижимает его к себе и кружится с ним. Дает другого мишку малышу и просит также покружиться, прижимая к себе игрушку.</w:t>
      </w:r>
      <w:r w:rsidRPr="00E27A22">
        <w:rPr>
          <w:rFonts w:ascii="Times New Roman" w:eastAsia="Times New Roman" w:hAnsi="Times New Roman" w:cs="Times New Roman"/>
          <w:sz w:val="28"/>
          <w:szCs w:val="28"/>
          <w:lang w:eastAsia="ru-RU"/>
        </w:rPr>
        <w:br/>
        <w:t>Затем взрослый читает стишок и действует в соответствии с его содержанием. Ребенок вслед за ним выполняет те же движени</w:t>
      </w:r>
      <w:r w:rsidR="008035BC">
        <w:rPr>
          <w:rFonts w:ascii="Times New Roman" w:eastAsia="Times New Roman" w:hAnsi="Times New Roman" w:cs="Times New Roman"/>
          <w:sz w:val="28"/>
          <w:szCs w:val="28"/>
          <w:lang w:eastAsia="ru-RU"/>
        </w:rPr>
        <w:t>я.</w:t>
      </w:r>
      <w:r w:rsidR="008035BC">
        <w:rPr>
          <w:rFonts w:ascii="Times New Roman" w:eastAsia="Times New Roman" w:hAnsi="Times New Roman" w:cs="Times New Roman"/>
          <w:sz w:val="28"/>
          <w:szCs w:val="28"/>
          <w:lang w:eastAsia="ru-RU"/>
        </w:rPr>
        <w:br/>
        <w:t xml:space="preserve">Я кружусь, кружусь, кружусь, А потом остановлюсь. Быстро-быстро покружусь, Тихо-тихо покружусь, </w:t>
      </w:r>
      <w:r w:rsidRPr="00E27A22">
        <w:rPr>
          <w:rFonts w:ascii="Times New Roman" w:eastAsia="Times New Roman" w:hAnsi="Times New Roman" w:cs="Times New Roman"/>
          <w:sz w:val="28"/>
          <w:szCs w:val="28"/>
          <w:lang w:eastAsia="ru-RU"/>
        </w:rPr>
        <w:t>Я кружусь, кру</w:t>
      </w:r>
      <w:r w:rsidR="008035BC">
        <w:rPr>
          <w:rFonts w:ascii="Times New Roman" w:eastAsia="Times New Roman" w:hAnsi="Times New Roman" w:cs="Times New Roman"/>
          <w:sz w:val="28"/>
          <w:szCs w:val="28"/>
          <w:lang w:eastAsia="ru-RU"/>
        </w:rPr>
        <w:t xml:space="preserve">жусь, кружусь </w:t>
      </w:r>
      <w:r w:rsidRPr="00E27A22">
        <w:rPr>
          <w:rFonts w:ascii="Times New Roman" w:eastAsia="Times New Roman" w:hAnsi="Times New Roman" w:cs="Times New Roman"/>
          <w:sz w:val="28"/>
          <w:szCs w:val="28"/>
          <w:lang w:eastAsia="ru-RU"/>
        </w:rPr>
        <w:t>И на землю повалюсь!</w:t>
      </w:r>
      <w:r w:rsidRPr="00E27A22">
        <w:rPr>
          <w:rFonts w:ascii="Times New Roman" w:eastAsia="Times New Roman" w:hAnsi="Times New Roman" w:cs="Times New Roman"/>
          <w:sz w:val="28"/>
          <w:szCs w:val="28"/>
          <w:lang w:eastAsia="ru-RU"/>
        </w:rPr>
        <w:br/>
      </w:r>
      <w:r w:rsidRPr="008035BC">
        <w:rPr>
          <w:rFonts w:ascii="Times New Roman" w:eastAsia="Times New Roman" w:hAnsi="Times New Roman" w:cs="Times New Roman"/>
          <w:sz w:val="28"/>
          <w:szCs w:val="28"/>
          <w:u w:val="single"/>
          <w:lang w:eastAsia="ru-RU"/>
        </w:rPr>
        <w:t>«Прячем мишку».</w:t>
      </w:r>
      <w:r w:rsidRPr="00E27A22">
        <w:rPr>
          <w:rFonts w:ascii="Times New Roman" w:eastAsia="Times New Roman" w:hAnsi="Times New Roman" w:cs="Times New Roman"/>
          <w:sz w:val="28"/>
          <w:szCs w:val="28"/>
          <w:lang w:eastAsia="ru-RU"/>
        </w:rPr>
        <w:t> </w:t>
      </w:r>
      <w:r w:rsidRPr="00E27A22">
        <w:rPr>
          <w:rFonts w:ascii="Times New Roman" w:eastAsia="Times New Roman" w:hAnsi="Times New Roman" w:cs="Times New Roman"/>
          <w:i/>
          <w:iCs/>
          <w:sz w:val="28"/>
          <w:szCs w:val="28"/>
          <w:lang w:eastAsia="ru-RU"/>
        </w:rPr>
        <w:t>Ход игры</w:t>
      </w:r>
      <w:r w:rsidRPr="00E27A22">
        <w:rPr>
          <w:rFonts w:ascii="Times New Roman" w:eastAsia="Times New Roman" w:hAnsi="Times New Roman" w:cs="Times New Roman"/>
          <w:sz w:val="28"/>
          <w:szCs w:val="28"/>
          <w:lang w:eastAsia="ru-RU"/>
        </w:rPr>
        <w:t xml:space="preserve">. Воспитатель прячет знакомую ребенку большую игрушку (например, медведя) так, чтобы она немного была видна. Говоря: «Где мишка?», ищет его вместе с ребенком. Когда малыш найдет игрушку, взрослый прячет ее так, чтобы искать было сложнее. После игры с мишкой прячется сам воспитатель, громко произнося «ку-ку!» Когда ребенок найдет его, он перебегает и прячется в другом месте. В </w:t>
      </w:r>
      <w:r w:rsidRPr="008035BC">
        <w:rPr>
          <w:rFonts w:ascii="Times New Roman" w:eastAsia="Times New Roman" w:hAnsi="Times New Roman" w:cs="Times New Roman"/>
          <w:sz w:val="28"/>
          <w:szCs w:val="28"/>
          <w:lang w:eastAsia="ru-RU"/>
        </w:rPr>
        <w:t>конце игры взрослый предлагает спрятаться ребенку.</w:t>
      </w:r>
      <w:r w:rsidRPr="008035BC">
        <w:rPr>
          <w:rFonts w:ascii="Times New Roman" w:eastAsia="Times New Roman" w:hAnsi="Times New Roman" w:cs="Times New Roman"/>
          <w:sz w:val="28"/>
          <w:szCs w:val="28"/>
          <w:lang w:eastAsia="ru-RU"/>
        </w:rPr>
        <w:br/>
      </w:r>
      <w:r w:rsidRPr="008035BC">
        <w:rPr>
          <w:rFonts w:ascii="Times New Roman" w:eastAsia="Times New Roman" w:hAnsi="Times New Roman" w:cs="Times New Roman"/>
          <w:sz w:val="28"/>
          <w:szCs w:val="28"/>
          <w:u w:val="single"/>
          <w:lang w:eastAsia="ru-RU"/>
        </w:rPr>
        <w:t>«Солнышко и дождик».</w:t>
      </w:r>
      <w:r w:rsidR="008035BC">
        <w:rPr>
          <w:rFonts w:ascii="Times New Roman" w:eastAsia="Times New Roman" w:hAnsi="Times New Roman" w:cs="Times New Roman"/>
          <w:sz w:val="28"/>
          <w:szCs w:val="28"/>
          <w:lang w:eastAsia="ru-RU"/>
        </w:rPr>
        <w:t xml:space="preserve"> </w:t>
      </w:r>
      <w:r w:rsidRPr="00E27A22">
        <w:rPr>
          <w:rFonts w:ascii="Times New Roman" w:eastAsia="Times New Roman" w:hAnsi="Times New Roman" w:cs="Times New Roman"/>
          <w:i/>
          <w:iCs/>
          <w:sz w:val="28"/>
          <w:szCs w:val="28"/>
          <w:lang w:eastAsia="ru-RU"/>
        </w:rPr>
        <w:t>Ход игры. </w:t>
      </w:r>
      <w:r w:rsidRPr="00E27A22">
        <w:rPr>
          <w:rFonts w:ascii="Times New Roman" w:eastAsia="Times New Roman" w:hAnsi="Times New Roman" w:cs="Times New Roman"/>
          <w:sz w:val="28"/>
          <w:szCs w:val="28"/>
          <w:lang w:eastAsia="ru-RU"/>
        </w:rPr>
        <w:t>Дети присаживаются на корточки позади стульев, расположенных на некотором расстоянии от края площадки или стены комнаты, и смотрят в «окошко»(отверстие спинки стула). Воспитатель говорит: «На небе солнышко! Можно идти гулять». Дети бегают по всей площади. По сигналу «Дождик! Скорее домой!» бегут на свои места и присаживаются за стульями. Игра повторяется.</w:t>
      </w:r>
      <w:r w:rsidRPr="00E27A22">
        <w:rPr>
          <w:rFonts w:ascii="Times New Roman" w:eastAsia="Times New Roman" w:hAnsi="Times New Roman" w:cs="Times New Roman"/>
          <w:sz w:val="28"/>
          <w:szCs w:val="28"/>
          <w:lang w:eastAsia="ru-RU"/>
        </w:rPr>
        <w:br/>
      </w:r>
      <w:r w:rsidRPr="008035BC">
        <w:rPr>
          <w:rFonts w:ascii="Times New Roman" w:eastAsia="Times New Roman" w:hAnsi="Times New Roman" w:cs="Times New Roman"/>
          <w:sz w:val="28"/>
          <w:szCs w:val="28"/>
          <w:u w:val="single"/>
          <w:lang w:eastAsia="ru-RU"/>
        </w:rPr>
        <w:t>«Поезд».</w:t>
      </w:r>
      <w:r w:rsidRPr="00E27A22">
        <w:rPr>
          <w:rFonts w:ascii="Times New Roman" w:eastAsia="Times New Roman" w:hAnsi="Times New Roman" w:cs="Times New Roman"/>
          <w:sz w:val="28"/>
          <w:szCs w:val="28"/>
          <w:lang w:eastAsia="ru-RU"/>
        </w:rPr>
        <w:t> </w:t>
      </w:r>
      <w:r w:rsidRPr="00E27A22">
        <w:rPr>
          <w:rFonts w:ascii="Times New Roman" w:eastAsia="Times New Roman" w:hAnsi="Times New Roman" w:cs="Times New Roman"/>
          <w:i/>
          <w:iCs/>
          <w:sz w:val="28"/>
          <w:szCs w:val="28"/>
          <w:lang w:eastAsia="ru-RU"/>
        </w:rPr>
        <w:t>Ход игры</w:t>
      </w:r>
      <w:r w:rsidRPr="00E27A22">
        <w:rPr>
          <w:rFonts w:ascii="Times New Roman" w:eastAsia="Times New Roman" w:hAnsi="Times New Roman" w:cs="Times New Roman"/>
          <w:sz w:val="28"/>
          <w:szCs w:val="28"/>
          <w:lang w:eastAsia="ru-RU"/>
        </w:rPr>
        <w:t xml:space="preserve">. Воспитатель предлагает поиграть в «поезд»: «Я – паровоз, а вы – вагончики». Дети встают в колонну друг за другом, держась за одежду впереди стоящего. «Поехали», - говорит взрослый, и все начинают двигаться, приговаривая: «Чу-чу-чу». Воспитатель ведет поезд в одном направлении, затем в другом, потом замедляет ход, останавливается и говорит: «Остановка». </w:t>
      </w:r>
      <w:r w:rsidRPr="00E27A22">
        <w:rPr>
          <w:rFonts w:ascii="Times New Roman" w:eastAsia="Times New Roman" w:hAnsi="Times New Roman" w:cs="Times New Roman"/>
          <w:sz w:val="28"/>
          <w:szCs w:val="28"/>
          <w:lang w:eastAsia="ru-RU"/>
        </w:rPr>
        <w:lastRenderedPageBreak/>
        <w:t>Через некоторое время поезд опять отправляется в путь.</w:t>
      </w:r>
      <w:r w:rsidRPr="00E27A22">
        <w:rPr>
          <w:rFonts w:ascii="Times New Roman" w:eastAsia="Times New Roman" w:hAnsi="Times New Roman" w:cs="Times New Roman"/>
          <w:sz w:val="28"/>
          <w:szCs w:val="28"/>
          <w:lang w:eastAsia="ru-RU"/>
        </w:rPr>
        <w:br/>
      </w:r>
      <w:r w:rsidRPr="00E27A22">
        <w:rPr>
          <w:rFonts w:ascii="Times New Roman" w:eastAsia="Times New Roman" w:hAnsi="Times New Roman" w:cs="Times New Roman"/>
          <w:i/>
          <w:iCs/>
          <w:sz w:val="28"/>
          <w:szCs w:val="28"/>
          <w:lang w:eastAsia="ru-RU"/>
        </w:rPr>
        <w:t>Эта игра способствует отработке основных движений – бега и ходьбы.</w:t>
      </w:r>
      <w:r w:rsidRPr="00E27A22">
        <w:rPr>
          <w:rFonts w:ascii="Times New Roman" w:eastAsia="Times New Roman" w:hAnsi="Times New Roman" w:cs="Times New Roman"/>
          <w:sz w:val="28"/>
          <w:szCs w:val="28"/>
          <w:lang w:eastAsia="ru-RU"/>
        </w:rPr>
        <w:t> </w:t>
      </w:r>
      <w:r w:rsidRPr="00E27A22">
        <w:rPr>
          <w:rFonts w:ascii="Times New Roman" w:eastAsia="Times New Roman" w:hAnsi="Times New Roman" w:cs="Times New Roman"/>
          <w:sz w:val="28"/>
          <w:szCs w:val="28"/>
          <w:lang w:eastAsia="ru-RU"/>
        </w:rPr>
        <w:br/>
      </w:r>
      <w:r w:rsidRPr="008035BC">
        <w:rPr>
          <w:rFonts w:ascii="Times New Roman" w:eastAsia="Times New Roman" w:hAnsi="Times New Roman" w:cs="Times New Roman"/>
          <w:sz w:val="28"/>
          <w:szCs w:val="28"/>
          <w:u w:val="single"/>
          <w:lang w:eastAsia="ru-RU"/>
        </w:rPr>
        <w:t>«Хоровод с куклой».</w:t>
      </w:r>
      <w:r w:rsidRPr="00E27A22">
        <w:rPr>
          <w:rFonts w:ascii="Times New Roman" w:eastAsia="Times New Roman" w:hAnsi="Times New Roman" w:cs="Times New Roman"/>
          <w:sz w:val="28"/>
          <w:szCs w:val="28"/>
          <w:lang w:eastAsia="ru-RU"/>
        </w:rPr>
        <w:t xml:space="preserve"> Материал. Кукла средних размеров. </w:t>
      </w:r>
      <w:r w:rsidRPr="00E27A22">
        <w:rPr>
          <w:rFonts w:ascii="Times New Roman" w:eastAsia="Times New Roman" w:hAnsi="Times New Roman" w:cs="Times New Roman"/>
          <w:i/>
          <w:iCs/>
          <w:sz w:val="28"/>
          <w:szCs w:val="28"/>
          <w:lang w:eastAsia="ru-RU"/>
        </w:rPr>
        <w:t>Ход игры</w:t>
      </w:r>
      <w:r w:rsidRPr="00E27A22">
        <w:rPr>
          <w:rFonts w:ascii="Times New Roman" w:eastAsia="Times New Roman" w:hAnsi="Times New Roman" w:cs="Times New Roman"/>
          <w:sz w:val="28"/>
          <w:szCs w:val="28"/>
          <w:lang w:eastAsia="ru-RU"/>
        </w:rPr>
        <w:t>. Воспитатель приносит новую куклу. Она здоровается с детьми, гладит каждого по голове. Взрослый просит детей по очереди подержать куклу за руку. Кукла предлагает потанцевать. Воспитатель ставит детей в кружок, берет куклу за одну руку, другую дает ребёнку и вместе с детьми двигается по кругу вправо и влево, напевая простую детскую мелодию. </w:t>
      </w:r>
      <w:r w:rsidRPr="00E27A22">
        <w:rPr>
          <w:rFonts w:ascii="Times New Roman" w:eastAsia="Times New Roman" w:hAnsi="Times New Roman" w:cs="Times New Roman"/>
          <w:i/>
          <w:iCs/>
          <w:sz w:val="28"/>
          <w:szCs w:val="28"/>
          <w:lang w:eastAsia="ru-RU"/>
        </w:rPr>
        <w:t>Вариант игры</w:t>
      </w:r>
      <w:r w:rsidRPr="00E27A22">
        <w:rPr>
          <w:rFonts w:ascii="Times New Roman" w:eastAsia="Times New Roman" w:hAnsi="Times New Roman" w:cs="Times New Roman"/>
          <w:sz w:val="28"/>
          <w:szCs w:val="28"/>
          <w:lang w:eastAsia="ru-RU"/>
        </w:rPr>
        <w:t>. Игра проводится с мишкой(зайцем).</w:t>
      </w:r>
      <w:r w:rsidRPr="00E27A22">
        <w:rPr>
          <w:rFonts w:ascii="Times New Roman" w:eastAsia="Times New Roman" w:hAnsi="Times New Roman" w:cs="Times New Roman"/>
          <w:sz w:val="28"/>
          <w:szCs w:val="28"/>
          <w:lang w:eastAsia="ru-RU"/>
        </w:rPr>
        <w:br/>
      </w:r>
      <w:r w:rsidRPr="008035BC">
        <w:rPr>
          <w:rFonts w:ascii="Times New Roman" w:eastAsia="Times New Roman" w:hAnsi="Times New Roman" w:cs="Times New Roman"/>
          <w:sz w:val="28"/>
          <w:szCs w:val="28"/>
          <w:u w:val="single"/>
          <w:lang w:eastAsia="ru-RU"/>
        </w:rPr>
        <w:t>«Догонялки»</w:t>
      </w:r>
      <w:r w:rsidRPr="00E27A22">
        <w:rPr>
          <w:rFonts w:ascii="Times New Roman" w:eastAsia="Times New Roman" w:hAnsi="Times New Roman" w:cs="Times New Roman"/>
          <w:sz w:val="28"/>
          <w:szCs w:val="28"/>
          <w:lang w:eastAsia="ru-RU"/>
        </w:rPr>
        <w:t> </w:t>
      </w:r>
      <w:r w:rsidRPr="00E27A22">
        <w:rPr>
          <w:rFonts w:ascii="Times New Roman" w:eastAsia="Times New Roman" w:hAnsi="Times New Roman" w:cs="Times New Roman"/>
          <w:i/>
          <w:iCs/>
          <w:sz w:val="28"/>
          <w:szCs w:val="28"/>
          <w:lang w:eastAsia="ru-RU"/>
        </w:rPr>
        <w:t>(проводится с двумя-тремя детьми)</w:t>
      </w:r>
      <w:r w:rsidRPr="00E27A22">
        <w:rPr>
          <w:rFonts w:ascii="Times New Roman" w:eastAsia="Times New Roman" w:hAnsi="Times New Roman" w:cs="Times New Roman"/>
          <w:sz w:val="28"/>
          <w:szCs w:val="28"/>
          <w:lang w:eastAsia="ru-RU"/>
        </w:rPr>
        <w:t>. </w:t>
      </w:r>
      <w:r w:rsidRPr="00E27A22">
        <w:rPr>
          <w:rFonts w:ascii="Times New Roman" w:eastAsia="Times New Roman" w:hAnsi="Times New Roman" w:cs="Times New Roman"/>
          <w:i/>
          <w:iCs/>
          <w:sz w:val="28"/>
          <w:szCs w:val="28"/>
          <w:lang w:eastAsia="ru-RU"/>
        </w:rPr>
        <w:t>Ход игры</w:t>
      </w:r>
      <w:r w:rsidRPr="00E27A22">
        <w:rPr>
          <w:rFonts w:ascii="Times New Roman" w:eastAsia="Times New Roman" w:hAnsi="Times New Roman" w:cs="Times New Roman"/>
          <w:sz w:val="28"/>
          <w:szCs w:val="28"/>
          <w:lang w:eastAsia="ru-RU"/>
        </w:rPr>
        <w:t>. Кукла, знакомая детям по игре «Хоровод с куклой», говорит, что хочет поиграть в догонялки. Воспитатель побуждает детей убегать от куклы, прятаться за ширму, кукла их догоняет, ищет, радуется, что нашла, обнимает: «Вот мои ребятки».</w:t>
      </w:r>
      <w:r w:rsidRPr="00E27A22">
        <w:rPr>
          <w:rFonts w:ascii="Times New Roman" w:eastAsia="Times New Roman" w:hAnsi="Times New Roman" w:cs="Times New Roman"/>
          <w:sz w:val="28"/>
          <w:szCs w:val="28"/>
          <w:lang w:eastAsia="ru-RU"/>
        </w:rPr>
        <w:br/>
      </w:r>
      <w:r w:rsidRPr="008035BC">
        <w:rPr>
          <w:rFonts w:ascii="Times New Roman" w:eastAsia="Times New Roman" w:hAnsi="Times New Roman" w:cs="Times New Roman"/>
          <w:sz w:val="28"/>
          <w:szCs w:val="28"/>
          <w:u w:val="single"/>
          <w:lang w:eastAsia="ru-RU"/>
        </w:rPr>
        <w:t>«Солнечные зайчики».</w:t>
      </w:r>
      <w:r w:rsidRPr="00E27A22">
        <w:rPr>
          <w:rFonts w:ascii="Times New Roman" w:eastAsia="Times New Roman" w:hAnsi="Times New Roman" w:cs="Times New Roman"/>
          <w:sz w:val="28"/>
          <w:szCs w:val="28"/>
          <w:lang w:eastAsia="ru-RU"/>
        </w:rPr>
        <w:t xml:space="preserve"> Материал. Маленькое зеркальце. </w:t>
      </w:r>
      <w:r w:rsidRPr="00E27A22">
        <w:rPr>
          <w:rFonts w:ascii="Times New Roman" w:eastAsia="Times New Roman" w:hAnsi="Times New Roman" w:cs="Times New Roman"/>
          <w:i/>
          <w:iCs/>
          <w:sz w:val="28"/>
          <w:szCs w:val="28"/>
          <w:lang w:eastAsia="ru-RU"/>
        </w:rPr>
        <w:t>Ход игры.</w:t>
      </w:r>
      <w:r w:rsidRPr="00E27A22">
        <w:rPr>
          <w:rFonts w:ascii="Times New Roman" w:eastAsia="Times New Roman" w:hAnsi="Times New Roman" w:cs="Times New Roman"/>
          <w:sz w:val="28"/>
          <w:szCs w:val="28"/>
          <w:lang w:eastAsia="ru-RU"/>
        </w:rPr>
        <w:t> Воспитатель зеркалом пускает солнечн</w:t>
      </w:r>
      <w:r w:rsidR="008035BC">
        <w:rPr>
          <w:rFonts w:ascii="Times New Roman" w:eastAsia="Times New Roman" w:hAnsi="Times New Roman" w:cs="Times New Roman"/>
          <w:sz w:val="28"/>
          <w:szCs w:val="28"/>
          <w:lang w:eastAsia="ru-RU"/>
        </w:rPr>
        <w:t xml:space="preserve">ых зайчиков и говорит при этом: Солнечные зайчики Играют на стене. Помани их пальчиком, </w:t>
      </w:r>
      <w:r w:rsidRPr="00E27A22">
        <w:rPr>
          <w:rFonts w:ascii="Times New Roman" w:eastAsia="Times New Roman" w:hAnsi="Times New Roman" w:cs="Times New Roman"/>
          <w:sz w:val="28"/>
          <w:szCs w:val="28"/>
          <w:lang w:eastAsia="ru-RU"/>
        </w:rPr>
        <w:t>Пу</w:t>
      </w:r>
      <w:r w:rsidR="008035BC">
        <w:rPr>
          <w:rFonts w:ascii="Times New Roman" w:eastAsia="Times New Roman" w:hAnsi="Times New Roman" w:cs="Times New Roman"/>
          <w:sz w:val="28"/>
          <w:szCs w:val="28"/>
          <w:lang w:eastAsia="ru-RU"/>
        </w:rPr>
        <w:t xml:space="preserve">сть бегут к тебе! </w:t>
      </w:r>
      <w:r w:rsidRPr="00E27A22">
        <w:rPr>
          <w:rFonts w:ascii="Times New Roman" w:eastAsia="Times New Roman" w:hAnsi="Times New Roman" w:cs="Times New Roman"/>
          <w:sz w:val="28"/>
          <w:szCs w:val="28"/>
          <w:lang w:eastAsia="ru-RU"/>
        </w:rPr>
        <w:t>По сигналу «Лови зайчика!» дети пытаются его поймать.</w:t>
      </w:r>
      <w:r w:rsidRPr="00E27A22">
        <w:rPr>
          <w:rFonts w:ascii="Times New Roman" w:eastAsia="Times New Roman" w:hAnsi="Times New Roman" w:cs="Times New Roman"/>
          <w:sz w:val="28"/>
          <w:szCs w:val="28"/>
          <w:lang w:eastAsia="ru-RU"/>
        </w:rPr>
        <w:br/>
        <w:t>Игру можно повторить 2-3 раза.</w:t>
      </w:r>
      <w:r w:rsidRPr="00E27A22">
        <w:rPr>
          <w:rFonts w:ascii="Times New Roman" w:eastAsia="Times New Roman" w:hAnsi="Times New Roman" w:cs="Times New Roman"/>
          <w:sz w:val="28"/>
          <w:szCs w:val="28"/>
          <w:lang w:eastAsia="ru-RU"/>
        </w:rPr>
        <w:br/>
      </w:r>
      <w:r w:rsidRPr="008035BC">
        <w:rPr>
          <w:rFonts w:ascii="Times New Roman" w:eastAsia="Times New Roman" w:hAnsi="Times New Roman" w:cs="Times New Roman"/>
          <w:sz w:val="28"/>
          <w:szCs w:val="28"/>
          <w:u w:val="single"/>
          <w:lang w:eastAsia="ru-RU"/>
        </w:rPr>
        <w:t>«Игра с собачкой».</w:t>
      </w:r>
      <w:r w:rsidRPr="00E27A22">
        <w:rPr>
          <w:rFonts w:ascii="Times New Roman" w:eastAsia="Times New Roman" w:hAnsi="Times New Roman" w:cs="Times New Roman"/>
          <w:sz w:val="28"/>
          <w:szCs w:val="28"/>
          <w:lang w:eastAsia="ru-RU"/>
        </w:rPr>
        <w:t xml:space="preserve"> Материал. Игрушечная собачка. </w:t>
      </w:r>
      <w:r w:rsidRPr="00E27A22">
        <w:rPr>
          <w:rFonts w:ascii="Times New Roman" w:eastAsia="Times New Roman" w:hAnsi="Times New Roman" w:cs="Times New Roman"/>
          <w:i/>
          <w:iCs/>
          <w:sz w:val="28"/>
          <w:szCs w:val="28"/>
          <w:lang w:eastAsia="ru-RU"/>
        </w:rPr>
        <w:t>Ход игры</w:t>
      </w:r>
      <w:r w:rsidRPr="00E27A22">
        <w:rPr>
          <w:rFonts w:ascii="Times New Roman" w:eastAsia="Times New Roman" w:hAnsi="Times New Roman" w:cs="Times New Roman"/>
          <w:sz w:val="28"/>
          <w:szCs w:val="28"/>
          <w:lang w:eastAsia="ru-RU"/>
        </w:rPr>
        <w:t>. Воспитатель де</w:t>
      </w:r>
      <w:r w:rsidR="008035BC">
        <w:rPr>
          <w:rFonts w:ascii="Times New Roman" w:eastAsia="Times New Roman" w:hAnsi="Times New Roman" w:cs="Times New Roman"/>
          <w:sz w:val="28"/>
          <w:szCs w:val="28"/>
          <w:lang w:eastAsia="ru-RU"/>
        </w:rPr>
        <w:t xml:space="preserve">ржит в руках собачку и говорит: Гав-гав! Кто там? Это песик в гости к нам. </w:t>
      </w:r>
      <w:r w:rsidRPr="00E27A22">
        <w:rPr>
          <w:rFonts w:ascii="Times New Roman" w:eastAsia="Times New Roman" w:hAnsi="Times New Roman" w:cs="Times New Roman"/>
          <w:sz w:val="28"/>
          <w:szCs w:val="28"/>
          <w:lang w:eastAsia="ru-RU"/>
        </w:rPr>
        <w:t>Я соб</w:t>
      </w:r>
      <w:r w:rsidR="008035BC">
        <w:rPr>
          <w:rFonts w:ascii="Times New Roman" w:eastAsia="Times New Roman" w:hAnsi="Times New Roman" w:cs="Times New Roman"/>
          <w:sz w:val="28"/>
          <w:szCs w:val="28"/>
          <w:lang w:eastAsia="ru-RU"/>
        </w:rPr>
        <w:t xml:space="preserve">ачку ставлю на пол. </w:t>
      </w:r>
      <w:r w:rsidRPr="00E27A22">
        <w:rPr>
          <w:rFonts w:ascii="Times New Roman" w:eastAsia="Times New Roman" w:hAnsi="Times New Roman" w:cs="Times New Roman"/>
          <w:sz w:val="28"/>
          <w:szCs w:val="28"/>
          <w:lang w:eastAsia="ru-RU"/>
        </w:rPr>
        <w:t>Дай, собачка, Пете лапу!</w:t>
      </w:r>
      <w:r w:rsidRPr="00E27A22">
        <w:rPr>
          <w:rFonts w:ascii="Times New Roman" w:eastAsia="Times New Roman" w:hAnsi="Times New Roman" w:cs="Times New Roman"/>
          <w:sz w:val="28"/>
          <w:szCs w:val="28"/>
          <w:lang w:eastAsia="ru-RU"/>
        </w:rPr>
        <w:br/>
        <w:t>Затем подходит с собачкой к ребенку, имя которого названо, предлагает взять ее за лапу, покормить. Приносят миску с воображаемой едой, собачка «ест суп», «лает», говорит ребенку «спасибо!»</w:t>
      </w:r>
      <w:r w:rsidRPr="00E27A22">
        <w:rPr>
          <w:rFonts w:ascii="Times New Roman" w:eastAsia="Times New Roman" w:hAnsi="Times New Roman" w:cs="Times New Roman"/>
          <w:sz w:val="28"/>
          <w:szCs w:val="28"/>
          <w:lang w:eastAsia="ru-RU"/>
        </w:rPr>
        <w:br/>
        <w:t>При повторении игры воспитатель называет имя другого ребенка.</w:t>
      </w:r>
      <w:r w:rsidRPr="00E27A22">
        <w:rPr>
          <w:rFonts w:ascii="Times New Roman" w:eastAsia="Times New Roman" w:hAnsi="Times New Roman" w:cs="Times New Roman"/>
          <w:sz w:val="28"/>
          <w:szCs w:val="28"/>
          <w:lang w:eastAsia="ru-RU"/>
        </w:rPr>
        <w:br/>
      </w:r>
      <w:r w:rsidRPr="00E27A22">
        <w:rPr>
          <w:rFonts w:ascii="Times New Roman" w:eastAsia="Times New Roman" w:hAnsi="Times New Roman" w:cs="Times New Roman"/>
          <w:i/>
          <w:iCs/>
          <w:sz w:val="28"/>
          <w:szCs w:val="28"/>
          <w:lang w:eastAsia="ru-RU"/>
        </w:rPr>
        <w:t>В особом внимании и индивидуальном подходе нуждаются робкие, застенчивые дети, чувствующие себя дискомфортно в группе. Облегчить их душевное состояние, поднять настроение можно «пальчиковыми» играми. Кроме того, эти игры обучают согласованности и координации движений.</w:t>
      </w:r>
      <w:r w:rsidRPr="00E27A22">
        <w:rPr>
          <w:rFonts w:ascii="Times New Roman" w:eastAsia="Times New Roman" w:hAnsi="Times New Roman" w:cs="Times New Roman"/>
          <w:sz w:val="28"/>
          <w:szCs w:val="28"/>
          <w:lang w:eastAsia="ru-RU"/>
        </w:rPr>
        <w:t> </w:t>
      </w:r>
      <w:r w:rsidRPr="00E27A22">
        <w:rPr>
          <w:rFonts w:ascii="Times New Roman" w:eastAsia="Times New Roman" w:hAnsi="Times New Roman" w:cs="Times New Roman"/>
          <w:sz w:val="28"/>
          <w:szCs w:val="28"/>
          <w:lang w:eastAsia="ru-RU"/>
        </w:rPr>
        <w:br/>
      </w:r>
      <w:r w:rsidRPr="008035BC">
        <w:rPr>
          <w:rFonts w:ascii="Times New Roman" w:eastAsia="Times New Roman" w:hAnsi="Times New Roman" w:cs="Times New Roman"/>
          <w:sz w:val="28"/>
          <w:szCs w:val="28"/>
          <w:u w:val="single"/>
          <w:lang w:eastAsia="ru-RU"/>
        </w:rPr>
        <w:lastRenderedPageBreak/>
        <w:t>« Собирание сокровищ».</w:t>
      </w:r>
      <w:r w:rsidRPr="00E27A22">
        <w:rPr>
          <w:rFonts w:ascii="Times New Roman" w:eastAsia="Times New Roman" w:hAnsi="Times New Roman" w:cs="Times New Roman"/>
          <w:sz w:val="28"/>
          <w:szCs w:val="28"/>
          <w:lang w:eastAsia="ru-RU"/>
        </w:rPr>
        <w:t xml:space="preserve"> Материал. Корзина. </w:t>
      </w:r>
      <w:r w:rsidRPr="00E27A22">
        <w:rPr>
          <w:rFonts w:ascii="Times New Roman" w:eastAsia="Times New Roman" w:hAnsi="Times New Roman" w:cs="Times New Roman"/>
          <w:i/>
          <w:iCs/>
          <w:sz w:val="28"/>
          <w:szCs w:val="28"/>
          <w:lang w:eastAsia="ru-RU"/>
        </w:rPr>
        <w:t>Ход игры. </w:t>
      </w:r>
      <w:r w:rsidRPr="00E27A22">
        <w:rPr>
          <w:rFonts w:ascii="Times New Roman" w:eastAsia="Times New Roman" w:hAnsi="Times New Roman" w:cs="Times New Roman"/>
          <w:sz w:val="28"/>
          <w:szCs w:val="28"/>
          <w:lang w:eastAsia="ru-RU"/>
        </w:rPr>
        <w:t>На прогулке воспитатель собирает вместе с ребёнком сокровища (камешки, веточки, стручки, листья и т.д.) и складывает их в корзину. Выясняет, какие сокровища вызывают у малыша наибольший интерес (это подскажет дальнейшие пути общения). Затем называет какое-либо сокровище и просит достать его из корзины.</w:t>
      </w:r>
      <w:r w:rsidRPr="00E27A22">
        <w:rPr>
          <w:rFonts w:ascii="Times New Roman" w:eastAsia="Times New Roman" w:hAnsi="Times New Roman" w:cs="Times New Roman"/>
          <w:sz w:val="28"/>
          <w:szCs w:val="28"/>
          <w:lang w:eastAsia="ru-RU"/>
        </w:rPr>
        <w:br/>
      </w:r>
      <w:r w:rsidRPr="008035BC">
        <w:rPr>
          <w:rFonts w:ascii="Times New Roman" w:eastAsia="Times New Roman" w:hAnsi="Times New Roman" w:cs="Times New Roman"/>
          <w:sz w:val="28"/>
          <w:szCs w:val="28"/>
          <w:u w:val="single"/>
          <w:lang w:eastAsia="ru-RU"/>
        </w:rPr>
        <w:t>«Кто в кулачке?».</w:t>
      </w:r>
      <w:r w:rsidRPr="00E27A22">
        <w:rPr>
          <w:rFonts w:ascii="Times New Roman" w:eastAsia="Times New Roman" w:hAnsi="Times New Roman" w:cs="Times New Roman"/>
          <w:sz w:val="28"/>
          <w:szCs w:val="28"/>
          <w:lang w:eastAsia="ru-RU"/>
        </w:rPr>
        <w:t> </w:t>
      </w:r>
      <w:r w:rsidRPr="00E27A22">
        <w:rPr>
          <w:rFonts w:ascii="Times New Roman" w:eastAsia="Times New Roman" w:hAnsi="Times New Roman" w:cs="Times New Roman"/>
          <w:i/>
          <w:iCs/>
          <w:sz w:val="28"/>
          <w:szCs w:val="28"/>
          <w:lang w:eastAsia="ru-RU"/>
        </w:rPr>
        <w:t>Ход игры. </w:t>
      </w:r>
      <w:r w:rsidRPr="00E27A22">
        <w:rPr>
          <w:rFonts w:ascii="Times New Roman" w:eastAsia="Times New Roman" w:hAnsi="Times New Roman" w:cs="Times New Roman"/>
          <w:sz w:val="28"/>
          <w:szCs w:val="28"/>
          <w:lang w:eastAsia="ru-RU"/>
        </w:rPr>
        <w:t>Воспитатель раскрывает кисти рук и шевелит пальцами. Затем плотно сжимает кулаки таким образом, чтобы большие пальцы оказались внутри. Показывает ребенку несколько раз, как это сделать, и просит его повторить. Возможно, придется помочь ему убрать большой палец в кулак.</w:t>
      </w:r>
      <w:r w:rsidRPr="00E27A22">
        <w:rPr>
          <w:rFonts w:ascii="Times New Roman" w:eastAsia="Times New Roman" w:hAnsi="Times New Roman" w:cs="Times New Roman"/>
          <w:sz w:val="28"/>
          <w:szCs w:val="28"/>
          <w:lang w:eastAsia="ru-RU"/>
        </w:rPr>
        <w:br/>
        <w:t>Читает стишок и вместе</w:t>
      </w:r>
      <w:r w:rsidR="008035BC">
        <w:rPr>
          <w:rFonts w:ascii="Times New Roman" w:eastAsia="Times New Roman" w:hAnsi="Times New Roman" w:cs="Times New Roman"/>
          <w:sz w:val="28"/>
          <w:szCs w:val="28"/>
          <w:lang w:eastAsia="ru-RU"/>
        </w:rPr>
        <w:t xml:space="preserve"> с ребенком выполняет движения. </w:t>
      </w:r>
      <w:r w:rsidRPr="00E27A22">
        <w:rPr>
          <w:rFonts w:ascii="Times New Roman" w:eastAsia="Times New Roman" w:hAnsi="Times New Roman" w:cs="Times New Roman"/>
          <w:sz w:val="28"/>
          <w:szCs w:val="28"/>
          <w:lang w:eastAsia="ru-RU"/>
        </w:rPr>
        <w:t>Кто за</w:t>
      </w:r>
      <w:r w:rsidR="008035BC">
        <w:rPr>
          <w:rFonts w:ascii="Times New Roman" w:eastAsia="Times New Roman" w:hAnsi="Times New Roman" w:cs="Times New Roman"/>
          <w:sz w:val="28"/>
          <w:szCs w:val="28"/>
          <w:lang w:eastAsia="ru-RU"/>
        </w:rPr>
        <w:t xml:space="preserve">лез ко мне в кулачок? </w:t>
      </w:r>
      <w:r w:rsidRPr="00E27A22">
        <w:rPr>
          <w:rFonts w:ascii="Times New Roman" w:eastAsia="Times New Roman" w:hAnsi="Times New Roman" w:cs="Times New Roman"/>
          <w:sz w:val="28"/>
          <w:szCs w:val="28"/>
          <w:lang w:eastAsia="ru-RU"/>
        </w:rPr>
        <w:t>Это, может быть, с</w:t>
      </w:r>
      <w:r w:rsidR="008035BC">
        <w:rPr>
          <w:rFonts w:ascii="Times New Roman" w:eastAsia="Times New Roman" w:hAnsi="Times New Roman" w:cs="Times New Roman"/>
          <w:sz w:val="28"/>
          <w:szCs w:val="28"/>
          <w:lang w:eastAsia="ru-RU"/>
        </w:rPr>
        <w:t xml:space="preserve">верчок? (Сжать пальцы в кулак.) Ну-ка, ну-ка, вылезай! </w:t>
      </w:r>
      <w:r w:rsidRPr="00E27A22">
        <w:rPr>
          <w:rFonts w:ascii="Times New Roman" w:eastAsia="Times New Roman" w:hAnsi="Times New Roman" w:cs="Times New Roman"/>
          <w:sz w:val="28"/>
          <w:szCs w:val="28"/>
          <w:lang w:eastAsia="ru-RU"/>
        </w:rPr>
        <w:t>Это пальчик? Ай-ай-ай! (Выставить вперед большой палец.)</w:t>
      </w:r>
      <w:r w:rsidRPr="00E27A22">
        <w:rPr>
          <w:rFonts w:ascii="Times New Roman" w:eastAsia="Times New Roman" w:hAnsi="Times New Roman" w:cs="Times New Roman"/>
          <w:sz w:val="28"/>
          <w:szCs w:val="28"/>
          <w:lang w:eastAsia="ru-RU"/>
        </w:rPr>
        <w:br/>
      </w:r>
      <w:r w:rsidRPr="008035BC">
        <w:rPr>
          <w:rFonts w:ascii="Times New Roman" w:eastAsia="Times New Roman" w:hAnsi="Times New Roman" w:cs="Times New Roman"/>
          <w:sz w:val="28"/>
          <w:szCs w:val="28"/>
          <w:u w:val="single"/>
          <w:lang w:eastAsia="ru-RU"/>
        </w:rPr>
        <w:t>«Игра с кистями рук».</w:t>
      </w:r>
      <w:r w:rsidRPr="00E27A22">
        <w:rPr>
          <w:rFonts w:ascii="Times New Roman" w:eastAsia="Times New Roman" w:hAnsi="Times New Roman" w:cs="Times New Roman"/>
          <w:sz w:val="28"/>
          <w:szCs w:val="28"/>
          <w:lang w:eastAsia="ru-RU"/>
        </w:rPr>
        <w:t> </w:t>
      </w:r>
      <w:r w:rsidRPr="00E27A22">
        <w:rPr>
          <w:rFonts w:ascii="Times New Roman" w:eastAsia="Times New Roman" w:hAnsi="Times New Roman" w:cs="Times New Roman"/>
          <w:i/>
          <w:iCs/>
          <w:sz w:val="28"/>
          <w:szCs w:val="28"/>
          <w:lang w:eastAsia="ru-RU"/>
        </w:rPr>
        <w:t>Ход игры</w:t>
      </w:r>
      <w:r w:rsidRPr="00E27A22">
        <w:rPr>
          <w:rFonts w:ascii="Times New Roman" w:eastAsia="Times New Roman" w:hAnsi="Times New Roman" w:cs="Times New Roman"/>
          <w:sz w:val="28"/>
          <w:szCs w:val="28"/>
          <w:lang w:eastAsia="ru-RU"/>
        </w:rPr>
        <w:t>. (Выполняя движения, воспитатель просит ребенка повторить их.) Взрослый опускает пальцы вниз и ш</w:t>
      </w:r>
      <w:r w:rsidR="008035BC">
        <w:rPr>
          <w:rFonts w:ascii="Times New Roman" w:eastAsia="Times New Roman" w:hAnsi="Times New Roman" w:cs="Times New Roman"/>
          <w:sz w:val="28"/>
          <w:szCs w:val="28"/>
          <w:lang w:eastAsia="ru-RU"/>
        </w:rPr>
        <w:t xml:space="preserve">евелит ими – это» струи дождя». </w:t>
      </w:r>
      <w:r w:rsidRPr="00E27A22">
        <w:rPr>
          <w:rFonts w:ascii="Times New Roman" w:eastAsia="Times New Roman" w:hAnsi="Times New Roman" w:cs="Times New Roman"/>
          <w:sz w:val="28"/>
          <w:szCs w:val="28"/>
          <w:lang w:eastAsia="ru-RU"/>
        </w:rPr>
        <w:t>Складывает пальцы каждой руки колечком и прикладывает к глазам, изображая бинокль. Рисует пальцем – «кисточкой» кружки на щеках, проводит сверху вниз линию по его носу и делает пятнышко на подбородке. Стучит кулаком о кулак, хлопает в ладоши. Чередуя такие действия, воспитатель создает определенную последовательность звуков, например: стук-стук, стук-хлоп, стук-стук-хлоп, стук-хлоп-хлоп и т. п.</w:t>
      </w:r>
      <w:r w:rsidRPr="00E27A22">
        <w:rPr>
          <w:rFonts w:ascii="Times New Roman" w:eastAsia="Times New Roman" w:hAnsi="Times New Roman" w:cs="Times New Roman"/>
          <w:sz w:val="28"/>
          <w:szCs w:val="28"/>
          <w:lang w:eastAsia="ru-RU"/>
        </w:rPr>
        <w:br/>
      </w:r>
      <w:r w:rsidRPr="00E27A22">
        <w:rPr>
          <w:rFonts w:ascii="Times New Roman" w:eastAsia="Times New Roman" w:hAnsi="Times New Roman" w:cs="Times New Roman"/>
          <w:i/>
          <w:iCs/>
          <w:sz w:val="28"/>
          <w:szCs w:val="28"/>
          <w:lang w:eastAsia="ru-RU"/>
        </w:rPr>
        <w:t>Приведенные ниже игры не только ободрят робкого и развеселят плачущего, но и успокоят слишком расшалившегося, переключат внимание и помогут расслабиться рассерженному, агрессивному, ребенку.</w:t>
      </w:r>
      <w:r w:rsidRPr="00E27A22">
        <w:rPr>
          <w:rFonts w:ascii="Times New Roman" w:eastAsia="Times New Roman" w:hAnsi="Times New Roman" w:cs="Times New Roman"/>
          <w:sz w:val="28"/>
          <w:szCs w:val="28"/>
          <w:lang w:eastAsia="ru-RU"/>
        </w:rPr>
        <w:t> </w:t>
      </w:r>
      <w:r w:rsidRPr="00E27A22">
        <w:rPr>
          <w:rFonts w:ascii="Times New Roman" w:eastAsia="Times New Roman" w:hAnsi="Times New Roman" w:cs="Times New Roman"/>
          <w:sz w:val="28"/>
          <w:szCs w:val="28"/>
          <w:lang w:eastAsia="ru-RU"/>
        </w:rPr>
        <w:br/>
      </w:r>
      <w:r w:rsidRPr="008035BC">
        <w:rPr>
          <w:rFonts w:ascii="Times New Roman" w:eastAsia="Times New Roman" w:hAnsi="Times New Roman" w:cs="Times New Roman"/>
          <w:sz w:val="28"/>
          <w:szCs w:val="28"/>
          <w:u w:val="single"/>
          <w:lang w:eastAsia="ru-RU"/>
        </w:rPr>
        <w:t>«Покатаемся на лошадке».</w:t>
      </w:r>
      <w:r w:rsidRPr="00E27A22">
        <w:rPr>
          <w:rFonts w:ascii="Times New Roman" w:eastAsia="Times New Roman" w:hAnsi="Times New Roman" w:cs="Times New Roman"/>
          <w:sz w:val="28"/>
          <w:szCs w:val="28"/>
          <w:lang w:eastAsia="ru-RU"/>
        </w:rPr>
        <w:t xml:space="preserve"> Материал. Лошадка-качалка (если лошадки нет, можно посадить ребенка на колени). </w:t>
      </w:r>
      <w:r w:rsidRPr="00E27A22">
        <w:rPr>
          <w:rFonts w:ascii="Times New Roman" w:eastAsia="Times New Roman" w:hAnsi="Times New Roman" w:cs="Times New Roman"/>
          <w:i/>
          <w:iCs/>
          <w:sz w:val="28"/>
          <w:szCs w:val="28"/>
          <w:lang w:eastAsia="ru-RU"/>
        </w:rPr>
        <w:t>Ход игры</w:t>
      </w:r>
      <w:r w:rsidRPr="00E27A22">
        <w:rPr>
          <w:rFonts w:ascii="Times New Roman" w:eastAsia="Times New Roman" w:hAnsi="Times New Roman" w:cs="Times New Roman"/>
          <w:sz w:val="28"/>
          <w:szCs w:val="28"/>
          <w:lang w:eastAsia="ru-RU"/>
        </w:rPr>
        <w:t xml:space="preserve">. Воспитатель сажает ребенка </w:t>
      </w:r>
      <w:r w:rsidR="008035BC">
        <w:rPr>
          <w:rFonts w:ascii="Times New Roman" w:eastAsia="Times New Roman" w:hAnsi="Times New Roman" w:cs="Times New Roman"/>
          <w:sz w:val="28"/>
          <w:szCs w:val="28"/>
          <w:lang w:eastAsia="ru-RU"/>
        </w:rPr>
        <w:t>на лошадку-качалку и говорит: «</w:t>
      </w:r>
      <w:r w:rsidRPr="00E27A22">
        <w:rPr>
          <w:rFonts w:ascii="Times New Roman" w:eastAsia="Times New Roman" w:hAnsi="Times New Roman" w:cs="Times New Roman"/>
          <w:sz w:val="28"/>
          <w:szCs w:val="28"/>
          <w:lang w:eastAsia="ru-RU"/>
        </w:rPr>
        <w:t xml:space="preserve">Маша едет на лошадке, (произносит тихим </w:t>
      </w:r>
      <w:r w:rsidR="008035BC">
        <w:rPr>
          <w:rFonts w:ascii="Times New Roman" w:eastAsia="Times New Roman" w:hAnsi="Times New Roman" w:cs="Times New Roman"/>
          <w:sz w:val="28"/>
          <w:szCs w:val="28"/>
          <w:lang w:eastAsia="ru-RU"/>
        </w:rPr>
        <w:t xml:space="preserve">голосом) нно-нно». </w:t>
      </w:r>
      <w:r w:rsidRPr="00E27A22">
        <w:rPr>
          <w:rFonts w:ascii="Times New Roman" w:eastAsia="Times New Roman" w:hAnsi="Times New Roman" w:cs="Times New Roman"/>
          <w:sz w:val="28"/>
          <w:szCs w:val="28"/>
          <w:lang w:eastAsia="ru-RU"/>
        </w:rPr>
        <w:t xml:space="preserve">Ребенок повторяет тихо: «Нно-нно». Взрослый: «Чтобы </w:t>
      </w:r>
      <w:r w:rsidRPr="00E27A22">
        <w:rPr>
          <w:rFonts w:ascii="Times New Roman" w:eastAsia="Times New Roman" w:hAnsi="Times New Roman" w:cs="Times New Roman"/>
          <w:sz w:val="28"/>
          <w:szCs w:val="28"/>
          <w:lang w:eastAsia="ru-RU"/>
        </w:rPr>
        <w:lastRenderedPageBreak/>
        <w:t>лошадка бежала быстрее, громко скажи ей: «Нно-нно, беги, лошадка!» (Сильнее раскачивает ребенка.) Малыш повторяет фразу вместе с воспитателем, затем самостоятельно. Взрослый добивается, чтобы ребенок произносил звук «н» протяжно, а все звукосочетание - громко и четко.</w:t>
      </w:r>
      <w:r w:rsidRPr="00E27A22">
        <w:rPr>
          <w:rFonts w:ascii="Times New Roman" w:eastAsia="Times New Roman" w:hAnsi="Times New Roman" w:cs="Times New Roman"/>
          <w:sz w:val="28"/>
          <w:szCs w:val="28"/>
          <w:lang w:eastAsia="ru-RU"/>
        </w:rPr>
        <w:br/>
      </w:r>
      <w:r w:rsidRPr="008035BC">
        <w:rPr>
          <w:rFonts w:ascii="Times New Roman" w:eastAsia="Times New Roman" w:hAnsi="Times New Roman" w:cs="Times New Roman"/>
          <w:sz w:val="28"/>
          <w:szCs w:val="28"/>
          <w:u w:val="single"/>
          <w:lang w:eastAsia="ru-RU"/>
        </w:rPr>
        <w:t>«Подуй на шарик, подуй на вертушку».</w:t>
      </w:r>
      <w:r w:rsidRPr="00E27A22">
        <w:rPr>
          <w:rFonts w:ascii="Times New Roman" w:eastAsia="Times New Roman" w:hAnsi="Times New Roman" w:cs="Times New Roman"/>
          <w:sz w:val="28"/>
          <w:szCs w:val="28"/>
          <w:lang w:eastAsia="ru-RU"/>
        </w:rPr>
        <w:t xml:space="preserve"> Материал. Воздушный шарик, вертушка. </w:t>
      </w:r>
      <w:r w:rsidRPr="00E27A22">
        <w:rPr>
          <w:rFonts w:ascii="Times New Roman" w:eastAsia="Times New Roman" w:hAnsi="Times New Roman" w:cs="Times New Roman"/>
          <w:i/>
          <w:iCs/>
          <w:sz w:val="28"/>
          <w:szCs w:val="28"/>
          <w:lang w:eastAsia="ru-RU"/>
        </w:rPr>
        <w:t>Ход игры.</w:t>
      </w:r>
      <w:r w:rsidRPr="00E27A22">
        <w:rPr>
          <w:rFonts w:ascii="Times New Roman" w:eastAsia="Times New Roman" w:hAnsi="Times New Roman" w:cs="Times New Roman"/>
          <w:sz w:val="28"/>
          <w:szCs w:val="28"/>
          <w:lang w:eastAsia="ru-RU"/>
        </w:rPr>
        <w:t> На уровне лица ребенка подвешивается воздушный шарик, а перед ним на стол кладут вертушку. Воспитатель показывает, как надо дуть на воздушный шарик, чтобы он высоко взлетал, и предлагает ребенку повторить действие. Затем взрослый дует на вертушку, чтобы она завертелась, ребенок повторяет.</w:t>
      </w:r>
      <w:r w:rsidRPr="00E27A22">
        <w:rPr>
          <w:rFonts w:ascii="Times New Roman" w:eastAsia="Times New Roman" w:hAnsi="Times New Roman" w:cs="Times New Roman"/>
          <w:sz w:val="28"/>
          <w:szCs w:val="28"/>
          <w:lang w:eastAsia="ru-RU"/>
        </w:rPr>
        <w:br/>
      </w:r>
      <w:r w:rsidRPr="008035BC">
        <w:rPr>
          <w:rFonts w:ascii="Times New Roman" w:eastAsia="Times New Roman" w:hAnsi="Times New Roman" w:cs="Times New Roman"/>
          <w:sz w:val="28"/>
          <w:szCs w:val="28"/>
          <w:u w:val="single"/>
          <w:lang w:eastAsia="ru-RU"/>
        </w:rPr>
        <w:t>«Забава с увеличительным стеклом».</w:t>
      </w:r>
      <w:r w:rsidRPr="00E27A22">
        <w:rPr>
          <w:rFonts w:ascii="Times New Roman" w:eastAsia="Times New Roman" w:hAnsi="Times New Roman" w:cs="Times New Roman"/>
          <w:sz w:val="28"/>
          <w:szCs w:val="28"/>
          <w:lang w:eastAsia="ru-RU"/>
        </w:rPr>
        <w:t xml:space="preserve"> Материал. Увеличительное стекло (предпочтительно пластмассовое). </w:t>
      </w:r>
      <w:r w:rsidRPr="00E27A22">
        <w:rPr>
          <w:rFonts w:ascii="Times New Roman" w:eastAsia="Times New Roman" w:hAnsi="Times New Roman" w:cs="Times New Roman"/>
          <w:i/>
          <w:iCs/>
          <w:sz w:val="28"/>
          <w:szCs w:val="28"/>
          <w:lang w:eastAsia="ru-RU"/>
        </w:rPr>
        <w:t>Ход игры</w:t>
      </w:r>
      <w:r w:rsidRPr="00E27A22">
        <w:rPr>
          <w:rFonts w:ascii="Times New Roman" w:eastAsia="Times New Roman" w:hAnsi="Times New Roman" w:cs="Times New Roman"/>
          <w:sz w:val="28"/>
          <w:szCs w:val="28"/>
          <w:lang w:eastAsia="ru-RU"/>
        </w:rPr>
        <w:t>. На прогулке воспитатель дает ребенку травинку. Показывает, как смотреть на нее через лупу. Предлагает ребенку посмотреть сквозь увеличительное стекло на пальцы и ногти – это обычно зачаровывает малыша. Прогуливаясь по участку, можно исследовать цветок или кору дерева, рассмотреть кусочек земли: нет ли там насекомых и т. д.</w:t>
      </w:r>
      <w:r w:rsidRPr="00E27A22">
        <w:rPr>
          <w:rFonts w:ascii="Times New Roman" w:eastAsia="Times New Roman" w:hAnsi="Times New Roman" w:cs="Times New Roman"/>
          <w:sz w:val="28"/>
          <w:szCs w:val="28"/>
          <w:lang w:eastAsia="ru-RU"/>
        </w:rPr>
        <w:br/>
      </w:r>
      <w:r w:rsidRPr="008035BC">
        <w:rPr>
          <w:rFonts w:ascii="Times New Roman" w:eastAsia="Times New Roman" w:hAnsi="Times New Roman" w:cs="Times New Roman"/>
          <w:sz w:val="28"/>
          <w:szCs w:val="28"/>
          <w:u w:val="single"/>
          <w:lang w:eastAsia="ru-RU"/>
        </w:rPr>
        <w:t>«Соберем игрушки».</w:t>
      </w:r>
      <w:r w:rsidRPr="00E27A22">
        <w:rPr>
          <w:rFonts w:ascii="Times New Roman" w:eastAsia="Times New Roman" w:hAnsi="Times New Roman" w:cs="Times New Roman"/>
          <w:sz w:val="28"/>
          <w:szCs w:val="28"/>
          <w:lang w:eastAsia="ru-RU"/>
        </w:rPr>
        <w:t> </w:t>
      </w:r>
      <w:r w:rsidRPr="00E27A22">
        <w:rPr>
          <w:rFonts w:ascii="Times New Roman" w:eastAsia="Times New Roman" w:hAnsi="Times New Roman" w:cs="Times New Roman"/>
          <w:i/>
          <w:iCs/>
          <w:sz w:val="28"/>
          <w:szCs w:val="28"/>
          <w:lang w:eastAsia="ru-RU"/>
        </w:rPr>
        <w:t>Ход игры. </w:t>
      </w:r>
      <w:r w:rsidRPr="00E27A22">
        <w:rPr>
          <w:rFonts w:ascii="Times New Roman" w:eastAsia="Times New Roman" w:hAnsi="Times New Roman" w:cs="Times New Roman"/>
          <w:sz w:val="28"/>
          <w:szCs w:val="28"/>
          <w:lang w:eastAsia="ru-RU"/>
        </w:rPr>
        <w:t>Пригласите ребенка помочь вам собрать разбросанные игрушки, в которые он играл. Сядьте рядом с малышом, дайте в руки игрушку и вместе с ним положите ее в коробку. Затем дайте другую игрушку и попросите самостоятельно положить ее в коробку. Пока вы складываете игрушки, напевайте что-нибудь вроде: «Мы игрушки собираем, мы игрушки собираем! Тра-ля-ля, тра-ля-ля, их на место убираем».</w:t>
      </w:r>
      <w:r w:rsidRPr="00E27A22">
        <w:rPr>
          <w:rFonts w:ascii="Times New Roman" w:eastAsia="Times New Roman" w:hAnsi="Times New Roman" w:cs="Times New Roman"/>
          <w:sz w:val="28"/>
          <w:szCs w:val="28"/>
          <w:lang w:eastAsia="ru-RU"/>
        </w:rPr>
        <w:br/>
      </w:r>
      <w:r w:rsidRPr="00E27A22">
        <w:rPr>
          <w:rFonts w:ascii="Times New Roman" w:eastAsia="Times New Roman" w:hAnsi="Times New Roman" w:cs="Times New Roman"/>
          <w:i/>
          <w:iCs/>
          <w:sz w:val="28"/>
          <w:szCs w:val="28"/>
          <w:lang w:eastAsia="ru-RU"/>
        </w:rPr>
        <w:t>Дети двух-трехлетнего возраста еще не испытывают потребности в общении со сверстниками. Они могут с интересом наблюдать друг за другом, прыгать, взявшись за руки, и при этом оставаться совершенно равнодушными к состоянию и настроению другого ребенка. Взрослый должен научить их общаться, и основы такого общения закладываются именно в адаптационный период.</w:t>
      </w:r>
      <w:r w:rsidRPr="00E27A22">
        <w:rPr>
          <w:rFonts w:ascii="Times New Roman" w:eastAsia="Times New Roman" w:hAnsi="Times New Roman" w:cs="Times New Roman"/>
          <w:sz w:val="28"/>
          <w:szCs w:val="28"/>
          <w:lang w:eastAsia="ru-RU"/>
        </w:rPr>
        <w:t> </w:t>
      </w:r>
      <w:r w:rsidRPr="00E27A22">
        <w:rPr>
          <w:rFonts w:ascii="Times New Roman" w:eastAsia="Times New Roman" w:hAnsi="Times New Roman" w:cs="Times New Roman"/>
          <w:sz w:val="28"/>
          <w:szCs w:val="28"/>
          <w:lang w:eastAsia="ru-RU"/>
        </w:rPr>
        <w:br/>
      </w:r>
      <w:r w:rsidRPr="008035BC">
        <w:rPr>
          <w:rFonts w:ascii="Times New Roman" w:eastAsia="Times New Roman" w:hAnsi="Times New Roman" w:cs="Times New Roman"/>
          <w:sz w:val="28"/>
          <w:szCs w:val="28"/>
          <w:u w:val="single"/>
          <w:lang w:eastAsia="ru-RU"/>
        </w:rPr>
        <w:lastRenderedPageBreak/>
        <w:t>«Передай колокольчик».</w:t>
      </w:r>
      <w:r w:rsidRPr="00E27A22">
        <w:rPr>
          <w:rFonts w:ascii="Times New Roman" w:eastAsia="Times New Roman" w:hAnsi="Times New Roman" w:cs="Times New Roman"/>
          <w:sz w:val="28"/>
          <w:szCs w:val="28"/>
          <w:lang w:eastAsia="ru-RU"/>
        </w:rPr>
        <w:t xml:space="preserve"> Материал. Колокольчик. </w:t>
      </w:r>
      <w:r w:rsidRPr="00E27A22">
        <w:rPr>
          <w:rFonts w:ascii="Times New Roman" w:eastAsia="Times New Roman" w:hAnsi="Times New Roman" w:cs="Times New Roman"/>
          <w:i/>
          <w:iCs/>
          <w:sz w:val="28"/>
          <w:szCs w:val="28"/>
          <w:lang w:eastAsia="ru-RU"/>
        </w:rPr>
        <w:t>Ход игры</w:t>
      </w:r>
      <w:r w:rsidRPr="00E27A22">
        <w:rPr>
          <w:rFonts w:ascii="Times New Roman" w:eastAsia="Times New Roman" w:hAnsi="Times New Roman" w:cs="Times New Roman"/>
          <w:sz w:val="28"/>
          <w:szCs w:val="28"/>
          <w:lang w:eastAsia="ru-RU"/>
        </w:rPr>
        <w:t xml:space="preserve">. Дети сидят на стульях полукругом. В центре стоит воспитатель с колокольчиком в руках. Он звонит в колокольчик и говорит: «Тот кого я позову, будет звонить в колокольчик. Таня, иди, возьми колокольчик». Девочка становится на место взрослого, звонит в колокольчик и приглашает другого ребенка, называя его </w:t>
      </w:r>
      <w:r w:rsidR="008035BC">
        <w:rPr>
          <w:rFonts w:ascii="Times New Roman" w:eastAsia="Times New Roman" w:hAnsi="Times New Roman" w:cs="Times New Roman"/>
          <w:sz w:val="28"/>
          <w:szCs w:val="28"/>
          <w:lang w:eastAsia="ru-RU"/>
        </w:rPr>
        <w:t>по имени (или показывая рукой).</w:t>
      </w:r>
      <w:r w:rsidRPr="00E27A22">
        <w:rPr>
          <w:rFonts w:ascii="Times New Roman" w:eastAsia="Times New Roman" w:hAnsi="Times New Roman" w:cs="Times New Roman"/>
          <w:sz w:val="28"/>
          <w:szCs w:val="28"/>
          <w:lang w:eastAsia="ru-RU"/>
        </w:rPr>
        <w:br/>
      </w:r>
      <w:r w:rsidRPr="008035BC">
        <w:rPr>
          <w:rFonts w:ascii="Times New Roman" w:eastAsia="Times New Roman" w:hAnsi="Times New Roman" w:cs="Times New Roman"/>
          <w:sz w:val="28"/>
          <w:szCs w:val="28"/>
          <w:u w:val="single"/>
          <w:lang w:eastAsia="ru-RU"/>
        </w:rPr>
        <w:t>«Позови».</w:t>
      </w:r>
      <w:r w:rsidRPr="00E27A22">
        <w:rPr>
          <w:rFonts w:ascii="Times New Roman" w:eastAsia="Times New Roman" w:hAnsi="Times New Roman" w:cs="Times New Roman"/>
          <w:sz w:val="28"/>
          <w:szCs w:val="28"/>
          <w:lang w:eastAsia="ru-RU"/>
        </w:rPr>
        <w:t xml:space="preserve"> Материал. Мяч. </w:t>
      </w:r>
      <w:r w:rsidRPr="00E27A22">
        <w:rPr>
          <w:rFonts w:ascii="Times New Roman" w:eastAsia="Times New Roman" w:hAnsi="Times New Roman" w:cs="Times New Roman"/>
          <w:i/>
          <w:iCs/>
          <w:sz w:val="28"/>
          <w:szCs w:val="28"/>
          <w:lang w:eastAsia="ru-RU"/>
        </w:rPr>
        <w:t>Ход игры</w:t>
      </w:r>
      <w:r w:rsidRPr="00E27A22">
        <w:rPr>
          <w:rFonts w:ascii="Times New Roman" w:eastAsia="Times New Roman" w:hAnsi="Times New Roman" w:cs="Times New Roman"/>
          <w:sz w:val="28"/>
          <w:szCs w:val="28"/>
          <w:lang w:eastAsia="ru-RU"/>
        </w:rPr>
        <w:t>. Дети сидят на стульях. Воспитатель рассматривает вместе с ними новый яркий мяч. Вызывает одного ребенка и предлагает поиграть – покатать мяч друг другу. Затем говорит: «Я играла с Колей. Коля, с кем ты хочешь играть? Позови». Мальчик зовет: «Вова, иди играть». После игры Коля садится на место, а Вова зовет следующего ребенка.</w:t>
      </w:r>
      <w:r w:rsidRPr="00E27A22">
        <w:rPr>
          <w:rFonts w:ascii="Times New Roman" w:eastAsia="Times New Roman" w:hAnsi="Times New Roman" w:cs="Times New Roman"/>
          <w:sz w:val="28"/>
          <w:szCs w:val="28"/>
          <w:lang w:eastAsia="ru-RU"/>
        </w:rPr>
        <w:br/>
      </w:r>
      <w:r w:rsidRPr="00E27A22">
        <w:rPr>
          <w:rFonts w:ascii="Times New Roman" w:eastAsia="Times New Roman" w:hAnsi="Times New Roman" w:cs="Times New Roman"/>
          <w:i/>
          <w:iCs/>
          <w:sz w:val="28"/>
          <w:szCs w:val="28"/>
          <w:lang w:eastAsia="ru-RU"/>
        </w:rPr>
        <w:t>Сгладить адаптационный период помогут физические упражнения и игры, которые можно проводить по несколько раз в день. Также следует создавать условия для самостоятельных упражнений: предлагать малышам каталки, машинки, мячи.</w:t>
      </w:r>
      <w:r w:rsidRPr="00E27A22">
        <w:rPr>
          <w:rFonts w:ascii="Times New Roman" w:eastAsia="Times New Roman" w:hAnsi="Times New Roman" w:cs="Times New Roman"/>
          <w:sz w:val="28"/>
          <w:szCs w:val="28"/>
          <w:lang w:eastAsia="ru-RU"/>
        </w:rPr>
        <w:t> </w:t>
      </w:r>
      <w:r w:rsidRPr="00E27A22">
        <w:rPr>
          <w:rFonts w:ascii="Times New Roman" w:eastAsia="Times New Roman" w:hAnsi="Times New Roman" w:cs="Times New Roman"/>
          <w:sz w:val="28"/>
          <w:szCs w:val="28"/>
          <w:lang w:eastAsia="ru-RU"/>
        </w:rPr>
        <w:br/>
      </w:r>
      <w:r w:rsidRPr="008035BC">
        <w:rPr>
          <w:rFonts w:ascii="Times New Roman" w:eastAsia="Times New Roman" w:hAnsi="Times New Roman" w:cs="Times New Roman"/>
          <w:sz w:val="28"/>
          <w:szCs w:val="28"/>
          <w:u w:val="single"/>
          <w:lang w:eastAsia="ru-RU"/>
        </w:rPr>
        <w:t>«Мяч в кругу».</w:t>
      </w:r>
      <w:r w:rsidRPr="00E27A22">
        <w:rPr>
          <w:rFonts w:ascii="Times New Roman" w:eastAsia="Times New Roman" w:hAnsi="Times New Roman" w:cs="Times New Roman"/>
          <w:sz w:val="28"/>
          <w:szCs w:val="28"/>
          <w:lang w:eastAsia="ru-RU"/>
        </w:rPr>
        <w:t> </w:t>
      </w:r>
      <w:r w:rsidRPr="00E27A22">
        <w:rPr>
          <w:rFonts w:ascii="Times New Roman" w:eastAsia="Times New Roman" w:hAnsi="Times New Roman" w:cs="Times New Roman"/>
          <w:i/>
          <w:iCs/>
          <w:sz w:val="28"/>
          <w:szCs w:val="28"/>
          <w:lang w:eastAsia="ru-RU"/>
        </w:rPr>
        <w:t>Ход игры</w:t>
      </w:r>
      <w:r w:rsidRPr="00E27A22">
        <w:rPr>
          <w:rFonts w:ascii="Times New Roman" w:eastAsia="Times New Roman" w:hAnsi="Times New Roman" w:cs="Times New Roman"/>
          <w:sz w:val="28"/>
          <w:szCs w:val="28"/>
          <w:lang w:eastAsia="ru-RU"/>
        </w:rPr>
        <w:t>. Дети (8-10 человек) садятся на пол в круг и прокатывают мяч друг другу. Воспитатель, показывает, как отталкивать мяч двумя руками, чтобы он катился в нужном направлении.</w:t>
      </w:r>
      <w:r w:rsidRPr="00E27A22">
        <w:rPr>
          <w:rFonts w:ascii="Times New Roman" w:eastAsia="Times New Roman" w:hAnsi="Times New Roman" w:cs="Times New Roman"/>
          <w:sz w:val="28"/>
          <w:szCs w:val="28"/>
          <w:lang w:eastAsia="ru-RU"/>
        </w:rPr>
        <w:br/>
      </w:r>
      <w:r w:rsidRPr="008035BC">
        <w:rPr>
          <w:rFonts w:ascii="Times New Roman" w:eastAsia="Times New Roman" w:hAnsi="Times New Roman" w:cs="Times New Roman"/>
          <w:sz w:val="28"/>
          <w:szCs w:val="28"/>
          <w:u w:val="single"/>
          <w:lang w:eastAsia="ru-RU"/>
        </w:rPr>
        <w:t>«Все дальше и выше».</w:t>
      </w:r>
      <w:r w:rsidR="008035BC">
        <w:rPr>
          <w:rFonts w:ascii="Times New Roman" w:eastAsia="Times New Roman" w:hAnsi="Times New Roman" w:cs="Times New Roman"/>
          <w:sz w:val="28"/>
          <w:szCs w:val="28"/>
          <w:lang w:eastAsia="ru-RU"/>
        </w:rPr>
        <w:t xml:space="preserve"> </w:t>
      </w:r>
      <w:r w:rsidRPr="00E27A22">
        <w:rPr>
          <w:rFonts w:ascii="Times New Roman" w:eastAsia="Times New Roman" w:hAnsi="Times New Roman" w:cs="Times New Roman"/>
          <w:sz w:val="28"/>
          <w:szCs w:val="28"/>
          <w:lang w:eastAsia="ru-RU"/>
        </w:rPr>
        <w:t>Материал. Яркий мяч. </w:t>
      </w:r>
      <w:r w:rsidRPr="00E27A22">
        <w:rPr>
          <w:rFonts w:ascii="Times New Roman" w:eastAsia="Times New Roman" w:hAnsi="Times New Roman" w:cs="Times New Roman"/>
          <w:i/>
          <w:iCs/>
          <w:sz w:val="28"/>
          <w:szCs w:val="28"/>
          <w:lang w:eastAsia="ru-RU"/>
        </w:rPr>
        <w:t>Ход игры</w:t>
      </w:r>
      <w:r w:rsidRPr="00E27A22">
        <w:rPr>
          <w:rFonts w:ascii="Times New Roman" w:eastAsia="Times New Roman" w:hAnsi="Times New Roman" w:cs="Times New Roman"/>
          <w:sz w:val="28"/>
          <w:szCs w:val="28"/>
          <w:lang w:eastAsia="ru-RU"/>
        </w:rPr>
        <w:t>. Ребенок сидит. Воспитатель, стоя на некотором расстоянии, бросает ему мяч и приговаривает: «Бросим дальше, бросим выше». Малыш ловит мяч.</w:t>
      </w:r>
      <w:r w:rsidRPr="00E27A22">
        <w:rPr>
          <w:rFonts w:ascii="Times New Roman" w:eastAsia="Times New Roman" w:hAnsi="Times New Roman" w:cs="Times New Roman"/>
          <w:sz w:val="28"/>
          <w:szCs w:val="28"/>
          <w:lang w:eastAsia="ru-RU"/>
        </w:rPr>
        <w:br/>
      </w:r>
      <w:r w:rsidRPr="008035BC">
        <w:rPr>
          <w:rFonts w:ascii="Times New Roman" w:eastAsia="Times New Roman" w:hAnsi="Times New Roman" w:cs="Times New Roman"/>
          <w:sz w:val="28"/>
          <w:szCs w:val="28"/>
          <w:u w:val="single"/>
          <w:lang w:eastAsia="ru-RU"/>
        </w:rPr>
        <w:t>«Бегом к дереву».</w:t>
      </w:r>
      <w:r w:rsidRPr="00E27A22">
        <w:rPr>
          <w:rFonts w:ascii="Times New Roman" w:eastAsia="Times New Roman" w:hAnsi="Times New Roman" w:cs="Times New Roman"/>
          <w:sz w:val="28"/>
          <w:szCs w:val="28"/>
          <w:lang w:eastAsia="ru-RU"/>
        </w:rPr>
        <w:t> </w:t>
      </w:r>
      <w:r w:rsidRPr="00E27A22">
        <w:rPr>
          <w:rFonts w:ascii="Times New Roman" w:eastAsia="Times New Roman" w:hAnsi="Times New Roman" w:cs="Times New Roman"/>
          <w:i/>
          <w:iCs/>
          <w:sz w:val="28"/>
          <w:szCs w:val="28"/>
          <w:lang w:eastAsia="ru-RU"/>
        </w:rPr>
        <w:t>Ход игры.</w:t>
      </w:r>
      <w:r w:rsidRPr="00E27A22">
        <w:rPr>
          <w:rFonts w:ascii="Times New Roman" w:eastAsia="Times New Roman" w:hAnsi="Times New Roman" w:cs="Times New Roman"/>
          <w:sz w:val="28"/>
          <w:szCs w:val="28"/>
          <w:lang w:eastAsia="ru-RU"/>
        </w:rPr>
        <w:t xml:space="preserve"> В двух-трех местах участка – к дереву, к двери, к скамейке – привязаны цветные ленты. Воспитатель говорит ребенку: «Я хочу побежать к дереву». Берет его за руку и бежит вместе с ним. Затем бежит с ребенком в другое, отмеченное лентой место, всякий раз объясняя, что собирается делать. После этого взрослый предлагает малышу самостоятельно побежать к дереву, к двери и т. д. </w:t>
      </w:r>
    </w:p>
    <w:p w:rsidR="001F0589" w:rsidRDefault="001F0589" w:rsidP="00E27A22">
      <w:pPr>
        <w:pStyle w:val="a0"/>
        <w:spacing w:line="360" w:lineRule="auto"/>
        <w:jc w:val="both"/>
        <w:rPr>
          <w:rFonts w:ascii="Times New Roman" w:hAnsi="Times New Roman" w:cs="Times New Roman"/>
          <w:sz w:val="28"/>
          <w:szCs w:val="28"/>
          <w:lang w:eastAsia="ar-SA"/>
        </w:rPr>
      </w:pPr>
    </w:p>
    <w:p w:rsidR="00B6573C" w:rsidRPr="00B6573C" w:rsidRDefault="00B6573C" w:rsidP="00B6573C">
      <w:pPr>
        <w:pStyle w:val="a0"/>
        <w:spacing w:line="360" w:lineRule="auto"/>
        <w:jc w:val="right"/>
        <w:rPr>
          <w:rFonts w:ascii="Times New Roman" w:hAnsi="Times New Roman" w:cs="Times New Roman"/>
          <w:b/>
          <w:sz w:val="28"/>
          <w:szCs w:val="28"/>
          <w:lang w:eastAsia="ar-SA"/>
        </w:rPr>
      </w:pPr>
      <w:r>
        <w:rPr>
          <w:rFonts w:ascii="Times New Roman" w:hAnsi="Times New Roman" w:cs="Times New Roman"/>
          <w:b/>
          <w:sz w:val="28"/>
          <w:szCs w:val="28"/>
          <w:lang w:eastAsia="ar-SA"/>
        </w:rPr>
        <w:lastRenderedPageBreak/>
        <w:t>ПРИЛОЖЕНИЕ 5.</w:t>
      </w:r>
    </w:p>
    <w:p w:rsidR="0031124A" w:rsidRPr="00B6573C" w:rsidRDefault="0031124A" w:rsidP="00B6573C">
      <w:pPr>
        <w:pStyle w:val="1"/>
        <w:numPr>
          <w:ilvl w:val="0"/>
          <w:numId w:val="7"/>
        </w:numPr>
        <w:spacing w:before="0" w:after="0" w:line="360" w:lineRule="auto"/>
        <w:ind w:left="431" w:hanging="431"/>
        <w:jc w:val="center"/>
        <w:rPr>
          <w:sz w:val="28"/>
          <w:szCs w:val="28"/>
        </w:rPr>
      </w:pPr>
      <w:bookmarkStart w:id="3" w:name="_Toc402096102"/>
      <w:r w:rsidRPr="00B6573C">
        <w:rPr>
          <w:sz w:val="28"/>
          <w:szCs w:val="28"/>
        </w:rPr>
        <w:t>«Методика исследования детей</w:t>
      </w:r>
      <w:bookmarkStart w:id="4" w:name="_Toc402096103"/>
      <w:bookmarkEnd w:id="3"/>
      <w:r w:rsidR="00B6573C">
        <w:rPr>
          <w:sz w:val="28"/>
          <w:szCs w:val="28"/>
          <w:lang w:val="ru-RU"/>
        </w:rPr>
        <w:t xml:space="preserve"> </w:t>
      </w:r>
      <w:r w:rsidRPr="00B6573C">
        <w:rPr>
          <w:sz w:val="28"/>
          <w:szCs w:val="28"/>
        </w:rPr>
        <w:t>с трудностями в общении»</w:t>
      </w:r>
      <w:bookmarkEnd w:id="4"/>
    </w:p>
    <w:p w:rsidR="0031124A" w:rsidRPr="00B6573C" w:rsidRDefault="0031124A" w:rsidP="00B6573C">
      <w:pPr>
        <w:spacing w:after="0" w:line="360" w:lineRule="auto"/>
        <w:jc w:val="both"/>
        <w:rPr>
          <w:rFonts w:ascii="Times New Roman" w:hAnsi="Times New Roman" w:cs="Times New Roman"/>
          <w:sz w:val="28"/>
          <w:szCs w:val="28"/>
        </w:rPr>
      </w:pPr>
      <w:r w:rsidRPr="00B6573C">
        <w:rPr>
          <w:rFonts w:ascii="Times New Roman" w:hAnsi="Times New Roman" w:cs="Times New Roman"/>
          <w:sz w:val="28"/>
          <w:szCs w:val="28"/>
        </w:rPr>
        <w:tab/>
      </w:r>
      <w:r w:rsidRPr="00B6573C">
        <w:rPr>
          <w:rFonts w:ascii="Times New Roman" w:hAnsi="Times New Roman" w:cs="Times New Roman"/>
          <w:sz w:val="28"/>
          <w:szCs w:val="28"/>
        </w:rPr>
        <w:tab/>
      </w:r>
      <w:r w:rsidRPr="00B6573C">
        <w:rPr>
          <w:rFonts w:ascii="Times New Roman" w:hAnsi="Times New Roman" w:cs="Times New Roman"/>
          <w:sz w:val="28"/>
          <w:szCs w:val="28"/>
        </w:rPr>
        <w:tab/>
      </w:r>
      <w:r w:rsidRPr="00B6573C">
        <w:rPr>
          <w:rFonts w:ascii="Times New Roman" w:hAnsi="Times New Roman" w:cs="Times New Roman"/>
          <w:sz w:val="28"/>
          <w:szCs w:val="28"/>
        </w:rPr>
        <w:tab/>
      </w:r>
      <w:r w:rsidRPr="00B6573C">
        <w:rPr>
          <w:rFonts w:ascii="Times New Roman" w:hAnsi="Times New Roman" w:cs="Times New Roman"/>
          <w:sz w:val="28"/>
          <w:szCs w:val="28"/>
        </w:rPr>
        <w:tab/>
      </w:r>
      <w:r w:rsidRPr="00B6573C">
        <w:rPr>
          <w:rFonts w:ascii="Times New Roman" w:hAnsi="Times New Roman" w:cs="Times New Roman"/>
          <w:sz w:val="28"/>
          <w:szCs w:val="28"/>
        </w:rPr>
        <w:tab/>
      </w:r>
      <w:r w:rsidRPr="00B6573C">
        <w:rPr>
          <w:rFonts w:ascii="Times New Roman" w:hAnsi="Times New Roman" w:cs="Times New Roman"/>
          <w:sz w:val="28"/>
          <w:szCs w:val="28"/>
        </w:rPr>
        <w:tab/>
      </w:r>
      <w:r w:rsidRPr="00B6573C">
        <w:rPr>
          <w:rFonts w:ascii="Times New Roman" w:hAnsi="Times New Roman" w:cs="Times New Roman"/>
          <w:sz w:val="28"/>
          <w:szCs w:val="28"/>
        </w:rPr>
        <w:tab/>
      </w:r>
      <w:r w:rsidRPr="00B6573C">
        <w:rPr>
          <w:rFonts w:ascii="Times New Roman" w:hAnsi="Times New Roman" w:cs="Times New Roman"/>
          <w:sz w:val="28"/>
          <w:szCs w:val="28"/>
        </w:rPr>
        <w:tab/>
        <w:t>Лусканова Н.Г.</w:t>
      </w:r>
    </w:p>
    <w:p w:rsidR="0031124A" w:rsidRPr="00B6573C" w:rsidRDefault="0031124A" w:rsidP="00B6573C">
      <w:pPr>
        <w:pStyle w:val="a0"/>
        <w:spacing w:after="0" w:line="360" w:lineRule="auto"/>
        <w:jc w:val="both"/>
        <w:rPr>
          <w:rFonts w:ascii="Times New Roman" w:hAnsi="Times New Roman" w:cs="Times New Roman"/>
          <w:sz w:val="28"/>
          <w:szCs w:val="28"/>
        </w:rPr>
      </w:pPr>
      <w:r w:rsidRPr="00B6573C">
        <w:rPr>
          <w:rFonts w:ascii="Times New Roman" w:hAnsi="Times New Roman" w:cs="Times New Roman"/>
          <w:sz w:val="28"/>
          <w:szCs w:val="28"/>
        </w:rPr>
        <w:tab/>
        <w:t>Ответы на 9 вопросов, которые оцениваются от 0 до 3 баллов (отрицательный ответ 0 баллов, нейтральный – 1 балл, положительный – 3 балла). Дети, набравшие 22 - 27 баллов, характеризуются высоким уровнем адаптации к детскому саду, 18 – 21 балл характерны для средней нормы, 13 – 17 баллов указывают на внешнюю мотивацию, 9 – 12 баллов свидетельствуют о низкой адаптации детей и ниже 8 баллов о дезадаптации детей к детскому саду.</w:t>
      </w:r>
    </w:p>
    <w:p w:rsidR="0031124A" w:rsidRPr="00B6573C" w:rsidRDefault="0031124A" w:rsidP="00B6573C">
      <w:pPr>
        <w:spacing w:after="0" w:line="360" w:lineRule="auto"/>
        <w:jc w:val="both"/>
        <w:rPr>
          <w:rFonts w:ascii="Times New Roman" w:hAnsi="Times New Roman" w:cs="Times New Roman"/>
          <w:sz w:val="28"/>
          <w:szCs w:val="28"/>
        </w:rPr>
      </w:pPr>
      <w:r w:rsidRPr="00B6573C">
        <w:rPr>
          <w:rFonts w:ascii="Times New Roman" w:hAnsi="Times New Roman" w:cs="Times New Roman"/>
          <w:sz w:val="28"/>
          <w:szCs w:val="28"/>
        </w:rPr>
        <w:t>Вопросы анкеты.</w:t>
      </w:r>
    </w:p>
    <w:p w:rsidR="0031124A" w:rsidRPr="00B6573C" w:rsidRDefault="0031124A" w:rsidP="00B6573C">
      <w:pPr>
        <w:numPr>
          <w:ilvl w:val="0"/>
          <w:numId w:val="18"/>
        </w:numPr>
        <w:suppressAutoHyphens/>
        <w:spacing w:after="0" w:line="360" w:lineRule="auto"/>
        <w:jc w:val="both"/>
        <w:rPr>
          <w:rFonts w:ascii="Times New Roman" w:hAnsi="Times New Roman" w:cs="Times New Roman"/>
          <w:sz w:val="28"/>
          <w:szCs w:val="28"/>
        </w:rPr>
      </w:pPr>
      <w:r w:rsidRPr="00B6573C">
        <w:rPr>
          <w:rFonts w:ascii="Times New Roman" w:hAnsi="Times New Roman" w:cs="Times New Roman"/>
          <w:sz w:val="28"/>
          <w:szCs w:val="28"/>
        </w:rPr>
        <w:t>Тебе нравиться в детском саду или не очень?</w:t>
      </w:r>
    </w:p>
    <w:p w:rsidR="0031124A" w:rsidRPr="00B6573C" w:rsidRDefault="0031124A" w:rsidP="00B6573C">
      <w:pPr>
        <w:numPr>
          <w:ilvl w:val="0"/>
          <w:numId w:val="18"/>
        </w:numPr>
        <w:suppressAutoHyphens/>
        <w:spacing w:after="0" w:line="360" w:lineRule="auto"/>
        <w:jc w:val="both"/>
        <w:rPr>
          <w:rFonts w:ascii="Times New Roman" w:hAnsi="Times New Roman" w:cs="Times New Roman"/>
          <w:sz w:val="28"/>
          <w:szCs w:val="28"/>
        </w:rPr>
      </w:pPr>
      <w:r w:rsidRPr="00B6573C">
        <w:rPr>
          <w:rFonts w:ascii="Times New Roman" w:hAnsi="Times New Roman" w:cs="Times New Roman"/>
          <w:sz w:val="28"/>
          <w:szCs w:val="28"/>
        </w:rPr>
        <w:t>Утром, когда ты просыпаешься, ты всегда с радостью идешь в детский сад или тебе хочется остаться дома?</w:t>
      </w:r>
    </w:p>
    <w:p w:rsidR="0031124A" w:rsidRPr="00B6573C" w:rsidRDefault="0031124A" w:rsidP="00B6573C">
      <w:pPr>
        <w:numPr>
          <w:ilvl w:val="0"/>
          <w:numId w:val="18"/>
        </w:numPr>
        <w:suppressAutoHyphens/>
        <w:spacing w:after="0" w:line="360" w:lineRule="auto"/>
        <w:jc w:val="both"/>
        <w:rPr>
          <w:rFonts w:ascii="Times New Roman" w:hAnsi="Times New Roman" w:cs="Times New Roman"/>
          <w:sz w:val="28"/>
          <w:szCs w:val="28"/>
        </w:rPr>
      </w:pPr>
      <w:r w:rsidRPr="00B6573C">
        <w:rPr>
          <w:rFonts w:ascii="Times New Roman" w:hAnsi="Times New Roman" w:cs="Times New Roman"/>
          <w:sz w:val="28"/>
          <w:szCs w:val="28"/>
        </w:rPr>
        <w:t>Если бы мама сказала, что можно сегодня не ходить в детский сад, ты бы пошел (шла) или остался (ась) дома?</w:t>
      </w:r>
    </w:p>
    <w:p w:rsidR="0031124A" w:rsidRPr="00B6573C" w:rsidRDefault="0031124A" w:rsidP="00B6573C">
      <w:pPr>
        <w:numPr>
          <w:ilvl w:val="0"/>
          <w:numId w:val="18"/>
        </w:numPr>
        <w:suppressAutoHyphens/>
        <w:spacing w:after="0" w:line="360" w:lineRule="auto"/>
        <w:jc w:val="both"/>
        <w:rPr>
          <w:rFonts w:ascii="Times New Roman" w:hAnsi="Times New Roman" w:cs="Times New Roman"/>
          <w:sz w:val="28"/>
          <w:szCs w:val="28"/>
        </w:rPr>
      </w:pPr>
      <w:r w:rsidRPr="00B6573C">
        <w:rPr>
          <w:rFonts w:ascii="Times New Roman" w:hAnsi="Times New Roman" w:cs="Times New Roman"/>
          <w:sz w:val="28"/>
          <w:szCs w:val="28"/>
        </w:rPr>
        <w:t>Тебе нравиться играть в детском саду?</w:t>
      </w:r>
    </w:p>
    <w:p w:rsidR="0031124A" w:rsidRPr="00B6573C" w:rsidRDefault="0031124A" w:rsidP="00B6573C">
      <w:pPr>
        <w:numPr>
          <w:ilvl w:val="0"/>
          <w:numId w:val="18"/>
        </w:numPr>
        <w:suppressAutoHyphens/>
        <w:spacing w:after="0" w:line="360" w:lineRule="auto"/>
        <w:jc w:val="both"/>
        <w:rPr>
          <w:rFonts w:ascii="Times New Roman" w:hAnsi="Times New Roman" w:cs="Times New Roman"/>
          <w:sz w:val="28"/>
          <w:szCs w:val="28"/>
        </w:rPr>
      </w:pPr>
      <w:r w:rsidRPr="00B6573C">
        <w:rPr>
          <w:rFonts w:ascii="Times New Roman" w:hAnsi="Times New Roman" w:cs="Times New Roman"/>
          <w:sz w:val="28"/>
          <w:szCs w:val="28"/>
        </w:rPr>
        <w:t>Ты хотел (ла) бы, чтобы в детском саду были одни праздники?</w:t>
      </w:r>
    </w:p>
    <w:p w:rsidR="0031124A" w:rsidRPr="00B6573C" w:rsidRDefault="0031124A" w:rsidP="00B6573C">
      <w:pPr>
        <w:numPr>
          <w:ilvl w:val="0"/>
          <w:numId w:val="18"/>
        </w:numPr>
        <w:suppressAutoHyphens/>
        <w:spacing w:after="0" w:line="360" w:lineRule="auto"/>
        <w:jc w:val="both"/>
        <w:rPr>
          <w:rFonts w:ascii="Times New Roman" w:hAnsi="Times New Roman" w:cs="Times New Roman"/>
          <w:sz w:val="28"/>
          <w:szCs w:val="28"/>
        </w:rPr>
      </w:pPr>
      <w:r w:rsidRPr="00B6573C">
        <w:rPr>
          <w:rFonts w:ascii="Times New Roman" w:hAnsi="Times New Roman" w:cs="Times New Roman"/>
          <w:sz w:val="28"/>
          <w:szCs w:val="28"/>
        </w:rPr>
        <w:t>Ты всегда рассказываешь о детском саде маме и папе?</w:t>
      </w:r>
    </w:p>
    <w:p w:rsidR="0031124A" w:rsidRPr="00B6573C" w:rsidRDefault="0031124A" w:rsidP="00B6573C">
      <w:pPr>
        <w:numPr>
          <w:ilvl w:val="0"/>
          <w:numId w:val="18"/>
        </w:numPr>
        <w:suppressAutoHyphens/>
        <w:spacing w:after="0" w:line="360" w:lineRule="auto"/>
        <w:jc w:val="both"/>
        <w:rPr>
          <w:rFonts w:ascii="Times New Roman" w:hAnsi="Times New Roman" w:cs="Times New Roman"/>
          <w:sz w:val="28"/>
          <w:szCs w:val="28"/>
        </w:rPr>
      </w:pPr>
      <w:r w:rsidRPr="00B6573C">
        <w:rPr>
          <w:rFonts w:ascii="Times New Roman" w:hAnsi="Times New Roman" w:cs="Times New Roman"/>
          <w:sz w:val="28"/>
          <w:szCs w:val="28"/>
        </w:rPr>
        <w:t>Ты хотел (а) бы, чтобы у тебя был добрый воспитатель?</w:t>
      </w:r>
    </w:p>
    <w:p w:rsidR="0031124A" w:rsidRPr="00B6573C" w:rsidRDefault="0031124A" w:rsidP="00B6573C">
      <w:pPr>
        <w:numPr>
          <w:ilvl w:val="0"/>
          <w:numId w:val="18"/>
        </w:numPr>
        <w:suppressAutoHyphens/>
        <w:spacing w:after="0" w:line="360" w:lineRule="auto"/>
        <w:jc w:val="both"/>
        <w:rPr>
          <w:rFonts w:ascii="Times New Roman" w:hAnsi="Times New Roman" w:cs="Times New Roman"/>
          <w:sz w:val="28"/>
          <w:szCs w:val="28"/>
        </w:rPr>
      </w:pPr>
      <w:r w:rsidRPr="00B6573C">
        <w:rPr>
          <w:rFonts w:ascii="Times New Roman" w:hAnsi="Times New Roman" w:cs="Times New Roman"/>
          <w:sz w:val="28"/>
          <w:szCs w:val="28"/>
        </w:rPr>
        <w:t>У тебя в детском саду много друзей?</w:t>
      </w:r>
    </w:p>
    <w:p w:rsidR="0031124A" w:rsidRPr="00B6573C" w:rsidRDefault="0031124A" w:rsidP="00B6573C">
      <w:pPr>
        <w:numPr>
          <w:ilvl w:val="0"/>
          <w:numId w:val="18"/>
        </w:numPr>
        <w:suppressAutoHyphens/>
        <w:spacing w:after="0" w:line="360" w:lineRule="auto"/>
        <w:jc w:val="both"/>
        <w:rPr>
          <w:rFonts w:ascii="Times New Roman" w:hAnsi="Times New Roman" w:cs="Times New Roman"/>
          <w:sz w:val="28"/>
          <w:szCs w:val="28"/>
        </w:rPr>
      </w:pPr>
      <w:r w:rsidRPr="00B6573C">
        <w:rPr>
          <w:rFonts w:ascii="Times New Roman" w:hAnsi="Times New Roman" w:cs="Times New Roman"/>
          <w:sz w:val="28"/>
          <w:szCs w:val="28"/>
        </w:rPr>
        <w:t>Тебе нравятся те ребята с которыми ты играешь в группе?</w:t>
      </w:r>
    </w:p>
    <w:p w:rsidR="0031124A" w:rsidRPr="00B6573C" w:rsidRDefault="0031124A" w:rsidP="00B6573C">
      <w:pPr>
        <w:spacing w:after="0" w:line="360" w:lineRule="auto"/>
        <w:jc w:val="both"/>
        <w:rPr>
          <w:rFonts w:ascii="Times New Roman" w:hAnsi="Times New Roman" w:cs="Times New Roman"/>
          <w:sz w:val="28"/>
          <w:szCs w:val="28"/>
        </w:rPr>
      </w:pPr>
    </w:p>
    <w:p w:rsidR="0031124A" w:rsidRDefault="0031124A" w:rsidP="00B6573C">
      <w:pPr>
        <w:pStyle w:val="210"/>
        <w:spacing w:after="0" w:line="360" w:lineRule="auto"/>
        <w:ind w:left="0"/>
        <w:jc w:val="both"/>
        <w:rPr>
          <w:rFonts w:ascii="Times New Roman" w:hAnsi="Times New Roman"/>
          <w:sz w:val="28"/>
          <w:szCs w:val="28"/>
        </w:rPr>
      </w:pPr>
      <w:r w:rsidRPr="00B6573C">
        <w:rPr>
          <w:rFonts w:ascii="Times New Roman" w:hAnsi="Times New Roman"/>
          <w:sz w:val="28"/>
          <w:szCs w:val="28"/>
        </w:rPr>
        <w:t>Анкета допускает повторные опросы, что позволяет оценить динамику адаптации к детскому саду. Снижение уровня адаптации может служить критерием дезадаптации ребенка, а его повышение положительной динамики в обучении и развитии.</w:t>
      </w:r>
      <w:r w:rsidR="00B6573C">
        <w:rPr>
          <w:rFonts w:ascii="Times New Roman" w:hAnsi="Times New Roman"/>
          <w:sz w:val="28"/>
          <w:szCs w:val="28"/>
        </w:rPr>
        <w:t xml:space="preserve"> </w:t>
      </w:r>
      <w:r>
        <w:rPr>
          <w:rFonts w:ascii="Times New Roman" w:hAnsi="Times New Roman"/>
          <w:sz w:val="28"/>
          <w:szCs w:val="28"/>
        </w:rPr>
        <w:t xml:space="preserve">Снижение уровня адаптации может служить </w:t>
      </w:r>
      <w:r w:rsidR="008C15AA">
        <w:rPr>
          <w:rFonts w:ascii="Times New Roman" w:hAnsi="Times New Roman"/>
          <w:sz w:val="28"/>
          <w:szCs w:val="28"/>
        </w:rPr>
        <w:t xml:space="preserve">критерием </w:t>
      </w:r>
      <w:r>
        <w:rPr>
          <w:rFonts w:ascii="Times New Roman" w:hAnsi="Times New Roman"/>
          <w:sz w:val="28"/>
          <w:szCs w:val="28"/>
        </w:rPr>
        <w:t>дезадаптации ребенка, а его повышение – положительной динамикой в обучении и развитии.</w:t>
      </w:r>
    </w:p>
    <w:p w:rsidR="0031124A" w:rsidRPr="00C11D85" w:rsidRDefault="0031124A" w:rsidP="00B6573C">
      <w:pPr>
        <w:pStyle w:val="1"/>
        <w:numPr>
          <w:ilvl w:val="0"/>
          <w:numId w:val="0"/>
        </w:numPr>
        <w:spacing w:before="0" w:after="0"/>
        <w:jc w:val="right"/>
        <w:rPr>
          <w:caps/>
          <w:kern w:val="28"/>
          <w:sz w:val="28"/>
          <w:szCs w:val="28"/>
        </w:rPr>
      </w:pPr>
      <w:bookmarkStart w:id="5" w:name="_Toc402096104"/>
      <w:r w:rsidRPr="00C11D85">
        <w:rPr>
          <w:caps/>
          <w:kern w:val="28"/>
          <w:sz w:val="28"/>
          <w:szCs w:val="28"/>
        </w:rPr>
        <w:lastRenderedPageBreak/>
        <w:t>приложение</w:t>
      </w:r>
      <w:bookmarkEnd w:id="5"/>
      <w:r w:rsidR="00B6573C">
        <w:rPr>
          <w:caps/>
          <w:kern w:val="28"/>
          <w:sz w:val="28"/>
          <w:szCs w:val="28"/>
        </w:rPr>
        <w:t xml:space="preserve"> 6.</w:t>
      </w:r>
    </w:p>
    <w:p w:rsidR="0031124A" w:rsidRPr="00C11D85" w:rsidRDefault="0031124A" w:rsidP="0031124A">
      <w:pPr>
        <w:pStyle w:val="1"/>
        <w:numPr>
          <w:ilvl w:val="0"/>
          <w:numId w:val="7"/>
        </w:numPr>
        <w:spacing w:before="0" w:after="0"/>
        <w:ind w:left="431" w:hanging="431"/>
        <w:jc w:val="center"/>
        <w:rPr>
          <w:sz w:val="28"/>
          <w:szCs w:val="28"/>
        </w:rPr>
      </w:pPr>
    </w:p>
    <w:p w:rsidR="0031124A" w:rsidRPr="00925F8F" w:rsidRDefault="0031124A" w:rsidP="00925F8F">
      <w:pPr>
        <w:pStyle w:val="1"/>
        <w:numPr>
          <w:ilvl w:val="0"/>
          <w:numId w:val="7"/>
        </w:numPr>
        <w:spacing w:before="0" w:after="0" w:line="360" w:lineRule="auto"/>
        <w:ind w:left="431" w:hanging="431"/>
        <w:jc w:val="center"/>
        <w:rPr>
          <w:sz w:val="28"/>
          <w:szCs w:val="28"/>
        </w:rPr>
      </w:pPr>
      <w:bookmarkStart w:id="6" w:name="_Toc402096105"/>
      <w:r w:rsidRPr="00925F8F">
        <w:rPr>
          <w:sz w:val="28"/>
          <w:szCs w:val="28"/>
        </w:rPr>
        <w:t>Анкета для родителей</w:t>
      </w:r>
      <w:bookmarkEnd w:id="6"/>
    </w:p>
    <w:p w:rsidR="0031124A" w:rsidRPr="00925F8F" w:rsidRDefault="0031124A" w:rsidP="00925F8F">
      <w:pPr>
        <w:pStyle w:val="210"/>
        <w:spacing w:after="0" w:line="360" w:lineRule="auto"/>
        <w:ind w:left="0"/>
        <w:jc w:val="center"/>
        <w:rPr>
          <w:rFonts w:ascii="Times New Roman" w:hAnsi="Times New Roman"/>
          <w:sz w:val="28"/>
          <w:szCs w:val="28"/>
        </w:rPr>
      </w:pPr>
      <w:r w:rsidRPr="00925F8F">
        <w:rPr>
          <w:rFonts w:ascii="Times New Roman" w:hAnsi="Times New Roman"/>
          <w:b/>
          <w:smallCaps/>
          <w:sz w:val="28"/>
          <w:szCs w:val="28"/>
        </w:rPr>
        <w:t>Уважаемые родители!</w:t>
      </w:r>
    </w:p>
    <w:p w:rsidR="0031124A" w:rsidRPr="00925F8F" w:rsidRDefault="0031124A" w:rsidP="00925F8F">
      <w:pPr>
        <w:pStyle w:val="210"/>
        <w:spacing w:after="0" w:line="360" w:lineRule="auto"/>
        <w:ind w:left="0"/>
        <w:jc w:val="both"/>
        <w:rPr>
          <w:rFonts w:ascii="Times New Roman" w:hAnsi="Times New Roman"/>
          <w:sz w:val="28"/>
          <w:szCs w:val="28"/>
        </w:rPr>
      </w:pPr>
      <w:r w:rsidRPr="00925F8F">
        <w:rPr>
          <w:rFonts w:ascii="Times New Roman" w:hAnsi="Times New Roman"/>
          <w:sz w:val="28"/>
          <w:szCs w:val="28"/>
        </w:rPr>
        <w:tab/>
        <w:t>Мы рады, что ваш ребенок будет ходить в нашу группу. Для знакомства с вашим ребенком и более успешной работы воспитателей просим вас ответить на следующие вопросы:</w:t>
      </w:r>
    </w:p>
    <w:p w:rsidR="0031124A" w:rsidRPr="00925F8F" w:rsidRDefault="0031124A" w:rsidP="00925F8F">
      <w:pPr>
        <w:pStyle w:val="210"/>
        <w:numPr>
          <w:ilvl w:val="0"/>
          <w:numId w:val="14"/>
        </w:numPr>
        <w:spacing w:after="0" w:line="360" w:lineRule="auto"/>
        <w:ind w:left="0" w:firstLine="0"/>
        <w:jc w:val="both"/>
        <w:rPr>
          <w:rFonts w:ascii="Times New Roman" w:hAnsi="Times New Roman"/>
          <w:sz w:val="28"/>
          <w:szCs w:val="28"/>
        </w:rPr>
      </w:pPr>
      <w:r w:rsidRPr="00925F8F">
        <w:rPr>
          <w:rFonts w:ascii="Times New Roman" w:hAnsi="Times New Roman"/>
          <w:sz w:val="28"/>
          <w:szCs w:val="28"/>
        </w:rPr>
        <w:t>Фамилия, имя, ребенка   ________________</w:t>
      </w:r>
      <w:r w:rsidR="00A26A16">
        <w:rPr>
          <w:rFonts w:ascii="Times New Roman" w:hAnsi="Times New Roman"/>
          <w:sz w:val="28"/>
          <w:szCs w:val="28"/>
        </w:rPr>
        <w:t>_____</w:t>
      </w:r>
      <w:r w:rsidRPr="00925F8F">
        <w:rPr>
          <w:rFonts w:ascii="Times New Roman" w:hAnsi="Times New Roman"/>
          <w:sz w:val="28"/>
          <w:szCs w:val="28"/>
        </w:rPr>
        <w:t>______________</w:t>
      </w:r>
    </w:p>
    <w:p w:rsidR="0031124A" w:rsidRPr="00925F8F" w:rsidRDefault="0031124A" w:rsidP="00925F8F">
      <w:pPr>
        <w:pStyle w:val="210"/>
        <w:numPr>
          <w:ilvl w:val="0"/>
          <w:numId w:val="14"/>
        </w:numPr>
        <w:spacing w:after="0" w:line="360" w:lineRule="auto"/>
        <w:ind w:left="0" w:firstLine="0"/>
        <w:jc w:val="both"/>
        <w:rPr>
          <w:rFonts w:ascii="Times New Roman" w:hAnsi="Times New Roman"/>
          <w:sz w:val="28"/>
          <w:szCs w:val="28"/>
        </w:rPr>
      </w:pPr>
      <w:r w:rsidRPr="00925F8F">
        <w:rPr>
          <w:rFonts w:ascii="Times New Roman" w:hAnsi="Times New Roman"/>
          <w:sz w:val="28"/>
          <w:szCs w:val="28"/>
        </w:rPr>
        <w:t>Дата рождения _____________________________</w:t>
      </w:r>
      <w:r w:rsidR="00A26A16">
        <w:rPr>
          <w:rFonts w:ascii="Times New Roman" w:hAnsi="Times New Roman"/>
          <w:sz w:val="28"/>
          <w:szCs w:val="28"/>
        </w:rPr>
        <w:t>_____</w:t>
      </w:r>
      <w:r w:rsidRPr="00925F8F">
        <w:rPr>
          <w:rFonts w:ascii="Times New Roman" w:hAnsi="Times New Roman"/>
          <w:sz w:val="28"/>
          <w:szCs w:val="28"/>
        </w:rPr>
        <w:t>_________</w:t>
      </w:r>
    </w:p>
    <w:p w:rsidR="0031124A" w:rsidRPr="00925F8F" w:rsidRDefault="0031124A" w:rsidP="00925F8F">
      <w:pPr>
        <w:pStyle w:val="210"/>
        <w:numPr>
          <w:ilvl w:val="0"/>
          <w:numId w:val="14"/>
        </w:numPr>
        <w:spacing w:after="0" w:line="360" w:lineRule="auto"/>
        <w:ind w:left="0" w:firstLine="0"/>
        <w:jc w:val="both"/>
        <w:rPr>
          <w:rFonts w:ascii="Times New Roman" w:hAnsi="Times New Roman"/>
          <w:sz w:val="28"/>
          <w:szCs w:val="28"/>
        </w:rPr>
      </w:pPr>
      <w:r w:rsidRPr="00925F8F">
        <w:rPr>
          <w:rFonts w:ascii="Times New Roman" w:hAnsi="Times New Roman"/>
          <w:sz w:val="28"/>
          <w:szCs w:val="28"/>
        </w:rPr>
        <w:t>Ф.И.О. родителей, дата рождения, место работы и рабочий телефон.</w:t>
      </w:r>
    </w:p>
    <w:p w:rsidR="0031124A" w:rsidRPr="00925F8F" w:rsidRDefault="0031124A" w:rsidP="00925F8F">
      <w:pPr>
        <w:pStyle w:val="210"/>
        <w:spacing w:after="0" w:line="360" w:lineRule="auto"/>
        <w:ind w:left="0"/>
        <w:jc w:val="both"/>
        <w:rPr>
          <w:rFonts w:ascii="Times New Roman" w:hAnsi="Times New Roman"/>
          <w:sz w:val="28"/>
          <w:szCs w:val="28"/>
        </w:rPr>
      </w:pPr>
      <w:r w:rsidRPr="00925F8F">
        <w:rPr>
          <w:rFonts w:ascii="Times New Roman" w:hAnsi="Times New Roman"/>
          <w:sz w:val="28"/>
          <w:szCs w:val="28"/>
        </w:rPr>
        <w:t>Мама ______________________________________________</w:t>
      </w:r>
      <w:r w:rsidR="00A26A16">
        <w:rPr>
          <w:rFonts w:ascii="Times New Roman" w:hAnsi="Times New Roman"/>
          <w:sz w:val="28"/>
          <w:szCs w:val="28"/>
        </w:rPr>
        <w:t>______________</w:t>
      </w:r>
    </w:p>
    <w:p w:rsidR="0031124A" w:rsidRPr="00925F8F" w:rsidRDefault="0031124A" w:rsidP="00925F8F">
      <w:pPr>
        <w:pStyle w:val="210"/>
        <w:spacing w:after="0" w:line="360" w:lineRule="auto"/>
        <w:ind w:left="0"/>
        <w:jc w:val="both"/>
        <w:rPr>
          <w:rFonts w:ascii="Times New Roman" w:hAnsi="Times New Roman"/>
          <w:sz w:val="28"/>
          <w:szCs w:val="28"/>
        </w:rPr>
      </w:pPr>
      <w:r w:rsidRPr="00925F8F">
        <w:rPr>
          <w:rFonts w:ascii="Times New Roman" w:hAnsi="Times New Roman"/>
          <w:sz w:val="28"/>
          <w:szCs w:val="28"/>
        </w:rPr>
        <w:t>Папа ______________________________________________</w:t>
      </w:r>
      <w:r w:rsidR="00A26A16">
        <w:rPr>
          <w:rFonts w:ascii="Times New Roman" w:hAnsi="Times New Roman"/>
          <w:sz w:val="28"/>
          <w:szCs w:val="28"/>
        </w:rPr>
        <w:t>______________</w:t>
      </w:r>
    </w:p>
    <w:p w:rsidR="0031124A" w:rsidRPr="00925F8F" w:rsidRDefault="0031124A" w:rsidP="00925F8F">
      <w:pPr>
        <w:pStyle w:val="210"/>
        <w:spacing w:after="0" w:line="360" w:lineRule="auto"/>
        <w:ind w:left="0"/>
        <w:jc w:val="both"/>
        <w:rPr>
          <w:rFonts w:ascii="Times New Roman" w:hAnsi="Times New Roman"/>
          <w:sz w:val="28"/>
          <w:szCs w:val="28"/>
        </w:rPr>
      </w:pPr>
      <w:r w:rsidRPr="00925F8F">
        <w:rPr>
          <w:rFonts w:ascii="Times New Roman" w:hAnsi="Times New Roman"/>
          <w:sz w:val="28"/>
          <w:szCs w:val="28"/>
        </w:rPr>
        <w:t>Домашний адрес и телефон ___________________________</w:t>
      </w:r>
      <w:r w:rsidR="00A26A16">
        <w:rPr>
          <w:rFonts w:ascii="Times New Roman" w:hAnsi="Times New Roman"/>
          <w:sz w:val="28"/>
          <w:szCs w:val="28"/>
        </w:rPr>
        <w:t>______________</w:t>
      </w:r>
    </w:p>
    <w:p w:rsidR="0031124A" w:rsidRPr="00925F8F" w:rsidRDefault="0031124A" w:rsidP="00925F8F">
      <w:pPr>
        <w:pStyle w:val="210"/>
        <w:numPr>
          <w:ilvl w:val="0"/>
          <w:numId w:val="14"/>
        </w:numPr>
        <w:spacing w:after="0" w:line="360" w:lineRule="auto"/>
        <w:ind w:left="0" w:firstLine="0"/>
        <w:jc w:val="both"/>
        <w:rPr>
          <w:rFonts w:ascii="Times New Roman" w:hAnsi="Times New Roman"/>
          <w:sz w:val="28"/>
          <w:szCs w:val="28"/>
        </w:rPr>
      </w:pPr>
      <w:r w:rsidRPr="00925F8F">
        <w:rPr>
          <w:rFonts w:ascii="Times New Roman" w:hAnsi="Times New Roman"/>
          <w:sz w:val="28"/>
          <w:szCs w:val="28"/>
        </w:rPr>
        <w:t>Кто участвует в воспитании ребенка ___________________</w:t>
      </w:r>
      <w:r w:rsidR="00A26A16">
        <w:rPr>
          <w:rFonts w:ascii="Times New Roman" w:hAnsi="Times New Roman"/>
          <w:sz w:val="28"/>
          <w:szCs w:val="28"/>
        </w:rPr>
        <w:t>_______</w:t>
      </w:r>
    </w:p>
    <w:p w:rsidR="0031124A" w:rsidRPr="00925F8F" w:rsidRDefault="00925F8F" w:rsidP="00925F8F">
      <w:pPr>
        <w:pStyle w:val="210"/>
        <w:spacing w:after="0" w:line="360" w:lineRule="auto"/>
        <w:ind w:left="0"/>
        <w:jc w:val="both"/>
        <w:rPr>
          <w:rFonts w:ascii="Times New Roman" w:hAnsi="Times New Roman"/>
          <w:sz w:val="28"/>
          <w:szCs w:val="28"/>
        </w:rPr>
      </w:pPr>
      <w:r>
        <w:rPr>
          <w:rFonts w:ascii="Times New Roman" w:hAnsi="Times New Roman"/>
          <w:sz w:val="28"/>
          <w:szCs w:val="28"/>
        </w:rPr>
        <w:t xml:space="preserve">5. </w:t>
      </w:r>
      <w:r w:rsidR="0031124A" w:rsidRPr="00925F8F">
        <w:rPr>
          <w:rFonts w:ascii="Times New Roman" w:hAnsi="Times New Roman"/>
          <w:sz w:val="28"/>
          <w:szCs w:val="28"/>
        </w:rPr>
        <w:t>Живете ли вы вместе с бабушкой, дедушкой ребенка или нет _____________________________________________________</w:t>
      </w:r>
      <w:r w:rsidR="00A26A16">
        <w:rPr>
          <w:rFonts w:ascii="Times New Roman" w:hAnsi="Times New Roman"/>
          <w:sz w:val="28"/>
          <w:szCs w:val="28"/>
        </w:rPr>
        <w:t>_____________</w:t>
      </w:r>
    </w:p>
    <w:p w:rsidR="0031124A" w:rsidRPr="00925F8F" w:rsidRDefault="00A26A16" w:rsidP="00925F8F">
      <w:pPr>
        <w:pStyle w:val="210"/>
        <w:spacing w:after="0" w:line="360" w:lineRule="auto"/>
        <w:ind w:left="0"/>
        <w:jc w:val="both"/>
        <w:rPr>
          <w:rFonts w:ascii="Times New Roman" w:hAnsi="Times New Roman"/>
          <w:sz w:val="28"/>
          <w:szCs w:val="28"/>
        </w:rPr>
      </w:pPr>
      <w:r>
        <w:rPr>
          <w:rFonts w:ascii="Times New Roman" w:hAnsi="Times New Roman"/>
          <w:sz w:val="28"/>
          <w:szCs w:val="28"/>
        </w:rPr>
        <w:t xml:space="preserve">6. </w:t>
      </w:r>
      <w:r w:rsidR="0031124A" w:rsidRPr="00925F8F">
        <w:rPr>
          <w:rFonts w:ascii="Times New Roman" w:hAnsi="Times New Roman"/>
          <w:sz w:val="28"/>
          <w:szCs w:val="28"/>
        </w:rPr>
        <w:t>Есть ли у ребенка братик или сестренка___________________</w:t>
      </w:r>
      <w:r>
        <w:rPr>
          <w:rFonts w:ascii="Times New Roman" w:hAnsi="Times New Roman"/>
          <w:sz w:val="28"/>
          <w:szCs w:val="28"/>
        </w:rPr>
        <w:t>_____________</w:t>
      </w:r>
      <w:r w:rsidR="009E737A">
        <w:rPr>
          <w:rFonts w:ascii="Times New Roman" w:hAnsi="Times New Roman"/>
          <w:sz w:val="28"/>
          <w:szCs w:val="28"/>
        </w:rPr>
        <w:t>__________________________</w:t>
      </w:r>
    </w:p>
    <w:p w:rsidR="0031124A" w:rsidRPr="00925F8F" w:rsidRDefault="00A26A16" w:rsidP="00925F8F">
      <w:pPr>
        <w:pStyle w:val="210"/>
        <w:spacing w:after="0" w:line="360" w:lineRule="auto"/>
        <w:ind w:left="0"/>
        <w:jc w:val="both"/>
        <w:rPr>
          <w:rFonts w:ascii="Times New Roman" w:hAnsi="Times New Roman"/>
          <w:sz w:val="28"/>
          <w:szCs w:val="28"/>
        </w:rPr>
      </w:pPr>
      <w:r>
        <w:rPr>
          <w:rFonts w:ascii="Times New Roman" w:hAnsi="Times New Roman"/>
          <w:sz w:val="28"/>
          <w:szCs w:val="28"/>
        </w:rPr>
        <w:t>7</w:t>
      </w:r>
      <w:r w:rsidR="0031124A" w:rsidRPr="00925F8F">
        <w:rPr>
          <w:rFonts w:ascii="Times New Roman" w:hAnsi="Times New Roman"/>
          <w:sz w:val="28"/>
          <w:szCs w:val="28"/>
        </w:rPr>
        <w:t>. Что, по вашему мнению, должны знать воспитатели о здоровье вашего ребенка __________________________________</w:t>
      </w:r>
      <w:r>
        <w:rPr>
          <w:rFonts w:ascii="Times New Roman" w:hAnsi="Times New Roman"/>
          <w:sz w:val="28"/>
          <w:szCs w:val="28"/>
        </w:rPr>
        <w:t>_________________________</w:t>
      </w:r>
    </w:p>
    <w:p w:rsidR="0031124A" w:rsidRPr="00925F8F" w:rsidRDefault="00A26A16" w:rsidP="00925F8F">
      <w:pPr>
        <w:pStyle w:val="210"/>
        <w:spacing w:after="0" w:line="360" w:lineRule="auto"/>
        <w:ind w:left="0"/>
        <w:jc w:val="both"/>
        <w:rPr>
          <w:rFonts w:ascii="Times New Roman" w:hAnsi="Times New Roman"/>
          <w:sz w:val="28"/>
          <w:szCs w:val="28"/>
        </w:rPr>
      </w:pPr>
      <w:r>
        <w:rPr>
          <w:rFonts w:ascii="Times New Roman" w:hAnsi="Times New Roman"/>
          <w:sz w:val="28"/>
          <w:szCs w:val="28"/>
        </w:rPr>
        <w:t>8</w:t>
      </w:r>
      <w:r w:rsidR="0031124A" w:rsidRPr="00925F8F">
        <w:rPr>
          <w:rFonts w:ascii="Times New Roman" w:hAnsi="Times New Roman"/>
          <w:sz w:val="28"/>
          <w:szCs w:val="28"/>
        </w:rPr>
        <w:t>. Чем любит заниматься ваш ребенок_________</w:t>
      </w:r>
      <w:r>
        <w:rPr>
          <w:rFonts w:ascii="Times New Roman" w:hAnsi="Times New Roman"/>
          <w:sz w:val="28"/>
          <w:szCs w:val="28"/>
        </w:rPr>
        <w:t>_____________</w:t>
      </w:r>
      <w:r w:rsidR="0031124A" w:rsidRPr="00925F8F">
        <w:rPr>
          <w:rFonts w:ascii="Times New Roman" w:hAnsi="Times New Roman"/>
          <w:sz w:val="28"/>
          <w:szCs w:val="28"/>
        </w:rPr>
        <w:t>____________</w:t>
      </w:r>
    </w:p>
    <w:p w:rsidR="0031124A" w:rsidRPr="00925F8F" w:rsidRDefault="00A26A16" w:rsidP="00925F8F">
      <w:pPr>
        <w:pStyle w:val="210"/>
        <w:spacing w:after="0" w:line="360" w:lineRule="auto"/>
        <w:ind w:left="0"/>
        <w:jc w:val="both"/>
        <w:rPr>
          <w:rFonts w:ascii="Times New Roman" w:hAnsi="Times New Roman"/>
          <w:sz w:val="28"/>
          <w:szCs w:val="28"/>
        </w:rPr>
      </w:pPr>
      <w:r>
        <w:rPr>
          <w:rFonts w:ascii="Times New Roman" w:hAnsi="Times New Roman"/>
          <w:sz w:val="28"/>
          <w:szCs w:val="28"/>
        </w:rPr>
        <w:t>9</w:t>
      </w:r>
      <w:r w:rsidR="0031124A" w:rsidRPr="00925F8F">
        <w:rPr>
          <w:rFonts w:ascii="Times New Roman" w:hAnsi="Times New Roman"/>
          <w:sz w:val="28"/>
          <w:szCs w:val="28"/>
        </w:rPr>
        <w:t>. Как вы называете своего ребенка дома__________</w:t>
      </w:r>
      <w:r>
        <w:rPr>
          <w:rFonts w:ascii="Times New Roman" w:hAnsi="Times New Roman"/>
          <w:sz w:val="28"/>
          <w:szCs w:val="28"/>
        </w:rPr>
        <w:t>_____________</w:t>
      </w:r>
      <w:r w:rsidR="0031124A" w:rsidRPr="00925F8F">
        <w:rPr>
          <w:rFonts w:ascii="Times New Roman" w:hAnsi="Times New Roman"/>
          <w:sz w:val="28"/>
          <w:szCs w:val="28"/>
        </w:rPr>
        <w:t>________</w:t>
      </w:r>
    </w:p>
    <w:p w:rsidR="001B4001" w:rsidRPr="00925F8F" w:rsidRDefault="007C6E2C" w:rsidP="007C6E2C">
      <w:pPr>
        <w:spacing w:before="120" w:after="120" w:line="360" w:lineRule="auto"/>
        <w:ind w:right="120"/>
        <w:textAlignment w:val="top"/>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10.</w:t>
      </w:r>
      <w:r w:rsidR="001B4001" w:rsidRPr="00925F8F">
        <w:rPr>
          <w:rFonts w:ascii="Times New Roman" w:eastAsia="Times New Roman" w:hAnsi="Times New Roman" w:cs="Times New Roman"/>
          <w:color w:val="000000"/>
          <w:sz w:val="28"/>
          <w:szCs w:val="28"/>
          <w:lang w:eastAsia="ru-RU"/>
        </w:rPr>
        <w:t>Каки</w:t>
      </w:r>
      <w:r>
        <w:rPr>
          <w:rFonts w:ascii="Times New Roman" w:eastAsia="Times New Roman" w:hAnsi="Times New Roman" w:cs="Times New Roman"/>
          <w:color w:val="000000"/>
          <w:sz w:val="28"/>
          <w:szCs w:val="28"/>
          <w:lang w:eastAsia="ru-RU"/>
        </w:rPr>
        <w:t>м Вы считаете своего ребенка?</w:t>
      </w:r>
      <w:r>
        <w:rPr>
          <w:rFonts w:ascii="Times New Roman" w:eastAsia="Times New Roman" w:hAnsi="Times New Roman" w:cs="Times New Roman"/>
          <w:color w:val="000000"/>
          <w:sz w:val="28"/>
          <w:szCs w:val="28"/>
          <w:lang w:eastAsia="ru-RU"/>
        </w:rPr>
        <w:br/>
        <w:t xml:space="preserve">- очень </w:t>
      </w:r>
      <w:r w:rsidR="001B4001" w:rsidRPr="00925F8F">
        <w:rPr>
          <w:rFonts w:ascii="Times New Roman" w:eastAsia="Times New Roman" w:hAnsi="Times New Roman" w:cs="Times New Roman"/>
          <w:color w:val="000000"/>
          <w:sz w:val="28"/>
          <w:szCs w:val="28"/>
          <w:lang w:eastAsia="ru-RU"/>
        </w:rPr>
        <w:t>эмоциональным</w:t>
      </w:r>
      <w:r w:rsidR="001B4001" w:rsidRPr="00925F8F">
        <w:rPr>
          <w:rFonts w:ascii="Times New Roman" w:eastAsia="Times New Roman" w:hAnsi="Times New Roman" w:cs="Times New Roman"/>
          <w:color w:val="000000"/>
          <w:sz w:val="28"/>
          <w:szCs w:val="28"/>
          <w:lang w:eastAsia="ru-RU"/>
        </w:rPr>
        <w:br/>
        <w:t>- спокойным, уравновешенным</w:t>
      </w:r>
      <w:r w:rsidR="001B4001" w:rsidRPr="00925F8F">
        <w:rPr>
          <w:rFonts w:ascii="Times New Roman" w:eastAsia="Times New Roman" w:hAnsi="Times New Roman" w:cs="Times New Roman"/>
          <w:color w:val="000000"/>
          <w:sz w:val="28"/>
          <w:szCs w:val="28"/>
          <w:lang w:eastAsia="ru-RU"/>
        </w:rPr>
        <w:br/>
        <w:t>- малоэмоциональным</w:t>
      </w:r>
    </w:p>
    <w:p w:rsidR="0004091C" w:rsidRDefault="0004091C" w:rsidP="0004091C">
      <w:pPr>
        <w:spacing w:before="120" w:after="120" w:line="360" w:lineRule="auto"/>
        <w:ind w:right="120"/>
        <w:textAlignment w:val="top"/>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11. </w:t>
      </w:r>
      <w:r w:rsidR="001B4001" w:rsidRPr="00925F8F">
        <w:rPr>
          <w:rFonts w:ascii="Times New Roman" w:eastAsia="Times New Roman" w:hAnsi="Times New Roman" w:cs="Times New Roman"/>
          <w:color w:val="000000"/>
          <w:sz w:val="28"/>
          <w:szCs w:val="28"/>
          <w:lang w:eastAsia="ru-RU"/>
        </w:rPr>
        <w:t>Считаете ли Вы, что ваш ребенок…</w:t>
      </w:r>
      <w:r w:rsidR="001B4001" w:rsidRPr="00925F8F">
        <w:rPr>
          <w:rFonts w:ascii="Times New Roman" w:eastAsia="Times New Roman" w:hAnsi="Times New Roman" w:cs="Times New Roman"/>
          <w:color w:val="000000"/>
          <w:sz w:val="28"/>
          <w:szCs w:val="28"/>
          <w:lang w:eastAsia="ru-RU"/>
        </w:rPr>
        <w:br/>
        <w:t>- излишне беспокоен</w:t>
      </w:r>
      <w:r w:rsidR="001B4001" w:rsidRPr="00925F8F">
        <w:rPr>
          <w:rFonts w:ascii="Times New Roman" w:eastAsia="Times New Roman" w:hAnsi="Times New Roman" w:cs="Times New Roman"/>
          <w:color w:val="000000"/>
          <w:sz w:val="28"/>
          <w:szCs w:val="28"/>
          <w:lang w:eastAsia="ru-RU"/>
        </w:rPr>
        <w:br/>
        <w:t>- плаксивый</w:t>
      </w:r>
      <w:r w:rsidR="001B4001" w:rsidRPr="00925F8F">
        <w:rPr>
          <w:rFonts w:ascii="Times New Roman" w:eastAsia="Times New Roman" w:hAnsi="Times New Roman" w:cs="Times New Roman"/>
          <w:color w:val="000000"/>
          <w:sz w:val="28"/>
          <w:szCs w:val="28"/>
          <w:lang w:eastAsia="ru-RU"/>
        </w:rPr>
        <w:br/>
      </w:r>
      <w:r w:rsidR="001B4001" w:rsidRPr="00925F8F">
        <w:rPr>
          <w:rFonts w:ascii="Times New Roman" w:eastAsia="Times New Roman" w:hAnsi="Times New Roman" w:cs="Times New Roman"/>
          <w:color w:val="000000"/>
          <w:sz w:val="28"/>
          <w:szCs w:val="28"/>
          <w:lang w:eastAsia="ru-RU"/>
        </w:rPr>
        <w:lastRenderedPageBreak/>
        <w:t>- раздражительный</w:t>
      </w:r>
      <w:r w:rsidR="001B4001" w:rsidRPr="00925F8F">
        <w:rPr>
          <w:rFonts w:ascii="Times New Roman" w:eastAsia="Times New Roman" w:hAnsi="Times New Roman" w:cs="Times New Roman"/>
          <w:color w:val="000000"/>
          <w:sz w:val="28"/>
          <w:szCs w:val="28"/>
          <w:lang w:eastAsia="ru-RU"/>
        </w:rPr>
        <w:br/>
        <w:t>- апатичный</w:t>
      </w:r>
      <w:r w:rsidR="001B4001" w:rsidRPr="00925F8F">
        <w:rPr>
          <w:rFonts w:ascii="Times New Roman" w:eastAsia="Times New Roman" w:hAnsi="Times New Roman" w:cs="Times New Roman"/>
          <w:color w:val="000000"/>
          <w:sz w:val="28"/>
          <w:szCs w:val="28"/>
          <w:lang w:eastAsia="ru-RU"/>
        </w:rPr>
        <w:br/>
        <w:t>- очень подвижный</w:t>
      </w:r>
    </w:p>
    <w:p w:rsidR="001B4001" w:rsidRPr="00925F8F" w:rsidRDefault="0004091C" w:rsidP="0004091C">
      <w:pPr>
        <w:spacing w:before="120" w:after="120" w:line="360" w:lineRule="auto"/>
        <w:ind w:right="120"/>
        <w:textAlignment w:val="top"/>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12. </w:t>
      </w:r>
      <w:r w:rsidR="001B4001" w:rsidRPr="00925F8F">
        <w:rPr>
          <w:rFonts w:ascii="Times New Roman" w:eastAsia="Times New Roman" w:hAnsi="Times New Roman" w:cs="Times New Roman"/>
          <w:color w:val="000000"/>
          <w:sz w:val="28"/>
          <w:szCs w:val="28"/>
          <w:lang w:eastAsia="ru-RU"/>
        </w:rPr>
        <w:t>Как Ваш ребенок любит, чтобы его называли?</w:t>
      </w:r>
      <w:r>
        <w:rPr>
          <w:rFonts w:ascii="Times New Roman" w:eastAsia="Times New Roman" w:hAnsi="Times New Roman" w:cs="Times New Roman"/>
          <w:color w:val="000000"/>
          <w:sz w:val="28"/>
          <w:szCs w:val="28"/>
          <w:lang w:eastAsia="ru-RU"/>
        </w:rPr>
        <w:t>_______________________</w:t>
      </w:r>
    </w:p>
    <w:p w:rsidR="001B4001" w:rsidRPr="00925F8F" w:rsidRDefault="0004091C" w:rsidP="0004091C">
      <w:pPr>
        <w:spacing w:before="120" w:after="120" w:line="360" w:lineRule="auto"/>
        <w:ind w:right="120"/>
        <w:jc w:val="both"/>
        <w:textAlignment w:val="top"/>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13. </w:t>
      </w:r>
      <w:r w:rsidR="001B4001" w:rsidRPr="00925F8F">
        <w:rPr>
          <w:rFonts w:ascii="Times New Roman" w:eastAsia="Times New Roman" w:hAnsi="Times New Roman" w:cs="Times New Roman"/>
          <w:color w:val="000000"/>
          <w:sz w:val="28"/>
          <w:szCs w:val="28"/>
          <w:lang w:eastAsia="ru-RU"/>
        </w:rPr>
        <w:t>Любимая и нелюбимая пища Вашего ребенка?</w:t>
      </w:r>
      <w:r>
        <w:rPr>
          <w:rFonts w:ascii="Times New Roman" w:eastAsia="Times New Roman" w:hAnsi="Times New Roman" w:cs="Times New Roman"/>
          <w:color w:val="000000"/>
          <w:sz w:val="28"/>
          <w:szCs w:val="28"/>
          <w:lang w:eastAsia="ru-RU"/>
        </w:rPr>
        <w:t>_______________________</w:t>
      </w:r>
    </w:p>
    <w:p w:rsidR="001B4001" w:rsidRPr="00925F8F" w:rsidRDefault="0004091C" w:rsidP="0004091C">
      <w:pPr>
        <w:spacing w:before="120" w:after="120" w:line="360" w:lineRule="auto"/>
        <w:ind w:left="120" w:right="120"/>
        <w:textAlignment w:val="top"/>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14. </w:t>
      </w:r>
      <w:r w:rsidR="001B4001" w:rsidRPr="00925F8F">
        <w:rPr>
          <w:rFonts w:ascii="Times New Roman" w:eastAsia="Times New Roman" w:hAnsi="Times New Roman" w:cs="Times New Roman"/>
          <w:color w:val="000000"/>
          <w:sz w:val="28"/>
          <w:szCs w:val="28"/>
          <w:lang w:eastAsia="ru-RU"/>
        </w:rPr>
        <w:t>Охотно ли ребенок вступает в общение:</w:t>
      </w:r>
      <w:r w:rsidR="001B4001" w:rsidRPr="00925F8F">
        <w:rPr>
          <w:rFonts w:ascii="Times New Roman" w:eastAsia="Times New Roman" w:hAnsi="Times New Roman" w:cs="Times New Roman"/>
          <w:color w:val="000000"/>
          <w:sz w:val="28"/>
          <w:szCs w:val="28"/>
          <w:lang w:eastAsia="ru-RU"/>
        </w:rPr>
        <w:br/>
        <w:t>- с детьми своего возраста</w:t>
      </w:r>
      <w:r w:rsidR="001B4001" w:rsidRPr="00925F8F">
        <w:rPr>
          <w:rFonts w:ascii="Times New Roman" w:eastAsia="Times New Roman" w:hAnsi="Times New Roman" w:cs="Times New Roman"/>
          <w:color w:val="000000"/>
          <w:sz w:val="28"/>
          <w:szCs w:val="28"/>
          <w:lang w:eastAsia="ru-RU"/>
        </w:rPr>
        <w:br/>
        <w:t>- с детьми старшего возраста</w:t>
      </w:r>
      <w:r w:rsidR="001B4001" w:rsidRPr="00925F8F">
        <w:rPr>
          <w:rFonts w:ascii="Times New Roman" w:eastAsia="Times New Roman" w:hAnsi="Times New Roman" w:cs="Times New Roman"/>
          <w:color w:val="000000"/>
          <w:sz w:val="28"/>
          <w:szCs w:val="28"/>
          <w:lang w:eastAsia="ru-RU"/>
        </w:rPr>
        <w:br/>
        <w:t>- с родными</w:t>
      </w:r>
      <w:r w:rsidR="001B4001" w:rsidRPr="00925F8F">
        <w:rPr>
          <w:rFonts w:ascii="Times New Roman" w:eastAsia="Times New Roman" w:hAnsi="Times New Roman" w:cs="Times New Roman"/>
          <w:color w:val="000000"/>
          <w:sz w:val="28"/>
          <w:szCs w:val="28"/>
          <w:lang w:eastAsia="ru-RU"/>
        </w:rPr>
        <w:br/>
        <w:t>- с незнакомыми взрослыми</w:t>
      </w:r>
    </w:p>
    <w:p w:rsidR="001B4001" w:rsidRPr="00925F8F" w:rsidRDefault="0004091C" w:rsidP="0004091C">
      <w:pPr>
        <w:spacing w:before="120" w:after="120" w:line="360" w:lineRule="auto"/>
        <w:ind w:right="120"/>
        <w:jc w:val="both"/>
        <w:textAlignment w:val="top"/>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15. </w:t>
      </w:r>
      <w:r w:rsidR="001B4001" w:rsidRPr="00925F8F">
        <w:rPr>
          <w:rFonts w:ascii="Times New Roman" w:eastAsia="Times New Roman" w:hAnsi="Times New Roman" w:cs="Times New Roman"/>
          <w:color w:val="000000"/>
          <w:sz w:val="28"/>
          <w:szCs w:val="28"/>
          <w:lang w:eastAsia="ru-RU"/>
        </w:rPr>
        <w:t>Любимые занятия ребенка?</w:t>
      </w:r>
      <w:r>
        <w:rPr>
          <w:rFonts w:ascii="Times New Roman" w:eastAsia="Times New Roman" w:hAnsi="Times New Roman" w:cs="Times New Roman"/>
          <w:color w:val="000000"/>
          <w:sz w:val="28"/>
          <w:szCs w:val="28"/>
          <w:lang w:eastAsia="ru-RU"/>
        </w:rPr>
        <w:t>_______________________________________</w:t>
      </w:r>
    </w:p>
    <w:p w:rsidR="001B4001" w:rsidRPr="00925F8F" w:rsidRDefault="0004091C" w:rsidP="0004091C">
      <w:pPr>
        <w:spacing w:before="120" w:after="120" w:line="360" w:lineRule="auto"/>
        <w:ind w:left="120" w:right="120"/>
        <w:jc w:val="both"/>
        <w:textAlignment w:val="top"/>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16. </w:t>
      </w:r>
      <w:r w:rsidR="001B4001" w:rsidRPr="00925F8F">
        <w:rPr>
          <w:rFonts w:ascii="Times New Roman" w:eastAsia="Times New Roman" w:hAnsi="Times New Roman" w:cs="Times New Roman"/>
          <w:color w:val="000000"/>
          <w:sz w:val="28"/>
          <w:szCs w:val="28"/>
          <w:lang w:eastAsia="ru-RU"/>
        </w:rPr>
        <w:t>Как ребенок реагирует на нарушение привычного режима, смену обстановки?</w:t>
      </w:r>
      <w:r>
        <w:rPr>
          <w:rFonts w:ascii="Times New Roman" w:eastAsia="Times New Roman" w:hAnsi="Times New Roman" w:cs="Times New Roman"/>
          <w:color w:val="000000"/>
          <w:sz w:val="28"/>
          <w:szCs w:val="28"/>
          <w:lang w:eastAsia="ru-RU"/>
        </w:rPr>
        <w:t>______________________________________________________</w:t>
      </w:r>
    </w:p>
    <w:p w:rsidR="001B4001" w:rsidRPr="00925F8F" w:rsidRDefault="0004091C" w:rsidP="0004091C">
      <w:pPr>
        <w:spacing w:before="120" w:after="120" w:line="360" w:lineRule="auto"/>
        <w:ind w:right="120"/>
        <w:jc w:val="both"/>
        <w:textAlignment w:val="top"/>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17. </w:t>
      </w:r>
      <w:r w:rsidR="001B4001" w:rsidRPr="00925F8F">
        <w:rPr>
          <w:rFonts w:ascii="Times New Roman" w:eastAsia="Times New Roman" w:hAnsi="Times New Roman" w:cs="Times New Roman"/>
          <w:color w:val="000000"/>
          <w:sz w:val="28"/>
          <w:szCs w:val="28"/>
          <w:lang w:eastAsia="ru-RU"/>
        </w:rPr>
        <w:t>Как спит ребенок, легко ли засыпает, в каком настроении просыпается?</w:t>
      </w:r>
    </w:p>
    <w:p w:rsidR="001B4001" w:rsidRPr="00925F8F" w:rsidRDefault="0004091C" w:rsidP="0004091C">
      <w:pPr>
        <w:spacing w:before="120" w:after="120" w:line="360" w:lineRule="auto"/>
        <w:ind w:left="120" w:right="120"/>
        <w:jc w:val="both"/>
        <w:textAlignment w:val="top"/>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18. </w:t>
      </w:r>
      <w:r w:rsidR="001B4001" w:rsidRPr="00925F8F">
        <w:rPr>
          <w:rFonts w:ascii="Times New Roman" w:eastAsia="Times New Roman" w:hAnsi="Times New Roman" w:cs="Times New Roman"/>
          <w:color w:val="000000"/>
          <w:sz w:val="28"/>
          <w:szCs w:val="28"/>
          <w:lang w:eastAsia="ru-RU"/>
        </w:rPr>
        <w:t>В каком настроении обычно находится ребенок, легко ли оно изменяется и под воздействием каких факторов?</w:t>
      </w:r>
      <w:r>
        <w:rPr>
          <w:rFonts w:ascii="Times New Roman" w:eastAsia="Times New Roman" w:hAnsi="Times New Roman" w:cs="Times New Roman"/>
          <w:color w:val="000000"/>
          <w:sz w:val="28"/>
          <w:szCs w:val="28"/>
          <w:lang w:eastAsia="ru-RU"/>
        </w:rPr>
        <w:t>_______________________</w:t>
      </w:r>
    </w:p>
    <w:p w:rsidR="001B4001" w:rsidRPr="00925F8F" w:rsidRDefault="0004091C" w:rsidP="0004091C">
      <w:pPr>
        <w:spacing w:before="120" w:after="120" w:line="360" w:lineRule="auto"/>
        <w:ind w:right="120"/>
        <w:jc w:val="both"/>
        <w:textAlignment w:val="top"/>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19. </w:t>
      </w:r>
      <w:r w:rsidR="001B4001" w:rsidRPr="00925F8F">
        <w:rPr>
          <w:rFonts w:ascii="Times New Roman" w:eastAsia="Times New Roman" w:hAnsi="Times New Roman" w:cs="Times New Roman"/>
          <w:color w:val="000000"/>
          <w:sz w:val="28"/>
          <w:szCs w:val="28"/>
          <w:lang w:eastAsia="ru-RU"/>
        </w:rPr>
        <w:t>Как ребенок осваивает правила поведения, легко ли им подчиняется?</w:t>
      </w:r>
    </w:p>
    <w:p w:rsidR="001B4001" w:rsidRPr="00925F8F" w:rsidRDefault="0004091C" w:rsidP="0004091C">
      <w:pPr>
        <w:spacing w:before="120" w:after="120" w:line="360" w:lineRule="auto"/>
        <w:ind w:left="120" w:right="120"/>
        <w:textAlignment w:val="top"/>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20. </w:t>
      </w:r>
      <w:r w:rsidR="001B4001" w:rsidRPr="00925F8F">
        <w:rPr>
          <w:rFonts w:ascii="Times New Roman" w:eastAsia="Times New Roman" w:hAnsi="Times New Roman" w:cs="Times New Roman"/>
          <w:color w:val="000000"/>
          <w:sz w:val="28"/>
          <w:szCs w:val="28"/>
          <w:lang w:eastAsia="ru-RU"/>
        </w:rPr>
        <w:t>Какие проявления в поведении ребенка Вас волнуют?</w:t>
      </w:r>
      <w:r w:rsidR="001B4001" w:rsidRPr="00925F8F">
        <w:rPr>
          <w:rFonts w:ascii="Times New Roman" w:eastAsia="Times New Roman" w:hAnsi="Times New Roman" w:cs="Times New Roman"/>
          <w:color w:val="000000"/>
          <w:sz w:val="28"/>
          <w:szCs w:val="28"/>
          <w:lang w:eastAsia="ru-RU"/>
        </w:rPr>
        <w:br/>
        <w:t>- непослушание</w:t>
      </w:r>
      <w:r w:rsidR="001B4001" w:rsidRPr="00925F8F">
        <w:rPr>
          <w:rFonts w:ascii="Times New Roman" w:eastAsia="Times New Roman" w:hAnsi="Times New Roman" w:cs="Times New Roman"/>
          <w:color w:val="000000"/>
          <w:sz w:val="28"/>
          <w:szCs w:val="28"/>
          <w:lang w:eastAsia="ru-RU"/>
        </w:rPr>
        <w:br/>
        <w:t>- капризы</w:t>
      </w:r>
      <w:r w:rsidR="001B4001" w:rsidRPr="00925F8F">
        <w:rPr>
          <w:rFonts w:ascii="Times New Roman" w:eastAsia="Times New Roman" w:hAnsi="Times New Roman" w:cs="Times New Roman"/>
          <w:color w:val="000000"/>
          <w:sz w:val="28"/>
          <w:szCs w:val="28"/>
          <w:lang w:eastAsia="ru-RU"/>
        </w:rPr>
        <w:br/>
        <w:t>- неаккуратность</w:t>
      </w:r>
      <w:r w:rsidR="001B4001" w:rsidRPr="00925F8F">
        <w:rPr>
          <w:rFonts w:ascii="Times New Roman" w:eastAsia="Times New Roman" w:hAnsi="Times New Roman" w:cs="Times New Roman"/>
          <w:color w:val="000000"/>
          <w:sz w:val="28"/>
          <w:szCs w:val="28"/>
          <w:lang w:eastAsia="ru-RU"/>
        </w:rPr>
        <w:br/>
        <w:t>- стеснительность</w:t>
      </w:r>
      <w:r w:rsidR="001B4001" w:rsidRPr="00925F8F">
        <w:rPr>
          <w:rFonts w:ascii="Times New Roman" w:eastAsia="Times New Roman" w:hAnsi="Times New Roman" w:cs="Times New Roman"/>
          <w:color w:val="000000"/>
          <w:sz w:val="28"/>
          <w:szCs w:val="28"/>
          <w:lang w:eastAsia="ru-RU"/>
        </w:rPr>
        <w:br/>
        <w:t>- нервозность</w:t>
      </w:r>
      <w:r w:rsidR="001B4001" w:rsidRPr="00925F8F">
        <w:rPr>
          <w:rFonts w:ascii="Times New Roman" w:eastAsia="Times New Roman" w:hAnsi="Times New Roman" w:cs="Times New Roman"/>
          <w:color w:val="000000"/>
          <w:sz w:val="28"/>
          <w:szCs w:val="28"/>
          <w:lang w:eastAsia="ru-RU"/>
        </w:rPr>
        <w:br/>
        <w:t>- говорит неправду</w:t>
      </w:r>
      <w:r w:rsidR="001B4001" w:rsidRPr="00925F8F">
        <w:rPr>
          <w:rFonts w:ascii="Times New Roman" w:eastAsia="Times New Roman" w:hAnsi="Times New Roman" w:cs="Times New Roman"/>
          <w:color w:val="000000"/>
          <w:sz w:val="28"/>
          <w:szCs w:val="28"/>
          <w:lang w:eastAsia="ru-RU"/>
        </w:rPr>
        <w:br/>
        <w:t>- другие…</w:t>
      </w:r>
    </w:p>
    <w:p w:rsidR="001B4001" w:rsidRPr="00925F8F" w:rsidRDefault="0004091C" w:rsidP="0004091C">
      <w:pPr>
        <w:spacing w:before="120" w:after="120" w:line="360" w:lineRule="auto"/>
        <w:ind w:left="120" w:right="120"/>
        <w:jc w:val="both"/>
        <w:textAlignment w:val="top"/>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21. </w:t>
      </w:r>
      <w:r w:rsidR="001B4001" w:rsidRPr="00925F8F">
        <w:rPr>
          <w:rFonts w:ascii="Times New Roman" w:eastAsia="Times New Roman" w:hAnsi="Times New Roman" w:cs="Times New Roman"/>
          <w:color w:val="000000"/>
          <w:sz w:val="28"/>
          <w:szCs w:val="28"/>
          <w:lang w:eastAsia="ru-RU"/>
        </w:rPr>
        <w:t>Индивидуальные особенности, которые на ваш взгляд надо учесть воспитателю при работе с Вашим ребенком?</w:t>
      </w:r>
      <w:r>
        <w:rPr>
          <w:rFonts w:ascii="Times New Roman" w:eastAsia="Times New Roman" w:hAnsi="Times New Roman" w:cs="Times New Roman"/>
          <w:color w:val="000000"/>
          <w:sz w:val="28"/>
          <w:szCs w:val="28"/>
          <w:lang w:eastAsia="ru-RU"/>
        </w:rPr>
        <w:t>__________________________</w:t>
      </w:r>
    </w:p>
    <w:p w:rsidR="001B4001" w:rsidRPr="00925F8F" w:rsidRDefault="0004091C" w:rsidP="0004091C">
      <w:pPr>
        <w:spacing w:before="120" w:after="120" w:line="360" w:lineRule="auto"/>
        <w:ind w:right="120"/>
        <w:textAlignment w:val="top"/>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22. </w:t>
      </w:r>
      <w:r w:rsidR="001B4001" w:rsidRPr="00925F8F">
        <w:rPr>
          <w:rFonts w:ascii="Times New Roman" w:eastAsia="Times New Roman" w:hAnsi="Times New Roman" w:cs="Times New Roman"/>
          <w:color w:val="000000"/>
          <w:sz w:val="28"/>
          <w:szCs w:val="28"/>
          <w:lang w:eastAsia="ru-RU"/>
        </w:rPr>
        <w:t>Каким Вы считаете состояние здоровья ребенка?</w:t>
      </w:r>
      <w:r w:rsidR="001B4001" w:rsidRPr="00925F8F">
        <w:rPr>
          <w:rFonts w:ascii="Times New Roman" w:eastAsia="Times New Roman" w:hAnsi="Times New Roman" w:cs="Times New Roman"/>
          <w:color w:val="000000"/>
          <w:sz w:val="28"/>
          <w:szCs w:val="28"/>
          <w:lang w:eastAsia="ru-RU"/>
        </w:rPr>
        <w:br/>
        <w:t>- хорошее</w:t>
      </w:r>
      <w:r w:rsidR="001B4001" w:rsidRPr="00925F8F">
        <w:rPr>
          <w:rFonts w:ascii="Times New Roman" w:eastAsia="Times New Roman" w:hAnsi="Times New Roman" w:cs="Times New Roman"/>
          <w:color w:val="000000"/>
          <w:sz w:val="28"/>
          <w:szCs w:val="28"/>
          <w:lang w:eastAsia="ru-RU"/>
        </w:rPr>
        <w:br/>
        <w:t>- ослабленное</w:t>
      </w:r>
      <w:r w:rsidR="001B4001" w:rsidRPr="00925F8F">
        <w:rPr>
          <w:rFonts w:ascii="Times New Roman" w:eastAsia="Times New Roman" w:hAnsi="Times New Roman" w:cs="Times New Roman"/>
          <w:color w:val="000000"/>
          <w:sz w:val="28"/>
          <w:szCs w:val="28"/>
          <w:lang w:eastAsia="ru-RU"/>
        </w:rPr>
        <w:br/>
        <w:t>- часто болеющий ребенок</w:t>
      </w:r>
    </w:p>
    <w:p w:rsidR="001B4001" w:rsidRPr="00925F8F" w:rsidRDefault="0004091C" w:rsidP="0004091C">
      <w:pPr>
        <w:spacing w:before="120" w:after="120" w:line="360" w:lineRule="auto"/>
        <w:ind w:right="120"/>
        <w:jc w:val="both"/>
        <w:textAlignment w:val="top"/>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23. </w:t>
      </w:r>
      <w:r w:rsidR="001B4001" w:rsidRPr="00925F8F">
        <w:rPr>
          <w:rFonts w:ascii="Times New Roman" w:eastAsia="Times New Roman" w:hAnsi="Times New Roman" w:cs="Times New Roman"/>
          <w:color w:val="000000"/>
          <w:sz w:val="28"/>
          <w:szCs w:val="28"/>
          <w:lang w:eastAsia="ru-RU"/>
        </w:rPr>
        <w:t>Часто ли болеет простудными заболеваниями?</w:t>
      </w:r>
      <w:r>
        <w:rPr>
          <w:rFonts w:ascii="Times New Roman" w:eastAsia="Times New Roman" w:hAnsi="Times New Roman" w:cs="Times New Roman"/>
          <w:color w:val="000000"/>
          <w:sz w:val="28"/>
          <w:szCs w:val="28"/>
          <w:lang w:eastAsia="ru-RU"/>
        </w:rPr>
        <w:t>______________________</w:t>
      </w:r>
    </w:p>
    <w:p w:rsidR="001B4001" w:rsidRPr="00925F8F" w:rsidRDefault="0004091C" w:rsidP="0004091C">
      <w:pPr>
        <w:spacing w:before="120" w:after="120" w:line="360" w:lineRule="auto"/>
        <w:ind w:right="120"/>
        <w:jc w:val="both"/>
        <w:textAlignment w:val="top"/>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24. </w:t>
      </w:r>
      <w:r w:rsidR="001B4001" w:rsidRPr="00925F8F">
        <w:rPr>
          <w:rFonts w:ascii="Times New Roman" w:eastAsia="Times New Roman" w:hAnsi="Times New Roman" w:cs="Times New Roman"/>
          <w:color w:val="000000"/>
          <w:sz w:val="28"/>
          <w:szCs w:val="28"/>
          <w:lang w:eastAsia="ru-RU"/>
        </w:rPr>
        <w:t>У каких врачей-специалистов наблюдается ребенок?</w:t>
      </w:r>
      <w:r>
        <w:rPr>
          <w:rFonts w:ascii="Times New Roman" w:eastAsia="Times New Roman" w:hAnsi="Times New Roman" w:cs="Times New Roman"/>
          <w:color w:val="000000"/>
          <w:sz w:val="28"/>
          <w:szCs w:val="28"/>
          <w:lang w:eastAsia="ru-RU"/>
        </w:rPr>
        <w:t>_________________</w:t>
      </w:r>
    </w:p>
    <w:p w:rsidR="001B4001" w:rsidRPr="00925F8F" w:rsidRDefault="0004091C" w:rsidP="0004091C">
      <w:pPr>
        <w:spacing w:before="120" w:after="120" w:line="360" w:lineRule="auto"/>
        <w:ind w:left="120" w:right="120"/>
        <w:textAlignment w:val="top"/>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25. </w:t>
      </w:r>
      <w:r w:rsidR="001B4001" w:rsidRPr="00925F8F">
        <w:rPr>
          <w:rFonts w:ascii="Times New Roman" w:eastAsia="Times New Roman" w:hAnsi="Times New Roman" w:cs="Times New Roman"/>
          <w:color w:val="000000"/>
          <w:sz w:val="28"/>
          <w:szCs w:val="28"/>
          <w:lang w:eastAsia="ru-RU"/>
        </w:rPr>
        <w:t>Знакомы ли Вы с условиями воспитания в ДОУ?</w:t>
      </w:r>
      <w:r w:rsidR="009E737A">
        <w:rPr>
          <w:rFonts w:ascii="Times New Roman" w:eastAsia="Times New Roman" w:hAnsi="Times New Roman" w:cs="Times New Roman"/>
          <w:color w:val="000000"/>
          <w:sz w:val="28"/>
          <w:szCs w:val="28"/>
          <w:lang w:eastAsia="ru-RU"/>
        </w:rPr>
        <w:t>____________________</w:t>
      </w:r>
      <w:r w:rsidR="001B4001" w:rsidRPr="00925F8F">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lang w:eastAsia="ru-RU"/>
        </w:rPr>
        <w:t xml:space="preserve">26. </w:t>
      </w:r>
      <w:r w:rsidR="001B4001" w:rsidRPr="00925F8F">
        <w:rPr>
          <w:rFonts w:ascii="Times New Roman" w:eastAsia="Times New Roman" w:hAnsi="Times New Roman" w:cs="Times New Roman"/>
          <w:color w:val="000000"/>
          <w:sz w:val="28"/>
          <w:szCs w:val="28"/>
          <w:lang w:eastAsia="ru-RU"/>
        </w:rPr>
        <w:t>Знаете ли Вы как проходит процесс привыкания детей раннего возраста к ДОУ?</w:t>
      </w:r>
      <w:r>
        <w:rPr>
          <w:rFonts w:ascii="Times New Roman" w:eastAsia="Times New Roman" w:hAnsi="Times New Roman" w:cs="Times New Roman"/>
          <w:color w:val="000000"/>
          <w:sz w:val="28"/>
          <w:szCs w:val="28"/>
          <w:lang w:eastAsia="ru-RU"/>
        </w:rPr>
        <w:t xml:space="preserve"> __________________________________________________________</w:t>
      </w:r>
      <w:r w:rsidR="001B4001" w:rsidRPr="00925F8F">
        <w:rPr>
          <w:rFonts w:ascii="Times New Roman" w:eastAsia="Times New Roman" w:hAnsi="Times New Roman" w:cs="Times New Roman"/>
          <w:color w:val="000000"/>
          <w:sz w:val="28"/>
          <w:szCs w:val="28"/>
          <w:lang w:eastAsia="ru-RU"/>
        </w:rPr>
        <w:br/>
        <w:t>- из каких источников</w:t>
      </w:r>
      <w:r>
        <w:rPr>
          <w:rFonts w:ascii="Times New Roman" w:eastAsia="Times New Roman" w:hAnsi="Times New Roman" w:cs="Times New Roman"/>
          <w:color w:val="000000"/>
          <w:sz w:val="28"/>
          <w:szCs w:val="28"/>
          <w:lang w:eastAsia="ru-RU"/>
        </w:rPr>
        <w:t>______________________________________________</w:t>
      </w:r>
      <w:r w:rsidR="001B4001" w:rsidRPr="00925F8F">
        <w:rPr>
          <w:rFonts w:ascii="Times New Roman" w:eastAsia="Times New Roman" w:hAnsi="Times New Roman" w:cs="Times New Roman"/>
          <w:color w:val="000000"/>
          <w:sz w:val="28"/>
          <w:szCs w:val="28"/>
          <w:lang w:eastAsia="ru-RU"/>
        </w:rPr>
        <w:br/>
        <w:t>- когда узнали (до или в период поступления ребенка в сад)</w:t>
      </w:r>
      <w:r>
        <w:rPr>
          <w:rFonts w:ascii="Times New Roman" w:eastAsia="Times New Roman" w:hAnsi="Times New Roman" w:cs="Times New Roman"/>
          <w:color w:val="000000"/>
          <w:sz w:val="28"/>
          <w:szCs w:val="28"/>
          <w:lang w:eastAsia="ru-RU"/>
        </w:rPr>
        <w:t>______________</w:t>
      </w:r>
    </w:p>
    <w:p w:rsidR="001B4001" w:rsidRPr="00925F8F" w:rsidRDefault="0004091C" w:rsidP="0004091C">
      <w:pPr>
        <w:spacing w:before="120" w:after="120" w:line="360" w:lineRule="auto"/>
        <w:ind w:right="120"/>
        <w:jc w:val="both"/>
        <w:textAlignment w:val="top"/>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27. </w:t>
      </w:r>
      <w:r w:rsidR="001B4001" w:rsidRPr="00925F8F">
        <w:rPr>
          <w:rFonts w:ascii="Times New Roman" w:eastAsia="Times New Roman" w:hAnsi="Times New Roman" w:cs="Times New Roman"/>
          <w:color w:val="000000"/>
          <w:sz w:val="28"/>
          <w:szCs w:val="28"/>
          <w:lang w:eastAsia="ru-RU"/>
        </w:rPr>
        <w:t>Готовили ли ребенка к поступлению в детский сад?</w:t>
      </w:r>
      <w:r>
        <w:rPr>
          <w:rFonts w:ascii="Times New Roman" w:eastAsia="Times New Roman" w:hAnsi="Times New Roman" w:cs="Times New Roman"/>
          <w:color w:val="000000"/>
          <w:sz w:val="28"/>
          <w:szCs w:val="28"/>
          <w:lang w:eastAsia="ru-RU"/>
        </w:rPr>
        <w:t>__________________</w:t>
      </w:r>
    </w:p>
    <w:p w:rsidR="001B4001" w:rsidRPr="0004091C" w:rsidRDefault="0004091C" w:rsidP="0004091C">
      <w:pPr>
        <w:spacing w:before="120" w:after="120" w:line="360" w:lineRule="auto"/>
        <w:ind w:left="120" w:right="120"/>
        <w:textAlignment w:val="top"/>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28. </w:t>
      </w:r>
      <w:r w:rsidR="001B4001" w:rsidRPr="00925F8F">
        <w:rPr>
          <w:rFonts w:ascii="Times New Roman" w:eastAsia="Times New Roman" w:hAnsi="Times New Roman" w:cs="Times New Roman"/>
          <w:color w:val="000000"/>
          <w:sz w:val="28"/>
          <w:szCs w:val="28"/>
          <w:lang w:eastAsia="ru-RU"/>
        </w:rPr>
        <w:t>Есть ли у ребенка привычки?</w:t>
      </w:r>
      <w:r w:rsidR="001B4001" w:rsidRPr="00925F8F">
        <w:rPr>
          <w:rFonts w:ascii="Times New Roman" w:eastAsia="Times New Roman" w:hAnsi="Times New Roman" w:cs="Times New Roman"/>
          <w:color w:val="000000"/>
          <w:sz w:val="28"/>
          <w:szCs w:val="28"/>
          <w:lang w:eastAsia="ru-RU"/>
        </w:rPr>
        <w:br/>
        <w:t>- засыпать на руках</w:t>
      </w:r>
      <w:r w:rsidR="001B4001" w:rsidRPr="00925F8F">
        <w:rPr>
          <w:rFonts w:ascii="Times New Roman" w:eastAsia="Times New Roman" w:hAnsi="Times New Roman" w:cs="Times New Roman"/>
          <w:color w:val="000000"/>
          <w:sz w:val="28"/>
          <w:szCs w:val="28"/>
          <w:lang w:eastAsia="ru-RU"/>
        </w:rPr>
        <w:br/>
        <w:t>- засыпать при укачивании</w:t>
      </w:r>
      <w:r w:rsidR="001B4001" w:rsidRPr="00925F8F">
        <w:rPr>
          <w:rFonts w:ascii="Times New Roman" w:eastAsia="Times New Roman" w:hAnsi="Times New Roman" w:cs="Times New Roman"/>
          <w:color w:val="000000"/>
          <w:sz w:val="28"/>
          <w:szCs w:val="28"/>
          <w:lang w:eastAsia="ru-RU"/>
        </w:rPr>
        <w:br/>
        <w:t>- сосать палец, соску</w:t>
      </w:r>
      <w:r w:rsidR="001B4001" w:rsidRPr="00925F8F">
        <w:rPr>
          <w:rFonts w:ascii="Times New Roman" w:eastAsia="Times New Roman" w:hAnsi="Times New Roman" w:cs="Times New Roman"/>
          <w:color w:val="000000"/>
          <w:sz w:val="28"/>
          <w:szCs w:val="28"/>
          <w:lang w:eastAsia="ru-RU"/>
        </w:rPr>
        <w:br/>
        <w:t>- пить из бутылочки и т.д.</w:t>
      </w:r>
    </w:p>
    <w:p w:rsidR="0031124A" w:rsidRPr="00925F8F" w:rsidRDefault="0004091C" w:rsidP="00925F8F">
      <w:pPr>
        <w:pStyle w:val="210"/>
        <w:spacing w:after="0" w:line="360" w:lineRule="auto"/>
        <w:ind w:left="0"/>
        <w:jc w:val="both"/>
        <w:rPr>
          <w:rFonts w:ascii="Times New Roman" w:hAnsi="Times New Roman"/>
          <w:sz w:val="28"/>
          <w:szCs w:val="28"/>
        </w:rPr>
      </w:pPr>
      <w:r>
        <w:rPr>
          <w:rFonts w:ascii="Times New Roman" w:hAnsi="Times New Roman"/>
          <w:sz w:val="28"/>
          <w:szCs w:val="28"/>
        </w:rPr>
        <w:t>29</w:t>
      </w:r>
      <w:r w:rsidR="0031124A" w:rsidRPr="00925F8F">
        <w:rPr>
          <w:rFonts w:ascii="Times New Roman" w:hAnsi="Times New Roman"/>
          <w:sz w:val="28"/>
          <w:szCs w:val="28"/>
        </w:rPr>
        <w:t>. О чем бы вы хотели узнать, поговорить при следующих встречах__________________________________________</w:t>
      </w:r>
      <w:r>
        <w:rPr>
          <w:rFonts w:ascii="Times New Roman" w:hAnsi="Times New Roman"/>
          <w:sz w:val="28"/>
          <w:szCs w:val="28"/>
        </w:rPr>
        <w:t>_________</w:t>
      </w:r>
      <w:r w:rsidR="0031124A" w:rsidRPr="00925F8F">
        <w:rPr>
          <w:rFonts w:ascii="Times New Roman" w:hAnsi="Times New Roman"/>
          <w:sz w:val="28"/>
          <w:szCs w:val="28"/>
        </w:rPr>
        <w:t>________</w:t>
      </w:r>
    </w:p>
    <w:p w:rsidR="0031124A" w:rsidRPr="00925F8F" w:rsidRDefault="0031124A" w:rsidP="00925F8F">
      <w:pPr>
        <w:pStyle w:val="210"/>
        <w:spacing w:after="0" w:line="360" w:lineRule="auto"/>
        <w:ind w:left="0"/>
        <w:jc w:val="both"/>
        <w:rPr>
          <w:rFonts w:ascii="Times New Roman" w:hAnsi="Times New Roman"/>
          <w:sz w:val="28"/>
          <w:szCs w:val="28"/>
        </w:rPr>
      </w:pPr>
    </w:p>
    <w:p w:rsidR="0031124A" w:rsidRPr="00925F8F" w:rsidRDefault="0031124A" w:rsidP="00925F8F">
      <w:pPr>
        <w:pStyle w:val="210"/>
        <w:spacing w:after="0" w:line="360" w:lineRule="auto"/>
        <w:ind w:left="0"/>
        <w:jc w:val="both"/>
        <w:rPr>
          <w:rFonts w:ascii="Times New Roman" w:hAnsi="Times New Roman"/>
          <w:sz w:val="28"/>
          <w:szCs w:val="28"/>
        </w:rPr>
      </w:pPr>
    </w:p>
    <w:p w:rsidR="0031124A" w:rsidRPr="00925F8F" w:rsidRDefault="0031124A" w:rsidP="00925F8F">
      <w:pPr>
        <w:pStyle w:val="210"/>
        <w:spacing w:after="0" w:line="360" w:lineRule="auto"/>
        <w:ind w:left="0"/>
        <w:jc w:val="both"/>
        <w:rPr>
          <w:rFonts w:ascii="Times New Roman" w:hAnsi="Times New Roman"/>
          <w:sz w:val="28"/>
          <w:szCs w:val="28"/>
        </w:rPr>
      </w:pPr>
    </w:p>
    <w:p w:rsidR="0031124A" w:rsidRPr="00925F8F" w:rsidRDefault="0031124A" w:rsidP="00925F8F">
      <w:pPr>
        <w:pStyle w:val="210"/>
        <w:spacing w:after="0" w:line="360" w:lineRule="auto"/>
        <w:ind w:left="0"/>
        <w:jc w:val="both"/>
        <w:rPr>
          <w:rFonts w:ascii="Times New Roman" w:hAnsi="Times New Roman"/>
          <w:sz w:val="28"/>
          <w:szCs w:val="28"/>
        </w:rPr>
      </w:pPr>
      <w:r w:rsidRPr="00925F8F">
        <w:rPr>
          <w:rFonts w:ascii="Times New Roman" w:hAnsi="Times New Roman"/>
          <w:sz w:val="28"/>
          <w:szCs w:val="28"/>
        </w:rPr>
        <w:tab/>
      </w:r>
      <w:r w:rsidRPr="00925F8F">
        <w:rPr>
          <w:rFonts w:ascii="Times New Roman" w:hAnsi="Times New Roman"/>
          <w:sz w:val="28"/>
          <w:szCs w:val="28"/>
        </w:rPr>
        <w:tab/>
      </w:r>
      <w:r w:rsidRPr="00925F8F">
        <w:rPr>
          <w:rFonts w:ascii="Times New Roman" w:hAnsi="Times New Roman"/>
          <w:sz w:val="28"/>
          <w:szCs w:val="28"/>
        </w:rPr>
        <w:tab/>
      </w:r>
      <w:r w:rsidRPr="00925F8F">
        <w:rPr>
          <w:rFonts w:ascii="Times New Roman" w:hAnsi="Times New Roman"/>
          <w:sz w:val="28"/>
          <w:szCs w:val="28"/>
        </w:rPr>
        <w:tab/>
      </w:r>
      <w:r w:rsidRPr="00925F8F">
        <w:rPr>
          <w:rFonts w:ascii="Times New Roman" w:hAnsi="Times New Roman"/>
          <w:sz w:val="28"/>
          <w:szCs w:val="28"/>
        </w:rPr>
        <w:tab/>
      </w:r>
      <w:r w:rsidRPr="00925F8F">
        <w:rPr>
          <w:rFonts w:ascii="Times New Roman" w:hAnsi="Times New Roman"/>
          <w:sz w:val="28"/>
          <w:szCs w:val="28"/>
        </w:rPr>
        <w:tab/>
      </w:r>
      <w:r w:rsidRPr="00925F8F">
        <w:rPr>
          <w:rFonts w:ascii="Times New Roman" w:hAnsi="Times New Roman"/>
          <w:sz w:val="28"/>
          <w:szCs w:val="28"/>
        </w:rPr>
        <w:tab/>
      </w:r>
      <w:r w:rsidRPr="00925F8F">
        <w:rPr>
          <w:rFonts w:ascii="Times New Roman" w:hAnsi="Times New Roman"/>
          <w:sz w:val="28"/>
          <w:szCs w:val="28"/>
        </w:rPr>
        <w:tab/>
      </w:r>
      <w:r w:rsidRPr="00925F8F">
        <w:rPr>
          <w:rFonts w:ascii="Times New Roman" w:hAnsi="Times New Roman"/>
          <w:sz w:val="28"/>
          <w:szCs w:val="28"/>
        </w:rPr>
        <w:tab/>
        <w:t>Спасибо!</w:t>
      </w:r>
    </w:p>
    <w:p w:rsidR="0031124A" w:rsidRPr="00925F8F" w:rsidRDefault="0031124A" w:rsidP="00925F8F">
      <w:pPr>
        <w:pStyle w:val="210"/>
        <w:spacing w:after="0" w:line="360" w:lineRule="auto"/>
        <w:ind w:left="0"/>
        <w:jc w:val="both"/>
        <w:rPr>
          <w:rFonts w:ascii="Times New Roman" w:hAnsi="Times New Roman"/>
          <w:sz w:val="28"/>
          <w:szCs w:val="28"/>
        </w:rPr>
      </w:pPr>
    </w:p>
    <w:p w:rsidR="001B4001" w:rsidRDefault="001B4001" w:rsidP="00235658">
      <w:pPr>
        <w:pStyle w:val="a5"/>
        <w:spacing w:before="120" w:beforeAutospacing="0" w:after="120" w:afterAutospacing="0" w:line="360" w:lineRule="auto"/>
        <w:ind w:right="120"/>
        <w:jc w:val="both"/>
        <w:textAlignment w:val="top"/>
        <w:rPr>
          <w:rFonts w:ascii="Arial" w:hAnsi="Arial" w:cs="Arial"/>
          <w:color w:val="000000"/>
          <w:sz w:val="18"/>
          <w:szCs w:val="18"/>
          <w:shd w:val="clear" w:color="auto" w:fill="F3E4DE"/>
        </w:rPr>
      </w:pPr>
    </w:p>
    <w:sectPr w:rsidR="001B4001" w:rsidSect="00492B57">
      <w:footerReference w:type="default" r:id="rId9"/>
      <w:pgSz w:w="11906" w:h="16838"/>
      <w:pgMar w:top="1440" w:right="1080" w:bottom="1440" w:left="108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3C05" w:rsidRDefault="00DF3C05" w:rsidP="00193148">
      <w:pPr>
        <w:spacing w:after="0" w:line="240" w:lineRule="auto"/>
      </w:pPr>
      <w:r>
        <w:separator/>
      </w:r>
    </w:p>
  </w:endnote>
  <w:endnote w:type="continuationSeparator" w:id="0">
    <w:p w:rsidR="00DF3C05" w:rsidRDefault="00DF3C05" w:rsidP="001931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4532075"/>
      <w:docPartObj>
        <w:docPartGallery w:val="Page Numbers (Bottom of Page)"/>
        <w:docPartUnique/>
      </w:docPartObj>
    </w:sdtPr>
    <w:sdtEndPr/>
    <w:sdtContent>
      <w:p w:rsidR="00492B57" w:rsidRDefault="00492B57">
        <w:pPr>
          <w:pStyle w:val="af0"/>
          <w:jc w:val="center"/>
        </w:pPr>
        <w:r>
          <w:fldChar w:fldCharType="begin"/>
        </w:r>
        <w:r>
          <w:instrText>PAGE   \* MERGEFORMAT</w:instrText>
        </w:r>
        <w:r>
          <w:fldChar w:fldCharType="separate"/>
        </w:r>
        <w:r w:rsidR="00F42933">
          <w:rPr>
            <w:noProof/>
          </w:rPr>
          <w:t>6</w:t>
        </w:r>
        <w:r>
          <w:fldChar w:fldCharType="end"/>
        </w:r>
      </w:p>
    </w:sdtContent>
  </w:sdt>
  <w:p w:rsidR="00193148" w:rsidRDefault="00193148">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3C05" w:rsidRDefault="00DF3C05" w:rsidP="00193148">
      <w:pPr>
        <w:spacing w:after="0" w:line="240" w:lineRule="auto"/>
      </w:pPr>
      <w:r>
        <w:separator/>
      </w:r>
    </w:p>
  </w:footnote>
  <w:footnote w:type="continuationSeparator" w:id="0">
    <w:p w:rsidR="00DF3C05" w:rsidRDefault="00DF3C05" w:rsidP="0019314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rPr>
        <w:rFonts w:ascii="Times New Roman" w:hAnsi="Times New Roman" w:cs="Times New Roman"/>
        <w:sz w:val="28"/>
        <w:szCs w:val="28"/>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decimal"/>
      <w:lvlText w:val="%1."/>
      <w:lvlJc w:val="left"/>
      <w:pPr>
        <w:tabs>
          <w:tab w:val="num" w:pos="0"/>
        </w:tabs>
        <w:ind w:left="1429" w:hanging="360"/>
      </w:pPr>
      <w:rPr>
        <w:rFonts w:cs="Times New Roman" w:hint="default"/>
      </w:rPr>
    </w:lvl>
  </w:abstractNum>
  <w:abstractNum w:abstractNumId="2">
    <w:nsid w:val="00000003"/>
    <w:multiLevelType w:val="singleLevel"/>
    <w:tmpl w:val="00000003"/>
    <w:name w:val="WW8Num3"/>
    <w:lvl w:ilvl="0">
      <w:start w:val="1"/>
      <w:numFmt w:val="decimal"/>
      <w:lvlText w:val="%1)"/>
      <w:lvlJc w:val="left"/>
      <w:pPr>
        <w:tabs>
          <w:tab w:val="num" w:pos="1065"/>
        </w:tabs>
        <w:ind w:left="1065" w:hanging="360"/>
      </w:pPr>
      <w:rPr>
        <w:rFonts w:hint="default"/>
      </w:rPr>
    </w:lvl>
  </w:abstractNum>
  <w:abstractNum w:abstractNumId="3">
    <w:nsid w:val="00000007"/>
    <w:multiLevelType w:val="singleLevel"/>
    <w:tmpl w:val="00000007"/>
    <w:name w:val="WW8Num7"/>
    <w:lvl w:ilvl="0">
      <w:start w:val="1"/>
      <w:numFmt w:val="decimal"/>
      <w:lvlText w:val="%1)"/>
      <w:lvlJc w:val="left"/>
      <w:pPr>
        <w:tabs>
          <w:tab w:val="num" w:pos="1080"/>
        </w:tabs>
        <w:ind w:left="1080" w:hanging="360"/>
      </w:pPr>
      <w:rPr>
        <w:rFonts w:hint="default"/>
      </w:rPr>
    </w:lvl>
  </w:abstractNum>
  <w:abstractNum w:abstractNumId="4">
    <w:nsid w:val="00000008"/>
    <w:multiLevelType w:val="singleLevel"/>
    <w:tmpl w:val="00000008"/>
    <w:name w:val="WW8Num8"/>
    <w:lvl w:ilvl="0">
      <w:start w:val="1"/>
      <w:numFmt w:val="decimal"/>
      <w:lvlText w:val="%1."/>
      <w:lvlJc w:val="left"/>
      <w:pPr>
        <w:tabs>
          <w:tab w:val="num" w:pos="1065"/>
        </w:tabs>
        <w:ind w:left="1065" w:hanging="360"/>
      </w:pPr>
      <w:rPr>
        <w:rFonts w:ascii="Times New Roman" w:hAnsi="Times New Roman" w:cs="Times New Roman" w:hint="default"/>
        <w:sz w:val="24"/>
        <w:szCs w:val="24"/>
      </w:rPr>
    </w:lvl>
  </w:abstractNum>
  <w:abstractNum w:abstractNumId="5">
    <w:nsid w:val="00000009"/>
    <w:multiLevelType w:val="singleLevel"/>
    <w:tmpl w:val="00000009"/>
    <w:name w:val="WW8Num9"/>
    <w:lvl w:ilvl="0">
      <w:numFmt w:val="bullet"/>
      <w:lvlText w:val="-"/>
      <w:lvlJc w:val="left"/>
      <w:pPr>
        <w:tabs>
          <w:tab w:val="num" w:pos="360"/>
        </w:tabs>
        <w:ind w:left="360" w:hanging="360"/>
      </w:pPr>
      <w:rPr>
        <w:rFonts w:ascii="Times New Roman" w:hAnsi="Times New Roman" w:hint="default"/>
      </w:rPr>
    </w:lvl>
  </w:abstractNum>
  <w:abstractNum w:abstractNumId="6">
    <w:nsid w:val="0000000A"/>
    <w:multiLevelType w:val="singleLevel"/>
    <w:tmpl w:val="0000000A"/>
    <w:name w:val="WW8Num10"/>
    <w:lvl w:ilvl="0">
      <w:start w:val="1"/>
      <w:numFmt w:val="decimal"/>
      <w:lvlText w:val="%1)"/>
      <w:lvlJc w:val="left"/>
      <w:pPr>
        <w:tabs>
          <w:tab w:val="num" w:pos="1080"/>
        </w:tabs>
        <w:ind w:left="1080" w:hanging="360"/>
      </w:pPr>
      <w:rPr>
        <w:rFonts w:hint="default"/>
      </w:rPr>
    </w:lvl>
  </w:abstractNum>
  <w:abstractNum w:abstractNumId="7">
    <w:nsid w:val="0000000F"/>
    <w:multiLevelType w:val="singleLevel"/>
    <w:tmpl w:val="0000000F"/>
    <w:name w:val="WW8Num15"/>
    <w:lvl w:ilvl="0">
      <w:start w:val="1"/>
      <w:numFmt w:val="decimal"/>
      <w:lvlText w:val="%1."/>
      <w:lvlJc w:val="left"/>
      <w:pPr>
        <w:tabs>
          <w:tab w:val="num" w:pos="720"/>
        </w:tabs>
        <w:ind w:left="720" w:hanging="360"/>
      </w:pPr>
      <w:rPr>
        <w:rFonts w:hint="default"/>
      </w:rPr>
    </w:lvl>
  </w:abstractNum>
  <w:abstractNum w:abstractNumId="8">
    <w:nsid w:val="00000011"/>
    <w:multiLevelType w:val="singleLevel"/>
    <w:tmpl w:val="00000011"/>
    <w:name w:val="WW8Num17"/>
    <w:lvl w:ilvl="0">
      <w:start w:val="1"/>
      <w:numFmt w:val="bullet"/>
      <w:lvlText w:val="-"/>
      <w:lvlJc w:val="left"/>
      <w:pPr>
        <w:tabs>
          <w:tab w:val="num" w:pos="1065"/>
        </w:tabs>
        <w:ind w:left="1065" w:hanging="360"/>
      </w:pPr>
      <w:rPr>
        <w:rFonts w:ascii="Times New Roman" w:hAnsi="Times New Roman" w:cs="Times New Roman" w:hint="default"/>
        <w:sz w:val="24"/>
        <w:szCs w:val="24"/>
      </w:rPr>
    </w:lvl>
  </w:abstractNum>
  <w:abstractNum w:abstractNumId="9">
    <w:nsid w:val="00000012"/>
    <w:multiLevelType w:val="singleLevel"/>
    <w:tmpl w:val="00000012"/>
    <w:name w:val="WW8Num18"/>
    <w:lvl w:ilvl="0">
      <w:start w:val="1"/>
      <w:numFmt w:val="decimal"/>
      <w:lvlText w:val="%1)"/>
      <w:lvlJc w:val="left"/>
      <w:pPr>
        <w:tabs>
          <w:tab w:val="num" w:pos="765"/>
        </w:tabs>
        <w:ind w:left="765" w:hanging="405"/>
      </w:pPr>
      <w:rPr>
        <w:rFonts w:hint="default"/>
      </w:rPr>
    </w:lvl>
  </w:abstractNum>
  <w:abstractNum w:abstractNumId="10">
    <w:nsid w:val="00000013"/>
    <w:multiLevelType w:val="singleLevel"/>
    <w:tmpl w:val="00000013"/>
    <w:name w:val="WW8Num19"/>
    <w:lvl w:ilvl="0">
      <w:start w:val="1"/>
      <w:numFmt w:val="decimal"/>
      <w:lvlText w:val="%1."/>
      <w:lvlJc w:val="left"/>
      <w:pPr>
        <w:tabs>
          <w:tab w:val="num" w:pos="0"/>
        </w:tabs>
        <w:ind w:left="1429" w:hanging="360"/>
      </w:pPr>
      <w:rPr>
        <w:rFonts w:ascii="Times New Roman" w:hAnsi="Times New Roman" w:cs="Times New Roman" w:hint="default"/>
        <w:sz w:val="24"/>
        <w:szCs w:val="24"/>
      </w:rPr>
    </w:lvl>
  </w:abstractNum>
  <w:abstractNum w:abstractNumId="11">
    <w:nsid w:val="00000014"/>
    <w:multiLevelType w:val="singleLevel"/>
    <w:tmpl w:val="00000014"/>
    <w:name w:val="WW8Num20"/>
    <w:lvl w:ilvl="0">
      <w:start w:val="1"/>
      <w:numFmt w:val="decimal"/>
      <w:lvlText w:val="%1."/>
      <w:lvlJc w:val="left"/>
      <w:pPr>
        <w:tabs>
          <w:tab w:val="num" w:pos="720"/>
        </w:tabs>
        <w:ind w:left="720" w:hanging="360"/>
      </w:pPr>
      <w:rPr>
        <w:rFonts w:hint="default"/>
      </w:rPr>
    </w:lvl>
  </w:abstractNum>
  <w:abstractNum w:abstractNumId="12">
    <w:nsid w:val="00000015"/>
    <w:multiLevelType w:val="singleLevel"/>
    <w:tmpl w:val="00000015"/>
    <w:name w:val="WW8Num21"/>
    <w:lvl w:ilvl="0">
      <w:start w:val="5"/>
      <w:numFmt w:val="decimal"/>
      <w:lvlText w:val="%1."/>
      <w:lvlJc w:val="left"/>
      <w:pPr>
        <w:tabs>
          <w:tab w:val="num" w:pos="720"/>
        </w:tabs>
        <w:ind w:left="720" w:hanging="360"/>
      </w:pPr>
      <w:rPr>
        <w:rFonts w:hint="default"/>
      </w:rPr>
    </w:lvl>
  </w:abstractNum>
  <w:abstractNum w:abstractNumId="13">
    <w:nsid w:val="0FEA3E43"/>
    <w:multiLevelType w:val="hybridMultilevel"/>
    <w:tmpl w:val="4B6AA580"/>
    <w:lvl w:ilvl="0" w:tplc="0419000F">
      <w:start w:val="1"/>
      <w:numFmt w:val="decimal"/>
      <w:pStyle w:val="1"/>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11F80D9F"/>
    <w:multiLevelType w:val="hybridMultilevel"/>
    <w:tmpl w:val="24D6B2D4"/>
    <w:lvl w:ilvl="0" w:tplc="7E66AB54">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164E6B25"/>
    <w:multiLevelType w:val="hybridMultilevel"/>
    <w:tmpl w:val="7BEC9A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9A02B67"/>
    <w:multiLevelType w:val="hybridMultilevel"/>
    <w:tmpl w:val="348C54D8"/>
    <w:lvl w:ilvl="0" w:tplc="471683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2F806C51"/>
    <w:multiLevelType w:val="hybridMultilevel"/>
    <w:tmpl w:val="7D6E75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ED41B62"/>
    <w:multiLevelType w:val="hybridMultilevel"/>
    <w:tmpl w:val="F4D2D92E"/>
    <w:lvl w:ilvl="0" w:tplc="8960A9AE">
      <w:start w:val="5"/>
      <w:numFmt w:val="decimal"/>
      <w:lvlText w:val="%1."/>
      <w:lvlJc w:val="left"/>
      <w:pPr>
        <w:ind w:left="720" w:hanging="360"/>
      </w:pPr>
      <w:rPr>
        <w:rFonts w:eastAsiaTheme="minorHAnsi" w:cstheme="minorBidi"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BE43DEE"/>
    <w:multiLevelType w:val="hybridMultilevel"/>
    <w:tmpl w:val="175A48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52065E0"/>
    <w:multiLevelType w:val="multilevel"/>
    <w:tmpl w:val="3B827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D7148C8"/>
    <w:multiLevelType w:val="hybridMultilevel"/>
    <w:tmpl w:val="5DE205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09F5A43"/>
    <w:multiLevelType w:val="multilevel"/>
    <w:tmpl w:val="031A6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D3822F7"/>
    <w:multiLevelType w:val="hybridMultilevel"/>
    <w:tmpl w:val="72B899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F9E2016"/>
    <w:multiLevelType w:val="hybridMultilevel"/>
    <w:tmpl w:val="72B899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FDD27F4"/>
    <w:multiLevelType w:val="hybridMultilevel"/>
    <w:tmpl w:val="72B899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15"/>
  </w:num>
  <w:num w:numId="4">
    <w:abstractNumId w:val="21"/>
  </w:num>
  <w:num w:numId="5">
    <w:abstractNumId w:val="23"/>
  </w:num>
  <w:num w:numId="6">
    <w:abstractNumId w:val="19"/>
  </w:num>
  <w:num w:numId="7">
    <w:abstractNumId w:val="0"/>
  </w:num>
  <w:num w:numId="8">
    <w:abstractNumId w:val="2"/>
  </w:num>
  <w:num w:numId="9">
    <w:abstractNumId w:val="3"/>
  </w:num>
  <w:num w:numId="10">
    <w:abstractNumId w:val="6"/>
  </w:num>
  <w:num w:numId="11">
    <w:abstractNumId w:val="1"/>
  </w:num>
  <w:num w:numId="12">
    <w:abstractNumId w:val="10"/>
  </w:num>
  <w:num w:numId="13">
    <w:abstractNumId w:val="5"/>
  </w:num>
  <w:num w:numId="14">
    <w:abstractNumId w:val="4"/>
  </w:num>
  <w:num w:numId="15">
    <w:abstractNumId w:val="7"/>
  </w:num>
  <w:num w:numId="16">
    <w:abstractNumId w:val="8"/>
  </w:num>
  <w:num w:numId="17">
    <w:abstractNumId w:val="9"/>
  </w:num>
  <w:num w:numId="18">
    <w:abstractNumId w:val="11"/>
  </w:num>
  <w:num w:numId="19">
    <w:abstractNumId w:val="12"/>
  </w:num>
  <w:num w:numId="20">
    <w:abstractNumId w:val="22"/>
  </w:num>
  <w:num w:numId="21">
    <w:abstractNumId w:val="24"/>
  </w:num>
  <w:num w:numId="22">
    <w:abstractNumId w:val="17"/>
  </w:num>
  <w:num w:numId="23">
    <w:abstractNumId w:val="16"/>
  </w:num>
  <w:num w:numId="24">
    <w:abstractNumId w:val="25"/>
  </w:num>
  <w:num w:numId="25">
    <w:abstractNumId w:val="18"/>
  </w:num>
  <w:num w:numId="26">
    <w:abstractNumId w:val="20"/>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E6636"/>
    <w:rsid w:val="000227CD"/>
    <w:rsid w:val="00033A43"/>
    <w:rsid w:val="0004091C"/>
    <w:rsid w:val="000A1A71"/>
    <w:rsid w:val="000B6F2C"/>
    <w:rsid w:val="00106A87"/>
    <w:rsid w:val="00126923"/>
    <w:rsid w:val="00127831"/>
    <w:rsid w:val="001375A6"/>
    <w:rsid w:val="00162E61"/>
    <w:rsid w:val="00193148"/>
    <w:rsid w:val="0019323B"/>
    <w:rsid w:val="00195562"/>
    <w:rsid w:val="001B4001"/>
    <w:rsid w:val="001E6636"/>
    <w:rsid w:val="001F0589"/>
    <w:rsid w:val="00220463"/>
    <w:rsid w:val="00231691"/>
    <w:rsid w:val="00235658"/>
    <w:rsid w:val="002741A7"/>
    <w:rsid w:val="00276758"/>
    <w:rsid w:val="0029058A"/>
    <w:rsid w:val="002C2C71"/>
    <w:rsid w:val="002C7144"/>
    <w:rsid w:val="002D3BFD"/>
    <w:rsid w:val="002F4710"/>
    <w:rsid w:val="0031124A"/>
    <w:rsid w:val="003A3667"/>
    <w:rsid w:val="003E0EF2"/>
    <w:rsid w:val="003F516D"/>
    <w:rsid w:val="00414C83"/>
    <w:rsid w:val="0042185D"/>
    <w:rsid w:val="00492B57"/>
    <w:rsid w:val="004948E4"/>
    <w:rsid w:val="004B1CE6"/>
    <w:rsid w:val="00504062"/>
    <w:rsid w:val="0057561B"/>
    <w:rsid w:val="00585B53"/>
    <w:rsid w:val="0059147B"/>
    <w:rsid w:val="005A0164"/>
    <w:rsid w:val="006144AE"/>
    <w:rsid w:val="00646DD8"/>
    <w:rsid w:val="0065459A"/>
    <w:rsid w:val="00661E3A"/>
    <w:rsid w:val="00673F26"/>
    <w:rsid w:val="006D3622"/>
    <w:rsid w:val="00702C0E"/>
    <w:rsid w:val="00735998"/>
    <w:rsid w:val="00745A7B"/>
    <w:rsid w:val="00772495"/>
    <w:rsid w:val="007739D5"/>
    <w:rsid w:val="00786F09"/>
    <w:rsid w:val="00787D8B"/>
    <w:rsid w:val="007B1660"/>
    <w:rsid w:val="007C2C6F"/>
    <w:rsid w:val="007C6E2C"/>
    <w:rsid w:val="008035BC"/>
    <w:rsid w:val="0084695F"/>
    <w:rsid w:val="00855EFB"/>
    <w:rsid w:val="008B06BB"/>
    <w:rsid w:val="008C15AA"/>
    <w:rsid w:val="0090068D"/>
    <w:rsid w:val="00925F8F"/>
    <w:rsid w:val="00961763"/>
    <w:rsid w:val="009825B4"/>
    <w:rsid w:val="009C2EAB"/>
    <w:rsid w:val="009E737A"/>
    <w:rsid w:val="00A13B34"/>
    <w:rsid w:val="00A151C3"/>
    <w:rsid w:val="00A152FA"/>
    <w:rsid w:val="00A26A16"/>
    <w:rsid w:val="00A41E38"/>
    <w:rsid w:val="00A602BC"/>
    <w:rsid w:val="00A92B32"/>
    <w:rsid w:val="00AA4158"/>
    <w:rsid w:val="00AD4980"/>
    <w:rsid w:val="00AE4BD6"/>
    <w:rsid w:val="00B418EB"/>
    <w:rsid w:val="00B5168D"/>
    <w:rsid w:val="00B6573C"/>
    <w:rsid w:val="00BA5488"/>
    <w:rsid w:val="00BA6C65"/>
    <w:rsid w:val="00BE7260"/>
    <w:rsid w:val="00BF5142"/>
    <w:rsid w:val="00C35B6A"/>
    <w:rsid w:val="00C71969"/>
    <w:rsid w:val="00C747D1"/>
    <w:rsid w:val="00CD2B9D"/>
    <w:rsid w:val="00D00474"/>
    <w:rsid w:val="00D3439B"/>
    <w:rsid w:val="00D37FE2"/>
    <w:rsid w:val="00D86D68"/>
    <w:rsid w:val="00DA78D0"/>
    <w:rsid w:val="00DE42A1"/>
    <w:rsid w:val="00DE567A"/>
    <w:rsid w:val="00DF3C05"/>
    <w:rsid w:val="00E16C48"/>
    <w:rsid w:val="00E27A22"/>
    <w:rsid w:val="00E53FE3"/>
    <w:rsid w:val="00EC4E82"/>
    <w:rsid w:val="00EE4780"/>
    <w:rsid w:val="00F4240D"/>
    <w:rsid w:val="00F42933"/>
    <w:rsid w:val="00FB32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CEFAA11-A8B3-4CD8-9E54-82995A381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1969"/>
  </w:style>
  <w:style w:type="paragraph" w:styleId="1">
    <w:name w:val="heading 1"/>
    <w:basedOn w:val="a"/>
    <w:next w:val="a0"/>
    <w:link w:val="10"/>
    <w:qFormat/>
    <w:rsid w:val="00220463"/>
    <w:pPr>
      <w:numPr>
        <w:numId w:val="1"/>
      </w:numPr>
      <w:suppressAutoHyphens/>
      <w:spacing w:before="280" w:after="280" w:line="240" w:lineRule="auto"/>
      <w:outlineLvl w:val="0"/>
    </w:pPr>
    <w:rPr>
      <w:rFonts w:ascii="Times New Roman" w:eastAsia="Times New Roman" w:hAnsi="Times New Roman" w:cs="Times New Roman"/>
      <w:b/>
      <w:bCs/>
      <w:kern w:val="1"/>
      <w:sz w:val="48"/>
      <w:szCs w:val="48"/>
      <w:lang w:val="x-none" w:eastAsia="ar-SA"/>
    </w:rPr>
  </w:style>
  <w:style w:type="paragraph" w:styleId="2">
    <w:name w:val="heading 2"/>
    <w:basedOn w:val="a"/>
    <w:next w:val="a"/>
    <w:link w:val="20"/>
    <w:uiPriority w:val="9"/>
    <w:unhideWhenUsed/>
    <w:qFormat/>
    <w:rsid w:val="00414C8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
    <w:uiPriority w:val="34"/>
    <w:qFormat/>
    <w:rsid w:val="00A152FA"/>
    <w:pPr>
      <w:ind w:left="720"/>
      <w:contextualSpacing/>
    </w:pPr>
  </w:style>
  <w:style w:type="paragraph" w:styleId="a5">
    <w:name w:val="Normal (Web)"/>
    <w:basedOn w:val="a"/>
    <w:uiPriority w:val="99"/>
    <w:unhideWhenUsed/>
    <w:rsid w:val="0029058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uiPriority w:val="99"/>
    <w:rsid w:val="00220463"/>
    <w:rPr>
      <w:color w:val="0000FF"/>
      <w:u w:val="single"/>
    </w:rPr>
  </w:style>
  <w:style w:type="paragraph" w:styleId="11">
    <w:name w:val="toc 1"/>
    <w:basedOn w:val="a"/>
    <w:next w:val="a"/>
    <w:uiPriority w:val="39"/>
    <w:rsid w:val="00220463"/>
    <w:pPr>
      <w:suppressAutoHyphens/>
    </w:pPr>
    <w:rPr>
      <w:rFonts w:ascii="Calibri" w:eastAsia="Calibri" w:hAnsi="Calibri" w:cs="Times New Roman"/>
      <w:lang w:eastAsia="ar-SA"/>
    </w:rPr>
  </w:style>
  <w:style w:type="paragraph" w:styleId="21">
    <w:name w:val="toc 2"/>
    <w:basedOn w:val="a"/>
    <w:next w:val="a"/>
    <w:uiPriority w:val="39"/>
    <w:rsid w:val="00220463"/>
    <w:pPr>
      <w:suppressAutoHyphens/>
      <w:ind w:left="220"/>
    </w:pPr>
    <w:rPr>
      <w:rFonts w:ascii="Calibri" w:eastAsia="Calibri" w:hAnsi="Calibri" w:cs="Times New Roman"/>
      <w:lang w:eastAsia="ar-SA"/>
    </w:rPr>
  </w:style>
  <w:style w:type="character" w:customStyle="1" w:styleId="10">
    <w:name w:val="Заголовок 1 Знак"/>
    <w:basedOn w:val="a1"/>
    <w:link w:val="1"/>
    <w:rsid w:val="00220463"/>
    <w:rPr>
      <w:rFonts w:ascii="Times New Roman" w:eastAsia="Times New Roman" w:hAnsi="Times New Roman" w:cs="Times New Roman"/>
      <w:b/>
      <w:bCs/>
      <w:kern w:val="1"/>
      <w:sz w:val="48"/>
      <w:szCs w:val="48"/>
      <w:lang w:val="x-none" w:eastAsia="ar-SA"/>
    </w:rPr>
  </w:style>
  <w:style w:type="paragraph" w:styleId="a7">
    <w:name w:val="Body Text Indent"/>
    <w:basedOn w:val="a"/>
    <w:link w:val="a8"/>
    <w:rsid w:val="00220463"/>
    <w:pPr>
      <w:suppressAutoHyphens/>
      <w:spacing w:after="120"/>
      <w:ind w:left="283"/>
    </w:pPr>
    <w:rPr>
      <w:rFonts w:ascii="Calibri" w:eastAsia="Calibri" w:hAnsi="Calibri" w:cs="Times New Roman"/>
      <w:lang w:eastAsia="ar-SA"/>
    </w:rPr>
  </w:style>
  <w:style w:type="character" w:customStyle="1" w:styleId="a8">
    <w:name w:val="Основной текст с отступом Знак"/>
    <w:basedOn w:val="a1"/>
    <w:link w:val="a7"/>
    <w:rsid w:val="00220463"/>
    <w:rPr>
      <w:rFonts w:ascii="Calibri" w:eastAsia="Calibri" w:hAnsi="Calibri" w:cs="Times New Roman"/>
      <w:lang w:eastAsia="ar-SA"/>
    </w:rPr>
  </w:style>
  <w:style w:type="paragraph" w:customStyle="1" w:styleId="210">
    <w:name w:val="Основной текст с отступом 21"/>
    <w:basedOn w:val="a"/>
    <w:rsid w:val="00220463"/>
    <w:pPr>
      <w:suppressAutoHyphens/>
      <w:spacing w:after="120" w:line="480" w:lineRule="auto"/>
      <w:ind w:left="283"/>
    </w:pPr>
    <w:rPr>
      <w:rFonts w:ascii="Calibri" w:eastAsia="Calibri" w:hAnsi="Calibri" w:cs="Times New Roman"/>
      <w:lang w:eastAsia="ar-SA"/>
    </w:rPr>
  </w:style>
  <w:style w:type="paragraph" w:customStyle="1" w:styleId="31">
    <w:name w:val="Основной текст с отступом 31"/>
    <w:basedOn w:val="a"/>
    <w:rsid w:val="00220463"/>
    <w:pPr>
      <w:suppressAutoHyphens/>
      <w:spacing w:after="120"/>
      <w:ind w:left="283"/>
    </w:pPr>
    <w:rPr>
      <w:rFonts w:ascii="Calibri" w:eastAsia="Calibri" w:hAnsi="Calibri" w:cs="Times New Roman"/>
      <w:sz w:val="16"/>
      <w:szCs w:val="16"/>
      <w:lang w:eastAsia="ar-SA"/>
    </w:rPr>
  </w:style>
  <w:style w:type="paragraph" w:customStyle="1" w:styleId="310">
    <w:name w:val="Основной текст 31"/>
    <w:basedOn w:val="a"/>
    <w:rsid w:val="00220463"/>
    <w:pPr>
      <w:suppressAutoHyphens/>
      <w:spacing w:after="120"/>
    </w:pPr>
    <w:rPr>
      <w:rFonts w:ascii="Calibri" w:eastAsia="Calibri" w:hAnsi="Calibri" w:cs="Times New Roman"/>
      <w:sz w:val="16"/>
      <w:szCs w:val="16"/>
      <w:lang w:eastAsia="ar-SA"/>
    </w:rPr>
  </w:style>
  <w:style w:type="paragraph" w:styleId="a0">
    <w:name w:val="Body Text"/>
    <w:basedOn w:val="a"/>
    <w:link w:val="a9"/>
    <w:uiPriority w:val="99"/>
    <w:unhideWhenUsed/>
    <w:rsid w:val="00220463"/>
    <w:pPr>
      <w:spacing w:after="120"/>
    </w:pPr>
  </w:style>
  <w:style w:type="character" w:customStyle="1" w:styleId="a9">
    <w:name w:val="Основной текст Знак"/>
    <w:basedOn w:val="a1"/>
    <w:link w:val="a0"/>
    <w:uiPriority w:val="99"/>
    <w:rsid w:val="00220463"/>
  </w:style>
  <w:style w:type="character" w:customStyle="1" w:styleId="20">
    <w:name w:val="Заголовок 2 Знак"/>
    <w:basedOn w:val="a1"/>
    <w:link w:val="2"/>
    <w:uiPriority w:val="9"/>
    <w:rsid w:val="00414C83"/>
    <w:rPr>
      <w:rFonts w:asciiTheme="majorHAnsi" w:eastAsiaTheme="majorEastAsia" w:hAnsiTheme="majorHAnsi" w:cstheme="majorBidi"/>
      <w:color w:val="365F91" w:themeColor="accent1" w:themeShade="BF"/>
      <w:sz w:val="26"/>
      <w:szCs w:val="26"/>
    </w:rPr>
  </w:style>
  <w:style w:type="paragraph" w:customStyle="1" w:styleId="211">
    <w:name w:val="Основной текст 21"/>
    <w:basedOn w:val="a"/>
    <w:rsid w:val="000227CD"/>
    <w:pPr>
      <w:tabs>
        <w:tab w:val="left" w:pos="1260"/>
        <w:tab w:val="left" w:pos="6840"/>
      </w:tabs>
      <w:suppressAutoHyphens/>
      <w:spacing w:after="0" w:line="240" w:lineRule="auto"/>
      <w:jc w:val="both"/>
    </w:pPr>
    <w:rPr>
      <w:rFonts w:ascii="Times New Roman" w:eastAsia="Times New Roman" w:hAnsi="Times New Roman" w:cs="Times New Roman"/>
      <w:sz w:val="32"/>
      <w:szCs w:val="24"/>
      <w:lang w:eastAsia="ar-SA"/>
    </w:rPr>
  </w:style>
  <w:style w:type="character" w:styleId="aa">
    <w:name w:val="Emphasis"/>
    <w:basedOn w:val="a1"/>
    <w:uiPriority w:val="20"/>
    <w:qFormat/>
    <w:rsid w:val="001B4001"/>
    <w:rPr>
      <w:i/>
      <w:iCs/>
    </w:rPr>
  </w:style>
  <w:style w:type="character" w:customStyle="1" w:styleId="apple-converted-space">
    <w:name w:val="apple-converted-space"/>
    <w:basedOn w:val="a1"/>
    <w:rsid w:val="001B4001"/>
  </w:style>
  <w:style w:type="character" w:styleId="ab">
    <w:name w:val="Strong"/>
    <w:basedOn w:val="a1"/>
    <w:uiPriority w:val="22"/>
    <w:qFormat/>
    <w:rsid w:val="001F0589"/>
    <w:rPr>
      <w:b/>
      <w:bCs/>
    </w:rPr>
  </w:style>
  <w:style w:type="paragraph" w:customStyle="1" w:styleId="c3">
    <w:name w:val="c3"/>
    <w:basedOn w:val="a"/>
    <w:rsid w:val="00A602B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1"/>
    <w:rsid w:val="00A602BC"/>
  </w:style>
  <w:style w:type="character" w:customStyle="1" w:styleId="8">
    <w:name w:val="Основной текст (8)_"/>
    <w:basedOn w:val="a1"/>
    <w:link w:val="80"/>
    <w:rsid w:val="00661E3A"/>
    <w:rPr>
      <w:rFonts w:ascii="Times New Roman" w:eastAsia="Times New Roman" w:hAnsi="Times New Roman"/>
      <w:spacing w:val="1"/>
      <w:sz w:val="29"/>
      <w:szCs w:val="29"/>
      <w:shd w:val="clear" w:color="auto" w:fill="FFFFFF"/>
    </w:rPr>
  </w:style>
  <w:style w:type="paragraph" w:customStyle="1" w:styleId="80">
    <w:name w:val="Основной текст (8)"/>
    <w:basedOn w:val="a"/>
    <w:link w:val="8"/>
    <w:rsid w:val="00661E3A"/>
    <w:pPr>
      <w:shd w:val="clear" w:color="auto" w:fill="FFFFFF"/>
      <w:spacing w:after="240" w:line="360" w:lineRule="exact"/>
    </w:pPr>
    <w:rPr>
      <w:rFonts w:ascii="Times New Roman" w:eastAsia="Times New Roman" w:hAnsi="Times New Roman"/>
      <w:spacing w:val="1"/>
      <w:sz w:val="29"/>
      <w:szCs w:val="29"/>
    </w:rPr>
  </w:style>
  <w:style w:type="character" w:customStyle="1" w:styleId="81">
    <w:name w:val="Основной текст (8) + Курсив"/>
    <w:basedOn w:val="8"/>
    <w:rsid w:val="00661E3A"/>
    <w:rPr>
      <w:rFonts w:ascii="Times New Roman" w:eastAsia="Times New Roman" w:hAnsi="Times New Roman"/>
      <w:b w:val="0"/>
      <w:bCs w:val="0"/>
      <w:i/>
      <w:iCs/>
      <w:smallCaps w:val="0"/>
      <w:strike w:val="0"/>
      <w:spacing w:val="-2"/>
      <w:sz w:val="29"/>
      <w:szCs w:val="29"/>
      <w:shd w:val="clear" w:color="auto" w:fill="FFFFFF"/>
    </w:rPr>
  </w:style>
  <w:style w:type="paragraph" w:styleId="ac">
    <w:name w:val="No Spacing"/>
    <w:link w:val="ad"/>
    <w:uiPriority w:val="1"/>
    <w:qFormat/>
    <w:rsid w:val="000A1A71"/>
    <w:pPr>
      <w:spacing w:after="0" w:line="240" w:lineRule="auto"/>
    </w:pPr>
    <w:rPr>
      <w:rFonts w:eastAsiaTheme="minorEastAsia"/>
      <w:lang w:eastAsia="ru-RU"/>
    </w:rPr>
  </w:style>
  <w:style w:type="character" w:customStyle="1" w:styleId="ad">
    <w:name w:val="Без интервала Знак"/>
    <w:basedOn w:val="a1"/>
    <w:link w:val="ac"/>
    <w:uiPriority w:val="1"/>
    <w:rsid w:val="000A1A71"/>
    <w:rPr>
      <w:rFonts w:eastAsiaTheme="minorEastAsia"/>
      <w:lang w:eastAsia="ru-RU"/>
    </w:rPr>
  </w:style>
  <w:style w:type="paragraph" w:styleId="ae">
    <w:name w:val="header"/>
    <w:basedOn w:val="a"/>
    <w:link w:val="af"/>
    <w:uiPriority w:val="99"/>
    <w:unhideWhenUsed/>
    <w:rsid w:val="00193148"/>
    <w:pPr>
      <w:tabs>
        <w:tab w:val="center" w:pos="4677"/>
        <w:tab w:val="right" w:pos="9355"/>
      </w:tabs>
      <w:spacing w:after="0" w:line="240" w:lineRule="auto"/>
    </w:pPr>
  </w:style>
  <w:style w:type="character" w:customStyle="1" w:styleId="af">
    <w:name w:val="Верхний колонтитул Знак"/>
    <w:basedOn w:val="a1"/>
    <w:link w:val="ae"/>
    <w:uiPriority w:val="99"/>
    <w:rsid w:val="00193148"/>
  </w:style>
  <w:style w:type="paragraph" w:styleId="af0">
    <w:name w:val="footer"/>
    <w:basedOn w:val="a"/>
    <w:link w:val="af1"/>
    <w:uiPriority w:val="99"/>
    <w:unhideWhenUsed/>
    <w:rsid w:val="00193148"/>
    <w:pPr>
      <w:tabs>
        <w:tab w:val="center" w:pos="4677"/>
        <w:tab w:val="right" w:pos="9355"/>
      </w:tabs>
      <w:spacing w:after="0" w:line="240" w:lineRule="auto"/>
    </w:pPr>
  </w:style>
  <w:style w:type="character" w:customStyle="1" w:styleId="af1">
    <w:name w:val="Нижний колонтитул Знак"/>
    <w:basedOn w:val="a1"/>
    <w:link w:val="af0"/>
    <w:uiPriority w:val="99"/>
    <w:rsid w:val="001931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619951">
      <w:bodyDiv w:val="1"/>
      <w:marLeft w:val="0"/>
      <w:marRight w:val="0"/>
      <w:marTop w:val="0"/>
      <w:marBottom w:val="0"/>
      <w:divBdr>
        <w:top w:val="none" w:sz="0" w:space="0" w:color="auto"/>
        <w:left w:val="none" w:sz="0" w:space="0" w:color="auto"/>
        <w:bottom w:val="none" w:sz="0" w:space="0" w:color="auto"/>
        <w:right w:val="none" w:sz="0" w:space="0" w:color="auto"/>
      </w:divBdr>
    </w:div>
    <w:div w:id="57284036">
      <w:bodyDiv w:val="1"/>
      <w:marLeft w:val="0"/>
      <w:marRight w:val="0"/>
      <w:marTop w:val="0"/>
      <w:marBottom w:val="0"/>
      <w:divBdr>
        <w:top w:val="none" w:sz="0" w:space="0" w:color="auto"/>
        <w:left w:val="none" w:sz="0" w:space="0" w:color="auto"/>
        <w:bottom w:val="none" w:sz="0" w:space="0" w:color="auto"/>
        <w:right w:val="none" w:sz="0" w:space="0" w:color="auto"/>
      </w:divBdr>
    </w:div>
    <w:div w:id="200632982">
      <w:bodyDiv w:val="1"/>
      <w:marLeft w:val="0"/>
      <w:marRight w:val="0"/>
      <w:marTop w:val="0"/>
      <w:marBottom w:val="0"/>
      <w:divBdr>
        <w:top w:val="none" w:sz="0" w:space="0" w:color="auto"/>
        <w:left w:val="none" w:sz="0" w:space="0" w:color="auto"/>
        <w:bottom w:val="none" w:sz="0" w:space="0" w:color="auto"/>
        <w:right w:val="none" w:sz="0" w:space="0" w:color="auto"/>
      </w:divBdr>
    </w:div>
    <w:div w:id="434250437">
      <w:bodyDiv w:val="1"/>
      <w:marLeft w:val="0"/>
      <w:marRight w:val="0"/>
      <w:marTop w:val="0"/>
      <w:marBottom w:val="0"/>
      <w:divBdr>
        <w:top w:val="none" w:sz="0" w:space="0" w:color="auto"/>
        <w:left w:val="none" w:sz="0" w:space="0" w:color="auto"/>
        <w:bottom w:val="none" w:sz="0" w:space="0" w:color="auto"/>
        <w:right w:val="none" w:sz="0" w:space="0" w:color="auto"/>
      </w:divBdr>
    </w:div>
    <w:div w:id="472912130">
      <w:bodyDiv w:val="1"/>
      <w:marLeft w:val="0"/>
      <w:marRight w:val="0"/>
      <w:marTop w:val="0"/>
      <w:marBottom w:val="0"/>
      <w:divBdr>
        <w:top w:val="none" w:sz="0" w:space="0" w:color="auto"/>
        <w:left w:val="none" w:sz="0" w:space="0" w:color="auto"/>
        <w:bottom w:val="none" w:sz="0" w:space="0" w:color="auto"/>
        <w:right w:val="none" w:sz="0" w:space="0" w:color="auto"/>
      </w:divBdr>
    </w:div>
    <w:div w:id="540942254">
      <w:bodyDiv w:val="1"/>
      <w:marLeft w:val="0"/>
      <w:marRight w:val="0"/>
      <w:marTop w:val="0"/>
      <w:marBottom w:val="0"/>
      <w:divBdr>
        <w:top w:val="none" w:sz="0" w:space="0" w:color="auto"/>
        <w:left w:val="none" w:sz="0" w:space="0" w:color="auto"/>
        <w:bottom w:val="none" w:sz="0" w:space="0" w:color="auto"/>
        <w:right w:val="none" w:sz="0" w:space="0" w:color="auto"/>
      </w:divBdr>
    </w:div>
    <w:div w:id="563028144">
      <w:bodyDiv w:val="1"/>
      <w:marLeft w:val="0"/>
      <w:marRight w:val="0"/>
      <w:marTop w:val="0"/>
      <w:marBottom w:val="0"/>
      <w:divBdr>
        <w:top w:val="none" w:sz="0" w:space="0" w:color="auto"/>
        <w:left w:val="none" w:sz="0" w:space="0" w:color="auto"/>
        <w:bottom w:val="none" w:sz="0" w:space="0" w:color="auto"/>
        <w:right w:val="none" w:sz="0" w:space="0" w:color="auto"/>
      </w:divBdr>
    </w:div>
    <w:div w:id="564265714">
      <w:bodyDiv w:val="1"/>
      <w:marLeft w:val="0"/>
      <w:marRight w:val="0"/>
      <w:marTop w:val="0"/>
      <w:marBottom w:val="0"/>
      <w:divBdr>
        <w:top w:val="none" w:sz="0" w:space="0" w:color="auto"/>
        <w:left w:val="none" w:sz="0" w:space="0" w:color="auto"/>
        <w:bottom w:val="none" w:sz="0" w:space="0" w:color="auto"/>
        <w:right w:val="none" w:sz="0" w:space="0" w:color="auto"/>
      </w:divBdr>
    </w:div>
    <w:div w:id="628510697">
      <w:bodyDiv w:val="1"/>
      <w:marLeft w:val="0"/>
      <w:marRight w:val="0"/>
      <w:marTop w:val="0"/>
      <w:marBottom w:val="0"/>
      <w:divBdr>
        <w:top w:val="none" w:sz="0" w:space="0" w:color="auto"/>
        <w:left w:val="none" w:sz="0" w:space="0" w:color="auto"/>
        <w:bottom w:val="none" w:sz="0" w:space="0" w:color="auto"/>
        <w:right w:val="none" w:sz="0" w:space="0" w:color="auto"/>
      </w:divBdr>
    </w:div>
    <w:div w:id="666326184">
      <w:bodyDiv w:val="1"/>
      <w:marLeft w:val="0"/>
      <w:marRight w:val="0"/>
      <w:marTop w:val="0"/>
      <w:marBottom w:val="0"/>
      <w:divBdr>
        <w:top w:val="none" w:sz="0" w:space="0" w:color="auto"/>
        <w:left w:val="none" w:sz="0" w:space="0" w:color="auto"/>
        <w:bottom w:val="none" w:sz="0" w:space="0" w:color="auto"/>
        <w:right w:val="none" w:sz="0" w:space="0" w:color="auto"/>
      </w:divBdr>
    </w:div>
    <w:div w:id="839006885">
      <w:bodyDiv w:val="1"/>
      <w:marLeft w:val="0"/>
      <w:marRight w:val="0"/>
      <w:marTop w:val="0"/>
      <w:marBottom w:val="0"/>
      <w:divBdr>
        <w:top w:val="none" w:sz="0" w:space="0" w:color="auto"/>
        <w:left w:val="none" w:sz="0" w:space="0" w:color="auto"/>
        <w:bottom w:val="none" w:sz="0" w:space="0" w:color="auto"/>
        <w:right w:val="none" w:sz="0" w:space="0" w:color="auto"/>
      </w:divBdr>
    </w:div>
    <w:div w:id="872112164">
      <w:bodyDiv w:val="1"/>
      <w:marLeft w:val="0"/>
      <w:marRight w:val="0"/>
      <w:marTop w:val="0"/>
      <w:marBottom w:val="0"/>
      <w:divBdr>
        <w:top w:val="none" w:sz="0" w:space="0" w:color="auto"/>
        <w:left w:val="none" w:sz="0" w:space="0" w:color="auto"/>
        <w:bottom w:val="none" w:sz="0" w:space="0" w:color="auto"/>
        <w:right w:val="none" w:sz="0" w:space="0" w:color="auto"/>
      </w:divBdr>
    </w:div>
    <w:div w:id="874848104">
      <w:bodyDiv w:val="1"/>
      <w:marLeft w:val="0"/>
      <w:marRight w:val="0"/>
      <w:marTop w:val="0"/>
      <w:marBottom w:val="0"/>
      <w:divBdr>
        <w:top w:val="none" w:sz="0" w:space="0" w:color="auto"/>
        <w:left w:val="none" w:sz="0" w:space="0" w:color="auto"/>
        <w:bottom w:val="none" w:sz="0" w:space="0" w:color="auto"/>
        <w:right w:val="none" w:sz="0" w:space="0" w:color="auto"/>
      </w:divBdr>
    </w:div>
    <w:div w:id="1112284411">
      <w:bodyDiv w:val="1"/>
      <w:marLeft w:val="0"/>
      <w:marRight w:val="0"/>
      <w:marTop w:val="0"/>
      <w:marBottom w:val="0"/>
      <w:divBdr>
        <w:top w:val="none" w:sz="0" w:space="0" w:color="auto"/>
        <w:left w:val="none" w:sz="0" w:space="0" w:color="auto"/>
        <w:bottom w:val="none" w:sz="0" w:space="0" w:color="auto"/>
        <w:right w:val="none" w:sz="0" w:space="0" w:color="auto"/>
      </w:divBdr>
    </w:div>
    <w:div w:id="1135367830">
      <w:bodyDiv w:val="1"/>
      <w:marLeft w:val="0"/>
      <w:marRight w:val="0"/>
      <w:marTop w:val="0"/>
      <w:marBottom w:val="0"/>
      <w:divBdr>
        <w:top w:val="none" w:sz="0" w:space="0" w:color="auto"/>
        <w:left w:val="none" w:sz="0" w:space="0" w:color="auto"/>
        <w:bottom w:val="none" w:sz="0" w:space="0" w:color="auto"/>
        <w:right w:val="none" w:sz="0" w:space="0" w:color="auto"/>
      </w:divBdr>
    </w:div>
    <w:div w:id="1178616349">
      <w:bodyDiv w:val="1"/>
      <w:marLeft w:val="0"/>
      <w:marRight w:val="0"/>
      <w:marTop w:val="0"/>
      <w:marBottom w:val="0"/>
      <w:divBdr>
        <w:top w:val="none" w:sz="0" w:space="0" w:color="auto"/>
        <w:left w:val="none" w:sz="0" w:space="0" w:color="auto"/>
        <w:bottom w:val="none" w:sz="0" w:space="0" w:color="auto"/>
        <w:right w:val="none" w:sz="0" w:space="0" w:color="auto"/>
      </w:divBdr>
    </w:div>
    <w:div w:id="1184586074">
      <w:bodyDiv w:val="1"/>
      <w:marLeft w:val="0"/>
      <w:marRight w:val="0"/>
      <w:marTop w:val="0"/>
      <w:marBottom w:val="0"/>
      <w:divBdr>
        <w:top w:val="none" w:sz="0" w:space="0" w:color="auto"/>
        <w:left w:val="none" w:sz="0" w:space="0" w:color="auto"/>
        <w:bottom w:val="none" w:sz="0" w:space="0" w:color="auto"/>
        <w:right w:val="none" w:sz="0" w:space="0" w:color="auto"/>
      </w:divBdr>
    </w:div>
    <w:div w:id="1279605237">
      <w:bodyDiv w:val="1"/>
      <w:marLeft w:val="0"/>
      <w:marRight w:val="0"/>
      <w:marTop w:val="0"/>
      <w:marBottom w:val="0"/>
      <w:divBdr>
        <w:top w:val="none" w:sz="0" w:space="0" w:color="auto"/>
        <w:left w:val="none" w:sz="0" w:space="0" w:color="auto"/>
        <w:bottom w:val="none" w:sz="0" w:space="0" w:color="auto"/>
        <w:right w:val="none" w:sz="0" w:space="0" w:color="auto"/>
      </w:divBdr>
    </w:div>
    <w:div w:id="1358894627">
      <w:bodyDiv w:val="1"/>
      <w:marLeft w:val="0"/>
      <w:marRight w:val="0"/>
      <w:marTop w:val="0"/>
      <w:marBottom w:val="0"/>
      <w:divBdr>
        <w:top w:val="none" w:sz="0" w:space="0" w:color="auto"/>
        <w:left w:val="none" w:sz="0" w:space="0" w:color="auto"/>
        <w:bottom w:val="none" w:sz="0" w:space="0" w:color="auto"/>
        <w:right w:val="none" w:sz="0" w:space="0" w:color="auto"/>
      </w:divBdr>
    </w:div>
    <w:div w:id="1376200060">
      <w:bodyDiv w:val="1"/>
      <w:marLeft w:val="0"/>
      <w:marRight w:val="0"/>
      <w:marTop w:val="0"/>
      <w:marBottom w:val="0"/>
      <w:divBdr>
        <w:top w:val="none" w:sz="0" w:space="0" w:color="auto"/>
        <w:left w:val="none" w:sz="0" w:space="0" w:color="auto"/>
        <w:bottom w:val="none" w:sz="0" w:space="0" w:color="auto"/>
        <w:right w:val="none" w:sz="0" w:space="0" w:color="auto"/>
      </w:divBdr>
    </w:div>
    <w:div w:id="1623226652">
      <w:bodyDiv w:val="1"/>
      <w:marLeft w:val="0"/>
      <w:marRight w:val="0"/>
      <w:marTop w:val="0"/>
      <w:marBottom w:val="0"/>
      <w:divBdr>
        <w:top w:val="none" w:sz="0" w:space="0" w:color="auto"/>
        <w:left w:val="none" w:sz="0" w:space="0" w:color="auto"/>
        <w:bottom w:val="none" w:sz="0" w:space="0" w:color="auto"/>
        <w:right w:val="none" w:sz="0" w:space="0" w:color="auto"/>
      </w:divBdr>
    </w:div>
    <w:div w:id="1980762473">
      <w:bodyDiv w:val="1"/>
      <w:marLeft w:val="0"/>
      <w:marRight w:val="0"/>
      <w:marTop w:val="0"/>
      <w:marBottom w:val="0"/>
      <w:divBdr>
        <w:top w:val="none" w:sz="0" w:space="0" w:color="auto"/>
        <w:left w:val="none" w:sz="0" w:space="0" w:color="auto"/>
        <w:bottom w:val="none" w:sz="0" w:space="0" w:color="auto"/>
        <w:right w:val="none" w:sz="0" w:space="0" w:color="auto"/>
      </w:divBdr>
    </w:div>
    <w:div w:id="2021344803">
      <w:bodyDiv w:val="1"/>
      <w:marLeft w:val="0"/>
      <w:marRight w:val="0"/>
      <w:marTop w:val="0"/>
      <w:marBottom w:val="0"/>
      <w:divBdr>
        <w:top w:val="none" w:sz="0" w:space="0" w:color="auto"/>
        <w:left w:val="none" w:sz="0" w:space="0" w:color="auto"/>
        <w:bottom w:val="none" w:sz="0" w:space="0" w:color="auto"/>
        <w:right w:val="none" w:sz="0" w:space="0" w:color="auto"/>
      </w:divBdr>
    </w:div>
    <w:div w:id="2038971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ibliofond.ru/view.aspx?id=466645"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93B4D0-6BAD-4E74-8319-8C11E7A89B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735</TotalTime>
  <Pages>1</Pages>
  <Words>7092</Words>
  <Characters>40431</Characters>
  <Application>Microsoft Office Word</Application>
  <DocSecurity>0</DocSecurity>
  <Lines>336</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Krokoz™ Inc.</Company>
  <LinksUpToDate>false</LinksUpToDate>
  <CharactersWithSpaces>47429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Леа</dc:creator>
  <cp:lastModifiedBy>111</cp:lastModifiedBy>
  <cp:revision>78</cp:revision>
  <dcterms:created xsi:type="dcterms:W3CDTF">2015-03-11T18:38:00Z</dcterms:created>
  <dcterms:modified xsi:type="dcterms:W3CDTF">2015-11-25T18:16:00Z</dcterms:modified>
</cp:coreProperties>
</file>