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FE" w:rsidRDefault="005F28FE" w:rsidP="005F28FE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Муниципальное образовательное учреждение</w:t>
      </w:r>
    </w:p>
    <w:p w:rsidR="005F28FE" w:rsidRDefault="005F28FE" w:rsidP="005F28FE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средняя общеобразовательная школа №4 </w:t>
      </w:r>
    </w:p>
    <w:p w:rsidR="005F28FE" w:rsidRDefault="005F28FE" w:rsidP="005F28FE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«Центр образования»</w:t>
      </w:r>
    </w:p>
    <w:p w:rsidR="005F28FE" w:rsidRDefault="005F28FE" w:rsidP="005F28FE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F28FE" w:rsidRDefault="005F28FE" w:rsidP="005F28FE">
      <w:pPr>
        <w:shd w:val="clear" w:color="auto" w:fill="FFFFFF"/>
        <w:spacing w:after="120" w:line="360" w:lineRule="auto"/>
        <w:ind w:left="27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Утверждено приказом</w:t>
      </w:r>
    </w:p>
    <w:p w:rsidR="005F28FE" w:rsidRDefault="005F28FE" w:rsidP="005F28FE">
      <w:pPr>
        <w:shd w:val="clear" w:color="auto" w:fill="FFFFFF"/>
        <w:spacing w:after="120" w:line="360" w:lineRule="auto"/>
        <w:ind w:left="275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директора МОУ СОШ № 4</w:t>
      </w:r>
    </w:p>
    <w:p w:rsidR="005F28FE" w:rsidRDefault="005F28FE" w:rsidP="005F28FE">
      <w:pPr>
        <w:shd w:val="clear" w:color="auto" w:fill="FFFFFF"/>
        <w:spacing w:after="120" w:line="360" w:lineRule="auto"/>
        <w:ind w:left="275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«Центр образования»</w:t>
      </w:r>
    </w:p>
    <w:p w:rsidR="005F28FE" w:rsidRDefault="005F28FE" w:rsidP="005F28FE">
      <w:pPr>
        <w:shd w:val="clear" w:color="auto" w:fill="FFFFFF"/>
        <w:spacing w:after="120" w:line="360" w:lineRule="auto"/>
        <w:ind w:left="27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Гавриловой Р.Н. </w:t>
      </w:r>
    </w:p>
    <w:p w:rsidR="005F28FE" w:rsidRPr="00C43522" w:rsidRDefault="005F28FE" w:rsidP="005F28FE">
      <w:pPr>
        <w:shd w:val="clear" w:color="auto" w:fill="FFFFFF"/>
        <w:tabs>
          <w:tab w:val="left" w:leader="underscore" w:pos="3881"/>
          <w:tab w:val="left" w:leader="underscore" w:pos="5249"/>
        </w:tabs>
        <w:spacing w:after="120" w:line="360" w:lineRule="auto"/>
        <w:ind w:left="2758"/>
        <w:jc w:val="right"/>
        <w:rPr>
          <w:rFonts w:ascii="Times New Roman" w:hAnsi="Times New Roman"/>
          <w:sz w:val="28"/>
          <w:szCs w:val="28"/>
        </w:rPr>
      </w:pPr>
      <w:r w:rsidRPr="00C43522"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C4352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C43522">
        <w:rPr>
          <w:rFonts w:ascii="Times New Roman" w:hAnsi="Times New Roman"/>
          <w:bCs/>
          <w:color w:val="000000"/>
          <w:spacing w:val="-13"/>
          <w:sz w:val="28"/>
          <w:szCs w:val="28"/>
        </w:rPr>
        <w:t>от</w:t>
      </w:r>
      <w:r w:rsidRPr="00C43522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5F28FE" w:rsidRDefault="005F28FE" w:rsidP="005F28FE">
      <w:pPr>
        <w:shd w:val="clear" w:color="auto" w:fill="FFFFFF"/>
        <w:tabs>
          <w:tab w:val="left" w:pos="5249"/>
        </w:tabs>
        <w:spacing w:before="857"/>
        <w:jc w:val="center"/>
        <w:rPr>
          <w:color w:val="000000"/>
          <w:spacing w:val="8"/>
          <w:sz w:val="32"/>
          <w:szCs w:val="32"/>
        </w:rPr>
      </w:pPr>
    </w:p>
    <w:p w:rsidR="005F28FE" w:rsidRDefault="005F28FE" w:rsidP="005F28FE">
      <w:pPr>
        <w:shd w:val="clear" w:color="auto" w:fill="FFFFFF"/>
        <w:tabs>
          <w:tab w:val="left" w:pos="5249"/>
        </w:tabs>
        <w:spacing w:before="8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8"/>
          <w:sz w:val="32"/>
          <w:szCs w:val="32"/>
        </w:rPr>
        <w:t>Рабочая программа</w:t>
      </w:r>
    </w:p>
    <w:p w:rsidR="005F28FE" w:rsidRDefault="005F28FE" w:rsidP="005F28FE">
      <w:pPr>
        <w:shd w:val="clear" w:color="auto" w:fill="FFFFFF"/>
        <w:tabs>
          <w:tab w:val="left" w:leader="underscore" w:pos="4457"/>
          <w:tab w:val="left" w:leader="underscore" w:pos="5458"/>
          <w:tab w:val="left" w:pos="6422"/>
        </w:tabs>
        <w:spacing w:before="28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учебному курсу  «Окружающий мир» </w:t>
      </w:r>
    </w:p>
    <w:p w:rsidR="005F28FE" w:rsidRDefault="005F28FE" w:rsidP="005F28FE">
      <w:pPr>
        <w:shd w:val="clear" w:color="auto" w:fill="FFFFFF"/>
        <w:tabs>
          <w:tab w:val="left" w:leader="underscore" w:pos="4457"/>
          <w:tab w:val="left" w:leader="underscore" w:pos="5458"/>
          <w:tab w:val="left" w:pos="6422"/>
        </w:tabs>
        <w:spacing w:before="28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2-а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классе</w:t>
      </w:r>
    </w:p>
    <w:p w:rsidR="005F28FE" w:rsidRDefault="005F28FE" w:rsidP="005F28FE">
      <w:pPr>
        <w:shd w:val="clear" w:color="auto" w:fill="FFFFFF"/>
        <w:tabs>
          <w:tab w:val="left" w:leader="underscore" w:pos="4457"/>
          <w:tab w:val="left" w:leader="underscore" w:pos="5458"/>
          <w:tab w:val="left" w:pos="6422"/>
        </w:tabs>
        <w:spacing w:before="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 2013-2014 учебный год</w:t>
      </w:r>
    </w:p>
    <w:p w:rsidR="005F28FE" w:rsidRDefault="005F28FE" w:rsidP="005F28FE">
      <w:pPr>
        <w:shd w:val="clear" w:color="auto" w:fill="FFFFFF"/>
        <w:tabs>
          <w:tab w:val="left" w:leader="underscore" w:pos="8654"/>
        </w:tabs>
        <w:spacing w:before="7" w:line="1944" w:lineRule="exact"/>
        <w:ind w:left="5371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Учитель Никитина Л.В.</w:t>
      </w:r>
    </w:p>
    <w:p w:rsidR="005F28FE" w:rsidRPr="005F28FE" w:rsidRDefault="005F28FE" w:rsidP="005F28FE">
      <w:pPr>
        <w:shd w:val="clear" w:color="auto" w:fill="FFFFFF"/>
        <w:spacing w:line="1944" w:lineRule="exact"/>
        <w:rPr>
          <w:color w:val="000000"/>
          <w:spacing w:val="1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Тутаев, 2013 г</w:t>
      </w:r>
    </w:p>
    <w:p w:rsidR="005F28FE" w:rsidRPr="00390A42" w:rsidRDefault="005F28FE" w:rsidP="005F28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F28FE" w:rsidRPr="005F28FE" w:rsidRDefault="005F28FE" w:rsidP="005F28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8FE" w:rsidRPr="005F28FE" w:rsidRDefault="005F28FE" w:rsidP="005F28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F28FE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5F28FE" w:rsidRPr="005F28FE" w:rsidRDefault="005F28FE" w:rsidP="005F28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28FE">
        <w:rPr>
          <w:rFonts w:ascii="Times New Roman" w:eastAsia="Times New Roman" w:hAnsi="Times New Roman"/>
          <w:sz w:val="24"/>
          <w:szCs w:val="24"/>
        </w:rPr>
        <w:t>Рабочая программа создана на основе программы «Окружающий мир» под ред. А.А.Плешакова.</w:t>
      </w:r>
    </w:p>
    <w:p w:rsidR="005F28FE" w:rsidRPr="005F28FE" w:rsidRDefault="005F28FE" w:rsidP="0095548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8FE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5F28FE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5F28FE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8FE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5F28FE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8FE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5F28FE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8FE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5F28FE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5F28FE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5F28FE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8FE">
        <w:rPr>
          <w:rFonts w:ascii="Times New Roman" w:hAnsi="Times New Roman"/>
          <w:sz w:val="24"/>
          <w:szCs w:val="24"/>
        </w:rPr>
        <w:t xml:space="preserve">1) </w:t>
      </w:r>
      <w:r w:rsidRPr="005F28FE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5F28FE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8FE">
        <w:rPr>
          <w:rFonts w:ascii="Times New Roman" w:hAnsi="Times New Roman"/>
          <w:sz w:val="24"/>
          <w:szCs w:val="24"/>
        </w:rPr>
        <w:t xml:space="preserve">2) </w:t>
      </w:r>
      <w:r w:rsidRPr="005F28FE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8FE">
        <w:rPr>
          <w:rFonts w:ascii="Times New Roman" w:hAnsi="Times New Roman"/>
          <w:sz w:val="24"/>
          <w:szCs w:val="24"/>
        </w:rPr>
        <w:t xml:space="preserve">3) </w:t>
      </w:r>
      <w:r w:rsidRPr="005F28FE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8FE">
        <w:rPr>
          <w:rFonts w:ascii="Times New Roman" w:hAnsi="Times New Roman"/>
          <w:sz w:val="24"/>
          <w:szCs w:val="24"/>
        </w:rPr>
        <w:t xml:space="preserve">4) </w:t>
      </w:r>
      <w:r w:rsidRPr="005F28FE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5F28FE">
        <w:rPr>
          <w:rFonts w:ascii="Times New Roman" w:eastAsia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5F28FE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5F28FE">
        <w:rPr>
          <w:rFonts w:ascii="Times New Roman" w:eastAsia="Times New Roman" w:hAnsi="Times New Roman"/>
          <w:sz w:val="24"/>
          <w:szCs w:val="24"/>
        </w:rPr>
        <w:t xml:space="preserve"> материал есте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</w:t>
      </w:r>
    </w:p>
    <w:p w:rsidR="005F28FE" w:rsidRPr="005F28FE" w:rsidRDefault="005F28FE" w:rsidP="00A86EA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уками, курс вводит в процесс постижения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мира ценностную шкалу, без которой невозможно формирование позитивных целевых установок подрастающего поколения. Курс «Окружа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proofErr w:type="gram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Поэтому данный курс играет значитель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идея многообразия мира;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идея целостности мира;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идея уважения к миру.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Многообразие как форма существования мира ярко прояв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spellStart"/>
      <w:proofErr w:type="gram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названными ведущими идеями осо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1) распознавание природных объек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2) моделирование экологиче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системообразующим</w:t>
      </w:r>
      <w:proofErr w:type="spell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стержнем этого процесса. Работа с детьми, начатая на уроках, имеет продолжение в той или иной форме и после их окончания, во внеурочной деятельности. Сюда относятся и конкретные задания для домашних опытов и наблюдений, чтения и получения информации от взрослых.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5F28FE" w:rsidRPr="005F28FE" w:rsidRDefault="005F28FE" w:rsidP="00A86EA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ности. </w:t>
      </w:r>
    </w:p>
    <w:p w:rsidR="005F28FE" w:rsidRPr="005F28FE" w:rsidRDefault="005F28FE" w:rsidP="00A86EA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• Наука как часть культуры.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• Человечество как многообразие народов, культур.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века, выражающейся в любви к России, малой родине.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тания личности.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• Здоровый образ жизни.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• Ответственность человека к природе, историко-культурному наследию, к самому себе и окружающим людям.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во 2 классе отводится 2ч в неделю. Программа рассчита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на 68ч (34 учебные недели).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5F28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начального об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5F28FE" w:rsidRPr="005F28FE" w:rsidRDefault="005F28FE" w:rsidP="00A86EA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целостного, социально ориентированного взгляда на мир;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самостоятельности и личной ответственности за свои поступки;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5F28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5F28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результатов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5F28FE" w:rsidRPr="005F28FE" w:rsidRDefault="005F28FE" w:rsidP="00A86EA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5F28FE" w:rsidRPr="005F28FE" w:rsidRDefault="005F28FE" w:rsidP="00A86EA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14)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ющие </w:t>
      </w:r>
      <w:r w:rsidRPr="005F28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hAnsi="Times New Roman"/>
          <w:i/>
          <w:sz w:val="24"/>
          <w:szCs w:val="24"/>
        </w:rPr>
        <w:tab/>
      </w:r>
    </w:p>
    <w:p w:rsidR="005F28FE" w:rsidRPr="005F28FE" w:rsidRDefault="005F28FE" w:rsidP="00A86EA8">
      <w:pPr>
        <w:pStyle w:val="a3"/>
        <w:spacing w:line="360" w:lineRule="auto"/>
        <w:jc w:val="both"/>
      </w:pPr>
      <w:r w:rsidRPr="005F28FE">
        <w:rPr>
          <w:b/>
        </w:rPr>
        <w:t>Обучающийся научится:</w:t>
      </w:r>
    </w:p>
    <w:p w:rsidR="005F28FE" w:rsidRPr="005F28FE" w:rsidRDefault="005F28FE" w:rsidP="00A86EA8">
      <w:pPr>
        <w:pStyle w:val="a3"/>
        <w:numPr>
          <w:ilvl w:val="0"/>
          <w:numId w:val="1"/>
        </w:numPr>
        <w:spacing w:line="360" w:lineRule="auto"/>
        <w:jc w:val="both"/>
      </w:pPr>
      <w:r w:rsidRPr="005F28FE">
        <w:t xml:space="preserve">различать компоненты окружающего мира (природа, человек, </w:t>
      </w:r>
      <w:proofErr w:type="gramStart"/>
      <w:r w:rsidRPr="005F28FE">
        <w:t>сделанное</w:t>
      </w:r>
      <w:proofErr w:type="gramEnd"/>
      <w:r w:rsidRPr="005F28FE">
        <w:t xml:space="preserve"> руками человека);</w:t>
      </w:r>
    </w:p>
    <w:p w:rsidR="005F28FE" w:rsidRPr="005F28FE" w:rsidRDefault="005F28FE" w:rsidP="00A86EA8">
      <w:pPr>
        <w:pStyle w:val="a3"/>
        <w:numPr>
          <w:ilvl w:val="0"/>
          <w:numId w:val="1"/>
        </w:numPr>
        <w:spacing w:line="360" w:lineRule="auto"/>
        <w:jc w:val="both"/>
      </w:pPr>
      <w:r w:rsidRPr="005F28FE">
        <w:t>различать объекты живой и неживой природы;</w:t>
      </w:r>
    </w:p>
    <w:p w:rsidR="005F28FE" w:rsidRPr="005F28FE" w:rsidRDefault="005F28FE" w:rsidP="00A86EA8">
      <w:pPr>
        <w:pStyle w:val="a3"/>
        <w:numPr>
          <w:ilvl w:val="0"/>
          <w:numId w:val="1"/>
        </w:numPr>
        <w:spacing w:line="360" w:lineRule="auto"/>
        <w:jc w:val="both"/>
      </w:pPr>
      <w:r w:rsidRPr="005F28FE">
        <w:t xml:space="preserve">определять основные признаки времен года; </w:t>
      </w:r>
    </w:p>
    <w:p w:rsidR="005F28FE" w:rsidRPr="005F28FE" w:rsidRDefault="005F28FE" w:rsidP="00A86EA8">
      <w:pPr>
        <w:pStyle w:val="a3"/>
        <w:numPr>
          <w:ilvl w:val="0"/>
          <w:numId w:val="1"/>
        </w:numPr>
        <w:spacing w:line="360" w:lineRule="auto"/>
        <w:jc w:val="both"/>
      </w:pPr>
      <w:r w:rsidRPr="005F28FE">
        <w:t>выполнять некоторые простейшие обязанности в семье, соблюдать правила поведения в школе, оценивать отношения к себе, к другим людям, объектам окружающего мира;</w:t>
      </w:r>
    </w:p>
    <w:p w:rsidR="005F28FE" w:rsidRPr="005F28FE" w:rsidRDefault="005F28FE" w:rsidP="00A86EA8">
      <w:pPr>
        <w:pStyle w:val="a3"/>
        <w:numPr>
          <w:ilvl w:val="0"/>
          <w:numId w:val="1"/>
        </w:numPr>
        <w:spacing w:line="360" w:lineRule="auto"/>
        <w:jc w:val="both"/>
      </w:pPr>
      <w:r w:rsidRPr="005F28FE">
        <w:t>соблюдать советы дорожных знаков, правила перехода улицы;</w:t>
      </w:r>
    </w:p>
    <w:p w:rsidR="005F28FE" w:rsidRPr="005F28FE" w:rsidRDefault="005F28FE" w:rsidP="00A86EA8">
      <w:pPr>
        <w:pStyle w:val="a3"/>
        <w:numPr>
          <w:ilvl w:val="0"/>
          <w:numId w:val="1"/>
        </w:numPr>
        <w:spacing w:line="360" w:lineRule="auto"/>
        <w:jc w:val="both"/>
      </w:pPr>
      <w:r w:rsidRPr="005F28FE">
        <w:t>различать государственные символы России;</w:t>
      </w:r>
    </w:p>
    <w:p w:rsidR="005F28FE" w:rsidRPr="005F28FE" w:rsidRDefault="005F28FE" w:rsidP="00A86EA8">
      <w:pPr>
        <w:pStyle w:val="a3"/>
        <w:numPr>
          <w:ilvl w:val="0"/>
          <w:numId w:val="1"/>
        </w:numPr>
        <w:spacing w:line="360" w:lineRule="auto"/>
        <w:jc w:val="both"/>
      </w:pPr>
      <w:r w:rsidRPr="005F28FE">
        <w:t>называть название нашей страны и её столицы, находить на карте столицу нашего государства и некоторые крупные города;</w:t>
      </w:r>
    </w:p>
    <w:p w:rsidR="005F28FE" w:rsidRPr="005F28FE" w:rsidRDefault="005F28FE" w:rsidP="00A86EA8">
      <w:pPr>
        <w:pStyle w:val="a3"/>
        <w:numPr>
          <w:ilvl w:val="0"/>
          <w:numId w:val="1"/>
        </w:numPr>
        <w:spacing w:line="360" w:lineRule="auto"/>
        <w:jc w:val="both"/>
      </w:pPr>
      <w:r w:rsidRPr="005F28FE">
        <w:t>различать наиболее распространённые профессии в современном обществе;</w:t>
      </w:r>
    </w:p>
    <w:p w:rsidR="005F28FE" w:rsidRPr="005F28FE" w:rsidRDefault="005F28FE" w:rsidP="00A86EA8">
      <w:pPr>
        <w:pStyle w:val="a3"/>
        <w:numPr>
          <w:ilvl w:val="0"/>
          <w:numId w:val="1"/>
        </w:numPr>
        <w:spacing w:line="360" w:lineRule="auto"/>
        <w:jc w:val="both"/>
      </w:pPr>
      <w:r w:rsidRPr="005F28FE">
        <w:t>выполнять правила безопасного поведения на улице, в быту, на воде, при контактах с людьми;</w:t>
      </w:r>
    </w:p>
    <w:p w:rsidR="005F28FE" w:rsidRPr="005F28FE" w:rsidRDefault="005F28FE" w:rsidP="00A86EA8">
      <w:pPr>
        <w:pStyle w:val="a3"/>
        <w:numPr>
          <w:ilvl w:val="0"/>
          <w:numId w:val="1"/>
        </w:numPr>
        <w:spacing w:line="360" w:lineRule="auto"/>
        <w:jc w:val="both"/>
      </w:pPr>
      <w:r w:rsidRPr="005F28FE">
        <w:lastRenderedPageBreak/>
        <w:t>различать изученные группы растений и животных; распознавать изученные  растения и животных (по нескольку представителей каждой группы);</w:t>
      </w:r>
    </w:p>
    <w:p w:rsidR="005F28FE" w:rsidRPr="005F28FE" w:rsidRDefault="005F28FE" w:rsidP="00A86EA8">
      <w:pPr>
        <w:pStyle w:val="a3"/>
        <w:numPr>
          <w:ilvl w:val="0"/>
          <w:numId w:val="1"/>
        </w:numPr>
        <w:spacing w:line="360" w:lineRule="auto"/>
        <w:jc w:val="both"/>
      </w:pPr>
      <w:r w:rsidRPr="005F28FE">
        <w:t>выполнять правила поведения в природе;</w:t>
      </w:r>
    </w:p>
    <w:p w:rsidR="005F28FE" w:rsidRPr="005F28FE" w:rsidRDefault="005F28FE" w:rsidP="00A86EA8">
      <w:pPr>
        <w:pStyle w:val="a3"/>
        <w:numPr>
          <w:ilvl w:val="0"/>
          <w:numId w:val="1"/>
        </w:numPr>
        <w:spacing w:line="360" w:lineRule="auto"/>
        <w:jc w:val="both"/>
      </w:pPr>
      <w:r w:rsidRPr="005F28FE">
        <w:t xml:space="preserve">различать изученные  виды транспорта; </w:t>
      </w:r>
    </w:p>
    <w:p w:rsidR="005F28FE" w:rsidRPr="005F28FE" w:rsidRDefault="005F28FE" w:rsidP="00A86EA8">
      <w:pPr>
        <w:pStyle w:val="a3"/>
        <w:numPr>
          <w:ilvl w:val="0"/>
          <w:numId w:val="1"/>
        </w:numPr>
        <w:spacing w:line="360" w:lineRule="auto"/>
        <w:jc w:val="both"/>
      </w:pPr>
      <w:r w:rsidRPr="005F28FE">
        <w:t>определять основные стороны горизонта с помощью компаса.</w:t>
      </w:r>
    </w:p>
    <w:p w:rsidR="005F28FE" w:rsidRPr="005F28FE" w:rsidRDefault="005F28FE" w:rsidP="00A86EA8">
      <w:pPr>
        <w:pStyle w:val="a3"/>
        <w:spacing w:line="360" w:lineRule="auto"/>
        <w:jc w:val="both"/>
        <w:rPr>
          <w:b/>
        </w:rPr>
      </w:pPr>
    </w:p>
    <w:p w:rsidR="005F28FE" w:rsidRPr="005F28FE" w:rsidRDefault="005F28FE" w:rsidP="00A86EA8">
      <w:pPr>
        <w:pStyle w:val="a3"/>
        <w:spacing w:line="360" w:lineRule="auto"/>
        <w:jc w:val="both"/>
        <w:rPr>
          <w:b/>
        </w:rPr>
      </w:pPr>
      <w:proofErr w:type="gramStart"/>
      <w:r w:rsidRPr="005F28FE">
        <w:rPr>
          <w:b/>
        </w:rPr>
        <w:t>Обучающийся</w:t>
      </w:r>
      <w:proofErr w:type="gramEnd"/>
      <w:r w:rsidRPr="005F28FE">
        <w:rPr>
          <w:b/>
        </w:rPr>
        <w:t xml:space="preserve"> получит возможность научиться:</w:t>
      </w:r>
    </w:p>
    <w:p w:rsidR="005F28FE" w:rsidRPr="005F28FE" w:rsidRDefault="005F28FE" w:rsidP="00A86EA8">
      <w:pPr>
        <w:pStyle w:val="a3"/>
        <w:numPr>
          <w:ilvl w:val="0"/>
          <w:numId w:val="2"/>
        </w:numPr>
        <w:spacing w:line="360" w:lineRule="auto"/>
        <w:jc w:val="both"/>
        <w:rPr>
          <w:rFonts w:eastAsia="Calibri"/>
          <w:i/>
        </w:rPr>
      </w:pPr>
      <w:r w:rsidRPr="005F28FE">
        <w:rPr>
          <w:rFonts w:eastAsia="Calibri"/>
          <w:i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и в природе;</w:t>
      </w:r>
    </w:p>
    <w:p w:rsidR="005F28FE" w:rsidRPr="005F28FE" w:rsidRDefault="005F28FE" w:rsidP="00A86EA8">
      <w:pPr>
        <w:pStyle w:val="a3"/>
        <w:numPr>
          <w:ilvl w:val="0"/>
          <w:numId w:val="2"/>
        </w:numPr>
        <w:spacing w:line="360" w:lineRule="auto"/>
        <w:jc w:val="both"/>
        <w:rPr>
          <w:rFonts w:eastAsia="Calibri"/>
          <w:i/>
        </w:rPr>
      </w:pPr>
      <w:r w:rsidRPr="005F28FE">
        <w:rPr>
          <w:rFonts w:eastAsia="Calibri"/>
          <w:i/>
        </w:rPr>
        <w:t xml:space="preserve">пользоваться простыми навыками самоконтроля и </w:t>
      </w:r>
      <w:proofErr w:type="spellStart"/>
      <w:r w:rsidRPr="005F28FE">
        <w:rPr>
          <w:rFonts w:eastAsia="Calibri"/>
          <w:i/>
        </w:rPr>
        <w:t>саморегуляции</w:t>
      </w:r>
      <w:proofErr w:type="spellEnd"/>
      <w:r w:rsidRPr="005F28FE">
        <w:rPr>
          <w:rFonts w:eastAsia="Calibri"/>
          <w:i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5F28FE" w:rsidRPr="005F28FE" w:rsidRDefault="005F28FE" w:rsidP="00A86EA8">
      <w:pPr>
        <w:pStyle w:val="a3"/>
        <w:numPr>
          <w:ilvl w:val="0"/>
          <w:numId w:val="2"/>
        </w:numPr>
        <w:spacing w:line="360" w:lineRule="auto"/>
        <w:jc w:val="both"/>
        <w:rPr>
          <w:i/>
        </w:rPr>
      </w:pPr>
      <w:r w:rsidRPr="005F28FE">
        <w:rPr>
          <w:rFonts w:eastAsia="Calibri"/>
          <w:i/>
        </w:rPr>
        <w:t>выполнять правила безопасного поведения в природе, оказывать первую помощь при несложных несчастных случаях;</w:t>
      </w:r>
    </w:p>
    <w:p w:rsidR="005F28FE" w:rsidRPr="005F28FE" w:rsidRDefault="005F28FE" w:rsidP="00A86EA8">
      <w:pPr>
        <w:pStyle w:val="a3"/>
        <w:numPr>
          <w:ilvl w:val="0"/>
          <w:numId w:val="2"/>
        </w:numPr>
        <w:spacing w:line="360" w:lineRule="auto"/>
        <w:jc w:val="both"/>
        <w:rPr>
          <w:i/>
        </w:rPr>
      </w:pPr>
      <w:r w:rsidRPr="005F28FE">
        <w:rPr>
          <w:i/>
        </w:rPr>
        <w:t>планировать и проводить несложные опыты;</w:t>
      </w:r>
    </w:p>
    <w:p w:rsidR="005F28FE" w:rsidRPr="005F28FE" w:rsidRDefault="005F28FE" w:rsidP="00A86EA8">
      <w:pPr>
        <w:pStyle w:val="a3"/>
        <w:numPr>
          <w:ilvl w:val="0"/>
          <w:numId w:val="2"/>
        </w:numPr>
        <w:spacing w:line="360" w:lineRule="auto"/>
        <w:jc w:val="both"/>
        <w:rPr>
          <w:i/>
        </w:rPr>
      </w:pPr>
      <w:r w:rsidRPr="005F28FE">
        <w:rPr>
          <w:i/>
        </w:rPr>
        <w:t xml:space="preserve">пользоваться измерительными приборами, физической картой России; </w:t>
      </w:r>
    </w:p>
    <w:p w:rsidR="005F28FE" w:rsidRPr="005F28FE" w:rsidRDefault="005F28FE" w:rsidP="00A86EA8">
      <w:pPr>
        <w:pStyle w:val="a3"/>
        <w:numPr>
          <w:ilvl w:val="0"/>
          <w:numId w:val="2"/>
        </w:numPr>
        <w:spacing w:line="360" w:lineRule="auto"/>
        <w:jc w:val="both"/>
        <w:rPr>
          <w:i/>
        </w:rPr>
      </w:pPr>
      <w:r w:rsidRPr="005F28FE">
        <w:rPr>
          <w:i/>
        </w:rPr>
        <w:t>осуществлять группировку объектов окружающего мира по самостоятельно выделенным признакам, подводить объект под понятия разного уровня обобщения;</w:t>
      </w:r>
    </w:p>
    <w:p w:rsidR="005F28FE" w:rsidRPr="005F28FE" w:rsidRDefault="005F28FE" w:rsidP="00A86EA8">
      <w:pPr>
        <w:pStyle w:val="a3"/>
        <w:numPr>
          <w:ilvl w:val="0"/>
          <w:numId w:val="2"/>
        </w:numPr>
        <w:spacing w:line="360" w:lineRule="auto"/>
        <w:jc w:val="both"/>
        <w:rPr>
          <w:i/>
        </w:rPr>
      </w:pPr>
      <w:r w:rsidRPr="005F28FE">
        <w:rPr>
          <w:i/>
        </w:rPr>
        <w:t>самостоятельно пользоваться учебной и дополнительной литературой.</w:t>
      </w:r>
    </w:p>
    <w:p w:rsidR="005F28FE" w:rsidRPr="005F28FE" w:rsidRDefault="005F28FE" w:rsidP="00A86EA8">
      <w:pPr>
        <w:pStyle w:val="a3"/>
        <w:numPr>
          <w:ilvl w:val="0"/>
          <w:numId w:val="2"/>
        </w:numPr>
        <w:spacing w:line="360" w:lineRule="auto"/>
        <w:jc w:val="both"/>
        <w:rPr>
          <w:i/>
        </w:rPr>
      </w:pPr>
      <w:r w:rsidRPr="005F28FE">
        <w:rPr>
          <w:i/>
        </w:rPr>
        <w:t xml:space="preserve">вести наблюдения в природе под руководством учителя; </w:t>
      </w:r>
    </w:p>
    <w:p w:rsidR="005F28FE" w:rsidRPr="005F28FE" w:rsidRDefault="005F28FE" w:rsidP="00A86EA8">
      <w:pPr>
        <w:pStyle w:val="a3"/>
        <w:numPr>
          <w:ilvl w:val="0"/>
          <w:numId w:val="2"/>
        </w:numPr>
        <w:spacing w:line="360" w:lineRule="auto"/>
        <w:jc w:val="both"/>
        <w:rPr>
          <w:i/>
        </w:rPr>
      </w:pPr>
      <w:r w:rsidRPr="005F28FE">
        <w:rPr>
          <w:i/>
        </w:rPr>
        <w:t>вести наблюдения за жизнью города, трудом людей под руководством учителя;</w:t>
      </w:r>
    </w:p>
    <w:p w:rsidR="005F28FE" w:rsidRPr="005F28FE" w:rsidRDefault="005F28FE" w:rsidP="00A86EA8">
      <w:pPr>
        <w:pStyle w:val="a3"/>
        <w:numPr>
          <w:ilvl w:val="0"/>
          <w:numId w:val="2"/>
        </w:numPr>
        <w:spacing w:line="360" w:lineRule="auto"/>
        <w:jc w:val="both"/>
        <w:rPr>
          <w:i/>
        </w:rPr>
      </w:pPr>
      <w:r w:rsidRPr="005F28FE">
        <w:rPr>
          <w:i/>
        </w:rPr>
        <w:t>использовать основные формы приветствия, просьбы и т.д.</w:t>
      </w:r>
    </w:p>
    <w:p w:rsidR="00B26062" w:rsidRPr="0095548F" w:rsidRDefault="00B26062" w:rsidP="009554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4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</w:t>
      </w:r>
      <w:r w:rsidRPr="009554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ной жизни:</w:t>
      </w:r>
    </w:p>
    <w:p w:rsidR="00B26062" w:rsidRPr="00B26062" w:rsidRDefault="00B26062" w:rsidP="0095548F">
      <w:pPr>
        <w:pStyle w:val="ac"/>
        <w:spacing w:line="360" w:lineRule="auto"/>
        <w:rPr>
          <w:rFonts w:ascii="Times New Roman" w:hAnsi="Times New Roman"/>
        </w:rPr>
      </w:pPr>
      <w:r w:rsidRPr="00B26062">
        <w:rPr>
          <w:rFonts w:ascii="Times New Roman" w:hAnsi="Times New Roman"/>
        </w:rPr>
        <w:t>для обогащения жизненного опыта, решения практических задач с помощью наблюдения, изме</w:t>
      </w:r>
      <w:r w:rsidRPr="00B26062">
        <w:rPr>
          <w:rFonts w:ascii="Times New Roman" w:hAnsi="Times New Roman"/>
        </w:rPr>
        <w:softHyphen/>
        <w:t>рения, сравнения;</w:t>
      </w:r>
    </w:p>
    <w:p w:rsidR="00B26062" w:rsidRPr="00B26062" w:rsidRDefault="00B26062" w:rsidP="0095548F">
      <w:pPr>
        <w:pStyle w:val="ac"/>
        <w:spacing w:line="360" w:lineRule="auto"/>
        <w:rPr>
          <w:rFonts w:ascii="Times New Roman" w:hAnsi="Times New Roman"/>
        </w:rPr>
      </w:pPr>
      <w:r w:rsidRPr="00B26062">
        <w:rPr>
          <w:rFonts w:ascii="Times New Roman" w:hAnsi="Times New Roman"/>
        </w:rPr>
        <w:t>ориентирования на местности с помощью компаса;</w:t>
      </w:r>
    </w:p>
    <w:p w:rsidR="00B26062" w:rsidRPr="00B26062" w:rsidRDefault="00B26062" w:rsidP="0095548F">
      <w:pPr>
        <w:pStyle w:val="ac"/>
        <w:spacing w:line="360" w:lineRule="auto"/>
        <w:rPr>
          <w:rFonts w:ascii="Times New Roman" w:hAnsi="Times New Roman"/>
        </w:rPr>
      </w:pPr>
      <w:r w:rsidRPr="00B26062">
        <w:rPr>
          <w:rFonts w:ascii="Times New Roman" w:hAnsi="Times New Roman"/>
        </w:rPr>
        <w:t>определения температуры воздуха, воды, тела человека с помощью термометра;</w:t>
      </w:r>
      <w:r w:rsidRPr="00B26062">
        <w:rPr>
          <w:rFonts w:ascii="Times New Roman" w:hAnsi="Times New Roman"/>
        </w:rPr>
        <w:br/>
        <w:t>установления связи между сезонными изменени</w:t>
      </w:r>
      <w:r w:rsidR="0095548F">
        <w:rPr>
          <w:rFonts w:ascii="Times New Roman" w:hAnsi="Times New Roman"/>
        </w:rPr>
        <w:t>ями в неживой и живой природе;</w:t>
      </w:r>
      <w:r w:rsidR="0095548F">
        <w:rPr>
          <w:rFonts w:ascii="Times New Roman" w:hAnsi="Times New Roman"/>
        </w:rPr>
        <w:br/>
      </w:r>
      <w:r w:rsidRPr="00B26062">
        <w:rPr>
          <w:rFonts w:ascii="Times New Roman" w:hAnsi="Times New Roman"/>
        </w:rPr>
        <w:t>ух</w:t>
      </w:r>
      <w:r w:rsidR="0095548F">
        <w:rPr>
          <w:rFonts w:ascii="Times New Roman" w:hAnsi="Times New Roman"/>
        </w:rPr>
        <w:t>ода за растениями (животными);</w:t>
      </w:r>
      <w:r w:rsidR="0095548F">
        <w:rPr>
          <w:rFonts w:ascii="Times New Roman" w:hAnsi="Times New Roman"/>
        </w:rPr>
        <w:br/>
      </w:r>
      <w:r w:rsidRPr="00B26062">
        <w:rPr>
          <w:rFonts w:ascii="Times New Roman" w:hAnsi="Times New Roman"/>
        </w:rPr>
        <w:t>выполнения изученных правил охраны и укрепления здоровья, безопасного поведения;</w:t>
      </w:r>
    </w:p>
    <w:p w:rsidR="0095548F" w:rsidRDefault="00B26062" w:rsidP="0095548F">
      <w:pPr>
        <w:pStyle w:val="ac"/>
        <w:spacing w:line="360" w:lineRule="auto"/>
        <w:rPr>
          <w:rFonts w:ascii="Times New Roman" w:hAnsi="Times New Roman"/>
        </w:rPr>
      </w:pPr>
      <w:r w:rsidRPr="00B26062">
        <w:rPr>
          <w:rFonts w:ascii="Times New Roman" w:hAnsi="Times New Roman"/>
        </w:rPr>
        <w:t>оценки воздействия человека на природу, выполнения правил поведения в природе и участия в ее охране;</w:t>
      </w:r>
    </w:p>
    <w:p w:rsidR="00B26062" w:rsidRPr="0095548F" w:rsidRDefault="00B26062" w:rsidP="0095548F">
      <w:pPr>
        <w:pStyle w:val="ac"/>
        <w:spacing w:line="360" w:lineRule="auto"/>
        <w:rPr>
          <w:rFonts w:ascii="Times New Roman" w:hAnsi="Times New Roman"/>
        </w:rPr>
      </w:pPr>
      <w:r w:rsidRPr="0095548F">
        <w:rPr>
          <w:rFonts w:ascii="Times New Roman" w:hAnsi="Times New Roman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 КУРСА (68 ч)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и природа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</w:t>
      </w:r>
      <w:proofErr w:type="gram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Воздух. Свойства воздуха. Значение воздуха для растений, животных, человека.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Вода. Свойства воды. Значение для живых организмов и хозяйственной жизни человека.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Горные породы и минералы.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Растения, их разнообразие. Деревья, кустарники, травы. Дикорасту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 животных (на примере насекомых, рыб, птиц, зверей). Дикие и домашние животные. Роль животных в природе и 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Связи в природе, между природой и человеком. «Невидимые» нити. Необходимость сохранения «невидимых» нитей.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Человек — часть природы. Зависимость жизни человека от природы. Экологические проблемы и спо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собы их решения. Правила поведения в природе. Красная книга России. Посильное участие в охране природы. Личная ответственность каждого человека за сохранность природы.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 строении тела человека. Измерение температуры тела человека. Личная ответ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здоровья.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и общество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Человек — член общества, носитель и создатель культуры. Взаимоотношения человека с дру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гими людьми. Культура общения, умение прислушиваться к чужому мнению.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мьи.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Экономика, её составные части: промышленность, сельское хозяйство, строительство, транспорт, торговля. Роль денег в экономике.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 транспортом.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Наша Родина —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Президент Российской Федерации — глава государства. От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на карте.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Москва — столица России. Достопримечательности Москвы: Кремль, Красная пло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5F28FE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 — Медный всадник, разводные мосты через Неву и др.). Святыни городов России.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— многонациональная страна. Народы, населяющие Россию. 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Родной край — частица России. Родной город, основные достоприме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чательности. Осо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города.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зии стран. Знакомство с некоторыми странами. 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безопасной жизни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5F28FE" w:rsidRPr="005F28FE" w:rsidRDefault="005F28FE" w:rsidP="00A86EA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греве.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комыми людьми.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Правила безопасного поведения в природе. Правила безопас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5F28F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5F28FE" w:rsidRPr="005F28FE" w:rsidRDefault="005F28FE" w:rsidP="00A86EA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5F28FE">
        <w:rPr>
          <w:rFonts w:ascii="Times New Roman" w:hAnsi="Times New Roman"/>
          <w:b/>
          <w:sz w:val="24"/>
          <w:szCs w:val="24"/>
        </w:rPr>
        <w:t>Тематическое планирование – 68 ч</w:t>
      </w:r>
    </w:p>
    <w:p w:rsidR="005F28FE" w:rsidRPr="005F28FE" w:rsidRDefault="005F28FE" w:rsidP="00A86E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8FE">
        <w:rPr>
          <w:rFonts w:ascii="Times New Roman" w:hAnsi="Times New Roman"/>
          <w:sz w:val="24"/>
          <w:szCs w:val="24"/>
        </w:rPr>
        <w:t>Раздел «Где мы живем?»                  -  4 ч</w:t>
      </w:r>
    </w:p>
    <w:p w:rsidR="005F28FE" w:rsidRPr="005F28FE" w:rsidRDefault="005F28FE" w:rsidP="00A86EA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F28FE">
        <w:rPr>
          <w:rFonts w:ascii="Times New Roman" w:hAnsi="Times New Roman"/>
          <w:snapToGrid w:val="0"/>
          <w:sz w:val="24"/>
          <w:szCs w:val="24"/>
        </w:rPr>
        <w:t>Раздел «Природа»                              -  20 ч</w:t>
      </w:r>
    </w:p>
    <w:p w:rsidR="005F28FE" w:rsidRPr="005F28FE" w:rsidRDefault="005F28FE" w:rsidP="00A86EA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F28FE">
        <w:rPr>
          <w:rFonts w:ascii="Times New Roman" w:hAnsi="Times New Roman"/>
          <w:snapToGrid w:val="0"/>
          <w:sz w:val="24"/>
          <w:szCs w:val="24"/>
        </w:rPr>
        <w:t xml:space="preserve">Раздел «Жизнь города и села»        </w:t>
      </w:r>
      <w:r w:rsidR="00EC0B2B">
        <w:rPr>
          <w:rFonts w:ascii="Times New Roman" w:hAnsi="Times New Roman"/>
          <w:snapToGrid w:val="0"/>
          <w:sz w:val="24"/>
          <w:szCs w:val="24"/>
        </w:rPr>
        <w:t>-  11</w:t>
      </w:r>
      <w:r w:rsidRPr="005F28FE">
        <w:rPr>
          <w:rFonts w:ascii="Times New Roman" w:hAnsi="Times New Roman"/>
          <w:snapToGrid w:val="0"/>
          <w:sz w:val="24"/>
          <w:szCs w:val="24"/>
        </w:rPr>
        <w:t xml:space="preserve"> ч</w:t>
      </w:r>
    </w:p>
    <w:p w:rsidR="005F28FE" w:rsidRPr="005F28FE" w:rsidRDefault="005F28FE" w:rsidP="00A86E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8FE">
        <w:rPr>
          <w:rFonts w:ascii="Times New Roman" w:hAnsi="Times New Roman"/>
          <w:sz w:val="24"/>
          <w:szCs w:val="24"/>
        </w:rPr>
        <w:t>Раздел «Здоровье и безопасность»  -  9 ч</w:t>
      </w:r>
    </w:p>
    <w:p w:rsidR="005F28FE" w:rsidRPr="005F28FE" w:rsidRDefault="005F28FE" w:rsidP="00A86EA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F28FE">
        <w:rPr>
          <w:rFonts w:ascii="Times New Roman" w:hAnsi="Times New Roman"/>
          <w:snapToGrid w:val="0"/>
          <w:sz w:val="24"/>
          <w:szCs w:val="24"/>
        </w:rPr>
        <w:t xml:space="preserve">Раздел «Общение»                              </w:t>
      </w:r>
      <w:r w:rsidR="00EC0B2B">
        <w:rPr>
          <w:rFonts w:ascii="Times New Roman" w:hAnsi="Times New Roman"/>
          <w:snapToGrid w:val="0"/>
          <w:sz w:val="24"/>
          <w:szCs w:val="24"/>
        </w:rPr>
        <w:t>-  6</w:t>
      </w:r>
      <w:r w:rsidRPr="005F28FE">
        <w:rPr>
          <w:rFonts w:ascii="Times New Roman" w:hAnsi="Times New Roman"/>
          <w:snapToGrid w:val="0"/>
          <w:sz w:val="24"/>
          <w:szCs w:val="24"/>
        </w:rPr>
        <w:t xml:space="preserve"> ч</w:t>
      </w:r>
    </w:p>
    <w:p w:rsidR="005F28FE" w:rsidRPr="005F28FE" w:rsidRDefault="005F28FE" w:rsidP="00A86EA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F28FE">
        <w:rPr>
          <w:rFonts w:ascii="Times New Roman" w:hAnsi="Times New Roman"/>
          <w:snapToGrid w:val="0"/>
          <w:sz w:val="24"/>
          <w:szCs w:val="24"/>
        </w:rPr>
        <w:t>Раздел «Путешествия»                      -  18 ч</w:t>
      </w:r>
    </w:p>
    <w:p w:rsidR="005F28FE" w:rsidRPr="005F28FE" w:rsidRDefault="005F28FE" w:rsidP="00A86EA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F28FE" w:rsidRPr="005F28FE" w:rsidRDefault="005F28FE" w:rsidP="00A86EA8">
      <w:pPr>
        <w:spacing w:line="36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5F28FE">
        <w:rPr>
          <w:rFonts w:ascii="Times New Roman" w:hAnsi="Times New Roman"/>
          <w:i/>
          <w:snapToGrid w:val="0"/>
          <w:sz w:val="24"/>
          <w:szCs w:val="24"/>
        </w:rPr>
        <w:t xml:space="preserve">Развернутое тематическое планирование </w:t>
      </w:r>
      <w:proofErr w:type="gramStart"/>
      <w:r w:rsidRPr="005F28FE">
        <w:rPr>
          <w:rFonts w:ascii="Times New Roman" w:hAnsi="Times New Roman"/>
          <w:i/>
          <w:snapToGrid w:val="0"/>
          <w:sz w:val="24"/>
          <w:szCs w:val="24"/>
        </w:rPr>
        <w:t>см</w:t>
      </w:r>
      <w:proofErr w:type="gramEnd"/>
      <w:r w:rsidRPr="005F28FE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  <w:r w:rsidRPr="005F28FE">
        <w:rPr>
          <w:rFonts w:ascii="Times New Roman" w:hAnsi="Times New Roman"/>
          <w:b/>
          <w:i/>
          <w:snapToGrid w:val="0"/>
          <w:sz w:val="24"/>
          <w:szCs w:val="24"/>
        </w:rPr>
        <w:t>Сборник рабочих программ</w:t>
      </w:r>
      <w:r w:rsidRPr="005F28FE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5F28FE">
        <w:rPr>
          <w:rFonts w:ascii="Times New Roman" w:hAnsi="Times New Roman"/>
          <w:b/>
          <w:i/>
          <w:snapToGrid w:val="0"/>
          <w:sz w:val="24"/>
          <w:szCs w:val="24"/>
        </w:rPr>
        <w:t>«Школа России»</w:t>
      </w:r>
      <w:r w:rsidRPr="005F28FE">
        <w:rPr>
          <w:rFonts w:ascii="Times New Roman" w:hAnsi="Times New Roman"/>
          <w:i/>
          <w:snapToGrid w:val="0"/>
          <w:sz w:val="24"/>
          <w:szCs w:val="24"/>
        </w:rPr>
        <w:t xml:space="preserve"> 1-4 классы. Пособие для учителей общеобразовательных учреждений. Москва, «Просвещение», 2011, стр.396 - 418</w:t>
      </w:r>
    </w:p>
    <w:p w:rsidR="005F28FE" w:rsidRPr="005F28FE" w:rsidRDefault="005F28FE" w:rsidP="00A86EA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28FE" w:rsidRPr="005F28FE" w:rsidRDefault="005F28FE" w:rsidP="00A86EA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8FE">
        <w:rPr>
          <w:rFonts w:ascii="Times New Roman" w:eastAsia="Times New Roman" w:hAnsi="Times New Roman"/>
          <w:b/>
          <w:sz w:val="24"/>
          <w:szCs w:val="24"/>
        </w:rPr>
        <w:t xml:space="preserve">УМК </w:t>
      </w:r>
      <w:r w:rsidRPr="005F28FE">
        <w:rPr>
          <w:rFonts w:ascii="Times New Roman" w:hAnsi="Times New Roman"/>
          <w:b/>
          <w:sz w:val="24"/>
          <w:szCs w:val="24"/>
        </w:rPr>
        <w:t xml:space="preserve">«Школа России» - </w:t>
      </w:r>
      <w:r w:rsidRPr="005F28FE">
        <w:rPr>
          <w:rFonts w:ascii="Times New Roman" w:hAnsi="Times New Roman"/>
          <w:sz w:val="24"/>
          <w:szCs w:val="24"/>
        </w:rPr>
        <w:t>научный руководитель к.п.н. А.А.Плешаков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5F28FE">
        <w:rPr>
          <w:rFonts w:ascii="Times New Roman" w:hAnsi="Times New Roman"/>
          <w:sz w:val="24"/>
          <w:szCs w:val="24"/>
        </w:rPr>
        <w:t>А.А.Плешаков. </w:t>
      </w:r>
      <w:r w:rsidRPr="005F28FE">
        <w:rPr>
          <w:rStyle w:val="a4"/>
          <w:rFonts w:ascii="Times New Roman" w:hAnsi="Times New Roman"/>
          <w:sz w:val="24"/>
          <w:szCs w:val="24"/>
        </w:rPr>
        <w:t xml:space="preserve">«Окружающий мир». </w:t>
      </w:r>
      <w:r w:rsidRPr="005F28FE">
        <w:rPr>
          <w:rStyle w:val="a4"/>
          <w:rFonts w:ascii="Times New Roman" w:hAnsi="Times New Roman"/>
          <w:b w:val="0"/>
          <w:sz w:val="24"/>
          <w:szCs w:val="24"/>
        </w:rPr>
        <w:t>2 класс. Учебник для общеобразовательных учреждений в 2 частях с приложением на электронном носителе. М. «Просвещение», 2012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5F28FE">
        <w:rPr>
          <w:rStyle w:val="a4"/>
          <w:rFonts w:ascii="Times New Roman" w:hAnsi="Times New Roman"/>
          <w:b w:val="0"/>
          <w:sz w:val="24"/>
          <w:szCs w:val="24"/>
        </w:rPr>
        <w:t xml:space="preserve">А.А.Плешаков. </w:t>
      </w:r>
      <w:r w:rsidRPr="005F28FE">
        <w:rPr>
          <w:rStyle w:val="a4"/>
          <w:rFonts w:ascii="Times New Roman" w:hAnsi="Times New Roman"/>
          <w:sz w:val="24"/>
          <w:szCs w:val="24"/>
        </w:rPr>
        <w:t>Окружающий мир. 2 класс. Рабочая тетрадь.</w:t>
      </w:r>
      <w:r w:rsidRPr="005F28FE">
        <w:rPr>
          <w:rStyle w:val="a4"/>
          <w:rFonts w:ascii="Times New Roman" w:hAnsi="Times New Roman"/>
          <w:b w:val="0"/>
          <w:sz w:val="24"/>
          <w:szCs w:val="24"/>
        </w:rPr>
        <w:t xml:space="preserve"> Пособие для учащихся общеобразовательных учреждений. В двух частях. М. «Просвещение», 2012</w:t>
      </w:r>
    </w:p>
    <w:p w:rsidR="005F28FE" w:rsidRPr="005F28FE" w:rsidRDefault="005F28FE" w:rsidP="00A86E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5F28FE">
        <w:rPr>
          <w:rStyle w:val="a4"/>
          <w:rFonts w:ascii="Times New Roman" w:hAnsi="Times New Roman"/>
          <w:b w:val="0"/>
          <w:sz w:val="24"/>
          <w:szCs w:val="24"/>
        </w:rPr>
        <w:t xml:space="preserve">«Школа России». </w:t>
      </w:r>
      <w:r w:rsidRPr="005F28FE">
        <w:rPr>
          <w:rStyle w:val="a4"/>
          <w:rFonts w:ascii="Times New Roman" w:hAnsi="Times New Roman"/>
          <w:sz w:val="24"/>
          <w:szCs w:val="24"/>
        </w:rPr>
        <w:t>Сборник рабочих программ.</w:t>
      </w:r>
      <w:r w:rsidRPr="005F28FE">
        <w:rPr>
          <w:rStyle w:val="a4"/>
          <w:rFonts w:ascii="Times New Roman" w:hAnsi="Times New Roman"/>
          <w:b w:val="0"/>
          <w:sz w:val="24"/>
          <w:szCs w:val="24"/>
        </w:rPr>
        <w:t xml:space="preserve"> 1-4 классы. Пособие для учителей общеобразовательных учреждений. М. «Просвещение», 2011</w:t>
      </w:r>
    </w:p>
    <w:p w:rsidR="005F28FE" w:rsidRPr="005F28FE" w:rsidRDefault="005F28FE" w:rsidP="00A86EA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28FE" w:rsidRPr="005F28FE" w:rsidRDefault="005F28FE" w:rsidP="00A86EA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1E0F" w:rsidRDefault="001C1E0F">
      <w:pPr>
        <w:rPr>
          <w:rFonts w:ascii="Times New Roman" w:hAnsi="Times New Roman"/>
          <w:sz w:val="24"/>
          <w:szCs w:val="24"/>
        </w:rPr>
        <w:sectPr w:rsidR="001C1E0F" w:rsidSect="0095548F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95548F" w:rsidRPr="005F28FE" w:rsidRDefault="0095548F">
      <w:pPr>
        <w:rPr>
          <w:rFonts w:ascii="Times New Roman" w:hAnsi="Times New Roman"/>
          <w:sz w:val="24"/>
          <w:szCs w:val="24"/>
        </w:rPr>
      </w:pPr>
    </w:p>
    <w:p w:rsidR="005F28FE" w:rsidRPr="005F28FE" w:rsidRDefault="005F28FE">
      <w:pPr>
        <w:rPr>
          <w:rFonts w:ascii="Times New Roman" w:hAnsi="Times New Roman"/>
          <w:sz w:val="24"/>
          <w:szCs w:val="24"/>
        </w:rPr>
      </w:pPr>
    </w:p>
    <w:p w:rsidR="001C1E0F" w:rsidRPr="00363110" w:rsidRDefault="001C1E0F" w:rsidP="001C1E0F">
      <w:pPr>
        <w:pStyle w:val="Style1"/>
        <w:widowControl/>
        <w:spacing w:line="240" w:lineRule="auto"/>
        <w:rPr>
          <w:rStyle w:val="FontStyle18"/>
        </w:rPr>
      </w:pPr>
      <w:r w:rsidRPr="00363110">
        <w:rPr>
          <w:rStyle w:val="FontStyle18"/>
        </w:rPr>
        <w:t>КАЛЕНДАРНО-ТЕМАТИЧЕСКОЕ ПЛАНИРОВАНИЕ</w:t>
      </w:r>
    </w:p>
    <w:p w:rsidR="001C1E0F" w:rsidRPr="00363110" w:rsidRDefault="001C1E0F" w:rsidP="001C1E0F">
      <w:pPr>
        <w:spacing w:after="134"/>
      </w:pPr>
    </w:p>
    <w:tbl>
      <w:tblPr>
        <w:tblW w:w="14175" w:type="dxa"/>
        <w:tblInd w:w="2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82"/>
        <w:gridCol w:w="1865"/>
        <w:gridCol w:w="484"/>
        <w:gridCol w:w="1281"/>
        <w:gridCol w:w="2939"/>
        <w:gridCol w:w="2622"/>
        <w:gridCol w:w="3207"/>
        <w:gridCol w:w="1134"/>
      </w:tblGrid>
      <w:tr w:rsidR="00A86EA8" w:rsidRPr="00363110" w:rsidTr="00A86EA8">
        <w:trPr>
          <w:trHeight w:val="76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7"/>
              <w:widowControl/>
              <w:spacing w:line="240" w:lineRule="auto"/>
              <w:rPr>
                <w:rStyle w:val="FontStyle19"/>
                <w:spacing w:val="20"/>
              </w:rPr>
            </w:pPr>
            <w:r w:rsidRPr="00363110">
              <w:rPr>
                <w:rStyle w:val="FontStyle19"/>
              </w:rPr>
              <w:t>№</w:t>
            </w:r>
            <w:r w:rsidRPr="00363110">
              <w:rPr>
                <w:rStyle w:val="FontStyle19"/>
              </w:rPr>
              <w:br/>
            </w:r>
            <w:proofErr w:type="spellStart"/>
            <w:proofErr w:type="gramStart"/>
            <w:r w:rsidRPr="00363110">
              <w:rPr>
                <w:rStyle w:val="FontStyle19"/>
                <w:spacing w:val="20"/>
              </w:rPr>
              <w:t>п</w:t>
            </w:r>
            <w:proofErr w:type="spellEnd"/>
            <w:proofErr w:type="gramEnd"/>
            <w:r w:rsidRPr="00363110">
              <w:rPr>
                <w:rStyle w:val="FontStyle19"/>
                <w:spacing w:val="20"/>
              </w:rPr>
              <w:t>/</w:t>
            </w:r>
            <w:proofErr w:type="spellStart"/>
            <w:r w:rsidRPr="00363110">
              <w:rPr>
                <w:rStyle w:val="FontStyle19"/>
                <w:spacing w:val="20"/>
              </w:rPr>
              <w:t>п</w:t>
            </w:r>
            <w:proofErr w:type="spellEnd"/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7"/>
              <w:widowControl/>
              <w:spacing w:line="240" w:lineRule="auto"/>
              <w:ind w:left="331"/>
              <w:rPr>
                <w:rStyle w:val="FontStyle19"/>
              </w:rPr>
            </w:pPr>
            <w:r w:rsidRPr="00363110">
              <w:rPr>
                <w:rStyle w:val="FontStyle19"/>
              </w:rPr>
              <w:t>Тема урока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86EA8" w:rsidRPr="00363110" w:rsidRDefault="00A86EA8" w:rsidP="0095548F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363110">
              <w:rPr>
                <w:rStyle w:val="FontStyle19"/>
              </w:rPr>
              <w:t>Кол-во часов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 w:rsidRPr="00363110">
              <w:rPr>
                <w:rStyle w:val="FontStyle19"/>
              </w:rPr>
              <w:t>Тип</w:t>
            </w:r>
            <w:r w:rsidRPr="00363110">
              <w:rPr>
                <w:rStyle w:val="FontStyle19"/>
              </w:rPr>
              <w:br/>
              <w:t>урока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7"/>
              <w:widowControl/>
              <w:spacing w:line="240" w:lineRule="auto"/>
              <w:ind w:left="408"/>
              <w:rPr>
                <w:rStyle w:val="FontStyle19"/>
              </w:rPr>
            </w:pPr>
            <w:r w:rsidRPr="00363110">
              <w:rPr>
                <w:rStyle w:val="FontStyle19"/>
              </w:rPr>
              <w:t>Элементы содержания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363110">
              <w:rPr>
                <w:rStyle w:val="FontStyle19"/>
              </w:rPr>
              <w:t>Требования</w:t>
            </w:r>
            <w:r w:rsidRPr="00363110">
              <w:rPr>
                <w:rStyle w:val="FontStyle19"/>
              </w:rPr>
              <w:br/>
              <w:t>к уровню подготовки</w:t>
            </w:r>
            <w:r w:rsidRPr="00363110">
              <w:rPr>
                <w:rStyle w:val="FontStyle19"/>
              </w:rPr>
              <w:br/>
            </w:r>
            <w:proofErr w:type="gramStart"/>
            <w:r w:rsidRPr="00363110">
              <w:rPr>
                <w:rStyle w:val="FontStyle19"/>
              </w:rPr>
              <w:t>обучающихся</w:t>
            </w:r>
            <w:proofErr w:type="gramEnd"/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7"/>
              <w:widowControl/>
              <w:spacing w:line="240" w:lineRule="auto"/>
              <w:ind w:left="221"/>
              <w:rPr>
                <w:rStyle w:val="FontStyle19"/>
              </w:rPr>
            </w:pPr>
            <w:r w:rsidRPr="00363110">
              <w:rPr>
                <w:rStyle w:val="FontStyle19"/>
              </w:rPr>
              <w:t>Характеристика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7"/>
              <w:widowControl/>
              <w:spacing w:line="240" w:lineRule="auto"/>
              <w:ind w:left="221"/>
              <w:rPr>
                <w:rStyle w:val="FontStyle19"/>
              </w:rPr>
            </w:pPr>
            <w:r>
              <w:rPr>
                <w:rStyle w:val="FontStyle19"/>
              </w:rPr>
              <w:t>Дата</w:t>
            </w:r>
          </w:p>
        </w:tc>
      </w:tr>
      <w:tr w:rsidR="00A86EA8" w:rsidRPr="00363110" w:rsidTr="00A86EA8">
        <w:trPr>
          <w:trHeight w:val="524"/>
        </w:trPr>
        <w:tc>
          <w:tcPr>
            <w:tcW w:w="6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A86EA8" w:rsidRPr="00363110" w:rsidTr="00A86EA8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363110">
              <w:rPr>
                <w:rStyle w:val="FontStyle19"/>
              </w:rPr>
              <w:t>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9"/>
              <w:widowControl/>
              <w:ind w:left="773"/>
              <w:jc w:val="center"/>
              <w:rPr>
                <w:rStyle w:val="FontStyle20"/>
              </w:rPr>
            </w:pPr>
            <w:r w:rsidRPr="00363110">
              <w:rPr>
                <w:rStyle w:val="FontStyle20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9"/>
              <w:widowControl/>
              <w:jc w:val="center"/>
              <w:rPr>
                <w:rStyle w:val="FontStyle20"/>
              </w:rPr>
            </w:pPr>
            <w:r w:rsidRPr="00363110">
              <w:rPr>
                <w:rStyle w:val="FontStyle20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9"/>
              <w:widowControl/>
              <w:ind w:left="346"/>
              <w:jc w:val="center"/>
              <w:rPr>
                <w:rStyle w:val="FontStyle20"/>
              </w:rPr>
            </w:pPr>
            <w:r w:rsidRPr="00363110">
              <w:rPr>
                <w:rStyle w:val="FontStyle20"/>
              </w:rPr>
              <w:t>4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AE5570" w:rsidRDefault="00A86EA8" w:rsidP="0095548F">
            <w:pPr>
              <w:pStyle w:val="Style9"/>
              <w:widowControl/>
              <w:ind w:left="1334"/>
              <w:jc w:val="center"/>
              <w:rPr>
                <w:rStyle w:val="FontStyle20"/>
                <w:sz w:val="24"/>
                <w:szCs w:val="24"/>
              </w:rPr>
            </w:pPr>
            <w:r w:rsidRPr="00AE5570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9"/>
              <w:widowControl/>
              <w:ind w:left="984"/>
              <w:jc w:val="center"/>
              <w:rPr>
                <w:rStyle w:val="FontStyle20"/>
              </w:rPr>
            </w:pPr>
            <w:r w:rsidRPr="00363110">
              <w:rPr>
                <w:rStyle w:val="FontStyle20"/>
              </w:rPr>
              <w:t>6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9"/>
              <w:widowControl/>
              <w:ind w:left="912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9"/>
              <w:widowControl/>
              <w:ind w:left="912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8</w:t>
            </w:r>
          </w:p>
        </w:tc>
      </w:tr>
      <w:tr w:rsidR="00A86EA8" w:rsidRPr="00363110" w:rsidTr="00A86EA8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7"/>
              <w:widowControl/>
              <w:spacing w:line="240" w:lineRule="auto"/>
              <w:jc w:val="both"/>
              <w:rPr>
                <w:rStyle w:val="FontStyle19"/>
              </w:rPr>
            </w:pPr>
            <w:r w:rsidRPr="00363110">
              <w:rPr>
                <w:rStyle w:val="FontStyle19"/>
              </w:rPr>
              <w:t>1.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  <w:r w:rsidRPr="005F28FE">
              <w:rPr>
                <w:snapToGrid w:val="0"/>
              </w:rPr>
              <w:t>Родная страна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  <w:r w:rsidRPr="00363110">
              <w:rPr>
                <w:rStyle w:val="FontStyle20"/>
                <w:b w:val="0"/>
              </w:rPr>
              <w:t>1</w:t>
            </w: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AE557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r w:rsidRPr="00AE5570">
              <w:rPr>
                <w:rStyle w:val="FontStyle20"/>
                <w:b w:val="0"/>
                <w:sz w:val="24"/>
                <w:szCs w:val="24"/>
              </w:rPr>
              <w:t>Урок-пу-тешест</w:t>
            </w:r>
            <w:proofErr w:type="spellEnd"/>
            <w:r w:rsidRPr="00AE5570">
              <w:rPr>
                <w:rStyle w:val="FontStyle20"/>
                <w:b w:val="0"/>
                <w:sz w:val="24"/>
                <w:szCs w:val="24"/>
              </w:rPr>
              <w:t>-</w:t>
            </w:r>
          </w:p>
          <w:p w:rsidR="00A86EA8" w:rsidRPr="0036311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</w:rPr>
            </w:pPr>
            <w:proofErr w:type="spellStart"/>
            <w:r w:rsidRPr="00AE5570">
              <w:rPr>
                <w:rStyle w:val="FontStyle20"/>
                <w:b w:val="0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AE5570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AE5570">
              <w:rPr>
                <w:rStyle w:val="FontStyle20"/>
                <w:b w:val="0"/>
                <w:sz w:val="24"/>
                <w:szCs w:val="24"/>
              </w:rPr>
              <w:t>Название нашей планеты – Земля. Россия – многонациональное государство. Знакомство с государственной символикой (герб, гимн, флаг).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10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63110">
              <w:rPr>
                <w:rStyle w:val="FontStyle58"/>
                <w:sz w:val="24"/>
                <w:szCs w:val="24"/>
              </w:rPr>
              <w:t>Знать:</w:t>
            </w:r>
            <w:r w:rsidRPr="00363110">
              <w:rPr>
                <w:rStyle w:val="FontStyle63"/>
                <w:sz w:val="24"/>
                <w:szCs w:val="24"/>
              </w:rPr>
              <w:t xml:space="preserve"> </w:t>
            </w:r>
          </w:p>
          <w:p w:rsidR="00A86EA8" w:rsidRPr="00363110" w:rsidRDefault="00A86EA8" w:rsidP="0095548F">
            <w:pPr>
              <w:pStyle w:val="Style10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63110">
              <w:rPr>
                <w:rStyle w:val="FontStyle63"/>
                <w:sz w:val="24"/>
                <w:szCs w:val="24"/>
              </w:rPr>
              <w:t xml:space="preserve">- название нашей планеты; </w:t>
            </w:r>
          </w:p>
          <w:p w:rsidR="00A86EA8" w:rsidRPr="00363110" w:rsidRDefault="00A86EA8" w:rsidP="0095548F">
            <w:pPr>
              <w:pStyle w:val="Style10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63110">
              <w:rPr>
                <w:rStyle w:val="FontStyle63"/>
                <w:sz w:val="24"/>
                <w:szCs w:val="24"/>
              </w:rPr>
              <w:t xml:space="preserve">- родной страны и ее столицы; </w:t>
            </w:r>
          </w:p>
          <w:p w:rsidR="00A86EA8" w:rsidRPr="00AE5570" w:rsidRDefault="00A86EA8" w:rsidP="0095548F">
            <w:pPr>
              <w:pStyle w:val="Style10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363110">
              <w:rPr>
                <w:rStyle w:val="FontStyle63"/>
                <w:sz w:val="24"/>
                <w:szCs w:val="24"/>
              </w:rPr>
              <w:t>- региона, где живут учащиеся.</w:t>
            </w:r>
            <w:r w:rsidRPr="00363110">
              <w:rPr>
                <w:rStyle w:val="FontStyle63"/>
                <w:sz w:val="24"/>
                <w:szCs w:val="24"/>
              </w:rPr>
              <w:br/>
            </w:r>
            <w:r w:rsidRPr="00AE5570">
              <w:rPr>
                <w:rStyle w:val="FontStyle58"/>
                <w:sz w:val="24"/>
                <w:szCs w:val="24"/>
              </w:rPr>
              <w:t>Уметь:</w:t>
            </w:r>
            <w:r w:rsidRPr="00AE5570">
              <w:rPr>
                <w:rStyle w:val="FontStyle63"/>
                <w:sz w:val="24"/>
                <w:szCs w:val="24"/>
              </w:rPr>
              <w:t xml:space="preserve"> </w:t>
            </w:r>
          </w:p>
          <w:p w:rsidR="00A86EA8" w:rsidRPr="00AE5570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63"/>
                <w:sz w:val="24"/>
                <w:szCs w:val="24"/>
              </w:rPr>
            </w:pPr>
            <w:r w:rsidRPr="00AE5570">
              <w:rPr>
                <w:rStyle w:val="FontStyle63"/>
                <w:sz w:val="24"/>
                <w:szCs w:val="24"/>
              </w:rPr>
              <w:t>- называть свой адрес в мире: план</w:t>
            </w:r>
            <w:proofErr w:type="gramStart"/>
            <w:r w:rsidRPr="00AE5570">
              <w:rPr>
                <w:rStyle w:val="FontStyle63"/>
                <w:sz w:val="24"/>
                <w:szCs w:val="24"/>
              </w:rPr>
              <w:t>е-</w:t>
            </w:r>
            <w:proofErr w:type="gramEnd"/>
            <w:r w:rsidRPr="00AE5570">
              <w:rPr>
                <w:rStyle w:val="FontStyle63"/>
                <w:sz w:val="24"/>
                <w:szCs w:val="24"/>
              </w:rPr>
              <w:br/>
              <w:t>та Земля, страна Россия, область, город, улица, дом, квартира;</w:t>
            </w:r>
          </w:p>
          <w:p w:rsidR="00A86EA8" w:rsidRPr="00AE5570" w:rsidRDefault="00A86EA8" w:rsidP="0095548F">
            <w:pPr>
              <w:rPr>
                <w:rFonts w:ascii="Times New Roman" w:hAnsi="Times New Roman"/>
              </w:rPr>
            </w:pPr>
            <w:r w:rsidRPr="00AE5570">
              <w:rPr>
                <w:rStyle w:val="FontStyle63"/>
                <w:sz w:val="24"/>
                <w:szCs w:val="24"/>
              </w:rPr>
              <w:t>- дават</w:t>
            </w:r>
            <w:r w:rsidRPr="00AE5570">
              <w:rPr>
                <w:rFonts w:ascii="Times New Roman" w:hAnsi="Times New Roman"/>
              </w:rPr>
              <w:t>ь устное описание объектов</w:t>
            </w:r>
          </w:p>
          <w:p w:rsidR="00A86EA8" w:rsidRPr="00363110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AE5570">
              <w:t>окружающего мира</w:t>
            </w:r>
            <w:r w:rsidRPr="00AE5570">
              <w:rPr>
                <w:rStyle w:val="FontStyle63"/>
                <w:sz w:val="24"/>
                <w:szCs w:val="24"/>
              </w:rPr>
              <w:t>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AE5570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5570">
              <w:rPr>
                <w:rFonts w:ascii="Times New Roman" w:hAnsi="Times New Roman"/>
                <w:u w:val="single"/>
              </w:rPr>
              <w:t>Познакомиться</w:t>
            </w:r>
            <w:r w:rsidRPr="00AE5570">
              <w:rPr>
                <w:rFonts w:ascii="Times New Roman" w:hAnsi="Times New Roman"/>
              </w:rPr>
              <w:t xml:space="preserve"> с особенностями Государственного флага России (последовательность расположения полос, цвета флага, узнавание рос</w:t>
            </w:r>
            <w:r w:rsidRPr="00AE5570">
              <w:rPr>
                <w:rFonts w:ascii="Times New Roman" w:hAnsi="Times New Roman"/>
              </w:rPr>
              <w:softHyphen/>
              <w:t>сийского флага среди флагов дру</w:t>
            </w:r>
            <w:r w:rsidRPr="00AE5570">
              <w:rPr>
                <w:rFonts w:ascii="Times New Roman" w:hAnsi="Times New Roman"/>
              </w:rPr>
              <w:softHyphen/>
              <w:t>гих стран).</w:t>
            </w:r>
          </w:p>
          <w:p w:rsidR="00A86EA8" w:rsidRPr="00363110" w:rsidRDefault="00A86EA8" w:rsidP="0095548F">
            <w:pPr>
              <w:pStyle w:val="Style3"/>
              <w:widowControl/>
            </w:pPr>
            <w:r w:rsidRPr="00363110">
              <w:rPr>
                <w:u w:val="single"/>
              </w:rPr>
              <w:t>Работать</w:t>
            </w:r>
            <w:r w:rsidRPr="00363110">
              <w:t xml:space="preserve"> с текстом и иллюстрация</w:t>
            </w:r>
            <w:r w:rsidRPr="00363110">
              <w:softHyphen/>
              <w:t>ми учебника: находить нужную информацию и иллюстрации.</w:t>
            </w:r>
          </w:p>
          <w:p w:rsidR="00A86EA8" w:rsidRPr="00AE5570" w:rsidRDefault="00A86EA8" w:rsidP="0095548F">
            <w:pPr>
              <w:shd w:val="clear" w:color="auto" w:fill="FFFFFF"/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AE5570">
              <w:rPr>
                <w:rFonts w:ascii="Times New Roman" w:hAnsi="Times New Roman"/>
                <w:u w:val="single"/>
              </w:rPr>
              <w:t>Работать</w:t>
            </w:r>
            <w:r w:rsidRPr="00AE5570">
              <w:rPr>
                <w:rFonts w:ascii="Times New Roman" w:hAnsi="Times New Roman"/>
              </w:rPr>
              <w:t xml:space="preserve"> с глобусом и картой: по</w:t>
            </w:r>
            <w:r w:rsidRPr="00AE5570">
              <w:rPr>
                <w:rFonts w:ascii="Times New Roman" w:hAnsi="Times New Roman"/>
              </w:rPr>
              <w:softHyphen/>
              <w:t>казывать территорию России, ее государственные границы.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AE5570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A86EA8" w:rsidRPr="00363110" w:rsidTr="00A86EA8">
        <w:trPr>
          <w:trHeight w:val="5475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  <w:r w:rsidRPr="00363110">
              <w:rPr>
                <w:rStyle w:val="FontStyle19"/>
              </w:rPr>
              <w:lastRenderedPageBreak/>
              <w:t>2.</w:t>
            </w: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Pr="00363110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3"/>
              <w:widowControl/>
              <w:rPr>
                <w:b/>
              </w:rPr>
            </w:pPr>
            <w:r w:rsidRPr="005F28FE">
              <w:t xml:space="preserve">Город и село. </w:t>
            </w:r>
            <w:r w:rsidRPr="005F28FE">
              <w:rPr>
                <w:b/>
              </w:rPr>
              <w:t>Проект «Родной город»</w:t>
            </w: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Pr="00363110" w:rsidRDefault="00A86EA8" w:rsidP="0095548F">
            <w:pPr>
              <w:pStyle w:val="Style3"/>
              <w:widowControl/>
              <w:rPr>
                <w:rStyle w:val="FontStyle20"/>
                <w:b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3"/>
              <w:widowControl/>
              <w:rPr>
                <w:rStyle w:val="FontStyle20"/>
                <w:b w:val="0"/>
              </w:rPr>
            </w:pPr>
            <w:r w:rsidRPr="00363110">
              <w:rPr>
                <w:rStyle w:val="FontStyle20"/>
                <w:b w:val="0"/>
              </w:rPr>
              <w:t>1.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3"/>
              <w:widowControl/>
              <w:rPr>
                <w:rStyle w:val="FontStyle20"/>
                <w:b w:val="0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</w:t>
            </w:r>
            <w:r w:rsidRPr="00554D96">
              <w:rPr>
                <w:rStyle w:val="FontStyle20"/>
                <w:sz w:val="24"/>
                <w:szCs w:val="24"/>
              </w:rPr>
              <w:t>экскурсия №</w:t>
            </w: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Родной город (село), регион (область, республика, край): название, основные достопримечательности.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8E039D">
            <w:pPr>
              <w:pStyle w:val="Style10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  <w:r w:rsidRPr="00554D96">
              <w:rPr>
                <w:rStyle w:val="FontStyle63"/>
                <w:sz w:val="24"/>
                <w:szCs w:val="24"/>
              </w:rPr>
              <w:t xml:space="preserve"> </w:t>
            </w:r>
          </w:p>
          <w:p w:rsidR="00A86EA8" w:rsidRPr="00554D96" w:rsidRDefault="00A86EA8" w:rsidP="008E039D">
            <w:pPr>
              <w:pStyle w:val="Style10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- понятия «город» и «село»; </w:t>
            </w:r>
          </w:p>
          <w:p w:rsidR="00A86EA8" w:rsidRPr="00554D96" w:rsidRDefault="00A86EA8" w:rsidP="008E039D">
            <w:pPr>
              <w:pStyle w:val="Style10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- названия строительных машин; </w:t>
            </w:r>
          </w:p>
          <w:p w:rsidR="00A86EA8" w:rsidRPr="00554D96" w:rsidRDefault="00A86EA8" w:rsidP="008E039D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 примеры различных видов транспорта;</w:t>
            </w:r>
          </w:p>
          <w:p w:rsidR="00A86EA8" w:rsidRPr="00554D96" w:rsidRDefault="00A86EA8" w:rsidP="008E039D">
            <w:pPr>
              <w:pStyle w:val="Style10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- составные части экономики; </w:t>
            </w:r>
          </w:p>
          <w:p w:rsidR="00A86EA8" w:rsidRPr="00554D96" w:rsidRDefault="00A86EA8" w:rsidP="008E039D">
            <w:pPr>
              <w:pStyle w:val="Style10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- названия товаров; </w:t>
            </w:r>
          </w:p>
          <w:p w:rsidR="00A86EA8" w:rsidRPr="00554D96" w:rsidRDefault="00A86EA8" w:rsidP="008E039D">
            <w:pPr>
              <w:pStyle w:val="Style10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 понятия: «</w:t>
            </w: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торгов-ля</w:t>
            </w:r>
            <w:proofErr w:type="spellEnd"/>
            <w:proofErr w:type="gramEnd"/>
            <w:r w:rsidRPr="00554D96">
              <w:rPr>
                <w:rStyle w:val="FontStyle63"/>
                <w:sz w:val="24"/>
                <w:szCs w:val="24"/>
              </w:rPr>
              <w:t xml:space="preserve">», «гастроном», </w:t>
            </w:r>
          </w:p>
          <w:p w:rsidR="00A86EA8" w:rsidRPr="00363110" w:rsidRDefault="00A86EA8" w:rsidP="008E039D">
            <w:pPr>
              <w:pStyle w:val="Style7"/>
              <w:widowControl/>
              <w:spacing w:line="240" w:lineRule="auto"/>
              <w:jc w:val="left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«культурное </w:t>
            </w: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учреж-дение</w:t>
            </w:r>
            <w:proofErr w:type="spellEnd"/>
            <w:proofErr w:type="gramEnd"/>
            <w:r w:rsidRPr="00554D96">
              <w:rPr>
                <w:rStyle w:val="FontStyle63"/>
                <w:sz w:val="24"/>
                <w:szCs w:val="24"/>
              </w:rPr>
              <w:t>», «</w:t>
            </w:r>
            <w:proofErr w:type="spellStart"/>
            <w:r w:rsidRPr="00554D96">
              <w:rPr>
                <w:rStyle w:val="FontStyle63"/>
                <w:sz w:val="24"/>
                <w:szCs w:val="24"/>
              </w:rPr>
              <w:t>образова-тельное</w:t>
            </w:r>
            <w:proofErr w:type="spellEnd"/>
            <w:r w:rsidRPr="00554D96">
              <w:rPr>
                <w:rStyle w:val="FontStyle63"/>
                <w:sz w:val="24"/>
                <w:szCs w:val="24"/>
              </w:rPr>
              <w:t xml:space="preserve"> учреждение».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 xml:space="preserve">Иметь </w:t>
            </w:r>
            <w:r w:rsidRPr="00554D96">
              <w:rPr>
                <w:rStyle w:val="FontStyle63"/>
                <w:sz w:val="24"/>
                <w:szCs w:val="24"/>
              </w:rPr>
              <w:t>первоначальные представле</w:t>
            </w:r>
            <w:r w:rsidRPr="00554D96">
              <w:t xml:space="preserve">ния о жизни города и села, об отдельных </w:t>
            </w:r>
            <w:proofErr w:type="spellStart"/>
            <w:proofErr w:type="gramStart"/>
            <w:r w:rsidRPr="00554D96">
              <w:t>произ-водственных</w:t>
            </w:r>
            <w:proofErr w:type="spellEnd"/>
            <w:proofErr w:type="gramEnd"/>
            <w:r w:rsidRPr="00554D96">
              <w:t xml:space="preserve">   процессах.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8E039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Проводить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наблюдения в группах во время экскурсии по своему району или городу (путь домой). </w:t>
            </w:r>
          </w:p>
          <w:p w:rsidR="00A86EA8" w:rsidRPr="00554D96" w:rsidRDefault="00A86EA8" w:rsidP="008E039D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  <w:u w:val="single"/>
              </w:rPr>
              <w:t>Называть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 основные достопримечательности своего города (села).</w:t>
            </w:r>
          </w:p>
          <w:p w:rsidR="00A86EA8" w:rsidRPr="001C1E0F" w:rsidRDefault="00A86EA8" w:rsidP="008E039D">
            <w:pPr>
              <w:shd w:val="clear" w:color="auto" w:fill="FFFFFF"/>
              <w:rPr>
                <w:rStyle w:val="FontStyle20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жизни города и села,  отдельные </w:t>
            </w:r>
            <w:proofErr w:type="spellStart"/>
            <w:proofErr w:type="gramStart"/>
            <w:r w:rsidRPr="00554D96">
              <w:rPr>
                <w:rFonts w:ascii="Times New Roman" w:hAnsi="Times New Roman"/>
                <w:sz w:val="24"/>
                <w:szCs w:val="24"/>
              </w:rPr>
              <w:t>произ-водственные</w:t>
            </w:r>
            <w:proofErr w:type="spellEnd"/>
            <w:proofErr w:type="gramEnd"/>
            <w:r w:rsidRPr="00554D96">
              <w:rPr>
                <w:rFonts w:ascii="Times New Roman" w:hAnsi="Times New Roman"/>
                <w:sz w:val="24"/>
                <w:szCs w:val="24"/>
              </w:rPr>
              <w:t xml:space="preserve">   процессы.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8E039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363110" w:rsidTr="00A86EA8">
        <w:trPr>
          <w:trHeight w:val="126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3.</w:t>
            </w: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Pr="00363110" w:rsidRDefault="00A86EA8" w:rsidP="0095548F">
            <w:pPr>
              <w:pStyle w:val="Style2"/>
              <w:spacing w:line="240" w:lineRule="auto"/>
              <w:rPr>
                <w:rStyle w:val="FontStyle19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3"/>
              <w:widowControl/>
              <w:rPr>
                <w:b/>
              </w:rPr>
            </w:pPr>
          </w:p>
          <w:p w:rsidR="00A86EA8" w:rsidRDefault="00A86EA8" w:rsidP="0095548F">
            <w:pPr>
              <w:pStyle w:val="Style3"/>
              <w:widowControl/>
            </w:pPr>
            <w:r w:rsidRPr="005F28FE">
              <w:t>Природа и рукотворный мир</w:t>
            </w:r>
          </w:p>
          <w:p w:rsidR="00A86EA8" w:rsidRPr="005F28FE" w:rsidRDefault="00A86EA8" w:rsidP="0095548F">
            <w:pPr>
              <w:pStyle w:val="Style3"/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3"/>
              <w:rPr>
                <w:rStyle w:val="FontStyle20"/>
                <w:b w:val="0"/>
              </w:rPr>
            </w:pPr>
            <w:r>
              <w:rPr>
                <w:rStyle w:val="FontStyle20"/>
                <w:b w:val="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AE5570" w:rsidRDefault="00A86EA8" w:rsidP="0095548F">
            <w:pPr>
              <w:pStyle w:val="Style3"/>
              <w:rPr>
                <w:rStyle w:val="FontStyle20"/>
                <w:b w:val="0"/>
                <w:sz w:val="24"/>
                <w:szCs w:val="24"/>
              </w:rPr>
            </w:pPr>
            <w:r w:rsidRPr="00AE5570">
              <w:rPr>
                <w:rStyle w:val="FontStyle20"/>
                <w:b w:val="0"/>
                <w:sz w:val="24"/>
                <w:szCs w:val="24"/>
              </w:rPr>
              <w:t>Урок-игра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Объекты живой и </w:t>
            </w:r>
            <w:proofErr w:type="spellStart"/>
            <w:proofErr w:type="gramStart"/>
            <w:r w:rsidRPr="00554D96">
              <w:rPr>
                <w:rStyle w:val="FontStyle20"/>
                <w:b w:val="0"/>
                <w:sz w:val="24"/>
                <w:szCs w:val="24"/>
              </w:rPr>
              <w:t>не-живой</w:t>
            </w:r>
            <w:proofErr w:type="spellEnd"/>
            <w:proofErr w:type="gramEnd"/>
            <w:r w:rsidRPr="00554D96">
              <w:rPr>
                <w:rStyle w:val="FontStyle20"/>
                <w:b w:val="0"/>
                <w:sz w:val="24"/>
                <w:szCs w:val="24"/>
              </w:rPr>
              <w:t xml:space="preserve"> природы:  люди, животные, здания, машины и т.д. Отличие объектов природы </w:t>
            </w:r>
            <w:proofErr w:type="gramStart"/>
            <w:r w:rsidRPr="00554D96">
              <w:rPr>
                <w:rStyle w:val="FontStyle20"/>
                <w:b w:val="0"/>
                <w:sz w:val="24"/>
                <w:szCs w:val="24"/>
              </w:rPr>
              <w:t>от</w:t>
            </w:r>
            <w:proofErr w:type="gramEnd"/>
            <w:r w:rsidRPr="00554D96">
              <w:rPr>
                <w:rStyle w:val="FontStyle20"/>
                <w:b w:val="0"/>
                <w:sz w:val="24"/>
                <w:szCs w:val="24"/>
              </w:rPr>
              <w:t xml:space="preserve"> созданных человеком.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7"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363110">
              <w:rPr>
                <w:rStyle w:val="FontStyle58"/>
                <w:sz w:val="24"/>
                <w:szCs w:val="24"/>
              </w:rPr>
              <w:t xml:space="preserve">Знать, </w:t>
            </w:r>
            <w:r w:rsidRPr="00363110">
              <w:rPr>
                <w:rStyle w:val="FontStyle63"/>
                <w:sz w:val="24"/>
                <w:szCs w:val="24"/>
              </w:rPr>
              <w:t>что нас окружает; предметы живой и неживой природы.</w:t>
            </w:r>
            <w:r w:rsidRPr="00363110">
              <w:rPr>
                <w:rStyle w:val="FontStyle63"/>
                <w:sz w:val="24"/>
                <w:szCs w:val="24"/>
              </w:rPr>
              <w:br/>
            </w:r>
            <w:r w:rsidRPr="00363110">
              <w:rPr>
                <w:rStyle w:val="FontStyle58"/>
                <w:sz w:val="24"/>
                <w:szCs w:val="24"/>
              </w:rPr>
              <w:t xml:space="preserve">Понимать </w:t>
            </w:r>
            <w:r w:rsidRPr="00363110">
              <w:rPr>
                <w:rStyle w:val="FontStyle63"/>
                <w:sz w:val="24"/>
                <w:szCs w:val="24"/>
              </w:rPr>
              <w:t>общие усл</w:t>
            </w:r>
            <w:r>
              <w:rPr>
                <w:rStyle w:val="FontStyle63"/>
                <w:sz w:val="24"/>
                <w:szCs w:val="24"/>
              </w:rPr>
              <w:t>овия, необходимые для жизни жи</w:t>
            </w:r>
            <w:r w:rsidRPr="00363110">
              <w:rPr>
                <w:rStyle w:val="FontStyle63"/>
                <w:sz w:val="24"/>
                <w:szCs w:val="24"/>
              </w:rPr>
              <w:t>вых орг</w:t>
            </w:r>
            <w:r w:rsidRPr="00363110">
              <w:t>анизмов.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AE5570" w:rsidRDefault="00A86EA8" w:rsidP="00AE557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5570">
              <w:rPr>
                <w:rFonts w:ascii="Times New Roman" w:hAnsi="Times New Roman"/>
                <w:bCs/>
                <w:u w:val="single"/>
              </w:rPr>
              <w:t>Различать</w:t>
            </w:r>
            <w:r w:rsidRPr="00AE5570">
              <w:rPr>
                <w:rFonts w:ascii="Times New Roman" w:hAnsi="Times New Roman"/>
                <w:b/>
                <w:bCs/>
              </w:rPr>
              <w:t xml:space="preserve"> </w:t>
            </w:r>
            <w:r w:rsidRPr="00AE5570">
              <w:rPr>
                <w:rFonts w:ascii="Times New Roman" w:hAnsi="Times New Roman"/>
              </w:rPr>
              <w:t xml:space="preserve">природные объекты и изделия  (искусственные </w:t>
            </w:r>
            <w:proofErr w:type="spellStart"/>
            <w:proofErr w:type="gramStart"/>
            <w:r w:rsidRPr="00AE5570">
              <w:rPr>
                <w:rFonts w:ascii="Times New Roman" w:hAnsi="Times New Roman"/>
              </w:rPr>
              <w:t>пред-меты</w:t>
            </w:r>
            <w:proofErr w:type="spellEnd"/>
            <w:proofErr w:type="gramEnd"/>
            <w:r w:rsidRPr="00AE5570">
              <w:rPr>
                <w:rFonts w:ascii="Times New Roman" w:hAnsi="Times New Roman"/>
              </w:rPr>
              <w:t xml:space="preserve">), </w:t>
            </w:r>
            <w:r w:rsidRPr="00AE5570">
              <w:rPr>
                <w:rFonts w:ascii="Times New Roman" w:hAnsi="Times New Roman"/>
                <w:u w:val="single"/>
              </w:rPr>
              <w:t>характеризовать</w:t>
            </w:r>
            <w:r w:rsidRPr="00AE5570">
              <w:rPr>
                <w:rFonts w:ascii="Times New Roman" w:hAnsi="Times New Roman"/>
              </w:rPr>
              <w:t xml:space="preserve">  их  отличи</w:t>
            </w:r>
            <w:r w:rsidRPr="00AE5570">
              <w:rPr>
                <w:rFonts w:ascii="Times New Roman" w:hAnsi="Times New Roman"/>
              </w:rPr>
              <w:softHyphen/>
              <w:t xml:space="preserve">тельные свойства. </w:t>
            </w:r>
          </w:p>
          <w:p w:rsidR="00A86EA8" w:rsidRPr="00AE5570" w:rsidRDefault="00A86EA8" w:rsidP="00AE557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E5570">
              <w:rPr>
                <w:rFonts w:ascii="Times New Roman" w:hAnsi="Times New Roman"/>
                <w:u w:val="single"/>
              </w:rPr>
              <w:t>Наблюдать</w:t>
            </w:r>
            <w:r w:rsidRPr="00AE5570">
              <w:rPr>
                <w:rFonts w:ascii="Times New Roman" w:hAnsi="Times New Roman"/>
              </w:rPr>
              <w:t xml:space="preserve">   объекты   и   явления природы (на краеведческом мате</w:t>
            </w:r>
            <w:r w:rsidRPr="00AE5570">
              <w:rPr>
                <w:rFonts w:ascii="Times New Roman" w:hAnsi="Times New Roman"/>
              </w:rPr>
              <w:softHyphen/>
              <w:t xml:space="preserve">риале),  </w:t>
            </w:r>
            <w:r w:rsidRPr="00AE5570">
              <w:rPr>
                <w:rFonts w:ascii="Times New Roman" w:hAnsi="Times New Roman"/>
                <w:u w:val="single"/>
              </w:rPr>
              <w:t>характеризовать</w:t>
            </w:r>
            <w:r w:rsidRPr="00AE5570">
              <w:rPr>
                <w:rFonts w:ascii="Times New Roman" w:hAnsi="Times New Roman"/>
              </w:rPr>
              <w:t xml:space="preserve"> их осо</w:t>
            </w:r>
            <w:r w:rsidRPr="00AE5570">
              <w:rPr>
                <w:rFonts w:ascii="Times New Roman" w:hAnsi="Times New Roman"/>
              </w:rPr>
              <w:softHyphen/>
              <w:t xml:space="preserve">бенности. </w:t>
            </w:r>
          </w:p>
          <w:p w:rsidR="00A86EA8" w:rsidRPr="00AE5570" w:rsidRDefault="00A86EA8" w:rsidP="00AE5570">
            <w:pPr>
              <w:shd w:val="clear" w:color="auto" w:fill="FFFFFF"/>
              <w:rPr>
                <w:rFonts w:ascii="Times New Roman" w:hAnsi="Times New Roman"/>
              </w:rPr>
            </w:pPr>
            <w:r w:rsidRPr="00AE5570">
              <w:rPr>
                <w:rFonts w:ascii="Times New Roman" w:hAnsi="Times New Roman"/>
                <w:u w:val="single"/>
              </w:rPr>
              <w:t>Группировать (</w:t>
            </w:r>
            <w:proofErr w:type="spellStart"/>
            <w:proofErr w:type="gramStart"/>
            <w:r w:rsidRPr="00AE5570">
              <w:rPr>
                <w:rFonts w:ascii="Times New Roman" w:hAnsi="Times New Roman"/>
                <w:u w:val="single"/>
              </w:rPr>
              <w:t>класси-фицировать</w:t>
            </w:r>
            <w:proofErr w:type="spellEnd"/>
            <w:proofErr w:type="gramEnd"/>
            <w:r w:rsidRPr="00AE5570">
              <w:rPr>
                <w:rFonts w:ascii="Times New Roman" w:hAnsi="Times New Roman"/>
                <w:u w:val="single"/>
              </w:rPr>
              <w:t>)</w:t>
            </w:r>
            <w:r w:rsidRPr="00AE5570">
              <w:rPr>
                <w:rFonts w:ascii="Times New Roman" w:hAnsi="Times New Roman"/>
              </w:rPr>
              <w:t xml:space="preserve"> объекты живой или </w:t>
            </w:r>
            <w:r w:rsidRPr="00AE5570">
              <w:rPr>
                <w:rFonts w:ascii="Times New Roman" w:hAnsi="Times New Roman"/>
              </w:rPr>
              <w:lastRenderedPageBreak/>
              <w:t>неживой при</w:t>
            </w:r>
            <w:r w:rsidRPr="00AE5570">
              <w:rPr>
                <w:rFonts w:ascii="Times New Roman" w:hAnsi="Times New Roman"/>
              </w:rPr>
              <w:softHyphen/>
              <w:t>роды по отличительным призна</w:t>
            </w:r>
            <w:r w:rsidRPr="00AE5570">
              <w:rPr>
                <w:rFonts w:ascii="Times New Roman" w:hAnsi="Times New Roman"/>
              </w:rPr>
              <w:softHyphen/>
              <w:t>кам.</w:t>
            </w:r>
          </w:p>
          <w:p w:rsidR="00A86EA8" w:rsidRDefault="00A86EA8" w:rsidP="0095548F">
            <w:pPr>
              <w:shd w:val="clear" w:color="auto" w:fill="FFFFFF"/>
            </w:pPr>
          </w:p>
          <w:p w:rsidR="00A86EA8" w:rsidRDefault="00A86EA8" w:rsidP="0095548F">
            <w:pPr>
              <w:shd w:val="clear" w:color="auto" w:fill="FFFFFF"/>
            </w:pPr>
          </w:p>
          <w:p w:rsidR="00A86EA8" w:rsidRPr="00363110" w:rsidRDefault="00A86EA8" w:rsidP="0095548F">
            <w:pPr>
              <w:shd w:val="clear" w:color="auto" w:fill="FFFFFF"/>
              <w:rPr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AE5570" w:rsidRDefault="00A86EA8" w:rsidP="00AE5570">
            <w:pPr>
              <w:shd w:val="clear" w:color="auto" w:fill="FFFFFF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A86EA8" w:rsidRPr="00363110" w:rsidTr="00A86EA8">
        <w:trPr>
          <w:trHeight w:val="1515"/>
        </w:trPr>
        <w:tc>
          <w:tcPr>
            <w:tcW w:w="6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</w:p>
          <w:p w:rsidR="00A86EA8" w:rsidRDefault="00A86EA8" w:rsidP="00AE5570">
            <w:pPr>
              <w:pStyle w:val="Style2"/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4.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3"/>
              <w:rPr>
                <w:b/>
              </w:rPr>
            </w:pPr>
            <w:r w:rsidRPr="005F28FE">
              <w:t>Проверим себя и оценим свои достижения по разделу «Где мы живем»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3"/>
              <w:rPr>
                <w:rStyle w:val="FontStyle20"/>
                <w:b w:val="0"/>
              </w:rPr>
            </w:pPr>
            <w:r>
              <w:rPr>
                <w:rStyle w:val="FontStyle20"/>
                <w:b w:val="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3"/>
              <w:rPr>
                <w:rStyle w:val="FontStyle20"/>
                <w:b w:val="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3"/>
              <w:rPr>
                <w:rStyle w:val="FontStyle20"/>
                <w:b w:val="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363110" w:rsidRDefault="00A86EA8" w:rsidP="0095548F">
            <w:pPr>
              <w:pStyle w:val="Style7"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</w:rPr>
              <w:t>Проверить свои знания по изученным темам</w:t>
            </w:r>
          </w:p>
          <w:p w:rsidR="00A86EA8" w:rsidRPr="00554D96" w:rsidRDefault="00A86EA8" w:rsidP="009554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5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Неживая и живая природа.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Открытие новых знаний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Солнце, воздух, вода, растения, животные – окружающая нас </w:t>
            </w:r>
            <w:proofErr w:type="spellStart"/>
            <w:proofErr w:type="gramStart"/>
            <w:r w:rsidRPr="00554D96">
              <w:rPr>
                <w:rStyle w:val="FontStyle20"/>
                <w:b w:val="0"/>
                <w:sz w:val="24"/>
                <w:szCs w:val="24"/>
              </w:rPr>
              <w:t>при-рода</w:t>
            </w:r>
            <w:proofErr w:type="spellEnd"/>
            <w:proofErr w:type="gramEnd"/>
            <w:r w:rsidRPr="00554D96">
              <w:rPr>
                <w:rStyle w:val="FontStyle20"/>
                <w:b w:val="0"/>
                <w:sz w:val="24"/>
                <w:szCs w:val="24"/>
              </w:rPr>
              <w:t>. Первоначальные представления о живой и неживой природе.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 - названия времён года;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 -</w:t>
            </w:r>
            <w:r w:rsidRPr="00554D96">
              <w:rPr>
                <w:rStyle w:val="FontStyle63"/>
                <w:sz w:val="24"/>
                <w:szCs w:val="24"/>
              </w:rPr>
              <w:tab/>
              <w:t>основные свойства воздуха и воды;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-общие условия, необходимые для жизни растений и животных.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>различать объекты природы</w:t>
            </w:r>
            <w:r w:rsidRPr="00554D96">
              <w:rPr>
                <w:rStyle w:val="FontStyle63"/>
                <w:sz w:val="24"/>
                <w:szCs w:val="24"/>
              </w:rPr>
              <w:br/>
              <w:t>и предметы, созданные человеком,</w:t>
            </w:r>
            <w:r w:rsidRPr="00554D96">
              <w:t xml:space="preserve"> объекты живой и неживой природы.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Явления природы. </w:t>
            </w:r>
          </w:p>
          <w:p w:rsidR="00A86EA8" w:rsidRPr="00554D96" w:rsidRDefault="00A86EA8" w:rsidP="00554D96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Как измеряют температуру?</w:t>
            </w:r>
          </w:p>
          <w:p w:rsidR="00A86EA8" w:rsidRPr="00554D96" w:rsidRDefault="00A86EA8" w:rsidP="00554D96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554D96">
              <w:rPr>
                <w:rStyle w:val="FontStyle20"/>
                <w:sz w:val="24"/>
                <w:szCs w:val="24"/>
              </w:rPr>
              <w:t>Практическая работа №1.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Групповая работа </w:t>
            </w:r>
          </w:p>
          <w:p w:rsidR="00A86EA8" w:rsidRDefault="00A86EA8" w:rsidP="0095548F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Урок-</w:t>
            </w:r>
            <w:r w:rsidRPr="00554D96">
              <w:rPr>
                <w:rStyle w:val="FontStyle20"/>
                <w:sz w:val="24"/>
                <w:szCs w:val="24"/>
              </w:rPr>
              <w:t>практи-кум</w:t>
            </w:r>
            <w:proofErr w:type="spellEnd"/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Природные явления. Сезонные изменения в природе. 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Знакомство с различными видами термометров. Правила пользования ими.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>Уметь измерять и записывать температуру. Опыты с природными объектами, простейшие измерения температуры воздуха и воды.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9"/>
              <w:widowControl/>
              <w:tabs>
                <w:tab w:val="left" w:pos="240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lastRenderedPageBreak/>
              <w:t>Знать:</w:t>
            </w:r>
            <w:r w:rsidRPr="00554D96">
              <w:rPr>
                <w:rStyle w:val="FontStyle63"/>
                <w:sz w:val="24"/>
                <w:szCs w:val="24"/>
              </w:rPr>
              <w:t xml:space="preserve"> 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0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понятие «явления природы»;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0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основные свойства воздуха и воды.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0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lastRenderedPageBreak/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различать объекты природы и предметы, созданные человеком,  объекты живой и неживой природы;</w:t>
            </w:r>
          </w:p>
          <w:p w:rsidR="00A86EA8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 - определять признаки сезонных изменений в природе;</w:t>
            </w:r>
          </w:p>
          <w:p w:rsidR="00A86EA8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</w:p>
          <w:p w:rsidR="00A86EA8" w:rsidRPr="00554D96" w:rsidRDefault="00A86EA8" w:rsidP="009501D6">
            <w:pPr>
              <w:pStyle w:val="Style10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  <w:r w:rsidRPr="00554D96">
              <w:rPr>
                <w:rStyle w:val="FontStyle63"/>
                <w:sz w:val="24"/>
                <w:szCs w:val="24"/>
              </w:rPr>
              <w:t xml:space="preserve"> </w:t>
            </w:r>
          </w:p>
          <w:p w:rsidR="00A86EA8" w:rsidRPr="00554D96" w:rsidRDefault="00A86EA8" w:rsidP="009501D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 понятие «температура»;</w:t>
            </w:r>
          </w:p>
          <w:p w:rsidR="00A86EA8" w:rsidRPr="00554D96" w:rsidRDefault="00A86EA8" w:rsidP="009501D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правила измерения температуры;</w:t>
            </w:r>
          </w:p>
          <w:p w:rsidR="00A86EA8" w:rsidRPr="00554D96" w:rsidRDefault="00A86EA8" w:rsidP="009501D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названия времён года.</w:t>
            </w:r>
          </w:p>
          <w:p w:rsidR="00A86EA8" w:rsidRPr="00554D96" w:rsidRDefault="00A86EA8" w:rsidP="009501D6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>определять температуру воздуха, воды</w:t>
            </w:r>
            <w:r w:rsidRPr="00554D96">
              <w:t xml:space="preserve"> и тела человека</w:t>
            </w:r>
            <w:r w:rsidRPr="00554D96">
              <w:rPr>
                <w:rStyle w:val="FontStyle63"/>
                <w:sz w:val="24"/>
                <w:szCs w:val="24"/>
              </w:rPr>
              <w:t>;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Составлять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>рассказы о природе по иллюстрациям учебника и наблюдениям.</w:t>
            </w:r>
          </w:p>
          <w:p w:rsidR="00A86EA8" w:rsidRPr="00554D96" w:rsidRDefault="00A86EA8" w:rsidP="009554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>тексты о природе.</w:t>
            </w:r>
          </w:p>
          <w:p w:rsidR="00A86EA8" w:rsidRPr="00554D96" w:rsidRDefault="00A86EA8" w:rsidP="0095548F">
            <w:pPr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Проводить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групповые наблюдения во время экскурсии «Времена года в нашем крае».</w:t>
            </w:r>
          </w:p>
          <w:p w:rsidR="00A86EA8" w:rsidRPr="00554D96" w:rsidRDefault="00A86EA8" w:rsidP="009554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погоду </w:t>
            </w:r>
            <w:proofErr w:type="spellStart"/>
            <w:proofErr w:type="gramStart"/>
            <w:r w:rsidRPr="00554D96">
              <w:rPr>
                <w:rFonts w:ascii="Times New Roman" w:hAnsi="Times New Roman"/>
                <w:sz w:val="24"/>
                <w:szCs w:val="24"/>
              </w:rPr>
              <w:t>са-мостоятельно</w:t>
            </w:r>
            <w:proofErr w:type="spellEnd"/>
            <w:proofErr w:type="gramEnd"/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и в группах и описывать ее состо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яние.</w:t>
            </w:r>
          </w:p>
          <w:p w:rsidR="00A86EA8" w:rsidRPr="00554D96" w:rsidRDefault="00A86EA8" w:rsidP="009554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природе.</w:t>
            </w:r>
          </w:p>
          <w:p w:rsidR="00A86EA8" w:rsidRPr="00554D96" w:rsidRDefault="00A86EA8" w:rsidP="009554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признаки времен года.</w:t>
            </w:r>
          </w:p>
          <w:p w:rsidR="00A86EA8" w:rsidRDefault="00A86EA8" w:rsidP="0095548F">
            <w:pPr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Исследовать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(на основе непосред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ственных наблюдений) связи жиз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недеятельности растений, живот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ных и времени года.</w:t>
            </w:r>
          </w:p>
          <w:p w:rsidR="00A86EA8" w:rsidRPr="00554D96" w:rsidRDefault="00A86EA8" w:rsidP="009501D6">
            <w:pPr>
              <w:pStyle w:val="Style4"/>
              <w:widowControl/>
              <w:spacing w:line="240" w:lineRule="auto"/>
            </w:pPr>
            <w:r w:rsidRPr="00554D96">
              <w:t xml:space="preserve"> </w:t>
            </w:r>
            <w:r w:rsidRPr="00554D96">
              <w:rPr>
                <w:u w:val="single"/>
              </w:rPr>
              <w:t xml:space="preserve">Проводить </w:t>
            </w:r>
            <w:r w:rsidRPr="00554D96">
              <w:t>измерение температуры воздуха, воды, тела человека.</w:t>
            </w:r>
          </w:p>
          <w:p w:rsidR="00A86EA8" w:rsidRPr="00554D96" w:rsidRDefault="00A86EA8" w:rsidP="009501D6">
            <w:pPr>
              <w:pStyle w:val="Style4"/>
              <w:widowControl/>
              <w:spacing w:line="240" w:lineRule="auto"/>
            </w:pPr>
            <w:r w:rsidRPr="00554D96">
              <w:rPr>
                <w:u w:val="single"/>
              </w:rPr>
              <w:t xml:space="preserve">Наблюдать </w:t>
            </w:r>
            <w:r w:rsidRPr="00554D96">
              <w:t>за изменением температуры при изменении условий.</w:t>
            </w:r>
          </w:p>
          <w:p w:rsidR="00A86EA8" w:rsidRDefault="00A86EA8" w:rsidP="009501D6">
            <w:pPr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Описывать 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>проводимые измерения.</w:t>
            </w:r>
          </w:p>
          <w:p w:rsidR="00A86EA8" w:rsidRPr="00554D96" w:rsidRDefault="00A86EA8" w:rsidP="0095548F">
            <w:pPr>
              <w:rPr>
                <w:rStyle w:val="FontStyle2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554D96">
            <w:pPr>
              <w:pStyle w:val="Style3"/>
              <w:widowControl/>
              <w:ind w:left="36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7</w:t>
            </w:r>
            <w:r w:rsidRPr="00554D96">
              <w:rPr>
                <w:rStyle w:val="FontStyle19"/>
                <w:sz w:val="24"/>
                <w:szCs w:val="24"/>
              </w:rPr>
              <w:t xml:space="preserve">.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Что такое погода?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Урок-исследо-вание</w:t>
            </w:r>
            <w:proofErr w:type="spellEnd"/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Что такое окружающий мир. Как человек познаёт общество, природу и самого себя.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  <w:r w:rsidRPr="00554D96">
              <w:rPr>
                <w:rStyle w:val="FontStyle63"/>
                <w:sz w:val="24"/>
                <w:szCs w:val="24"/>
              </w:rPr>
              <w:t xml:space="preserve"> 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понятие «погода»;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названия времён года;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названия осенних месяцев;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основные свойства воздуха и воды.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отмечать погоду в дневнике наблюдений;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определять признаки сезонных изменений в природе;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- определять </w:t>
            </w: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темпе-ратуру</w:t>
            </w:r>
            <w:proofErr w:type="spellEnd"/>
            <w:proofErr w:type="gramEnd"/>
            <w:r w:rsidRPr="00554D96">
              <w:rPr>
                <w:rStyle w:val="FontStyle63"/>
                <w:sz w:val="24"/>
                <w:szCs w:val="24"/>
              </w:rPr>
              <w:t xml:space="preserve"> воздуха,</w:t>
            </w:r>
            <w:r w:rsidRPr="00554D96">
              <w:rPr>
                <w:rStyle w:val="FontStyle63"/>
                <w:sz w:val="24"/>
                <w:szCs w:val="24"/>
              </w:rPr>
              <w:br/>
              <w:t>воды и тела ч</w:t>
            </w:r>
            <w:r w:rsidRPr="00554D96">
              <w:t>еловека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Проводить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групповые наблюдения во время экскурсии «Времена года в нашем крае».</w:t>
            </w:r>
          </w:p>
          <w:p w:rsidR="00A86EA8" w:rsidRPr="00554D96" w:rsidRDefault="00A86EA8" w:rsidP="009554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погоду самостоятельно и в группах и описывать ее состо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яние.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признаки времен года.</w:t>
            </w:r>
          </w:p>
          <w:p w:rsidR="00A86EA8" w:rsidRPr="00554D96" w:rsidRDefault="00A86EA8" w:rsidP="0095548F">
            <w:pPr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Исследовать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(на основе непосред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ственных наблюдений) связи жиз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недеятельности растений, живот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ных и времени года.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В гости к осени.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</w:t>
            </w:r>
            <w:r w:rsidRPr="00554D96">
              <w:rPr>
                <w:rStyle w:val="FontStyle20"/>
                <w:sz w:val="24"/>
                <w:szCs w:val="24"/>
              </w:rPr>
              <w:t>экскур</w:t>
            </w:r>
            <w:r>
              <w:rPr>
                <w:rStyle w:val="FontStyle20"/>
                <w:sz w:val="24"/>
                <w:szCs w:val="24"/>
              </w:rPr>
              <w:t>сия №2</w:t>
            </w:r>
            <w:r w:rsidRPr="00554D96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Особенности времён года (на основе наблюдений). Неживая и живая природа (различение, краткая характеристика объектов живой и неживой природы, отличие от изделий). Понимание связи неживой и живой природы.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>Характерные признаки осени в неживой природе.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lastRenderedPageBreak/>
              <w:t xml:space="preserve">Знать 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правила поведения на экскурсии.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 -</w:t>
            </w:r>
            <w:r w:rsidRPr="00554D96">
              <w:rPr>
                <w:rStyle w:val="FontStyle63"/>
                <w:sz w:val="24"/>
                <w:szCs w:val="24"/>
              </w:rPr>
              <w:tab/>
              <w:t>устанавливать связи между сезо</w:t>
            </w:r>
            <w:proofErr w:type="gramStart"/>
            <w:r w:rsidRPr="00554D96">
              <w:rPr>
                <w:rStyle w:val="FontStyle63"/>
                <w:sz w:val="24"/>
                <w:szCs w:val="24"/>
              </w:rPr>
              <w:t>н-</w:t>
            </w:r>
            <w:proofErr w:type="gramEnd"/>
            <w:r w:rsidRPr="00554D96">
              <w:rPr>
                <w:rStyle w:val="FontStyle63"/>
                <w:sz w:val="24"/>
                <w:szCs w:val="24"/>
              </w:rPr>
              <w:br/>
            </w:r>
            <w:proofErr w:type="spellStart"/>
            <w:r w:rsidRPr="00554D96">
              <w:rPr>
                <w:rStyle w:val="FontStyle63"/>
                <w:sz w:val="24"/>
                <w:szCs w:val="24"/>
              </w:rPr>
              <w:t>ными</w:t>
            </w:r>
            <w:proofErr w:type="spellEnd"/>
            <w:r w:rsidRPr="00554D96">
              <w:rPr>
                <w:rStyle w:val="FontStyle63"/>
                <w:sz w:val="24"/>
                <w:szCs w:val="24"/>
              </w:rPr>
              <w:t xml:space="preserve"> изменениями в неживой  и живой природе;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lastRenderedPageBreak/>
              <w:t>- выполнять прав</w:t>
            </w:r>
            <w:r w:rsidRPr="00554D96">
              <w:t>ила поведения в природе.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Проводить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групповые наблюдения во время экскурсии «Времена года в нашем крае».</w:t>
            </w:r>
          </w:p>
          <w:p w:rsidR="00A86EA8" w:rsidRPr="00554D96" w:rsidRDefault="00A86EA8" w:rsidP="009554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погоду самостоятельно и в группах и описывать ее состо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яние.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Описывать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признаки времен года.</w:t>
            </w:r>
          </w:p>
          <w:p w:rsidR="00A86EA8" w:rsidRPr="00554D96" w:rsidRDefault="00A86EA8" w:rsidP="0095548F">
            <w:pPr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Исследовать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(на основе непосред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ственных наблюдений) связи жиз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недеятельности растений, живот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ных и времени года.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9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В гости к осени.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Групповая работа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Особенности времён года (на основе наблюдений). Неживая и живая природа (различение, краткая характеристика объектов </w:t>
            </w:r>
            <w:proofErr w:type="gramStart"/>
            <w:r w:rsidRPr="00554D96">
              <w:rPr>
                <w:rStyle w:val="FontStyle20"/>
                <w:b w:val="0"/>
                <w:sz w:val="24"/>
                <w:szCs w:val="24"/>
              </w:rPr>
              <w:t>живой</w:t>
            </w:r>
            <w:proofErr w:type="gramEnd"/>
            <w:r w:rsidRPr="00554D96">
              <w:rPr>
                <w:rStyle w:val="FontStyle20"/>
                <w:b w:val="0"/>
                <w:sz w:val="24"/>
                <w:szCs w:val="24"/>
              </w:rPr>
              <w:t xml:space="preserve"> и неживой </w:t>
            </w: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при-роды</w:t>
            </w:r>
            <w:proofErr w:type="spellEnd"/>
            <w:r w:rsidRPr="00554D96">
              <w:rPr>
                <w:rStyle w:val="FontStyle20"/>
                <w:b w:val="0"/>
                <w:sz w:val="24"/>
                <w:szCs w:val="24"/>
              </w:rPr>
              <w:t>, отличие от изделий). Понимание связи неживой и живой природы. Характерные признаки осени в неживой природе.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1"/>
                <w:b w:val="0"/>
                <w:i w:val="0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-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ab/>
              <w:t>признаки осени;</w:t>
            </w:r>
          </w:p>
          <w:p w:rsidR="00A86EA8" w:rsidRPr="00554D96" w:rsidRDefault="00A86EA8" w:rsidP="0095548F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-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ab/>
              <w:t>названия осенних месяцев;</w:t>
            </w:r>
          </w:p>
          <w:p w:rsidR="00A86EA8" w:rsidRPr="00554D96" w:rsidRDefault="00A86EA8" w:rsidP="0095548F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 xml:space="preserve">- основные свойства воздуха и воды. </w:t>
            </w:r>
            <w:r w:rsidRPr="00554D96">
              <w:rPr>
                <w:rStyle w:val="FontStyle11"/>
                <w:i w:val="0"/>
                <w:sz w:val="24"/>
                <w:szCs w:val="24"/>
              </w:rPr>
              <w:t xml:space="preserve">Уметь 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 xml:space="preserve">устанавливать связи между сезонными изменениями в неживой и живой </w:t>
            </w:r>
            <w:r w:rsidRPr="00554D96">
              <w:t>природе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u w:val="single"/>
              </w:rPr>
              <w:t>Характеризовать</w:t>
            </w:r>
            <w:r w:rsidRPr="00554D96">
              <w:t xml:space="preserve"> признаки времен года.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Звёздное небо.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Работа с атласом </w:t>
            </w:r>
            <w:proofErr w:type="gramStart"/>
            <w:r w:rsidRPr="00554D96">
              <w:rPr>
                <w:rStyle w:val="FontStyle20"/>
                <w:b w:val="0"/>
                <w:sz w:val="24"/>
                <w:szCs w:val="24"/>
              </w:rPr>
              <w:t>–о</w:t>
            </w:r>
            <w:proofErr w:type="gramEnd"/>
            <w:r w:rsidRPr="00554D96">
              <w:rPr>
                <w:rStyle w:val="FontStyle20"/>
                <w:b w:val="0"/>
                <w:sz w:val="24"/>
                <w:szCs w:val="24"/>
              </w:rPr>
              <w:t>пределителем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Земля – планета.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tabs>
                <w:tab w:val="left" w:pos="221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1"/>
                <w:b w:val="0"/>
                <w:i w:val="0"/>
                <w:sz w:val="24"/>
                <w:szCs w:val="24"/>
              </w:rPr>
              <w:t>Знать: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 xml:space="preserve"> </w:t>
            </w:r>
          </w:p>
          <w:p w:rsidR="00A86EA8" w:rsidRPr="00554D96" w:rsidRDefault="00A86EA8" w:rsidP="0095548F">
            <w:pPr>
              <w:pStyle w:val="Style7"/>
              <w:widowControl/>
              <w:tabs>
                <w:tab w:val="left" w:pos="221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-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ab/>
              <w:t>понятия «звездное небо»;</w:t>
            </w:r>
          </w:p>
          <w:p w:rsidR="00A86EA8" w:rsidRPr="00554D96" w:rsidRDefault="00A86EA8" w:rsidP="0095548F">
            <w:pPr>
              <w:pStyle w:val="Style7"/>
              <w:widowControl/>
              <w:tabs>
                <w:tab w:val="left" w:pos="230"/>
              </w:tabs>
              <w:spacing w:line="240" w:lineRule="auto"/>
              <w:ind w:left="10" w:hanging="10"/>
              <w:jc w:val="left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-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ab/>
              <w:t xml:space="preserve">«созвездие». </w:t>
            </w:r>
            <w:r w:rsidRPr="00554D96">
              <w:rPr>
                <w:rStyle w:val="FontStyle11"/>
                <w:b w:val="0"/>
                <w:i w:val="0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7"/>
              <w:widowControl/>
              <w:tabs>
                <w:tab w:val="left" w:pos="221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-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ab/>
              <w:t>работать с картой звездного неба;</w:t>
            </w:r>
          </w:p>
          <w:p w:rsidR="00A86EA8" w:rsidRPr="00554D96" w:rsidRDefault="00A86EA8" w:rsidP="0095548F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 xml:space="preserve">- использовать </w:t>
            </w:r>
            <w:proofErr w:type="spellStart"/>
            <w:proofErr w:type="gramStart"/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при-обретенные</w:t>
            </w:r>
            <w:proofErr w:type="spellEnd"/>
            <w:proofErr w:type="gramEnd"/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 xml:space="preserve"> зна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 xml:space="preserve">ния и умения в практической деятельности для 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обогащения жизненно го опыта, решения практических задач с помощью наблюдения, удовле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 xml:space="preserve">творения </w:t>
            </w:r>
            <w:proofErr w:type="spellStart"/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по-знавательных</w:t>
            </w:r>
            <w:proofErr w:type="spellEnd"/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 xml:space="preserve"> интересов, поиска дополни</w:t>
            </w:r>
            <w:r w:rsidRPr="00554D96">
              <w:t>тельной информации о нашей планете.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Характеризовать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особенности звезд и планет на примере Солнца и Земли.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 готовыми моделями, картой звёздного неба.</w:t>
            </w:r>
          </w:p>
          <w:p w:rsidR="00A86EA8" w:rsidRPr="00554D96" w:rsidRDefault="00A86EA8" w:rsidP="0095548F">
            <w:pPr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Извлекать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(по заданию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>учителя) не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обходимую информацию из учеб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ника и дополнительных источников знаний (словарей, энциклопедий, справочников) и обсуждать полученные сведения.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11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Заглянем в кладовые земли.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54D96">
              <w:rPr>
                <w:rStyle w:val="FontStyle20"/>
                <w:sz w:val="24"/>
                <w:szCs w:val="24"/>
              </w:rPr>
              <w:t>Практическая работа №2.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Урок-</w:t>
            </w:r>
            <w:r w:rsidRPr="00554D96">
              <w:rPr>
                <w:rStyle w:val="FontStyle20"/>
                <w:sz w:val="24"/>
                <w:szCs w:val="24"/>
              </w:rPr>
              <w:t>практи-кум</w:t>
            </w:r>
            <w:proofErr w:type="spellEnd"/>
            <w:r w:rsidRPr="00554D96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Неживая и живая природа (различение, краткая характеристика объектов живой и неживой природы, отличие от изделий). Понимание связи живой и неживой природы.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"/>
              <w:widowControl/>
              <w:spacing w:line="240" w:lineRule="auto"/>
              <w:jc w:val="lef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1"/>
                <w:b w:val="0"/>
                <w:i w:val="0"/>
                <w:sz w:val="24"/>
                <w:szCs w:val="24"/>
              </w:rPr>
              <w:t>Знать: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 xml:space="preserve"> </w:t>
            </w:r>
          </w:p>
          <w:p w:rsidR="00A86EA8" w:rsidRPr="00554D96" w:rsidRDefault="00A86EA8" w:rsidP="0095548F">
            <w:pPr>
              <w:pStyle w:val="Style6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- понятия «горная порода» и «минералы»;</w:t>
            </w:r>
          </w:p>
          <w:p w:rsidR="00A86EA8" w:rsidRPr="00554D96" w:rsidRDefault="00A86EA8" w:rsidP="0095548F">
            <w:pPr>
              <w:pStyle w:val="Style7"/>
              <w:widowControl/>
              <w:tabs>
                <w:tab w:val="left" w:pos="235"/>
              </w:tabs>
              <w:spacing w:line="240" w:lineRule="auto"/>
              <w:ind w:firstLine="5"/>
              <w:jc w:val="lef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-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ab/>
              <w:t>названия и отличия горных пород от минералов (3 минерала);</w:t>
            </w:r>
          </w:p>
          <w:p w:rsidR="00A86EA8" w:rsidRPr="00554D96" w:rsidRDefault="00A86EA8" w:rsidP="0095548F">
            <w:pPr>
              <w:pStyle w:val="Style7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-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ab/>
              <w:t>состав гранита.</w:t>
            </w:r>
          </w:p>
          <w:p w:rsidR="00A86EA8" w:rsidRPr="00554D96" w:rsidRDefault="00A86EA8" w:rsidP="0095548F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54D96">
              <w:rPr>
                <w:rStyle w:val="FontStyle11"/>
                <w:i w:val="0"/>
                <w:sz w:val="24"/>
                <w:szCs w:val="24"/>
              </w:rPr>
              <w:t>Уметь</w:t>
            </w:r>
            <w:r w:rsidRPr="00554D96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различать объекты природы и предметы, созда</w:t>
            </w:r>
            <w:r w:rsidRPr="00554D96">
              <w:t>нные человеком, объекты живой и неживой природы.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простейшие опыты по изучению свойств полезных иско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паемых.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свой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ства изученных полезных ископа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емых.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изученные по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лезные ископаемые.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их применение </w:t>
            </w:r>
            <w:r w:rsidRPr="00554D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>хозяйстве че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ловека (на примере своей мест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ности).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12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Про воздух.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54D96">
              <w:rPr>
                <w:rStyle w:val="FontStyle20"/>
                <w:sz w:val="24"/>
                <w:szCs w:val="24"/>
              </w:rPr>
              <w:t>Опыт №1.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Урок-открытие новых знаний.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О чистом воздухе и его необходимости для жизни людей и растений. Загрязнение воздуха отравляющими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>веществами.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lastRenderedPageBreak/>
              <w:t>Знать: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-основные свойства воздуха и воды; 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 общие условия, необходимые для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63"/>
                <w:sz w:val="24"/>
                <w:szCs w:val="24"/>
              </w:rPr>
              <w:lastRenderedPageBreak/>
              <w:t>жизни растений и животных.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63"/>
                <w:b/>
                <w:bCs/>
                <w:i/>
                <w:iCs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- </w:t>
            </w:r>
            <w:r w:rsidRPr="00554D96">
              <w:rPr>
                <w:rStyle w:val="FontStyle63"/>
                <w:sz w:val="24"/>
                <w:szCs w:val="24"/>
              </w:rPr>
              <w:t>определять свойства воздуха;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определять признаки сезонных изменений в природе;</w:t>
            </w:r>
          </w:p>
          <w:p w:rsidR="00A86EA8" w:rsidRPr="00554D96" w:rsidRDefault="00A86EA8" w:rsidP="0095548F">
            <w:pPr>
              <w:pStyle w:val="Style6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определять температуру воздуха.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Наблюдать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простейшие опыты по изучению свойств воздуха. 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Харак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свойства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>воздуха.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погоду самостоятельно и в группах и описывать ее состо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яние.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Измерять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температуру воздуха </w:t>
            </w:r>
            <w:r w:rsidRPr="00554D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помощью термометра. 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13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И про воду.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54D96">
              <w:rPr>
                <w:rStyle w:val="FontStyle20"/>
                <w:sz w:val="24"/>
                <w:szCs w:val="24"/>
              </w:rPr>
              <w:t>Опыт №2.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Урок-открытие новых знаний.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Твёрдые, жидкие и газообразные вещества. Разные состояния воды. Вода в природе. Охрана воды.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ind w:left="5" w:hanging="5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Знать,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ind w:left="5" w:hanging="5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 </w:t>
            </w:r>
            <w:r w:rsidRPr="00554D96">
              <w:rPr>
                <w:rStyle w:val="FontStyle63"/>
                <w:sz w:val="24"/>
                <w:szCs w:val="24"/>
              </w:rPr>
              <w:t>где используется вода, как и почему она загрязняется.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ind w:left="5" w:hanging="5"/>
              <w:rPr>
                <w:rStyle w:val="FontStyle63"/>
                <w:b/>
                <w:bCs/>
                <w:i/>
                <w:iCs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- </w:t>
            </w:r>
            <w:r w:rsidRPr="00554D96">
              <w:rPr>
                <w:rStyle w:val="FontStyle63"/>
                <w:sz w:val="24"/>
                <w:szCs w:val="24"/>
              </w:rPr>
              <w:t>называть свойства воды;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роль воды для живой природы;</w:t>
            </w:r>
          </w:p>
          <w:p w:rsidR="00A86EA8" w:rsidRPr="00554D96" w:rsidRDefault="00A86EA8" w:rsidP="0095548F">
            <w:pPr>
              <w:ind w:firstLine="29"/>
              <w:rPr>
                <w:rFonts w:ascii="Times New Roman" w:hAnsi="Times New Roman"/>
                <w:i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называть очистительные сооружения.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простейшие опыты по изучению свойств воды. 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свойства воды.</w:t>
            </w:r>
          </w:p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u w:val="single"/>
              </w:rPr>
              <w:t>Измерять</w:t>
            </w:r>
            <w:r w:rsidRPr="00554D96">
              <w:t xml:space="preserve"> температуру во</w:t>
            </w:r>
            <w:r w:rsidRPr="00554D96">
              <w:softHyphen/>
              <w:t xml:space="preserve">ды </w:t>
            </w:r>
            <w:r w:rsidRPr="00554D96">
              <w:rPr>
                <w:i/>
                <w:iCs/>
              </w:rPr>
              <w:t xml:space="preserve">с </w:t>
            </w:r>
            <w:r w:rsidRPr="00554D96">
              <w:t>помощью термометра.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14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Какие бывают растения?</w:t>
            </w:r>
          </w:p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554D96">
              <w:rPr>
                <w:rStyle w:val="FontStyle20"/>
                <w:sz w:val="24"/>
                <w:szCs w:val="24"/>
              </w:rPr>
              <w:t>Практическая работа №3.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Урок-</w:t>
            </w:r>
            <w:r w:rsidRPr="00554D96">
              <w:rPr>
                <w:rStyle w:val="FontStyle20"/>
                <w:sz w:val="24"/>
                <w:szCs w:val="24"/>
              </w:rPr>
              <w:t>практи-кум</w:t>
            </w:r>
            <w:proofErr w:type="spellEnd"/>
            <w:r w:rsidRPr="00554D96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Растения: разнообразие, части растений, условия, необходимые для жизни. Деревья, кустарники, травы (наблюдение в ближайшем окружении, сравнение). Дикорастущие и культурные растения.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63"/>
                <w:b/>
                <w:bCs/>
                <w:i/>
                <w:iCs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- </w:t>
            </w:r>
            <w:r w:rsidRPr="00554D96">
              <w:rPr>
                <w:rStyle w:val="FontStyle63"/>
                <w:sz w:val="24"/>
                <w:szCs w:val="24"/>
              </w:rPr>
              <w:t>чем отличаются друг от друга деревья, кустарники, травы;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лиственные и хвойные деревья;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2-3 вида растений, занесённых в</w:t>
            </w:r>
            <w:r w:rsidRPr="00554D96">
              <w:rPr>
                <w:rStyle w:val="FontStyle63"/>
                <w:sz w:val="24"/>
                <w:szCs w:val="24"/>
              </w:rPr>
              <w:br/>
              <w:t>Красную книгу.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lastRenderedPageBreak/>
              <w:t>Уметь: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63"/>
                <w:b/>
                <w:bCs/>
                <w:i/>
                <w:iCs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- </w:t>
            </w:r>
            <w:r w:rsidRPr="00554D96">
              <w:rPr>
                <w:rStyle w:val="FontStyle63"/>
                <w:sz w:val="24"/>
                <w:szCs w:val="24"/>
              </w:rPr>
              <w:t>определять растения;</w:t>
            </w:r>
          </w:p>
          <w:p w:rsidR="00A86EA8" w:rsidRPr="00554D96" w:rsidRDefault="00A86EA8" w:rsidP="0095548F">
            <w:pPr>
              <w:ind w:left="5" w:hanging="5"/>
              <w:rPr>
                <w:rFonts w:ascii="Times New Roman" w:hAnsi="Times New Roman"/>
                <w:i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называть дикорастущие и культурные растения родного края (различие).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Различать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растения и животных, используя информацию, получен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ную в ходе наблюдений, чтения, работы с иллюстрациями.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Приводить примеры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хвойных и цветковых растений, 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выделять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их отличия (на примере своей мест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ности).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части цветкового рас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тения.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деревья, кустарники и травы.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примеры использо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вания человеком бога</w:t>
            </w:r>
            <w:proofErr w:type="gramStart"/>
            <w:r w:rsidRPr="00554D96">
              <w:rPr>
                <w:rFonts w:ascii="Times New Roman" w:hAnsi="Times New Roman"/>
                <w:sz w:val="24"/>
                <w:szCs w:val="24"/>
              </w:rPr>
              <w:t>тств пр</w:t>
            </w:r>
            <w:proofErr w:type="gramEnd"/>
            <w:r w:rsidRPr="00554D96"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ды.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  условия,   необходимые для жизни растений.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Рассказывать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о роли растений в природе и жизни людей.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дикорас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тущие и культурные растения, ха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рактеризовать их роль в жизни человека (на примере своей мест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ности).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Выращивать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растения в группе (из семян, побегов, листа).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15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Какие бывают животные?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Урок-исследо-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>вание</w:t>
            </w:r>
            <w:proofErr w:type="spellEnd"/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proofErr w:type="gramStart"/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 xml:space="preserve">Животные: разнообразие (насекомые, рыбы, птицы,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>звери); особенности их внешнего вида, питания, размножения (на примерах животных, обитающих в данной местности).</w:t>
            </w:r>
            <w:proofErr w:type="gramEnd"/>
            <w:r w:rsidRPr="00554D96">
              <w:rPr>
                <w:rStyle w:val="FontStyle20"/>
                <w:b w:val="0"/>
                <w:sz w:val="24"/>
                <w:szCs w:val="24"/>
              </w:rPr>
              <w:t xml:space="preserve"> Взаимосвязь растений и животных.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lastRenderedPageBreak/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 xml:space="preserve">общие условия, </w:t>
            </w:r>
            <w:r w:rsidRPr="00554D96">
              <w:rPr>
                <w:rStyle w:val="FontStyle63"/>
                <w:sz w:val="24"/>
                <w:szCs w:val="24"/>
              </w:rPr>
              <w:lastRenderedPageBreak/>
              <w:t>необходимые для</w:t>
            </w:r>
            <w:r w:rsidRPr="00554D96">
              <w:rPr>
                <w:rStyle w:val="FontStyle63"/>
                <w:sz w:val="24"/>
                <w:szCs w:val="24"/>
              </w:rPr>
              <w:br/>
              <w:t>жизни животных;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особенности внешнего вида животных.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Различать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растения и животных, используя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получен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ную в ходе наблюдений, чтения, работы с иллюстрациями.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диких и домашних животных (на примере своей местности).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внешний вид, характер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ные особенности  представителей насекомых, рыб, птиц, зверей (на примере своей местности).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Группировать (классифицировать)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объекты природы по признакам: </w:t>
            </w:r>
            <w:proofErr w:type="spellStart"/>
            <w:proofErr w:type="gramStart"/>
            <w:r w:rsidRPr="00554D96">
              <w:rPr>
                <w:rFonts w:ascii="Times New Roman" w:hAnsi="Times New Roman"/>
                <w:sz w:val="24"/>
                <w:szCs w:val="24"/>
              </w:rPr>
              <w:t>домашние-дикие</w:t>
            </w:r>
            <w:proofErr w:type="spellEnd"/>
            <w:proofErr w:type="gramEnd"/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животные.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примеры использо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вания человеком бога</w:t>
            </w:r>
            <w:proofErr w:type="gramStart"/>
            <w:r w:rsidRPr="00554D96">
              <w:rPr>
                <w:rFonts w:ascii="Times New Roman" w:hAnsi="Times New Roman"/>
                <w:sz w:val="24"/>
                <w:szCs w:val="24"/>
              </w:rPr>
              <w:t>тств пр</w:t>
            </w:r>
            <w:proofErr w:type="gramEnd"/>
            <w:r w:rsidRPr="00554D96"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ды.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в группах и 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объяс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нять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правила поведения в различ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ситуациях (в парке, в лесу, на реке и озере).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конкрет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ные примеры поведения в при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>роде.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16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Невидимые нити.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 проект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Связь между живой и неживой природой. Связи человека с окружающей природой.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ind w:left="14" w:hanging="14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ind w:left="14" w:hanging="14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 </w:t>
            </w:r>
            <w:r w:rsidRPr="00554D96">
              <w:rPr>
                <w:rStyle w:val="FontStyle63"/>
                <w:sz w:val="24"/>
                <w:szCs w:val="24"/>
              </w:rPr>
              <w:t>Понятие «невидимые нити в природе».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>устанавливать взаимосвязи в природе.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в группах и 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объяс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нять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правила поведения в различ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ситуациях (в парке, в лесу, на реке и озере).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конкрет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ные примеры поведения в при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роде.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17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Урок-открытие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Растения: разнообразие, части растений, условия, необходимые для жизни. Деревья, кустарники, травы (наблюдение в ближайшем окружении, сравнение). Дикорастущие и культурные растения.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Знать </w:t>
            </w:r>
            <w:r w:rsidRPr="00554D96">
              <w:rPr>
                <w:rStyle w:val="FontStyle63"/>
                <w:sz w:val="24"/>
                <w:szCs w:val="24"/>
              </w:rPr>
              <w:t>дикорастущие и культурные растения.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proofErr w:type="gramStart"/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делить растения на дикорастущие (деревья, кустарники, травы) и культурные (овощные, плодовые, зерновые, декоративные прядильные);</w:t>
            </w:r>
            <w:proofErr w:type="gramEnd"/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различать части растений, отображать их на рисунке;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оценивать воздействие человека на  природу, выполнять правила поведения в природе и участвовать в её охране.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особенности ди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корастущих и культурных расте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ний, (на примере своей местности).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Группировать (классифицировать)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объекты природы по признакам: </w:t>
            </w:r>
            <w:proofErr w:type="spellStart"/>
            <w:proofErr w:type="gramStart"/>
            <w:r w:rsidRPr="00554D96">
              <w:rPr>
                <w:rFonts w:ascii="Times New Roman" w:hAnsi="Times New Roman"/>
                <w:sz w:val="24"/>
                <w:szCs w:val="24"/>
              </w:rPr>
              <w:t>куль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турные-дикорастущие</w:t>
            </w:r>
            <w:proofErr w:type="spellEnd"/>
            <w:proofErr w:type="gramEnd"/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растения. 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18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Дикие и домашние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>животные.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Групповая работа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Деление на диких и домашних животных.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>Особенности жизни, питания, ухода, выращивания детёнышей.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lastRenderedPageBreak/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 xml:space="preserve">общие условия, </w:t>
            </w:r>
            <w:r w:rsidRPr="00554D96">
              <w:rPr>
                <w:rStyle w:val="FontStyle63"/>
                <w:sz w:val="24"/>
                <w:szCs w:val="24"/>
              </w:rPr>
              <w:lastRenderedPageBreak/>
              <w:t>необходимые для</w:t>
            </w:r>
            <w:r w:rsidRPr="00554D96">
              <w:rPr>
                <w:rStyle w:val="FontStyle63"/>
                <w:sz w:val="24"/>
                <w:szCs w:val="24"/>
              </w:rPr>
              <w:br/>
              <w:t>жизни животных;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особенности внешнего вида животных и растений;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ind w:left="14" w:hanging="14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-особенности ухода     за       домашними</w:t>
            </w:r>
            <w:r w:rsidRPr="00554D96">
              <w:rPr>
                <w:rStyle w:val="FontStyle63"/>
                <w:sz w:val="24"/>
                <w:szCs w:val="24"/>
              </w:rPr>
              <w:br/>
              <w:t xml:space="preserve">животными; 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ind w:left="14" w:hanging="14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 меры безопасности при общении с</w:t>
            </w:r>
            <w:r w:rsidRPr="00554D96">
              <w:rPr>
                <w:rStyle w:val="FontStyle63"/>
                <w:sz w:val="24"/>
                <w:szCs w:val="24"/>
              </w:rPr>
              <w:br/>
              <w:t>животными.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ind w:left="14" w:hanging="14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>раскрыть особенности внешнего вида и жизни животных, приводить 2-3 примера- меры безопасности при общении с</w:t>
            </w:r>
            <w:r w:rsidRPr="00554D96">
              <w:rPr>
                <w:rStyle w:val="FontStyle63"/>
                <w:sz w:val="24"/>
                <w:szCs w:val="24"/>
              </w:rPr>
              <w:br/>
              <w:t>животными.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u w:val="single"/>
              </w:rPr>
              <w:lastRenderedPageBreak/>
              <w:t xml:space="preserve">Группировать (классифицировать) </w:t>
            </w:r>
            <w:r w:rsidRPr="00554D96">
              <w:t xml:space="preserve">объекты </w:t>
            </w:r>
            <w:r w:rsidRPr="00554D96">
              <w:lastRenderedPageBreak/>
              <w:t xml:space="preserve">природы по признакам: </w:t>
            </w:r>
            <w:proofErr w:type="spellStart"/>
            <w:proofErr w:type="gramStart"/>
            <w:r w:rsidRPr="00554D96">
              <w:t>домашние-дикие</w:t>
            </w:r>
            <w:proofErr w:type="spellEnd"/>
            <w:proofErr w:type="gramEnd"/>
            <w:r w:rsidRPr="00554D96">
              <w:t xml:space="preserve"> животные.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19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Комнатные растения.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554D96">
              <w:rPr>
                <w:rStyle w:val="FontStyle20"/>
                <w:sz w:val="24"/>
                <w:szCs w:val="24"/>
              </w:rPr>
              <w:t>Практическая работа №4.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Урок-</w:t>
            </w:r>
            <w:r w:rsidRPr="00554D96">
              <w:rPr>
                <w:rStyle w:val="FontStyle20"/>
                <w:sz w:val="24"/>
                <w:szCs w:val="24"/>
              </w:rPr>
              <w:t>практи-кум</w:t>
            </w:r>
            <w:proofErr w:type="spellEnd"/>
            <w:r w:rsidRPr="00554D96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Растения: разнообразие, части растений, условия, необходимые для жизни. Деревья, кустарники, травы (наблюдение в </w:t>
            </w:r>
            <w:proofErr w:type="spellStart"/>
            <w:proofErr w:type="gramStart"/>
            <w:r w:rsidRPr="00554D96">
              <w:rPr>
                <w:rStyle w:val="FontStyle20"/>
                <w:b w:val="0"/>
                <w:sz w:val="24"/>
                <w:szCs w:val="24"/>
              </w:rPr>
              <w:t>ближай-шем</w:t>
            </w:r>
            <w:proofErr w:type="spellEnd"/>
            <w:proofErr w:type="gramEnd"/>
            <w:r w:rsidRPr="00554D96">
              <w:rPr>
                <w:rStyle w:val="FontStyle20"/>
                <w:b w:val="0"/>
                <w:sz w:val="24"/>
                <w:szCs w:val="24"/>
              </w:rPr>
              <w:t xml:space="preserve"> окружении, сравнение). Дикорастущие и культурные растения.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выра-щивания</w:t>
            </w:r>
            <w:proofErr w:type="spellEnd"/>
            <w:proofErr w:type="gramEnd"/>
            <w:r w:rsidRPr="00554D96">
              <w:rPr>
                <w:rStyle w:val="FontStyle63"/>
                <w:sz w:val="24"/>
                <w:szCs w:val="24"/>
              </w:rPr>
              <w:t xml:space="preserve"> комнатных растений.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 xml:space="preserve">выполнять практическую работу по уходу и </w:t>
            </w: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пере-садке</w:t>
            </w:r>
            <w:proofErr w:type="spellEnd"/>
            <w:proofErr w:type="gramEnd"/>
            <w:r w:rsidRPr="00554D96">
              <w:rPr>
                <w:rStyle w:val="FontStyle63"/>
                <w:sz w:val="24"/>
                <w:szCs w:val="24"/>
              </w:rPr>
              <w:t xml:space="preserve"> комнатных растений.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  условия,   необходимые для жизни растений.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Рассказывать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о роли растений в природе и жизни людей.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дикорас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тущие и культурные растения, ха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рактеризовать их роль в жизни человека (на примере своей мест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ности).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Выращивать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растения в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группе (из семян, побегов, листа).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Животные живого уголка.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Урок-проект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proofErr w:type="gramStart"/>
            <w:r w:rsidRPr="00554D96">
              <w:rPr>
                <w:rStyle w:val="FontStyle20"/>
                <w:b w:val="0"/>
                <w:sz w:val="24"/>
                <w:szCs w:val="24"/>
              </w:rPr>
              <w:t>Животные: разнообразие (насекомые, рыбы, птицы, звери); особенности их внешнего вида, питания, размножения (на примерах животных, обитающих в данной местности).</w:t>
            </w:r>
            <w:proofErr w:type="gramEnd"/>
            <w:r w:rsidRPr="00554D96">
              <w:rPr>
                <w:rStyle w:val="FontStyle20"/>
                <w:b w:val="0"/>
                <w:sz w:val="24"/>
                <w:szCs w:val="24"/>
              </w:rPr>
              <w:t xml:space="preserve"> Взаимосвязь растений и животных.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представителей живого уголка;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правила ухода за животными жив</w:t>
            </w:r>
            <w:proofErr w:type="gramStart"/>
            <w:r w:rsidRPr="00554D96">
              <w:rPr>
                <w:rStyle w:val="FontStyle63"/>
                <w:sz w:val="24"/>
                <w:szCs w:val="24"/>
              </w:rPr>
              <w:t>о-</w:t>
            </w:r>
            <w:proofErr w:type="gramEnd"/>
            <w:r w:rsidRPr="00554D96">
              <w:rPr>
                <w:rStyle w:val="FontStyle63"/>
                <w:sz w:val="24"/>
                <w:szCs w:val="24"/>
              </w:rPr>
              <w:br/>
              <w:t>го уголка.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Уметь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 </w:t>
            </w:r>
            <w:r w:rsidRPr="00554D96">
              <w:rPr>
                <w:rStyle w:val="FontStyle63"/>
                <w:sz w:val="24"/>
                <w:szCs w:val="24"/>
              </w:rPr>
              <w:t>правильно ухаживать за животными живого уголка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Извлекать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 (по  заданию  учителя) необходимую информацию из учебника и дополнительных источ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ников знаний (словарей, энцикло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педий, справочников) о растениях и животных своего региона и об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суждать полученные сведения.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t>21.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Про кошек и собак. </w:t>
            </w:r>
            <w:r w:rsidRPr="00554D96">
              <w:rPr>
                <w:rStyle w:val="FontStyle20"/>
                <w:sz w:val="24"/>
                <w:szCs w:val="24"/>
              </w:rPr>
              <w:t>Практическая работа №5.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Урок-</w:t>
            </w:r>
            <w:r w:rsidRPr="00554D96">
              <w:rPr>
                <w:rStyle w:val="FontStyle20"/>
                <w:sz w:val="24"/>
                <w:szCs w:val="24"/>
              </w:rPr>
              <w:t>практи-кум</w:t>
            </w:r>
            <w:proofErr w:type="spellEnd"/>
            <w:r w:rsidRPr="00554D96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Ответственность за животных, бережное отношение к ним. Наиболее </w:t>
            </w:r>
            <w:proofErr w:type="spellStart"/>
            <w:proofErr w:type="gramStart"/>
            <w:r w:rsidRPr="00554D96">
              <w:rPr>
                <w:rStyle w:val="FontStyle20"/>
                <w:b w:val="0"/>
                <w:sz w:val="24"/>
                <w:szCs w:val="24"/>
              </w:rPr>
              <w:t>распро-странённые</w:t>
            </w:r>
            <w:proofErr w:type="spellEnd"/>
            <w:proofErr w:type="gramEnd"/>
            <w:r w:rsidRPr="00554D96">
              <w:rPr>
                <w:rStyle w:val="FontStyle20"/>
                <w:b w:val="0"/>
                <w:sz w:val="24"/>
                <w:szCs w:val="24"/>
              </w:rPr>
              <w:t xml:space="preserve"> породы кошек и собак. Отработка приёмов ухода за комнатными растениями и животными живого уголка.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породы кошек и собак;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правила ухода за животными живого уголка.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называть редкие породы кошек и</w:t>
            </w:r>
            <w:r w:rsidRPr="00554D96">
              <w:rPr>
                <w:rStyle w:val="FontStyle63"/>
                <w:sz w:val="24"/>
                <w:szCs w:val="24"/>
              </w:rPr>
              <w:br/>
              <w:t>собак;</w:t>
            </w:r>
          </w:p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-характеризовать условия жизни</w:t>
            </w:r>
            <w:r w:rsidRPr="00554D96">
              <w:rPr>
                <w:rStyle w:val="FontStyle63"/>
                <w:sz w:val="24"/>
                <w:szCs w:val="24"/>
              </w:rPr>
              <w:br/>
              <w:t>кошек и собак.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  <w:u w:val="single"/>
              </w:rPr>
              <w:t xml:space="preserve">Рассказывать </w:t>
            </w:r>
            <w:r w:rsidRPr="00554D96">
              <w:rPr>
                <w:rStyle w:val="FontStyle63"/>
                <w:sz w:val="24"/>
                <w:szCs w:val="24"/>
              </w:rPr>
              <w:t>правила ухода за животными живого уголка.</w:t>
            </w:r>
          </w:p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  <w:u w:val="single"/>
              </w:rPr>
              <w:t xml:space="preserve">Характеризовать </w:t>
            </w:r>
            <w:r w:rsidRPr="00554D96">
              <w:rPr>
                <w:rStyle w:val="FontStyle63"/>
                <w:sz w:val="24"/>
                <w:szCs w:val="24"/>
              </w:rPr>
              <w:t>условия жизни</w:t>
            </w:r>
            <w:r w:rsidRPr="00554D96">
              <w:rPr>
                <w:rStyle w:val="FontStyle63"/>
                <w:sz w:val="24"/>
                <w:szCs w:val="24"/>
              </w:rPr>
              <w:br/>
              <w:t>кошек и собак.</w:t>
            </w:r>
          </w:p>
          <w:p w:rsidR="00A86EA8" w:rsidRPr="00554D96" w:rsidRDefault="00A86EA8" w:rsidP="0095548F">
            <w:pPr>
              <w:jc w:val="both"/>
              <w:rPr>
                <w:rStyle w:val="FontStyle20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5" w:hanging="5"/>
              <w:rPr>
                <w:rStyle w:val="FontStyle20"/>
                <w:b w:val="0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t>22.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Красная книга.</w:t>
            </w:r>
          </w:p>
          <w:p w:rsidR="00A86EA8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Урок-проект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Правила поведения в природе. Влияние деятельности человека на природу. Охрана природных богатств.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историю создания Красной книги;</w:t>
            </w:r>
          </w:p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 xml:space="preserve">2-3 вида </w:t>
            </w: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рас-тений</w:t>
            </w:r>
            <w:proofErr w:type="spellEnd"/>
            <w:proofErr w:type="gramEnd"/>
            <w:r w:rsidRPr="00554D96">
              <w:rPr>
                <w:rStyle w:val="FontStyle63"/>
                <w:sz w:val="24"/>
                <w:szCs w:val="24"/>
              </w:rPr>
              <w:t xml:space="preserve"> и животных, </w:t>
            </w:r>
            <w:r w:rsidRPr="00554D96">
              <w:rPr>
                <w:rStyle w:val="FontStyle63"/>
                <w:sz w:val="24"/>
                <w:szCs w:val="24"/>
              </w:rPr>
              <w:lastRenderedPageBreak/>
              <w:t>занесённых в Красную книгу.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 xml:space="preserve">Выполнять </w:t>
            </w:r>
          </w:p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правила поведения в</w:t>
            </w:r>
            <w:r w:rsidRPr="00554D96">
              <w:rPr>
                <w:rStyle w:val="FontStyle63"/>
                <w:sz w:val="24"/>
                <w:szCs w:val="24"/>
              </w:rPr>
              <w:br/>
              <w:t>природе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Извлекать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 (по  заданию  учителя) необходимую информацию из дополнительных источ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>знаний (словарей, энцикло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педий, справочников) о растениях и животных, занесённых в Красную книгу.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в группах и составлять рассказ об экскурсии в краевед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ческий музей (ознакомление с природой родного края). 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ind w:left="912"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630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Будь природе другом!</w:t>
            </w: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  <w:r w:rsidRPr="005F28FE">
              <w:rPr>
                <w:b/>
              </w:rPr>
              <w:t>Проект «Красная книга, или</w:t>
            </w:r>
            <w:proofErr w:type="gramStart"/>
            <w:r w:rsidRPr="005F28FE">
              <w:rPr>
                <w:b/>
              </w:rPr>
              <w:t xml:space="preserve"> В</w:t>
            </w:r>
            <w:proofErr w:type="gramEnd"/>
            <w:r w:rsidRPr="005F28FE">
              <w:rPr>
                <w:b/>
              </w:rPr>
              <w:t xml:space="preserve">озьмем под защиту»  </w:t>
            </w: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Урок-конференция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Природа как важнейшее условие жизни человека. Влияние деятельности человека на природу. Охрана природных богатств.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 </w:t>
            </w:r>
            <w:r w:rsidRPr="00554D96">
              <w:rPr>
                <w:rStyle w:val="FontStyle63"/>
                <w:sz w:val="24"/>
                <w:szCs w:val="24"/>
              </w:rPr>
              <w:t>2-3 вида растений и животных, занесённых в Красную книгу.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объяснять экологические знаки;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выполнять правила поведения в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t>природе.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Приводить примеры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зависимости </w:t>
            </w:r>
            <w:proofErr w:type="spellStart"/>
            <w:proofErr w:type="gramStart"/>
            <w:r w:rsidRPr="00554D96">
              <w:rPr>
                <w:rFonts w:ascii="Times New Roman" w:hAnsi="Times New Roman"/>
                <w:sz w:val="24"/>
                <w:szCs w:val="24"/>
              </w:rPr>
              <w:t>удов-летворения</w:t>
            </w:r>
            <w:proofErr w:type="spellEnd"/>
            <w:proofErr w:type="gramEnd"/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потребностей лю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дей от природы.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влияние современ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ного человека на природу, оцени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вать примеры зависимости благо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получия жизни людей от состояния природы.</w:t>
            </w:r>
          </w:p>
          <w:p w:rsidR="00A86EA8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ситуации по сохра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нению природы и ее защите.</w:t>
            </w:r>
          </w:p>
          <w:p w:rsidR="00A86EA8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EA8" w:rsidRPr="00554D96" w:rsidRDefault="00A86EA8" w:rsidP="0095548F">
            <w:pPr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1980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  <w:r w:rsidRPr="005F28FE">
              <w:t>Проверим себя и оценим свои достижения по разделу «Природа»</w:t>
            </w:r>
          </w:p>
          <w:p w:rsidR="00A86EA8" w:rsidRDefault="00A86EA8" w:rsidP="0095548F">
            <w:pPr>
              <w:pStyle w:val="Style9"/>
              <w:widowControl/>
              <w:jc w:val="both"/>
              <w:rPr>
                <w:b/>
              </w:rPr>
            </w:pPr>
          </w:p>
          <w:p w:rsidR="00A86EA8" w:rsidRPr="00554D96" w:rsidRDefault="00A86EA8" w:rsidP="0095548F">
            <w:pPr>
              <w:pStyle w:val="Style9"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t>25.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Что такое экономика?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Урок-открытие новых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 xml:space="preserve">Человек – член общества. Составные части экономики. Деньги.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>Современные деньги разных стран.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lastRenderedPageBreak/>
              <w:t>Знать:</w:t>
            </w:r>
            <w:r w:rsidRPr="00554D96">
              <w:rPr>
                <w:rStyle w:val="FontStyle63"/>
                <w:sz w:val="24"/>
                <w:szCs w:val="24"/>
              </w:rPr>
              <w:t xml:space="preserve"> 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понятие «экономика»;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 xml:space="preserve">названия </w:t>
            </w:r>
            <w:r w:rsidRPr="00554D96">
              <w:rPr>
                <w:rStyle w:val="FontStyle63"/>
                <w:sz w:val="24"/>
                <w:szCs w:val="24"/>
              </w:rPr>
              <w:lastRenderedPageBreak/>
              <w:t>строительных машин;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5" w:hanging="5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примеры различных видов тран</w:t>
            </w:r>
            <w:proofErr w:type="gramStart"/>
            <w:r w:rsidRPr="00554D96">
              <w:rPr>
                <w:rStyle w:val="FontStyle63"/>
                <w:sz w:val="24"/>
                <w:szCs w:val="24"/>
              </w:rPr>
              <w:t>с-</w:t>
            </w:r>
            <w:proofErr w:type="gramEnd"/>
            <w:r w:rsidRPr="00554D96">
              <w:rPr>
                <w:rStyle w:val="FontStyle63"/>
                <w:sz w:val="24"/>
                <w:szCs w:val="24"/>
              </w:rPr>
              <w:br/>
              <w:t>порта;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составные части экономики;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названия товаров.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Иметь </w:t>
            </w:r>
            <w:r w:rsidRPr="00554D96">
              <w:rPr>
                <w:rStyle w:val="FontStyle63"/>
                <w:sz w:val="24"/>
                <w:szCs w:val="24"/>
              </w:rPr>
              <w:t>первоначальные представления об экономике города и села, об отдельных производственных про</w:t>
            </w:r>
            <w:r w:rsidRPr="00554D96">
              <w:t>цессах.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Приводить примеры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культуры об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во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взаимоотношениях лю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дей.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  <w:u w:val="single"/>
              </w:rPr>
              <w:t xml:space="preserve">Характеризовать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t>составные части экономики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ные и игровые ситуации общения.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  <w:u w:val="single"/>
              </w:rPr>
              <w:t xml:space="preserve">Анализировать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t>ситуации использования различных денежных единиц.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Из чего что сделано.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Урок-исследо-вание</w:t>
            </w:r>
            <w:proofErr w:type="spellEnd"/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Это всё из глины. Как рождается книга? Как делают шерстяные вещи? Чудеса из глины. Как дерево стало бумагой.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  <w:r w:rsidRPr="00554D96">
              <w:rPr>
                <w:rStyle w:val="FontStyle63"/>
                <w:sz w:val="24"/>
                <w:szCs w:val="24"/>
              </w:rPr>
              <w:t xml:space="preserve"> 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— материалы и объекты труда; 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- составные части экономики; 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названия товаров;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названия профессий.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>определят</w:t>
            </w:r>
            <w:r w:rsidRPr="00554D96">
              <w:t>ь материалы, из которых изготовлены товары.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  <w:u w:val="single"/>
              </w:rPr>
              <w:t xml:space="preserve">Анализировать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t>материалы и продукты труда.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  <w:u w:val="single"/>
              </w:rPr>
              <w:t xml:space="preserve">Классифицировать и группировать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t>материалы и товары, которые из них сделаны.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u w:val="single"/>
              </w:rPr>
              <w:t>Извлекать</w:t>
            </w:r>
            <w:r w:rsidRPr="00554D96">
              <w:t xml:space="preserve"> (по заданию учителя) не</w:t>
            </w:r>
            <w:r w:rsidRPr="00554D96">
              <w:softHyphen/>
              <w:t>обходимую информацию из учеб</w:t>
            </w:r>
            <w:r w:rsidRPr="00554D96">
              <w:softHyphen/>
              <w:t>ника и дополнительных источников знаний (словарей, энциклопедий, справочников) и  обсуждать полученные сведения.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t>27.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Как построить новый дом.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Урок-наблюде-ние</w:t>
            </w:r>
            <w:proofErr w:type="spellEnd"/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Этапы строительства дома. Названия профессий и строительных машин. Строительство в городе и селе.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  <w:r w:rsidRPr="00554D96">
              <w:rPr>
                <w:rStyle w:val="FontStyle63"/>
                <w:sz w:val="24"/>
                <w:szCs w:val="24"/>
              </w:rPr>
              <w:t xml:space="preserve"> 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— материалы и объекты труда; 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- составные части экономики; 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lastRenderedPageBreak/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названия товаров;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названия профессий.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>определят</w:t>
            </w:r>
            <w:r w:rsidRPr="00554D96">
              <w:t>ь материалы, из которых изготовлены товары.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Проводить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групповые наблюдения за трудом людей во время строительства.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строительные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профессии и 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>деятельность людей.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Какой бывает транспорт.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Урок-игра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Человек – член общества. Понятие «транспорт». </w:t>
            </w:r>
            <w:proofErr w:type="gramStart"/>
            <w:r w:rsidRPr="00554D96">
              <w:rPr>
                <w:rStyle w:val="FontStyle20"/>
                <w:b w:val="0"/>
                <w:sz w:val="24"/>
                <w:szCs w:val="24"/>
              </w:rPr>
              <w:t>Виды транспорта: наземный, подземный, пассажирский, воздушный, водный, грузовой, специальный, личный, общественный.</w:t>
            </w:r>
            <w:proofErr w:type="gramEnd"/>
            <w:r w:rsidRPr="00554D96">
              <w:rPr>
                <w:rStyle w:val="FontStyle20"/>
                <w:b w:val="0"/>
                <w:sz w:val="24"/>
                <w:szCs w:val="24"/>
              </w:rPr>
              <w:t xml:space="preserve"> Как человек научился плавать и летать.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  <w:r w:rsidRPr="00554D96">
              <w:rPr>
                <w:rStyle w:val="FontStyle63"/>
                <w:sz w:val="24"/>
                <w:szCs w:val="24"/>
              </w:rPr>
              <w:t xml:space="preserve"> 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понятие «транспорт»;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виды транспорта.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>приводить примеры различных видов тра</w:t>
            </w:r>
            <w:r w:rsidRPr="00554D96">
              <w:t>нспорта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  <w:u w:val="single"/>
              </w:rPr>
            </w:pPr>
            <w:r w:rsidRPr="00554D96">
              <w:rPr>
                <w:rStyle w:val="FontStyle20"/>
                <w:b w:val="0"/>
                <w:sz w:val="24"/>
                <w:szCs w:val="24"/>
                <w:u w:val="single"/>
              </w:rPr>
              <w:t>Приводить примеры</w:t>
            </w:r>
          </w:p>
          <w:p w:rsidR="00A86EA8" w:rsidRPr="00554D96" w:rsidRDefault="00A86EA8" w:rsidP="0095548F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различных видов транспорта.</w:t>
            </w:r>
          </w:p>
          <w:p w:rsidR="00A86EA8" w:rsidRPr="00554D96" w:rsidRDefault="00A86EA8" w:rsidP="0095548F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  <w:u w:val="single"/>
              </w:rPr>
              <w:t>Характеризовать и описывать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 их деятельность.</w:t>
            </w:r>
          </w:p>
          <w:p w:rsidR="00A86EA8" w:rsidRPr="00554D96" w:rsidRDefault="00A86EA8" w:rsidP="0095548F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29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Культура и образование.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Учебная игра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Понятие о культурных и образовательных учреждениях. Названия профессий в сфере культуры и образования.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5"/>
              </w:tabs>
              <w:spacing w:line="240" w:lineRule="auto"/>
              <w:ind w:left="5" w:hanging="5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понятия «культура», «образование», «культурное учреждение»,</w:t>
            </w:r>
            <w:r w:rsidRPr="00554D96">
              <w:rPr>
                <w:rStyle w:val="FontStyle63"/>
                <w:sz w:val="24"/>
                <w:szCs w:val="24"/>
              </w:rPr>
              <w:br/>
              <w:t>«образовательное учреждение»;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0"/>
              </w:tabs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названия профессий.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>называть профессии в сфере</w:t>
            </w:r>
            <w:r w:rsidRPr="00554D96">
              <w:rPr>
                <w:rStyle w:val="FontStyle63"/>
                <w:sz w:val="24"/>
                <w:szCs w:val="24"/>
              </w:rPr>
              <w:br/>
              <w:t>образования и к</w:t>
            </w:r>
            <w:r w:rsidRPr="00554D96">
              <w:t>ультуры.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в учебной игре, связанной со знакомством с профессиями в сфере культуры и образования.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Готовить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рассказы о профессиях членов семьи, занятиях людей </w:t>
            </w:r>
            <w:r w:rsidRPr="00554D9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554D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>родном городе (селе) на основе бесед школьников с родителями, со старшими родственниками, мест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ными жителями.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u w:val="single"/>
              </w:rPr>
              <w:t>Приводить примеры</w:t>
            </w:r>
            <w:r w:rsidRPr="00554D96">
              <w:t xml:space="preserve">  профессий в сфере культуры и образования.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52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30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Все профессии важны.</w:t>
            </w: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Проект «Профессии»</w:t>
            </w: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Урок-праздник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Названия профессий. Особенности труда людей родного края. Важность и значимость каждой профессии.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jc w:val="both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0"/>
              </w:tabs>
              <w:spacing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названия профессий.</w:t>
            </w:r>
          </w:p>
          <w:p w:rsidR="00A86EA8" w:rsidRPr="00554D96" w:rsidRDefault="00A86EA8" w:rsidP="0095548F">
            <w:pPr>
              <w:pStyle w:val="Style3"/>
              <w:widowControl/>
            </w:pP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>называть профессии людей родного края.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в учебной игре, связанной со знакомством с профессиями родного края.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Готовить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рассказы о профессиях членов семьи, занятиях людей </w:t>
            </w:r>
            <w:r w:rsidRPr="00554D9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554D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>родном городе (селе) на основе бесед школьников с родителями, со старшими родственниками, мест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ными жителями.</w:t>
            </w:r>
          </w:p>
          <w:p w:rsidR="00A86EA8" w:rsidRPr="00554D96" w:rsidRDefault="00A86EA8" w:rsidP="0095548F">
            <w:pPr>
              <w:pStyle w:val="Style3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u w:val="single"/>
              </w:rPr>
              <w:t>Приводить примеры</w:t>
            </w:r>
            <w:r w:rsidRPr="00554D96">
              <w:t xml:space="preserve">  профессий жителей родного города (села).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1896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31</w:t>
            </w:r>
          </w:p>
          <w:p w:rsidR="00A86EA8" w:rsidRDefault="00A86EA8" w:rsidP="0095548F">
            <w:pPr>
              <w:pStyle w:val="Style9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32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10"/>
              <w:widowControl/>
              <w:spacing w:line="240" w:lineRule="auto"/>
            </w:pPr>
            <w:r w:rsidRPr="005F28FE">
              <w:t>Проверим себя и оценим свои достижения по разделу «Жизнь города и села»</w:t>
            </w:r>
          </w:p>
          <w:p w:rsidR="00A86EA8" w:rsidRDefault="00A86EA8" w:rsidP="0095548F">
            <w:pPr>
              <w:pStyle w:val="Style10"/>
              <w:widowControl/>
              <w:spacing w:line="240" w:lineRule="auto"/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</w:pPr>
          </w:p>
          <w:p w:rsidR="00A86EA8" w:rsidRDefault="00A86EA8" w:rsidP="0095548F">
            <w:pPr>
              <w:pStyle w:val="Style10"/>
              <w:widowControl/>
              <w:spacing w:line="240" w:lineRule="auto"/>
            </w:pPr>
          </w:p>
          <w:p w:rsidR="00A86EA8" w:rsidRPr="00554D96" w:rsidRDefault="00A86EA8" w:rsidP="0095548F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F28FE">
              <w:rPr>
                <w:b/>
              </w:rPr>
              <w:t>Презентация проектов</w:t>
            </w:r>
            <w:r w:rsidRPr="005F28FE">
              <w:t xml:space="preserve"> «Родной город», «Красная книга, или</w:t>
            </w:r>
            <w:proofErr w:type="gramStart"/>
            <w:r w:rsidRPr="005F28FE">
              <w:t xml:space="preserve"> В</w:t>
            </w:r>
            <w:proofErr w:type="gramEnd"/>
            <w:r w:rsidRPr="005F28FE">
              <w:t xml:space="preserve">озьмем под защиту», </w:t>
            </w:r>
            <w:r w:rsidRPr="005F28FE">
              <w:lastRenderedPageBreak/>
              <w:t>«Профессии»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rPr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33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В гости к зиме.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</w:t>
            </w:r>
            <w:r w:rsidRPr="00554D96">
              <w:rPr>
                <w:rStyle w:val="FontStyle20"/>
                <w:sz w:val="24"/>
                <w:szCs w:val="24"/>
              </w:rPr>
              <w:t>экскурсия №3.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Особенности времён года (на основе наблюдений). Неживая и живая природа (различение, краткая характеристика объектов </w:t>
            </w:r>
            <w:proofErr w:type="gramStart"/>
            <w:r w:rsidRPr="00554D96">
              <w:rPr>
                <w:rStyle w:val="FontStyle20"/>
                <w:b w:val="0"/>
                <w:sz w:val="24"/>
                <w:szCs w:val="24"/>
              </w:rPr>
              <w:t>живой</w:t>
            </w:r>
            <w:proofErr w:type="gramEnd"/>
            <w:r w:rsidRPr="00554D96">
              <w:rPr>
                <w:rStyle w:val="FontStyle20"/>
                <w:b w:val="0"/>
                <w:sz w:val="24"/>
                <w:szCs w:val="24"/>
              </w:rPr>
              <w:t xml:space="preserve"> и неживой </w:t>
            </w: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при-роды</w:t>
            </w:r>
            <w:proofErr w:type="spellEnd"/>
            <w:r w:rsidRPr="00554D96">
              <w:rPr>
                <w:rStyle w:val="FontStyle20"/>
                <w:b w:val="0"/>
                <w:sz w:val="24"/>
                <w:szCs w:val="24"/>
              </w:rPr>
              <w:t>, отличие от изделий). Понимание связи неживой и живой природы. Характерные признаки зимы в неживой природе. Жизнь птиц зимой.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i w:val="0"/>
                <w:sz w:val="24"/>
                <w:szCs w:val="24"/>
              </w:rPr>
            </w:pPr>
            <w:r w:rsidRPr="00554D96">
              <w:rPr>
                <w:rStyle w:val="FontStyle11"/>
                <w:i w:val="0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-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ab/>
              <w:t>признаки осени;</w:t>
            </w:r>
          </w:p>
          <w:p w:rsidR="00A86EA8" w:rsidRPr="00554D96" w:rsidRDefault="00A86EA8" w:rsidP="0095548F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-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ab/>
              <w:t>названия осенних месяцев;</w:t>
            </w:r>
          </w:p>
          <w:p w:rsidR="00A86EA8" w:rsidRPr="00554D96" w:rsidRDefault="00A86EA8" w:rsidP="0095548F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 xml:space="preserve">- основные свойства воздуха и воды. </w:t>
            </w:r>
            <w:r w:rsidRPr="00554D96">
              <w:rPr>
                <w:rStyle w:val="FontStyle11"/>
                <w:i w:val="0"/>
                <w:sz w:val="24"/>
                <w:szCs w:val="24"/>
              </w:rPr>
              <w:t xml:space="preserve">Уметь 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 xml:space="preserve">устанавливать связи между сезонными изменениями в неживой и живой </w:t>
            </w:r>
            <w:r w:rsidRPr="00554D96">
              <w:t>природе.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u w:val="single"/>
              </w:rPr>
              <w:t>Характеризовать</w:t>
            </w:r>
            <w:r w:rsidRPr="00554D96">
              <w:t xml:space="preserve"> признаки времен года.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34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В гости к зиме.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Групповая работа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Характерные признаки зимы в неживой природе. Установление связей между сезонными изменениями в неживой и живой природе.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i w:val="0"/>
                <w:sz w:val="24"/>
                <w:szCs w:val="24"/>
              </w:rPr>
            </w:pPr>
            <w:r w:rsidRPr="00554D96">
              <w:rPr>
                <w:rStyle w:val="FontStyle11"/>
                <w:i w:val="0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-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ab/>
              <w:t>признаки осени;</w:t>
            </w:r>
          </w:p>
          <w:p w:rsidR="00A86EA8" w:rsidRPr="00554D96" w:rsidRDefault="00A86EA8" w:rsidP="0095548F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>-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ab/>
              <w:t>названия осенних месяцев;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</w:pP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 xml:space="preserve">- основные свойства воздуха и воды. </w:t>
            </w:r>
            <w:r w:rsidRPr="00554D96">
              <w:rPr>
                <w:rStyle w:val="FontStyle11"/>
                <w:i w:val="0"/>
                <w:sz w:val="24"/>
                <w:szCs w:val="24"/>
              </w:rPr>
              <w:t xml:space="preserve">Уметь </w:t>
            </w:r>
            <w:r w:rsidRPr="00554D96">
              <w:rPr>
                <w:rStyle w:val="FontStyle13"/>
                <w:b w:val="0"/>
                <w:i w:val="0"/>
                <w:sz w:val="24"/>
                <w:szCs w:val="24"/>
              </w:rPr>
              <w:t xml:space="preserve">устанавливать связи между сезонными изменениями в неживой и живой </w:t>
            </w:r>
            <w:r w:rsidRPr="00554D96">
              <w:t>природе.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природе.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  <w:u w:val="single"/>
              </w:rPr>
            </w:pPr>
            <w:r w:rsidRPr="00554D96">
              <w:rPr>
                <w:u w:val="single"/>
              </w:rPr>
              <w:t>Характеризовать</w:t>
            </w:r>
            <w:r w:rsidRPr="00554D96">
              <w:t xml:space="preserve"> признаки времен года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35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Невидимые нити в зимнем лесу.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Урок-рефлексия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Природное сообщество елового леса. Особенности ели и жизни животных, связанных с этим деревом.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b/>
                <w:bCs/>
                <w:i/>
                <w:iCs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Знать  </w:t>
            </w:r>
            <w:r w:rsidRPr="00554D96">
              <w:rPr>
                <w:rStyle w:val="FontStyle63"/>
                <w:sz w:val="24"/>
                <w:szCs w:val="24"/>
              </w:rPr>
              <w:t>понятие «невидимые нити».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 xml:space="preserve">устанавливать связи между  сезонными </w:t>
            </w:r>
            <w:r w:rsidRPr="00554D96">
              <w:rPr>
                <w:rStyle w:val="FontStyle63"/>
                <w:sz w:val="24"/>
                <w:szCs w:val="24"/>
              </w:rPr>
              <w:lastRenderedPageBreak/>
              <w:t>изменениями в неживой  и живой природе.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  <w:u w:val="single"/>
              </w:rPr>
            </w:pPr>
            <w:r w:rsidRPr="00554D96">
              <w:rPr>
                <w:rStyle w:val="FontStyle63"/>
                <w:sz w:val="24"/>
                <w:szCs w:val="24"/>
                <w:u w:val="single"/>
              </w:rPr>
              <w:lastRenderedPageBreak/>
              <w:t xml:space="preserve">Участие  </w:t>
            </w:r>
            <w:r w:rsidRPr="00554D96">
              <w:rPr>
                <w:rStyle w:val="FontStyle63"/>
                <w:sz w:val="24"/>
                <w:szCs w:val="24"/>
              </w:rPr>
              <w:t>младших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школьников в </w:t>
            </w: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приро-доохранительной</w:t>
            </w:r>
            <w:proofErr w:type="spellEnd"/>
            <w:proofErr w:type="gramEnd"/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деятельности. 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  <w:u w:val="single"/>
              </w:rPr>
              <w:lastRenderedPageBreak/>
              <w:t xml:space="preserve">Оценка </w:t>
            </w:r>
            <w:r w:rsidRPr="00554D96">
              <w:rPr>
                <w:rStyle w:val="FontStyle63"/>
                <w:sz w:val="24"/>
                <w:szCs w:val="24"/>
              </w:rPr>
              <w:t>своего и чужого  поведения  в природе.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36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Строение тела человека.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Урок-презента-ция</w:t>
            </w:r>
            <w:proofErr w:type="spellEnd"/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Общее представление о строении и основных функциях организма человека. Здоровый образ жизни.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554D96">
              <w:rPr>
                <w:rStyle w:val="FontStyle14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2"/>
              <w:widowControl/>
              <w:tabs>
                <w:tab w:val="left" w:pos="221"/>
              </w:tabs>
              <w:spacing w:line="240" w:lineRule="auto"/>
              <w:ind w:left="19" w:hanging="19"/>
              <w:rPr>
                <w:rStyle w:val="FontStyle17"/>
                <w:b w:val="0"/>
                <w:sz w:val="24"/>
                <w:szCs w:val="24"/>
              </w:rPr>
            </w:pPr>
            <w:r w:rsidRPr="00554D96">
              <w:rPr>
                <w:rStyle w:val="FontStyle17"/>
                <w:b w:val="0"/>
                <w:sz w:val="24"/>
                <w:szCs w:val="24"/>
              </w:rPr>
              <w:t>-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tab/>
              <w:t>основные системы органов человека, их роль в организме;</w:t>
            </w:r>
          </w:p>
          <w:p w:rsidR="00A86EA8" w:rsidRPr="00554D96" w:rsidRDefault="00A86EA8" w:rsidP="0095548F">
            <w:pPr>
              <w:pStyle w:val="Style12"/>
              <w:widowControl/>
              <w:tabs>
                <w:tab w:val="left" w:pos="216"/>
              </w:tabs>
              <w:spacing w:line="240" w:lineRule="auto"/>
              <w:ind w:left="14" w:hanging="14"/>
              <w:rPr>
                <w:rStyle w:val="FontStyle17"/>
                <w:b w:val="0"/>
                <w:sz w:val="24"/>
                <w:szCs w:val="24"/>
              </w:rPr>
            </w:pPr>
            <w:r w:rsidRPr="00554D96">
              <w:rPr>
                <w:rStyle w:val="FontStyle17"/>
                <w:b w:val="0"/>
                <w:sz w:val="24"/>
                <w:szCs w:val="24"/>
              </w:rPr>
              <w:t>-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tab/>
              <w:t>правила сохранения и укрепления здоровья;</w:t>
            </w:r>
          </w:p>
          <w:p w:rsidR="00A86EA8" w:rsidRPr="00554D96" w:rsidRDefault="00A86EA8" w:rsidP="0095548F">
            <w:pPr>
              <w:pStyle w:val="Style12"/>
              <w:widowControl/>
              <w:tabs>
                <w:tab w:val="left" w:pos="216"/>
              </w:tabs>
              <w:spacing w:line="240" w:lineRule="auto"/>
              <w:ind w:left="14" w:hanging="14"/>
              <w:rPr>
                <w:rStyle w:val="FontStyle14"/>
                <w:b w:val="0"/>
                <w:sz w:val="24"/>
                <w:szCs w:val="24"/>
              </w:rPr>
            </w:pPr>
            <w:r w:rsidRPr="00554D96">
              <w:rPr>
                <w:rStyle w:val="FontStyle17"/>
                <w:b w:val="0"/>
                <w:sz w:val="24"/>
                <w:szCs w:val="24"/>
              </w:rPr>
              <w:t>-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tab/>
              <w:t xml:space="preserve">понятие «здоровый образ жизни». </w:t>
            </w:r>
            <w:r w:rsidRPr="00554D96">
              <w:rPr>
                <w:rStyle w:val="FontStyle14"/>
                <w:b w:val="0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2"/>
              <w:widowControl/>
              <w:tabs>
                <w:tab w:val="left" w:pos="202"/>
              </w:tabs>
              <w:spacing w:line="240" w:lineRule="auto"/>
              <w:ind w:firstLine="0"/>
              <w:rPr>
                <w:rStyle w:val="FontStyle17"/>
                <w:b w:val="0"/>
                <w:sz w:val="24"/>
                <w:szCs w:val="24"/>
              </w:rPr>
            </w:pPr>
            <w:r w:rsidRPr="00554D96">
              <w:rPr>
                <w:rStyle w:val="FontStyle17"/>
                <w:b w:val="0"/>
                <w:sz w:val="24"/>
                <w:szCs w:val="24"/>
              </w:rPr>
              <w:t>-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tab/>
              <w:t>определять органы человека;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17"/>
                <w:b w:val="0"/>
                <w:sz w:val="24"/>
                <w:szCs w:val="24"/>
              </w:rPr>
              <w:t>-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tab/>
              <w:t>рассказывать о функции основных систем органов строения человека.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основные функ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ции систем органов человеческого тела.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u w:val="single"/>
              </w:rPr>
              <w:t>Моделировать</w:t>
            </w:r>
            <w:r w:rsidRPr="00554D96">
              <w:t xml:space="preserve"> в ходе практиче</w:t>
            </w:r>
            <w:r w:rsidRPr="00554D96">
              <w:softHyphen/>
              <w:t>ской работы ситуации по примене</w:t>
            </w:r>
            <w:r w:rsidRPr="00554D96">
              <w:softHyphen/>
              <w:t>нию правил сохранения и укрепле</w:t>
            </w:r>
            <w:r w:rsidRPr="00554D96">
              <w:softHyphen/>
              <w:t>ния здоровья.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37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Если хочешь быть </w:t>
            </w:r>
            <w:proofErr w:type="gramStart"/>
            <w:r w:rsidRPr="00554D96">
              <w:rPr>
                <w:rStyle w:val="FontStyle20"/>
                <w:b w:val="0"/>
                <w:sz w:val="24"/>
                <w:szCs w:val="24"/>
              </w:rPr>
              <w:t>здоров</w:t>
            </w:r>
            <w:proofErr w:type="gramEnd"/>
            <w:r w:rsidRPr="00554D96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Урок-праздник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Режим дня школьника. Правила личной гигиены, охрана и укрепление здоровья, безопасное поведение (на дорогах, в лесу, на водоёме, при пожаре). Правила организации домашней учебной работы.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554D96">
              <w:rPr>
                <w:rStyle w:val="FontStyle14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2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17"/>
                <w:b w:val="0"/>
                <w:sz w:val="24"/>
                <w:szCs w:val="24"/>
              </w:rPr>
            </w:pPr>
            <w:r w:rsidRPr="00554D96">
              <w:rPr>
                <w:rStyle w:val="FontStyle17"/>
                <w:b w:val="0"/>
                <w:sz w:val="24"/>
                <w:szCs w:val="24"/>
              </w:rPr>
              <w:t>-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tab/>
              <w:t>правила сохранения и укрепления здоровья;</w:t>
            </w:r>
          </w:p>
          <w:p w:rsidR="00A86EA8" w:rsidRPr="00554D96" w:rsidRDefault="00A86EA8" w:rsidP="0095548F">
            <w:pPr>
              <w:pStyle w:val="Style12"/>
              <w:widowControl/>
              <w:tabs>
                <w:tab w:val="left" w:pos="221"/>
              </w:tabs>
              <w:spacing w:line="240" w:lineRule="auto"/>
              <w:ind w:firstLine="0"/>
              <w:rPr>
                <w:rStyle w:val="FontStyle17"/>
                <w:b w:val="0"/>
                <w:sz w:val="24"/>
                <w:szCs w:val="24"/>
              </w:rPr>
            </w:pPr>
            <w:r w:rsidRPr="00554D96">
              <w:rPr>
                <w:rStyle w:val="FontStyle17"/>
                <w:b w:val="0"/>
                <w:sz w:val="24"/>
                <w:szCs w:val="24"/>
              </w:rPr>
              <w:t>-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tab/>
              <w:t>понятие «здоровый образ жизни»;</w:t>
            </w:r>
          </w:p>
          <w:p w:rsidR="00A86EA8" w:rsidRPr="00554D96" w:rsidRDefault="00A86EA8" w:rsidP="0095548F">
            <w:pPr>
              <w:pStyle w:val="Style12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17"/>
                <w:b w:val="0"/>
                <w:sz w:val="24"/>
                <w:szCs w:val="24"/>
              </w:rPr>
            </w:pPr>
            <w:r w:rsidRPr="00554D96">
              <w:rPr>
                <w:rStyle w:val="FontStyle17"/>
                <w:b w:val="0"/>
                <w:sz w:val="24"/>
                <w:szCs w:val="24"/>
              </w:rPr>
              <w:t>-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tab/>
              <w:t>режим дня, режим питания, профи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softHyphen/>
              <w:t>лактику болезней.</w:t>
            </w:r>
          </w:p>
          <w:p w:rsidR="00A86EA8" w:rsidRPr="00554D96" w:rsidRDefault="00A86EA8" w:rsidP="0095548F">
            <w:pPr>
              <w:pStyle w:val="Style1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554D96">
              <w:rPr>
                <w:rStyle w:val="FontStyle14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2"/>
              <w:widowControl/>
              <w:tabs>
                <w:tab w:val="left" w:pos="226"/>
              </w:tabs>
              <w:spacing w:line="240" w:lineRule="auto"/>
              <w:ind w:left="5" w:hanging="5"/>
              <w:rPr>
                <w:rStyle w:val="FontStyle17"/>
                <w:b w:val="0"/>
                <w:sz w:val="24"/>
                <w:szCs w:val="24"/>
              </w:rPr>
            </w:pPr>
            <w:r w:rsidRPr="00554D96">
              <w:rPr>
                <w:rStyle w:val="FontStyle17"/>
                <w:b w:val="0"/>
                <w:sz w:val="24"/>
                <w:szCs w:val="24"/>
              </w:rPr>
              <w:t>-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tab/>
              <w:t>выполнять режим дня, режим пита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softHyphen/>
              <w:t>ния;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17"/>
                <w:b w:val="0"/>
                <w:sz w:val="24"/>
                <w:szCs w:val="24"/>
              </w:rPr>
              <w:t>- вести здоровый образ жизни.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в ходе практиче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ской работы ситуации по примене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нию правил сохранения и укрепле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ния здоровья, по оказанию первой помощи при несчастных случаях.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правила оказания первой помощи при несчастных случаях.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Измерять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температуру тела, вес и рост человека.</w:t>
            </w:r>
          </w:p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Берегись автомобиля!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Урок-игра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Правила движения на загородной дороге. Правила поведения в транспорте. Дорожные знаки ПДД.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14"/>
                <w:sz w:val="24"/>
                <w:szCs w:val="24"/>
              </w:rPr>
              <w:t xml:space="preserve">Знать 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t xml:space="preserve">правила поведения на дороге, в транспорте; дорожные знаки ПДД. </w:t>
            </w:r>
            <w:r w:rsidRPr="00554D96">
              <w:rPr>
                <w:rStyle w:val="FontStyle14"/>
                <w:sz w:val="24"/>
                <w:szCs w:val="24"/>
              </w:rPr>
              <w:t xml:space="preserve">Уметь 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t>выполнять правила дорожно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softHyphen/>
              <w:t>го движения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ситуации во время экскурсии по своему району или городу (безопасное поведение на дороге).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  ситуации   вызова экстренной помощи по телефону. </w:t>
            </w:r>
          </w:p>
          <w:p w:rsidR="00A86EA8" w:rsidRPr="00554D96" w:rsidRDefault="00A86EA8" w:rsidP="0095548F">
            <w:pPr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в учебной игре о пра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вилах пользования </w:t>
            </w:r>
            <w:proofErr w:type="spellStart"/>
            <w:proofErr w:type="gramStart"/>
            <w:r w:rsidRPr="00554D96">
              <w:rPr>
                <w:rFonts w:ascii="Times New Roman" w:hAnsi="Times New Roman"/>
                <w:sz w:val="24"/>
                <w:szCs w:val="24"/>
              </w:rPr>
              <w:t>транспор-том</w:t>
            </w:r>
            <w:proofErr w:type="spellEnd"/>
            <w:proofErr w:type="gramEnd"/>
            <w:r w:rsidRPr="00554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t>39.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Школа пешехода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554D96">
              <w:rPr>
                <w:rStyle w:val="FontStyle20"/>
                <w:sz w:val="24"/>
                <w:szCs w:val="24"/>
              </w:rPr>
              <w:t>Практическая работа № 6.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Урок-</w:t>
            </w:r>
            <w:r w:rsidRPr="00554D96">
              <w:rPr>
                <w:rStyle w:val="FontStyle20"/>
                <w:sz w:val="24"/>
                <w:szCs w:val="24"/>
              </w:rPr>
              <w:t>практи-кум</w:t>
            </w:r>
            <w:proofErr w:type="spellEnd"/>
            <w:r w:rsidRPr="00554D96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Правила движения на загородной дороге. Правила поведения в транспорте. Дорожные знаки ПДД.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14"/>
                <w:sz w:val="24"/>
                <w:szCs w:val="24"/>
              </w:rPr>
              <w:t>Знать</w:t>
            </w:r>
            <w:r w:rsidRPr="00554D96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t xml:space="preserve">правила поведения на дороге, в транспорте; дорожные знаки ПДД. </w:t>
            </w:r>
            <w:r w:rsidRPr="00554D96">
              <w:rPr>
                <w:rStyle w:val="FontStyle14"/>
                <w:sz w:val="24"/>
                <w:szCs w:val="24"/>
              </w:rPr>
              <w:t xml:space="preserve">Уметь 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t>выполнять правила дорожно</w:t>
            </w:r>
            <w:r w:rsidRPr="00554D96">
              <w:rPr>
                <w:rStyle w:val="FontStyle17"/>
                <w:b w:val="0"/>
                <w:sz w:val="24"/>
                <w:szCs w:val="24"/>
              </w:rPr>
              <w:softHyphen/>
              <w:t>го движения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ситуации во время экскурсии по своему району или городу (безопасное поведение на дороге).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  ситуации   вызова экстренной помощи по телефону. </w:t>
            </w:r>
          </w:p>
          <w:p w:rsidR="00A86EA8" w:rsidRPr="00554D96" w:rsidRDefault="00A86EA8" w:rsidP="0095548F">
            <w:pPr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в учебной игре о пра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вилах пользования </w:t>
            </w:r>
            <w:proofErr w:type="spellStart"/>
            <w:proofErr w:type="gramStart"/>
            <w:r w:rsidRPr="00554D96">
              <w:rPr>
                <w:rFonts w:ascii="Times New Roman" w:hAnsi="Times New Roman"/>
                <w:sz w:val="24"/>
                <w:szCs w:val="24"/>
              </w:rPr>
              <w:t>транспор-том</w:t>
            </w:r>
            <w:proofErr w:type="spellEnd"/>
            <w:proofErr w:type="gramEnd"/>
            <w:r w:rsidRPr="00554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t>40.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Домашние опасности.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Урок-открытие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Меры безопасности в домашних условиях.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Знать </w:t>
            </w:r>
            <w:r w:rsidRPr="00554D96">
              <w:rPr>
                <w:rStyle w:val="FontStyle63"/>
                <w:sz w:val="24"/>
                <w:szCs w:val="24"/>
              </w:rPr>
              <w:t xml:space="preserve">правила обращения с </w:t>
            </w:r>
            <w:proofErr w:type="spellStart"/>
            <w:r w:rsidRPr="00554D96">
              <w:rPr>
                <w:rStyle w:val="FontStyle63"/>
                <w:sz w:val="24"/>
                <w:szCs w:val="24"/>
              </w:rPr>
              <w:t>электр</w:t>
            </w:r>
            <w:proofErr w:type="gramStart"/>
            <w:r w:rsidRPr="00554D96">
              <w:rPr>
                <w:rStyle w:val="FontStyle63"/>
                <w:sz w:val="24"/>
                <w:szCs w:val="24"/>
              </w:rPr>
              <w:t>о</w:t>
            </w:r>
            <w:proofErr w:type="spellEnd"/>
            <w:r w:rsidRPr="00554D96">
              <w:rPr>
                <w:rStyle w:val="FontStyle63"/>
                <w:sz w:val="24"/>
                <w:szCs w:val="24"/>
              </w:rPr>
              <w:t>-</w:t>
            </w:r>
            <w:proofErr w:type="gramEnd"/>
            <w:r w:rsidRPr="00554D96">
              <w:rPr>
                <w:rStyle w:val="FontStyle63"/>
                <w:sz w:val="24"/>
                <w:szCs w:val="24"/>
              </w:rPr>
              <w:t xml:space="preserve">  и газооборудованием, </w:t>
            </w:r>
            <w:proofErr w:type="spellStart"/>
            <w:r w:rsidRPr="00554D96">
              <w:rPr>
                <w:rStyle w:val="FontStyle63"/>
                <w:sz w:val="24"/>
                <w:szCs w:val="24"/>
              </w:rPr>
              <w:t>ко-лющими</w:t>
            </w:r>
            <w:proofErr w:type="spellEnd"/>
            <w:r w:rsidRPr="00554D96">
              <w:rPr>
                <w:rStyle w:val="FontStyle63"/>
                <w:sz w:val="24"/>
                <w:szCs w:val="24"/>
              </w:rPr>
              <w:t xml:space="preserve"> и  режущими </w:t>
            </w:r>
            <w:r w:rsidRPr="00554D96">
              <w:rPr>
                <w:rStyle w:val="FontStyle63"/>
                <w:sz w:val="24"/>
                <w:szCs w:val="24"/>
              </w:rPr>
              <w:lastRenderedPageBreak/>
              <w:t>предметами, лекарствами.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>выполнять правила безопасного поведения дома.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jc w:val="both"/>
            </w:pPr>
            <w:r w:rsidRPr="00554D96">
              <w:rPr>
                <w:u w:val="single"/>
              </w:rPr>
              <w:lastRenderedPageBreak/>
              <w:t>Моделировать</w:t>
            </w:r>
            <w:r w:rsidRPr="00554D96">
              <w:t xml:space="preserve"> в ходе практиче</w:t>
            </w:r>
            <w:r w:rsidRPr="00554D96">
              <w:softHyphen/>
              <w:t>ской работы ситуации по примене</w:t>
            </w:r>
            <w:r w:rsidRPr="00554D96">
              <w:softHyphen/>
              <w:t>нию правил сохранения и укрепле</w:t>
            </w:r>
            <w:r w:rsidRPr="00554D96">
              <w:softHyphen/>
            </w:r>
            <w:r w:rsidRPr="00554D96">
              <w:lastRenderedPageBreak/>
              <w:t>ния здоровья, по оказанию первой помощь.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потенциально опасные си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туации для сохранения жизни и здоровья человека, сохранения лич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и общественного имущества.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Осваивать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правила поведения </w:t>
            </w:r>
            <w:r w:rsidRPr="00554D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>разных ситуациях: как вести себя дома, в лесу, на дороге, в лифте, подъезде.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основные правила об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ращения с газом, электричеством, водой.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Записывать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телефоны экстрен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ной помощи.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  ситуации   вызова экстренной помощи по телефону. </w:t>
            </w:r>
          </w:p>
          <w:p w:rsidR="00A86EA8" w:rsidRPr="00554D96" w:rsidRDefault="00A86EA8" w:rsidP="0095548F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jc w:val="both"/>
              <w:rPr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Пожар.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Урок-интервью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Противопожарная безопасность. Правила поведения в специальной среде: подъезде, лифте, квартире.</w:t>
            </w:r>
          </w:p>
        </w:tc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правила безопасности, которые надо соблюдать дома;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 xml:space="preserve">правила </w:t>
            </w: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противо-пожарной</w:t>
            </w:r>
            <w:proofErr w:type="spellEnd"/>
            <w:proofErr w:type="gramEnd"/>
            <w:r w:rsidRPr="00554D96">
              <w:rPr>
                <w:rStyle w:val="FontStyle63"/>
                <w:sz w:val="24"/>
                <w:szCs w:val="24"/>
              </w:rPr>
              <w:t xml:space="preserve"> безопасности; лесные опасности;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правила поведения в социальной</w:t>
            </w:r>
            <w:r w:rsidRPr="00554D96">
              <w:rPr>
                <w:rStyle w:val="FontStyle63"/>
                <w:sz w:val="24"/>
                <w:szCs w:val="24"/>
              </w:rPr>
              <w:br/>
              <w:t>среде: подъезде, лифте, квартире.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 xml:space="preserve">выполнять правила безопасного поведения дома </w:t>
            </w:r>
          </w:p>
          <w:p w:rsidR="00A86EA8" w:rsidRDefault="00A86EA8" w:rsidP="0095548F">
            <w:pPr>
              <w:pStyle w:val="Style9"/>
              <w:widowControl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-правильно вести себя на природе.</w:t>
            </w:r>
          </w:p>
          <w:p w:rsidR="00A86EA8" w:rsidRPr="00554D96" w:rsidRDefault="00A86EA8" w:rsidP="00A7555B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A7555B">
            <w:pPr>
              <w:pStyle w:val="Style19"/>
              <w:widowControl/>
              <w:tabs>
                <w:tab w:val="left" w:pos="21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 xml:space="preserve">правила </w:t>
            </w: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экологи-ческой</w:t>
            </w:r>
            <w:proofErr w:type="spellEnd"/>
            <w:proofErr w:type="gramEnd"/>
            <w:r w:rsidRPr="00554D96">
              <w:rPr>
                <w:rStyle w:val="FontStyle63"/>
                <w:sz w:val="24"/>
                <w:szCs w:val="24"/>
              </w:rPr>
              <w:t xml:space="preserve"> безопасности,</w:t>
            </w:r>
          </w:p>
          <w:p w:rsidR="00A86EA8" w:rsidRPr="00554D96" w:rsidRDefault="00A86EA8" w:rsidP="00A7555B">
            <w:pPr>
              <w:pStyle w:val="Style19"/>
              <w:widowControl/>
              <w:tabs>
                <w:tab w:val="left" w:pos="21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как вести себя на природе;</w:t>
            </w:r>
          </w:p>
          <w:p w:rsidR="00A86EA8" w:rsidRDefault="00A86EA8" w:rsidP="00A7555B">
            <w:pPr>
              <w:pStyle w:val="Style9"/>
              <w:widowControl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 правила поведения у водоёмов.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>выполнять правила поведения</w:t>
            </w:r>
            <w:r w:rsidRPr="00554D96">
              <w:rPr>
                <w:rStyle w:val="FontStyle63"/>
                <w:sz w:val="24"/>
                <w:szCs w:val="24"/>
              </w:rPr>
              <w:br/>
              <w:t>у водоема.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t>42.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На воде и в лесу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Работа в парах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Урок-открытие новых знаний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Съедобные и несъедобные грибы, ягоды, растения. Правила экологической безопасности.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Правила поведения у водоёмов.</w:t>
            </w:r>
          </w:p>
        </w:tc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84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92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43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Очень подозритель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t>ный тип.</w:t>
            </w: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Ориентация в опасных ситуациях при контакте с людьми. Правила поведения в социальной среде, как вести себя с незнакомыми людьми.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1"/>
                <w:sz w:val="24"/>
                <w:szCs w:val="24"/>
              </w:rPr>
              <w:t xml:space="preserve">Знать </w:t>
            </w:r>
            <w:r w:rsidRPr="00554D96">
              <w:rPr>
                <w:rStyle w:val="FontStyle11"/>
                <w:b w:val="0"/>
                <w:i w:val="0"/>
                <w:sz w:val="24"/>
                <w:szCs w:val="24"/>
              </w:rPr>
              <w:t>правила поведения  в социальной среде</w:t>
            </w:r>
            <w:r w:rsidRPr="00554D96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554D96">
              <w:rPr>
                <w:rStyle w:val="FontStyle11"/>
                <w:b w:val="0"/>
                <w:i w:val="0"/>
                <w:sz w:val="24"/>
                <w:szCs w:val="24"/>
              </w:rPr>
              <w:t>как вести себя с неизвестными людьми.</w:t>
            </w:r>
          </w:p>
          <w:p w:rsidR="00A86EA8" w:rsidRDefault="00A86EA8" w:rsidP="0095548F">
            <w:pPr>
              <w:pStyle w:val="Style9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554D96">
              <w:rPr>
                <w:rStyle w:val="FontStyle11"/>
                <w:sz w:val="24"/>
                <w:szCs w:val="24"/>
              </w:rPr>
              <w:t>Уметь</w:t>
            </w:r>
            <w:r w:rsidRPr="00554D96">
              <w:rPr>
                <w:rStyle w:val="FontStyle11"/>
                <w:b w:val="0"/>
                <w:i w:val="0"/>
                <w:sz w:val="24"/>
                <w:szCs w:val="24"/>
              </w:rPr>
              <w:t xml:space="preserve"> выполнять правила безопасного поведения при встрече с незнакомыми людьми.</w:t>
            </w:r>
          </w:p>
          <w:p w:rsidR="00A86EA8" w:rsidRDefault="00A86EA8" w:rsidP="0095548F">
            <w:pPr>
              <w:pStyle w:val="Style9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1752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7"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44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5F28FE">
              <w:t>Проверим себя и оценим свои достижения по разделу «Здоровье и безопасность»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t>45.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Наша дружная семья.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F28FE">
              <w:rPr>
                <w:b/>
              </w:rPr>
              <w:t>Проект «Родословная»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Урок-праздник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Ввести понятие «культура общения» (в семье). Труд и отдых  в семье. Внимательные и заботливые отношения между членами семьи.</w:t>
            </w:r>
          </w:p>
        </w:tc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sz w:val="24"/>
                <w:szCs w:val="24"/>
              </w:rPr>
              <w:t>Знать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 понятия «культура общения», «семья».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sz w:val="24"/>
                <w:szCs w:val="24"/>
              </w:rPr>
              <w:t xml:space="preserve">Уметь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t>выполнять элементарные нормы общения в семье, школе.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Приводить примеры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культуры об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щения во взаимоотношениях лю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дей.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возраста, национальности. 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ные и игровые ситуации общения.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правила пользования телефо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ном; культура разговора по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>телефону.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t>46.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В школе.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Урок-игра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Правила поведения и культура общения в школе. Школьные товарищи, друзья. Совместные игры, учёба, отдых. Инсценировка школьных ситуаций.</w:t>
            </w:r>
          </w:p>
        </w:tc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t>47.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Правила вежливости.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Урок-игра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Взаимоотношения мальчиков и девочек. Вежливые слова. Культура </w:t>
            </w: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>телефонного разговора.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lastRenderedPageBreak/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понятие «культура общения»;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5"/>
              </w:tabs>
              <w:spacing w:line="240" w:lineRule="auto"/>
              <w:ind w:left="14" w:hanging="14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lastRenderedPageBreak/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правила вежливости.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5"/>
              </w:tabs>
              <w:spacing w:line="240" w:lineRule="auto"/>
              <w:ind w:left="14" w:hanging="14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 xml:space="preserve">выполнять </w:t>
            </w: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эле-ментарные</w:t>
            </w:r>
            <w:proofErr w:type="spellEnd"/>
            <w:proofErr w:type="gramEnd"/>
            <w:r w:rsidRPr="00554D96">
              <w:rPr>
                <w:rStyle w:val="FontStyle63"/>
                <w:sz w:val="24"/>
                <w:szCs w:val="24"/>
              </w:rPr>
              <w:t xml:space="preserve"> нормы</w:t>
            </w:r>
            <w:r w:rsidRPr="00554D96">
              <w:rPr>
                <w:rStyle w:val="FontStyle63"/>
                <w:sz w:val="24"/>
                <w:szCs w:val="24"/>
              </w:rPr>
              <w:br/>
              <w:t>общения в семье, в школе;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 выполнять основные правила поведения и элементарные нормы общения в общественных местах.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День рождения.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554D96">
              <w:rPr>
                <w:rStyle w:val="FontStyle20"/>
                <w:sz w:val="24"/>
                <w:szCs w:val="24"/>
              </w:rPr>
              <w:t>Практическая работа №7.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sz w:val="24"/>
                <w:szCs w:val="24"/>
              </w:rPr>
              <w:t>Урок-практи-кум</w:t>
            </w:r>
            <w:proofErr w:type="spellEnd"/>
            <w:r w:rsidRPr="00554D96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Правила поведения в гостях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и приём гостей.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Как вести себя за столом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ind w:left="10" w:hanging="10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Знать </w:t>
            </w:r>
            <w:r w:rsidRPr="00554D96">
              <w:rPr>
                <w:rStyle w:val="FontStyle63"/>
                <w:sz w:val="24"/>
                <w:szCs w:val="24"/>
              </w:rPr>
              <w:t>понятие «культура общения»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 xml:space="preserve">выполнять </w:t>
            </w: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элемен-тарные</w:t>
            </w:r>
            <w:proofErr w:type="spellEnd"/>
            <w:proofErr w:type="gramEnd"/>
            <w:r w:rsidRPr="00554D96">
              <w:rPr>
                <w:rStyle w:val="FontStyle63"/>
                <w:sz w:val="24"/>
                <w:szCs w:val="24"/>
              </w:rPr>
              <w:t xml:space="preserve"> нормы  общения в семье, в школе;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45"/>
              </w:tabs>
              <w:spacing w:line="240" w:lineRule="auto"/>
              <w:ind w:left="14" w:hanging="14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выполнять основные правила поведения и элементарные нормы общения в общественных местах.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Приводить примеры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культуры об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щения во взаимоотношениях лю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дей.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возраста, национальности. 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ные и игровые ситуации общения.</w:t>
            </w:r>
          </w:p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в транспорте, театре. </w:t>
            </w:r>
          </w:p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t>49.</w:t>
            </w:r>
          </w:p>
          <w:p w:rsidR="00A86EA8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</w:p>
          <w:p w:rsidR="00A86EA8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50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Мы – зрители и пассажиры.</w:t>
            </w: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F28FE">
              <w:lastRenderedPageBreak/>
              <w:t>Проверим себя и оценим свои достижения по разделу «Общение»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Групповая работа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ind w:firstLine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Культура поведения в общественных местах.</w:t>
            </w:r>
            <w:r w:rsidRPr="00554D96">
              <w:rPr>
                <w:rStyle w:val="FontStyle63"/>
                <w:sz w:val="24"/>
                <w:szCs w:val="24"/>
              </w:rPr>
              <w:br/>
              <w:t>Правила для пассажиров.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18"/>
              <w:widowControl/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Знать </w:t>
            </w:r>
            <w:r w:rsidRPr="00554D96">
              <w:rPr>
                <w:rStyle w:val="FontStyle63"/>
                <w:sz w:val="24"/>
                <w:szCs w:val="24"/>
              </w:rPr>
              <w:t>понятия «зрители»</w:t>
            </w:r>
            <w:proofErr w:type="gramStart"/>
            <w:r w:rsidRPr="00554D96">
              <w:rPr>
                <w:rStyle w:val="FontStyle63"/>
                <w:sz w:val="24"/>
                <w:szCs w:val="24"/>
              </w:rPr>
              <w:t>,«</w:t>
            </w:r>
            <w:proofErr w:type="gramEnd"/>
            <w:r w:rsidRPr="00554D96">
              <w:rPr>
                <w:rStyle w:val="FontStyle63"/>
                <w:sz w:val="24"/>
                <w:szCs w:val="24"/>
              </w:rPr>
              <w:t>пассажи-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proofErr w:type="spellStart"/>
            <w:r w:rsidRPr="00554D96">
              <w:rPr>
                <w:rStyle w:val="FontStyle63"/>
                <w:sz w:val="24"/>
                <w:szCs w:val="24"/>
              </w:rPr>
              <w:t>ры</w:t>
            </w:r>
            <w:proofErr w:type="spellEnd"/>
            <w:r w:rsidRPr="00554D96">
              <w:rPr>
                <w:rStyle w:val="FontStyle63"/>
                <w:sz w:val="24"/>
                <w:szCs w:val="24"/>
              </w:rPr>
              <w:t>», «культура общения».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 xml:space="preserve">Уметь </w:t>
            </w:r>
            <w:r w:rsidRPr="00554D96">
              <w:rPr>
                <w:rStyle w:val="FontStyle63"/>
                <w:sz w:val="24"/>
                <w:szCs w:val="24"/>
              </w:rPr>
              <w:t>выполнять основные правила</w:t>
            </w:r>
            <w:r w:rsidRPr="00554D96">
              <w:rPr>
                <w:rStyle w:val="FontStyle63"/>
                <w:sz w:val="24"/>
                <w:szCs w:val="24"/>
              </w:rPr>
              <w:br/>
              <w:t xml:space="preserve">поведения и </w:t>
            </w: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эле-ментарные</w:t>
            </w:r>
            <w:proofErr w:type="spellEnd"/>
            <w:proofErr w:type="gramEnd"/>
            <w:r w:rsidRPr="00554D96">
              <w:rPr>
                <w:rStyle w:val="FontStyle63"/>
                <w:sz w:val="24"/>
                <w:szCs w:val="24"/>
              </w:rPr>
              <w:t xml:space="preserve"> нормы</w:t>
            </w:r>
            <w:r w:rsidRPr="00554D96">
              <w:rPr>
                <w:rStyle w:val="FontStyle63"/>
                <w:sz w:val="24"/>
                <w:szCs w:val="24"/>
              </w:rPr>
              <w:br/>
              <w:t>общения в транспорте и театре.</w:t>
            </w:r>
          </w:p>
          <w:p w:rsidR="00A86EA8" w:rsidRDefault="00A86EA8" w:rsidP="0095548F">
            <w:pPr>
              <w:pStyle w:val="Style18"/>
              <w:widowControl/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</w:p>
          <w:p w:rsidR="00A86EA8" w:rsidRDefault="00A86EA8" w:rsidP="0095548F">
            <w:pPr>
              <w:pStyle w:val="Style18"/>
              <w:widowControl/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</w:p>
          <w:p w:rsidR="00A86EA8" w:rsidRDefault="00A86EA8" w:rsidP="0095548F">
            <w:pPr>
              <w:pStyle w:val="Style18"/>
              <w:widowControl/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95548F">
        <w:trPr>
          <w:trHeight w:val="239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51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Посмотри вокруг…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Урок-наблюде-ние</w:t>
            </w:r>
            <w:proofErr w:type="spellEnd"/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Ориентирование на местности; определение сторон горизонта с помощью компаса.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Горизонт. Линии горизонта.</w:t>
            </w:r>
            <w:r w:rsidRPr="00554D96">
              <w:rPr>
                <w:rStyle w:val="FontStyle63"/>
                <w:sz w:val="24"/>
                <w:szCs w:val="24"/>
              </w:rPr>
              <w:br/>
              <w:t xml:space="preserve">Основные стороны горизонта. </w:t>
            </w: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Промежу-точные</w:t>
            </w:r>
            <w:proofErr w:type="spellEnd"/>
            <w:proofErr w:type="gramEnd"/>
            <w:r w:rsidRPr="00554D96">
              <w:rPr>
                <w:rStyle w:val="FontStyle63"/>
                <w:sz w:val="24"/>
                <w:szCs w:val="24"/>
              </w:rPr>
              <w:t xml:space="preserve"> стороны</w:t>
            </w:r>
            <w:r w:rsidRPr="00554D96">
              <w:rPr>
                <w:rStyle w:val="FontStyle63"/>
                <w:sz w:val="24"/>
                <w:szCs w:val="24"/>
              </w:rPr>
              <w:br/>
              <w:t>горизонта.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понятие «горизонт»;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условные обозначения сторон горизонта.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ориентироваться на местности</w:t>
            </w:r>
            <w:r w:rsidRPr="00554D96">
              <w:rPr>
                <w:rStyle w:val="FontStyle63"/>
                <w:sz w:val="24"/>
                <w:szCs w:val="24"/>
              </w:rPr>
              <w:br/>
              <w:t>с помощью компаса;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показывать на карте, глобусе материки, океаны, горы, равнины, моря,</w:t>
            </w:r>
            <w:r w:rsidRPr="00554D96">
              <w:rPr>
                <w:rStyle w:val="FontStyle63"/>
                <w:sz w:val="24"/>
                <w:szCs w:val="24"/>
              </w:rPr>
              <w:br/>
              <w:t>реки;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различать по карте и показывать ра</w:t>
            </w:r>
            <w:proofErr w:type="gramStart"/>
            <w:r w:rsidRPr="00554D96">
              <w:rPr>
                <w:rStyle w:val="FontStyle63"/>
                <w:sz w:val="24"/>
                <w:szCs w:val="24"/>
              </w:rPr>
              <w:t>з-</w:t>
            </w:r>
            <w:proofErr w:type="gramEnd"/>
            <w:r w:rsidRPr="00554D96">
              <w:rPr>
                <w:rStyle w:val="FontStyle63"/>
                <w:sz w:val="24"/>
                <w:szCs w:val="24"/>
              </w:rPr>
              <w:br/>
              <w:t>личные формы земной поверхности.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Ориентироваться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на местности (в группе) с помощью компаса и кар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ты, по местным признакам во вре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мя экскурсии.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6EA8" w:rsidRPr="00554D96" w:rsidRDefault="00A86EA8" w:rsidP="0095548F">
            <w:pPr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52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Для чего нужен компас?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Практическая работа №8</w:t>
            </w:r>
            <w:r w:rsidRPr="00554D96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proofErr w:type="spellStart"/>
            <w:r w:rsidRPr="00554D96">
              <w:rPr>
                <w:rStyle w:val="FontStyle20"/>
                <w:b w:val="0"/>
                <w:sz w:val="24"/>
                <w:szCs w:val="24"/>
              </w:rPr>
              <w:t>Урок-</w:t>
            </w:r>
            <w:r w:rsidRPr="00554D96">
              <w:rPr>
                <w:rStyle w:val="FontStyle20"/>
                <w:sz w:val="24"/>
                <w:szCs w:val="24"/>
              </w:rPr>
              <w:t>практи</w:t>
            </w:r>
            <w:proofErr w:type="spellEnd"/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 w:rsidRPr="00554D96">
              <w:rPr>
                <w:rStyle w:val="FontStyle20"/>
                <w:sz w:val="24"/>
                <w:szCs w:val="24"/>
              </w:rPr>
              <w:t>кум.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Определение сторон горизонта по компасу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ind w:left="14" w:hanging="14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правила определения сторон гор</w:t>
            </w:r>
            <w:proofErr w:type="gramStart"/>
            <w:r w:rsidRPr="00554D96">
              <w:rPr>
                <w:rStyle w:val="FontStyle63"/>
                <w:sz w:val="24"/>
                <w:szCs w:val="24"/>
              </w:rPr>
              <w:t>и-</w:t>
            </w:r>
            <w:proofErr w:type="gramEnd"/>
            <w:r w:rsidRPr="00554D96">
              <w:rPr>
                <w:rStyle w:val="FontStyle63"/>
                <w:sz w:val="24"/>
                <w:szCs w:val="24"/>
              </w:rPr>
              <w:br/>
              <w:t>зонта с помощью компаса;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ind w:left="14" w:hanging="14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условные обозначения сторон горизонта.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 xml:space="preserve">ориентироваться на </w:t>
            </w:r>
            <w:r w:rsidRPr="00554D96">
              <w:rPr>
                <w:rStyle w:val="FontStyle63"/>
                <w:sz w:val="24"/>
                <w:szCs w:val="24"/>
              </w:rPr>
              <w:lastRenderedPageBreak/>
              <w:t>местности</w:t>
            </w:r>
            <w:r w:rsidRPr="00554D96">
              <w:rPr>
                <w:rStyle w:val="FontStyle63"/>
                <w:sz w:val="24"/>
                <w:szCs w:val="24"/>
              </w:rPr>
              <w:br/>
              <w:t>с помощью компаса;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показывать на карте, глобусе материки, океаны, горы, равнины, моря, реки.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53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Формы земной поверхности.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Экскурсия.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</w:t>
            </w:r>
            <w:r w:rsidRPr="00554D96">
              <w:rPr>
                <w:rStyle w:val="FontStyle20"/>
                <w:sz w:val="24"/>
                <w:szCs w:val="24"/>
              </w:rPr>
              <w:t>экскурсия №4.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proofErr w:type="gramStart"/>
            <w:r w:rsidRPr="00554D96">
              <w:rPr>
                <w:rStyle w:val="FontStyle63"/>
                <w:sz w:val="24"/>
                <w:szCs w:val="24"/>
              </w:rPr>
              <w:t>Формы поверхности: равнина, горы, холмы, овраги (узнавание в природе, на рисунке, карте)</w:t>
            </w:r>
            <w:proofErr w:type="gramEnd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формы земной поверхности;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условные обозначения сторон горизонта.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ориентироваться на местности</w:t>
            </w:r>
            <w:r w:rsidRPr="00554D96">
              <w:rPr>
                <w:rStyle w:val="FontStyle63"/>
                <w:sz w:val="24"/>
                <w:szCs w:val="24"/>
              </w:rPr>
              <w:br/>
              <w:t>с помощью компаса;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показывать на карте, глобусе материки, океаны, горы, равнины, моря,</w:t>
            </w:r>
            <w:r w:rsidRPr="00554D96">
              <w:rPr>
                <w:rStyle w:val="FontStyle63"/>
                <w:sz w:val="24"/>
                <w:szCs w:val="24"/>
              </w:rPr>
              <w:br/>
              <w:t>реки;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различать по карте и показывать</w:t>
            </w:r>
            <w:r w:rsidRPr="00554D96">
              <w:rPr>
                <w:rStyle w:val="FontStyle63"/>
                <w:sz w:val="24"/>
                <w:szCs w:val="24"/>
              </w:rPr>
              <w:br/>
              <w:t>различные формы земной поверхности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 готовыми моделями (глобусом, физической картой): показывать на глобусе и карте ма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терики и океаны;</w:t>
            </w:r>
            <w:r w:rsidRPr="00554D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>находить и опре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делять географические объекты на физической карте' России с по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условных знаков. 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разные формы земной поверхности (на примере своей местности).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на физической карте России равнины и горы и опреде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их названия. </w:t>
            </w:r>
          </w:p>
          <w:p w:rsidR="00A86EA8" w:rsidRPr="00554D96" w:rsidRDefault="00A86EA8" w:rsidP="0095548F">
            <w:pPr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формы поверхнос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ти из песка, глины или пласти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лина.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54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Водоёмы.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Урок-путешествие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Разнообразие водоемов: река, пруд, озеро, море и т. д.</w:t>
            </w:r>
            <w:r w:rsidRPr="00554D96">
              <w:rPr>
                <w:rStyle w:val="FontStyle63"/>
                <w:sz w:val="24"/>
                <w:szCs w:val="24"/>
              </w:rPr>
              <w:br/>
              <w:t xml:space="preserve">Водоемы, их использование  человеком, охрана (на примере наиболее </w:t>
            </w:r>
            <w:proofErr w:type="spellStart"/>
            <w:r w:rsidRPr="00554D96">
              <w:rPr>
                <w:rStyle w:val="FontStyle63"/>
                <w:sz w:val="24"/>
                <w:szCs w:val="24"/>
              </w:rPr>
              <w:t>распростр</w:t>
            </w:r>
            <w:proofErr w:type="gramStart"/>
            <w:r w:rsidRPr="00554D96">
              <w:rPr>
                <w:rStyle w:val="FontStyle63"/>
                <w:sz w:val="24"/>
                <w:szCs w:val="24"/>
              </w:rPr>
              <w:t>а</w:t>
            </w:r>
            <w:proofErr w:type="spellEnd"/>
            <w:r w:rsidRPr="00554D96">
              <w:rPr>
                <w:rStyle w:val="FontStyle63"/>
                <w:sz w:val="24"/>
                <w:szCs w:val="24"/>
              </w:rPr>
              <w:t>-</w:t>
            </w:r>
            <w:proofErr w:type="gramEnd"/>
            <w:r w:rsidRPr="00554D96">
              <w:rPr>
                <w:rStyle w:val="FontStyle63"/>
                <w:sz w:val="24"/>
                <w:szCs w:val="24"/>
              </w:rPr>
              <w:br/>
            </w:r>
            <w:proofErr w:type="spellStart"/>
            <w:r w:rsidRPr="00554D96">
              <w:rPr>
                <w:rStyle w:val="FontStyle63"/>
                <w:sz w:val="24"/>
                <w:szCs w:val="24"/>
              </w:rPr>
              <w:t>ненных</w:t>
            </w:r>
            <w:proofErr w:type="spellEnd"/>
            <w:r w:rsidRPr="00554D96">
              <w:rPr>
                <w:rStyle w:val="FontStyle63"/>
                <w:sz w:val="24"/>
                <w:szCs w:val="24"/>
              </w:rPr>
              <w:t xml:space="preserve"> водоемов местности, края)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понятие «водоем»;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правила поведения у водоемов.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ориентироваться на местности с помощью компаса;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 xml:space="preserve">показывать на карте, глобусе материки, </w:t>
            </w:r>
            <w:r w:rsidRPr="00554D96">
              <w:rPr>
                <w:rStyle w:val="FontStyle63"/>
                <w:sz w:val="24"/>
                <w:szCs w:val="24"/>
              </w:rPr>
              <w:lastRenderedPageBreak/>
              <w:t>океаны, горы, равнины, моря, реки;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различать по карте и показывать различные водоемы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Сравнивать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  и   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  разные формы водоемов.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  на   физической   карте России разные водоемы и опреде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их названия. </w:t>
            </w: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(в ходе экскурсий и наблюдений) формы земной по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верхности и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>водоемов своей мест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  <w:p w:rsidR="00A86EA8" w:rsidRPr="00554D96" w:rsidRDefault="00A86EA8" w:rsidP="0095548F">
            <w:pPr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Извлекать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(по заданию учителя) не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обходимую информацию из учеб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ника и дополнительных источников знаний (словарей, энциклопедий, справочников) о природных зонах и обсуждать полученные сведения.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55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В гости к весне.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Групповая работа</w:t>
            </w:r>
          </w:p>
        </w:tc>
        <w:tc>
          <w:tcPr>
            <w:tcW w:w="5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5"/>
              <w:widowControl/>
              <w:ind w:left="5" w:hanging="5"/>
              <w:rPr>
                <w:rStyle w:val="FontStyle15"/>
                <w:sz w:val="24"/>
                <w:szCs w:val="24"/>
              </w:rPr>
            </w:pPr>
            <w:r w:rsidRPr="00554D96">
              <w:rPr>
                <w:rStyle w:val="FontStyle15"/>
                <w:sz w:val="24"/>
                <w:szCs w:val="24"/>
              </w:rPr>
              <w:t>Особенности времен года (на основе наблюдений).</w:t>
            </w:r>
            <w:r w:rsidRPr="00554D96">
              <w:rPr>
                <w:rStyle w:val="FontStyle15"/>
                <w:sz w:val="24"/>
                <w:szCs w:val="24"/>
              </w:rPr>
              <w:br/>
              <w:t>Неживая и живая природа (различение, краткая характеристика объектов неживой</w:t>
            </w:r>
            <w:r w:rsidRPr="00554D96">
              <w:rPr>
                <w:rStyle w:val="FontStyle15"/>
                <w:sz w:val="24"/>
                <w:szCs w:val="24"/>
              </w:rPr>
              <w:br/>
              <w:t>и живой природы, отличие от изделий). Понимание связи неживой и живой природы. Характерные признаки</w:t>
            </w:r>
            <w:r w:rsidRPr="00554D96">
              <w:rPr>
                <w:rStyle w:val="FontStyle15"/>
                <w:sz w:val="24"/>
                <w:szCs w:val="24"/>
              </w:rPr>
              <w:br/>
              <w:t>весны в неживой природе</w:t>
            </w:r>
          </w:p>
          <w:p w:rsidR="00A86EA8" w:rsidRPr="00554D96" w:rsidRDefault="00A86EA8" w:rsidP="0095548F">
            <w:pPr>
              <w:pStyle w:val="Style5"/>
              <w:widowControl/>
              <w:ind w:left="24" w:hanging="24"/>
              <w:rPr>
                <w:rStyle w:val="FontStyle15"/>
                <w:sz w:val="24"/>
                <w:szCs w:val="24"/>
              </w:rPr>
            </w:pPr>
            <w:r w:rsidRPr="00554D96">
              <w:rPr>
                <w:rStyle w:val="FontStyle13"/>
                <w:sz w:val="24"/>
                <w:szCs w:val="24"/>
              </w:rPr>
              <w:t xml:space="preserve">Знать </w:t>
            </w:r>
            <w:r w:rsidRPr="00554D96">
              <w:rPr>
                <w:rStyle w:val="FontStyle15"/>
                <w:sz w:val="24"/>
                <w:szCs w:val="24"/>
              </w:rPr>
              <w:t>признаки весны.</w:t>
            </w:r>
            <w:r w:rsidRPr="00554D96">
              <w:rPr>
                <w:rStyle w:val="FontStyle15"/>
                <w:sz w:val="24"/>
                <w:szCs w:val="24"/>
              </w:rPr>
              <w:br/>
            </w:r>
            <w:r w:rsidRPr="00554D96">
              <w:rPr>
                <w:rStyle w:val="FontStyle13"/>
                <w:sz w:val="24"/>
                <w:szCs w:val="24"/>
              </w:rPr>
              <w:t xml:space="preserve">Уметь </w:t>
            </w:r>
            <w:r w:rsidRPr="00554D96">
              <w:rPr>
                <w:rStyle w:val="FontStyle15"/>
                <w:sz w:val="24"/>
                <w:szCs w:val="24"/>
              </w:rPr>
              <w:t>устанавливать связи между  сезонными изменениями в неживой  и живой природе.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u w:val="single"/>
              </w:rPr>
              <w:t>Характеризовать</w:t>
            </w:r>
            <w:r w:rsidRPr="00554D96">
              <w:t xml:space="preserve"> признаки времен года.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56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В гости к весне.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Экскурсия.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</w:t>
            </w:r>
            <w:r w:rsidRPr="00554D96">
              <w:rPr>
                <w:rStyle w:val="FontStyle20"/>
                <w:sz w:val="24"/>
                <w:szCs w:val="24"/>
              </w:rPr>
              <w:t>экскурсия №5.</w:t>
            </w:r>
          </w:p>
        </w:tc>
        <w:tc>
          <w:tcPr>
            <w:tcW w:w="55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5"/>
              <w:widowControl/>
              <w:ind w:left="24" w:hanging="24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57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Путешествие по родной стране.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Экскурсия.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lastRenderedPageBreak/>
              <w:t>Урок-</w:t>
            </w:r>
            <w:r w:rsidRPr="00554D96">
              <w:rPr>
                <w:rStyle w:val="FontStyle20"/>
                <w:sz w:val="24"/>
                <w:szCs w:val="24"/>
              </w:rPr>
              <w:t>экскурсия №6.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554D96">
              <w:rPr>
                <w:rStyle w:val="FontStyle15"/>
                <w:sz w:val="24"/>
                <w:szCs w:val="24"/>
              </w:rPr>
              <w:t>Изображение нашей страны на карте.</w:t>
            </w:r>
          </w:p>
          <w:p w:rsidR="00A86EA8" w:rsidRPr="00554D96" w:rsidRDefault="00A86EA8" w:rsidP="0095548F">
            <w:pPr>
              <w:pStyle w:val="Style5"/>
              <w:widowControl/>
              <w:ind w:firstLine="10"/>
              <w:rPr>
                <w:rStyle w:val="FontStyle15"/>
                <w:sz w:val="24"/>
                <w:szCs w:val="24"/>
              </w:rPr>
            </w:pPr>
            <w:r w:rsidRPr="00554D96">
              <w:rPr>
                <w:rStyle w:val="FontStyle15"/>
                <w:sz w:val="24"/>
                <w:szCs w:val="24"/>
              </w:rPr>
              <w:t>Работа с готовыми моделями (глобус, карта). Россия - наша Родина.</w:t>
            </w:r>
          </w:p>
          <w:p w:rsidR="00A86EA8" w:rsidRPr="00554D96" w:rsidRDefault="00A86EA8" w:rsidP="0095548F">
            <w:pPr>
              <w:pStyle w:val="Style5"/>
              <w:widowControl/>
              <w:rPr>
                <w:rStyle w:val="FontStyle15"/>
                <w:sz w:val="24"/>
                <w:szCs w:val="24"/>
              </w:rPr>
            </w:pPr>
            <w:r w:rsidRPr="00554D96">
              <w:rPr>
                <w:rStyle w:val="FontStyle15"/>
                <w:sz w:val="24"/>
                <w:szCs w:val="24"/>
              </w:rPr>
              <w:t xml:space="preserve">Города России (2-3): названия, </w:t>
            </w:r>
            <w:proofErr w:type="spellStart"/>
            <w:proofErr w:type="gramStart"/>
            <w:r w:rsidRPr="00554D96">
              <w:rPr>
                <w:rStyle w:val="FontStyle15"/>
                <w:sz w:val="24"/>
                <w:szCs w:val="24"/>
              </w:rPr>
              <w:t>достопри-мечательности</w:t>
            </w:r>
            <w:proofErr w:type="spellEnd"/>
            <w:proofErr w:type="gramEnd"/>
            <w:r w:rsidRPr="00554D96">
              <w:rPr>
                <w:rStyle w:val="FontStyle15"/>
                <w:sz w:val="24"/>
                <w:szCs w:val="24"/>
              </w:rPr>
              <w:t>, расположение на карте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tabs>
                <w:tab w:val="left" w:pos="235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554D96">
              <w:rPr>
                <w:rStyle w:val="FontStyle13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0"/>
              <w:widowControl/>
              <w:tabs>
                <w:tab w:val="left" w:pos="235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554D96">
              <w:rPr>
                <w:rStyle w:val="FontStyle15"/>
                <w:sz w:val="24"/>
                <w:szCs w:val="24"/>
              </w:rPr>
              <w:t xml:space="preserve"> -</w:t>
            </w:r>
            <w:r w:rsidRPr="00554D96">
              <w:rPr>
                <w:rStyle w:val="FontStyle15"/>
                <w:sz w:val="24"/>
                <w:szCs w:val="24"/>
              </w:rPr>
              <w:tab/>
              <w:t>название родной страны;</w:t>
            </w:r>
          </w:p>
          <w:p w:rsidR="00A86EA8" w:rsidRPr="00554D96" w:rsidRDefault="00A86EA8" w:rsidP="0095548F">
            <w:pPr>
              <w:pStyle w:val="Style10"/>
              <w:widowControl/>
              <w:tabs>
                <w:tab w:val="left" w:pos="240"/>
              </w:tabs>
              <w:spacing w:line="240" w:lineRule="auto"/>
              <w:ind w:left="5" w:hanging="5"/>
              <w:rPr>
                <w:rStyle w:val="FontStyle15"/>
                <w:sz w:val="24"/>
                <w:szCs w:val="24"/>
              </w:rPr>
            </w:pPr>
            <w:r w:rsidRPr="00554D96">
              <w:rPr>
                <w:rStyle w:val="FontStyle15"/>
                <w:sz w:val="24"/>
                <w:szCs w:val="24"/>
              </w:rPr>
              <w:t>-</w:t>
            </w:r>
            <w:r w:rsidRPr="00554D96">
              <w:rPr>
                <w:rStyle w:val="FontStyle15"/>
                <w:sz w:val="24"/>
                <w:szCs w:val="24"/>
              </w:rPr>
              <w:tab/>
              <w:t>условные обозначения сторон горизонта;</w:t>
            </w:r>
          </w:p>
          <w:p w:rsidR="00A86EA8" w:rsidRPr="00554D96" w:rsidRDefault="00A86EA8" w:rsidP="0095548F">
            <w:pPr>
              <w:pStyle w:val="Style10"/>
              <w:widowControl/>
              <w:tabs>
                <w:tab w:val="left" w:pos="235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554D96">
              <w:rPr>
                <w:rStyle w:val="FontStyle15"/>
                <w:sz w:val="24"/>
                <w:szCs w:val="24"/>
              </w:rPr>
              <w:t>-</w:t>
            </w:r>
            <w:r w:rsidRPr="00554D96">
              <w:rPr>
                <w:rStyle w:val="FontStyle15"/>
                <w:sz w:val="24"/>
                <w:szCs w:val="24"/>
              </w:rPr>
              <w:tab/>
              <w:t>Ф. И. О. первого космонавта, 2-3</w:t>
            </w:r>
            <w:r w:rsidRPr="00554D96">
              <w:rPr>
                <w:rStyle w:val="FontStyle15"/>
                <w:sz w:val="24"/>
                <w:szCs w:val="24"/>
              </w:rPr>
              <w:br/>
              <w:t>созвездия.</w:t>
            </w:r>
          </w:p>
          <w:p w:rsidR="00A86EA8" w:rsidRPr="00554D96" w:rsidRDefault="00A86EA8" w:rsidP="0095548F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554D96">
              <w:rPr>
                <w:rStyle w:val="FontStyle13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554D96">
              <w:rPr>
                <w:rStyle w:val="FontStyle15"/>
                <w:sz w:val="24"/>
                <w:szCs w:val="24"/>
              </w:rPr>
              <w:lastRenderedPageBreak/>
              <w:t>-</w:t>
            </w:r>
            <w:r w:rsidRPr="00554D96">
              <w:rPr>
                <w:rStyle w:val="FontStyle15"/>
                <w:sz w:val="24"/>
                <w:szCs w:val="24"/>
              </w:rPr>
              <w:tab/>
              <w:t>показывать на карте, глобусе мат</w:t>
            </w:r>
            <w:proofErr w:type="gramStart"/>
            <w:r w:rsidRPr="00554D96">
              <w:rPr>
                <w:rStyle w:val="FontStyle15"/>
                <w:sz w:val="24"/>
                <w:szCs w:val="24"/>
              </w:rPr>
              <w:t>е-</w:t>
            </w:r>
            <w:proofErr w:type="gramEnd"/>
            <w:r w:rsidRPr="00554D96">
              <w:rPr>
                <w:rStyle w:val="FontStyle15"/>
                <w:sz w:val="24"/>
                <w:szCs w:val="24"/>
              </w:rPr>
              <w:br/>
            </w:r>
            <w:proofErr w:type="spellStart"/>
            <w:r w:rsidRPr="00554D96">
              <w:rPr>
                <w:rStyle w:val="FontStyle15"/>
                <w:sz w:val="24"/>
                <w:szCs w:val="24"/>
              </w:rPr>
              <w:t>рики</w:t>
            </w:r>
            <w:proofErr w:type="spellEnd"/>
            <w:r w:rsidRPr="00554D96">
              <w:rPr>
                <w:rStyle w:val="FontStyle15"/>
                <w:sz w:val="24"/>
                <w:szCs w:val="24"/>
              </w:rPr>
              <w:t>, океаны, горы, равнины, моря,</w:t>
            </w:r>
            <w:r w:rsidRPr="00554D96">
              <w:br/>
              <w:t>реки.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Работать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 готовыми моделями (глобусом, физической картой): показывать на глобусе и карте ма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терики и океаны;</w:t>
            </w:r>
            <w:r w:rsidRPr="00554D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>находить и опре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делять географические объекты на физической карте' России с по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условных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знаков. </w:t>
            </w:r>
          </w:p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u w:val="single"/>
              </w:rPr>
              <w:t>Находить</w:t>
            </w:r>
            <w:r w:rsidRPr="00554D96">
              <w:t xml:space="preserve">   на   физической   карте России разные водоемы и опреде</w:t>
            </w:r>
            <w:r w:rsidRPr="00554D96">
              <w:softHyphen/>
              <w:t>лять их названия.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58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Что такое карта и как её читать?</w:t>
            </w:r>
          </w:p>
          <w:p w:rsidR="00A86EA8" w:rsidRDefault="00A86EA8" w:rsidP="0095548F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 w:rsidRPr="00554D96">
              <w:rPr>
                <w:rStyle w:val="FontStyle20"/>
                <w:sz w:val="24"/>
                <w:szCs w:val="24"/>
              </w:rPr>
              <w:t>Практическая работа №9.</w:t>
            </w:r>
          </w:p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Проект «Города России»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Урок-практикум.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spacing w:line="240" w:lineRule="auto"/>
            </w:pPr>
            <w:r w:rsidRPr="00554D96">
              <w:rPr>
                <w:rStyle w:val="FontStyle63"/>
                <w:sz w:val="24"/>
                <w:szCs w:val="24"/>
              </w:rPr>
              <w:t>Работа с готовыми моделями (глобус, карта).</w:t>
            </w:r>
            <w:r w:rsidRPr="00554D96">
              <w:rPr>
                <w:rStyle w:val="FontStyle63"/>
                <w:sz w:val="24"/>
                <w:szCs w:val="24"/>
              </w:rPr>
              <w:br/>
              <w:t>Ориентирование на местности; определение сторон горизонта с помощью компаса. Элементарные приемы</w:t>
            </w:r>
            <w:r w:rsidRPr="00554D96">
              <w:rPr>
                <w:rStyle w:val="FontStyle63"/>
                <w:sz w:val="24"/>
                <w:szCs w:val="24"/>
              </w:rPr>
              <w:br/>
              <w:t>чтения плана, карты (без  масштаба).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понятие «карта»;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4" w:hanging="14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условные обозначения на карте.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4" w:hanging="14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показывать на карте, глобусе материки, океаны, горы, равнины, моря,</w:t>
            </w:r>
            <w:r w:rsidRPr="00554D96">
              <w:rPr>
                <w:rStyle w:val="FontStyle63"/>
                <w:sz w:val="24"/>
                <w:szCs w:val="24"/>
              </w:rPr>
              <w:br/>
              <w:t>реки;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различать по карте и показывать</w:t>
            </w:r>
            <w:r w:rsidRPr="00554D96">
              <w:rPr>
                <w:rStyle w:val="FontStyle63"/>
                <w:sz w:val="24"/>
                <w:szCs w:val="24"/>
              </w:rPr>
              <w:br/>
              <w:t>различные формы земной поверхности;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показывать на карте город Москву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26"/>
              </w:tabs>
              <w:spacing w:line="240" w:lineRule="auto"/>
              <w:ind w:left="5" w:hanging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столицу России, границы России,</w:t>
            </w:r>
            <w:r w:rsidRPr="00554D96">
              <w:rPr>
                <w:rStyle w:val="FontStyle63"/>
                <w:sz w:val="24"/>
                <w:szCs w:val="24"/>
              </w:rPr>
              <w:br/>
              <w:t>1-2 города, столицу России, родной</w:t>
            </w:r>
            <w:r w:rsidRPr="00554D96">
              <w:rPr>
                <w:rStyle w:val="FontStyle63"/>
                <w:sz w:val="24"/>
                <w:szCs w:val="24"/>
              </w:rPr>
              <w:br/>
              <w:t>город.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 глобусом и картой: по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казывать территорию России, ее государственные границы.</w:t>
            </w:r>
          </w:p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в практической работе с картой: определять местонахожде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ние Москвы и других крупнейших городов (2-3) на карте России. </w:t>
            </w:r>
          </w:p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59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Путешествие по Москве.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Урок-открытие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ind w:firstLine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Москва - столица России.</w:t>
            </w:r>
            <w:r w:rsidRPr="00554D96">
              <w:rPr>
                <w:rStyle w:val="FontStyle63"/>
                <w:sz w:val="24"/>
                <w:szCs w:val="24"/>
              </w:rPr>
              <w:br/>
              <w:t>Работа с готовыми моделями (глобус, карта)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Знать: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столицу России;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правила работы с картой.</w:t>
            </w:r>
            <w:r w:rsidRPr="00554D96">
              <w:rPr>
                <w:rStyle w:val="FontStyle63"/>
                <w:sz w:val="24"/>
                <w:szCs w:val="24"/>
              </w:rPr>
              <w:br/>
            </w: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 xml:space="preserve">показывать на карте, глобусе материки, </w:t>
            </w:r>
            <w:r w:rsidRPr="00554D96">
              <w:rPr>
                <w:rStyle w:val="FontStyle63"/>
                <w:sz w:val="24"/>
                <w:szCs w:val="24"/>
              </w:rPr>
              <w:lastRenderedPageBreak/>
              <w:t>океаны, горы, равнины, моря,</w:t>
            </w:r>
            <w:r w:rsidRPr="00554D96">
              <w:rPr>
                <w:rStyle w:val="FontStyle63"/>
                <w:sz w:val="24"/>
                <w:szCs w:val="24"/>
              </w:rPr>
              <w:br/>
              <w:t>реки;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ind w:firstLine="10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различать по карте и показывать различные формы земной поверхности;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показывать на карте город Москву</w:t>
            </w:r>
          </w:p>
          <w:p w:rsidR="00A86EA8" w:rsidRPr="00554D96" w:rsidRDefault="00A86EA8" w:rsidP="0095548F">
            <w:pPr>
              <w:pStyle w:val="Style19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</w:t>
            </w:r>
            <w:r w:rsidRPr="00554D96">
              <w:rPr>
                <w:rStyle w:val="FontStyle63"/>
                <w:sz w:val="24"/>
                <w:szCs w:val="24"/>
              </w:rPr>
              <w:tab/>
              <w:t>столицу России, границы России,</w:t>
            </w:r>
            <w:r w:rsidRPr="00554D96">
              <w:rPr>
                <w:rStyle w:val="FontStyle63"/>
                <w:sz w:val="24"/>
                <w:szCs w:val="24"/>
              </w:rPr>
              <w:br/>
              <w:t>1-2 города, столицу России, родной</w:t>
            </w:r>
            <w:r w:rsidRPr="00554D96">
              <w:rPr>
                <w:rStyle w:val="FontStyle63"/>
                <w:sz w:val="24"/>
                <w:szCs w:val="24"/>
              </w:rPr>
              <w:br/>
              <w:t>город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Работать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 иллюстрациями, видео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кадрами достопримечательностей Москвы.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Готовить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небольшие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>сообщения о достопримечательностях одного из городов России на основе допол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нительной информации. 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 иллюстрациями, видеокадрами гер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ба столицы, достопримечательнос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тей городов России.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60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Московский Кремль.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Заочное путешествие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Москва - столица России.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Работа с готовыми моделями (глобус, карта)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Знать </w:t>
            </w:r>
            <w:r w:rsidRPr="00554D96">
              <w:rPr>
                <w:rStyle w:val="FontStyle63"/>
                <w:sz w:val="24"/>
                <w:szCs w:val="24"/>
              </w:rPr>
              <w:t>достопримечательности Москвы.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— показывать на карте город Москву - столицу России;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 называть 2-3 достопримечательности.</w:t>
            </w:r>
          </w:p>
        </w:tc>
        <w:tc>
          <w:tcPr>
            <w:tcW w:w="3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61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73705E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 xml:space="preserve">Город на Неве.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Заочное путешествие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Работа с готовыми моделями (глобус, карта). 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Города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России (2-3): название, 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proofErr w:type="spellStart"/>
            <w:proofErr w:type="gramStart"/>
            <w:r w:rsidRPr="00554D96">
              <w:rPr>
                <w:rStyle w:val="FontStyle63"/>
                <w:sz w:val="24"/>
                <w:szCs w:val="24"/>
              </w:rPr>
              <w:t>достопримечательно-сти</w:t>
            </w:r>
            <w:proofErr w:type="spellEnd"/>
            <w:proofErr w:type="gramEnd"/>
            <w:r w:rsidRPr="00554D96">
              <w:rPr>
                <w:rStyle w:val="FontStyle63"/>
                <w:sz w:val="24"/>
                <w:szCs w:val="24"/>
              </w:rPr>
              <w:t>, расположение на карте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Знать </w:t>
            </w:r>
            <w:r w:rsidRPr="00554D96">
              <w:rPr>
                <w:rStyle w:val="FontStyle63"/>
                <w:sz w:val="24"/>
                <w:szCs w:val="24"/>
              </w:rPr>
              <w:t>достопримечательности города на Неве.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 показать на карте город на Неве;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- называть 2-3 </w:t>
            </w:r>
            <w:proofErr w:type="spellStart"/>
            <w:r w:rsidRPr="00554D96">
              <w:rPr>
                <w:rStyle w:val="FontStyle63"/>
                <w:sz w:val="24"/>
                <w:szCs w:val="24"/>
              </w:rPr>
              <w:t>достопримечатель</w:t>
            </w:r>
            <w:proofErr w:type="spellEnd"/>
            <w:r w:rsidRPr="00554D96">
              <w:rPr>
                <w:rStyle w:val="FontStyle63"/>
                <w:sz w:val="24"/>
                <w:szCs w:val="24"/>
              </w:rPr>
              <w:t>-</w:t>
            </w:r>
          </w:p>
          <w:p w:rsidR="00A86EA8" w:rsidRPr="00554D96" w:rsidRDefault="00A86EA8" w:rsidP="0095548F">
            <w:pPr>
              <w:pStyle w:val="Style18"/>
              <w:spacing w:line="240" w:lineRule="auto"/>
              <w:rPr>
                <w:rStyle w:val="FontStyle63"/>
                <w:sz w:val="24"/>
                <w:szCs w:val="24"/>
              </w:rPr>
            </w:pPr>
            <w:proofErr w:type="spellStart"/>
            <w:r w:rsidRPr="00554D96">
              <w:rPr>
                <w:rStyle w:val="FontStyle63"/>
                <w:sz w:val="24"/>
                <w:szCs w:val="24"/>
              </w:rPr>
              <w:t>ности</w:t>
            </w:r>
            <w:proofErr w:type="spellEnd"/>
            <w:r w:rsidRPr="00554D96">
              <w:rPr>
                <w:rStyle w:val="FontStyle63"/>
                <w:sz w:val="24"/>
                <w:szCs w:val="24"/>
              </w:rPr>
              <w:t>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 иллюстрациями, видео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кадрами достопримечательностей Санкт-Петербурга</w:t>
            </w:r>
            <w:proofErr w:type="gramStart"/>
            <w:r w:rsidRPr="00554D9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Готовить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небольшие сообщения о достопримечательностях одного из городов России на </w:t>
            </w:r>
            <w:r w:rsidRPr="00554D96">
              <w:rPr>
                <w:rFonts w:ascii="Times New Roman" w:hAnsi="Times New Roman"/>
                <w:sz w:val="24"/>
                <w:szCs w:val="24"/>
              </w:rPr>
              <w:lastRenderedPageBreak/>
              <w:t>основе допол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нительной информации. </w:t>
            </w:r>
          </w:p>
          <w:p w:rsidR="00A86EA8" w:rsidRPr="00554D96" w:rsidRDefault="00A86EA8" w:rsidP="0095548F">
            <w:pPr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 иллюстрациями, видеокадрами гер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ба столицы, достопримечательнос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тей городов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62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Путешествие по планете.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Заочное путешествие</w:t>
            </w:r>
          </w:p>
        </w:tc>
        <w:tc>
          <w:tcPr>
            <w:tcW w:w="2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Познакомить с некоторыми странами мира. </w:t>
            </w:r>
            <w:proofErr w:type="gramStart"/>
            <w:r w:rsidRPr="00554D96">
              <w:rPr>
                <w:rStyle w:val="FontStyle63"/>
                <w:sz w:val="24"/>
                <w:szCs w:val="24"/>
              </w:rPr>
              <w:t>Работа с готовыми моделями (глобус,</w:t>
            </w:r>
            <w:proofErr w:type="gramEnd"/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карта)</w:t>
            </w:r>
          </w:p>
        </w:tc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 xml:space="preserve">Знать </w:t>
            </w:r>
            <w:r w:rsidRPr="00554D96">
              <w:rPr>
                <w:rStyle w:val="FontStyle63"/>
                <w:sz w:val="24"/>
                <w:szCs w:val="24"/>
              </w:rPr>
              <w:t>страны мира.</w:t>
            </w:r>
          </w:p>
          <w:p w:rsidR="00A86EA8" w:rsidRPr="00554D96" w:rsidRDefault="00A86EA8" w:rsidP="0095548F">
            <w:pPr>
              <w:pStyle w:val="Style10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554D96">
              <w:rPr>
                <w:rStyle w:val="FontStyle58"/>
                <w:sz w:val="24"/>
                <w:szCs w:val="24"/>
              </w:rPr>
              <w:t>Уметь: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 xml:space="preserve">— ориентироваться на местности </w:t>
            </w:r>
            <w:proofErr w:type="gramStart"/>
            <w:r w:rsidRPr="00554D96">
              <w:rPr>
                <w:rStyle w:val="FontStyle63"/>
                <w:sz w:val="24"/>
                <w:szCs w:val="24"/>
              </w:rPr>
              <w:t>с</w:t>
            </w:r>
            <w:proofErr w:type="gramEnd"/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помощью компаса;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- показывать на карте, глобусе мате-</w:t>
            </w:r>
          </w:p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proofErr w:type="spellStart"/>
            <w:r w:rsidRPr="00554D96">
              <w:rPr>
                <w:rStyle w:val="FontStyle63"/>
                <w:sz w:val="24"/>
                <w:szCs w:val="24"/>
              </w:rPr>
              <w:t>рики</w:t>
            </w:r>
            <w:proofErr w:type="spellEnd"/>
            <w:r w:rsidRPr="00554D96">
              <w:rPr>
                <w:rStyle w:val="FontStyle63"/>
                <w:sz w:val="24"/>
                <w:szCs w:val="24"/>
              </w:rPr>
              <w:t>, океаны, горы, равнины, моря,</w:t>
            </w:r>
          </w:p>
          <w:p w:rsidR="00A86EA8" w:rsidRPr="00554D96" w:rsidRDefault="00A86EA8" w:rsidP="0095548F">
            <w:pPr>
              <w:pStyle w:val="Style18"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реки, 1-3 страны, столицу</w:t>
            </w:r>
          </w:p>
        </w:tc>
        <w:tc>
          <w:tcPr>
            <w:tcW w:w="3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 иллюстрациями, видео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кадрами достопримечательностей стран и городов разных государств.</w:t>
            </w:r>
          </w:p>
          <w:p w:rsidR="00A86EA8" w:rsidRPr="00554D96" w:rsidRDefault="00A86EA8" w:rsidP="00955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Готовить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небольшие сообщения о достопримечательностях одного из городов Европы на основе допол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 xml:space="preserve">нительной информации. </w:t>
            </w:r>
          </w:p>
          <w:p w:rsidR="00A86EA8" w:rsidRPr="00554D96" w:rsidRDefault="00A86EA8" w:rsidP="0095548F">
            <w:pPr>
              <w:jc w:val="both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554D96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554D96">
              <w:rPr>
                <w:rFonts w:ascii="Times New Roman" w:hAnsi="Times New Roman"/>
                <w:sz w:val="24"/>
                <w:szCs w:val="24"/>
              </w:rPr>
              <w:t xml:space="preserve"> с иллюстрациями, видеокадрами гер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ба столицы, достопримечательнос</w:t>
            </w:r>
            <w:r w:rsidRPr="00554D96">
              <w:rPr>
                <w:rFonts w:ascii="Times New Roman" w:hAnsi="Times New Roman"/>
                <w:sz w:val="24"/>
                <w:szCs w:val="24"/>
              </w:rPr>
              <w:softHyphen/>
              <w:t>тей разных стран.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63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Заочное путешествие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84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64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Страны мира.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Урок-открытие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1334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84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65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Страны мира.</w:t>
            </w:r>
          </w:p>
          <w:p w:rsidR="0095548F" w:rsidRPr="00554D96" w:rsidRDefault="0095548F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F28FE">
              <w:rPr>
                <w:b/>
              </w:rPr>
              <w:t>Проект «Страны мира»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Урок-проект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1334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84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66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F28FE">
              <w:t>Проверим себя и оценим свои достижения по разделу «Путешествия»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widowControl/>
              <w:spacing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EC0B2B">
            <w:pPr>
              <w:shd w:val="clear" w:color="auto" w:fill="FFFFFF"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EC0B2B">
            <w:pPr>
              <w:shd w:val="clear" w:color="auto" w:fill="FFFFFF"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67</w:t>
            </w:r>
            <w:r w:rsidRPr="00554D96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Впереди лето.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Экскурсия.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Урок-</w:t>
            </w:r>
            <w:r w:rsidRPr="00554D96">
              <w:rPr>
                <w:rStyle w:val="FontStyle20"/>
                <w:sz w:val="24"/>
                <w:szCs w:val="24"/>
              </w:rPr>
              <w:t>экскурсия №7.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18"/>
              <w:spacing w:line="240" w:lineRule="auto"/>
              <w:rPr>
                <w:rStyle w:val="FontStyle63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Летние изменения в природе.</w:t>
            </w:r>
          </w:p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Экскурсия в природу.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84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554D96">
              <w:rPr>
                <w:rStyle w:val="FontStyle19"/>
                <w:sz w:val="24"/>
                <w:szCs w:val="24"/>
              </w:rPr>
              <w:t>68.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F28FE">
              <w:rPr>
                <w:b/>
              </w:rPr>
              <w:t>Презентация проектов</w:t>
            </w:r>
            <w:r w:rsidRPr="005F28FE">
              <w:t xml:space="preserve"> «Родословная», «Города России», «Страны мира».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20"/>
                <w:b w:val="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proofErr w:type="spellStart"/>
            <w:proofErr w:type="gramStart"/>
            <w:r w:rsidRPr="00554D96">
              <w:rPr>
                <w:rStyle w:val="FontStyle20"/>
                <w:b w:val="0"/>
                <w:sz w:val="24"/>
                <w:szCs w:val="24"/>
              </w:rPr>
              <w:t>Урок-обобщения</w:t>
            </w:r>
            <w:proofErr w:type="spellEnd"/>
            <w:proofErr w:type="gramEnd"/>
            <w:r w:rsidRPr="00554D96">
              <w:rPr>
                <w:rStyle w:val="FontStyle20"/>
                <w:b w:val="0"/>
                <w:sz w:val="24"/>
                <w:szCs w:val="24"/>
              </w:rPr>
              <w:t xml:space="preserve"> знаний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554D96">
              <w:rPr>
                <w:rStyle w:val="FontStyle63"/>
                <w:sz w:val="24"/>
                <w:szCs w:val="24"/>
              </w:rPr>
              <w:t>Проверка знаний по важнейшим вопросам курса.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84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A86EA8" w:rsidRPr="00554D96" w:rsidTr="00A86EA8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7"/>
              <w:widowControl/>
              <w:spacing w:line="240" w:lineRule="auto"/>
              <w:jc w:val="left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346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1334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EA8" w:rsidRPr="00554D96" w:rsidRDefault="00A86EA8" w:rsidP="0095548F">
            <w:pPr>
              <w:pStyle w:val="Style9"/>
              <w:widowControl/>
              <w:ind w:left="912"/>
              <w:rPr>
                <w:rStyle w:val="FontStyle20"/>
                <w:sz w:val="24"/>
                <w:szCs w:val="24"/>
              </w:rPr>
            </w:pPr>
          </w:p>
        </w:tc>
      </w:tr>
    </w:tbl>
    <w:p w:rsidR="0073705E" w:rsidRDefault="0073705E" w:rsidP="001C1E0F">
      <w:pPr>
        <w:rPr>
          <w:rFonts w:ascii="Times New Roman" w:hAnsi="Times New Roman"/>
          <w:b/>
          <w:sz w:val="24"/>
          <w:szCs w:val="24"/>
        </w:rPr>
      </w:pPr>
    </w:p>
    <w:p w:rsidR="0073705E" w:rsidRDefault="0073705E" w:rsidP="001C1E0F">
      <w:pPr>
        <w:rPr>
          <w:rFonts w:ascii="Times New Roman" w:hAnsi="Times New Roman"/>
          <w:b/>
          <w:sz w:val="24"/>
          <w:szCs w:val="24"/>
        </w:rPr>
      </w:pPr>
    </w:p>
    <w:p w:rsidR="0073705E" w:rsidRDefault="0073705E" w:rsidP="001C1E0F">
      <w:pPr>
        <w:rPr>
          <w:rFonts w:ascii="Times New Roman" w:hAnsi="Times New Roman"/>
          <w:b/>
          <w:sz w:val="24"/>
          <w:szCs w:val="24"/>
        </w:rPr>
      </w:pPr>
    </w:p>
    <w:p w:rsidR="0073705E" w:rsidRDefault="0073705E" w:rsidP="001C1E0F">
      <w:pPr>
        <w:rPr>
          <w:rFonts w:ascii="Times New Roman" w:hAnsi="Times New Roman"/>
          <w:b/>
          <w:sz w:val="24"/>
          <w:szCs w:val="24"/>
        </w:rPr>
      </w:pPr>
    </w:p>
    <w:p w:rsidR="0073705E" w:rsidRDefault="0073705E" w:rsidP="001C1E0F">
      <w:pPr>
        <w:rPr>
          <w:rFonts w:ascii="Times New Roman" w:hAnsi="Times New Roman"/>
          <w:b/>
          <w:sz w:val="24"/>
          <w:szCs w:val="24"/>
        </w:rPr>
      </w:pPr>
    </w:p>
    <w:p w:rsidR="0073705E" w:rsidRDefault="0073705E" w:rsidP="001C1E0F">
      <w:pPr>
        <w:rPr>
          <w:rFonts w:ascii="Times New Roman" w:hAnsi="Times New Roman"/>
          <w:b/>
          <w:sz w:val="24"/>
          <w:szCs w:val="24"/>
        </w:rPr>
      </w:pPr>
    </w:p>
    <w:p w:rsidR="0073705E" w:rsidRDefault="0073705E" w:rsidP="001C1E0F">
      <w:pPr>
        <w:rPr>
          <w:rFonts w:ascii="Times New Roman" w:hAnsi="Times New Roman"/>
          <w:b/>
          <w:sz w:val="24"/>
          <w:szCs w:val="24"/>
        </w:rPr>
      </w:pPr>
    </w:p>
    <w:p w:rsidR="0073705E" w:rsidRDefault="0073705E" w:rsidP="001C1E0F">
      <w:pPr>
        <w:rPr>
          <w:rFonts w:ascii="Times New Roman" w:hAnsi="Times New Roman"/>
          <w:b/>
          <w:sz w:val="24"/>
          <w:szCs w:val="24"/>
        </w:rPr>
      </w:pPr>
    </w:p>
    <w:p w:rsidR="0073705E" w:rsidRDefault="0073705E" w:rsidP="001C1E0F">
      <w:pPr>
        <w:rPr>
          <w:rFonts w:ascii="Times New Roman" w:hAnsi="Times New Roman"/>
          <w:b/>
          <w:sz w:val="24"/>
          <w:szCs w:val="24"/>
        </w:rPr>
      </w:pPr>
    </w:p>
    <w:p w:rsidR="0073705E" w:rsidRDefault="0073705E" w:rsidP="001C1E0F">
      <w:pPr>
        <w:rPr>
          <w:rFonts w:ascii="Times New Roman" w:hAnsi="Times New Roman"/>
          <w:b/>
          <w:sz w:val="24"/>
          <w:szCs w:val="24"/>
        </w:rPr>
      </w:pPr>
    </w:p>
    <w:p w:rsidR="0073705E" w:rsidRDefault="0073705E" w:rsidP="001C1E0F">
      <w:pPr>
        <w:rPr>
          <w:rFonts w:ascii="Times New Roman" w:hAnsi="Times New Roman"/>
          <w:b/>
          <w:sz w:val="24"/>
          <w:szCs w:val="24"/>
        </w:rPr>
      </w:pPr>
    </w:p>
    <w:p w:rsidR="001C1E0F" w:rsidRPr="00554D96" w:rsidRDefault="001C1E0F" w:rsidP="001C1E0F">
      <w:pPr>
        <w:rPr>
          <w:rFonts w:ascii="Times New Roman" w:hAnsi="Times New Roman"/>
          <w:b/>
          <w:sz w:val="24"/>
          <w:szCs w:val="24"/>
        </w:rPr>
      </w:pPr>
    </w:p>
    <w:p w:rsidR="001C1E0F" w:rsidRPr="00554D96" w:rsidRDefault="001C1E0F" w:rsidP="001C1E0F">
      <w:pPr>
        <w:rPr>
          <w:rFonts w:ascii="Times New Roman" w:hAnsi="Times New Roman"/>
          <w:b/>
          <w:sz w:val="24"/>
          <w:szCs w:val="24"/>
        </w:rPr>
      </w:pPr>
    </w:p>
    <w:p w:rsidR="001C1E0F" w:rsidRPr="00554D96" w:rsidRDefault="001C1E0F" w:rsidP="001C1E0F">
      <w:pPr>
        <w:rPr>
          <w:rFonts w:ascii="Times New Roman" w:hAnsi="Times New Roman"/>
          <w:b/>
          <w:sz w:val="24"/>
          <w:szCs w:val="24"/>
        </w:rPr>
      </w:pPr>
    </w:p>
    <w:p w:rsidR="001C1E0F" w:rsidRPr="00554D96" w:rsidRDefault="001C1E0F" w:rsidP="001C1E0F">
      <w:pPr>
        <w:jc w:val="both"/>
        <w:rPr>
          <w:rFonts w:ascii="Times New Roman" w:hAnsi="Times New Roman"/>
          <w:b/>
          <w:sz w:val="24"/>
          <w:szCs w:val="24"/>
        </w:rPr>
      </w:pPr>
    </w:p>
    <w:p w:rsidR="001C1E0F" w:rsidRPr="00554D96" w:rsidRDefault="001C1E0F" w:rsidP="001C1E0F">
      <w:pPr>
        <w:pStyle w:val="Style1"/>
        <w:widowControl/>
        <w:spacing w:line="240" w:lineRule="auto"/>
        <w:jc w:val="both"/>
        <w:rPr>
          <w:rStyle w:val="FontStyle18"/>
          <w:sz w:val="24"/>
          <w:szCs w:val="24"/>
        </w:rPr>
      </w:pPr>
    </w:p>
    <w:p w:rsidR="001C1E0F" w:rsidRPr="00554D96" w:rsidRDefault="001C1E0F" w:rsidP="001C1E0F">
      <w:pPr>
        <w:pStyle w:val="Style1"/>
        <w:widowControl/>
        <w:spacing w:line="240" w:lineRule="auto"/>
        <w:jc w:val="both"/>
        <w:rPr>
          <w:rStyle w:val="FontStyle18"/>
          <w:sz w:val="24"/>
          <w:szCs w:val="24"/>
        </w:rPr>
      </w:pPr>
    </w:p>
    <w:p w:rsidR="001C1E0F" w:rsidRPr="00554D96" w:rsidRDefault="001C1E0F" w:rsidP="001C1E0F">
      <w:pPr>
        <w:rPr>
          <w:rFonts w:ascii="Times New Roman" w:hAnsi="Times New Roman"/>
          <w:sz w:val="24"/>
          <w:szCs w:val="24"/>
        </w:rPr>
      </w:pPr>
    </w:p>
    <w:p w:rsidR="001C1E0F" w:rsidRPr="00554D96" w:rsidRDefault="001C1E0F" w:rsidP="001C1E0F">
      <w:pPr>
        <w:rPr>
          <w:rFonts w:ascii="Times New Roman" w:hAnsi="Times New Roman"/>
          <w:sz w:val="24"/>
          <w:szCs w:val="24"/>
        </w:rPr>
      </w:pPr>
    </w:p>
    <w:p w:rsidR="001C1E0F" w:rsidRPr="00554D96" w:rsidRDefault="001C1E0F" w:rsidP="001C1E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8FE" w:rsidRPr="00554D96" w:rsidRDefault="005F28FE">
      <w:pPr>
        <w:rPr>
          <w:rFonts w:ascii="Times New Roman" w:hAnsi="Times New Roman"/>
          <w:sz w:val="24"/>
          <w:szCs w:val="24"/>
        </w:rPr>
      </w:pPr>
    </w:p>
    <w:sectPr w:rsidR="005F28FE" w:rsidRPr="00554D96" w:rsidSect="00554D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3">
    <w:nsid w:val="08887DFC"/>
    <w:multiLevelType w:val="multilevel"/>
    <w:tmpl w:val="F068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D49CA"/>
    <w:multiLevelType w:val="hybridMultilevel"/>
    <w:tmpl w:val="F2DEC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820F4"/>
    <w:multiLevelType w:val="hybridMultilevel"/>
    <w:tmpl w:val="4AC25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1DA1"/>
    <w:multiLevelType w:val="hybridMultilevel"/>
    <w:tmpl w:val="0EE0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ED33AC"/>
    <w:multiLevelType w:val="hybridMultilevel"/>
    <w:tmpl w:val="D7D8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F0EDA"/>
    <w:multiLevelType w:val="hybridMultilevel"/>
    <w:tmpl w:val="0B0C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72618"/>
    <w:multiLevelType w:val="hybridMultilevel"/>
    <w:tmpl w:val="0F0A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11C2"/>
    <w:multiLevelType w:val="hybridMultilevel"/>
    <w:tmpl w:val="F5A4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96373"/>
    <w:multiLevelType w:val="hybridMultilevel"/>
    <w:tmpl w:val="27E60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0D6CFF"/>
    <w:multiLevelType w:val="hybridMultilevel"/>
    <w:tmpl w:val="E3C6D014"/>
    <w:lvl w:ilvl="0" w:tplc="228CB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B7F4B"/>
    <w:multiLevelType w:val="hybridMultilevel"/>
    <w:tmpl w:val="5C98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93BA9"/>
    <w:multiLevelType w:val="hybridMultilevel"/>
    <w:tmpl w:val="1C40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13E6B"/>
    <w:multiLevelType w:val="hybridMultilevel"/>
    <w:tmpl w:val="C868FB6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C56A37"/>
    <w:multiLevelType w:val="hybridMultilevel"/>
    <w:tmpl w:val="1720AEA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051105"/>
    <w:multiLevelType w:val="hybridMultilevel"/>
    <w:tmpl w:val="961AEB94"/>
    <w:lvl w:ilvl="0" w:tplc="8AA6724E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8">
    <w:nsid w:val="5B9520CA"/>
    <w:multiLevelType w:val="hybridMultilevel"/>
    <w:tmpl w:val="30FA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6380B"/>
    <w:multiLevelType w:val="hybridMultilevel"/>
    <w:tmpl w:val="69509842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0F5277"/>
    <w:multiLevelType w:val="hybridMultilevel"/>
    <w:tmpl w:val="7B247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F72DFC"/>
    <w:multiLevelType w:val="hybridMultilevel"/>
    <w:tmpl w:val="ADEA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06D1B"/>
    <w:multiLevelType w:val="hybridMultilevel"/>
    <w:tmpl w:val="E5EAD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2C350C"/>
    <w:multiLevelType w:val="multilevel"/>
    <w:tmpl w:val="A990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C466C5"/>
    <w:multiLevelType w:val="hybridMultilevel"/>
    <w:tmpl w:val="03DC77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6"/>
  </w:num>
  <w:num w:numId="5">
    <w:abstractNumId w:val="11"/>
  </w:num>
  <w:num w:numId="6">
    <w:abstractNumId w:val="0"/>
  </w:num>
  <w:num w:numId="7">
    <w:abstractNumId w:val="2"/>
  </w:num>
  <w:num w:numId="8">
    <w:abstractNumId w:val="20"/>
  </w:num>
  <w:num w:numId="9">
    <w:abstractNumId w:val="24"/>
  </w:num>
  <w:num w:numId="10">
    <w:abstractNumId w:val="15"/>
  </w:num>
  <w:num w:numId="11">
    <w:abstractNumId w:val="19"/>
  </w:num>
  <w:num w:numId="12">
    <w:abstractNumId w:val="21"/>
  </w:num>
  <w:num w:numId="13">
    <w:abstractNumId w:val="5"/>
  </w:num>
  <w:num w:numId="14">
    <w:abstractNumId w:val="14"/>
  </w:num>
  <w:num w:numId="15">
    <w:abstractNumId w:val="22"/>
  </w:num>
  <w:num w:numId="16">
    <w:abstractNumId w:val="4"/>
  </w:num>
  <w:num w:numId="17">
    <w:abstractNumId w:val="17"/>
  </w:num>
  <w:num w:numId="18">
    <w:abstractNumId w:val="12"/>
  </w:num>
  <w:num w:numId="19">
    <w:abstractNumId w:val="6"/>
  </w:num>
  <w:num w:numId="20">
    <w:abstractNumId w:val="9"/>
  </w:num>
  <w:num w:numId="21">
    <w:abstractNumId w:val="3"/>
  </w:num>
  <w:num w:numId="22">
    <w:abstractNumId w:val="23"/>
  </w:num>
  <w:num w:numId="23">
    <w:abstractNumId w:val="13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8FE"/>
    <w:rsid w:val="00001807"/>
    <w:rsid w:val="001C1E0F"/>
    <w:rsid w:val="003D0548"/>
    <w:rsid w:val="0045392A"/>
    <w:rsid w:val="00554D96"/>
    <w:rsid w:val="005F28FE"/>
    <w:rsid w:val="0073705E"/>
    <w:rsid w:val="00887392"/>
    <w:rsid w:val="008E039D"/>
    <w:rsid w:val="009501D6"/>
    <w:rsid w:val="0095548F"/>
    <w:rsid w:val="00A22437"/>
    <w:rsid w:val="00A416BD"/>
    <w:rsid w:val="00A7555B"/>
    <w:rsid w:val="00A86EA8"/>
    <w:rsid w:val="00AE5570"/>
    <w:rsid w:val="00B26062"/>
    <w:rsid w:val="00B35BF3"/>
    <w:rsid w:val="00E24B8B"/>
    <w:rsid w:val="00EC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F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C1E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FF"/>
      <w:sz w:val="26"/>
      <w:szCs w:val="26"/>
      <w:u w:color="0000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F28FE"/>
    <w:rPr>
      <w:b/>
      <w:bCs/>
    </w:rPr>
  </w:style>
  <w:style w:type="paragraph" w:styleId="a5">
    <w:name w:val="Plain Text"/>
    <w:basedOn w:val="a"/>
    <w:link w:val="a6"/>
    <w:unhideWhenUsed/>
    <w:rsid w:val="005F28F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F28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E0F"/>
    <w:rPr>
      <w:rFonts w:ascii="Arial" w:eastAsia="Times New Roman" w:hAnsi="Arial" w:cs="Arial"/>
      <w:b/>
      <w:bCs/>
      <w:color w:val="0000FF"/>
      <w:sz w:val="26"/>
      <w:szCs w:val="26"/>
      <w:u w:color="0000FF"/>
      <w:lang w:eastAsia="ru-RU"/>
    </w:rPr>
  </w:style>
  <w:style w:type="paragraph" w:customStyle="1" w:styleId="Style1">
    <w:name w:val="Style1"/>
    <w:basedOn w:val="a"/>
    <w:rsid w:val="001C1E0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C1E0F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C1E0F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C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C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C1E0F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C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C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C1E0F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C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C1E0F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C1E0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C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C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1C1E0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1C1E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1C1E0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rsid w:val="001C1E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1C1E0F"/>
    <w:rPr>
      <w:rFonts w:ascii="Franklin Gothic Heavy" w:hAnsi="Franklin Gothic Heavy" w:cs="Franklin Gothic Heavy"/>
      <w:sz w:val="24"/>
      <w:szCs w:val="24"/>
    </w:rPr>
  </w:style>
  <w:style w:type="character" w:customStyle="1" w:styleId="FontStyle22">
    <w:name w:val="Font Style22"/>
    <w:basedOn w:val="a0"/>
    <w:rsid w:val="001C1E0F"/>
    <w:rPr>
      <w:rFonts w:ascii="Georgia" w:hAnsi="Georgia" w:cs="Georgia"/>
      <w:b/>
      <w:bCs/>
      <w:i/>
      <w:iCs/>
      <w:spacing w:val="-10"/>
      <w:sz w:val="12"/>
      <w:szCs w:val="12"/>
    </w:rPr>
  </w:style>
  <w:style w:type="character" w:customStyle="1" w:styleId="FontStyle23">
    <w:name w:val="Font Style23"/>
    <w:basedOn w:val="a0"/>
    <w:rsid w:val="001C1E0F"/>
    <w:rPr>
      <w:rFonts w:ascii="Franklin Gothic Heavy" w:hAnsi="Franklin Gothic Heavy" w:cs="Franklin Gothic Heavy"/>
      <w:sz w:val="12"/>
      <w:szCs w:val="12"/>
    </w:rPr>
  </w:style>
  <w:style w:type="character" w:customStyle="1" w:styleId="FontStyle98">
    <w:name w:val="Font Style98"/>
    <w:basedOn w:val="a0"/>
    <w:rsid w:val="001C1E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9">
    <w:name w:val="Font Style99"/>
    <w:basedOn w:val="a0"/>
    <w:rsid w:val="001C1E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basedOn w:val="a0"/>
    <w:rsid w:val="001C1E0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1C1E0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7">
    <w:name w:val="header"/>
    <w:basedOn w:val="a"/>
    <w:link w:val="a8"/>
    <w:rsid w:val="001C1E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C1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C1E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C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1C1E0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1C1E0F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1C1E0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C1E0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C1E0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1C1E0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1C1E0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1C1E0F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basedOn w:val="a0"/>
    <w:rsid w:val="001C1E0F"/>
    <w:rPr>
      <w:rFonts w:ascii="Times New Roman" w:hAnsi="Times New Roman" w:cs="Times New Roman"/>
      <w:sz w:val="22"/>
      <w:szCs w:val="22"/>
    </w:rPr>
  </w:style>
  <w:style w:type="character" w:styleId="ab">
    <w:name w:val="page number"/>
    <w:basedOn w:val="a0"/>
    <w:rsid w:val="001C1E0F"/>
  </w:style>
  <w:style w:type="paragraph" w:styleId="ac">
    <w:name w:val="List Paragraph"/>
    <w:basedOn w:val="a"/>
    <w:uiPriority w:val="34"/>
    <w:qFormat/>
    <w:rsid w:val="00B2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5586-13B0-4012-92B9-D841D164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8938</Words>
  <Characters>50947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2013-08-15T15:56:00Z</cp:lastPrinted>
  <dcterms:created xsi:type="dcterms:W3CDTF">2013-07-23T17:43:00Z</dcterms:created>
  <dcterms:modified xsi:type="dcterms:W3CDTF">2013-08-15T16:04:00Z</dcterms:modified>
</cp:coreProperties>
</file>