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B3" w:rsidRPr="002444A4" w:rsidRDefault="003F22B3" w:rsidP="00E01F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ОБЩЕГО И ПРОФЕССИОНАЛЬНОГО ОБРАЗОВАНИЯ ЛЕНИНГРАДСКОЙ ОБЛАСТИ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b/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казенное специальное (коррекционное) образовательное учреждение Ленинградской области для обучающихся, воспитанников с ограниченными возможностями здоровья </w:t>
      </w:r>
    </w:p>
    <w:p w:rsidR="003F22B3" w:rsidRDefault="003F22B3" w:rsidP="0078342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«Специальная (коррекционная) общеобразовательная </w:t>
      </w:r>
    </w:p>
    <w:p w:rsidR="003F22B3" w:rsidRDefault="003F22B3" w:rsidP="0078342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школа-интернат «Красные  Зори»»</w:t>
      </w:r>
    </w:p>
    <w:p w:rsidR="003F22B3" w:rsidRDefault="003F22B3" w:rsidP="00E01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2B3" w:rsidRDefault="003F22B3" w:rsidP="00E01F5F">
      <w:pPr>
        <w:ind w:left="7020"/>
        <w:jc w:val="both"/>
        <w:rPr>
          <w:rFonts w:ascii="Times New Roman" w:hAnsi="Times New Roman" w:cs="Times New Roman"/>
          <w:sz w:val="28"/>
          <w:szCs w:val="28"/>
        </w:rPr>
      </w:pPr>
    </w:p>
    <w:p w:rsidR="003F22B3" w:rsidRDefault="003F22B3" w:rsidP="007B6C47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6C47" w:rsidRDefault="007B6C47" w:rsidP="007B6C47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3F22B3" w:rsidRDefault="003F22B3" w:rsidP="00783428">
      <w:pPr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Рабочая программа </w:t>
      </w:r>
    </w:p>
    <w:p w:rsidR="003F22B3" w:rsidRDefault="003F22B3" w:rsidP="00E01F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адаптированная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курсу «</w:t>
      </w:r>
      <w:r w:rsidR="00E00F8A">
        <w:rPr>
          <w:rFonts w:ascii="Times New Roman" w:hAnsi="Times New Roman" w:cs="Times New Roman"/>
          <w:sz w:val="28"/>
          <w:szCs w:val="28"/>
        </w:rPr>
        <w:t>Трудовое обучение</w:t>
      </w:r>
      <w:r>
        <w:rPr>
          <w:rFonts w:ascii="Times New Roman" w:hAnsi="Times New Roman" w:cs="Times New Roman"/>
          <w:sz w:val="28"/>
          <w:szCs w:val="28"/>
        </w:rPr>
        <w:t>». 1 класс.</w:t>
      </w:r>
    </w:p>
    <w:p w:rsidR="003F22B3" w:rsidRDefault="003F22B3" w:rsidP="00E01F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="00E00F8A"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</w:p>
    <w:p w:rsidR="003F22B3" w:rsidRDefault="003F22B3" w:rsidP="00E01F5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F22B3" w:rsidRDefault="003F22B3" w:rsidP="00E01F5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F22B3" w:rsidRDefault="003F22B3" w:rsidP="00783428">
      <w:pPr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Разработал учитель</w:t>
      </w:r>
    </w:p>
    <w:p w:rsidR="003F22B3" w:rsidRDefault="003F22B3" w:rsidP="00E01F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C47" w:rsidRDefault="007B6C47" w:rsidP="00E01F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C47" w:rsidRDefault="007B6C47" w:rsidP="00E01F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C47" w:rsidRDefault="007B6C47" w:rsidP="00E01F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C47" w:rsidRDefault="007B6C47" w:rsidP="00E01F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C47" w:rsidRDefault="007B6C47" w:rsidP="00E01F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C47" w:rsidRDefault="007B6C47" w:rsidP="00E01F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F22B3" w:rsidRDefault="003F22B3" w:rsidP="00E01F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2B3" w:rsidRDefault="003F22B3" w:rsidP="00E01F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2B3" w:rsidRDefault="003F22B3" w:rsidP="00E01F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2B3" w:rsidRDefault="003F22B3" w:rsidP="00E01F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2B3" w:rsidRDefault="003F22B3" w:rsidP="00E01F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2B3" w:rsidRDefault="003F22B3" w:rsidP="00E01F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2014/15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2B3" w:rsidRDefault="003F22B3" w:rsidP="00E01F5F">
      <w:pPr>
        <w:rPr>
          <w:rFonts w:ascii="Times New Roman" w:hAnsi="Times New Roman" w:cs="Times New Roman"/>
          <w:sz w:val="24"/>
          <w:szCs w:val="24"/>
        </w:rPr>
      </w:pPr>
    </w:p>
    <w:p w:rsidR="003F22B3" w:rsidRDefault="003F22B3" w:rsidP="00E01F5F">
      <w:pPr>
        <w:rPr>
          <w:rFonts w:ascii="Times New Roman" w:hAnsi="Times New Roman" w:cs="Times New Roman"/>
          <w:sz w:val="24"/>
          <w:szCs w:val="24"/>
        </w:rPr>
      </w:pPr>
    </w:p>
    <w:p w:rsidR="003F22B3" w:rsidRDefault="003F22B3" w:rsidP="00E01F5F">
      <w:pPr>
        <w:rPr>
          <w:rFonts w:ascii="Times New Roman" w:hAnsi="Times New Roman" w:cs="Times New Roman"/>
          <w:sz w:val="24"/>
          <w:szCs w:val="24"/>
        </w:rPr>
      </w:pPr>
    </w:p>
    <w:p w:rsidR="003F22B3" w:rsidRPr="00851CFD" w:rsidRDefault="003F22B3" w:rsidP="0078342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51CFD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F22B3" w:rsidRPr="00851CFD" w:rsidRDefault="003F22B3" w:rsidP="00783428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CFD">
        <w:rPr>
          <w:rFonts w:ascii="Times New Roman" w:hAnsi="Times New Roman" w:cs="Times New Roman"/>
          <w:b/>
          <w:bCs/>
          <w:sz w:val="24"/>
          <w:szCs w:val="24"/>
        </w:rPr>
        <w:t>Программа основана на нормативных правовых документах:</w:t>
      </w:r>
    </w:p>
    <w:p w:rsidR="003F22B3" w:rsidRPr="00851CFD" w:rsidRDefault="003F22B3" w:rsidP="00E01F5F">
      <w:pPr>
        <w:rPr>
          <w:rFonts w:ascii="Times New Roman" w:hAnsi="Times New Roman" w:cs="Times New Roman"/>
          <w:sz w:val="24"/>
          <w:szCs w:val="24"/>
        </w:rPr>
      </w:pPr>
      <w:r w:rsidRPr="00851CFD">
        <w:rPr>
          <w:rFonts w:ascii="Times New Roman" w:hAnsi="Times New Roman" w:cs="Times New Roman"/>
          <w:b/>
          <w:bCs/>
          <w:sz w:val="24"/>
          <w:szCs w:val="24"/>
        </w:rPr>
        <w:t xml:space="preserve">● </w:t>
      </w:r>
      <w:r w:rsidRPr="00851CFD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3F22B3" w:rsidRPr="00851CFD" w:rsidRDefault="003F22B3" w:rsidP="00E01F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1CFD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851CFD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29.12.2012 г. № 273-ФЗ «Об образовании в Российской Федерации»», </w:t>
      </w:r>
    </w:p>
    <w:p w:rsidR="003F22B3" w:rsidRPr="00851CFD" w:rsidRDefault="003F22B3" w:rsidP="00E01F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1CFD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851CFD">
        <w:rPr>
          <w:rFonts w:ascii="Times New Roman" w:hAnsi="Times New Roman" w:cs="Times New Roman"/>
          <w:sz w:val="24"/>
          <w:szCs w:val="24"/>
        </w:rPr>
        <w:t xml:space="preserve">Типовое положение о специальном (коррекционном) образовательном учреждении для детей с ограниченными возможностями здоровья  от 12.03.1997г. №228 (в редакциях постановлений Правительства РФ от 10.03.2000г. №212, от 23.12.2002г. №919, от 01.02.2005г. №49) </w:t>
      </w:r>
    </w:p>
    <w:p w:rsidR="003F22B3" w:rsidRPr="00851CFD" w:rsidRDefault="003F22B3" w:rsidP="00E01F5F">
      <w:pPr>
        <w:rPr>
          <w:rFonts w:ascii="Times New Roman" w:hAnsi="Times New Roman" w:cs="Times New Roman"/>
          <w:sz w:val="24"/>
          <w:szCs w:val="24"/>
        </w:rPr>
      </w:pPr>
      <w:r w:rsidRPr="00851CFD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851CFD">
        <w:rPr>
          <w:rFonts w:ascii="Times New Roman" w:hAnsi="Times New Roman" w:cs="Times New Roman"/>
          <w:sz w:val="24"/>
          <w:szCs w:val="24"/>
        </w:rPr>
        <w:t>Инструктивное письмо МО РФ «О специфике деятельности специальных (коррекционных) образовательных учреждений I - VIII  видов» от 26.12.2000г.</w:t>
      </w:r>
    </w:p>
    <w:p w:rsidR="003F22B3" w:rsidRPr="00851CFD" w:rsidRDefault="003F22B3" w:rsidP="00E01F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1CFD">
        <w:rPr>
          <w:rFonts w:ascii="Times New Roman" w:hAnsi="Times New Roman" w:cs="Times New Roman"/>
          <w:sz w:val="24"/>
          <w:szCs w:val="24"/>
        </w:rPr>
        <w:t>●Письмо Министерства образования Российской Федерации от 23 сентября 2003 года №03-93ин/13-03 «О введении элементов комбинаторики, статистики и теории вероятностей в содержании в содержании математического образования основной школы».</w:t>
      </w:r>
    </w:p>
    <w:p w:rsidR="003F22B3" w:rsidRPr="00851CFD" w:rsidRDefault="003F22B3" w:rsidP="00E01F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1CFD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851CFD">
        <w:rPr>
          <w:rFonts w:ascii="Times New Roman" w:hAnsi="Times New Roman" w:cs="Times New Roman"/>
          <w:sz w:val="24"/>
          <w:szCs w:val="24"/>
        </w:rPr>
        <w:t>Концепция специальных федеральных государственных образовательных стандартов для детей с ограниченными возможностями здоровья, 2009г.</w:t>
      </w:r>
    </w:p>
    <w:p w:rsidR="003F22B3" w:rsidRPr="00851CFD" w:rsidRDefault="003F22B3" w:rsidP="00E01F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1CFD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851CFD">
        <w:rPr>
          <w:rFonts w:ascii="Times New Roman" w:hAnsi="Times New Roman" w:cs="Times New Roman"/>
          <w:sz w:val="24"/>
          <w:szCs w:val="24"/>
        </w:rPr>
        <w:t>Приказ министерства образования РФ от 10.04.2002 г. 29/2065 «Об утверждении учебных планов специальных (коррекционных) образовательных учреждений для обучающихся воспитанников с отклонениями в развитии.</w:t>
      </w:r>
    </w:p>
    <w:p w:rsidR="003F22B3" w:rsidRPr="00851CFD" w:rsidRDefault="003F22B3" w:rsidP="00E01F5F">
      <w:pPr>
        <w:rPr>
          <w:rFonts w:ascii="Times New Roman" w:hAnsi="Times New Roman" w:cs="Times New Roman"/>
          <w:sz w:val="24"/>
          <w:szCs w:val="24"/>
        </w:rPr>
      </w:pPr>
      <w:r w:rsidRPr="00851CFD">
        <w:rPr>
          <w:rFonts w:ascii="Times New Roman" w:hAnsi="Times New Roman" w:cs="Times New Roman"/>
          <w:b/>
          <w:bCs/>
          <w:sz w:val="24"/>
          <w:szCs w:val="24"/>
        </w:rPr>
        <w:t xml:space="preserve">● </w:t>
      </w:r>
      <w:r w:rsidRPr="00851CF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с последующими изменениями (приказы </w:t>
      </w:r>
      <w:proofErr w:type="spellStart"/>
      <w:r w:rsidRPr="00851CF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51CFD">
        <w:rPr>
          <w:rFonts w:ascii="Times New Roman" w:hAnsi="Times New Roman" w:cs="Times New Roman"/>
          <w:sz w:val="24"/>
          <w:szCs w:val="24"/>
        </w:rPr>
        <w:t xml:space="preserve"> Российской Федерации от 20.08.2008 г. № 241; от 30.08.2010 г. № 889); </w:t>
      </w:r>
    </w:p>
    <w:p w:rsidR="003F22B3" w:rsidRPr="00851CFD" w:rsidRDefault="003F22B3" w:rsidP="00E01F5F">
      <w:pPr>
        <w:rPr>
          <w:rFonts w:ascii="Times New Roman" w:hAnsi="Times New Roman" w:cs="Times New Roman"/>
          <w:sz w:val="24"/>
          <w:szCs w:val="24"/>
        </w:rPr>
      </w:pPr>
      <w:r w:rsidRPr="00851CFD">
        <w:rPr>
          <w:rFonts w:ascii="Times New Roman" w:hAnsi="Times New Roman" w:cs="Times New Roman"/>
          <w:b/>
          <w:bCs/>
          <w:sz w:val="24"/>
          <w:szCs w:val="24"/>
        </w:rPr>
        <w:t xml:space="preserve">● </w:t>
      </w:r>
      <w:r w:rsidRPr="00851CFD">
        <w:rPr>
          <w:rFonts w:ascii="Times New Roman" w:hAnsi="Times New Roman" w:cs="Times New Roman"/>
          <w:sz w:val="24"/>
          <w:szCs w:val="24"/>
        </w:rPr>
        <w:t>Информационное письмо о подходах к разработке и утверждению рабочих программ учебных курсов, предметов, дисциплин (модулей) от 09.03.2012 №10-1060/11.</w:t>
      </w:r>
    </w:p>
    <w:p w:rsidR="003F22B3" w:rsidRPr="00851CFD" w:rsidRDefault="003F22B3" w:rsidP="00E01F5F">
      <w:pPr>
        <w:rPr>
          <w:rFonts w:ascii="Times New Roman" w:hAnsi="Times New Roman" w:cs="Times New Roman"/>
          <w:sz w:val="24"/>
          <w:szCs w:val="24"/>
        </w:rPr>
      </w:pPr>
      <w:r w:rsidRPr="00851CFD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851CFD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28.11.2002 года</w:t>
      </w:r>
    </w:p>
    <w:p w:rsidR="003F22B3" w:rsidRPr="00851CFD" w:rsidRDefault="003F22B3" w:rsidP="0078342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51CFD">
        <w:rPr>
          <w:rFonts w:ascii="Times New Roman" w:hAnsi="Times New Roman" w:cs="Times New Roman"/>
          <w:sz w:val="24"/>
          <w:szCs w:val="24"/>
        </w:rPr>
        <w:t>№ 44   «О введении в действие санитарно-эпидемиологических правил и нормативов</w:t>
      </w:r>
    </w:p>
    <w:p w:rsidR="003F22B3" w:rsidRPr="00851CFD" w:rsidRDefault="003F22B3" w:rsidP="00E01F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CF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51CFD">
        <w:rPr>
          <w:rFonts w:ascii="Times New Roman" w:hAnsi="Times New Roman" w:cs="Times New Roman"/>
          <w:sz w:val="24"/>
          <w:szCs w:val="24"/>
        </w:rPr>
        <w:t xml:space="preserve"> 2.4. 2.1178-02»</w:t>
      </w:r>
    </w:p>
    <w:p w:rsidR="003F22B3" w:rsidRPr="00851CFD" w:rsidRDefault="003F22B3" w:rsidP="00E01F5F">
      <w:pPr>
        <w:rPr>
          <w:rFonts w:ascii="Times New Roman" w:hAnsi="Times New Roman" w:cs="Times New Roman"/>
          <w:sz w:val="24"/>
          <w:szCs w:val="24"/>
        </w:rPr>
      </w:pPr>
      <w:r w:rsidRPr="00851CFD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851CFD">
        <w:rPr>
          <w:rFonts w:ascii="Times New Roman" w:hAnsi="Times New Roman" w:cs="Times New Roman"/>
          <w:sz w:val="24"/>
          <w:szCs w:val="24"/>
        </w:rPr>
        <w:t xml:space="preserve"> Приказ 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3F22B3" w:rsidRPr="00851CFD" w:rsidRDefault="003F22B3" w:rsidP="00E01F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1CFD">
        <w:rPr>
          <w:rFonts w:ascii="Times New Roman" w:hAnsi="Times New Roman" w:cs="Times New Roman"/>
          <w:b/>
          <w:bCs/>
          <w:sz w:val="24"/>
          <w:szCs w:val="24"/>
        </w:rPr>
        <w:t xml:space="preserve">● </w:t>
      </w:r>
      <w:r w:rsidRPr="00851CF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№ 2357 от 22.09.2011 года «О внесении изменений в ФГОС  НОО, утверждённый Приказом Министерства образования и науки Российской Федерации от 06.10.2009г. № 373» (зарегистрирован в Министерстве юстиции Российской Федерации 12.12.2012 года № 22540); </w:t>
      </w:r>
      <w:proofErr w:type="spellStart"/>
      <w:r w:rsidRPr="00851CFD">
        <w:rPr>
          <w:rFonts w:ascii="Times New Roman" w:hAnsi="Times New Roman" w:cs="Times New Roman"/>
          <w:sz w:val="24"/>
          <w:szCs w:val="24"/>
        </w:rPr>
        <w:t>утвержденый</w:t>
      </w:r>
      <w:proofErr w:type="spellEnd"/>
      <w:r w:rsidRPr="00851CFD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26.11.2010г. № 1241 (рег. № 19707 от 04.02.2011г.).</w:t>
      </w:r>
      <w:proofErr w:type="gramEnd"/>
    </w:p>
    <w:p w:rsidR="003F22B3" w:rsidRPr="00851CFD" w:rsidRDefault="003F22B3" w:rsidP="00E01F5F">
      <w:pPr>
        <w:rPr>
          <w:rFonts w:ascii="Times New Roman" w:hAnsi="Times New Roman" w:cs="Times New Roman"/>
          <w:sz w:val="24"/>
          <w:szCs w:val="24"/>
        </w:rPr>
      </w:pPr>
      <w:r w:rsidRPr="00851CFD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851CFD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851CF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51CFD">
        <w:rPr>
          <w:rFonts w:ascii="Times New Roman" w:hAnsi="Times New Roman" w:cs="Times New Roman"/>
          <w:sz w:val="24"/>
          <w:szCs w:val="24"/>
        </w:rPr>
        <w:t xml:space="preserve">  Российской Федерации 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(с изменениями от 03.06.2008 г.   № 164, от 19.10.2009 г. № 427);</w:t>
      </w:r>
    </w:p>
    <w:p w:rsidR="003F22B3" w:rsidRPr="00851CFD" w:rsidRDefault="003F22B3" w:rsidP="00E01F5F">
      <w:pPr>
        <w:rPr>
          <w:rFonts w:ascii="Times New Roman" w:hAnsi="Times New Roman" w:cs="Times New Roman"/>
          <w:sz w:val="24"/>
          <w:szCs w:val="24"/>
        </w:rPr>
      </w:pPr>
      <w:r w:rsidRPr="00851CFD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851CFD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851CF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51CFD">
        <w:rPr>
          <w:rFonts w:ascii="Times New Roman" w:hAnsi="Times New Roman" w:cs="Times New Roman"/>
          <w:sz w:val="24"/>
          <w:szCs w:val="24"/>
        </w:rPr>
        <w:t xml:space="preserve">  Российской Федерации  от 31.01.2012г.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утверждённые приказом МО  РФ от 05.03.2004г. № 1089»;</w:t>
      </w:r>
    </w:p>
    <w:p w:rsidR="003F22B3" w:rsidRPr="00851CFD" w:rsidRDefault="003F22B3" w:rsidP="00E01F5F">
      <w:pPr>
        <w:rPr>
          <w:rFonts w:ascii="Times New Roman" w:hAnsi="Times New Roman" w:cs="Times New Roman"/>
          <w:sz w:val="24"/>
          <w:szCs w:val="24"/>
        </w:rPr>
      </w:pPr>
      <w:r w:rsidRPr="00851CFD">
        <w:rPr>
          <w:rFonts w:ascii="Times New Roman" w:hAnsi="Times New Roman" w:cs="Times New Roman"/>
          <w:b/>
          <w:bCs/>
          <w:sz w:val="24"/>
          <w:szCs w:val="24"/>
        </w:rPr>
        <w:lastRenderedPageBreak/>
        <w:t>●</w:t>
      </w:r>
      <w:r w:rsidRPr="00851CFD">
        <w:rPr>
          <w:rFonts w:ascii="Times New Roman" w:hAnsi="Times New Roman" w:cs="Times New Roman"/>
          <w:sz w:val="24"/>
          <w:szCs w:val="24"/>
        </w:rPr>
        <w:t xml:space="preserve"> Распоряжение Комитета общего и профессионального образования от 15.03.2010 г. № 297-р «Об организации введения федерального государственного образовательного стандарта начального общего образования в системе образования Ленинградской области»;</w:t>
      </w:r>
    </w:p>
    <w:p w:rsidR="003F22B3" w:rsidRPr="00851CFD" w:rsidRDefault="003F22B3" w:rsidP="00E01F5F">
      <w:pPr>
        <w:rPr>
          <w:rFonts w:ascii="Times New Roman" w:hAnsi="Times New Roman" w:cs="Times New Roman"/>
          <w:sz w:val="24"/>
          <w:szCs w:val="24"/>
        </w:rPr>
      </w:pPr>
      <w:r w:rsidRPr="00851CFD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851CFD">
        <w:rPr>
          <w:rFonts w:ascii="Times New Roman" w:hAnsi="Times New Roman" w:cs="Times New Roman"/>
          <w:sz w:val="24"/>
          <w:szCs w:val="24"/>
        </w:rPr>
        <w:t xml:space="preserve"> Распоряжение Комитета общего и профессионального образования от 15.07.2010 г. № 1298-р «О перечне общеобразовательных учреждений Ленинградской области, реализующих федеральный государственный образовательный стандарт начального общего образования с 01 сентября 2010 года»;</w:t>
      </w:r>
    </w:p>
    <w:p w:rsidR="003F22B3" w:rsidRPr="00851CFD" w:rsidRDefault="003F22B3" w:rsidP="00E01F5F">
      <w:pPr>
        <w:rPr>
          <w:rFonts w:ascii="Times New Roman" w:hAnsi="Times New Roman" w:cs="Times New Roman"/>
          <w:sz w:val="24"/>
          <w:szCs w:val="24"/>
        </w:rPr>
      </w:pPr>
      <w:r w:rsidRPr="00851CFD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851CFD">
        <w:rPr>
          <w:rFonts w:ascii="Times New Roman" w:hAnsi="Times New Roman" w:cs="Times New Roman"/>
          <w:sz w:val="24"/>
          <w:szCs w:val="24"/>
        </w:rPr>
        <w:t xml:space="preserve"> Концепция воспитания школьника в Ленинградской области: приказ Комитета общего и профессионального образования Ленинградской области от 25.01.2010 г № 35.</w:t>
      </w:r>
    </w:p>
    <w:p w:rsidR="003F22B3" w:rsidRPr="00851CFD" w:rsidRDefault="003F22B3" w:rsidP="00E01F5F">
      <w:pPr>
        <w:rPr>
          <w:rFonts w:ascii="Times New Roman" w:hAnsi="Times New Roman" w:cs="Times New Roman"/>
          <w:sz w:val="24"/>
          <w:szCs w:val="24"/>
        </w:rPr>
      </w:pPr>
      <w:r w:rsidRPr="00851CFD">
        <w:rPr>
          <w:rFonts w:ascii="Times New Roman" w:hAnsi="Times New Roman" w:cs="Times New Roman"/>
          <w:sz w:val="24"/>
          <w:szCs w:val="24"/>
        </w:rPr>
        <w:t>●Письмо Комитета образования от 14.06.2013 г. № 19-3489/13 «Об организации образовательного процесса в общеобразовательных учреждениях ЛО в 2013-2014 учебном году»</w:t>
      </w:r>
    </w:p>
    <w:p w:rsidR="003F22B3" w:rsidRPr="00851CFD" w:rsidRDefault="003F22B3" w:rsidP="00E01F5F">
      <w:pPr>
        <w:rPr>
          <w:rFonts w:ascii="Times New Roman" w:hAnsi="Times New Roman" w:cs="Times New Roman"/>
          <w:sz w:val="24"/>
          <w:szCs w:val="24"/>
        </w:rPr>
      </w:pPr>
      <w:r w:rsidRPr="00851CFD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851CFD">
        <w:rPr>
          <w:rFonts w:ascii="Times New Roman" w:hAnsi="Times New Roman" w:cs="Times New Roman"/>
          <w:sz w:val="24"/>
          <w:szCs w:val="24"/>
        </w:rPr>
        <w:t xml:space="preserve">  Закон Ленинградской области от 24 февраля 2014 года №6-оз</w:t>
      </w:r>
    </w:p>
    <w:p w:rsidR="003F22B3" w:rsidRPr="00851CFD" w:rsidRDefault="003F22B3" w:rsidP="0078342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51CFD">
        <w:rPr>
          <w:rFonts w:ascii="Times New Roman" w:hAnsi="Times New Roman" w:cs="Times New Roman"/>
          <w:sz w:val="24"/>
          <w:szCs w:val="24"/>
        </w:rPr>
        <w:t xml:space="preserve">"Об образовании в Ленинградской области"  </w:t>
      </w:r>
    </w:p>
    <w:p w:rsidR="003F22B3" w:rsidRPr="00851CFD" w:rsidRDefault="003F22B3" w:rsidP="00E01F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1CFD">
        <w:rPr>
          <w:rFonts w:ascii="Times New Roman" w:hAnsi="Times New Roman" w:cs="Times New Roman"/>
          <w:sz w:val="24"/>
          <w:szCs w:val="24"/>
        </w:rPr>
        <w:t>●Устав Государственного казённого специального (коррекционного) образовательного учреждения Ленинградской области для обучающихся, воспитанников с ограниченными возможностями здоровья «Специальная (коррекционная) общеобразовательная школа-интернат «Красные  Зори».</w:t>
      </w:r>
    </w:p>
    <w:p w:rsidR="003F22B3" w:rsidRPr="00851CFD" w:rsidRDefault="003F22B3" w:rsidP="00E01F5F">
      <w:pPr>
        <w:rPr>
          <w:rFonts w:ascii="Times New Roman" w:hAnsi="Times New Roman" w:cs="Times New Roman"/>
          <w:sz w:val="24"/>
          <w:szCs w:val="24"/>
        </w:rPr>
      </w:pPr>
      <w:r w:rsidRPr="00851CFD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851CFD">
        <w:rPr>
          <w:rFonts w:ascii="Times New Roman" w:hAnsi="Times New Roman" w:cs="Times New Roman"/>
          <w:sz w:val="24"/>
          <w:szCs w:val="24"/>
        </w:rPr>
        <w:t>Учебный план школы-интерната «Красные Зори» на 2014-2015 учебный год.</w:t>
      </w:r>
    </w:p>
    <w:p w:rsidR="003F22B3" w:rsidRPr="00851CFD" w:rsidRDefault="003F22B3">
      <w:pPr>
        <w:rPr>
          <w:rFonts w:ascii="Times New Roman" w:hAnsi="Times New Roman" w:cs="Times New Roman"/>
          <w:sz w:val="24"/>
          <w:szCs w:val="24"/>
        </w:rPr>
      </w:pPr>
    </w:p>
    <w:p w:rsidR="003F22B3" w:rsidRPr="00851CFD" w:rsidRDefault="003F22B3" w:rsidP="0078342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51CFD">
        <w:rPr>
          <w:rFonts w:ascii="Times New Roman" w:hAnsi="Times New Roman" w:cs="Times New Roman"/>
          <w:b/>
          <w:bCs/>
          <w:sz w:val="24"/>
          <w:szCs w:val="24"/>
        </w:rPr>
        <w:t>Цели изучения трудового обучения в 1 классе:</w:t>
      </w:r>
    </w:p>
    <w:p w:rsidR="003F22B3" w:rsidRPr="00851CFD" w:rsidRDefault="003F22B3" w:rsidP="00E01F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1CFD">
        <w:rPr>
          <w:rFonts w:ascii="Times New Roman" w:hAnsi="Times New Roman" w:cs="Times New Roman"/>
          <w:sz w:val="24"/>
          <w:szCs w:val="24"/>
          <w:lang w:eastAsia="ru-RU"/>
        </w:rPr>
        <w:t>приобретения личного опыта как основы обучения и познания;</w:t>
      </w:r>
    </w:p>
    <w:p w:rsidR="003F22B3" w:rsidRPr="00851CFD" w:rsidRDefault="003F22B3" w:rsidP="00E01F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1CFD">
        <w:rPr>
          <w:rFonts w:ascii="Times New Roman" w:hAnsi="Times New Roman" w:cs="Times New Roman"/>
          <w:sz w:val="24"/>
          <w:szCs w:val="24"/>
          <w:lang w:eastAsia="ru-RU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3F22B3" w:rsidRPr="00851CFD" w:rsidRDefault="003F22B3" w:rsidP="00E01F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1CFD">
        <w:rPr>
          <w:rFonts w:ascii="Times New Roman" w:hAnsi="Times New Roman" w:cs="Times New Roman"/>
          <w:sz w:val="24"/>
          <w:szCs w:val="24"/>
          <w:lang w:eastAsia="ru-RU"/>
        </w:rPr>
        <w:t>формирование позитивного эмоционально-ценностного отношение к труду и людям труда.</w:t>
      </w:r>
    </w:p>
    <w:p w:rsidR="003F22B3" w:rsidRPr="00851CFD" w:rsidRDefault="003F22B3" w:rsidP="00E01F5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F22B3" w:rsidRPr="00851CFD" w:rsidRDefault="003F22B3" w:rsidP="00783428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1C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</w:p>
    <w:p w:rsidR="003F22B3" w:rsidRPr="00851CFD" w:rsidRDefault="003F22B3" w:rsidP="00E01F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1CFD">
        <w:rPr>
          <w:rFonts w:ascii="Times New Roman" w:hAnsi="Times New Roman" w:cs="Times New Roman"/>
          <w:sz w:val="24"/>
          <w:szCs w:val="24"/>
          <w:lang w:eastAsia="ru-RU"/>
        </w:rPr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3F22B3" w:rsidRPr="00851CFD" w:rsidRDefault="003F22B3" w:rsidP="00E01F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1CFD">
        <w:rPr>
          <w:rFonts w:ascii="Times New Roman" w:hAnsi="Times New Roman" w:cs="Times New Roman"/>
          <w:sz w:val="24"/>
          <w:szCs w:val="24"/>
          <w:lang w:eastAsia="ru-RU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3F22B3" w:rsidRPr="00851CFD" w:rsidRDefault="003F22B3" w:rsidP="00E01F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1CFD">
        <w:rPr>
          <w:rFonts w:ascii="Times New Roman" w:hAnsi="Times New Roman" w:cs="Times New Roman"/>
          <w:sz w:val="24"/>
          <w:szCs w:val="24"/>
          <w:lang w:eastAsia="ru-RU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3F22B3" w:rsidRPr="00851CFD" w:rsidRDefault="003F22B3" w:rsidP="00E01F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1CFD">
        <w:rPr>
          <w:rFonts w:ascii="Times New Roman" w:hAnsi="Times New Roman" w:cs="Times New Roman"/>
          <w:sz w:val="24"/>
          <w:szCs w:val="24"/>
          <w:lang w:eastAsia="ru-RU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ситуациях.</w:t>
      </w:r>
    </w:p>
    <w:p w:rsidR="003F22B3" w:rsidRPr="00851CFD" w:rsidRDefault="003F22B3">
      <w:pPr>
        <w:rPr>
          <w:rFonts w:ascii="Times New Roman" w:hAnsi="Times New Roman" w:cs="Times New Roman"/>
          <w:sz w:val="24"/>
          <w:szCs w:val="24"/>
        </w:rPr>
      </w:pPr>
    </w:p>
    <w:p w:rsidR="003F22B3" w:rsidRPr="00851CFD" w:rsidRDefault="003F22B3" w:rsidP="00E01F5F">
      <w:pPr>
        <w:pStyle w:val="11"/>
        <w:rPr>
          <w:rFonts w:cs="Arial"/>
        </w:rPr>
      </w:pPr>
      <w:r w:rsidRPr="00851CFD">
        <w:lastRenderedPageBreak/>
        <w:t xml:space="preserve">Особенностью программы является то, что она обеспечивает изучение начального курса  технологии   через </w:t>
      </w:r>
      <w:r w:rsidRPr="00851CFD">
        <w:rPr>
          <w:i/>
          <w:iCs/>
        </w:rPr>
        <w:t>осмысление младшим школьником  деятельности человека</w:t>
      </w:r>
      <w:r w:rsidRPr="00851CFD"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851CFD">
        <w:rPr>
          <w:i/>
          <w:iCs/>
        </w:rPr>
        <w:t>продуктивной проектной деятельности</w:t>
      </w:r>
      <w:r w:rsidRPr="00851CFD">
        <w:t xml:space="preserve">.   Формирование конструкторско-технологических знаний и умений происходит в процессе работы  с </w:t>
      </w:r>
      <w:r w:rsidRPr="00851CFD">
        <w:rPr>
          <w:i/>
          <w:iCs/>
        </w:rPr>
        <w:t>технологической картой.</w:t>
      </w:r>
    </w:p>
    <w:p w:rsidR="003F22B3" w:rsidRPr="00851CFD" w:rsidRDefault="003F22B3" w:rsidP="00E01F5F">
      <w:pPr>
        <w:pStyle w:val="11"/>
      </w:pPr>
      <w:r w:rsidRPr="00851CFD">
        <w:rPr>
          <w:i/>
          <w:iCs/>
        </w:rPr>
        <w:t xml:space="preserve">         </w:t>
      </w:r>
      <w:r w:rsidRPr="00851CFD">
        <w:t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3F22B3" w:rsidRPr="00851CFD" w:rsidRDefault="003F22B3" w:rsidP="00E01F5F">
      <w:pPr>
        <w:pStyle w:val="11"/>
      </w:pPr>
      <w:r w:rsidRPr="00851CFD">
        <w:rPr>
          <w:color w:val="FF0000"/>
        </w:rPr>
        <w:t xml:space="preserve">         </w:t>
      </w:r>
      <w:r w:rsidRPr="00851CFD">
        <w:t xml:space="preserve">Особое внимание в программе отводится содержанию практических  работ, которое предусматривает: </w:t>
      </w:r>
    </w:p>
    <w:p w:rsidR="003F22B3" w:rsidRPr="00851CFD" w:rsidRDefault="003F22B3" w:rsidP="00E01F5F">
      <w:pPr>
        <w:pStyle w:val="11"/>
      </w:pPr>
      <w:r w:rsidRPr="00851CFD"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3F22B3" w:rsidRPr="00851CFD" w:rsidRDefault="003F22B3" w:rsidP="00E01F5F">
      <w:pPr>
        <w:pStyle w:val="11"/>
        <w:rPr>
          <w:rFonts w:cs="Arial"/>
        </w:rPr>
      </w:pPr>
      <w:r w:rsidRPr="00851CFD">
        <w:t>овладение инвариантными составляющими технологических операций (способами работы)  разметки, раскроя, сборки, отделки;</w:t>
      </w:r>
    </w:p>
    <w:p w:rsidR="003F22B3" w:rsidRPr="00851CFD" w:rsidRDefault="003F22B3" w:rsidP="00E01F5F">
      <w:pPr>
        <w:pStyle w:val="11"/>
      </w:pPr>
      <w:r w:rsidRPr="00851CFD">
        <w:t xml:space="preserve"> первичное ознакомление с законами природы, на которые опирается человек при работе;  </w:t>
      </w:r>
    </w:p>
    <w:p w:rsidR="003F22B3" w:rsidRPr="00851CFD" w:rsidRDefault="003F22B3" w:rsidP="00E01F5F">
      <w:pPr>
        <w:pStyle w:val="11"/>
      </w:pPr>
      <w:r w:rsidRPr="00851CFD"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3F22B3" w:rsidRPr="00851CFD" w:rsidRDefault="003F22B3" w:rsidP="00E01F5F">
      <w:pPr>
        <w:pStyle w:val="11"/>
      </w:pPr>
      <w:r w:rsidRPr="00851CFD">
        <w:t>изготовление  преимущественно объемных изделий (в целях развития пространственного  восприятия);</w:t>
      </w:r>
    </w:p>
    <w:p w:rsidR="003F22B3" w:rsidRPr="00851CFD" w:rsidRDefault="003F22B3" w:rsidP="00E01F5F">
      <w:pPr>
        <w:pStyle w:val="11"/>
      </w:pPr>
      <w:r w:rsidRPr="00851CFD"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3F22B3" w:rsidRPr="00851CFD" w:rsidRDefault="003F22B3" w:rsidP="00E01F5F">
      <w:pPr>
        <w:pStyle w:val="11"/>
        <w:rPr>
          <w:spacing w:val="6"/>
        </w:rPr>
      </w:pPr>
      <w:r w:rsidRPr="00851CFD">
        <w:rPr>
          <w:spacing w:val="4"/>
        </w:rPr>
        <w:t>проектная</w:t>
      </w:r>
      <w:r w:rsidRPr="00851CFD">
        <w:rPr>
          <w:b/>
          <w:bCs/>
          <w:spacing w:val="4"/>
        </w:rPr>
        <w:t xml:space="preserve"> </w:t>
      </w:r>
      <w:r w:rsidRPr="00851CFD">
        <w:rPr>
          <w:spacing w:val="4"/>
        </w:rPr>
        <w:t>деятельность</w:t>
      </w:r>
      <w:r w:rsidRPr="00851CFD">
        <w:rPr>
          <w:b/>
          <w:bCs/>
          <w:spacing w:val="4"/>
        </w:rPr>
        <w:t xml:space="preserve"> (</w:t>
      </w:r>
      <w:r w:rsidRPr="00851CFD">
        <w:rPr>
          <w:spacing w:val="1"/>
        </w:rPr>
        <w:t>определение цели и задач, распределение участников для решения поставленных задач</w:t>
      </w:r>
      <w:r w:rsidRPr="00851CFD">
        <w:rPr>
          <w:spacing w:val="6"/>
        </w:rPr>
        <w:t>, составление плана, выбор средств и способов деятельности, оценка результатов, коррекция деятельности);</w:t>
      </w:r>
    </w:p>
    <w:p w:rsidR="003F22B3" w:rsidRPr="00851CFD" w:rsidRDefault="003F22B3" w:rsidP="00E01F5F">
      <w:pPr>
        <w:pStyle w:val="11"/>
      </w:pPr>
      <w:r w:rsidRPr="00851CFD">
        <w:t xml:space="preserve">использование в работе  преимущественно конструкторской, а не  изобразительной деятельности; </w:t>
      </w:r>
    </w:p>
    <w:p w:rsidR="003F22B3" w:rsidRPr="00851CFD" w:rsidRDefault="003F22B3" w:rsidP="00E01F5F">
      <w:pPr>
        <w:pStyle w:val="11"/>
      </w:pPr>
      <w:r w:rsidRPr="00851CFD">
        <w:t>знакомство с природой и использованием ее богатств человеком;</w:t>
      </w:r>
    </w:p>
    <w:p w:rsidR="003F22B3" w:rsidRPr="00851CFD" w:rsidRDefault="003F22B3" w:rsidP="00E01F5F">
      <w:pPr>
        <w:pStyle w:val="11"/>
      </w:pPr>
      <w:r w:rsidRPr="00851CFD"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3F22B3" w:rsidRPr="00851CFD" w:rsidRDefault="003F22B3" w:rsidP="00E01F5F">
      <w:pPr>
        <w:pStyle w:val="11"/>
      </w:pPr>
    </w:p>
    <w:p w:rsidR="003F22B3" w:rsidRPr="00851CFD" w:rsidRDefault="003F22B3" w:rsidP="00E01F5F">
      <w:pPr>
        <w:pStyle w:val="11"/>
      </w:pPr>
      <w:r w:rsidRPr="00851CFD"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3F22B3" w:rsidRPr="00851CFD" w:rsidRDefault="003F22B3" w:rsidP="00E01F5F">
      <w:pPr>
        <w:pStyle w:val="11"/>
      </w:pPr>
      <w:r w:rsidRPr="00851CFD"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</w:t>
      </w:r>
      <w:r w:rsidRPr="00851CFD">
        <w:lastRenderedPageBreak/>
        <w:t xml:space="preserve">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3F22B3" w:rsidRPr="00851CFD" w:rsidRDefault="003F22B3" w:rsidP="00E01F5F">
      <w:pPr>
        <w:pStyle w:val="11"/>
      </w:pPr>
      <w:r w:rsidRPr="00851CFD">
        <w:t xml:space="preserve">      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3F22B3" w:rsidRPr="00851CFD" w:rsidRDefault="003F22B3" w:rsidP="00E01F5F">
      <w:pPr>
        <w:pStyle w:val="11"/>
      </w:pPr>
      <w:r w:rsidRPr="00851CFD"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3F22B3" w:rsidRPr="00851CFD" w:rsidRDefault="003F22B3" w:rsidP="00E01F5F">
      <w:pPr>
        <w:pStyle w:val="11"/>
      </w:pPr>
      <w:r w:rsidRPr="00851CFD">
        <w:t xml:space="preserve"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3F22B3" w:rsidRPr="00851CFD" w:rsidRDefault="003F22B3" w:rsidP="00E01F5F">
      <w:pPr>
        <w:pStyle w:val="11"/>
      </w:pPr>
      <w:r w:rsidRPr="00851CFD">
        <w:t xml:space="preserve">      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3F22B3" w:rsidRPr="00851CFD" w:rsidRDefault="003F22B3" w:rsidP="00E01F5F">
      <w:pPr>
        <w:pStyle w:val="11"/>
      </w:pPr>
      <w:r w:rsidRPr="00851CFD">
        <w:t xml:space="preserve">    </w:t>
      </w:r>
      <w:r w:rsidRPr="00851CFD">
        <w:tab/>
        <w:t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3F22B3" w:rsidRPr="00851CFD" w:rsidRDefault="003F22B3" w:rsidP="00E01F5F">
      <w:pPr>
        <w:pStyle w:val="11"/>
      </w:pPr>
      <w:r w:rsidRPr="00851CFD"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3F22B3" w:rsidRPr="00851CFD" w:rsidRDefault="003F22B3" w:rsidP="00E01F5F">
      <w:pPr>
        <w:pStyle w:val="11"/>
      </w:pPr>
      <w:r w:rsidRPr="00851CFD">
        <w:tab/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</w:t>
      </w:r>
    </w:p>
    <w:p w:rsidR="003F22B3" w:rsidRPr="00851CFD" w:rsidRDefault="003F22B3" w:rsidP="00E01F5F">
      <w:pPr>
        <w:pStyle w:val="11"/>
      </w:pPr>
    </w:p>
    <w:p w:rsidR="003F22B3" w:rsidRPr="00851CFD" w:rsidRDefault="003F22B3" w:rsidP="00783428">
      <w:pPr>
        <w:pStyle w:val="11"/>
        <w:outlineLvl w:val="0"/>
        <w:rPr>
          <w:b/>
          <w:bCs/>
        </w:rPr>
      </w:pPr>
      <w:r w:rsidRPr="00851CFD">
        <w:rPr>
          <w:b/>
          <w:bCs/>
        </w:rPr>
        <w:t>Место курса «Технология» в учебном процессе.</w:t>
      </w:r>
    </w:p>
    <w:p w:rsidR="003F22B3" w:rsidRPr="00851CFD" w:rsidRDefault="003F22B3" w:rsidP="00783428">
      <w:pPr>
        <w:pStyle w:val="11"/>
        <w:outlineLvl w:val="0"/>
      </w:pPr>
      <w:r w:rsidRPr="00851CFD">
        <w:t>На изучение технологии в начальной школе отводится 2 часа в неделю – 66 часов в год.</w:t>
      </w:r>
    </w:p>
    <w:p w:rsidR="003F22B3" w:rsidRPr="00851CFD" w:rsidRDefault="003F22B3" w:rsidP="00E5408E">
      <w:pPr>
        <w:pStyle w:val="11"/>
        <w:rPr>
          <w:rFonts w:cs="Arial"/>
        </w:rPr>
      </w:pPr>
    </w:p>
    <w:p w:rsidR="003F22B3" w:rsidRDefault="003F22B3" w:rsidP="00783428">
      <w:pPr>
        <w:pStyle w:val="11"/>
        <w:outlineLvl w:val="0"/>
        <w:rPr>
          <w:rFonts w:cs="Arial"/>
        </w:rPr>
      </w:pPr>
      <w:r w:rsidRPr="00851CFD">
        <w:t>ПЛАНИРОВАНИЕ УЧЕБНОЙ ДЕЯТЕЛЬНОСТИ</w:t>
      </w:r>
    </w:p>
    <w:p w:rsidR="003F22B3" w:rsidRPr="00851CFD" w:rsidRDefault="003F22B3" w:rsidP="00783428">
      <w:pPr>
        <w:pStyle w:val="11"/>
        <w:outlineLvl w:val="0"/>
        <w:rPr>
          <w:b/>
          <w:bCs/>
        </w:rPr>
      </w:pPr>
      <w:r w:rsidRPr="00851CFD">
        <w:rPr>
          <w:b/>
          <w:bCs/>
        </w:rPr>
        <w:t>Основные содержательные линии</w:t>
      </w:r>
    </w:p>
    <w:p w:rsidR="003F22B3" w:rsidRPr="00851CFD" w:rsidRDefault="003F22B3" w:rsidP="0031240B">
      <w:pPr>
        <w:pStyle w:val="11"/>
        <w:rPr>
          <w:b/>
          <w:bCs/>
          <w:i/>
          <w:iCs/>
        </w:rPr>
      </w:pPr>
      <w:r w:rsidRPr="00851CFD">
        <w:rPr>
          <w:b/>
          <w:bCs/>
          <w:i/>
          <w:iCs/>
        </w:rPr>
        <w:lastRenderedPageBreak/>
        <w:t xml:space="preserve">1. Общекультурные и </w:t>
      </w:r>
      <w:proofErr w:type="spellStart"/>
      <w:r w:rsidRPr="00851CFD">
        <w:rPr>
          <w:b/>
          <w:bCs/>
          <w:i/>
          <w:iCs/>
        </w:rPr>
        <w:t>общетрудовые</w:t>
      </w:r>
      <w:proofErr w:type="spellEnd"/>
      <w:r w:rsidRPr="00851CFD">
        <w:rPr>
          <w:b/>
          <w:bCs/>
          <w:i/>
          <w:iCs/>
        </w:rPr>
        <w:t xml:space="preserve"> компетенции (знания, умения и способы деятельности). Основы куль</w:t>
      </w:r>
      <w:r w:rsidRPr="00851CFD">
        <w:rPr>
          <w:b/>
          <w:bCs/>
          <w:i/>
          <w:iCs/>
        </w:rPr>
        <w:softHyphen/>
        <w:t>туры труда, самообслуживания</w:t>
      </w:r>
    </w:p>
    <w:p w:rsidR="003F22B3" w:rsidRPr="00851CFD" w:rsidRDefault="003F22B3" w:rsidP="0031240B">
      <w:pPr>
        <w:pStyle w:val="11"/>
      </w:pPr>
      <w:r w:rsidRPr="00851CFD">
        <w:t>Трудовая деятельность и её значение в жизни человека. Ру</w:t>
      </w:r>
      <w:r w:rsidRPr="00851CFD">
        <w:softHyphen/>
        <w:t>котворный мир как результат труда человека; разнообразие предметов рукотворного мира (архитектура, техника, предме</w:t>
      </w:r>
      <w:r w:rsidRPr="00851CFD">
        <w:softHyphen/>
        <w:t>ты быта и декоративно-прикладного искусства и т. д.) разных народов России (на примере 2-3 народов). Особенности те</w:t>
      </w:r>
      <w:r w:rsidRPr="00851CFD">
        <w:softHyphen/>
        <w:t>матики, материалов, внешнего вида изделий декоративного искусства разных народов, отражающие природные, географи</w:t>
      </w:r>
      <w:r w:rsidRPr="00851CFD">
        <w:softHyphen/>
        <w:t>ческие и социальные условия конкретного народа.</w:t>
      </w:r>
    </w:p>
    <w:p w:rsidR="003F22B3" w:rsidRPr="00851CFD" w:rsidRDefault="003F22B3" w:rsidP="0031240B">
      <w:pPr>
        <w:pStyle w:val="11"/>
      </w:pPr>
      <w:r w:rsidRPr="00851CFD">
        <w:t>Элементарные общие правила создания предметов руко</w:t>
      </w:r>
      <w:r w:rsidRPr="00851CFD">
        <w:softHyphen/>
        <w:t>творного мира (удобство, эстетическая выразительность, проч</w:t>
      </w:r>
      <w:r w:rsidRPr="00851CFD">
        <w:softHyphen/>
        <w:t>ность; гармония предметов и окружающей среды). Бережное отношение к природе как источнику сырьевых ресурсов. Мас</w:t>
      </w:r>
      <w:r w:rsidRPr="00851CFD">
        <w:softHyphen/>
        <w:t>тера и их профессии; традиции и творчество мастера в со</w:t>
      </w:r>
      <w:r w:rsidRPr="00851CFD">
        <w:softHyphen/>
        <w:t>здании предметной среды (общее представление).</w:t>
      </w:r>
    </w:p>
    <w:p w:rsidR="003F22B3" w:rsidRPr="00851CFD" w:rsidRDefault="003F22B3" w:rsidP="0031240B">
      <w:pPr>
        <w:pStyle w:val="11"/>
      </w:pPr>
      <w:r w:rsidRPr="00851CFD">
        <w:t>Анализ задания, организация рабочего места в зависимос</w:t>
      </w:r>
      <w:r w:rsidRPr="00851CFD">
        <w:softHyphen/>
        <w:t>ти от вида работы, планирование трудового процесса. Рацио</w:t>
      </w:r>
      <w:r w:rsidRPr="00851CFD">
        <w:softHyphen/>
        <w:t>нальное размещение на рабочем месте материалов и инстру</w:t>
      </w:r>
      <w:r w:rsidRPr="00851CFD">
        <w:softHyphen/>
        <w:t>ментов, распределение рабочего времени. Отбор и анализ ин</w:t>
      </w:r>
      <w:r w:rsidRPr="00851CFD">
        <w:softHyphen/>
        <w:t>формации (из учебника и других дидактических материалов), её использование в организации работы. Контроль и коррек</w:t>
      </w:r>
      <w:r w:rsidRPr="00851CFD">
        <w:softHyphen/>
        <w:t>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3F22B3" w:rsidRPr="00851CFD" w:rsidRDefault="003F22B3" w:rsidP="0031240B">
      <w:pPr>
        <w:pStyle w:val="11"/>
      </w:pPr>
      <w:r w:rsidRPr="00851CFD">
        <w:t>Элементарная творческая и проектная деятельность (созда</w:t>
      </w:r>
      <w:r w:rsidRPr="00851CFD">
        <w:softHyphen/>
        <w:t>ние замысла, его детализация и воплощение). Несложные кол</w:t>
      </w:r>
      <w:r w:rsidRPr="00851CFD">
        <w:softHyphen/>
        <w:t xml:space="preserve">лективные, групповые и </w:t>
      </w:r>
      <w:proofErr w:type="gramStart"/>
      <w:r w:rsidRPr="00851CFD">
        <w:t>индивидуальные проекты</w:t>
      </w:r>
      <w:proofErr w:type="gramEnd"/>
      <w:r w:rsidRPr="00851CFD">
        <w:t xml:space="preserve">. Культура межличностных отношений в совместной деятельности. </w:t>
      </w:r>
      <w:proofErr w:type="gramStart"/>
      <w:r w:rsidRPr="00851CFD">
        <w:t>Резуль</w:t>
      </w:r>
      <w:r w:rsidRPr="00851CFD">
        <w:softHyphen/>
        <w:t>тат проектной деятельности - изделия, услуги (например, по</w:t>
      </w:r>
      <w:r w:rsidRPr="00851CFD">
        <w:softHyphen/>
        <w:t>мощь ветеранам, пенсионерам, инвалидам), праздники и т. п.</w:t>
      </w:r>
      <w:proofErr w:type="gramEnd"/>
    </w:p>
    <w:p w:rsidR="003F22B3" w:rsidRPr="00851CFD" w:rsidRDefault="003F22B3" w:rsidP="0031240B">
      <w:pPr>
        <w:pStyle w:val="11"/>
      </w:pPr>
      <w:r w:rsidRPr="00851CFD">
        <w:t>Выполнение доступных видов работ по самообслуживанию, домашнему труду, оказание доступных видов помощи малы</w:t>
      </w:r>
      <w:r w:rsidRPr="00851CFD">
        <w:softHyphen/>
        <w:t>шам, взрослым и сверстникам.</w:t>
      </w:r>
    </w:p>
    <w:p w:rsidR="003F22B3" w:rsidRPr="00851CFD" w:rsidRDefault="003F22B3" w:rsidP="0031240B">
      <w:pPr>
        <w:pStyle w:val="11"/>
      </w:pPr>
    </w:p>
    <w:p w:rsidR="003F22B3" w:rsidRPr="00851CFD" w:rsidRDefault="003F22B3" w:rsidP="0031240B">
      <w:pPr>
        <w:pStyle w:val="11"/>
        <w:rPr>
          <w:b/>
          <w:bCs/>
          <w:i/>
          <w:iCs/>
        </w:rPr>
      </w:pPr>
      <w:r w:rsidRPr="00851CFD">
        <w:rPr>
          <w:b/>
          <w:bCs/>
          <w:i/>
          <w:iCs/>
        </w:rPr>
        <w:t>2. Технология ручной обработки материалов. Эле</w:t>
      </w:r>
      <w:r w:rsidRPr="00851CFD">
        <w:rPr>
          <w:b/>
          <w:bCs/>
          <w:i/>
          <w:iCs/>
        </w:rPr>
        <w:softHyphen/>
        <w:t>менты графической грамоты</w:t>
      </w:r>
    </w:p>
    <w:p w:rsidR="003F22B3" w:rsidRPr="00851CFD" w:rsidRDefault="003F22B3" w:rsidP="0031240B">
      <w:pPr>
        <w:pStyle w:val="11"/>
      </w:pPr>
      <w:r w:rsidRPr="00851CFD">
        <w:t>Общее понятие о материалах, их происхождении. Исследо</w:t>
      </w:r>
      <w:r w:rsidRPr="00851CFD">
        <w:softHyphen/>
        <w:t>вание элементарных физических, механических и технологи</w:t>
      </w:r>
      <w:r w:rsidRPr="00851CFD">
        <w:softHyphen/>
        <w:t>ческих свойств доступных материалов. Многообразие матери</w:t>
      </w:r>
      <w:r w:rsidRPr="00851CFD">
        <w:softHyphen/>
        <w:t>алов и их практическое применение в жизни.</w:t>
      </w:r>
    </w:p>
    <w:p w:rsidR="003F22B3" w:rsidRPr="00851CFD" w:rsidRDefault="003F22B3" w:rsidP="0031240B">
      <w:pPr>
        <w:pStyle w:val="11"/>
      </w:pPr>
      <w:r w:rsidRPr="00851CFD">
        <w:t>Подготовка материалов к работе. Экономное расходование материалов. Выбор материалов по их декоративно-художест</w:t>
      </w:r>
      <w:r w:rsidRPr="00851CFD">
        <w:softHyphen/>
        <w:t>венным и конструктивным свойствам, использование соответ</w:t>
      </w:r>
      <w:r w:rsidRPr="00851CFD">
        <w:softHyphen/>
        <w:t>ствующих способов обработки материалов в зависимости от назначения изделия.</w:t>
      </w:r>
    </w:p>
    <w:p w:rsidR="003F22B3" w:rsidRPr="00851CFD" w:rsidRDefault="003F22B3" w:rsidP="0031240B">
      <w:pPr>
        <w:pStyle w:val="11"/>
      </w:pPr>
      <w:r w:rsidRPr="00851CFD"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3F22B3" w:rsidRPr="00851CFD" w:rsidRDefault="003F22B3" w:rsidP="0031240B">
      <w:pPr>
        <w:pStyle w:val="11"/>
      </w:pPr>
      <w:r w:rsidRPr="00851CFD">
        <w:t>Общее представление о технологическом процессе: анализ устройства и назначения изделия; выстраивание последователь</w:t>
      </w:r>
      <w:r w:rsidRPr="00851CFD">
        <w:softHyphen/>
        <w:t xml:space="preserve">ности практических действий и технологических операций; подбор материалов и инструментов; экономная разметка целью получения деталей, сборка, отделка изделия, проверка изделия в действии, внесение необходимых изменений. </w:t>
      </w:r>
      <w:proofErr w:type="gramStart"/>
      <w:r w:rsidRPr="00851CFD">
        <w:t>Называние и выполнение основных технологических  операций ручной обработки материалов (на  глаз,  по шаблону, трафарету, лекалу,  копированием, с помощью линейки, угольника, циркуля), выделение деталей (отрывание, резание ножницами, канцелярским ножом) формообразование деталей (сгибание, складывание, сборка  изделия (клеевое,  ниточное, проволочное, винтовое), отделка изделия или его деталей (окрашивание, вышивка, аппликация и др.).</w:t>
      </w:r>
      <w:proofErr w:type="gramEnd"/>
      <w:r w:rsidRPr="00851CFD">
        <w:t xml:space="preserve"> Выполнение отделки в соответствии с особенностями декоративных орнаментов  разных народов  РОССИИ (растительный, геометрический и другой орнамент).</w:t>
      </w:r>
    </w:p>
    <w:p w:rsidR="003F22B3" w:rsidRPr="00851CFD" w:rsidRDefault="003F22B3" w:rsidP="0031240B">
      <w:pPr>
        <w:pStyle w:val="11"/>
      </w:pPr>
      <w:r w:rsidRPr="00851CFD"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</w:t>
      </w:r>
      <w:r w:rsidRPr="00851CFD">
        <w:softHyphen/>
        <w:t xml:space="preserve">вание). </w:t>
      </w:r>
      <w:proofErr w:type="gramStart"/>
      <w:r w:rsidRPr="00851CFD">
        <w:t xml:space="preserve">Назначение линий чертежа (контур, линии надреза, сгиба, размерная, осевая, центровая, </w:t>
      </w:r>
      <w:r w:rsidRPr="00851CFD">
        <w:lastRenderedPageBreak/>
        <w:t>разрыва).</w:t>
      </w:r>
      <w:proofErr w:type="gramEnd"/>
      <w:r w:rsidRPr="00851CFD">
        <w:t xml:space="preserve"> Чтение услов</w:t>
      </w:r>
      <w:r w:rsidRPr="00851CFD">
        <w:softHyphen/>
        <w:t>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3F22B3" w:rsidRPr="00851CFD" w:rsidRDefault="003F22B3" w:rsidP="0031240B">
      <w:pPr>
        <w:pStyle w:val="11"/>
      </w:pPr>
    </w:p>
    <w:p w:rsidR="003F22B3" w:rsidRPr="00851CFD" w:rsidRDefault="003F22B3" w:rsidP="0031240B">
      <w:pPr>
        <w:pStyle w:val="11"/>
        <w:rPr>
          <w:b/>
          <w:bCs/>
          <w:i/>
          <w:iCs/>
        </w:rPr>
      </w:pPr>
      <w:r w:rsidRPr="00851CFD">
        <w:rPr>
          <w:b/>
          <w:bCs/>
          <w:i/>
          <w:iCs/>
        </w:rPr>
        <w:t>3.</w:t>
      </w:r>
      <w:r w:rsidRPr="00851CFD">
        <w:rPr>
          <w:b/>
          <w:bCs/>
          <w:i/>
          <w:iCs/>
        </w:rPr>
        <w:tab/>
        <w:t>Конструирование и моделирование</w:t>
      </w:r>
    </w:p>
    <w:p w:rsidR="003F22B3" w:rsidRPr="00851CFD" w:rsidRDefault="003F22B3" w:rsidP="0031240B">
      <w:pPr>
        <w:pStyle w:val="11"/>
      </w:pPr>
      <w:r w:rsidRPr="00851CFD"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</w:t>
      </w:r>
      <w:r w:rsidRPr="00851CFD">
        <w:softHyphen/>
        <w:t>ние). Понятие о конструкции изделия; различные виды конструкций и способы их сборки. Виды и способы соедине</w:t>
      </w:r>
      <w:r w:rsidRPr="00851CFD">
        <w:softHyphen/>
        <w:t xml:space="preserve">ния деталей. </w:t>
      </w:r>
      <w:proofErr w:type="gramStart"/>
      <w:r w:rsidRPr="00851CFD">
        <w:t>Основные требования к изделию (соответствие материала, конструкции и внешнего оформления назначению</w:t>
      </w:r>
      <w:proofErr w:type="gramEnd"/>
    </w:p>
    <w:p w:rsidR="003F22B3" w:rsidRPr="00851CFD" w:rsidRDefault="003F22B3" w:rsidP="0031240B">
      <w:pPr>
        <w:pStyle w:val="11"/>
      </w:pPr>
      <w:r w:rsidRPr="00851CFD">
        <w:t>изделия).</w:t>
      </w:r>
    </w:p>
    <w:p w:rsidR="003F22B3" w:rsidRPr="00851CFD" w:rsidRDefault="003F22B3" w:rsidP="0031240B">
      <w:pPr>
        <w:pStyle w:val="11"/>
      </w:pPr>
      <w:proofErr w:type="gramStart"/>
      <w:r w:rsidRPr="00851CFD"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декоративно-художественным.</w:t>
      </w:r>
      <w:proofErr w:type="gramEnd"/>
      <w:r w:rsidRPr="00851CFD">
        <w:t xml:space="preserve"> Конс</w:t>
      </w:r>
      <w:r w:rsidRPr="00851CFD">
        <w:softHyphen/>
        <w:t>труирование и моделирование на компьютере и в интерактив</w:t>
      </w:r>
      <w:r w:rsidRPr="00851CFD">
        <w:softHyphen/>
        <w:t>ном конструкторе.</w:t>
      </w:r>
    </w:p>
    <w:p w:rsidR="003F22B3" w:rsidRPr="00851CFD" w:rsidRDefault="003F22B3" w:rsidP="0031240B">
      <w:pPr>
        <w:pStyle w:val="11"/>
      </w:pPr>
    </w:p>
    <w:p w:rsidR="003F22B3" w:rsidRPr="00851CFD" w:rsidRDefault="003F22B3" w:rsidP="0031240B">
      <w:pPr>
        <w:pStyle w:val="11"/>
        <w:numPr>
          <w:ilvl w:val="0"/>
          <w:numId w:val="37"/>
        </w:numPr>
        <w:rPr>
          <w:b/>
          <w:bCs/>
          <w:i/>
          <w:iCs/>
        </w:rPr>
      </w:pPr>
      <w:r w:rsidRPr="00851CFD">
        <w:rPr>
          <w:b/>
          <w:bCs/>
          <w:i/>
          <w:iCs/>
        </w:rPr>
        <w:t>Практика работы на компьютере</w:t>
      </w:r>
    </w:p>
    <w:p w:rsidR="003F22B3" w:rsidRPr="00851CFD" w:rsidRDefault="003F22B3" w:rsidP="0031240B">
      <w:pPr>
        <w:pStyle w:val="11"/>
      </w:pPr>
      <w:r w:rsidRPr="00851CFD">
        <w:t>Информация, её отбор, анализ и систематизация. Способы получения, хранения, переработки информации.</w:t>
      </w:r>
    </w:p>
    <w:p w:rsidR="003F22B3" w:rsidRPr="00851CFD" w:rsidRDefault="003F22B3" w:rsidP="0031240B">
      <w:pPr>
        <w:pStyle w:val="11"/>
      </w:pPr>
      <w:r w:rsidRPr="00851CFD">
        <w:t>Назначение основных устройств компьютера для ввода, вы</w:t>
      </w:r>
      <w:r w:rsidRPr="00851CFD">
        <w:softHyphen/>
        <w:t>вода, обработки информации. Включение и выключение компь</w:t>
      </w:r>
      <w:r w:rsidRPr="00851CFD">
        <w:softHyphen/>
        <w:t>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</w:t>
      </w:r>
      <w:r w:rsidRPr="00851CFD">
        <w:softHyphen/>
        <w:t>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</w:t>
      </w:r>
      <w:r w:rsidRPr="00851CFD">
        <w:softHyphen/>
        <w:t>сурсами), готовыми материалами на электронных носителях (</w:t>
      </w:r>
      <w:proofErr w:type="gramStart"/>
      <w:r w:rsidRPr="00851CFD">
        <w:t>СО</w:t>
      </w:r>
      <w:proofErr w:type="gramEnd"/>
      <w:r w:rsidRPr="00851CFD">
        <w:t xml:space="preserve">). </w:t>
      </w:r>
    </w:p>
    <w:p w:rsidR="003F22B3" w:rsidRPr="00851CFD" w:rsidRDefault="003F22B3" w:rsidP="00E5408E">
      <w:pPr>
        <w:pStyle w:val="11"/>
        <w:rPr>
          <w:rFonts w:cs="Arial"/>
          <w:b/>
          <w:bCs/>
        </w:rPr>
      </w:pPr>
    </w:p>
    <w:p w:rsidR="003F22B3" w:rsidRPr="00851CFD" w:rsidRDefault="003F22B3" w:rsidP="00E5408E">
      <w:pPr>
        <w:pStyle w:val="11"/>
        <w:rPr>
          <w:b/>
          <w:bCs/>
        </w:rPr>
      </w:pPr>
      <w:r w:rsidRPr="00851CFD">
        <w:t>К концу учебного года учащиеся первого класса должны</w:t>
      </w:r>
      <w:r w:rsidRPr="00851CFD">
        <w:rPr>
          <w:b/>
          <w:bCs/>
        </w:rPr>
        <w:t xml:space="preserve"> знать: </w:t>
      </w:r>
    </w:p>
    <w:p w:rsidR="003F22B3" w:rsidRPr="00851CFD" w:rsidRDefault="003F22B3" w:rsidP="00E5408E">
      <w:pPr>
        <w:pStyle w:val="11"/>
        <w:rPr>
          <w:rFonts w:cs="Arial"/>
        </w:rPr>
      </w:pPr>
    </w:p>
    <w:p w:rsidR="003F22B3" w:rsidRPr="00851CFD" w:rsidRDefault="003F22B3" w:rsidP="00E5408E">
      <w:pPr>
        <w:pStyle w:val="11"/>
        <w:numPr>
          <w:ilvl w:val="0"/>
          <w:numId w:val="35"/>
        </w:numPr>
      </w:pPr>
      <w:r w:rsidRPr="00851CFD">
        <w:t>название материалов, ручных инструментов и приспособлений, их значение, правила безопасности труда и личной гигиены, правила планирования и организации труда;</w:t>
      </w:r>
    </w:p>
    <w:p w:rsidR="003F22B3" w:rsidRPr="00851CFD" w:rsidRDefault="003F22B3" w:rsidP="00E5408E">
      <w:pPr>
        <w:pStyle w:val="11"/>
        <w:numPr>
          <w:ilvl w:val="0"/>
          <w:numId w:val="35"/>
        </w:numPr>
      </w:pPr>
      <w:proofErr w:type="gramStart"/>
      <w:r w:rsidRPr="00851CFD">
        <w:t>условные обозначения, применяемые при обработке бумаги: линии отреза, надреза, сгиба, складывания, места прокола, нанесения клея;</w:t>
      </w:r>
      <w:proofErr w:type="gramEnd"/>
    </w:p>
    <w:p w:rsidR="003F22B3" w:rsidRPr="00851CFD" w:rsidRDefault="003F22B3" w:rsidP="00E5408E">
      <w:pPr>
        <w:pStyle w:val="11"/>
        <w:numPr>
          <w:ilvl w:val="0"/>
          <w:numId w:val="35"/>
        </w:numPr>
      </w:pPr>
      <w:r w:rsidRPr="00851CFD">
        <w:t>правила техники безопасности при работе с режущими и колющими инструментами: ножницами, иглой, шилом;</w:t>
      </w:r>
    </w:p>
    <w:p w:rsidR="003F22B3" w:rsidRPr="00851CFD" w:rsidRDefault="003F22B3" w:rsidP="00E5408E">
      <w:pPr>
        <w:pStyle w:val="11"/>
        <w:numPr>
          <w:ilvl w:val="0"/>
          <w:numId w:val="35"/>
        </w:numPr>
      </w:pPr>
      <w:r w:rsidRPr="00851CFD">
        <w:t>способы и приёмы обработки различных материалов (бумага, глина, пластилин, ткань, природные растительные материалы).</w:t>
      </w:r>
    </w:p>
    <w:p w:rsidR="003F22B3" w:rsidRPr="00851CFD" w:rsidRDefault="003F22B3" w:rsidP="00E5408E">
      <w:pPr>
        <w:pStyle w:val="11"/>
        <w:rPr>
          <w:rFonts w:cs="Arial"/>
        </w:rPr>
      </w:pPr>
    </w:p>
    <w:p w:rsidR="003F22B3" w:rsidRPr="00851CFD" w:rsidRDefault="003F22B3" w:rsidP="00E5408E">
      <w:pPr>
        <w:pStyle w:val="11"/>
        <w:rPr>
          <w:b/>
          <w:bCs/>
        </w:rPr>
      </w:pPr>
      <w:r w:rsidRPr="00851CFD">
        <w:t>К концу учебного года учащиеся первого класса должны</w:t>
      </w:r>
      <w:r w:rsidRPr="00851CFD">
        <w:rPr>
          <w:b/>
          <w:bCs/>
        </w:rPr>
        <w:t xml:space="preserve"> уметь:</w:t>
      </w:r>
    </w:p>
    <w:p w:rsidR="003F22B3" w:rsidRPr="00851CFD" w:rsidRDefault="003F22B3" w:rsidP="00E5408E">
      <w:pPr>
        <w:pStyle w:val="11"/>
        <w:numPr>
          <w:ilvl w:val="0"/>
          <w:numId w:val="36"/>
        </w:numPr>
      </w:pPr>
      <w:r w:rsidRPr="00851CFD">
        <w:t>организовать своё рабочее место;</w:t>
      </w:r>
    </w:p>
    <w:p w:rsidR="003F22B3" w:rsidRPr="00851CFD" w:rsidRDefault="003F22B3" w:rsidP="00E5408E">
      <w:pPr>
        <w:pStyle w:val="11"/>
        <w:numPr>
          <w:ilvl w:val="0"/>
          <w:numId w:val="36"/>
        </w:numPr>
      </w:pPr>
      <w:r w:rsidRPr="00851CFD">
        <w:t>пользоваться ножницами, линейкой, шилом, кистью для клея, стекой, иглой;</w:t>
      </w:r>
    </w:p>
    <w:p w:rsidR="003F22B3" w:rsidRPr="00851CFD" w:rsidRDefault="003F22B3" w:rsidP="00E5408E">
      <w:pPr>
        <w:pStyle w:val="11"/>
        <w:numPr>
          <w:ilvl w:val="0"/>
          <w:numId w:val="36"/>
        </w:numPr>
      </w:pPr>
      <w:r w:rsidRPr="00851CFD">
        <w:t>составлять композицию с учётом замысла;</w:t>
      </w:r>
    </w:p>
    <w:p w:rsidR="003F22B3" w:rsidRPr="00851CFD" w:rsidRDefault="003F22B3" w:rsidP="00E5408E">
      <w:pPr>
        <w:pStyle w:val="11"/>
        <w:numPr>
          <w:ilvl w:val="0"/>
          <w:numId w:val="36"/>
        </w:numPr>
      </w:pPr>
      <w:r w:rsidRPr="00851CFD">
        <w:t>решать художественно-трудовые задачи по созданию изделий из бумаги, ткани, глины, природных материалов;</w:t>
      </w:r>
    </w:p>
    <w:p w:rsidR="003F22B3" w:rsidRPr="00851CFD" w:rsidRDefault="003F22B3" w:rsidP="00E5408E">
      <w:pPr>
        <w:pStyle w:val="11"/>
        <w:numPr>
          <w:ilvl w:val="0"/>
          <w:numId w:val="36"/>
        </w:numPr>
      </w:pPr>
      <w:r w:rsidRPr="00851CFD">
        <w:t>выполнять на бумаге разметку с помощью складывания, по выкройке, по линейке; на ткани – с помощью выкройки;</w:t>
      </w:r>
    </w:p>
    <w:p w:rsidR="003F22B3" w:rsidRPr="00851CFD" w:rsidRDefault="003F22B3" w:rsidP="00E5408E">
      <w:pPr>
        <w:pStyle w:val="11"/>
        <w:numPr>
          <w:ilvl w:val="0"/>
          <w:numId w:val="36"/>
        </w:numPr>
      </w:pPr>
      <w:r w:rsidRPr="00851CFD">
        <w:lastRenderedPageBreak/>
        <w:t xml:space="preserve">конструировать из бумаги на основе техники оригами, гофрирования, </w:t>
      </w:r>
      <w:proofErr w:type="spellStart"/>
      <w:r w:rsidRPr="00851CFD">
        <w:t>сминания</w:t>
      </w:r>
      <w:proofErr w:type="spellEnd"/>
      <w:r w:rsidRPr="00851CFD">
        <w:t>, сгибания;</w:t>
      </w:r>
    </w:p>
    <w:p w:rsidR="003F22B3" w:rsidRPr="00851CFD" w:rsidRDefault="003F22B3" w:rsidP="00E5408E">
      <w:pPr>
        <w:pStyle w:val="11"/>
        <w:numPr>
          <w:ilvl w:val="0"/>
          <w:numId w:val="36"/>
        </w:numPr>
      </w:pPr>
      <w:r w:rsidRPr="00851CFD">
        <w:t>применять прямолинейное и криволинейное вырезывание с помощью ножниц;</w:t>
      </w:r>
    </w:p>
    <w:p w:rsidR="003F22B3" w:rsidRPr="00851CFD" w:rsidRDefault="003F22B3" w:rsidP="00E5408E">
      <w:pPr>
        <w:pStyle w:val="11"/>
        <w:numPr>
          <w:ilvl w:val="0"/>
          <w:numId w:val="36"/>
        </w:numPr>
      </w:pPr>
      <w:r w:rsidRPr="00851CFD">
        <w:t>конструировать из ткани на основе скручивания и связывания;</w:t>
      </w:r>
    </w:p>
    <w:p w:rsidR="003F22B3" w:rsidRPr="00851CFD" w:rsidRDefault="003F22B3" w:rsidP="00E5408E">
      <w:pPr>
        <w:pStyle w:val="11"/>
        <w:numPr>
          <w:ilvl w:val="0"/>
          <w:numId w:val="36"/>
        </w:numPr>
      </w:pPr>
      <w:r w:rsidRPr="00851CFD">
        <w:t>выполнять стежки швами «вперёд иголку» и «за иголку»;</w:t>
      </w:r>
    </w:p>
    <w:p w:rsidR="003F22B3" w:rsidRPr="00851CFD" w:rsidRDefault="003F22B3" w:rsidP="00E5408E">
      <w:pPr>
        <w:pStyle w:val="11"/>
        <w:numPr>
          <w:ilvl w:val="0"/>
          <w:numId w:val="36"/>
        </w:numPr>
      </w:pPr>
      <w:r w:rsidRPr="00851CFD">
        <w:t>конструировать из природных материалов на основе приёмов скручивания, скрепления, нанизывания;</w:t>
      </w:r>
    </w:p>
    <w:p w:rsidR="003F22B3" w:rsidRPr="00851CFD" w:rsidRDefault="003F22B3" w:rsidP="00E5408E">
      <w:pPr>
        <w:pStyle w:val="11"/>
        <w:numPr>
          <w:ilvl w:val="0"/>
          <w:numId w:val="36"/>
        </w:numPr>
      </w:pPr>
      <w:r w:rsidRPr="00851CFD">
        <w:t xml:space="preserve">пользоваться простейшими приёмами лепки: тянуть из целого куска, примазывать части, делать </w:t>
      </w:r>
      <w:proofErr w:type="spellStart"/>
      <w:r w:rsidRPr="00851CFD">
        <w:t>налепы</w:t>
      </w:r>
      <w:proofErr w:type="spellEnd"/>
      <w:r w:rsidRPr="00851CFD">
        <w:t>, заглаживать поверхность</w:t>
      </w:r>
    </w:p>
    <w:p w:rsidR="003F22B3" w:rsidRPr="00851CFD" w:rsidRDefault="003F22B3" w:rsidP="0031240B">
      <w:pPr>
        <w:pStyle w:val="11"/>
        <w:rPr>
          <w:rFonts w:cs="Arial"/>
        </w:rPr>
      </w:pPr>
    </w:p>
    <w:p w:rsidR="003F22B3" w:rsidRPr="00FC4579" w:rsidRDefault="003F22B3" w:rsidP="0031240B">
      <w:pPr>
        <w:pStyle w:val="11"/>
        <w:rPr>
          <w:b/>
        </w:rPr>
      </w:pPr>
      <w:r w:rsidRPr="00FC4579">
        <w:rPr>
          <w:b/>
        </w:rPr>
        <w:t>Освоение данной программы обеспечивает достижение  следующих  результатов:</w:t>
      </w:r>
    </w:p>
    <w:p w:rsidR="003F22B3" w:rsidRPr="00851CFD" w:rsidRDefault="003F22B3" w:rsidP="0031240B">
      <w:pPr>
        <w:pStyle w:val="11"/>
      </w:pPr>
      <w:r w:rsidRPr="00851CFD">
        <w:t>Личностные результаты:</w:t>
      </w:r>
    </w:p>
    <w:p w:rsidR="003F22B3" w:rsidRPr="00851CFD" w:rsidRDefault="003F22B3" w:rsidP="0031240B">
      <w:pPr>
        <w:pStyle w:val="11"/>
      </w:pPr>
      <w:r w:rsidRPr="00851CFD">
        <w:t>- Воспитание патриотизма, чувства гордости за свою Родину, российский народ и историю России.</w:t>
      </w:r>
    </w:p>
    <w:p w:rsidR="003F22B3" w:rsidRPr="00851CFD" w:rsidRDefault="003F22B3" w:rsidP="0031240B">
      <w:pPr>
        <w:pStyle w:val="11"/>
      </w:pPr>
      <w:r w:rsidRPr="00851CFD"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3F22B3" w:rsidRPr="00851CFD" w:rsidRDefault="003F22B3" w:rsidP="0031240B">
      <w:pPr>
        <w:pStyle w:val="11"/>
      </w:pPr>
      <w:r w:rsidRPr="00851CFD">
        <w:t>-  Формирование уважительного отношения к иному мнению, истории и культуре других народов.</w:t>
      </w:r>
    </w:p>
    <w:p w:rsidR="003F22B3" w:rsidRPr="00851CFD" w:rsidRDefault="003F22B3" w:rsidP="0031240B">
      <w:pPr>
        <w:pStyle w:val="11"/>
      </w:pPr>
      <w:r w:rsidRPr="00851CFD"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F22B3" w:rsidRPr="00851CFD" w:rsidRDefault="003F22B3" w:rsidP="0031240B">
      <w:pPr>
        <w:pStyle w:val="11"/>
      </w:pPr>
      <w:r w:rsidRPr="00851CFD"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F22B3" w:rsidRPr="00851CFD" w:rsidRDefault="003F22B3" w:rsidP="0031240B">
      <w:pPr>
        <w:pStyle w:val="11"/>
      </w:pPr>
      <w:r w:rsidRPr="00851CFD">
        <w:t>-  Формирование эстетических потребностей, ценностей и чувств.</w:t>
      </w:r>
    </w:p>
    <w:p w:rsidR="003F22B3" w:rsidRPr="00851CFD" w:rsidRDefault="003F22B3" w:rsidP="0031240B">
      <w:pPr>
        <w:pStyle w:val="11"/>
      </w:pPr>
      <w:r w:rsidRPr="00851CFD">
        <w:t xml:space="preserve">-  Развитие навыков сотрудничества </w:t>
      </w:r>
      <w:proofErr w:type="gramStart"/>
      <w:r w:rsidRPr="00851CFD">
        <w:t>со</w:t>
      </w:r>
      <w:proofErr w:type="gramEnd"/>
      <w:r w:rsidRPr="00851CFD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3F22B3" w:rsidRPr="00851CFD" w:rsidRDefault="003F22B3" w:rsidP="0031240B">
      <w:pPr>
        <w:pStyle w:val="11"/>
      </w:pPr>
      <w:r w:rsidRPr="00851CFD">
        <w:t>- Формирование установки на безопасный и здоровый образ жизни.</w:t>
      </w:r>
    </w:p>
    <w:p w:rsidR="003F22B3" w:rsidRPr="00851CFD" w:rsidRDefault="003F22B3" w:rsidP="0031240B">
      <w:pPr>
        <w:pStyle w:val="11"/>
      </w:pPr>
    </w:p>
    <w:p w:rsidR="003F22B3" w:rsidRPr="00851CFD" w:rsidRDefault="003F22B3" w:rsidP="0031240B">
      <w:pPr>
        <w:pStyle w:val="11"/>
      </w:pPr>
      <w:r w:rsidRPr="00851CFD">
        <w:t xml:space="preserve"> </w:t>
      </w:r>
      <w:proofErr w:type="spellStart"/>
      <w:r w:rsidRPr="00851CFD">
        <w:t>Метапредметные</w:t>
      </w:r>
      <w:proofErr w:type="spellEnd"/>
      <w:r w:rsidRPr="00851CFD">
        <w:t xml:space="preserve"> результаты:</w:t>
      </w:r>
    </w:p>
    <w:p w:rsidR="003F22B3" w:rsidRPr="00851CFD" w:rsidRDefault="003F22B3" w:rsidP="0031240B">
      <w:pPr>
        <w:pStyle w:val="11"/>
      </w:pPr>
      <w:r w:rsidRPr="00851CFD">
        <w:t>- Овладение способностью принимать и сохранять цели и задачи учебной деятельности, поиска средств ее осуществления.</w:t>
      </w:r>
    </w:p>
    <w:p w:rsidR="003F22B3" w:rsidRPr="00851CFD" w:rsidRDefault="003F22B3" w:rsidP="0031240B">
      <w:pPr>
        <w:pStyle w:val="11"/>
      </w:pPr>
      <w:r w:rsidRPr="00851CFD">
        <w:t>- Освоение  способов  решения  проблем  творческого  и  поискового  характера.</w:t>
      </w:r>
    </w:p>
    <w:p w:rsidR="003F22B3" w:rsidRPr="00851CFD" w:rsidRDefault="003F22B3" w:rsidP="0031240B">
      <w:pPr>
        <w:pStyle w:val="11"/>
      </w:pPr>
      <w:r w:rsidRPr="00851CFD"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3F22B3" w:rsidRPr="00851CFD" w:rsidRDefault="003F22B3" w:rsidP="0031240B">
      <w:pPr>
        <w:pStyle w:val="11"/>
      </w:pPr>
      <w:r w:rsidRPr="00851CFD">
        <w:t>- Использование знаково-символических сре</w:t>
      </w:r>
      <w:proofErr w:type="gramStart"/>
      <w:r w:rsidRPr="00851CFD">
        <w:t>дств пр</w:t>
      </w:r>
      <w:proofErr w:type="gramEnd"/>
      <w:r w:rsidRPr="00851CFD"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3F22B3" w:rsidRPr="00851CFD" w:rsidRDefault="003F22B3" w:rsidP="0031240B">
      <w:pPr>
        <w:pStyle w:val="11"/>
      </w:pPr>
      <w:r w:rsidRPr="00851CFD"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851CFD">
        <w:t>о-</w:t>
      </w:r>
      <w:proofErr w:type="gramEnd"/>
      <w:r w:rsidRPr="00851CFD">
        <w:t xml:space="preserve"> и графическим сопровождением; соблюдать нормы информационной избирательности, этики и этикета.</w:t>
      </w:r>
    </w:p>
    <w:p w:rsidR="003F22B3" w:rsidRPr="00851CFD" w:rsidRDefault="003F22B3" w:rsidP="0031240B">
      <w:pPr>
        <w:pStyle w:val="11"/>
      </w:pPr>
      <w:proofErr w:type="gramStart"/>
      <w:r w:rsidRPr="00851CFD"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3F22B3" w:rsidRPr="00851CFD" w:rsidRDefault="003F22B3" w:rsidP="0031240B">
      <w:pPr>
        <w:pStyle w:val="11"/>
      </w:pPr>
      <w:r w:rsidRPr="00851CFD">
        <w:lastRenderedPageBreak/>
        <w:t xml:space="preserve">       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3F22B3" w:rsidRPr="00851CFD" w:rsidRDefault="003F22B3" w:rsidP="0031240B">
      <w:pPr>
        <w:pStyle w:val="11"/>
      </w:pPr>
      <w:r w:rsidRPr="00851CFD"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3F22B3" w:rsidRDefault="003F22B3" w:rsidP="0031240B">
      <w:pPr>
        <w:pStyle w:val="11"/>
      </w:pPr>
      <w:r w:rsidRPr="00851CFD">
        <w:t xml:space="preserve">- Овладение базовыми предметными и </w:t>
      </w:r>
      <w:proofErr w:type="spellStart"/>
      <w:r w:rsidRPr="00851CFD">
        <w:t>межпредметными</w:t>
      </w:r>
      <w:proofErr w:type="spellEnd"/>
      <w:r w:rsidRPr="00851CFD">
        <w:t xml:space="preserve"> понятиями, отражающими существенные связи и отношения между объектами и процессами.</w:t>
      </w:r>
    </w:p>
    <w:p w:rsidR="0071186B" w:rsidRDefault="0071186B" w:rsidP="0031240B">
      <w:pPr>
        <w:pStyle w:val="11"/>
      </w:pPr>
    </w:p>
    <w:p w:rsidR="0071186B" w:rsidRPr="00CE3751" w:rsidRDefault="0071186B" w:rsidP="00CE3751">
      <w:pPr>
        <w:pStyle w:val="11"/>
        <w:jc w:val="center"/>
        <w:rPr>
          <w:b/>
          <w:i/>
        </w:rPr>
      </w:pPr>
      <w:r w:rsidRPr="00CE3751">
        <w:rPr>
          <w:b/>
          <w:i/>
        </w:rPr>
        <w:t>Тематическое планирование</w:t>
      </w:r>
    </w:p>
    <w:tbl>
      <w:tblPr>
        <w:tblStyle w:val="af1"/>
        <w:tblW w:w="14673" w:type="dxa"/>
        <w:tblInd w:w="-10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6"/>
        <w:gridCol w:w="1479"/>
        <w:gridCol w:w="709"/>
        <w:gridCol w:w="2268"/>
        <w:gridCol w:w="3402"/>
        <w:gridCol w:w="2490"/>
        <w:gridCol w:w="3969"/>
      </w:tblGrid>
      <w:tr w:rsidR="00CE3751" w:rsidRPr="0071186B" w:rsidTr="00CE3751">
        <w:trPr>
          <w:trHeight w:val="461"/>
        </w:trPr>
        <w:tc>
          <w:tcPr>
            <w:tcW w:w="356" w:type="dxa"/>
            <w:vMerge w:val="restart"/>
          </w:tcPr>
          <w:p w:rsidR="00CE3751" w:rsidRPr="00CE3751" w:rsidRDefault="00CE3751" w:rsidP="00CE3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9" w:type="dxa"/>
            <w:vMerge w:val="restart"/>
          </w:tcPr>
          <w:p w:rsidR="00CE3751" w:rsidRPr="00CE3751" w:rsidRDefault="00CE3751" w:rsidP="00CE3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vMerge w:val="restart"/>
          </w:tcPr>
          <w:p w:rsidR="00CE3751" w:rsidRPr="00CE3751" w:rsidRDefault="00CE3751" w:rsidP="00CE3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8160" w:type="dxa"/>
            <w:gridSpan w:val="3"/>
          </w:tcPr>
          <w:p w:rsidR="00CE3751" w:rsidRPr="00CE3751" w:rsidRDefault="00CE3751" w:rsidP="00CE3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969" w:type="dxa"/>
            <w:vMerge w:val="restart"/>
          </w:tcPr>
          <w:p w:rsidR="00CE3751" w:rsidRPr="00B04851" w:rsidRDefault="00B04851" w:rsidP="00B04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CE3751" w:rsidRPr="0071186B" w:rsidTr="00B04851">
        <w:trPr>
          <w:trHeight w:val="460"/>
        </w:trPr>
        <w:tc>
          <w:tcPr>
            <w:tcW w:w="356" w:type="dxa"/>
            <w:vMerge/>
          </w:tcPr>
          <w:p w:rsidR="00CE3751" w:rsidRPr="0071186B" w:rsidRDefault="00CE3751" w:rsidP="0071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CE3751" w:rsidRPr="0071186B" w:rsidRDefault="00CE3751" w:rsidP="0071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3751" w:rsidRDefault="00CE3751" w:rsidP="0071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3751" w:rsidRDefault="00CE3751" w:rsidP="0071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402" w:type="dxa"/>
          </w:tcPr>
          <w:p w:rsidR="00CE3751" w:rsidRDefault="00CE3751" w:rsidP="0071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8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90" w:type="dxa"/>
          </w:tcPr>
          <w:p w:rsidR="00CE3751" w:rsidRDefault="00CE3751" w:rsidP="0071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6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969" w:type="dxa"/>
            <w:vMerge/>
          </w:tcPr>
          <w:p w:rsidR="00CE3751" w:rsidRDefault="00CE3751" w:rsidP="0071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51" w:rsidRPr="0071186B" w:rsidTr="00B04851">
        <w:tc>
          <w:tcPr>
            <w:tcW w:w="356" w:type="dxa"/>
          </w:tcPr>
          <w:p w:rsidR="00CE3751" w:rsidRPr="0071186B" w:rsidRDefault="00CE3751" w:rsidP="0071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CE3751" w:rsidRPr="00CE3751" w:rsidRDefault="00CE3751" w:rsidP="0071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Давайте познакомимся </w:t>
            </w:r>
          </w:p>
        </w:tc>
        <w:tc>
          <w:tcPr>
            <w:tcW w:w="709" w:type="dxa"/>
          </w:tcPr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 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- различать средства познания окружающего мира;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- различать инструменты и материалы;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- называть виды предметно-практической деятельности.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E3751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Обучающийся</w:t>
            </w:r>
            <w:proofErr w:type="gramEnd"/>
            <w:r w:rsidRPr="00CE37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совместной деятельности с учителем получит возможность научиться 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iCs/>
                <w:sz w:val="24"/>
                <w:szCs w:val="24"/>
              </w:rPr>
              <w:t>- строить вопросительные предложения об окружающем мире;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iCs/>
                <w:sz w:val="24"/>
                <w:szCs w:val="24"/>
              </w:rPr>
              <w:t>- организовывать рабочее место.</w:t>
            </w:r>
          </w:p>
        </w:tc>
        <w:tc>
          <w:tcPr>
            <w:tcW w:w="3402" w:type="dxa"/>
          </w:tcPr>
          <w:p w:rsidR="00CE3751" w:rsidRPr="00CE3751" w:rsidRDefault="00CE3751" w:rsidP="00CE37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 УУД</w:t>
            </w:r>
            <w:r w:rsidRPr="00CE375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 формулировать цель выполнения заданий на уроке, под руководством учителя</w:t>
            </w: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iCs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 УУД</w:t>
            </w:r>
            <w:r w:rsidRPr="00CE375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простые вопросы </w:t>
            </w:r>
            <w:r w:rsidRPr="00CE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находить нужную информацию в учебнике.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группировать предметы, объекты на основе существенных признаков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определять тему;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 (на развороте, в оглавлении, в словаре);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 УУД</w:t>
            </w:r>
            <w:r w:rsidRPr="00CE375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на уроке и в жизненных ситуациях;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учителя, товарищей по классу;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соблюдать простейшие нормы речевого этикета: здороваться, прощаться, благодарить;</w:t>
            </w:r>
          </w:p>
          <w:p w:rsidR="00CE3751" w:rsidRPr="00B048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2490" w:type="dxa"/>
          </w:tcPr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енить и принимать следующие базовые ценности: «добро», «</w:t>
            </w:r>
            <w:proofErr w:type="spellStart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терпение»</w:t>
            </w:r>
            <w:proofErr w:type="gramStart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spellEnd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», «природа», «семья».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  <w:proofErr w:type="gramEnd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занятиям предметно-практической деятельностью;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знать о причины успеха в предметно-практической деятельности;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позицию школьника на уровне положительного отношения к школе;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соблюдать гигиену учебного труда и уметь организовать рабочее место;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предложенных ситуациях, опираясь на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для всех простые правила поведения, делать выбор, какой поступок совершить.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CB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равнивать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</w:t>
            </w:r>
            <w:proofErr w:type="spellStart"/>
            <w:proofErr w:type="gramStart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-чую</w:t>
            </w:r>
            <w:proofErr w:type="gramEnd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тетрадь, </w:t>
            </w:r>
            <w:r w:rsidRPr="00CB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каждого пособия. </w:t>
            </w:r>
            <w:r w:rsidRPr="00CB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 критерии выполнения изделия и навигационную систему учебника (систему</w:t>
            </w:r>
            <w:r w:rsidRPr="00CB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 условных знаков)</w:t>
            </w:r>
            <w:r w:rsidRPr="00CB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Осуществлят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ь поиск необходимой информации (</w:t>
            </w:r>
            <w:r w:rsidRPr="00CB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задавать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CB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о круге интересов). </w:t>
            </w:r>
            <w:r w:rsidRPr="00CB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Анализировать,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отбирать, обобщать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 полученную информацию и </w:t>
            </w:r>
            <w:r w:rsidRPr="00CB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переводить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ее в  знаково-символическую систему (рисуно</w:t>
            </w:r>
            <w:proofErr w:type="gramStart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пиктограмму).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 виды деятельности,  которыми  школьники  </w:t>
            </w:r>
            <w:r w:rsidRPr="00CB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овладеют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«Технологии», </w:t>
            </w:r>
            <w:r w:rsidRPr="00CB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их с освоенными умениями.  </w:t>
            </w:r>
            <w:r w:rsidRPr="00CB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Прогнозировать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 своей деятельности</w:t>
            </w:r>
            <w:proofErr w:type="gramStart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ему научатся).</w:t>
            </w:r>
          </w:p>
          <w:p w:rsidR="00CE3751" w:rsidRPr="00CE3751" w:rsidRDefault="006E0591" w:rsidP="006E05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значение слово «технология», осуществлять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в словаре из учебника.</w:t>
            </w:r>
          </w:p>
        </w:tc>
      </w:tr>
      <w:tr w:rsidR="00CE3751" w:rsidRPr="0071186B" w:rsidTr="00B04851">
        <w:tc>
          <w:tcPr>
            <w:tcW w:w="356" w:type="dxa"/>
          </w:tcPr>
          <w:p w:rsidR="00CE3751" w:rsidRPr="0071186B" w:rsidRDefault="00CE3751" w:rsidP="0071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9" w:type="dxa"/>
          </w:tcPr>
          <w:p w:rsidR="00CE3751" w:rsidRPr="00CE3751" w:rsidRDefault="00CE3751" w:rsidP="0071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709" w:type="dxa"/>
          </w:tcPr>
          <w:p w:rsidR="00CE3751" w:rsidRPr="00CE3751" w:rsidRDefault="00CE3751" w:rsidP="0071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- научится подготавливать природные материалы к работе;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- освоит приемы работы с природными материалами, пластилином, бумагой и картоном;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познакомится с </w:t>
            </w:r>
            <w:r w:rsidRPr="00CE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профессиями, связанными с практической предметной деятельностью;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- познакомится с видами и свойствами материалов, правилами безопасной работы с ними;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- познакомятся с видами диких и домашних животных;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- научится выполнять макет дома;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- научится пользоваться шаблоном для разметки изделия;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 xml:space="preserve">- научится сервировать стол; 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- научится выращивать растения из семян и ухаживать за комнатными растениями.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751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Обучающийся</w:t>
            </w:r>
            <w:proofErr w:type="gramEnd"/>
            <w:r w:rsidRPr="00CE37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совместной деятельности с учителем получит возможность научиться планировать, осуществлять и </w:t>
            </w:r>
            <w:r w:rsidRPr="00CE375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оценивать результаты совместной групповой проектной работы.</w:t>
            </w:r>
          </w:p>
        </w:tc>
        <w:tc>
          <w:tcPr>
            <w:tcW w:w="3402" w:type="dxa"/>
          </w:tcPr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•определять и формулировать цель выполнения заданий на уроке, во внеурочной деятельности, в жизненных ситуациях под руководством учителя.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•понимать смысл инструкции учителя и принимать учебную задачу;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•определять план выполнения заданий на уроках, внеурочной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жизненных ситуациях под руководством учителя.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•проговаривать последовательность действий на уроке;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•учиться высказывать свое предположение (версию) на основе работы с иллюстрацией учебника;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•с помощью учителя объяснять выбор наиболее подходящих для выполнения задания материалов и инструментов;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•использовать в своей деятельности простейшие приборы: линейку, треугольник и т.д.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•выполнять контроль точности разметки деталей с помощью шаблона;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•учиться совместно с учителем и другими учениками давать эмоциональную оценку деятельности класса на уроке.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•ориентироваться в учебнике: определять умения, которые будут сформированы на основе изучения данного раздела.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•отвечать на простые вопросы учителя, находить нужную информацию в учебнике.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•сравнивать предметы, объекты: находить общее и различие.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•группировать предметы, объекты на основе существенных признаков,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подробно пересказывать прочитанное или прослушанное;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•определять тему;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•ориентироваться в своей системе знаний: отличать новое от уже известного с помощью учителя;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•перерабатывать полученную информацию: делать выводы в результате совместной работы всего класса;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•понимать знаки, символы,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модели, схемы, приведенные в учебнике и учебных пособиях;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•понимать заданный вопрос, в соответствии с ним строить ответ в устной форме;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•анализировать объекты труда с выделением их существенных признаков;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•устанавливать причинно - следственные связи в изучаемом круге явлений;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•обобщать - выделять класс объектов по заданному признаку.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•участвовать в диалоге на уроке и в жизненных ситуациях;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•отвечать на вопросы учителя, товарищей по классу;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•соблюдать простейшие нормы речевого этикета: здороваться, прощаться, благодарить;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•слушать и понимать речь других;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•принимать участие в коллективных работах, работах парами и группами;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•понимать важность коллективной работы;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•контролировать свои действия при совместной работе;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•допускать существование различных точек зрения;</w:t>
            </w:r>
          </w:p>
          <w:p w:rsidR="00CE3751" w:rsidRPr="00CB3219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•договариваться с партнерами и приходить к общему решению.</w:t>
            </w:r>
          </w:p>
          <w:p w:rsidR="00CE3751" w:rsidRPr="00CE3751" w:rsidRDefault="00CE3751" w:rsidP="0071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•ценить и принимать следующие базовые ценности: «добро», «терпение», «родина», «природа», «семья».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•проявлять уважение к своей семье, к своим родственникам, любовь к родителям.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•оценивать жизненные ситуации (поступки, явления, события) с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•называть и объяснять свои чувства и ощущения от созерцаемых произведений искусства, объяснять свое отношение </w:t>
            </w:r>
            <w:proofErr w:type="gramStart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поступкам с позиции общечеловеческих нравственных ценностей;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•положительно  относиться к занятиям предметно-практической деятельностью;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•знать о причины успеха в предметно-практической деятельности;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•ориентироваться на оценку результатов собственной деятельностью;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•проявлять интерес к отдельным видам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предметно-практической деятельности;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•принимать внутреннюю позицию школьника на уровне положительного отношения к школе;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•самостоятельно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</w:t>
            </w:r>
            <w:proofErr w:type="gramEnd"/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нравственных ценностей);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испытывать этические чувства (стыда, вины, совести) на основании анализа простых ситуаций;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знать основные моральные нормы поведения;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соблюдать гигиену учебного труда и уметь организовать рабочее место;</w:t>
            </w:r>
          </w:p>
          <w:p w:rsidR="00CE3751" w:rsidRPr="00CE3751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предложенных ситуациях, опираясь на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для всех простые правила поведения, делать выбор, какой поступок совершить.</w:t>
            </w:r>
          </w:p>
        </w:tc>
        <w:tc>
          <w:tcPr>
            <w:tcW w:w="3969" w:type="dxa"/>
          </w:tcPr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Исследовать, наблюдать, сравнивать, сопоставлять природные материалы их  виды и свойства (цвет, фактура, форма и др.). Осваивать правила  сбора и хранения природных материалов. Осмысливать значение бережного отношения к природе.  Соотносить природные материалы по форме и цвету с реальными объектами. Выполнять практическую работу  из природных материалов: собрать листья высушить под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прессом и создавать  аппликацию из сухих листьев по заданному образцу, заменять  листья  похожими по форме и размеру на образец.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Выполнять работу с опорой на  слайдовый  или  текстовый план. Соотносить  план  с собственными действиями.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(наблюдать, сравнивать, сопоставлять)  свойства пластичных материалов. 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Осваивать  способы  и правила  работы с пластичными материалами.   Анализировать изделие, планировать последовательность его выполнения  под руководством  учителя. Корректировать выполнение изделия.    Оценивать выполняемое изделие на основе «Вопросов юного технолога».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работу,  на основе представленных  в учебнике слайдов и текстовых планов, сопоставлять эти виды планов.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свойства </w:t>
            </w:r>
            <w:proofErr w:type="gramStart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раз-личных</w:t>
            </w:r>
            <w:proofErr w:type="gramEnd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   природных мате-риалов листьев, шишек, веточек, кленовых крыла-ток, желудей, каштанов. Соотносить форму и цвет природных материалов с реальными объектами, отбирать необходимые  материалы для выполнения изделия. Осваивать </w:t>
            </w:r>
            <w:proofErr w:type="spellStart"/>
            <w:proofErr w:type="gramStart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прие</w:t>
            </w:r>
            <w:proofErr w:type="spellEnd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-мы</w:t>
            </w:r>
            <w:proofErr w:type="gramEnd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 соединения  природных материалов при помощи пластилина.    Составлять композицию их природных материалов.   Составлять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работы над изделием при помощи «Вопросов юного технолога» </w:t>
            </w:r>
            <w:proofErr w:type="spellStart"/>
            <w:proofErr w:type="gramStart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Осмыс-ливать</w:t>
            </w:r>
            <w:proofErr w:type="spellEnd"/>
            <w:proofErr w:type="gramEnd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бережного отношения к природе.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 об овощах. Осмысливать значение растений для человека.  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практическую работу по получению и сушке семян.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Осваивать приемы работы с пластилином (скатывание, сплющивание, вытягивание).  Подбирать  материал для выполнения изделия.  Осваивать первичные навыки работы над проектом под руководством учителя: ставить цель, составлять план, использовать  «Вопросы юного технолога», распределять роли,   проводить самооценку. Слушать собеседника, излагать свое мнение, осуществлять совместную практическую деятельность, анализировать свою деятельность. Анализировать план работы над изделием, сопоставлять с ними свои действия и дополнять недостающие этапы выполнения изделия.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Исследовать, наблюдать, сравнивать, сопоставлять  свойства бумаги   (состав, цвет, прочность);  определять виды бумаги  по цвету и толщине.   Осваивать приемы работы с бумагой, правила работы с ножницами, разметки деталей по шаблону и 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сгибанием, правила соединения деталей  изделия при помощи клея.  Планировать и осуществлять работу,  на основе представленных  в учебнике слайдов и текстовых планов, сопоставлять эти виды планов. 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симметричную аппликацию из геометрических фигур по заданному образцу.  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различные виды материалов при выполнении изделий (природные, бытовые и пластичные материалы).  Соотносить форму и цвет природных материалов с реальными объектами и находить общее. </w:t>
            </w:r>
            <w:proofErr w:type="spellStart"/>
            <w:proofErr w:type="gramStart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Осваи-вать</w:t>
            </w:r>
            <w:proofErr w:type="spellEnd"/>
            <w:proofErr w:type="gramEnd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приемы  соединения  природных материалов при помощи пластилина.  Само-</w:t>
            </w:r>
            <w:proofErr w:type="spellStart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стоятельно</w:t>
            </w:r>
            <w:proofErr w:type="spellEnd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контролировать и </w:t>
            </w:r>
            <w:proofErr w:type="spellStart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-тировать </w:t>
            </w:r>
            <w:proofErr w:type="gramStart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 при выполнении изделия по слайдовому плану. Оценивать качество выполнения работы, используя «Вопросы юного технолога».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приемы  создания  изделия в технике коллажа. Осваивать первичные навыки работы над проектом под руководством учителя: распределять роли, составлять план на основе  «Вопросов юного технолога», обсуждать план  в паре; корректировать свою деятельность и деятельность партнера при выполнении изделия;  проводить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и самооценку. Слушать собеседника, излагать свое мнение. Отбирать материал для выполнения изделия по тематике,  цвету, размеру, проявлять творчество. Использовать правила работы с бумагой, ножницами и клеем. Оформлять изделие.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умения работать  над проектом под руководством учителя:  составлять план, используя  «Вопросы юного технолога»; распределять роли,   проводить самооценку. Слушать собеседника, излагать свое мнение, осуществлять совместную практическую деятельность, анализировать свою деятельность. 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необходимые инструменты, материалы и приемы работы. Осваивать способы работы с бумагой: выполнять разметку  деталей по шаблону и  раскрой бумаги без ножниц в технике обрывания по контуру. 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Создавать на основе заданной технологии и приведенных образцов  собственного изделия.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Оформлять класс. Участвовать в творческой деятельности по украшению класса.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приемы работы с пластилином:  скатывание, сплющивание, вытягивание. Анализировать  форму и цвет  реальных объектов (домашних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животных), соблюдать их при выполнении изделий. 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осуществлять работу,  на основе представленных  в учебнике слайдов и текстовых планов, сопоставлять эти виды планов. 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слайдовому плану последовательность выполнения  изделия. Определять и использовать приемы работы с пластилином, необходимые для выполнения изделия. Понимать значение домашних животных в жизни человека.  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Исследовать, наблюдать, сравнивать, сопоставлять различные виды домов. По иллюстрации учебника и 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собственным наблюдениям составлять рассказ о материалах,  используемых при строительстве домов. Исследовать, наблюдать, сравнивать, сопоставлять свойства гофрированного картона. Проводить эксперимент по определению способа сгибания гофрированного картона (вдоль линий). Создавать макет  дома из разных материалов (гофрированный картон и природные материалы) Осваивать способы работы с шаблоном и соединение деталей при помощи пластилина.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осуществлять работу, на основе представленных в учебнике слайдов и текстовых планов,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эти виды планов.  Контролировать и корректировать выполнение работы на основе сайдового плана.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умения работать  над проектом под руководством учителя: ставить цель, составлять и обсуждать план выполнения изделия, используя  «Вопросы юного технолога», распределять роли, проводить оценку качества выполнения изделия. Слушать собеседника, излагать свое 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мнение, осуществлять совместную практическую деятельность, анализировать свою деятельность. Создавать разные изделия на основе одной технологии, самостоятельно составляя план их выполнения. Использовать приемы работы с пластилином: скатывание, сплющивание, вытягивание, скручивание,  вдавливание. Анализировать форму, цвет и размер реальных объектов, соблюдать их при выполнении изделий.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сервировки стола для чаепития при создании композиции «Чайный сервиз».   Осваивать правила поведения за столом.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Исследовать, наблюдать, сравнивать, сопоставлять различные виды осветительных приборов. На основе иллюстраций учебника составлять рассказ о старинных и современных способах освещения жилищ,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элементарные причинно-следственные связи. Анализировать конструктивные особенности торшера. Планировать и осуществлять работу,  на основе представленных  в учебнике слайдов и текстовых планов, сопоставлять эти виды планов. Осваивать правила работы с шилом и подготавливать рабочее место. Выполнять раскрой деталей изделия с использованием шаблона и соединение деталей при помощи клея и пластилина. Выбирать удобный для себя план работы над изделием.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работу, на основе представленных в учебнике слайдовых и текстовых планов, сопоставлять эти виды планов. Выбирать необходимые инструменты, материалы и приемы работы. Использовать способы работы с бумагой, выполнять раскрой деталей по шаблону, оформлять изделие по собственному эскизу. Осваивать правила ухода за мебелью и уборки квартиры. Составлять рассказ, основываясь на своем опыте, об инструментах, приспособлениях и материалах, необходимых для уборки квартиры.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(наблюдать, сравнивать, сопоставлять)  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текстильные и волокнистые 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материалы. Под руководством учителя  определять виды тканей и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нитей, их состав, свойства, назначение и  применение в быту и на производстве. 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подбор  тканей и ниток в зависимости от выполняемых изделий. Определять инструменты и приспособления необходимые для работы. Осваивать умение наматывать нитки, связывать их и разрезать. 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осуществлять работу, на основе представленных  в учебнике слайдов и текстовых планов, сопоставлять эти виды планов. Осмысливать способы изготовления одежды и ее назначение.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правила безопасной работы с иглой и шилом при выполнении изделий. Осваивать виды стежков и способы пришивания пуговиц и использовать их для оформления изделий. Сравнивать 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Осуществлять выбор ниток и пуговиц для выполнения изделия по контрасту. Организовывать рабочее место. 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правила экономного расходования тканей и нитей при выполнении изделия. Планировать и осуществлять работу, на основе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в учебнике слайдов и текстовых планов, сопоставлять эти виды планов.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Осваивать приемы работы с конструктором: знакомство с видами  деталей и способами  их соединения. Конструировать изделие на основе предложенного плана, искать и заменять детали конструкции, выбирать способы сборки. Применять «правило винта» при" сборке и разборке моделей (завинчивать по часовой стрелке, отвинчивать против часовой  стрелки). Осваивать разные виды соединений деталей (</w:t>
            </w:r>
            <w:proofErr w:type="gramStart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подвижное</w:t>
            </w:r>
            <w:proofErr w:type="gramEnd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и неподвижное). Моделировать и собирать изделие из конструктора, проектировать конструкцию простого бытового механизма - тачки.</w:t>
            </w:r>
          </w:p>
          <w:p w:rsidR="00CE3751" w:rsidRPr="00CE3751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работу,  на основе представленных  в учебнике слайдов и текстовых планов, сопоставлять эти виды планов. Находить необходимую информацию в тексте.</w:t>
            </w:r>
          </w:p>
        </w:tc>
      </w:tr>
      <w:tr w:rsidR="00CE3751" w:rsidRPr="0071186B" w:rsidTr="00B04851">
        <w:tc>
          <w:tcPr>
            <w:tcW w:w="356" w:type="dxa"/>
          </w:tcPr>
          <w:p w:rsidR="00CE3751" w:rsidRPr="0071186B" w:rsidRDefault="00CE3751" w:rsidP="0071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9" w:type="dxa"/>
          </w:tcPr>
          <w:p w:rsidR="00CE3751" w:rsidRPr="00CE3751" w:rsidRDefault="00CE3751" w:rsidP="0071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709" w:type="dxa"/>
          </w:tcPr>
          <w:p w:rsidR="00CE3751" w:rsidRPr="00CE3751" w:rsidRDefault="00CE3751" w:rsidP="0071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 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- выращивать растения из семян и ухаживать за комнатными растениями;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макет и модель изделия из различных </w:t>
            </w:r>
            <w:r w:rsidRPr="00CE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751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Обучающийся</w:t>
            </w:r>
            <w:proofErr w:type="gramEnd"/>
            <w:r w:rsidRPr="00CE37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совместной деятельности с учителем получит возможность научиться организовывать и оценивать результаты проектной деятельности</w:t>
            </w:r>
          </w:p>
        </w:tc>
        <w:tc>
          <w:tcPr>
            <w:tcW w:w="3402" w:type="dxa"/>
          </w:tcPr>
          <w:p w:rsidR="00CE3751" w:rsidRPr="00CE3751" w:rsidRDefault="00CE3751" w:rsidP="00CE37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CE375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учителя.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понимать смысл инструкции учителя и принимать учебную задачу;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с помощью учителя объяснять выбор наиболее подходящих для выполнения задания материалов и инструментов;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использовать в своей деятельности простейшие приборы: линейку, треугольник и т.д.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учебника; выполнять контроль точности разметки деталей с помощью шаблона;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уроке;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>Познавательные УУД</w:t>
            </w:r>
            <w:r w:rsidRPr="00CE375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отвечать на простые вопросы учителя, находить нужную информацию в учебнике.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сравнивать предметы, объекты: находить общее и различие.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группировать предметы, объекты на основе существенных признаков,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подробно пересказывать прочитанное или прослушанное;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определять тему;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</w:t>
            </w: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знаки, символы, модели, схемы, приведенные в учебнике и учебных пособиях;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анализировать объекты труда с выделением их существенных признаков;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- следственные связи в изучаемом круге явлений;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обобщать - выделять класс объектов по заданному признаку.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 УУД</w:t>
            </w:r>
            <w:r w:rsidRPr="00CE375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 и в жизненных </w:t>
            </w:r>
            <w:proofErr w:type="spellStart"/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Start"/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твечать</w:t>
            </w:r>
            <w:proofErr w:type="spellEnd"/>
            <w:r w:rsidRPr="00CE375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учителя, товарищей по классу; соблюдать простейшие нормы речевого этикета: здороваться, прощаться, благодарить; слушать и понимать речь других; принимать участие в коллективных работах, работах парами и группами; понимать важность коллективной работы; контролировать свои действия при совместной работе; допускать существование различных точек зрения;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договариваться с партнерами и приходить к общему решению.</w:t>
            </w:r>
          </w:p>
        </w:tc>
        <w:tc>
          <w:tcPr>
            <w:tcW w:w="2490" w:type="dxa"/>
          </w:tcPr>
          <w:p w:rsidR="0031645C" w:rsidRPr="0031645C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</w:t>
            </w:r>
            <w:r w:rsidRPr="00316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можно оценить как хорошие или плохие;</w:t>
            </w:r>
          </w:p>
          <w:p w:rsidR="0031645C" w:rsidRPr="0031645C" w:rsidRDefault="0031645C" w:rsidP="003164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45C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31645C" w:rsidRPr="0031645C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45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  <w:proofErr w:type="gramEnd"/>
            <w:r w:rsidRPr="0031645C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занятиям предметно-практической деятельностью;</w:t>
            </w:r>
          </w:p>
          <w:p w:rsidR="0031645C" w:rsidRPr="0031645C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5C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ориентироваться на оценку результатов собственной деятельностью</w:t>
            </w:r>
            <w:r w:rsidRPr="003164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645C" w:rsidRPr="0031645C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5C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отдельным видам предметно-практической деятельности;</w:t>
            </w:r>
          </w:p>
          <w:p w:rsidR="0031645C" w:rsidRPr="0031645C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5C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позицию школьника на уровне положительного отношения к школе;</w:t>
            </w:r>
          </w:p>
          <w:p w:rsidR="0031645C" w:rsidRPr="0031645C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5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и объяснять свои чувства и </w:t>
            </w:r>
            <w:r w:rsidRPr="00316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31645C" w:rsidRPr="0031645C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5C">
              <w:rPr>
                <w:rFonts w:ascii="Times New Roman" w:hAnsi="Times New Roman" w:cs="Times New Roman"/>
                <w:sz w:val="24"/>
                <w:szCs w:val="24"/>
              </w:rPr>
              <w:t>знать основные моральные нормы поведения;</w:t>
            </w:r>
          </w:p>
          <w:p w:rsidR="0031645C" w:rsidRPr="0031645C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5C">
              <w:rPr>
                <w:rFonts w:ascii="Times New Roman" w:hAnsi="Times New Roman" w:cs="Times New Roman"/>
                <w:sz w:val="24"/>
                <w:szCs w:val="24"/>
              </w:rPr>
              <w:t>соблюдать гигиену учебного труда и уметь организовать рабочее место;</w:t>
            </w:r>
          </w:p>
          <w:p w:rsidR="00CE3751" w:rsidRPr="00CE3751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5C">
              <w:rPr>
                <w:rFonts w:ascii="Times New Roman" w:hAnsi="Times New Roman" w:cs="Times New Roman"/>
                <w:sz w:val="24"/>
                <w:szCs w:val="24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3969" w:type="dxa"/>
          </w:tcPr>
          <w:p w:rsidR="006E0591" w:rsidRPr="00CB3219" w:rsidRDefault="006E0591" w:rsidP="006E05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Исследовать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воды в жизни человека, животных, растений. </w:t>
            </w:r>
            <w:r w:rsidRPr="00CB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водного транспорта. </w:t>
            </w:r>
            <w:r w:rsidRPr="00CB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Pr="00CB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делать выводы и обобщения.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проращивания семян в воде. </w:t>
            </w:r>
            <w:r w:rsidRPr="00CB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эксперимент, </w:t>
            </w:r>
            <w:r w:rsidRPr="00CB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всхожесть семян, </w:t>
            </w:r>
            <w:r w:rsidRPr="00CB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B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наблюдения. </w:t>
            </w:r>
            <w:r w:rsidRPr="00CB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B3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и приспособления необходимые для ухода за комнатными растениями. В практической деятельности осваивать правила ухода за комнатными растениями.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Отбирать материалы, инструменты и приспособления для работы по иллюстрациям в учебнике. Осваивать последовательность создания модели куба  из бумаги при помощи шаблона развертки и природного материала (палочек.).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анализировать образец. Конструировать макет колодца. Использовать известные свойства материалов при определении приемов выполнения изделия. Сравнивать способы и приемы выполнения изделия. Составлять и оформлять композицию по образцу или собственному замыслу. Использовать различные виды материалов для создания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</w:t>
            </w:r>
            <w:proofErr w:type="gramStart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Анализировать процесс сборки реального объекта (плота), конструировать макет плота с использованием данной технологии. Осваивать новые способы соединения деталей, технику работы с бумагой — «оригами»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оформлять композиции по образцу. Самостоятельно анализировать образец, определять недостающие этапы его выполнения детали. Исследовать различные материалы на плавучесть. Использовать  известные  свойства материалов при определении приемов выполнения изделия. 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Определять используемые материалы и инструменты по слайдам готовых изделий. Осваивать приемы техники «оригами». Сравнивать модели одного изделия, выполненные из разных материалов.</w:t>
            </w:r>
          </w:p>
          <w:p w:rsidR="00CE3751" w:rsidRPr="00CE3751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Использовать умения работать над проектом под руководством учителя: ставить цель, составлять план, используя «Вопросы юного технолога», распределять роли, проводить самооценку, обсуждать план. Слушать собеседника, излагать свое мнение, осуществлять совместную практическую деятельность, анализировать свою деятельность.</w:t>
            </w:r>
          </w:p>
        </w:tc>
      </w:tr>
      <w:tr w:rsidR="00CE3751" w:rsidRPr="0071186B" w:rsidTr="00B04851">
        <w:tc>
          <w:tcPr>
            <w:tcW w:w="356" w:type="dxa"/>
          </w:tcPr>
          <w:p w:rsidR="00CE3751" w:rsidRPr="0071186B" w:rsidRDefault="00CE3751" w:rsidP="0071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9" w:type="dxa"/>
          </w:tcPr>
          <w:p w:rsidR="00CE3751" w:rsidRPr="00CE3751" w:rsidRDefault="00CE3751" w:rsidP="0071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воздух – 5 </w:t>
            </w:r>
            <w:r w:rsidRPr="00CE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709" w:type="dxa"/>
          </w:tcPr>
          <w:p w:rsidR="00CE3751" w:rsidRPr="00CE3751" w:rsidRDefault="00CE3751" w:rsidP="0071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 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макет и модель изделия из различных материалов;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- размечать изделие с помощью шаблона.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751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Обучающийся</w:t>
            </w:r>
            <w:proofErr w:type="gramEnd"/>
            <w:r w:rsidRPr="00CE37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совместной деятельности с учителем получит возможность научиться строить вопросительные предложения об окружающем мире.</w:t>
            </w:r>
          </w:p>
        </w:tc>
        <w:tc>
          <w:tcPr>
            <w:tcW w:w="3402" w:type="dxa"/>
          </w:tcPr>
          <w:p w:rsidR="00CE3751" w:rsidRPr="00CE3751" w:rsidRDefault="00CE3751" w:rsidP="00CE37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CE37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определять и формулировать цель </w:t>
            </w:r>
            <w:r w:rsidRPr="00CE375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выполнения заданий на уроке под руководством учителя</w:t>
            </w: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; •понимать смысл инструкции учителя и принимать учебную задачу;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•определять план выполнения заданий на уроке под руководством учителя;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•учиться высказывать свое предположение (версию) на основе работы с иллюстрацией учебника;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•с помощью учителя объяснять выбор наиболее подходящих для выполнения задания материалов и инструментов;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•использовать в своей деятельности простейшие приборы: линейку, треугольник и т.д.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•учиться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•выполнять контроль точности разметки деталей с помощью шаблона;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•оценивать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 xml:space="preserve">•ориентироваться в учебнике: определять умения, которые </w:t>
            </w:r>
            <w:r w:rsidRPr="00CE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сформированы на основе изучения данного раздела.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•отвечать на простые вопросы учителя, находить нужную информацию в учебнике.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•сравнивать предметы, объекты: находить общее и различие.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•группировать предметы, объекты на основе существенных признаков;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•определять тему;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•ориентироваться в своей системе знаний: отличать новое от уже известного с помощью учителя;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•добывать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•перерабатывать полученную информацию: делать выводы в результате совместной работы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всего класса;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•понимать знаки, символы, модели, схемы, приведенные в учебнике и учебных пособиях;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•анализировать объекты труда с выделением их существенных признаков;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•устанавливать причинно - следственные связи в изучаемом круге явлений;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 xml:space="preserve">•обобщать - выделять класс объектов по заданному </w:t>
            </w:r>
            <w:r w:rsidRPr="00CE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признаку.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•участвовать в диалоге на уроке и в жизненных ситуациях;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•слушать и понимать речь других;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•принимать участие в коллективных работах, работах парами и группами;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•контролировать свои действия при совместной работе.</w:t>
            </w:r>
          </w:p>
        </w:tc>
        <w:tc>
          <w:tcPr>
            <w:tcW w:w="2490" w:type="dxa"/>
          </w:tcPr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•называть и объяснять свои чувства и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ощущения от </w:t>
            </w:r>
            <w:proofErr w:type="gramStart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созерцаемых</w:t>
            </w:r>
            <w:proofErr w:type="gramEnd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произведений искусства, объяснять свое отношение к поступкам с позиции общечеловеческих нравственных ценностей;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gramStart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  <w:proofErr w:type="gramEnd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занятиям предметно-практической деятельностью;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•знать о причины успеха в предметно-практической деятельности;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•ориентироваться на оценку результатов собственной деятельностью;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•проявлять интерес к отдельным видам предметно-практической деятельности;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•принимать внутреннюю позицию школьника на уровне положительного отношения к школе;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•самостоятельно определять и объяснять свои чувства и ощущения,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•испытывать этические чувства (стыда, вины, совести) на основании анализа простых ситуаций;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•знать основные моральные нормы поведения;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•соблюдать гигиену учебного труда и уметь организовать рабочее место;</w:t>
            </w:r>
          </w:p>
          <w:p w:rsidR="00CE3751" w:rsidRPr="00CE3751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3969" w:type="dxa"/>
          </w:tcPr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необходимой информации об использовании ветра,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птицах, о полетах человека, 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летательных </w:t>
            </w:r>
            <w:proofErr w:type="gramStart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аппаратах</w:t>
            </w:r>
            <w:proofErr w:type="gramEnd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.  Сопоставлять полученную информацию со знаниями, полученными на других предметах, из собственных наблюдений и прочитанных книг. Сравнивать современные и старинные  виды летательных аппаратов. Приводить  собственные примеры, делать выводы и обобщения, аргументировать свои ответы.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Осваивать технологию моделирования в практической деятельности при изготовлении вертушки. Выполнять разметку деталей по линейке. Осваивать соединение деталей с помощью кнопки. Использовать приемы работы с бумагой. Выполнять украшение изделия по собственному замыслу.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новый способ изготовления  мозаики, применяя технику «рваной бумаги». Подготавливать своё рабочее место, рационально размещать материалы и инструменты, соблюдать технику безопасности, закреплять навыки работы с бумагой и клеем. Осваивать и использовать способы экономного расходования 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бумаги при выполнении техники «равной бумаги». 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по образцу в соответствии с планом аппликацию из бумаги, корректировать  и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последовательность выполнения. Выполнять заготовки для мозаики в группе.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Подготавливать своё рабочее место, размещать материалы и инструменты, соблюдать технику безопасности, закрепляя навыки самоорганизации в деятельности.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Осваивать технологию моделирования. Использовать навыки работы с бумагой, правила работы с ножницами и клеем. Самостоятельно создавать изделие, использовать технику «оригами». Соотносить текстовый и слайдовый план.</w:t>
            </w:r>
          </w:p>
          <w:p w:rsidR="00CE3751" w:rsidRPr="00CE3751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Проводить эксперимент, определять прямую зависимость (чем тяжелее груз,  тем скорость падения парашюта выше.)</w:t>
            </w:r>
          </w:p>
        </w:tc>
      </w:tr>
      <w:tr w:rsidR="00CE3751" w:rsidRPr="0071186B" w:rsidTr="00B04851">
        <w:tc>
          <w:tcPr>
            <w:tcW w:w="356" w:type="dxa"/>
          </w:tcPr>
          <w:p w:rsidR="00CE3751" w:rsidRPr="0071186B" w:rsidRDefault="00CE3751" w:rsidP="0071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479" w:type="dxa"/>
          </w:tcPr>
          <w:p w:rsidR="00CE3751" w:rsidRPr="00CE3751" w:rsidRDefault="00CE3751" w:rsidP="0071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709" w:type="dxa"/>
          </w:tcPr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 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- кодировать и шифровать информацию;</w:t>
            </w:r>
          </w:p>
          <w:p w:rsidR="00CE3751" w:rsidRP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51">
              <w:rPr>
                <w:rFonts w:ascii="Times New Roman" w:hAnsi="Times New Roman" w:cs="Times New Roman"/>
                <w:sz w:val="24"/>
                <w:szCs w:val="24"/>
              </w:rPr>
              <w:t>-графически обозначать безопасный маршрут.</w:t>
            </w:r>
          </w:p>
          <w:p w:rsid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751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Обучающийся</w:t>
            </w:r>
            <w:proofErr w:type="gramEnd"/>
            <w:r w:rsidRPr="00CE37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совместной деятельности с учителем получит возможность научиться находить нужную информацию в Интернете и других справочных пособиях.</w:t>
            </w:r>
          </w:p>
        </w:tc>
        <w:tc>
          <w:tcPr>
            <w:tcW w:w="3402" w:type="dxa"/>
          </w:tcPr>
          <w:p w:rsidR="0031645C" w:rsidRPr="0031645C" w:rsidRDefault="0031645C" w:rsidP="003164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64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•определять и формулировать цель выполнения заданий на уроке под руководством учителя;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•учиться высказывать свое предположение (версию) на основе работы с иллюстрацией учебника;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•с помощью учителя объяснять выбор наиболее подходящих для выполнения задания материалов и инструментов;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•учиться совместно с учителем и другими учениками давать эмоциональную оценку деятельности класса на уроке.</w:t>
            </w:r>
          </w:p>
          <w:p w:rsidR="0031645C" w:rsidRPr="0031645C" w:rsidRDefault="0031645C" w:rsidP="003164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64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•ориентироваться в учебнике: определять умения, которые будут сформированы на основе изучения данного раздела;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•отвечать на простые вопросы учителя, находить нужную информацию в учебнике и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источниках;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•определять тему;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•ориентироваться в своей системе знаний: отличать новое от уже известного с помощью учителя;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•перерабатывать полученную информацию: делать выводы в результате совместной работы всего класса;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•понимать знаки, символы, модели, схемы, приведенные в учебнике и учебных пособиях;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•понимать заданный вопрос, в соответствии с ним строить ответ в устной форме;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•устанавливать причинно - 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следственные связи в изучаемом круге явлений;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•обобщать - выделять класс объектов по заданному признаку.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•участвовать в диалоге на уроке;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•отвечать на вопросы учителя,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товарищей по классу;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•соблюдать простейшие нормы речевого этикета: здороваться, прощаться, благодарить;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•слушать и понимать речь других;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•принимать участие в коллективных работах, работах парами и группами;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•понимать важность коллективной работы;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•допускать существование различных точек зрения;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•договариваться с партнерами и приходить к общему решению.</w:t>
            </w:r>
          </w:p>
          <w:p w:rsid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•принимать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внутреннюю позицию школьника на уровне положительного отношения к школе;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•испытывать этические чувства (стыда, вины, </w:t>
            </w:r>
            <w:proofErr w:type="gramEnd"/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совести) на основании анализа простых ситуаций;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•знать основные моральные нормы поведения;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•соблюдать гигиену учебного труда и уметь организовать рабочее место;</w:t>
            </w:r>
          </w:p>
          <w:p w:rsidR="0031645C" w:rsidRPr="00CB3219" w:rsidRDefault="0031645C" w:rsidP="0031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•в предложенных ситуациях, опираясь на общие для всех простые правила поведения, делать выбор, какой поступок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совершить.</w:t>
            </w:r>
          </w:p>
          <w:p w:rsidR="00CE3751" w:rsidRDefault="00CE3751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информации  о способах общения.  </w:t>
            </w:r>
            <w:proofErr w:type="gramStart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сравнивать способы общения и передачи информации и в разных средах (животный мир, </w:t>
            </w:r>
            <w:proofErr w:type="gramEnd"/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человек), на основании полученного материала самостоятельно делать простые выводы и обосновывать их. 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способы работы с новым материалом   - глина -  и нанесение на нее рисунка с помощью стеки. Переводить информацию в разные знаково-символические системы (анаграммы, пиктограммы) 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образец, определять недостающие детали. Использовать известные свойства материалов при определ</w:t>
            </w:r>
            <w:r w:rsidR="00B04851">
              <w:rPr>
                <w:rFonts w:ascii="Times New Roman" w:hAnsi="Times New Roman" w:cs="Times New Roman"/>
                <w:sz w:val="24"/>
                <w:szCs w:val="24"/>
              </w:rPr>
              <w:t>ении приемов выполнения изделия.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для выполнения изделия материалы и инструменты по слайдовому плану.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  о способах  передачи информации. </w:t>
            </w:r>
            <w:r w:rsidRPr="00CB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Анализировать, сравнивать, соотносить информацию с знаково-символической системой. Ориентироваться в дорожных знаках. Объяснять их значение. 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Составлять таблицу важных телефонных номеров, маршрута передвижения от дома до школы, использовать для этого информацию из учебника ОБЖ и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собственный опыт. (Закрепить знания о способах обеспечения собственной безопасности). Составлять простой графический план местности, расставлять дорожные знаки, определять маршрут.</w:t>
            </w:r>
          </w:p>
          <w:p w:rsidR="006E0591" w:rsidRPr="00CB3219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  о компьютере, его составных частях, сферах применения.  Осваивать правила безопасного использования компьютера. </w:t>
            </w:r>
          </w:p>
          <w:p w:rsidR="00CE3751" w:rsidRDefault="006E0591" w:rsidP="006E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работу на компьютере: включать и выключать его; называть </w:t>
            </w:r>
            <w:proofErr w:type="spellStart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>ипоказывать</w:t>
            </w:r>
            <w:proofErr w:type="spellEnd"/>
            <w:r w:rsidRPr="00CB3219">
              <w:rPr>
                <w:rFonts w:ascii="Times New Roman" w:hAnsi="Times New Roman" w:cs="Times New Roman"/>
                <w:sz w:val="24"/>
                <w:szCs w:val="24"/>
              </w:rPr>
              <w:t xml:space="preserve"> части компьютера; находить информацию в интернете с помощью взрослого.</w:t>
            </w:r>
          </w:p>
        </w:tc>
      </w:tr>
    </w:tbl>
    <w:p w:rsidR="003F22B3" w:rsidRDefault="003F22B3">
      <w:pPr>
        <w:rPr>
          <w:rFonts w:ascii="Times New Roman" w:hAnsi="Times New Roman" w:cs="Times New Roman"/>
          <w:sz w:val="24"/>
          <w:szCs w:val="24"/>
        </w:rPr>
      </w:pPr>
    </w:p>
    <w:p w:rsidR="00FC4579" w:rsidRPr="00FC4579" w:rsidRDefault="00FC4579" w:rsidP="00FC45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4579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обеспечение для </w:t>
      </w:r>
      <w:proofErr w:type="gramStart"/>
      <w:r w:rsidRPr="00FC4579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FC45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4579" w:rsidRPr="00FC4579" w:rsidRDefault="00FC4579" w:rsidP="00FC4579">
      <w:pPr>
        <w:rPr>
          <w:rFonts w:ascii="Times New Roman" w:hAnsi="Times New Roman" w:cs="Times New Roman"/>
          <w:sz w:val="24"/>
          <w:szCs w:val="24"/>
        </w:rPr>
      </w:pPr>
      <w:r w:rsidRPr="00FC4579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Pr="00FC4579">
        <w:rPr>
          <w:rFonts w:ascii="Times New Roman" w:hAnsi="Times New Roman" w:cs="Times New Roman"/>
          <w:sz w:val="24"/>
          <w:szCs w:val="24"/>
        </w:rPr>
        <w:t xml:space="preserve">:  : </w:t>
      </w:r>
      <w:proofErr w:type="spellStart"/>
      <w:proofErr w:type="gramEnd"/>
      <w:r w:rsidRPr="00FC4579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FC4579">
        <w:rPr>
          <w:rFonts w:ascii="Times New Roman" w:hAnsi="Times New Roman" w:cs="Times New Roman"/>
          <w:sz w:val="24"/>
          <w:szCs w:val="24"/>
        </w:rPr>
        <w:t xml:space="preserve"> Н.И., Богданова Н.В., </w:t>
      </w:r>
      <w:proofErr w:type="spellStart"/>
      <w:r w:rsidRPr="00FC4579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FC4579">
        <w:rPr>
          <w:rFonts w:ascii="Times New Roman" w:hAnsi="Times New Roman" w:cs="Times New Roman"/>
          <w:sz w:val="24"/>
          <w:szCs w:val="24"/>
        </w:rPr>
        <w:t xml:space="preserve"> И.П. Технология.// Учебник 1 класс. М: Просвещение. 2011.</w:t>
      </w:r>
    </w:p>
    <w:p w:rsidR="00FC4579" w:rsidRPr="00FC4579" w:rsidRDefault="00FC4579" w:rsidP="00FC4579">
      <w:pPr>
        <w:rPr>
          <w:rFonts w:ascii="Times New Roman" w:hAnsi="Times New Roman" w:cs="Times New Roman"/>
          <w:sz w:val="24"/>
          <w:szCs w:val="24"/>
        </w:rPr>
      </w:pPr>
      <w:r w:rsidRPr="00FC4579">
        <w:rPr>
          <w:rFonts w:ascii="Times New Roman" w:hAnsi="Times New Roman" w:cs="Times New Roman"/>
          <w:sz w:val="24"/>
          <w:szCs w:val="24"/>
        </w:rPr>
        <w:t xml:space="preserve">Рабочая тетрадь: </w:t>
      </w:r>
      <w:proofErr w:type="spellStart"/>
      <w:r w:rsidRPr="00FC4579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FC4579">
        <w:rPr>
          <w:rFonts w:ascii="Times New Roman" w:hAnsi="Times New Roman" w:cs="Times New Roman"/>
          <w:sz w:val="24"/>
          <w:szCs w:val="24"/>
        </w:rPr>
        <w:t xml:space="preserve"> Н.И. Богданова Н.В., </w:t>
      </w:r>
      <w:proofErr w:type="spellStart"/>
      <w:r w:rsidRPr="00FC4579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FC4579">
        <w:rPr>
          <w:rFonts w:ascii="Times New Roman" w:hAnsi="Times New Roman" w:cs="Times New Roman"/>
          <w:sz w:val="24"/>
          <w:szCs w:val="24"/>
        </w:rPr>
        <w:t xml:space="preserve"> И.П.. Технология.// Рабочая тетрадь: 1 класс. М: Просвещение. 2011.</w:t>
      </w:r>
    </w:p>
    <w:p w:rsidR="00FC4579" w:rsidRPr="00FC4579" w:rsidRDefault="00FC4579" w:rsidP="00FC45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4579">
        <w:rPr>
          <w:rFonts w:ascii="Times New Roman" w:hAnsi="Times New Roman" w:cs="Times New Roman"/>
          <w:sz w:val="24"/>
          <w:szCs w:val="24"/>
        </w:rPr>
        <w:t> </w:t>
      </w:r>
      <w:r w:rsidRPr="00FC4579">
        <w:rPr>
          <w:rFonts w:ascii="Times New Roman" w:hAnsi="Times New Roman" w:cs="Times New Roman"/>
          <w:b/>
          <w:bCs/>
          <w:sz w:val="24"/>
          <w:szCs w:val="24"/>
        </w:rPr>
        <w:t>Список учебно-методического обеспечения для учителя.</w:t>
      </w:r>
    </w:p>
    <w:p w:rsidR="00FC4579" w:rsidRPr="00FC4579" w:rsidRDefault="00FC4579" w:rsidP="00FC4579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C4579">
        <w:rPr>
          <w:rFonts w:ascii="Times New Roman" w:hAnsi="Times New Roman" w:cs="Times New Roman"/>
          <w:sz w:val="24"/>
          <w:szCs w:val="24"/>
        </w:rPr>
        <w:t>Программа «Технология 1-4»  </w:t>
      </w:r>
      <w:proofErr w:type="spellStart"/>
      <w:r w:rsidRPr="00FC4579">
        <w:rPr>
          <w:rFonts w:ascii="Times New Roman" w:hAnsi="Times New Roman" w:cs="Times New Roman"/>
          <w:sz w:val="24"/>
          <w:szCs w:val="24"/>
        </w:rPr>
        <w:t>Н.И.Роговцева</w:t>
      </w:r>
      <w:proofErr w:type="spellEnd"/>
      <w:r w:rsidRPr="00FC4579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FC4579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FC4579">
        <w:rPr>
          <w:rFonts w:ascii="Times New Roman" w:hAnsi="Times New Roman" w:cs="Times New Roman"/>
          <w:sz w:val="24"/>
          <w:szCs w:val="24"/>
        </w:rPr>
        <w:t>. 2011г.</w:t>
      </w:r>
    </w:p>
    <w:p w:rsidR="00FC4579" w:rsidRPr="00FC4579" w:rsidRDefault="00FC4579" w:rsidP="00FC4579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C4579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FC4579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FC4579">
        <w:rPr>
          <w:rFonts w:ascii="Times New Roman" w:hAnsi="Times New Roman" w:cs="Times New Roman"/>
          <w:sz w:val="24"/>
          <w:szCs w:val="24"/>
        </w:rPr>
        <w:t xml:space="preserve"> Н.И., Богданова </w:t>
      </w:r>
      <w:proofErr w:type="spellStart"/>
      <w:r w:rsidRPr="00FC4579">
        <w:rPr>
          <w:rFonts w:ascii="Times New Roman" w:hAnsi="Times New Roman" w:cs="Times New Roman"/>
          <w:sz w:val="24"/>
          <w:szCs w:val="24"/>
        </w:rPr>
        <w:t>Н.В.,Добромыслова</w:t>
      </w:r>
      <w:proofErr w:type="spellEnd"/>
      <w:r w:rsidRPr="00FC4579">
        <w:rPr>
          <w:rFonts w:ascii="Times New Roman" w:hAnsi="Times New Roman" w:cs="Times New Roman"/>
          <w:sz w:val="24"/>
          <w:szCs w:val="24"/>
        </w:rPr>
        <w:t xml:space="preserve"> Н.В. </w:t>
      </w:r>
      <w:r w:rsidRPr="00FC4579">
        <w:rPr>
          <w:rFonts w:ascii="Times New Roman" w:hAnsi="Times New Roman" w:cs="Times New Roman"/>
          <w:b/>
          <w:bCs/>
          <w:sz w:val="24"/>
          <w:szCs w:val="24"/>
        </w:rPr>
        <w:t>Уроки технологии: 1 класс.</w:t>
      </w:r>
    </w:p>
    <w:p w:rsidR="00FC4579" w:rsidRPr="00FC4579" w:rsidRDefault="00FC4579" w:rsidP="00FC4579">
      <w:pPr>
        <w:rPr>
          <w:rFonts w:ascii="Times New Roman" w:hAnsi="Times New Roman" w:cs="Times New Roman"/>
          <w:sz w:val="24"/>
          <w:szCs w:val="24"/>
        </w:rPr>
      </w:pPr>
    </w:p>
    <w:p w:rsidR="00FC4579" w:rsidRPr="00FC4579" w:rsidRDefault="00FC4579" w:rsidP="00FC4579">
      <w:pPr>
        <w:rPr>
          <w:rFonts w:ascii="Times New Roman" w:hAnsi="Times New Roman" w:cs="Times New Roman"/>
          <w:sz w:val="24"/>
          <w:szCs w:val="24"/>
        </w:rPr>
      </w:pPr>
      <w:r w:rsidRPr="00FC4579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обеспечение.</w:t>
      </w:r>
    </w:p>
    <w:p w:rsidR="00FC4579" w:rsidRPr="00FC4579" w:rsidRDefault="00FC4579" w:rsidP="00FC4579">
      <w:pPr>
        <w:rPr>
          <w:rFonts w:ascii="Times New Roman" w:hAnsi="Times New Roman" w:cs="Times New Roman"/>
          <w:sz w:val="24"/>
          <w:szCs w:val="24"/>
        </w:rPr>
      </w:pPr>
      <w:r w:rsidRPr="00FC4579">
        <w:rPr>
          <w:rFonts w:ascii="Times New Roman" w:hAnsi="Times New Roman" w:cs="Times New Roman"/>
          <w:b/>
          <w:bCs/>
          <w:sz w:val="24"/>
          <w:szCs w:val="24"/>
        </w:rPr>
        <w:t>Электронное приложение к учебнику «Технология»1 класс  (Диск CD-ROM),</w:t>
      </w:r>
      <w:r w:rsidRPr="00FC4579">
        <w:rPr>
          <w:rFonts w:ascii="Times New Roman" w:hAnsi="Times New Roman" w:cs="Times New Roman"/>
          <w:sz w:val="24"/>
          <w:szCs w:val="24"/>
        </w:rPr>
        <w:t xml:space="preserve"> авторы С.А. Володина, О. А. Петрова, М. О. </w:t>
      </w:r>
      <w:proofErr w:type="spellStart"/>
      <w:r w:rsidRPr="00FC4579">
        <w:rPr>
          <w:rFonts w:ascii="Times New Roman" w:hAnsi="Times New Roman" w:cs="Times New Roman"/>
          <w:sz w:val="24"/>
          <w:szCs w:val="24"/>
        </w:rPr>
        <w:t>Майсурадзе</w:t>
      </w:r>
      <w:proofErr w:type="spellEnd"/>
      <w:r w:rsidRPr="00FC4579">
        <w:rPr>
          <w:rFonts w:ascii="Times New Roman" w:hAnsi="Times New Roman" w:cs="Times New Roman"/>
          <w:sz w:val="24"/>
          <w:szCs w:val="24"/>
        </w:rPr>
        <w:t>, В. А. Мотылева,</w:t>
      </w:r>
      <w:r w:rsidRPr="00FC4579">
        <w:rPr>
          <w:rFonts w:ascii="Times New Roman" w:hAnsi="Times New Roman" w:cs="Times New Roman"/>
          <w:sz w:val="24"/>
          <w:szCs w:val="24"/>
        </w:rPr>
        <w:br/>
      </w:r>
    </w:p>
    <w:p w:rsidR="00FC4579" w:rsidRDefault="00FC4579">
      <w:pPr>
        <w:rPr>
          <w:rFonts w:ascii="Times New Roman" w:hAnsi="Times New Roman" w:cs="Times New Roman"/>
          <w:sz w:val="24"/>
          <w:szCs w:val="24"/>
        </w:rPr>
      </w:pPr>
    </w:p>
    <w:p w:rsidR="00FC4579" w:rsidRDefault="00FC4579">
      <w:pPr>
        <w:rPr>
          <w:rFonts w:ascii="Times New Roman" w:hAnsi="Times New Roman" w:cs="Times New Roman"/>
          <w:sz w:val="24"/>
          <w:szCs w:val="24"/>
        </w:rPr>
      </w:pPr>
    </w:p>
    <w:p w:rsidR="00FC4579" w:rsidRDefault="00FC4579">
      <w:pPr>
        <w:rPr>
          <w:rFonts w:ascii="Times New Roman" w:hAnsi="Times New Roman" w:cs="Times New Roman"/>
          <w:sz w:val="24"/>
          <w:szCs w:val="24"/>
        </w:rPr>
      </w:pPr>
    </w:p>
    <w:p w:rsidR="00FC4579" w:rsidRDefault="00FC4579">
      <w:pPr>
        <w:rPr>
          <w:rFonts w:ascii="Times New Roman" w:hAnsi="Times New Roman" w:cs="Times New Roman"/>
          <w:sz w:val="24"/>
          <w:szCs w:val="24"/>
        </w:rPr>
      </w:pPr>
    </w:p>
    <w:p w:rsidR="00FC4579" w:rsidRDefault="00FC4579">
      <w:pPr>
        <w:rPr>
          <w:rFonts w:ascii="Times New Roman" w:hAnsi="Times New Roman" w:cs="Times New Roman"/>
          <w:sz w:val="24"/>
          <w:szCs w:val="24"/>
        </w:rPr>
      </w:pPr>
    </w:p>
    <w:p w:rsidR="00A11D4E" w:rsidRDefault="00A11D4E">
      <w:pPr>
        <w:rPr>
          <w:rFonts w:ascii="Times New Roman" w:hAnsi="Times New Roman" w:cs="Times New Roman"/>
          <w:sz w:val="24"/>
          <w:szCs w:val="24"/>
        </w:rPr>
      </w:pPr>
    </w:p>
    <w:p w:rsidR="00FC4579" w:rsidRDefault="00FC4579">
      <w:pPr>
        <w:rPr>
          <w:rFonts w:ascii="Times New Roman" w:hAnsi="Times New Roman" w:cs="Times New Roman"/>
          <w:sz w:val="24"/>
          <w:szCs w:val="24"/>
        </w:rPr>
      </w:pPr>
    </w:p>
    <w:p w:rsidR="00FC4579" w:rsidRPr="00851CFD" w:rsidRDefault="00FC4579">
      <w:pPr>
        <w:rPr>
          <w:rFonts w:ascii="Times New Roman" w:hAnsi="Times New Roman" w:cs="Times New Roman"/>
          <w:sz w:val="24"/>
          <w:szCs w:val="24"/>
        </w:rPr>
      </w:pPr>
    </w:p>
    <w:p w:rsidR="003F22B3" w:rsidRPr="00851CFD" w:rsidRDefault="00FC4579" w:rsidP="00FC45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tbl>
      <w:tblPr>
        <w:tblW w:w="13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3543"/>
        <w:gridCol w:w="8647"/>
      </w:tblGrid>
      <w:tr w:rsidR="00935206" w:rsidRPr="00C74D13" w:rsidTr="0058393C">
        <w:tc>
          <w:tcPr>
            <w:tcW w:w="1099" w:type="dxa"/>
          </w:tcPr>
          <w:p w:rsidR="00935206" w:rsidRPr="0071186B" w:rsidRDefault="00D73EAE" w:rsidP="0093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935206" w:rsidRPr="0071186B" w:rsidRDefault="00935206" w:rsidP="00B0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647" w:type="dxa"/>
          </w:tcPr>
          <w:p w:rsidR="00935206" w:rsidRPr="00FC4579" w:rsidRDefault="00935206" w:rsidP="00C74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935206" w:rsidRPr="00C74D13" w:rsidTr="0058393C">
        <w:tc>
          <w:tcPr>
            <w:tcW w:w="1099" w:type="dxa"/>
          </w:tcPr>
          <w:p w:rsidR="00935206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35206" w:rsidRPr="00CB3219" w:rsidRDefault="004F4044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8647" w:type="dxa"/>
          </w:tcPr>
          <w:p w:rsidR="00935206" w:rsidRPr="00FC4579" w:rsidRDefault="004F4044" w:rsidP="0058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sz w:val="24"/>
                <w:szCs w:val="24"/>
              </w:rPr>
              <w:t>«День Знаний»</w:t>
            </w:r>
          </w:p>
        </w:tc>
      </w:tr>
      <w:tr w:rsidR="00935206" w:rsidRPr="00C74D13" w:rsidTr="0058393C">
        <w:tc>
          <w:tcPr>
            <w:tcW w:w="1099" w:type="dxa"/>
          </w:tcPr>
          <w:p w:rsidR="00935206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35206" w:rsidRPr="00CB3219" w:rsidRDefault="004F4044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647" w:type="dxa"/>
          </w:tcPr>
          <w:p w:rsidR="00935206" w:rsidRPr="00FC4579" w:rsidRDefault="0058393C" w:rsidP="00C74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и мои друзья. </w:t>
            </w:r>
          </w:p>
        </w:tc>
      </w:tr>
      <w:tr w:rsidR="00935206" w:rsidRPr="00C74D13" w:rsidTr="0058393C">
        <w:tc>
          <w:tcPr>
            <w:tcW w:w="1099" w:type="dxa"/>
          </w:tcPr>
          <w:p w:rsidR="00935206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35206" w:rsidRPr="00CB3219" w:rsidRDefault="004F4044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647" w:type="dxa"/>
          </w:tcPr>
          <w:p w:rsidR="00935206" w:rsidRPr="00FC4579" w:rsidRDefault="0058393C" w:rsidP="00C74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 и инструменты.</w:t>
            </w:r>
            <w:r w:rsidR="004F4044"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35206"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рабочего места.</w:t>
            </w:r>
          </w:p>
        </w:tc>
      </w:tr>
      <w:tr w:rsidR="00935206" w:rsidRPr="00C74D13" w:rsidTr="0058393C">
        <w:tc>
          <w:tcPr>
            <w:tcW w:w="1099" w:type="dxa"/>
          </w:tcPr>
          <w:p w:rsidR="00935206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935206" w:rsidRPr="00CB3219" w:rsidRDefault="004F4044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647" w:type="dxa"/>
          </w:tcPr>
          <w:p w:rsidR="00935206" w:rsidRPr="00FC4579" w:rsidRDefault="00935206" w:rsidP="00C74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технология.</w:t>
            </w:r>
          </w:p>
        </w:tc>
      </w:tr>
      <w:tr w:rsidR="00935206" w:rsidRPr="00C74D13" w:rsidTr="0058393C">
        <w:tc>
          <w:tcPr>
            <w:tcW w:w="1099" w:type="dxa"/>
          </w:tcPr>
          <w:p w:rsidR="00935206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935206" w:rsidRPr="00CB3219" w:rsidRDefault="004F4044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647" w:type="dxa"/>
          </w:tcPr>
          <w:p w:rsidR="00935206" w:rsidRPr="00FC4579" w:rsidRDefault="00935206" w:rsidP="00C74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Природный материал</w:t>
            </w:r>
            <w:r w:rsidRPr="00FC45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Изделие: « Аппликация из листьев».</w:t>
            </w:r>
          </w:p>
        </w:tc>
      </w:tr>
      <w:tr w:rsidR="00935206" w:rsidRPr="00C74D13" w:rsidTr="0058393C">
        <w:tc>
          <w:tcPr>
            <w:tcW w:w="1099" w:type="dxa"/>
          </w:tcPr>
          <w:p w:rsidR="00935206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935206" w:rsidRPr="00CB3219" w:rsidRDefault="004F4044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647" w:type="dxa"/>
          </w:tcPr>
          <w:p w:rsidR="00935206" w:rsidRPr="00FC4579" w:rsidRDefault="00D73EAE" w:rsidP="00AC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sz w:val="24"/>
                <w:szCs w:val="24"/>
              </w:rPr>
              <w:t>«День Здоровья».</w:t>
            </w:r>
          </w:p>
        </w:tc>
      </w:tr>
      <w:tr w:rsidR="00935206" w:rsidRPr="00C74D13" w:rsidTr="0058393C">
        <w:tc>
          <w:tcPr>
            <w:tcW w:w="1099" w:type="dxa"/>
          </w:tcPr>
          <w:p w:rsidR="00935206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935206" w:rsidRPr="00CB3219" w:rsidRDefault="004F4044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647" w:type="dxa"/>
          </w:tcPr>
          <w:p w:rsidR="00935206" w:rsidRPr="00FC4579" w:rsidRDefault="00D73EAE" w:rsidP="00C74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Пластилин</w:t>
            </w:r>
            <w:r w:rsidRPr="00FC45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35206" w:rsidRPr="00C74D13" w:rsidTr="0058393C">
        <w:tc>
          <w:tcPr>
            <w:tcW w:w="1099" w:type="dxa"/>
          </w:tcPr>
          <w:p w:rsidR="00935206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935206" w:rsidRPr="00CB3219" w:rsidRDefault="004F4044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647" w:type="dxa"/>
          </w:tcPr>
          <w:p w:rsidR="00935206" w:rsidRPr="00FC4579" w:rsidRDefault="00D73EAE" w:rsidP="00C74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Изделие: аппликация  из пластилина «Ромашковая поляна».</w:t>
            </w:r>
          </w:p>
        </w:tc>
      </w:tr>
      <w:tr w:rsidR="00935206" w:rsidRPr="00C74D13" w:rsidTr="0058393C">
        <w:tc>
          <w:tcPr>
            <w:tcW w:w="1099" w:type="dxa"/>
          </w:tcPr>
          <w:p w:rsidR="00935206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935206" w:rsidRPr="00CB3219" w:rsidRDefault="004F4044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647" w:type="dxa"/>
          </w:tcPr>
          <w:p w:rsidR="00935206" w:rsidRPr="00FC4579" w:rsidRDefault="00D73EAE" w:rsidP="00C74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Изделие «Мудрая сова».</w:t>
            </w:r>
          </w:p>
        </w:tc>
      </w:tr>
      <w:tr w:rsidR="00935206" w:rsidRPr="00C74D13" w:rsidTr="0058393C">
        <w:tc>
          <w:tcPr>
            <w:tcW w:w="1099" w:type="dxa"/>
          </w:tcPr>
          <w:p w:rsidR="00935206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935206" w:rsidRPr="00CB3219" w:rsidRDefault="004F4044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647" w:type="dxa"/>
          </w:tcPr>
          <w:p w:rsidR="00935206" w:rsidRPr="00FC4579" w:rsidRDefault="00D73EAE" w:rsidP="00C74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Растения.</w:t>
            </w:r>
          </w:p>
        </w:tc>
      </w:tr>
      <w:tr w:rsidR="00935206" w:rsidRPr="00C74D13" w:rsidTr="0058393C">
        <w:tc>
          <w:tcPr>
            <w:tcW w:w="1099" w:type="dxa"/>
          </w:tcPr>
          <w:p w:rsidR="00935206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935206" w:rsidRPr="00CB3219" w:rsidRDefault="004F4044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647" w:type="dxa"/>
          </w:tcPr>
          <w:p w:rsidR="00935206" w:rsidRPr="00FC4579" w:rsidRDefault="00D73EAE" w:rsidP="00AC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Заготовка семян.</w:t>
            </w:r>
          </w:p>
        </w:tc>
      </w:tr>
      <w:tr w:rsidR="00935206" w:rsidRPr="00C74D13" w:rsidTr="0058393C">
        <w:tc>
          <w:tcPr>
            <w:tcW w:w="1099" w:type="dxa"/>
          </w:tcPr>
          <w:p w:rsidR="00935206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935206" w:rsidRPr="00CB3219" w:rsidRDefault="004F4044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647" w:type="dxa"/>
          </w:tcPr>
          <w:p w:rsidR="00935206" w:rsidRPr="00FC4579" w:rsidRDefault="002C25BB" w:rsidP="00C74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Растения. Аппликация.</w:t>
            </w:r>
          </w:p>
        </w:tc>
      </w:tr>
      <w:tr w:rsidR="00935206" w:rsidRPr="00C74D13" w:rsidTr="0058393C">
        <w:tc>
          <w:tcPr>
            <w:tcW w:w="1099" w:type="dxa"/>
          </w:tcPr>
          <w:p w:rsidR="00935206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935206" w:rsidRPr="00CB3219" w:rsidRDefault="004F4044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647" w:type="dxa"/>
          </w:tcPr>
          <w:p w:rsidR="00935206" w:rsidRPr="00FC4579" w:rsidRDefault="00D73EAE" w:rsidP="00C74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«Осенний урожай».</w:t>
            </w:r>
          </w:p>
        </w:tc>
      </w:tr>
      <w:tr w:rsidR="00935206" w:rsidRPr="00C74D13" w:rsidTr="0058393C">
        <w:tc>
          <w:tcPr>
            <w:tcW w:w="1099" w:type="dxa"/>
          </w:tcPr>
          <w:p w:rsidR="00935206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935206" w:rsidRPr="00CB3219" w:rsidRDefault="004F4044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647" w:type="dxa"/>
          </w:tcPr>
          <w:p w:rsidR="00935206" w:rsidRPr="00FC4579" w:rsidRDefault="00D73EAE" w:rsidP="00AC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«Овощи из пластилина».</w:t>
            </w:r>
          </w:p>
        </w:tc>
      </w:tr>
      <w:tr w:rsidR="00935206" w:rsidRPr="00C74D13" w:rsidTr="0058393C">
        <w:tc>
          <w:tcPr>
            <w:tcW w:w="1099" w:type="dxa"/>
          </w:tcPr>
          <w:p w:rsidR="00935206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935206" w:rsidRPr="00CB3219" w:rsidRDefault="004F4044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647" w:type="dxa"/>
          </w:tcPr>
          <w:p w:rsidR="00935206" w:rsidRPr="00FC4579" w:rsidRDefault="00D73EAE" w:rsidP="00C74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Бумага.</w:t>
            </w:r>
          </w:p>
        </w:tc>
      </w:tr>
      <w:tr w:rsidR="00935206" w:rsidRPr="00C74D13" w:rsidTr="0058393C">
        <w:tc>
          <w:tcPr>
            <w:tcW w:w="1099" w:type="dxa"/>
          </w:tcPr>
          <w:p w:rsidR="00935206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935206" w:rsidRPr="00CB3219" w:rsidRDefault="004F4044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647" w:type="dxa"/>
          </w:tcPr>
          <w:p w:rsidR="00935206" w:rsidRPr="00FC4579" w:rsidRDefault="00D73EAE" w:rsidP="00C74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Изделие. Закладка из бумаги.</w:t>
            </w:r>
          </w:p>
        </w:tc>
      </w:tr>
      <w:tr w:rsidR="00935206" w:rsidRPr="00C74D13" w:rsidTr="0058393C">
        <w:tc>
          <w:tcPr>
            <w:tcW w:w="1099" w:type="dxa"/>
          </w:tcPr>
          <w:p w:rsidR="00935206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935206" w:rsidRPr="00CB3219" w:rsidRDefault="004F4044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647" w:type="dxa"/>
          </w:tcPr>
          <w:p w:rsidR="00935206" w:rsidRPr="00FC4579" w:rsidRDefault="00D73EAE" w:rsidP="00AC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Изделие. Волшебные фигуры.</w:t>
            </w:r>
          </w:p>
        </w:tc>
      </w:tr>
      <w:tr w:rsidR="00935206" w:rsidRPr="00C74D13" w:rsidTr="0058393C">
        <w:tc>
          <w:tcPr>
            <w:tcW w:w="1099" w:type="dxa"/>
          </w:tcPr>
          <w:p w:rsidR="00935206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935206" w:rsidRPr="00CB3219" w:rsidRDefault="004F4044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647" w:type="dxa"/>
          </w:tcPr>
          <w:p w:rsidR="00935206" w:rsidRPr="00FC4579" w:rsidRDefault="00D73EAE" w:rsidP="00C74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Насекомые.</w:t>
            </w:r>
          </w:p>
        </w:tc>
      </w:tr>
      <w:tr w:rsidR="00935206" w:rsidRPr="00C74D13" w:rsidTr="0058393C">
        <w:tc>
          <w:tcPr>
            <w:tcW w:w="1099" w:type="dxa"/>
          </w:tcPr>
          <w:p w:rsidR="00935206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935206" w:rsidRPr="00CB3219" w:rsidRDefault="009F6E2D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647" w:type="dxa"/>
          </w:tcPr>
          <w:p w:rsidR="00935206" w:rsidRPr="00FC4579" w:rsidRDefault="00D73EAE" w:rsidP="00C74D1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Изделие «Пчелы и соты».</w:t>
            </w:r>
          </w:p>
        </w:tc>
      </w:tr>
      <w:tr w:rsidR="00935206" w:rsidRPr="00C74D13" w:rsidTr="0058393C">
        <w:tc>
          <w:tcPr>
            <w:tcW w:w="1099" w:type="dxa"/>
          </w:tcPr>
          <w:p w:rsidR="00935206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935206" w:rsidRPr="00CB3219" w:rsidRDefault="009F6E2D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647" w:type="dxa"/>
          </w:tcPr>
          <w:p w:rsidR="00935206" w:rsidRPr="00FC4579" w:rsidRDefault="00D73EAE" w:rsidP="00C74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Дикие животные.</w:t>
            </w:r>
          </w:p>
        </w:tc>
      </w:tr>
      <w:tr w:rsidR="00935206" w:rsidRPr="00C74D13" w:rsidTr="0058393C">
        <w:tc>
          <w:tcPr>
            <w:tcW w:w="1099" w:type="dxa"/>
          </w:tcPr>
          <w:p w:rsidR="00935206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935206" w:rsidRPr="00CB3219" w:rsidRDefault="009F6E2D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647" w:type="dxa"/>
          </w:tcPr>
          <w:p w:rsidR="00935206" w:rsidRPr="00FC4579" w:rsidRDefault="00D73EAE" w:rsidP="00C74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Проект «Дикие животные».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647" w:type="dxa"/>
          </w:tcPr>
          <w:p w:rsidR="00D73EAE" w:rsidRPr="00FC4579" w:rsidRDefault="00D73EAE" w:rsidP="00263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Изделие: «Коллаж «Дикие животные»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647" w:type="dxa"/>
          </w:tcPr>
          <w:p w:rsidR="00D73EAE" w:rsidRPr="00FC4579" w:rsidRDefault="00D73EAE" w:rsidP="00027F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Новый год</w:t>
            </w:r>
            <w:r w:rsidRPr="00FC45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647" w:type="dxa"/>
          </w:tcPr>
          <w:p w:rsidR="00D73EAE" w:rsidRPr="00FC4579" w:rsidRDefault="00D73EAE" w:rsidP="005B3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«Украшаем класс к новому году».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647" w:type="dxa"/>
          </w:tcPr>
          <w:p w:rsidR="00D73EAE" w:rsidRPr="00FC4579" w:rsidRDefault="00D73EAE" w:rsidP="004A5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Украшение на елку.</w:t>
            </w: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Изделие: «украшение на елку»</w:t>
            </w: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647" w:type="dxa"/>
          </w:tcPr>
          <w:p w:rsidR="00D73EAE" w:rsidRPr="00FC4579" w:rsidRDefault="00D73EAE" w:rsidP="006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Украшение на окно. </w:t>
            </w: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Изделие: «украшение на окно»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Домашние животные.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Изделие: «Котенок».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Такие разные дома.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Изделие: «Домик из веток».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647" w:type="dxa"/>
          </w:tcPr>
          <w:p w:rsidR="00D73EAE" w:rsidRPr="00FC4579" w:rsidRDefault="00D73EAE" w:rsidP="00AC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Посуда.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Изделия: «чашка».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Изделие «чайник»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Изделие «сахарница»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647" w:type="dxa"/>
          </w:tcPr>
          <w:p w:rsidR="00D73EAE" w:rsidRPr="00FC4579" w:rsidRDefault="00D73EAE" w:rsidP="00AC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Проект «Чайный сервиз»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 в доме.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AC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Изделие: « Торшер».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Мебель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647" w:type="dxa"/>
          </w:tcPr>
          <w:p w:rsidR="00D73EAE" w:rsidRPr="00FC4579" w:rsidRDefault="00D73EAE" w:rsidP="00AC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Изделие: «Стул»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Одежда, ткань, нитки.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647" w:type="dxa"/>
          </w:tcPr>
          <w:p w:rsidR="00D73EAE" w:rsidRPr="00FC4579" w:rsidRDefault="00D73EAE" w:rsidP="00D73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Изделие: «Кукла из ниток»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8647" w:type="dxa"/>
          </w:tcPr>
          <w:p w:rsidR="00D73EAE" w:rsidRPr="00FC4579" w:rsidRDefault="00D73EAE" w:rsidP="00AC55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Учимся шить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Изделие: «Закладка с вышивкой»,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Изделие « Медвежонок»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Передвижение по земле</w:t>
            </w: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Изделие: «Тачка».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Вода в жизни человека.  Вода в жизни растений.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8647" w:type="dxa"/>
          </w:tcPr>
          <w:p w:rsidR="00D73EAE" w:rsidRPr="00FC4579" w:rsidRDefault="00D73EAE" w:rsidP="00AC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Изделие: «Проращивание семян», 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«Уход за комнатными растениями</w:t>
            </w:r>
            <w:r w:rsidRPr="00FC45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Питьевая вода</w:t>
            </w:r>
            <w:r w:rsidRPr="00FC45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Изделие: «Колодец»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Передвижение по воде</w:t>
            </w:r>
            <w:r w:rsidRPr="00FC45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Проект:  «Речной флот», 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Изделия: «Кораблик из бумаги», «Плот»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ветра.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Изделие: «Вертушка»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AC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Полеты птиц</w:t>
            </w:r>
            <w:r w:rsidRPr="00FC45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Изделие: «Попугай»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Полеты человека</w:t>
            </w:r>
            <w:r w:rsidRPr="00FC45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Изделие: «Самолет».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647" w:type="dxa"/>
          </w:tcPr>
          <w:p w:rsidR="00D73EAE" w:rsidRPr="00FC4579" w:rsidRDefault="00D73EAE" w:rsidP="00D73EA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Изделие «Парашют»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sz w:val="24"/>
                <w:szCs w:val="24"/>
              </w:rPr>
              <w:t>«День Здоровья»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общения.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Важные телефонные номера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Pr="00CB3219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движения.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Изделие:  Составление маршрута  безопасного  движения от дома до школы.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Компьютер.</w:t>
            </w:r>
          </w:p>
        </w:tc>
      </w:tr>
      <w:tr w:rsidR="00D73EAE" w:rsidRPr="00C74D13" w:rsidTr="0058393C">
        <w:tc>
          <w:tcPr>
            <w:tcW w:w="1099" w:type="dxa"/>
          </w:tcPr>
          <w:p w:rsidR="00D73EAE" w:rsidRDefault="00D73EAE" w:rsidP="00C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3" w:type="dxa"/>
          </w:tcPr>
          <w:p w:rsidR="00D73EAE" w:rsidRPr="00CB3219" w:rsidRDefault="00D73EAE" w:rsidP="00B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647" w:type="dxa"/>
          </w:tcPr>
          <w:p w:rsidR="00D73EAE" w:rsidRPr="00FC4579" w:rsidRDefault="00D73EAE" w:rsidP="00C74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года.</w:t>
            </w:r>
          </w:p>
        </w:tc>
      </w:tr>
    </w:tbl>
    <w:p w:rsidR="003F22B3" w:rsidRPr="00851CFD" w:rsidRDefault="003F22B3">
      <w:pPr>
        <w:rPr>
          <w:rFonts w:ascii="Times New Roman" w:hAnsi="Times New Roman" w:cs="Times New Roman"/>
          <w:sz w:val="24"/>
          <w:szCs w:val="24"/>
        </w:rPr>
      </w:pPr>
    </w:p>
    <w:p w:rsidR="003F22B3" w:rsidRPr="00851CFD" w:rsidRDefault="003F22B3">
      <w:pPr>
        <w:rPr>
          <w:rFonts w:ascii="Times New Roman" w:hAnsi="Times New Roman" w:cs="Times New Roman"/>
          <w:sz w:val="24"/>
          <w:szCs w:val="24"/>
        </w:rPr>
      </w:pPr>
    </w:p>
    <w:p w:rsidR="003F22B3" w:rsidRPr="00851CFD" w:rsidRDefault="003F22B3">
      <w:pPr>
        <w:rPr>
          <w:rFonts w:ascii="Times New Roman" w:hAnsi="Times New Roman" w:cs="Times New Roman"/>
          <w:sz w:val="24"/>
          <w:szCs w:val="24"/>
        </w:rPr>
      </w:pPr>
    </w:p>
    <w:p w:rsidR="003F22B3" w:rsidRPr="00851CFD" w:rsidRDefault="003F22B3">
      <w:pPr>
        <w:rPr>
          <w:rFonts w:ascii="Times New Roman" w:hAnsi="Times New Roman" w:cs="Times New Roman"/>
          <w:sz w:val="24"/>
          <w:szCs w:val="24"/>
        </w:rPr>
      </w:pPr>
    </w:p>
    <w:p w:rsidR="003F22B3" w:rsidRPr="00851CFD" w:rsidRDefault="003F22B3">
      <w:pPr>
        <w:rPr>
          <w:rFonts w:ascii="Times New Roman" w:hAnsi="Times New Roman" w:cs="Times New Roman"/>
          <w:sz w:val="24"/>
          <w:szCs w:val="24"/>
        </w:rPr>
      </w:pPr>
    </w:p>
    <w:p w:rsidR="003F22B3" w:rsidRPr="00851CFD" w:rsidRDefault="003F22B3">
      <w:pPr>
        <w:rPr>
          <w:rFonts w:ascii="Times New Roman" w:hAnsi="Times New Roman" w:cs="Times New Roman"/>
          <w:sz w:val="24"/>
          <w:szCs w:val="24"/>
        </w:rPr>
      </w:pPr>
    </w:p>
    <w:p w:rsidR="003F22B3" w:rsidRPr="00851CFD" w:rsidRDefault="003F22B3">
      <w:pPr>
        <w:rPr>
          <w:rFonts w:ascii="Times New Roman" w:hAnsi="Times New Roman" w:cs="Times New Roman"/>
          <w:sz w:val="24"/>
          <w:szCs w:val="24"/>
        </w:rPr>
      </w:pPr>
    </w:p>
    <w:p w:rsidR="003F22B3" w:rsidRPr="00851CFD" w:rsidRDefault="003F22B3">
      <w:pPr>
        <w:rPr>
          <w:rFonts w:ascii="Times New Roman" w:hAnsi="Times New Roman" w:cs="Times New Roman"/>
          <w:sz w:val="24"/>
          <w:szCs w:val="24"/>
        </w:rPr>
      </w:pPr>
    </w:p>
    <w:p w:rsidR="003F22B3" w:rsidRPr="00851CFD" w:rsidRDefault="003F22B3">
      <w:pPr>
        <w:rPr>
          <w:rFonts w:ascii="Times New Roman" w:hAnsi="Times New Roman" w:cs="Times New Roman"/>
          <w:sz w:val="24"/>
          <w:szCs w:val="24"/>
        </w:rPr>
      </w:pPr>
    </w:p>
    <w:p w:rsidR="003F22B3" w:rsidRPr="00851CFD" w:rsidRDefault="003F22B3">
      <w:pPr>
        <w:rPr>
          <w:rFonts w:ascii="Times New Roman" w:hAnsi="Times New Roman" w:cs="Times New Roman"/>
          <w:sz w:val="24"/>
          <w:szCs w:val="24"/>
        </w:rPr>
      </w:pPr>
    </w:p>
    <w:p w:rsidR="003F22B3" w:rsidRPr="00851CFD" w:rsidRDefault="003F22B3">
      <w:pPr>
        <w:rPr>
          <w:rFonts w:ascii="Times New Roman" w:hAnsi="Times New Roman" w:cs="Times New Roman"/>
          <w:sz w:val="24"/>
          <w:szCs w:val="24"/>
        </w:rPr>
      </w:pPr>
    </w:p>
    <w:p w:rsidR="003F22B3" w:rsidRDefault="003F22B3"/>
    <w:p w:rsidR="003F22B3" w:rsidRDefault="003F22B3"/>
    <w:p w:rsidR="003F22B3" w:rsidRDefault="003F22B3"/>
    <w:p w:rsidR="003F22B3" w:rsidRDefault="003F22B3"/>
    <w:p w:rsidR="003F22B3" w:rsidRDefault="003F22B3"/>
    <w:p w:rsidR="003F22B3" w:rsidRDefault="003F22B3"/>
    <w:p w:rsidR="003F22B3" w:rsidRDefault="003F22B3"/>
    <w:p w:rsidR="003F22B3" w:rsidRDefault="003F22B3"/>
    <w:p w:rsidR="003F22B3" w:rsidRDefault="003F22B3"/>
    <w:p w:rsidR="003F22B3" w:rsidRDefault="003F22B3"/>
    <w:p w:rsidR="003F22B3" w:rsidRDefault="003F22B3"/>
    <w:p w:rsidR="003F22B3" w:rsidRDefault="003F22B3"/>
    <w:p w:rsidR="003F22B3" w:rsidRDefault="003F22B3"/>
    <w:sectPr w:rsidR="003F22B3" w:rsidSect="00E01F5F">
      <w:pgSz w:w="16838" w:h="11906" w:orient="landscape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cs="Symbol"/>
      </w:rPr>
    </w:lvl>
  </w:abstractNum>
  <w:abstractNum w:abstractNumId="3">
    <w:nsid w:val="00BF52FD"/>
    <w:multiLevelType w:val="multilevel"/>
    <w:tmpl w:val="D034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3317E"/>
    <w:multiLevelType w:val="hybridMultilevel"/>
    <w:tmpl w:val="F6D03176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91073"/>
    <w:multiLevelType w:val="multilevel"/>
    <w:tmpl w:val="957A0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32F59"/>
    <w:multiLevelType w:val="hybridMultilevel"/>
    <w:tmpl w:val="3B6AA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00B3639"/>
    <w:multiLevelType w:val="hybridMultilevel"/>
    <w:tmpl w:val="525A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03A3FA8"/>
    <w:multiLevelType w:val="multilevel"/>
    <w:tmpl w:val="96AE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B4EB2"/>
    <w:multiLevelType w:val="multilevel"/>
    <w:tmpl w:val="78FCF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36120"/>
    <w:multiLevelType w:val="multilevel"/>
    <w:tmpl w:val="AECE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A6726D"/>
    <w:multiLevelType w:val="hybridMultilevel"/>
    <w:tmpl w:val="3A16BB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1EAE4034"/>
    <w:multiLevelType w:val="multilevel"/>
    <w:tmpl w:val="7876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025EF6"/>
    <w:multiLevelType w:val="multilevel"/>
    <w:tmpl w:val="7EFA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3246206"/>
    <w:multiLevelType w:val="hybridMultilevel"/>
    <w:tmpl w:val="901CED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AC0192"/>
    <w:multiLevelType w:val="hybridMultilevel"/>
    <w:tmpl w:val="F00E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11635"/>
    <w:multiLevelType w:val="hybridMultilevel"/>
    <w:tmpl w:val="42040626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25576"/>
    <w:multiLevelType w:val="hybridMultilevel"/>
    <w:tmpl w:val="D0B2C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38526667"/>
    <w:multiLevelType w:val="hybridMultilevel"/>
    <w:tmpl w:val="A3CC4E2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9B17D00"/>
    <w:multiLevelType w:val="hybridMultilevel"/>
    <w:tmpl w:val="861EB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07548E"/>
    <w:multiLevelType w:val="hybridMultilevel"/>
    <w:tmpl w:val="FCB2F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42157033"/>
    <w:multiLevelType w:val="hybridMultilevel"/>
    <w:tmpl w:val="437EC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2561031"/>
    <w:multiLevelType w:val="multilevel"/>
    <w:tmpl w:val="BEF4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71394B"/>
    <w:multiLevelType w:val="hybridMultilevel"/>
    <w:tmpl w:val="383C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6667A53"/>
    <w:multiLevelType w:val="hybridMultilevel"/>
    <w:tmpl w:val="43742192"/>
    <w:lvl w:ilvl="0" w:tplc="AC52677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1622A"/>
    <w:multiLevelType w:val="hybridMultilevel"/>
    <w:tmpl w:val="FAF068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51774"/>
    <w:multiLevelType w:val="hybridMultilevel"/>
    <w:tmpl w:val="C58063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7">
    <w:nsid w:val="4CEC446E"/>
    <w:multiLevelType w:val="hybridMultilevel"/>
    <w:tmpl w:val="FA5C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E0B412D"/>
    <w:multiLevelType w:val="hybridMultilevel"/>
    <w:tmpl w:val="5542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5795A8F"/>
    <w:multiLevelType w:val="hybridMultilevel"/>
    <w:tmpl w:val="2112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7F945B2"/>
    <w:multiLevelType w:val="hybridMultilevel"/>
    <w:tmpl w:val="DEAE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A437337"/>
    <w:multiLevelType w:val="hybridMultilevel"/>
    <w:tmpl w:val="98E2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E2F78B0"/>
    <w:multiLevelType w:val="hybridMultilevel"/>
    <w:tmpl w:val="787A44A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415A54"/>
    <w:multiLevelType w:val="hybridMultilevel"/>
    <w:tmpl w:val="176E58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>
    <w:nsid w:val="6726764D"/>
    <w:multiLevelType w:val="hybridMultilevel"/>
    <w:tmpl w:val="6D2CBFD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C7096E"/>
    <w:multiLevelType w:val="hybridMultilevel"/>
    <w:tmpl w:val="B5D2C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1047EC5"/>
    <w:multiLevelType w:val="hybridMultilevel"/>
    <w:tmpl w:val="0E0AE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>
    <w:nsid w:val="730C68A6"/>
    <w:multiLevelType w:val="hybridMultilevel"/>
    <w:tmpl w:val="CCAEBF72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27" w:hanging="360"/>
      </w:pPr>
      <w:rPr>
        <w:rFonts w:ascii="Wingdings" w:hAnsi="Wingdings" w:cs="Wingdings" w:hint="default"/>
      </w:rPr>
    </w:lvl>
  </w:abstractNum>
  <w:abstractNum w:abstractNumId="38">
    <w:nsid w:val="7A9B5319"/>
    <w:multiLevelType w:val="multilevel"/>
    <w:tmpl w:val="4126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22063E"/>
    <w:multiLevelType w:val="hybridMultilevel"/>
    <w:tmpl w:val="C87E2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23"/>
  </w:num>
  <w:num w:numId="2">
    <w:abstractNumId w:val="9"/>
  </w:num>
  <w:num w:numId="3">
    <w:abstractNumId w:val="29"/>
  </w:num>
  <w:num w:numId="4">
    <w:abstractNumId w:val="21"/>
  </w:num>
  <w:num w:numId="5">
    <w:abstractNumId w:val="15"/>
  </w:num>
  <w:num w:numId="6">
    <w:abstractNumId w:val="28"/>
  </w:num>
  <w:num w:numId="7">
    <w:abstractNumId w:val="20"/>
  </w:num>
  <w:num w:numId="8">
    <w:abstractNumId w:val="36"/>
  </w:num>
  <w:num w:numId="9">
    <w:abstractNumId w:val="14"/>
  </w:num>
  <w:num w:numId="10">
    <w:abstractNumId w:val="6"/>
  </w:num>
  <w:num w:numId="11">
    <w:abstractNumId w:val="35"/>
  </w:num>
  <w:num w:numId="12">
    <w:abstractNumId w:val="30"/>
  </w:num>
  <w:num w:numId="13">
    <w:abstractNumId w:val="31"/>
  </w:num>
  <w:num w:numId="14">
    <w:abstractNumId w:val="32"/>
  </w:num>
  <w:num w:numId="15">
    <w:abstractNumId w:val="4"/>
  </w:num>
  <w:num w:numId="16">
    <w:abstractNumId w:val="34"/>
  </w:num>
  <w:num w:numId="17">
    <w:abstractNumId w:val="16"/>
  </w:num>
  <w:num w:numId="18">
    <w:abstractNumId w:val="27"/>
  </w:num>
  <w:num w:numId="19">
    <w:abstractNumId w:val="26"/>
  </w:num>
  <w:num w:numId="20">
    <w:abstractNumId w:val="33"/>
  </w:num>
  <w:num w:numId="21">
    <w:abstractNumId w:val="18"/>
  </w:num>
  <w:num w:numId="22">
    <w:abstractNumId w:val="11"/>
  </w:num>
  <w:num w:numId="23">
    <w:abstractNumId w:val="7"/>
  </w:num>
  <w:num w:numId="24">
    <w:abstractNumId w:val="37"/>
  </w:num>
  <w:num w:numId="25">
    <w:abstractNumId w:val="17"/>
  </w:num>
  <w:num w:numId="26">
    <w:abstractNumId w:val="13"/>
  </w:num>
  <w:num w:numId="27">
    <w:abstractNumId w:val="22"/>
  </w:num>
  <w:num w:numId="28">
    <w:abstractNumId w:val="10"/>
  </w:num>
  <w:num w:numId="29">
    <w:abstractNumId w:val="8"/>
  </w:num>
  <w:num w:numId="30">
    <w:abstractNumId w:val="38"/>
  </w:num>
  <w:num w:numId="31">
    <w:abstractNumId w:val="3"/>
  </w:num>
  <w:num w:numId="32">
    <w:abstractNumId w:val="12"/>
  </w:num>
  <w:num w:numId="33">
    <w:abstractNumId w:val="5"/>
  </w:num>
  <w:num w:numId="34">
    <w:abstractNumId w:val="24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0"/>
  </w:num>
  <w:num w:numId="39">
    <w:abstractNumId w:val="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5A5"/>
    <w:rsid w:val="00163A82"/>
    <w:rsid w:val="002444A4"/>
    <w:rsid w:val="002C25BB"/>
    <w:rsid w:val="0031240B"/>
    <w:rsid w:val="0031645C"/>
    <w:rsid w:val="003A61D9"/>
    <w:rsid w:val="003D05A5"/>
    <w:rsid w:val="003F22B3"/>
    <w:rsid w:val="004F4044"/>
    <w:rsid w:val="0058393C"/>
    <w:rsid w:val="005B35F5"/>
    <w:rsid w:val="005D3FBD"/>
    <w:rsid w:val="006B63EF"/>
    <w:rsid w:val="006E0591"/>
    <w:rsid w:val="0071186B"/>
    <w:rsid w:val="00754D83"/>
    <w:rsid w:val="00783428"/>
    <w:rsid w:val="007922A2"/>
    <w:rsid w:val="007B6C47"/>
    <w:rsid w:val="00851CFD"/>
    <w:rsid w:val="00860435"/>
    <w:rsid w:val="008A657E"/>
    <w:rsid w:val="0090545C"/>
    <w:rsid w:val="00935206"/>
    <w:rsid w:val="00981A75"/>
    <w:rsid w:val="009F6E2D"/>
    <w:rsid w:val="00A11D4E"/>
    <w:rsid w:val="00AC55D9"/>
    <w:rsid w:val="00AD2A9E"/>
    <w:rsid w:val="00AE36A8"/>
    <w:rsid w:val="00B04851"/>
    <w:rsid w:val="00B83D9E"/>
    <w:rsid w:val="00C74D13"/>
    <w:rsid w:val="00CB3219"/>
    <w:rsid w:val="00CE3751"/>
    <w:rsid w:val="00D73EAE"/>
    <w:rsid w:val="00E00F8A"/>
    <w:rsid w:val="00E01F5F"/>
    <w:rsid w:val="00E352E3"/>
    <w:rsid w:val="00E5408E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5F"/>
    <w:pPr>
      <w:widowControl w:val="0"/>
      <w:suppressAutoHyphens/>
    </w:pPr>
    <w:rPr>
      <w:rFonts w:ascii="Arial" w:eastAsia="Times New Roman" w:hAnsi="Arial" w:cs="Arial"/>
      <w:kern w:val="2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E01F5F"/>
    <w:pPr>
      <w:widowControl/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01F5F"/>
    <w:pPr>
      <w:widowControl/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9"/>
    <w:qFormat/>
    <w:rsid w:val="00E01F5F"/>
    <w:pPr>
      <w:widowControl/>
      <w:suppressAutoHyphens w:val="0"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1F5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01F5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01F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01F5F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c6">
    <w:name w:val="c6"/>
    <w:basedOn w:val="a"/>
    <w:uiPriority w:val="99"/>
    <w:rsid w:val="00E01F5F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27">
    <w:name w:val="c27"/>
    <w:basedOn w:val="a0"/>
    <w:uiPriority w:val="99"/>
    <w:rsid w:val="00E01F5F"/>
  </w:style>
  <w:style w:type="paragraph" w:customStyle="1" w:styleId="c11">
    <w:name w:val="c11"/>
    <w:basedOn w:val="a"/>
    <w:uiPriority w:val="99"/>
    <w:rsid w:val="00E01F5F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9">
    <w:name w:val="c9"/>
    <w:basedOn w:val="a0"/>
    <w:uiPriority w:val="99"/>
    <w:rsid w:val="00E01F5F"/>
  </w:style>
  <w:style w:type="character" w:customStyle="1" w:styleId="c0">
    <w:name w:val="c0"/>
    <w:basedOn w:val="a0"/>
    <w:uiPriority w:val="99"/>
    <w:rsid w:val="00E01F5F"/>
  </w:style>
  <w:style w:type="paragraph" w:customStyle="1" w:styleId="c7">
    <w:name w:val="c7"/>
    <w:basedOn w:val="a"/>
    <w:uiPriority w:val="99"/>
    <w:rsid w:val="00E01F5F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23">
    <w:name w:val="c23"/>
    <w:basedOn w:val="a"/>
    <w:uiPriority w:val="99"/>
    <w:rsid w:val="00E01F5F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semiHidden/>
    <w:rsid w:val="00E01F5F"/>
    <w:rPr>
      <w:color w:val="0000FF"/>
      <w:u w:val="single"/>
    </w:rPr>
  </w:style>
  <w:style w:type="paragraph" w:customStyle="1" w:styleId="c5">
    <w:name w:val="c5"/>
    <w:basedOn w:val="a"/>
    <w:uiPriority w:val="99"/>
    <w:rsid w:val="00E01F5F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16">
    <w:name w:val="c16"/>
    <w:basedOn w:val="a"/>
    <w:uiPriority w:val="99"/>
    <w:rsid w:val="00E01F5F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13">
    <w:name w:val="c13"/>
    <w:basedOn w:val="a"/>
    <w:uiPriority w:val="99"/>
    <w:rsid w:val="00E01F5F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2">
    <w:name w:val="c2"/>
    <w:basedOn w:val="a0"/>
    <w:uiPriority w:val="99"/>
    <w:rsid w:val="00E01F5F"/>
  </w:style>
  <w:style w:type="character" w:customStyle="1" w:styleId="c3">
    <w:name w:val="c3"/>
    <w:basedOn w:val="a0"/>
    <w:uiPriority w:val="99"/>
    <w:rsid w:val="00E01F5F"/>
  </w:style>
  <w:style w:type="paragraph" w:customStyle="1" w:styleId="c12">
    <w:name w:val="c12"/>
    <w:basedOn w:val="a"/>
    <w:uiPriority w:val="99"/>
    <w:rsid w:val="00E01F5F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8">
    <w:name w:val="c8"/>
    <w:basedOn w:val="a"/>
    <w:uiPriority w:val="99"/>
    <w:rsid w:val="00E01F5F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28">
    <w:name w:val="c28"/>
    <w:basedOn w:val="a0"/>
    <w:uiPriority w:val="99"/>
    <w:rsid w:val="00E01F5F"/>
  </w:style>
  <w:style w:type="character" w:customStyle="1" w:styleId="c21">
    <w:name w:val="c21"/>
    <w:basedOn w:val="a0"/>
    <w:uiPriority w:val="99"/>
    <w:rsid w:val="00E01F5F"/>
  </w:style>
  <w:style w:type="character" w:customStyle="1" w:styleId="c71">
    <w:name w:val="c71"/>
    <w:basedOn w:val="a0"/>
    <w:uiPriority w:val="99"/>
    <w:rsid w:val="00E01F5F"/>
  </w:style>
  <w:style w:type="character" w:customStyle="1" w:styleId="c24">
    <w:name w:val="c24"/>
    <w:basedOn w:val="a0"/>
    <w:uiPriority w:val="99"/>
    <w:rsid w:val="00E01F5F"/>
  </w:style>
  <w:style w:type="paragraph" w:customStyle="1" w:styleId="c26">
    <w:name w:val="c26"/>
    <w:basedOn w:val="a"/>
    <w:uiPriority w:val="99"/>
    <w:rsid w:val="00E01F5F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18">
    <w:name w:val="c18"/>
    <w:basedOn w:val="a0"/>
    <w:uiPriority w:val="99"/>
    <w:rsid w:val="00E01F5F"/>
  </w:style>
  <w:style w:type="paragraph" w:customStyle="1" w:styleId="c91">
    <w:name w:val="c91"/>
    <w:basedOn w:val="a"/>
    <w:uiPriority w:val="99"/>
    <w:rsid w:val="00E01F5F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25">
    <w:name w:val="c25"/>
    <w:basedOn w:val="a"/>
    <w:uiPriority w:val="99"/>
    <w:rsid w:val="00E01F5F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19">
    <w:name w:val="c19"/>
    <w:basedOn w:val="a"/>
    <w:uiPriority w:val="99"/>
    <w:rsid w:val="00E01F5F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57">
    <w:name w:val="c57"/>
    <w:basedOn w:val="a"/>
    <w:uiPriority w:val="99"/>
    <w:rsid w:val="00E01F5F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50">
    <w:name w:val="c50"/>
    <w:basedOn w:val="a"/>
    <w:uiPriority w:val="99"/>
    <w:rsid w:val="00E01F5F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17">
    <w:name w:val="c17"/>
    <w:basedOn w:val="a"/>
    <w:uiPriority w:val="99"/>
    <w:rsid w:val="00E01F5F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47">
    <w:name w:val="c47"/>
    <w:basedOn w:val="a"/>
    <w:uiPriority w:val="99"/>
    <w:rsid w:val="00E01F5F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earch-excerpt">
    <w:name w:val="search-excerpt"/>
    <w:basedOn w:val="a"/>
    <w:uiPriority w:val="99"/>
    <w:rsid w:val="00E01F5F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a5">
    <w:name w:val="Strong"/>
    <w:basedOn w:val="a0"/>
    <w:uiPriority w:val="99"/>
    <w:qFormat/>
    <w:rsid w:val="00E01F5F"/>
    <w:rPr>
      <w:b/>
      <w:bCs/>
    </w:rPr>
  </w:style>
  <w:style w:type="character" w:customStyle="1" w:styleId="b-share">
    <w:name w:val="b-share"/>
    <w:basedOn w:val="a0"/>
    <w:uiPriority w:val="99"/>
    <w:rsid w:val="00E01F5F"/>
  </w:style>
  <w:style w:type="character" w:customStyle="1" w:styleId="b-sharetext">
    <w:name w:val="b-share__text"/>
    <w:basedOn w:val="a0"/>
    <w:uiPriority w:val="99"/>
    <w:rsid w:val="00E01F5F"/>
  </w:style>
  <w:style w:type="character" w:customStyle="1" w:styleId="b-share-icon">
    <w:name w:val="b-share-icon"/>
    <w:basedOn w:val="a0"/>
    <w:uiPriority w:val="99"/>
    <w:rsid w:val="00E01F5F"/>
  </w:style>
  <w:style w:type="character" w:customStyle="1" w:styleId="c41">
    <w:name w:val="c41"/>
    <w:basedOn w:val="a0"/>
    <w:uiPriority w:val="99"/>
    <w:rsid w:val="00E01F5F"/>
  </w:style>
  <w:style w:type="paragraph" w:customStyle="1" w:styleId="c1">
    <w:name w:val="c1"/>
    <w:basedOn w:val="a"/>
    <w:uiPriority w:val="99"/>
    <w:rsid w:val="00E01F5F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15">
    <w:name w:val="c15"/>
    <w:basedOn w:val="a"/>
    <w:uiPriority w:val="99"/>
    <w:rsid w:val="00E01F5F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4">
    <w:name w:val="c4"/>
    <w:basedOn w:val="a0"/>
    <w:uiPriority w:val="99"/>
    <w:rsid w:val="00E01F5F"/>
  </w:style>
  <w:style w:type="character" w:customStyle="1" w:styleId="c38">
    <w:name w:val="c38"/>
    <w:basedOn w:val="a0"/>
    <w:uiPriority w:val="99"/>
    <w:rsid w:val="00E01F5F"/>
  </w:style>
  <w:style w:type="paragraph" w:styleId="21">
    <w:name w:val="Body Text Indent 2"/>
    <w:basedOn w:val="a"/>
    <w:link w:val="22"/>
    <w:uiPriority w:val="99"/>
    <w:rsid w:val="00E01F5F"/>
    <w:pPr>
      <w:widowControl/>
      <w:suppressAutoHyphens w:val="0"/>
      <w:spacing w:after="120" w:line="480" w:lineRule="auto"/>
      <w:ind w:left="283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01F5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uiPriority w:val="99"/>
    <w:rsid w:val="00E01F5F"/>
    <w:rPr>
      <w:rFonts w:cs="Times New Roman"/>
    </w:rPr>
  </w:style>
  <w:style w:type="paragraph" w:customStyle="1" w:styleId="c70">
    <w:name w:val="c70"/>
    <w:basedOn w:val="a"/>
    <w:uiPriority w:val="99"/>
    <w:rsid w:val="00E01F5F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54">
    <w:name w:val="c54"/>
    <w:basedOn w:val="a"/>
    <w:uiPriority w:val="99"/>
    <w:rsid w:val="00E01F5F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E01F5F"/>
    <w:pPr>
      <w:widowControl/>
      <w:suppressAutoHyphens w:val="0"/>
      <w:spacing w:after="120" w:line="276" w:lineRule="auto"/>
      <w:ind w:left="283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01F5F"/>
    <w:rPr>
      <w:rFonts w:ascii="Calibri" w:eastAsia="Times New Roman" w:hAnsi="Calibri" w:cs="Calibri"/>
    </w:rPr>
  </w:style>
  <w:style w:type="paragraph" w:customStyle="1" w:styleId="c31">
    <w:name w:val="c31"/>
    <w:basedOn w:val="a"/>
    <w:uiPriority w:val="99"/>
    <w:rsid w:val="00E01F5F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29">
    <w:name w:val="c29"/>
    <w:basedOn w:val="a0"/>
    <w:uiPriority w:val="99"/>
    <w:rsid w:val="00E01F5F"/>
    <w:rPr>
      <w:rFonts w:cs="Times New Roman"/>
    </w:rPr>
  </w:style>
  <w:style w:type="character" w:customStyle="1" w:styleId="c39">
    <w:name w:val="c39"/>
    <w:basedOn w:val="a0"/>
    <w:uiPriority w:val="99"/>
    <w:rsid w:val="00E01F5F"/>
    <w:rPr>
      <w:rFonts w:cs="Times New Roman"/>
    </w:rPr>
  </w:style>
  <w:style w:type="paragraph" w:customStyle="1" w:styleId="zagbig">
    <w:name w:val="zagbig"/>
    <w:basedOn w:val="a"/>
    <w:uiPriority w:val="99"/>
    <w:rsid w:val="00E01F5F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E01F5F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E01F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</w:rPr>
  </w:style>
  <w:style w:type="character" w:customStyle="1" w:styleId="HTMLPreformattedChar1">
    <w:name w:val="HTML Preformatted Char1"/>
    <w:basedOn w:val="a0"/>
    <w:uiPriority w:val="99"/>
    <w:semiHidden/>
    <w:rsid w:val="000478AB"/>
    <w:rPr>
      <w:rFonts w:ascii="Courier New" w:eastAsia="Times New Roman" w:hAnsi="Courier New" w:cs="Courier New"/>
      <w:kern w:val="2"/>
      <w:sz w:val="20"/>
      <w:szCs w:val="20"/>
    </w:rPr>
  </w:style>
  <w:style w:type="paragraph" w:styleId="a8">
    <w:name w:val="header"/>
    <w:basedOn w:val="a"/>
    <w:link w:val="a9"/>
    <w:uiPriority w:val="99"/>
    <w:rsid w:val="00E01F5F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01F5F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rsid w:val="00E01F5F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01F5F"/>
    <w:rPr>
      <w:rFonts w:ascii="Calibri" w:eastAsia="Times New Roman" w:hAnsi="Calibri" w:cs="Calibri"/>
    </w:rPr>
  </w:style>
  <w:style w:type="paragraph" w:customStyle="1" w:styleId="11">
    <w:name w:val="Без интервала1"/>
    <w:uiPriority w:val="99"/>
    <w:rsid w:val="00E01F5F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5D3FBD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D3FBD"/>
    <w:rPr>
      <w:rFonts w:ascii="Arial" w:eastAsia="Times New Roman" w:hAnsi="Arial" w:cs="Arial"/>
      <w:kern w:val="2"/>
      <w:sz w:val="24"/>
      <w:szCs w:val="24"/>
      <w:lang w:eastAsia="ru-RU"/>
    </w:rPr>
  </w:style>
  <w:style w:type="paragraph" w:styleId="ae">
    <w:name w:val="List"/>
    <w:basedOn w:val="ac"/>
    <w:uiPriority w:val="99"/>
    <w:semiHidden/>
    <w:rsid w:val="005D3FBD"/>
  </w:style>
  <w:style w:type="paragraph" w:customStyle="1" w:styleId="af">
    <w:name w:val="Заголовок"/>
    <w:basedOn w:val="a"/>
    <w:next w:val="ac"/>
    <w:uiPriority w:val="99"/>
    <w:rsid w:val="005D3FBD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12">
    <w:name w:val="Название1"/>
    <w:basedOn w:val="a"/>
    <w:uiPriority w:val="99"/>
    <w:rsid w:val="005D3FBD"/>
    <w:pPr>
      <w:suppressLineNumbers/>
      <w:spacing w:before="120" w:after="120"/>
    </w:pPr>
    <w:rPr>
      <w:rFonts w:eastAsia="Calibri"/>
      <w:i/>
      <w:iCs/>
    </w:rPr>
  </w:style>
  <w:style w:type="paragraph" w:customStyle="1" w:styleId="13">
    <w:name w:val="Указатель1"/>
    <w:basedOn w:val="a"/>
    <w:uiPriority w:val="99"/>
    <w:rsid w:val="005D3FBD"/>
    <w:pPr>
      <w:suppressLineNumbers/>
    </w:pPr>
    <w:rPr>
      <w:rFonts w:eastAsia="Calibri"/>
    </w:rPr>
  </w:style>
  <w:style w:type="paragraph" w:customStyle="1" w:styleId="14">
    <w:name w:val="Текст1"/>
    <w:basedOn w:val="a"/>
    <w:uiPriority w:val="99"/>
    <w:rsid w:val="005D3FBD"/>
    <w:pPr>
      <w:autoSpaceDE w:val="0"/>
    </w:pPr>
    <w:rPr>
      <w:rFonts w:ascii="Courier New" w:eastAsia="Calibri" w:hAnsi="Courier New" w:cs="Courier New"/>
    </w:rPr>
  </w:style>
  <w:style w:type="character" w:customStyle="1" w:styleId="WW8Num1z0">
    <w:name w:val="WW8Num1z0"/>
    <w:uiPriority w:val="99"/>
    <w:rsid w:val="005D3FBD"/>
    <w:rPr>
      <w:rFonts w:ascii="Symbol" w:hAnsi="Symbol" w:cs="Symbol"/>
    </w:rPr>
  </w:style>
  <w:style w:type="character" w:customStyle="1" w:styleId="WW8Num1z1">
    <w:name w:val="WW8Num1z1"/>
    <w:uiPriority w:val="99"/>
    <w:rsid w:val="005D3FBD"/>
    <w:rPr>
      <w:rFonts w:ascii="Courier New" w:hAnsi="Courier New" w:cs="Courier New"/>
    </w:rPr>
  </w:style>
  <w:style w:type="character" w:customStyle="1" w:styleId="WW8Num1z2">
    <w:name w:val="WW8Num1z2"/>
    <w:uiPriority w:val="99"/>
    <w:rsid w:val="005D3FBD"/>
    <w:rPr>
      <w:rFonts w:ascii="Wingdings" w:hAnsi="Wingdings" w:cs="Wingdings"/>
    </w:rPr>
  </w:style>
  <w:style w:type="character" w:customStyle="1" w:styleId="WW8Num2z0">
    <w:name w:val="WW8Num2z0"/>
    <w:uiPriority w:val="99"/>
    <w:rsid w:val="005D3FBD"/>
    <w:rPr>
      <w:rFonts w:ascii="Symbol" w:hAnsi="Symbol" w:cs="Symbol"/>
    </w:rPr>
  </w:style>
  <w:style w:type="character" w:customStyle="1" w:styleId="WW8Num2z1">
    <w:name w:val="WW8Num2z1"/>
    <w:uiPriority w:val="99"/>
    <w:rsid w:val="005D3FBD"/>
    <w:rPr>
      <w:rFonts w:ascii="Courier New" w:hAnsi="Courier New" w:cs="Courier New"/>
    </w:rPr>
  </w:style>
  <w:style w:type="character" w:customStyle="1" w:styleId="WW8Num2z2">
    <w:name w:val="WW8Num2z2"/>
    <w:uiPriority w:val="99"/>
    <w:rsid w:val="005D3FBD"/>
    <w:rPr>
      <w:rFonts w:ascii="Wingdings" w:hAnsi="Wingdings" w:cs="Wingdings"/>
    </w:rPr>
  </w:style>
  <w:style w:type="character" w:customStyle="1" w:styleId="WW8Num4z0">
    <w:name w:val="WW8Num4z0"/>
    <w:uiPriority w:val="99"/>
    <w:rsid w:val="005D3FBD"/>
    <w:rPr>
      <w:rFonts w:ascii="Symbol" w:hAnsi="Symbol" w:cs="Symbol"/>
    </w:rPr>
  </w:style>
  <w:style w:type="character" w:customStyle="1" w:styleId="WW8Num4z1">
    <w:name w:val="WW8Num4z1"/>
    <w:uiPriority w:val="99"/>
    <w:rsid w:val="005D3FBD"/>
    <w:rPr>
      <w:rFonts w:ascii="Courier New" w:hAnsi="Courier New" w:cs="Courier New"/>
    </w:rPr>
  </w:style>
  <w:style w:type="character" w:customStyle="1" w:styleId="WW8Num4z2">
    <w:name w:val="WW8Num4z2"/>
    <w:uiPriority w:val="99"/>
    <w:rsid w:val="005D3FBD"/>
    <w:rPr>
      <w:rFonts w:ascii="Wingdings" w:hAnsi="Wingdings" w:cs="Wingdings"/>
    </w:rPr>
  </w:style>
  <w:style w:type="character" w:customStyle="1" w:styleId="af0">
    <w:name w:val="Маркеры списка"/>
    <w:uiPriority w:val="99"/>
    <w:rsid w:val="005D3FBD"/>
    <w:rPr>
      <w:rFonts w:ascii="OpenSymbol" w:eastAsia="Times New Roman" w:hAnsi="OpenSymbol" w:cs="OpenSymbol"/>
    </w:rPr>
  </w:style>
  <w:style w:type="table" w:styleId="af1">
    <w:name w:val="Table Grid"/>
    <w:basedOn w:val="a1"/>
    <w:uiPriority w:val="99"/>
    <w:rsid w:val="00C74D1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uiPriority w:val="99"/>
    <w:semiHidden/>
    <w:rsid w:val="00783428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0478AB"/>
    <w:rPr>
      <w:rFonts w:ascii="Times New Roman" w:eastAsia="Times New Roman" w:hAnsi="Times New Roman"/>
      <w:kern w:val="2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30</Pages>
  <Words>8988</Words>
  <Characters>51234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мозгляк</cp:lastModifiedBy>
  <cp:revision>17</cp:revision>
  <dcterms:created xsi:type="dcterms:W3CDTF">2014-09-15T14:06:00Z</dcterms:created>
  <dcterms:modified xsi:type="dcterms:W3CDTF">2015-11-26T21:48:00Z</dcterms:modified>
</cp:coreProperties>
</file>