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11" w:rsidRPr="00A87D1F" w:rsidRDefault="004B0E11" w:rsidP="004B0E11">
      <w:pPr>
        <w:shd w:val="clear" w:color="auto" w:fill="FFFFFF"/>
        <w:jc w:val="center"/>
        <w:rPr>
          <w:b/>
          <w:bCs/>
          <w:color w:val="000000"/>
          <w:sz w:val="26"/>
          <w:szCs w:val="26"/>
        </w:rPr>
      </w:pPr>
    </w:p>
    <w:p w:rsidR="004B0E11" w:rsidRDefault="004B0E11" w:rsidP="004B0E11">
      <w:pPr>
        <w:shd w:val="clear" w:color="auto" w:fill="FFFFFF"/>
        <w:jc w:val="center"/>
        <w:rPr>
          <w:b/>
          <w:bCs/>
          <w:color w:val="000000"/>
          <w:sz w:val="26"/>
          <w:szCs w:val="26"/>
        </w:rPr>
      </w:pPr>
      <w:r w:rsidRPr="00A87D1F">
        <w:rPr>
          <w:b/>
          <w:bCs/>
          <w:color w:val="000000"/>
          <w:sz w:val="26"/>
          <w:szCs w:val="26"/>
        </w:rPr>
        <w:t>Муницип</w:t>
      </w:r>
      <w:r>
        <w:rPr>
          <w:b/>
          <w:bCs/>
          <w:color w:val="000000"/>
          <w:sz w:val="26"/>
          <w:szCs w:val="26"/>
        </w:rPr>
        <w:t xml:space="preserve">альное общеобразовательное автономное учреждение </w:t>
      </w:r>
    </w:p>
    <w:p w:rsidR="004B0E11" w:rsidRDefault="004B0E11" w:rsidP="004B0E11">
      <w:pPr>
        <w:shd w:val="clear" w:color="auto" w:fill="FFFFFF"/>
        <w:jc w:val="center"/>
        <w:rPr>
          <w:b/>
          <w:bCs/>
          <w:color w:val="000000"/>
          <w:sz w:val="26"/>
          <w:szCs w:val="26"/>
        </w:rPr>
      </w:pPr>
      <w:r>
        <w:rPr>
          <w:b/>
          <w:bCs/>
          <w:color w:val="000000"/>
          <w:sz w:val="26"/>
          <w:szCs w:val="26"/>
        </w:rPr>
        <w:t>«Средняя общеобразовательная школа №22 г. Новотроицка Оренбургской области»</w:t>
      </w:r>
      <w:r w:rsidRPr="00A87D1F">
        <w:rPr>
          <w:b/>
          <w:bCs/>
          <w:color w:val="000000"/>
          <w:sz w:val="26"/>
          <w:szCs w:val="26"/>
        </w:rPr>
        <w:t xml:space="preserve"> </w:t>
      </w:r>
    </w:p>
    <w:p w:rsidR="004B0E11" w:rsidRPr="00A87D1F" w:rsidRDefault="004B0E11" w:rsidP="004B0E11">
      <w:pPr>
        <w:shd w:val="clear" w:color="auto" w:fill="FFFFFF"/>
        <w:jc w:val="center"/>
        <w:rPr>
          <w:b/>
          <w:bCs/>
          <w:color w:val="000000"/>
          <w:sz w:val="26"/>
          <w:szCs w:val="26"/>
        </w:rPr>
      </w:pPr>
    </w:p>
    <w:p w:rsidR="004B0E11" w:rsidRPr="00A87D1F" w:rsidRDefault="004B0E11" w:rsidP="004B0E11">
      <w:pPr>
        <w:shd w:val="clear" w:color="auto" w:fill="FFFFFF"/>
        <w:jc w:val="center"/>
        <w:rPr>
          <w:b/>
          <w:bCs/>
          <w:color w:val="000000"/>
          <w:sz w:val="26"/>
          <w:szCs w:val="26"/>
        </w:rPr>
      </w:pPr>
    </w:p>
    <w:p w:rsidR="004B0E11" w:rsidRPr="00A87D1F" w:rsidRDefault="004B0E11" w:rsidP="004B0E11">
      <w:pPr>
        <w:shd w:val="clear" w:color="auto" w:fill="FFFFFF"/>
        <w:jc w:val="both"/>
        <w:rPr>
          <w:bCs/>
          <w:color w:val="000000"/>
          <w:sz w:val="26"/>
          <w:szCs w:val="26"/>
        </w:rPr>
      </w:pPr>
      <w:r w:rsidRPr="00A87D1F">
        <w:rPr>
          <w:bCs/>
          <w:color w:val="000000"/>
          <w:sz w:val="26"/>
          <w:szCs w:val="26"/>
        </w:rPr>
        <w:t>«Согласовано»:</w:t>
      </w:r>
      <w:r w:rsidRPr="00A87D1F">
        <w:rPr>
          <w:bCs/>
          <w:color w:val="000000"/>
          <w:sz w:val="26"/>
          <w:szCs w:val="26"/>
        </w:rPr>
        <w:tab/>
      </w:r>
      <w:r w:rsidRPr="00A87D1F">
        <w:rPr>
          <w:bCs/>
          <w:color w:val="000000"/>
          <w:sz w:val="26"/>
          <w:szCs w:val="26"/>
        </w:rPr>
        <w:tab/>
      </w:r>
      <w:r w:rsidRPr="00A87D1F">
        <w:rPr>
          <w:bCs/>
          <w:color w:val="000000"/>
          <w:sz w:val="26"/>
          <w:szCs w:val="26"/>
        </w:rPr>
        <w:tab/>
      </w:r>
      <w:r w:rsidRPr="00A87D1F">
        <w:rPr>
          <w:bCs/>
          <w:color w:val="000000"/>
          <w:sz w:val="26"/>
          <w:szCs w:val="26"/>
        </w:rPr>
        <w:tab/>
      </w:r>
      <w:r w:rsidRPr="00A87D1F">
        <w:rPr>
          <w:bCs/>
          <w:color w:val="000000"/>
          <w:sz w:val="26"/>
          <w:szCs w:val="26"/>
        </w:rPr>
        <w:tab/>
      </w:r>
      <w:r w:rsidRPr="00A87D1F">
        <w:rPr>
          <w:bCs/>
          <w:color w:val="000000"/>
          <w:sz w:val="26"/>
          <w:szCs w:val="26"/>
        </w:rPr>
        <w:tab/>
      </w:r>
      <w:r w:rsidRPr="00A87D1F">
        <w:rPr>
          <w:bCs/>
          <w:color w:val="000000"/>
          <w:sz w:val="26"/>
          <w:szCs w:val="26"/>
        </w:rPr>
        <w:tab/>
        <w:t>«Утверждаю»:</w:t>
      </w:r>
    </w:p>
    <w:p w:rsidR="004B0E11" w:rsidRPr="00A87D1F" w:rsidRDefault="004B0E11" w:rsidP="004B0E11">
      <w:pPr>
        <w:shd w:val="clear" w:color="auto" w:fill="FFFFFF"/>
        <w:jc w:val="both"/>
        <w:rPr>
          <w:bCs/>
          <w:color w:val="000000"/>
          <w:sz w:val="26"/>
          <w:szCs w:val="26"/>
        </w:rPr>
      </w:pPr>
      <w:r w:rsidRPr="00A87D1F">
        <w:rPr>
          <w:bCs/>
          <w:color w:val="000000"/>
          <w:sz w:val="26"/>
          <w:szCs w:val="26"/>
        </w:rPr>
        <w:t>Заместитель директора по</w:t>
      </w:r>
      <w:r>
        <w:rPr>
          <w:bCs/>
          <w:color w:val="000000"/>
          <w:sz w:val="26"/>
          <w:szCs w:val="26"/>
        </w:rPr>
        <w:t xml:space="preserve"> УВР</w:t>
      </w:r>
      <w:r w:rsidRPr="00A87D1F">
        <w:rPr>
          <w:bCs/>
          <w:color w:val="000000"/>
          <w:sz w:val="26"/>
          <w:szCs w:val="26"/>
        </w:rPr>
        <w:t>:</w:t>
      </w:r>
      <w:r w:rsidRPr="00A87D1F">
        <w:rPr>
          <w:bCs/>
          <w:color w:val="000000"/>
          <w:sz w:val="26"/>
          <w:szCs w:val="26"/>
        </w:rPr>
        <w:tab/>
      </w:r>
      <w:r w:rsidRPr="00A87D1F">
        <w:rPr>
          <w:bCs/>
          <w:color w:val="000000"/>
          <w:sz w:val="26"/>
          <w:szCs w:val="26"/>
        </w:rPr>
        <w:tab/>
      </w:r>
      <w:r w:rsidRPr="00A87D1F">
        <w:rPr>
          <w:bCs/>
          <w:color w:val="000000"/>
          <w:sz w:val="26"/>
          <w:szCs w:val="26"/>
        </w:rPr>
        <w:tab/>
        <w:t>Директор МО</w:t>
      </w:r>
      <w:r>
        <w:rPr>
          <w:bCs/>
          <w:color w:val="000000"/>
          <w:sz w:val="26"/>
          <w:szCs w:val="26"/>
        </w:rPr>
        <w:t>АУ «СОШ №22»</w:t>
      </w:r>
    </w:p>
    <w:p w:rsidR="004B0E11" w:rsidRPr="00A87D1F" w:rsidRDefault="004B0E11" w:rsidP="004B0E11">
      <w:pPr>
        <w:shd w:val="clear" w:color="auto" w:fill="FFFFFF"/>
        <w:jc w:val="both"/>
        <w:rPr>
          <w:bCs/>
          <w:color w:val="000000"/>
          <w:sz w:val="26"/>
          <w:szCs w:val="26"/>
        </w:rPr>
      </w:pPr>
      <w:r>
        <w:rPr>
          <w:bCs/>
          <w:color w:val="000000"/>
          <w:sz w:val="26"/>
          <w:szCs w:val="26"/>
        </w:rPr>
        <w:t xml:space="preserve">___________ </w:t>
      </w:r>
      <w:proofErr w:type="spellStart"/>
      <w:r>
        <w:rPr>
          <w:bCs/>
          <w:color w:val="000000"/>
          <w:sz w:val="26"/>
          <w:szCs w:val="26"/>
        </w:rPr>
        <w:t>Комароцкая</w:t>
      </w:r>
      <w:proofErr w:type="spellEnd"/>
      <w:r>
        <w:rPr>
          <w:bCs/>
          <w:color w:val="000000"/>
          <w:sz w:val="26"/>
          <w:szCs w:val="26"/>
        </w:rPr>
        <w:t xml:space="preserve"> Т.Я.</w:t>
      </w:r>
      <w:r>
        <w:rPr>
          <w:bCs/>
          <w:color w:val="000000"/>
          <w:sz w:val="26"/>
          <w:szCs w:val="26"/>
        </w:rPr>
        <w:tab/>
      </w:r>
      <w:r>
        <w:rPr>
          <w:bCs/>
          <w:color w:val="000000"/>
          <w:sz w:val="26"/>
          <w:szCs w:val="26"/>
        </w:rPr>
        <w:tab/>
      </w:r>
      <w:r>
        <w:rPr>
          <w:bCs/>
          <w:color w:val="000000"/>
          <w:sz w:val="26"/>
          <w:szCs w:val="26"/>
        </w:rPr>
        <w:tab/>
        <w:t xml:space="preserve">            __________ В. Е. </w:t>
      </w:r>
      <w:proofErr w:type="spellStart"/>
      <w:r>
        <w:rPr>
          <w:bCs/>
          <w:color w:val="000000"/>
          <w:sz w:val="26"/>
          <w:szCs w:val="26"/>
        </w:rPr>
        <w:t>Рудюк</w:t>
      </w:r>
      <w:proofErr w:type="spellEnd"/>
      <w:r w:rsidRPr="00A87D1F">
        <w:rPr>
          <w:bCs/>
          <w:color w:val="000000"/>
          <w:sz w:val="26"/>
          <w:szCs w:val="26"/>
        </w:rPr>
        <w:t>.</w:t>
      </w:r>
    </w:p>
    <w:p w:rsidR="004B0E11" w:rsidRPr="00A87D1F" w:rsidRDefault="004B0E11" w:rsidP="004B0E11">
      <w:pPr>
        <w:shd w:val="clear" w:color="auto" w:fill="FFFFFF"/>
        <w:jc w:val="both"/>
        <w:rPr>
          <w:bCs/>
          <w:color w:val="000000"/>
          <w:sz w:val="26"/>
          <w:szCs w:val="26"/>
        </w:rPr>
      </w:pPr>
      <w:r>
        <w:rPr>
          <w:bCs/>
          <w:color w:val="000000"/>
          <w:sz w:val="26"/>
          <w:szCs w:val="26"/>
        </w:rPr>
        <w:t>«____» __________ 2015</w:t>
      </w:r>
      <w:r w:rsidRPr="00A87D1F">
        <w:rPr>
          <w:bCs/>
          <w:color w:val="000000"/>
          <w:sz w:val="26"/>
          <w:szCs w:val="26"/>
        </w:rPr>
        <w:t xml:space="preserve">  </w:t>
      </w:r>
      <w:r>
        <w:rPr>
          <w:bCs/>
          <w:color w:val="000000"/>
          <w:sz w:val="26"/>
          <w:szCs w:val="26"/>
        </w:rPr>
        <w:t>г.</w:t>
      </w:r>
      <w:r>
        <w:rPr>
          <w:bCs/>
          <w:color w:val="000000"/>
          <w:sz w:val="26"/>
          <w:szCs w:val="26"/>
        </w:rPr>
        <w:tab/>
      </w:r>
      <w:r>
        <w:rPr>
          <w:bCs/>
          <w:color w:val="000000"/>
          <w:sz w:val="26"/>
          <w:szCs w:val="26"/>
        </w:rPr>
        <w:tab/>
      </w:r>
      <w:r>
        <w:rPr>
          <w:bCs/>
          <w:color w:val="000000"/>
          <w:sz w:val="26"/>
          <w:szCs w:val="26"/>
        </w:rPr>
        <w:tab/>
      </w:r>
      <w:r>
        <w:rPr>
          <w:bCs/>
          <w:color w:val="000000"/>
          <w:sz w:val="26"/>
          <w:szCs w:val="26"/>
        </w:rPr>
        <w:tab/>
        <w:t>приказ № ____  от__</w:t>
      </w:r>
      <w:r w:rsidR="003D7D9F">
        <w:rPr>
          <w:bCs/>
          <w:color w:val="000000"/>
          <w:sz w:val="26"/>
          <w:szCs w:val="26"/>
        </w:rPr>
        <w:t>____</w:t>
      </w:r>
      <w:r w:rsidRPr="00A87D1F">
        <w:rPr>
          <w:bCs/>
          <w:color w:val="000000"/>
          <w:sz w:val="26"/>
          <w:szCs w:val="26"/>
        </w:rPr>
        <w:t>201</w:t>
      </w:r>
      <w:r>
        <w:rPr>
          <w:bCs/>
          <w:color w:val="000000"/>
          <w:sz w:val="26"/>
          <w:szCs w:val="26"/>
        </w:rPr>
        <w:t>5</w:t>
      </w:r>
      <w:r w:rsidR="003D7D9F">
        <w:rPr>
          <w:bCs/>
          <w:color w:val="000000"/>
          <w:sz w:val="26"/>
          <w:szCs w:val="26"/>
        </w:rPr>
        <w:t xml:space="preserve"> г.</w:t>
      </w:r>
    </w:p>
    <w:p w:rsidR="004B0E11" w:rsidRPr="00A87D1F" w:rsidRDefault="004B0E11" w:rsidP="004B0E11">
      <w:pPr>
        <w:shd w:val="clear" w:color="auto" w:fill="FFFFFF"/>
        <w:jc w:val="both"/>
        <w:rPr>
          <w:bCs/>
          <w:color w:val="000000"/>
          <w:sz w:val="26"/>
          <w:szCs w:val="26"/>
        </w:rPr>
      </w:pPr>
    </w:p>
    <w:p w:rsidR="004B0E11" w:rsidRPr="00A87D1F" w:rsidRDefault="004B0E11" w:rsidP="004B0E11">
      <w:pPr>
        <w:shd w:val="clear" w:color="auto" w:fill="FFFFFF"/>
        <w:jc w:val="both"/>
        <w:rPr>
          <w:bCs/>
          <w:color w:val="000000"/>
          <w:sz w:val="26"/>
          <w:szCs w:val="26"/>
        </w:rPr>
      </w:pPr>
    </w:p>
    <w:p w:rsidR="004B0E11" w:rsidRPr="00A87D1F" w:rsidRDefault="004B0E11" w:rsidP="004B0E11">
      <w:pPr>
        <w:shd w:val="clear" w:color="auto" w:fill="FFFFFF"/>
        <w:jc w:val="both"/>
        <w:rPr>
          <w:bCs/>
          <w:color w:val="000000"/>
          <w:sz w:val="26"/>
          <w:szCs w:val="26"/>
        </w:rPr>
      </w:pPr>
    </w:p>
    <w:p w:rsidR="004B0E11" w:rsidRPr="00A87D1F" w:rsidRDefault="004B0E11" w:rsidP="004B0E11">
      <w:pPr>
        <w:shd w:val="clear" w:color="auto" w:fill="FFFFFF"/>
        <w:jc w:val="both"/>
        <w:rPr>
          <w:bCs/>
          <w:color w:val="000000"/>
          <w:sz w:val="26"/>
          <w:szCs w:val="26"/>
        </w:rPr>
      </w:pPr>
    </w:p>
    <w:p w:rsidR="004B0E11" w:rsidRPr="00A87D1F" w:rsidRDefault="004B0E11" w:rsidP="004B0E11">
      <w:pPr>
        <w:shd w:val="clear" w:color="auto" w:fill="FFFFFF"/>
        <w:jc w:val="both"/>
        <w:rPr>
          <w:bCs/>
          <w:color w:val="000000"/>
          <w:sz w:val="26"/>
          <w:szCs w:val="26"/>
        </w:rPr>
      </w:pPr>
    </w:p>
    <w:p w:rsidR="004B0E11" w:rsidRPr="00A87D1F" w:rsidRDefault="004B0E11" w:rsidP="004B0E11">
      <w:pPr>
        <w:shd w:val="clear" w:color="auto" w:fill="FFFFFF"/>
        <w:jc w:val="center"/>
        <w:rPr>
          <w:b/>
          <w:bCs/>
          <w:color w:val="000000"/>
          <w:sz w:val="26"/>
          <w:szCs w:val="26"/>
        </w:rPr>
      </w:pPr>
      <w:r w:rsidRPr="00A87D1F">
        <w:rPr>
          <w:b/>
          <w:bCs/>
          <w:color w:val="000000"/>
          <w:sz w:val="26"/>
          <w:szCs w:val="26"/>
        </w:rPr>
        <w:t>Рабочая программа</w:t>
      </w:r>
    </w:p>
    <w:p w:rsidR="004B0E11" w:rsidRPr="00A87D1F" w:rsidRDefault="000A55F7" w:rsidP="004B0E11">
      <w:pPr>
        <w:shd w:val="clear" w:color="auto" w:fill="FFFFFF"/>
        <w:jc w:val="center"/>
        <w:rPr>
          <w:b/>
          <w:bCs/>
          <w:color w:val="000000"/>
          <w:sz w:val="26"/>
          <w:szCs w:val="26"/>
        </w:rPr>
      </w:pPr>
      <w:r>
        <w:rPr>
          <w:b/>
          <w:bCs/>
          <w:color w:val="000000"/>
          <w:sz w:val="26"/>
          <w:szCs w:val="26"/>
        </w:rPr>
        <w:t>по географии</w:t>
      </w:r>
    </w:p>
    <w:p w:rsidR="004B0E11" w:rsidRPr="00A87D1F" w:rsidRDefault="004B0E11" w:rsidP="004B0E11">
      <w:pPr>
        <w:shd w:val="clear" w:color="auto" w:fill="FFFFFF"/>
        <w:jc w:val="center"/>
        <w:rPr>
          <w:b/>
          <w:bCs/>
          <w:color w:val="000000"/>
          <w:sz w:val="26"/>
          <w:szCs w:val="26"/>
        </w:rPr>
      </w:pPr>
    </w:p>
    <w:p w:rsidR="004B0E11" w:rsidRPr="00A87D1F" w:rsidRDefault="000A55F7" w:rsidP="004B0E11">
      <w:pPr>
        <w:shd w:val="clear" w:color="auto" w:fill="FFFFFF"/>
        <w:jc w:val="center"/>
        <w:rPr>
          <w:b/>
          <w:bCs/>
          <w:color w:val="000000"/>
          <w:sz w:val="26"/>
          <w:szCs w:val="26"/>
        </w:rPr>
      </w:pPr>
      <w:r>
        <w:rPr>
          <w:b/>
          <w:bCs/>
          <w:color w:val="000000"/>
          <w:sz w:val="26"/>
          <w:szCs w:val="26"/>
        </w:rPr>
        <w:t xml:space="preserve">5 </w:t>
      </w:r>
      <w:r w:rsidR="004B0E11" w:rsidRPr="00A87D1F">
        <w:rPr>
          <w:b/>
          <w:bCs/>
          <w:color w:val="000000"/>
          <w:sz w:val="26"/>
          <w:szCs w:val="26"/>
        </w:rPr>
        <w:t xml:space="preserve">класс </w:t>
      </w:r>
    </w:p>
    <w:p w:rsidR="004B0E11" w:rsidRPr="00A87D1F" w:rsidRDefault="004B0E11" w:rsidP="004B0E11">
      <w:pPr>
        <w:shd w:val="clear" w:color="auto" w:fill="FFFFFF"/>
        <w:jc w:val="center"/>
        <w:rPr>
          <w:b/>
          <w:bCs/>
          <w:color w:val="000000"/>
          <w:sz w:val="26"/>
          <w:szCs w:val="26"/>
        </w:rPr>
      </w:pPr>
    </w:p>
    <w:p w:rsidR="004B0E11" w:rsidRPr="00A87D1F" w:rsidRDefault="004B0E11" w:rsidP="004B0E11">
      <w:pPr>
        <w:shd w:val="clear" w:color="auto" w:fill="FFFFFF"/>
        <w:jc w:val="center"/>
        <w:rPr>
          <w:b/>
          <w:bCs/>
          <w:color w:val="000000"/>
          <w:sz w:val="26"/>
          <w:szCs w:val="26"/>
        </w:rPr>
      </w:pPr>
    </w:p>
    <w:p w:rsidR="004B0E11" w:rsidRPr="00A87D1F" w:rsidRDefault="004B0E11" w:rsidP="004B0E11">
      <w:pPr>
        <w:shd w:val="clear" w:color="auto" w:fill="FFFFFF"/>
        <w:jc w:val="center"/>
        <w:rPr>
          <w:b/>
          <w:bCs/>
          <w:color w:val="000000"/>
          <w:sz w:val="26"/>
          <w:szCs w:val="26"/>
        </w:rPr>
      </w:pPr>
    </w:p>
    <w:p w:rsidR="004B0E11" w:rsidRPr="00A87D1F" w:rsidRDefault="004B0E11" w:rsidP="004B0E11">
      <w:pPr>
        <w:shd w:val="clear" w:color="auto" w:fill="FFFFFF"/>
        <w:jc w:val="both"/>
        <w:rPr>
          <w:bCs/>
          <w:color w:val="000000"/>
          <w:sz w:val="26"/>
          <w:szCs w:val="26"/>
        </w:rPr>
      </w:pPr>
      <w:r w:rsidRPr="00A87D1F">
        <w:rPr>
          <w:b/>
          <w:bCs/>
          <w:color w:val="000000"/>
          <w:sz w:val="26"/>
          <w:szCs w:val="26"/>
        </w:rPr>
        <w:tab/>
      </w:r>
      <w:r w:rsidRPr="00A87D1F">
        <w:rPr>
          <w:b/>
          <w:bCs/>
          <w:color w:val="000000"/>
          <w:sz w:val="26"/>
          <w:szCs w:val="26"/>
        </w:rPr>
        <w:tab/>
      </w:r>
      <w:r w:rsidRPr="00A87D1F">
        <w:rPr>
          <w:b/>
          <w:bCs/>
          <w:color w:val="000000"/>
          <w:sz w:val="26"/>
          <w:szCs w:val="26"/>
        </w:rPr>
        <w:tab/>
      </w:r>
      <w:r w:rsidRPr="00A87D1F">
        <w:rPr>
          <w:b/>
          <w:bCs/>
          <w:color w:val="000000"/>
          <w:sz w:val="26"/>
          <w:szCs w:val="26"/>
        </w:rPr>
        <w:tab/>
      </w:r>
      <w:r w:rsidRPr="00A87D1F">
        <w:rPr>
          <w:b/>
          <w:bCs/>
          <w:color w:val="000000"/>
          <w:sz w:val="26"/>
          <w:szCs w:val="26"/>
        </w:rPr>
        <w:tab/>
      </w:r>
      <w:r w:rsidRPr="00A87D1F">
        <w:rPr>
          <w:b/>
          <w:bCs/>
          <w:color w:val="000000"/>
          <w:sz w:val="26"/>
          <w:szCs w:val="26"/>
        </w:rPr>
        <w:tab/>
      </w:r>
      <w:r w:rsidRPr="00A87D1F">
        <w:rPr>
          <w:b/>
          <w:bCs/>
          <w:color w:val="000000"/>
          <w:sz w:val="26"/>
          <w:szCs w:val="26"/>
        </w:rPr>
        <w:tab/>
      </w:r>
      <w:r w:rsidRPr="00A87D1F">
        <w:rPr>
          <w:b/>
          <w:bCs/>
          <w:color w:val="000000"/>
          <w:sz w:val="26"/>
          <w:szCs w:val="26"/>
        </w:rPr>
        <w:tab/>
      </w:r>
      <w:proofErr w:type="gramStart"/>
      <w:r w:rsidRPr="00A87D1F">
        <w:rPr>
          <w:bCs/>
          <w:color w:val="000000"/>
          <w:sz w:val="26"/>
          <w:szCs w:val="26"/>
        </w:rPr>
        <w:t>Разработана</w:t>
      </w:r>
      <w:proofErr w:type="gramEnd"/>
      <w:r w:rsidRPr="00A87D1F">
        <w:rPr>
          <w:bCs/>
          <w:color w:val="000000"/>
          <w:sz w:val="26"/>
          <w:szCs w:val="26"/>
        </w:rPr>
        <w:t xml:space="preserve"> </w:t>
      </w:r>
      <w:r w:rsidR="003D7D9F">
        <w:rPr>
          <w:bCs/>
          <w:color w:val="000000"/>
          <w:sz w:val="26"/>
          <w:szCs w:val="26"/>
        </w:rPr>
        <w:t>Аловой О.В.</w:t>
      </w:r>
    </w:p>
    <w:p w:rsidR="004B0E11" w:rsidRPr="00A87D1F" w:rsidRDefault="004B0E11" w:rsidP="004B0E11">
      <w:pPr>
        <w:shd w:val="clear" w:color="auto" w:fill="FFFFFF"/>
        <w:ind w:left="4956" w:firstLine="708"/>
        <w:jc w:val="both"/>
        <w:rPr>
          <w:bCs/>
          <w:color w:val="000000"/>
          <w:sz w:val="26"/>
          <w:szCs w:val="26"/>
        </w:rPr>
      </w:pPr>
      <w:r w:rsidRPr="00A87D1F">
        <w:rPr>
          <w:bCs/>
          <w:color w:val="000000"/>
          <w:sz w:val="26"/>
          <w:szCs w:val="26"/>
        </w:rPr>
        <w:t xml:space="preserve">учителем </w:t>
      </w:r>
      <w:r w:rsidR="000A55F7">
        <w:rPr>
          <w:bCs/>
          <w:color w:val="000000"/>
          <w:sz w:val="26"/>
          <w:szCs w:val="26"/>
        </w:rPr>
        <w:t>географии первой</w:t>
      </w:r>
    </w:p>
    <w:p w:rsidR="004B0E11" w:rsidRPr="00A87D1F" w:rsidRDefault="004B0E11" w:rsidP="004B0E11">
      <w:pPr>
        <w:shd w:val="clear" w:color="auto" w:fill="FFFFFF"/>
        <w:ind w:left="4956" w:firstLine="708"/>
        <w:jc w:val="both"/>
        <w:rPr>
          <w:bCs/>
          <w:color w:val="000000"/>
          <w:sz w:val="26"/>
          <w:szCs w:val="26"/>
        </w:rPr>
      </w:pPr>
      <w:r w:rsidRPr="00A87D1F">
        <w:rPr>
          <w:bCs/>
          <w:color w:val="000000"/>
          <w:sz w:val="26"/>
          <w:szCs w:val="26"/>
        </w:rPr>
        <w:t>квалификационной категории</w:t>
      </w:r>
    </w:p>
    <w:p w:rsidR="004B0E11" w:rsidRPr="00A87D1F" w:rsidRDefault="004B0E11" w:rsidP="004B0E11">
      <w:pPr>
        <w:shd w:val="clear" w:color="auto" w:fill="FFFFFF"/>
        <w:ind w:left="4956" w:firstLine="708"/>
        <w:jc w:val="both"/>
        <w:rPr>
          <w:bCs/>
          <w:color w:val="000000"/>
          <w:sz w:val="26"/>
          <w:szCs w:val="26"/>
        </w:rPr>
      </w:pPr>
    </w:p>
    <w:p w:rsidR="004B0E11" w:rsidRPr="00A87D1F" w:rsidRDefault="004B0E11" w:rsidP="004B0E11">
      <w:pPr>
        <w:shd w:val="clear" w:color="auto" w:fill="FFFFFF"/>
        <w:ind w:left="4956" w:firstLine="708"/>
        <w:jc w:val="both"/>
        <w:rPr>
          <w:bCs/>
          <w:color w:val="000000"/>
          <w:sz w:val="26"/>
          <w:szCs w:val="26"/>
        </w:rPr>
      </w:pPr>
    </w:p>
    <w:p w:rsidR="004B0E11" w:rsidRPr="00A87D1F" w:rsidRDefault="004B0E11" w:rsidP="004B0E11">
      <w:pPr>
        <w:shd w:val="clear" w:color="auto" w:fill="FFFFFF"/>
        <w:ind w:left="4956" w:firstLine="708"/>
        <w:jc w:val="both"/>
        <w:rPr>
          <w:bCs/>
          <w:color w:val="000000"/>
          <w:sz w:val="26"/>
          <w:szCs w:val="26"/>
        </w:rPr>
      </w:pPr>
    </w:p>
    <w:p w:rsidR="004B0E11" w:rsidRPr="00A87D1F" w:rsidRDefault="004B0E11" w:rsidP="004B0E11">
      <w:pPr>
        <w:shd w:val="clear" w:color="auto" w:fill="FFFFFF"/>
        <w:ind w:left="4956" w:firstLine="708"/>
        <w:jc w:val="both"/>
        <w:rPr>
          <w:bCs/>
          <w:color w:val="000000"/>
          <w:sz w:val="26"/>
          <w:szCs w:val="26"/>
        </w:rPr>
      </w:pPr>
    </w:p>
    <w:p w:rsidR="004B0E11" w:rsidRDefault="004B0E11" w:rsidP="004B0E11">
      <w:pPr>
        <w:shd w:val="clear" w:color="auto" w:fill="FFFFFF"/>
        <w:ind w:left="4956" w:firstLine="708"/>
        <w:jc w:val="both"/>
        <w:rPr>
          <w:bCs/>
          <w:color w:val="000000"/>
          <w:sz w:val="26"/>
          <w:szCs w:val="26"/>
        </w:rPr>
      </w:pPr>
    </w:p>
    <w:p w:rsidR="000A55F7" w:rsidRDefault="000A55F7" w:rsidP="004B0E11">
      <w:pPr>
        <w:shd w:val="clear" w:color="auto" w:fill="FFFFFF"/>
        <w:ind w:left="4956" w:firstLine="708"/>
        <w:jc w:val="both"/>
        <w:rPr>
          <w:bCs/>
          <w:color w:val="000000"/>
          <w:sz w:val="26"/>
          <w:szCs w:val="26"/>
        </w:rPr>
      </w:pPr>
    </w:p>
    <w:p w:rsidR="000A55F7" w:rsidRDefault="000A55F7" w:rsidP="004B0E11">
      <w:pPr>
        <w:shd w:val="clear" w:color="auto" w:fill="FFFFFF"/>
        <w:ind w:left="4956" w:firstLine="708"/>
        <w:jc w:val="both"/>
        <w:rPr>
          <w:bCs/>
          <w:color w:val="000000"/>
          <w:sz w:val="26"/>
          <w:szCs w:val="26"/>
        </w:rPr>
      </w:pPr>
    </w:p>
    <w:p w:rsidR="000A55F7" w:rsidRDefault="000A55F7" w:rsidP="004B0E11">
      <w:pPr>
        <w:shd w:val="clear" w:color="auto" w:fill="FFFFFF"/>
        <w:ind w:left="4956" w:firstLine="708"/>
        <w:jc w:val="both"/>
        <w:rPr>
          <w:bCs/>
          <w:color w:val="000000"/>
          <w:sz w:val="26"/>
          <w:szCs w:val="26"/>
        </w:rPr>
      </w:pPr>
    </w:p>
    <w:p w:rsidR="000A55F7" w:rsidRDefault="000A55F7" w:rsidP="004B0E11">
      <w:pPr>
        <w:shd w:val="clear" w:color="auto" w:fill="FFFFFF"/>
        <w:ind w:left="4956" w:firstLine="708"/>
        <w:jc w:val="both"/>
        <w:rPr>
          <w:bCs/>
          <w:color w:val="000000"/>
          <w:sz w:val="26"/>
          <w:szCs w:val="26"/>
        </w:rPr>
      </w:pPr>
    </w:p>
    <w:p w:rsidR="000A55F7" w:rsidRDefault="000A55F7" w:rsidP="004B0E11">
      <w:pPr>
        <w:shd w:val="clear" w:color="auto" w:fill="FFFFFF"/>
        <w:ind w:left="4956" w:firstLine="708"/>
        <w:jc w:val="both"/>
        <w:rPr>
          <w:bCs/>
          <w:color w:val="000000"/>
          <w:sz w:val="26"/>
          <w:szCs w:val="26"/>
        </w:rPr>
      </w:pPr>
    </w:p>
    <w:p w:rsidR="000A55F7" w:rsidRDefault="000A55F7" w:rsidP="004B0E11">
      <w:pPr>
        <w:shd w:val="clear" w:color="auto" w:fill="FFFFFF"/>
        <w:ind w:left="4956" w:firstLine="708"/>
        <w:jc w:val="both"/>
        <w:rPr>
          <w:bCs/>
          <w:color w:val="000000"/>
          <w:sz w:val="26"/>
          <w:szCs w:val="26"/>
        </w:rPr>
      </w:pPr>
    </w:p>
    <w:p w:rsidR="000A55F7" w:rsidRDefault="000A55F7" w:rsidP="004B0E11">
      <w:pPr>
        <w:shd w:val="clear" w:color="auto" w:fill="FFFFFF"/>
        <w:ind w:left="4956" w:firstLine="708"/>
        <w:jc w:val="both"/>
        <w:rPr>
          <w:bCs/>
          <w:color w:val="000000"/>
          <w:sz w:val="26"/>
          <w:szCs w:val="26"/>
        </w:rPr>
      </w:pPr>
    </w:p>
    <w:p w:rsidR="000A55F7" w:rsidRDefault="000A55F7" w:rsidP="004B0E11">
      <w:pPr>
        <w:shd w:val="clear" w:color="auto" w:fill="FFFFFF"/>
        <w:ind w:left="4956" w:firstLine="708"/>
        <w:jc w:val="both"/>
        <w:rPr>
          <w:bCs/>
          <w:color w:val="000000"/>
          <w:sz w:val="26"/>
          <w:szCs w:val="26"/>
        </w:rPr>
      </w:pPr>
    </w:p>
    <w:p w:rsidR="000A55F7" w:rsidRDefault="000A55F7" w:rsidP="004B0E11">
      <w:pPr>
        <w:shd w:val="clear" w:color="auto" w:fill="FFFFFF"/>
        <w:ind w:left="4956" w:firstLine="708"/>
        <w:jc w:val="both"/>
        <w:rPr>
          <w:bCs/>
          <w:color w:val="000000"/>
          <w:sz w:val="26"/>
          <w:szCs w:val="26"/>
        </w:rPr>
      </w:pPr>
    </w:p>
    <w:p w:rsidR="000A55F7" w:rsidRDefault="000A55F7" w:rsidP="004B0E11">
      <w:pPr>
        <w:shd w:val="clear" w:color="auto" w:fill="FFFFFF"/>
        <w:ind w:left="4956" w:firstLine="708"/>
        <w:jc w:val="both"/>
        <w:rPr>
          <w:bCs/>
          <w:color w:val="000000"/>
          <w:sz w:val="26"/>
          <w:szCs w:val="26"/>
        </w:rPr>
      </w:pPr>
    </w:p>
    <w:p w:rsidR="000A55F7" w:rsidRDefault="000A55F7" w:rsidP="004B0E11">
      <w:pPr>
        <w:shd w:val="clear" w:color="auto" w:fill="FFFFFF"/>
        <w:ind w:left="4956" w:firstLine="708"/>
        <w:jc w:val="both"/>
        <w:rPr>
          <w:bCs/>
          <w:color w:val="000000"/>
          <w:sz w:val="26"/>
          <w:szCs w:val="26"/>
        </w:rPr>
      </w:pPr>
    </w:p>
    <w:p w:rsidR="000A55F7" w:rsidRDefault="000A55F7" w:rsidP="004B0E11">
      <w:pPr>
        <w:shd w:val="clear" w:color="auto" w:fill="FFFFFF"/>
        <w:ind w:left="4956" w:firstLine="708"/>
        <w:jc w:val="both"/>
        <w:rPr>
          <w:bCs/>
          <w:color w:val="000000"/>
          <w:sz w:val="26"/>
          <w:szCs w:val="26"/>
        </w:rPr>
      </w:pPr>
    </w:p>
    <w:p w:rsidR="000A55F7" w:rsidRDefault="000A55F7" w:rsidP="004B0E11">
      <w:pPr>
        <w:shd w:val="clear" w:color="auto" w:fill="FFFFFF"/>
        <w:ind w:left="4956" w:firstLine="708"/>
        <w:jc w:val="both"/>
        <w:rPr>
          <w:bCs/>
          <w:color w:val="000000"/>
          <w:sz w:val="26"/>
          <w:szCs w:val="26"/>
        </w:rPr>
      </w:pPr>
    </w:p>
    <w:p w:rsidR="000A55F7" w:rsidRPr="00A87D1F" w:rsidRDefault="000A55F7" w:rsidP="004B0E11">
      <w:pPr>
        <w:shd w:val="clear" w:color="auto" w:fill="FFFFFF"/>
        <w:ind w:left="4956" w:firstLine="708"/>
        <w:jc w:val="both"/>
        <w:rPr>
          <w:bCs/>
          <w:color w:val="000000"/>
          <w:sz w:val="26"/>
          <w:szCs w:val="26"/>
        </w:rPr>
      </w:pPr>
    </w:p>
    <w:p w:rsidR="004B0E11" w:rsidRPr="00A87D1F" w:rsidRDefault="004B0E11" w:rsidP="004B0E11">
      <w:pPr>
        <w:shd w:val="clear" w:color="auto" w:fill="FFFFFF"/>
        <w:ind w:left="4956" w:firstLine="708"/>
        <w:jc w:val="both"/>
        <w:rPr>
          <w:bCs/>
          <w:color w:val="000000"/>
          <w:sz w:val="26"/>
          <w:szCs w:val="26"/>
        </w:rPr>
      </w:pPr>
    </w:p>
    <w:p w:rsidR="004B0E11" w:rsidRPr="00A87D1F" w:rsidRDefault="004B0E11" w:rsidP="004B0E11">
      <w:pPr>
        <w:shd w:val="clear" w:color="auto" w:fill="FFFFFF"/>
        <w:jc w:val="center"/>
        <w:rPr>
          <w:bCs/>
          <w:color w:val="000000"/>
          <w:sz w:val="26"/>
          <w:szCs w:val="26"/>
        </w:rPr>
      </w:pPr>
    </w:p>
    <w:p w:rsidR="004B0E11" w:rsidRPr="00A87D1F" w:rsidRDefault="004B0E11" w:rsidP="004B0E11">
      <w:pPr>
        <w:shd w:val="clear" w:color="auto" w:fill="FFFFFF"/>
        <w:jc w:val="both"/>
        <w:rPr>
          <w:bCs/>
          <w:color w:val="000000"/>
          <w:sz w:val="26"/>
          <w:szCs w:val="26"/>
        </w:rPr>
      </w:pPr>
      <w:r w:rsidRPr="00A87D1F">
        <w:rPr>
          <w:bCs/>
          <w:color w:val="000000"/>
          <w:sz w:val="26"/>
          <w:szCs w:val="26"/>
        </w:rPr>
        <w:tab/>
      </w:r>
      <w:r w:rsidRPr="00A87D1F">
        <w:rPr>
          <w:bCs/>
          <w:color w:val="000000"/>
          <w:sz w:val="26"/>
          <w:szCs w:val="26"/>
        </w:rPr>
        <w:tab/>
      </w:r>
      <w:r w:rsidRPr="00A87D1F">
        <w:rPr>
          <w:bCs/>
          <w:color w:val="000000"/>
          <w:sz w:val="26"/>
          <w:szCs w:val="26"/>
        </w:rPr>
        <w:tab/>
      </w:r>
      <w:r w:rsidRPr="00A87D1F">
        <w:rPr>
          <w:bCs/>
          <w:color w:val="000000"/>
          <w:sz w:val="26"/>
          <w:szCs w:val="26"/>
        </w:rPr>
        <w:tab/>
      </w:r>
      <w:r w:rsidRPr="00A87D1F">
        <w:rPr>
          <w:bCs/>
          <w:color w:val="000000"/>
          <w:sz w:val="26"/>
          <w:szCs w:val="26"/>
        </w:rPr>
        <w:tab/>
      </w:r>
      <w:r w:rsidRPr="00A87D1F">
        <w:rPr>
          <w:bCs/>
          <w:color w:val="000000"/>
          <w:sz w:val="26"/>
          <w:szCs w:val="26"/>
        </w:rPr>
        <w:tab/>
      </w:r>
      <w:r w:rsidRPr="00A87D1F">
        <w:rPr>
          <w:bCs/>
          <w:color w:val="000000"/>
          <w:sz w:val="26"/>
          <w:szCs w:val="26"/>
        </w:rPr>
        <w:tab/>
      </w:r>
      <w:r w:rsidRPr="00A87D1F">
        <w:rPr>
          <w:bCs/>
          <w:color w:val="000000"/>
          <w:sz w:val="26"/>
          <w:szCs w:val="26"/>
        </w:rPr>
        <w:tab/>
      </w:r>
    </w:p>
    <w:p w:rsidR="004B0E11" w:rsidRPr="00A87D1F" w:rsidRDefault="004B0E11" w:rsidP="004B0E11">
      <w:pPr>
        <w:shd w:val="clear" w:color="auto" w:fill="FFFFFF"/>
        <w:jc w:val="center"/>
        <w:rPr>
          <w:b/>
          <w:bCs/>
          <w:color w:val="000000"/>
          <w:sz w:val="26"/>
          <w:szCs w:val="26"/>
        </w:rPr>
      </w:pPr>
      <w:r>
        <w:rPr>
          <w:b/>
          <w:bCs/>
          <w:color w:val="000000"/>
          <w:sz w:val="26"/>
          <w:szCs w:val="26"/>
        </w:rPr>
        <w:t>2015-2016</w:t>
      </w:r>
      <w:r w:rsidRPr="00A87D1F">
        <w:rPr>
          <w:b/>
          <w:bCs/>
          <w:color w:val="000000"/>
          <w:sz w:val="26"/>
          <w:szCs w:val="26"/>
        </w:rPr>
        <w:t xml:space="preserve"> </w:t>
      </w:r>
    </w:p>
    <w:p w:rsidR="000A55F7" w:rsidRDefault="004B0E11" w:rsidP="000A55F7">
      <w:pPr>
        <w:shd w:val="clear" w:color="auto" w:fill="FFFFFF"/>
        <w:jc w:val="center"/>
        <w:rPr>
          <w:b/>
          <w:bCs/>
          <w:color w:val="000000"/>
          <w:sz w:val="26"/>
          <w:szCs w:val="26"/>
        </w:rPr>
      </w:pPr>
      <w:r w:rsidRPr="00A87D1F">
        <w:rPr>
          <w:b/>
          <w:bCs/>
          <w:color w:val="000000"/>
          <w:sz w:val="26"/>
          <w:szCs w:val="26"/>
        </w:rPr>
        <w:t>учебный год</w:t>
      </w:r>
    </w:p>
    <w:p w:rsidR="004B0E11" w:rsidRPr="003D7D9F" w:rsidRDefault="004B0E11" w:rsidP="003D7D9F">
      <w:pPr>
        <w:shd w:val="clear" w:color="auto" w:fill="FFFFFF"/>
        <w:jc w:val="center"/>
        <w:rPr>
          <w:b/>
          <w:bCs/>
          <w:color w:val="000000"/>
          <w:sz w:val="28"/>
          <w:szCs w:val="28"/>
        </w:rPr>
      </w:pPr>
      <w:r w:rsidRPr="003D7D9F">
        <w:rPr>
          <w:sz w:val="28"/>
          <w:szCs w:val="28"/>
        </w:rPr>
        <w:lastRenderedPageBreak/>
        <w:t>СОДЕРЖАНИЕ</w:t>
      </w:r>
    </w:p>
    <w:p w:rsidR="004B0E11" w:rsidRPr="003D7D9F" w:rsidRDefault="004B0E11" w:rsidP="003D7D9F">
      <w:pPr>
        <w:rPr>
          <w:sz w:val="28"/>
          <w:szCs w:val="28"/>
        </w:rPr>
      </w:pPr>
      <w:proofErr w:type="gramStart"/>
      <w:r w:rsidRPr="003D7D9F">
        <w:rPr>
          <w:sz w:val="28"/>
          <w:szCs w:val="28"/>
          <w:lang w:val="en-US"/>
        </w:rPr>
        <w:t>I</w:t>
      </w:r>
      <w:r w:rsidRPr="003D7D9F">
        <w:rPr>
          <w:sz w:val="28"/>
          <w:szCs w:val="28"/>
        </w:rPr>
        <w:t>.</w:t>
      </w:r>
      <w:r w:rsidR="000A55F7" w:rsidRPr="003D7D9F">
        <w:rPr>
          <w:sz w:val="28"/>
          <w:szCs w:val="28"/>
        </w:rPr>
        <w:t xml:space="preserve">  </w:t>
      </w:r>
      <w:r w:rsidRPr="003D7D9F">
        <w:rPr>
          <w:sz w:val="28"/>
          <w:szCs w:val="28"/>
        </w:rPr>
        <w:t>Титульный</w:t>
      </w:r>
      <w:proofErr w:type="gramEnd"/>
      <w:r w:rsidRPr="003D7D9F">
        <w:rPr>
          <w:sz w:val="28"/>
          <w:szCs w:val="28"/>
        </w:rPr>
        <w:t xml:space="preserve"> лист.</w:t>
      </w:r>
    </w:p>
    <w:p w:rsidR="004B0E11" w:rsidRPr="003D7D9F" w:rsidRDefault="004B0E11" w:rsidP="003D7D9F">
      <w:pPr>
        <w:rPr>
          <w:sz w:val="28"/>
          <w:szCs w:val="28"/>
        </w:rPr>
      </w:pPr>
      <w:r w:rsidRPr="003D7D9F">
        <w:rPr>
          <w:sz w:val="28"/>
          <w:szCs w:val="28"/>
          <w:lang w:val="en-US"/>
        </w:rPr>
        <w:t>II</w:t>
      </w:r>
      <w:r w:rsidRPr="003D7D9F">
        <w:rPr>
          <w:sz w:val="28"/>
          <w:szCs w:val="28"/>
        </w:rPr>
        <w:t>.</w:t>
      </w:r>
      <w:r w:rsidR="000A55F7" w:rsidRPr="003D7D9F">
        <w:rPr>
          <w:sz w:val="28"/>
          <w:szCs w:val="28"/>
        </w:rPr>
        <w:t xml:space="preserve"> </w:t>
      </w:r>
      <w:r w:rsidRPr="003D7D9F">
        <w:rPr>
          <w:sz w:val="28"/>
          <w:szCs w:val="28"/>
        </w:rPr>
        <w:t xml:space="preserve">Целевой раздел </w:t>
      </w:r>
    </w:p>
    <w:p w:rsidR="004B0E11" w:rsidRPr="003D7D9F" w:rsidRDefault="00B13DE5" w:rsidP="003D7D9F">
      <w:pPr>
        <w:rPr>
          <w:sz w:val="28"/>
          <w:szCs w:val="28"/>
        </w:rPr>
      </w:pPr>
      <w:r w:rsidRPr="003D7D9F">
        <w:rPr>
          <w:sz w:val="28"/>
          <w:szCs w:val="28"/>
        </w:rPr>
        <w:t xml:space="preserve">    2.</w:t>
      </w:r>
      <w:r w:rsidR="004B0E11" w:rsidRPr="003D7D9F">
        <w:rPr>
          <w:sz w:val="28"/>
          <w:szCs w:val="28"/>
        </w:rPr>
        <w:t>Пояснительная записка</w:t>
      </w:r>
    </w:p>
    <w:p w:rsidR="004B0E11" w:rsidRPr="003D7D9F" w:rsidRDefault="004B0E11" w:rsidP="003D7D9F">
      <w:pPr>
        <w:rPr>
          <w:sz w:val="28"/>
          <w:szCs w:val="28"/>
        </w:rPr>
      </w:pPr>
      <w:r w:rsidRPr="003D7D9F">
        <w:rPr>
          <w:sz w:val="28"/>
          <w:szCs w:val="28"/>
        </w:rPr>
        <w:t xml:space="preserve">    2.1. Нормативные документы.</w:t>
      </w:r>
    </w:p>
    <w:p w:rsidR="004B0E11" w:rsidRPr="003D7D9F" w:rsidRDefault="004B0E11" w:rsidP="003D7D9F">
      <w:pPr>
        <w:rPr>
          <w:sz w:val="28"/>
          <w:szCs w:val="28"/>
        </w:rPr>
      </w:pPr>
      <w:r w:rsidRPr="003D7D9F">
        <w:rPr>
          <w:sz w:val="28"/>
          <w:szCs w:val="28"/>
        </w:rPr>
        <w:t xml:space="preserve">    2.2. Цель образовательной программы. </w:t>
      </w:r>
    </w:p>
    <w:p w:rsidR="004B0E11" w:rsidRPr="003D7D9F" w:rsidRDefault="004B0E11" w:rsidP="003D7D9F">
      <w:pPr>
        <w:rPr>
          <w:sz w:val="28"/>
          <w:szCs w:val="28"/>
        </w:rPr>
      </w:pPr>
      <w:r w:rsidRPr="003D7D9F">
        <w:rPr>
          <w:sz w:val="28"/>
          <w:szCs w:val="28"/>
        </w:rPr>
        <w:t xml:space="preserve">    2.3. Цель изучения предмета.</w:t>
      </w:r>
    </w:p>
    <w:p w:rsidR="004B0E11" w:rsidRPr="003D7D9F" w:rsidRDefault="004B0E11" w:rsidP="003D7D9F">
      <w:pPr>
        <w:rPr>
          <w:sz w:val="28"/>
          <w:szCs w:val="28"/>
        </w:rPr>
      </w:pPr>
      <w:r w:rsidRPr="003D7D9F">
        <w:rPr>
          <w:sz w:val="28"/>
          <w:szCs w:val="28"/>
        </w:rPr>
        <w:t xml:space="preserve">    2.4.. Образовательное учреждение.</w:t>
      </w:r>
    </w:p>
    <w:p w:rsidR="004B0E11" w:rsidRPr="003D7D9F" w:rsidRDefault="004B0E11" w:rsidP="003D7D9F">
      <w:pPr>
        <w:rPr>
          <w:sz w:val="28"/>
          <w:szCs w:val="28"/>
        </w:rPr>
      </w:pPr>
      <w:r w:rsidRPr="003D7D9F">
        <w:rPr>
          <w:sz w:val="28"/>
          <w:szCs w:val="28"/>
        </w:rPr>
        <w:t xml:space="preserve">    2.5. Задачи </w:t>
      </w:r>
      <w:proofErr w:type="gramStart"/>
      <w:r w:rsidRPr="003D7D9F">
        <w:rPr>
          <w:sz w:val="28"/>
          <w:szCs w:val="28"/>
        </w:rPr>
        <w:t>обучения по предмету</w:t>
      </w:r>
      <w:proofErr w:type="gramEnd"/>
      <w:r w:rsidRPr="003D7D9F">
        <w:rPr>
          <w:sz w:val="28"/>
          <w:szCs w:val="28"/>
        </w:rPr>
        <w:t>.</w:t>
      </w:r>
    </w:p>
    <w:p w:rsidR="004B0E11" w:rsidRPr="003D7D9F" w:rsidRDefault="004B0E11" w:rsidP="003D7D9F">
      <w:pPr>
        <w:rPr>
          <w:sz w:val="28"/>
          <w:szCs w:val="28"/>
        </w:rPr>
      </w:pPr>
      <w:r w:rsidRPr="003D7D9F">
        <w:rPr>
          <w:sz w:val="28"/>
          <w:szCs w:val="28"/>
        </w:rPr>
        <w:t xml:space="preserve">    2.6. Общая характеристика предмета.</w:t>
      </w:r>
    </w:p>
    <w:p w:rsidR="004B0E11" w:rsidRPr="003D7D9F" w:rsidRDefault="004B0E11" w:rsidP="003D7D9F">
      <w:pPr>
        <w:rPr>
          <w:sz w:val="28"/>
          <w:szCs w:val="28"/>
        </w:rPr>
      </w:pPr>
      <w:r w:rsidRPr="003D7D9F">
        <w:rPr>
          <w:sz w:val="28"/>
          <w:szCs w:val="28"/>
        </w:rPr>
        <w:t xml:space="preserve">    2.7.. Общая характеристика учебного процесса.</w:t>
      </w:r>
    </w:p>
    <w:p w:rsidR="004B0E11" w:rsidRPr="003D7D9F" w:rsidRDefault="004B0E11" w:rsidP="003D7D9F">
      <w:pPr>
        <w:rPr>
          <w:sz w:val="28"/>
          <w:szCs w:val="28"/>
        </w:rPr>
      </w:pPr>
      <w:r w:rsidRPr="003D7D9F">
        <w:rPr>
          <w:sz w:val="28"/>
          <w:szCs w:val="28"/>
        </w:rPr>
        <w:t xml:space="preserve">    2.8. Обоснование выбора УМК.</w:t>
      </w:r>
    </w:p>
    <w:p w:rsidR="004B0E11" w:rsidRPr="003D7D9F" w:rsidRDefault="004B0E11" w:rsidP="003D7D9F">
      <w:pPr>
        <w:rPr>
          <w:sz w:val="28"/>
          <w:szCs w:val="28"/>
        </w:rPr>
      </w:pPr>
      <w:r w:rsidRPr="003D7D9F">
        <w:rPr>
          <w:sz w:val="28"/>
          <w:szCs w:val="28"/>
        </w:rPr>
        <w:t xml:space="preserve">    2.9. Место предмета.</w:t>
      </w:r>
    </w:p>
    <w:p w:rsidR="004B0E11" w:rsidRPr="003D7D9F" w:rsidRDefault="004B0E11" w:rsidP="003D7D9F">
      <w:pPr>
        <w:rPr>
          <w:sz w:val="28"/>
          <w:szCs w:val="28"/>
        </w:rPr>
      </w:pPr>
      <w:r w:rsidRPr="003D7D9F">
        <w:rPr>
          <w:sz w:val="28"/>
          <w:szCs w:val="28"/>
        </w:rPr>
        <w:t xml:space="preserve">    2.10. Результаты освоения предмета.</w:t>
      </w:r>
    </w:p>
    <w:p w:rsidR="004B0E11" w:rsidRPr="003D7D9F" w:rsidRDefault="004B0E11" w:rsidP="003D7D9F">
      <w:pPr>
        <w:rPr>
          <w:sz w:val="28"/>
          <w:szCs w:val="28"/>
        </w:rPr>
      </w:pPr>
      <w:r w:rsidRPr="003D7D9F">
        <w:rPr>
          <w:sz w:val="28"/>
          <w:szCs w:val="28"/>
          <w:lang w:val="en-US"/>
        </w:rPr>
        <w:t>III</w:t>
      </w:r>
      <w:r w:rsidRPr="003D7D9F">
        <w:rPr>
          <w:sz w:val="28"/>
          <w:szCs w:val="28"/>
        </w:rPr>
        <w:t>.</w:t>
      </w:r>
      <w:r w:rsidR="000A55F7" w:rsidRPr="003D7D9F">
        <w:rPr>
          <w:sz w:val="28"/>
          <w:szCs w:val="28"/>
        </w:rPr>
        <w:t xml:space="preserve"> </w:t>
      </w:r>
      <w:r w:rsidRPr="003D7D9F">
        <w:rPr>
          <w:sz w:val="28"/>
          <w:szCs w:val="28"/>
        </w:rPr>
        <w:t>Содержательный раздел.</w:t>
      </w:r>
    </w:p>
    <w:p w:rsidR="004B0E11" w:rsidRPr="003D7D9F" w:rsidRDefault="004B0E11" w:rsidP="003D7D9F">
      <w:pPr>
        <w:rPr>
          <w:sz w:val="28"/>
          <w:szCs w:val="28"/>
        </w:rPr>
      </w:pPr>
      <w:r w:rsidRPr="003D7D9F">
        <w:rPr>
          <w:sz w:val="28"/>
          <w:szCs w:val="28"/>
        </w:rPr>
        <w:t xml:space="preserve">     3.1.Содержание учебного предмета.</w:t>
      </w:r>
    </w:p>
    <w:p w:rsidR="004B0E11" w:rsidRPr="003D7D9F" w:rsidRDefault="004B0E11" w:rsidP="003D7D9F">
      <w:pPr>
        <w:rPr>
          <w:sz w:val="28"/>
          <w:szCs w:val="28"/>
        </w:rPr>
      </w:pPr>
      <w:r w:rsidRPr="003D7D9F">
        <w:rPr>
          <w:sz w:val="28"/>
          <w:szCs w:val="28"/>
        </w:rPr>
        <w:t xml:space="preserve">     3.2.Перечень практических работ.</w:t>
      </w:r>
    </w:p>
    <w:p w:rsidR="004B0E11" w:rsidRPr="003D7D9F" w:rsidRDefault="004B0E11" w:rsidP="003D7D9F">
      <w:pPr>
        <w:rPr>
          <w:sz w:val="28"/>
          <w:szCs w:val="28"/>
        </w:rPr>
      </w:pPr>
      <w:r w:rsidRPr="003D7D9F">
        <w:rPr>
          <w:sz w:val="28"/>
          <w:szCs w:val="28"/>
        </w:rPr>
        <w:t xml:space="preserve">     3.3. Перечень тем проектов и исследовательских работ.</w:t>
      </w:r>
    </w:p>
    <w:p w:rsidR="004B0E11" w:rsidRPr="003D7D9F" w:rsidRDefault="004B0E11" w:rsidP="003D7D9F">
      <w:pPr>
        <w:rPr>
          <w:sz w:val="28"/>
          <w:szCs w:val="28"/>
        </w:rPr>
      </w:pPr>
      <w:r w:rsidRPr="003D7D9F">
        <w:rPr>
          <w:sz w:val="28"/>
          <w:szCs w:val="28"/>
        </w:rPr>
        <w:t xml:space="preserve">     3.4.Перечень тем экскурсий.</w:t>
      </w:r>
    </w:p>
    <w:p w:rsidR="004B0E11" w:rsidRPr="003D7D9F" w:rsidRDefault="004B0E11" w:rsidP="003D7D9F">
      <w:pPr>
        <w:rPr>
          <w:sz w:val="28"/>
          <w:szCs w:val="28"/>
        </w:rPr>
      </w:pPr>
      <w:proofErr w:type="gramStart"/>
      <w:r w:rsidRPr="003D7D9F">
        <w:rPr>
          <w:sz w:val="28"/>
          <w:szCs w:val="28"/>
          <w:lang w:val="en-US"/>
        </w:rPr>
        <w:t>IV</w:t>
      </w:r>
      <w:r w:rsidRPr="003D7D9F">
        <w:rPr>
          <w:sz w:val="28"/>
          <w:szCs w:val="28"/>
        </w:rPr>
        <w:t>.Календарно- тематическое планирование.</w:t>
      </w:r>
      <w:proofErr w:type="gramEnd"/>
    </w:p>
    <w:p w:rsidR="004B0E11" w:rsidRPr="003D7D9F" w:rsidRDefault="004B0E11" w:rsidP="003D7D9F">
      <w:pPr>
        <w:rPr>
          <w:sz w:val="28"/>
          <w:szCs w:val="28"/>
        </w:rPr>
      </w:pPr>
      <w:r w:rsidRPr="003D7D9F">
        <w:rPr>
          <w:sz w:val="28"/>
          <w:szCs w:val="28"/>
          <w:lang w:val="en-US"/>
        </w:rPr>
        <w:t>V</w:t>
      </w:r>
      <w:r w:rsidRPr="003D7D9F">
        <w:rPr>
          <w:sz w:val="28"/>
          <w:szCs w:val="28"/>
        </w:rPr>
        <w:t>. Материально- техническое обеспечение образовательной программы</w:t>
      </w:r>
    </w:p>
    <w:p w:rsidR="004B0E11" w:rsidRPr="003D7D9F" w:rsidRDefault="004B0E11" w:rsidP="003D7D9F">
      <w:pPr>
        <w:rPr>
          <w:sz w:val="28"/>
          <w:szCs w:val="28"/>
        </w:rPr>
      </w:pPr>
      <w:r w:rsidRPr="003D7D9F">
        <w:rPr>
          <w:sz w:val="28"/>
          <w:szCs w:val="28"/>
          <w:lang w:val="en-US"/>
        </w:rPr>
        <w:t>VI</w:t>
      </w:r>
      <w:r w:rsidRPr="003D7D9F">
        <w:rPr>
          <w:sz w:val="28"/>
          <w:szCs w:val="28"/>
        </w:rPr>
        <w:t>. Планируемые результаты изучения предмета.</w:t>
      </w:r>
    </w:p>
    <w:p w:rsidR="004B0E11" w:rsidRPr="003D7D9F" w:rsidRDefault="004B0E11" w:rsidP="003D7D9F">
      <w:pPr>
        <w:rPr>
          <w:sz w:val="28"/>
          <w:szCs w:val="28"/>
        </w:rPr>
      </w:pPr>
      <w:r w:rsidRPr="003D7D9F">
        <w:rPr>
          <w:sz w:val="28"/>
          <w:szCs w:val="28"/>
        </w:rPr>
        <w:t xml:space="preserve">     6.1. Планируемые результаты реализации прог</w:t>
      </w:r>
      <w:r w:rsidR="000A55F7" w:rsidRPr="003D7D9F">
        <w:rPr>
          <w:sz w:val="28"/>
          <w:szCs w:val="28"/>
        </w:rPr>
        <w:t xml:space="preserve">рамм  </w:t>
      </w:r>
      <w:r w:rsidRPr="003D7D9F">
        <w:rPr>
          <w:sz w:val="28"/>
          <w:szCs w:val="28"/>
        </w:rPr>
        <w:t>по предмету.</w:t>
      </w:r>
    </w:p>
    <w:p w:rsidR="004B0E11" w:rsidRPr="003D7D9F" w:rsidRDefault="004B0E11" w:rsidP="003D7D9F">
      <w:pPr>
        <w:rPr>
          <w:sz w:val="28"/>
          <w:szCs w:val="28"/>
        </w:rPr>
      </w:pPr>
      <w:r w:rsidRPr="003D7D9F">
        <w:rPr>
          <w:sz w:val="28"/>
          <w:szCs w:val="28"/>
        </w:rPr>
        <w:t xml:space="preserve">     6.2. Планируемые результаты реализации программы «Формирования  </w:t>
      </w:r>
    </w:p>
    <w:p w:rsidR="004B0E11" w:rsidRPr="003D7D9F" w:rsidRDefault="004B0E11" w:rsidP="003D7D9F">
      <w:pPr>
        <w:rPr>
          <w:sz w:val="28"/>
          <w:szCs w:val="28"/>
        </w:rPr>
      </w:pPr>
      <w:r w:rsidRPr="003D7D9F">
        <w:rPr>
          <w:sz w:val="28"/>
          <w:szCs w:val="28"/>
        </w:rPr>
        <w:t xml:space="preserve">             УУД» средствами предмета.</w:t>
      </w:r>
    </w:p>
    <w:p w:rsidR="004B0E11" w:rsidRPr="003D7D9F" w:rsidRDefault="004B0E11" w:rsidP="003D7D9F">
      <w:pPr>
        <w:rPr>
          <w:sz w:val="28"/>
          <w:szCs w:val="28"/>
        </w:rPr>
      </w:pPr>
      <w:r w:rsidRPr="003D7D9F">
        <w:rPr>
          <w:sz w:val="28"/>
          <w:szCs w:val="28"/>
        </w:rPr>
        <w:t xml:space="preserve">    6.3. Планируемые результаты реализации программы «Основы </w:t>
      </w:r>
    </w:p>
    <w:p w:rsidR="004B0E11" w:rsidRPr="003D7D9F" w:rsidRDefault="004B0E11" w:rsidP="003D7D9F">
      <w:pPr>
        <w:rPr>
          <w:sz w:val="28"/>
          <w:szCs w:val="28"/>
        </w:rPr>
      </w:pPr>
      <w:r w:rsidRPr="003D7D9F">
        <w:rPr>
          <w:sz w:val="28"/>
          <w:szCs w:val="28"/>
        </w:rPr>
        <w:t xml:space="preserve">             смыслового чтения и работы с текстом» средствами предмета.</w:t>
      </w:r>
    </w:p>
    <w:p w:rsidR="004B0E11" w:rsidRPr="003D7D9F" w:rsidRDefault="004B0E11" w:rsidP="003D7D9F">
      <w:pPr>
        <w:rPr>
          <w:sz w:val="28"/>
          <w:szCs w:val="28"/>
        </w:rPr>
      </w:pPr>
      <w:r w:rsidRPr="003D7D9F">
        <w:rPr>
          <w:sz w:val="28"/>
          <w:szCs w:val="28"/>
        </w:rPr>
        <w:t xml:space="preserve">    6.4. Планируемые результаты реализации программы «Основы </w:t>
      </w:r>
    </w:p>
    <w:p w:rsidR="004B0E11" w:rsidRPr="003D7D9F" w:rsidRDefault="004B0E11" w:rsidP="003D7D9F">
      <w:pPr>
        <w:rPr>
          <w:sz w:val="28"/>
          <w:szCs w:val="28"/>
        </w:rPr>
      </w:pPr>
      <w:r w:rsidRPr="003D7D9F">
        <w:rPr>
          <w:sz w:val="28"/>
          <w:szCs w:val="28"/>
        </w:rPr>
        <w:t xml:space="preserve">             </w:t>
      </w:r>
      <w:r w:rsidR="000A55F7" w:rsidRPr="003D7D9F">
        <w:rPr>
          <w:sz w:val="28"/>
          <w:szCs w:val="28"/>
        </w:rPr>
        <w:t>У</w:t>
      </w:r>
      <w:r w:rsidRPr="003D7D9F">
        <w:rPr>
          <w:sz w:val="28"/>
          <w:szCs w:val="28"/>
        </w:rPr>
        <w:t>чебно</w:t>
      </w:r>
      <w:r w:rsidR="000A55F7" w:rsidRPr="003D7D9F">
        <w:rPr>
          <w:sz w:val="28"/>
          <w:szCs w:val="28"/>
        </w:rPr>
        <w:t xml:space="preserve"> </w:t>
      </w:r>
      <w:r w:rsidRPr="003D7D9F">
        <w:rPr>
          <w:sz w:val="28"/>
          <w:szCs w:val="28"/>
        </w:rPr>
        <w:t xml:space="preserve">- </w:t>
      </w:r>
      <w:r w:rsidR="000A55F7" w:rsidRPr="003D7D9F">
        <w:rPr>
          <w:sz w:val="28"/>
          <w:szCs w:val="28"/>
        </w:rPr>
        <w:t xml:space="preserve"> </w:t>
      </w:r>
      <w:r w:rsidRPr="003D7D9F">
        <w:rPr>
          <w:sz w:val="28"/>
          <w:szCs w:val="28"/>
        </w:rPr>
        <w:t xml:space="preserve">исследовательской и проектной деятельности» средствами </w:t>
      </w:r>
    </w:p>
    <w:p w:rsidR="004B0E11" w:rsidRPr="003D7D9F" w:rsidRDefault="004B0E11" w:rsidP="003D7D9F">
      <w:pPr>
        <w:rPr>
          <w:sz w:val="28"/>
          <w:szCs w:val="28"/>
        </w:rPr>
      </w:pPr>
      <w:r w:rsidRPr="003D7D9F">
        <w:rPr>
          <w:sz w:val="28"/>
          <w:szCs w:val="28"/>
        </w:rPr>
        <w:t xml:space="preserve">             предмета.</w:t>
      </w:r>
    </w:p>
    <w:p w:rsidR="004B0E11" w:rsidRPr="003D7D9F" w:rsidRDefault="004B0E11" w:rsidP="003D7D9F">
      <w:pPr>
        <w:rPr>
          <w:sz w:val="28"/>
          <w:szCs w:val="28"/>
        </w:rPr>
      </w:pPr>
      <w:r w:rsidRPr="003D7D9F">
        <w:rPr>
          <w:sz w:val="28"/>
          <w:szCs w:val="28"/>
        </w:rPr>
        <w:t xml:space="preserve">     6.5. Планируемые результаты реализации программы «Формирование</w:t>
      </w:r>
    </w:p>
    <w:p w:rsidR="004B0E11" w:rsidRPr="003D7D9F" w:rsidRDefault="004B0E11" w:rsidP="003D7D9F">
      <w:pPr>
        <w:rPr>
          <w:sz w:val="28"/>
          <w:szCs w:val="28"/>
        </w:rPr>
      </w:pPr>
      <w:r w:rsidRPr="003D7D9F">
        <w:rPr>
          <w:sz w:val="28"/>
          <w:szCs w:val="28"/>
        </w:rPr>
        <w:t xml:space="preserve">              ИКТ компетентности </w:t>
      </w:r>
      <w:proofErr w:type="gramStart"/>
      <w:r w:rsidRPr="003D7D9F">
        <w:rPr>
          <w:sz w:val="28"/>
          <w:szCs w:val="28"/>
        </w:rPr>
        <w:t>обучающихся</w:t>
      </w:r>
      <w:proofErr w:type="gramEnd"/>
      <w:r w:rsidRPr="003D7D9F">
        <w:rPr>
          <w:sz w:val="28"/>
          <w:szCs w:val="28"/>
        </w:rPr>
        <w:t>» средствами предмета.</w:t>
      </w:r>
    </w:p>
    <w:p w:rsidR="004B0E11" w:rsidRPr="003D7D9F" w:rsidRDefault="004B0E11" w:rsidP="003D7D9F">
      <w:pPr>
        <w:rPr>
          <w:sz w:val="28"/>
          <w:szCs w:val="28"/>
        </w:rPr>
      </w:pPr>
      <w:r w:rsidRPr="003D7D9F">
        <w:rPr>
          <w:sz w:val="28"/>
          <w:szCs w:val="28"/>
          <w:lang w:val="en-US"/>
        </w:rPr>
        <w:t>VII</w:t>
      </w:r>
      <w:r w:rsidRPr="003D7D9F">
        <w:rPr>
          <w:sz w:val="28"/>
          <w:szCs w:val="28"/>
        </w:rPr>
        <w:t>. Приложение.</w:t>
      </w:r>
    </w:p>
    <w:p w:rsidR="004B0E11" w:rsidRPr="003D7D9F" w:rsidRDefault="004B0E11" w:rsidP="003D7D9F">
      <w:pPr>
        <w:rPr>
          <w:sz w:val="28"/>
          <w:szCs w:val="28"/>
        </w:rPr>
      </w:pPr>
      <w:r w:rsidRPr="003D7D9F">
        <w:rPr>
          <w:sz w:val="28"/>
          <w:szCs w:val="28"/>
        </w:rPr>
        <w:t xml:space="preserve">     7.1. Календарно- тематическое планирование.</w:t>
      </w:r>
    </w:p>
    <w:p w:rsidR="004B0E11" w:rsidRPr="003D7D9F" w:rsidRDefault="004B0E11" w:rsidP="003D7D9F">
      <w:pPr>
        <w:rPr>
          <w:sz w:val="28"/>
          <w:szCs w:val="28"/>
        </w:rPr>
      </w:pPr>
      <w:r w:rsidRPr="003D7D9F">
        <w:rPr>
          <w:sz w:val="28"/>
          <w:szCs w:val="28"/>
        </w:rPr>
        <w:t>.    7.2. Система оценивания. Инструментарий проверки УУД.</w:t>
      </w:r>
    </w:p>
    <w:p w:rsidR="004B0E11" w:rsidRPr="003D7D9F" w:rsidRDefault="004B0E11" w:rsidP="003D7D9F">
      <w:pPr>
        <w:rPr>
          <w:sz w:val="28"/>
          <w:szCs w:val="28"/>
        </w:rPr>
      </w:pPr>
      <w:r w:rsidRPr="003D7D9F">
        <w:rPr>
          <w:sz w:val="28"/>
          <w:szCs w:val="28"/>
        </w:rPr>
        <w:t xml:space="preserve">     7.3.Паспорт кабинета.</w:t>
      </w:r>
    </w:p>
    <w:p w:rsidR="004B0E11" w:rsidRPr="003D7D9F" w:rsidRDefault="004B0E11" w:rsidP="003D7D9F">
      <w:pPr>
        <w:ind w:left="-1134"/>
        <w:rPr>
          <w:sz w:val="28"/>
          <w:szCs w:val="28"/>
        </w:rPr>
      </w:pPr>
    </w:p>
    <w:p w:rsidR="004B0E11" w:rsidRPr="003D7D9F" w:rsidRDefault="004B0E11" w:rsidP="003D7D9F">
      <w:pPr>
        <w:jc w:val="center"/>
        <w:rPr>
          <w:b/>
          <w:sz w:val="28"/>
          <w:szCs w:val="28"/>
        </w:rPr>
      </w:pPr>
      <w:r w:rsidRPr="003D7D9F">
        <w:rPr>
          <w:sz w:val="28"/>
          <w:szCs w:val="28"/>
        </w:rPr>
        <w:br w:type="page"/>
      </w:r>
      <w:r w:rsidRPr="003D7D9F">
        <w:rPr>
          <w:b/>
          <w:sz w:val="28"/>
          <w:szCs w:val="28"/>
        </w:rPr>
        <w:lastRenderedPageBreak/>
        <w:t>Рабочая программа по географии 5 класс по ФГОС</w:t>
      </w:r>
    </w:p>
    <w:p w:rsidR="004B0E11" w:rsidRPr="003D7D9F" w:rsidRDefault="004B0E11" w:rsidP="003D7D9F">
      <w:pPr>
        <w:jc w:val="center"/>
        <w:rPr>
          <w:b/>
          <w:sz w:val="28"/>
          <w:szCs w:val="28"/>
        </w:rPr>
      </w:pPr>
      <w:r w:rsidRPr="003D7D9F">
        <w:rPr>
          <w:b/>
          <w:sz w:val="28"/>
          <w:szCs w:val="28"/>
          <w:lang w:val="en-US"/>
        </w:rPr>
        <w:t>II</w:t>
      </w:r>
      <w:r w:rsidRPr="003D7D9F">
        <w:rPr>
          <w:b/>
          <w:sz w:val="28"/>
          <w:szCs w:val="28"/>
        </w:rPr>
        <w:t xml:space="preserve"> Целевой раздел</w:t>
      </w:r>
    </w:p>
    <w:p w:rsidR="004B0E11" w:rsidRPr="003D7D9F" w:rsidRDefault="004B0E11" w:rsidP="003D7D9F">
      <w:pPr>
        <w:rPr>
          <w:b/>
          <w:sz w:val="28"/>
          <w:szCs w:val="28"/>
        </w:rPr>
      </w:pPr>
    </w:p>
    <w:p w:rsidR="004B0E11" w:rsidRPr="003D7D9F" w:rsidRDefault="004B0E11" w:rsidP="003D7D9F">
      <w:pPr>
        <w:rPr>
          <w:b/>
          <w:sz w:val="28"/>
          <w:szCs w:val="28"/>
        </w:rPr>
      </w:pPr>
      <w:r w:rsidRPr="003D7D9F">
        <w:rPr>
          <w:b/>
          <w:sz w:val="28"/>
          <w:szCs w:val="28"/>
        </w:rPr>
        <w:t>2</w:t>
      </w:r>
      <w:r w:rsidRPr="003D7D9F">
        <w:rPr>
          <w:sz w:val="28"/>
          <w:szCs w:val="28"/>
        </w:rPr>
        <w:t>.</w:t>
      </w:r>
      <w:r w:rsidRPr="003D7D9F">
        <w:rPr>
          <w:b/>
          <w:sz w:val="28"/>
          <w:szCs w:val="28"/>
        </w:rPr>
        <w:t>Пояснительная записка</w:t>
      </w:r>
    </w:p>
    <w:p w:rsidR="00B13DE5" w:rsidRPr="003D7D9F" w:rsidRDefault="00B13DE5" w:rsidP="003D7D9F">
      <w:pPr>
        <w:ind w:firstLine="360"/>
        <w:rPr>
          <w:color w:val="000000"/>
          <w:sz w:val="28"/>
          <w:szCs w:val="28"/>
        </w:rPr>
      </w:pPr>
      <w:r w:rsidRPr="003D7D9F">
        <w:rPr>
          <w:color w:val="000000"/>
          <w:sz w:val="28"/>
          <w:szCs w:val="28"/>
        </w:rPr>
        <w:t>Содержательный статус программы - базовый. Программа определяет минимальный объем содержания курса географии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географии согласно учебному плану общеобразовательного учреждения.</w:t>
      </w:r>
    </w:p>
    <w:p w:rsidR="00B13DE5" w:rsidRPr="003D7D9F" w:rsidRDefault="00B13DE5" w:rsidP="003D7D9F">
      <w:pPr>
        <w:ind w:firstLine="360"/>
        <w:rPr>
          <w:color w:val="000000"/>
          <w:sz w:val="28"/>
          <w:szCs w:val="28"/>
        </w:rPr>
      </w:pPr>
      <w:r w:rsidRPr="003D7D9F">
        <w:rPr>
          <w:color w:val="000000"/>
          <w:sz w:val="28"/>
          <w:szCs w:val="28"/>
        </w:rPr>
        <w:t xml:space="preserve">Данная рабочая программа по географии - 5 класс построена на основе фундаментального ядра содержания основного общего образования,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прописанных в Федеральном государственном образовательном стандарте основного общего образования, а также Концепции духовно-нравственного развития и воспитания гражданина России. В ней также учитываются основные идеи и положения программы развития и формирования универсальных учебных действий обучающихся для общего образования, соблюдается преемственность с примерными программами начального образования и авторской рабочей программой (составитель Е.М. </w:t>
      </w:r>
      <w:proofErr w:type="spellStart"/>
      <w:r w:rsidRPr="003D7D9F">
        <w:rPr>
          <w:color w:val="000000"/>
          <w:sz w:val="28"/>
          <w:szCs w:val="28"/>
        </w:rPr>
        <w:t>Домогацких</w:t>
      </w:r>
      <w:proofErr w:type="spellEnd"/>
      <w:r w:rsidRPr="003D7D9F">
        <w:rPr>
          <w:color w:val="000000"/>
          <w:sz w:val="28"/>
          <w:szCs w:val="28"/>
        </w:rPr>
        <w:t xml:space="preserve"> изд-во Русское слово, 2012 г. к УМК под ред. </w:t>
      </w:r>
      <w:proofErr w:type="spellStart"/>
      <w:r w:rsidRPr="003D7D9F">
        <w:rPr>
          <w:color w:val="000000"/>
          <w:sz w:val="28"/>
          <w:szCs w:val="28"/>
        </w:rPr>
        <w:t>Домогацких</w:t>
      </w:r>
      <w:proofErr w:type="spellEnd"/>
      <w:r w:rsidRPr="003D7D9F">
        <w:rPr>
          <w:color w:val="000000"/>
          <w:sz w:val="28"/>
          <w:szCs w:val="28"/>
        </w:rPr>
        <w:t xml:space="preserve"> Е.М.).</w:t>
      </w:r>
    </w:p>
    <w:p w:rsidR="00B13DE5" w:rsidRPr="003D7D9F" w:rsidRDefault="00B13DE5" w:rsidP="003D7D9F">
      <w:pPr>
        <w:ind w:firstLine="360"/>
        <w:rPr>
          <w:color w:val="000000"/>
          <w:sz w:val="28"/>
          <w:szCs w:val="28"/>
        </w:rPr>
      </w:pPr>
      <w:r w:rsidRPr="003D7D9F">
        <w:rPr>
          <w:color w:val="000000"/>
          <w:sz w:val="28"/>
          <w:szCs w:val="28"/>
        </w:rPr>
        <w:t xml:space="preserve">Представленная рабочая программа полностью соответствует авторской программе основного общего образования по географии под ред. Е.М. </w:t>
      </w:r>
      <w:proofErr w:type="spellStart"/>
      <w:r w:rsidRPr="003D7D9F">
        <w:rPr>
          <w:color w:val="000000"/>
          <w:sz w:val="28"/>
          <w:szCs w:val="28"/>
        </w:rPr>
        <w:t>Домогацких</w:t>
      </w:r>
      <w:proofErr w:type="spellEnd"/>
      <w:proofErr w:type="gramStart"/>
      <w:r w:rsidRPr="003D7D9F">
        <w:rPr>
          <w:color w:val="000000"/>
          <w:sz w:val="28"/>
          <w:szCs w:val="28"/>
        </w:rPr>
        <w:t xml:space="preserve"> .</w:t>
      </w:r>
      <w:proofErr w:type="gramEnd"/>
      <w:r w:rsidRPr="003D7D9F">
        <w:rPr>
          <w:color w:val="000000"/>
          <w:sz w:val="28"/>
          <w:szCs w:val="28"/>
        </w:rPr>
        <w:t>Срок реализации программы учебного предмета «География» 5 класс - один учебный год (34 часа 1 час в неделю).</w:t>
      </w:r>
    </w:p>
    <w:p w:rsidR="004B0E11" w:rsidRPr="00032677" w:rsidRDefault="00B13DE5" w:rsidP="00032677">
      <w:pPr>
        <w:ind w:firstLine="360"/>
        <w:rPr>
          <w:color w:val="000000"/>
          <w:sz w:val="28"/>
          <w:szCs w:val="28"/>
        </w:rPr>
      </w:pPr>
      <w:r w:rsidRPr="003D7D9F">
        <w:rPr>
          <w:color w:val="000000"/>
          <w:sz w:val="28"/>
          <w:szCs w:val="28"/>
        </w:rPr>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географических знаний.</w:t>
      </w:r>
    </w:p>
    <w:p w:rsidR="004B0E11" w:rsidRPr="003D7D9F" w:rsidRDefault="004B0E11" w:rsidP="003D7D9F">
      <w:pPr>
        <w:jc w:val="both"/>
        <w:rPr>
          <w:b/>
          <w:sz w:val="28"/>
          <w:szCs w:val="28"/>
        </w:rPr>
      </w:pPr>
      <w:r w:rsidRPr="003D7D9F">
        <w:rPr>
          <w:b/>
          <w:sz w:val="28"/>
          <w:szCs w:val="28"/>
        </w:rPr>
        <w:t>2.1.Нормативные документы.</w:t>
      </w:r>
    </w:p>
    <w:p w:rsidR="004B0E11" w:rsidRPr="00032677" w:rsidRDefault="004B0E11" w:rsidP="00032677">
      <w:pPr>
        <w:jc w:val="both"/>
        <w:rPr>
          <w:rFonts w:eastAsia="PragmaticaCondC"/>
          <w:sz w:val="28"/>
          <w:szCs w:val="28"/>
        </w:rPr>
      </w:pPr>
      <w:r w:rsidRPr="003D7D9F">
        <w:rPr>
          <w:rFonts w:eastAsia="PragmaticaCondC"/>
          <w:sz w:val="28"/>
          <w:szCs w:val="28"/>
        </w:rPr>
        <w:t xml:space="preserve"> Рабочая программа курса географии 5 класса «Введение в географию» составлена на основе</w:t>
      </w:r>
      <w:r w:rsidRPr="003D7D9F">
        <w:rPr>
          <w:sz w:val="28"/>
          <w:szCs w:val="28"/>
        </w:rPr>
        <w:t xml:space="preserve">:  </w:t>
      </w:r>
      <w:r w:rsidRPr="003D7D9F">
        <w:rPr>
          <w:rFonts w:eastAsia="PragmaticaCondC"/>
          <w:sz w:val="28"/>
          <w:szCs w:val="28"/>
        </w:rPr>
        <w:t xml:space="preserve"> </w:t>
      </w:r>
    </w:p>
    <w:p w:rsidR="004B0E11" w:rsidRPr="003D7D9F" w:rsidRDefault="004B0E11" w:rsidP="003D7D9F">
      <w:pPr>
        <w:ind w:left="720" w:hanging="570"/>
        <w:jc w:val="both"/>
        <w:rPr>
          <w:sz w:val="28"/>
          <w:szCs w:val="28"/>
        </w:rPr>
      </w:pPr>
      <w:r w:rsidRPr="003D7D9F">
        <w:rPr>
          <w:sz w:val="28"/>
          <w:szCs w:val="28"/>
        </w:rPr>
        <w:t xml:space="preserve">       - Федерального закона "Об образовании в    Российской Федерации"</w:t>
      </w:r>
    </w:p>
    <w:p w:rsidR="004B0E11" w:rsidRPr="003D7D9F" w:rsidRDefault="004B0E11" w:rsidP="003D7D9F">
      <w:pPr>
        <w:widowControl w:val="0"/>
        <w:shd w:val="clear" w:color="auto" w:fill="FFFFFF"/>
        <w:tabs>
          <w:tab w:val="left" w:pos="552"/>
          <w:tab w:val="left" w:pos="709"/>
        </w:tabs>
        <w:autoSpaceDE w:val="0"/>
        <w:autoSpaceDN w:val="0"/>
        <w:adjustRightInd w:val="0"/>
        <w:jc w:val="both"/>
        <w:rPr>
          <w:color w:val="000000"/>
          <w:spacing w:val="2"/>
          <w:sz w:val="28"/>
          <w:szCs w:val="28"/>
        </w:rPr>
      </w:pPr>
      <w:r w:rsidRPr="003D7D9F">
        <w:rPr>
          <w:rFonts w:eastAsia="PragmaticaCondC"/>
          <w:sz w:val="28"/>
          <w:szCs w:val="28"/>
        </w:rPr>
        <w:t xml:space="preserve">           - </w:t>
      </w:r>
      <w:r w:rsidRPr="003D7D9F">
        <w:rPr>
          <w:color w:val="000000"/>
          <w:spacing w:val="2"/>
          <w:sz w:val="28"/>
          <w:szCs w:val="28"/>
        </w:rPr>
        <w:t>Федерального государственного образовательного стандарта общего   образования;</w:t>
      </w:r>
    </w:p>
    <w:p w:rsidR="004B0E11" w:rsidRPr="003D7D9F" w:rsidRDefault="004B0E11" w:rsidP="003D7D9F">
      <w:pPr>
        <w:widowControl w:val="0"/>
        <w:shd w:val="clear" w:color="auto" w:fill="FFFFFF"/>
        <w:tabs>
          <w:tab w:val="left" w:pos="552"/>
          <w:tab w:val="left" w:pos="709"/>
        </w:tabs>
        <w:autoSpaceDE w:val="0"/>
        <w:autoSpaceDN w:val="0"/>
        <w:adjustRightInd w:val="0"/>
        <w:jc w:val="both"/>
        <w:rPr>
          <w:color w:val="000000"/>
          <w:sz w:val="28"/>
          <w:szCs w:val="28"/>
        </w:rPr>
      </w:pPr>
      <w:r w:rsidRPr="003D7D9F">
        <w:rPr>
          <w:color w:val="000000"/>
          <w:spacing w:val="2"/>
          <w:sz w:val="28"/>
          <w:szCs w:val="28"/>
        </w:rPr>
        <w:t xml:space="preserve">         - Фундаментального ядра содержания общего образова</w:t>
      </w:r>
      <w:r w:rsidRPr="003D7D9F">
        <w:rPr>
          <w:color w:val="000000"/>
          <w:spacing w:val="-8"/>
          <w:sz w:val="28"/>
          <w:szCs w:val="28"/>
        </w:rPr>
        <w:t>ния;</w:t>
      </w:r>
    </w:p>
    <w:p w:rsidR="004B0E11" w:rsidRPr="003D7D9F" w:rsidRDefault="004B0E11" w:rsidP="003D7D9F">
      <w:pPr>
        <w:widowControl w:val="0"/>
        <w:shd w:val="clear" w:color="auto" w:fill="FFFFFF"/>
        <w:tabs>
          <w:tab w:val="left" w:pos="552"/>
          <w:tab w:val="left" w:pos="709"/>
        </w:tabs>
        <w:autoSpaceDE w:val="0"/>
        <w:autoSpaceDN w:val="0"/>
        <w:adjustRightInd w:val="0"/>
        <w:jc w:val="both"/>
        <w:rPr>
          <w:color w:val="000000"/>
          <w:spacing w:val="-1"/>
          <w:sz w:val="28"/>
          <w:szCs w:val="28"/>
        </w:rPr>
      </w:pPr>
      <w:r w:rsidRPr="003D7D9F">
        <w:rPr>
          <w:color w:val="000000"/>
          <w:sz w:val="28"/>
          <w:szCs w:val="28"/>
        </w:rPr>
        <w:t xml:space="preserve">         -Требований к результатам освоения основной образова</w:t>
      </w:r>
      <w:r w:rsidRPr="003D7D9F">
        <w:rPr>
          <w:color w:val="000000"/>
          <w:spacing w:val="-1"/>
          <w:sz w:val="28"/>
          <w:szCs w:val="28"/>
        </w:rPr>
        <w:t>тельной   программы основного общего образования, представленных в</w:t>
      </w:r>
      <w:r w:rsidR="000A55F7" w:rsidRPr="003D7D9F">
        <w:rPr>
          <w:color w:val="000000"/>
          <w:spacing w:val="-1"/>
          <w:sz w:val="28"/>
          <w:szCs w:val="28"/>
        </w:rPr>
        <w:t xml:space="preserve"> </w:t>
      </w:r>
      <w:r w:rsidRPr="003D7D9F">
        <w:rPr>
          <w:color w:val="000000"/>
          <w:spacing w:val="-1"/>
          <w:sz w:val="28"/>
          <w:szCs w:val="28"/>
        </w:rPr>
        <w:t xml:space="preserve">федеральном государственном образовательном </w:t>
      </w:r>
      <w:r w:rsidRPr="003D7D9F">
        <w:rPr>
          <w:color w:val="000000"/>
          <w:sz w:val="28"/>
          <w:szCs w:val="28"/>
        </w:rPr>
        <w:t>стандарте, общего образования  второго поколения;</w:t>
      </w:r>
    </w:p>
    <w:p w:rsidR="004B0E11" w:rsidRPr="003D7D9F" w:rsidRDefault="004B0E11" w:rsidP="003D7D9F">
      <w:pPr>
        <w:widowControl w:val="0"/>
        <w:shd w:val="clear" w:color="auto" w:fill="FFFFFF"/>
        <w:tabs>
          <w:tab w:val="left" w:pos="552"/>
          <w:tab w:val="left" w:pos="709"/>
        </w:tabs>
        <w:autoSpaceDE w:val="0"/>
        <w:autoSpaceDN w:val="0"/>
        <w:adjustRightInd w:val="0"/>
        <w:jc w:val="both"/>
        <w:rPr>
          <w:color w:val="000000"/>
          <w:spacing w:val="2"/>
          <w:sz w:val="28"/>
          <w:szCs w:val="28"/>
        </w:rPr>
      </w:pPr>
      <w:r w:rsidRPr="003D7D9F">
        <w:rPr>
          <w:color w:val="000000"/>
          <w:spacing w:val="2"/>
          <w:sz w:val="28"/>
          <w:szCs w:val="28"/>
        </w:rPr>
        <w:t xml:space="preserve">         - Примерной программы основного общего образования по географии </w:t>
      </w:r>
      <w:r w:rsidRPr="003D7D9F">
        <w:rPr>
          <w:color w:val="000000"/>
          <w:spacing w:val="4"/>
          <w:sz w:val="28"/>
          <w:szCs w:val="28"/>
        </w:rPr>
        <w:t>как  инвариантной (обязательной) части учеб</w:t>
      </w:r>
      <w:r w:rsidRPr="003D7D9F">
        <w:rPr>
          <w:color w:val="000000"/>
          <w:spacing w:val="-2"/>
          <w:sz w:val="28"/>
          <w:szCs w:val="28"/>
        </w:rPr>
        <w:t>ного курса;</w:t>
      </w:r>
    </w:p>
    <w:p w:rsidR="004B0E11" w:rsidRPr="003D7D9F" w:rsidRDefault="004B0E11" w:rsidP="003D7D9F">
      <w:pPr>
        <w:widowControl w:val="0"/>
        <w:shd w:val="clear" w:color="auto" w:fill="FFFFFF"/>
        <w:tabs>
          <w:tab w:val="left" w:pos="552"/>
          <w:tab w:val="left" w:pos="709"/>
        </w:tabs>
        <w:autoSpaceDE w:val="0"/>
        <w:autoSpaceDN w:val="0"/>
        <w:adjustRightInd w:val="0"/>
        <w:jc w:val="both"/>
        <w:rPr>
          <w:color w:val="000000"/>
          <w:spacing w:val="-4"/>
          <w:sz w:val="28"/>
          <w:szCs w:val="28"/>
        </w:rPr>
      </w:pPr>
      <w:r w:rsidRPr="003D7D9F">
        <w:rPr>
          <w:color w:val="000000"/>
          <w:spacing w:val="4"/>
          <w:sz w:val="28"/>
          <w:szCs w:val="28"/>
        </w:rPr>
        <w:t xml:space="preserve">         - Программы развития и формирования универсальных </w:t>
      </w:r>
      <w:r w:rsidRPr="003D7D9F">
        <w:rPr>
          <w:color w:val="000000"/>
          <w:spacing w:val="-4"/>
          <w:sz w:val="28"/>
          <w:szCs w:val="28"/>
        </w:rPr>
        <w:t xml:space="preserve">учебных </w:t>
      </w:r>
      <w:r w:rsidRPr="003D7D9F">
        <w:rPr>
          <w:color w:val="000000"/>
          <w:sz w:val="28"/>
          <w:szCs w:val="28"/>
        </w:rPr>
        <w:t xml:space="preserve"> </w:t>
      </w:r>
      <w:r w:rsidRPr="003D7D9F">
        <w:rPr>
          <w:color w:val="000000"/>
          <w:spacing w:val="-4"/>
          <w:sz w:val="28"/>
          <w:szCs w:val="28"/>
        </w:rPr>
        <w:t>действий;</w:t>
      </w:r>
    </w:p>
    <w:p w:rsidR="004B0E11" w:rsidRPr="003D7D9F" w:rsidRDefault="004B0E11" w:rsidP="003D7D9F">
      <w:pPr>
        <w:widowControl w:val="0"/>
        <w:shd w:val="clear" w:color="auto" w:fill="FFFFFF"/>
        <w:tabs>
          <w:tab w:val="left" w:pos="552"/>
          <w:tab w:val="left" w:pos="709"/>
        </w:tabs>
        <w:autoSpaceDE w:val="0"/>
        <w:autoSpaceDN w:val="0"/>
        <w:adjustRightInd w:val="0"/>
        <w:jc w:val="both"/>
        <w:rPr>
          <w:color w:val="000000"/>
          <w:sz w:val="28"/>
          <w:szCs w:val="28"/>
        </w:rPr>
      </w:pPr>
      <w:r w:rsidRPr="003D7D9F">
        <w:rPr>
          <w:color w:val="000000"/>
          <w:spacing w:val="-1"/>
          <w:sz w:val="28"/>
          <w:szCs w:val="28"/>
        </w:rPr>
        <w:t xml:space="preserve">          - Концепции духовно-нравственного развития и воспита</w:t>
      </w:r>
      <w:r w:rsidRPr="003D7D9F">
        <w:rPr>
          <w:color w:val="000000"/>
          <w:sz w:val="28"/>
          <w:szCs w:val="28"/>
        </w:rPr>
        <w:t>ния личности.</w:t>
      </w:r>
    </w:p>
    <w:p w:rsidR="004B0E11" w:rsidRPr="003D7D9F" w:rsidRDefault="004B0E11" w:rsidP="003D7D9F">
      <w:pPr>
        <w:tabs>
          <w:tab w:val="left" w:pos="709"/>
        </w:tabs>
        <w:autoSpaceDE w:val="0"/>
        <w:autoSpaceDN w:val="0"/>
        <w:adjustRightInd w:val="0"/>
        <w:jc w:val="both"/>
        <w:rPr>
          <w:rFonts w:eastAsia="SchoolBookC"/>
          <w:sz w:val="28"/>
          <w:szCs w:val="28"/>
          <w:lang w:eastAsia="en-US"/>
        </w:rPr>
      </w:pPr>
      <w:r w:rsidRPr="003D7D9F">
        <w:rPr>
          <w:rFonts w:eastAsia="PragmaticaCondC"/>
          <w:sz w:val="28"/>
          <w:szCs w:val="28"/>
        </w:rPr>
        <w:lastRenderedPageBreak/>
        <w:tab/>
        <w:t>- Программ</w:t>
      </w:r>
      <w:r w:rsidR="00032677">
        <w:rPr>
          <w:rFonts w:eastAsia="PragmaticaCondC"/>
          <w:sz w:val="28"/>
          <w:szCs w:val="28"/>
        </w:rPr>
        <w:t>а составлена</w:t>
      </w:r>
      <w:r w:rsidRPr="003D7D9F">
        <w:rPr>
          <w:rFonts w:eastAsia="PragmaticaCondC"/>
          <w:sz w:val="28"/>
          <w:szCs w:val="28"/>
        </w:rPr>
        <w:t xml:space="preserve"> Е.М. </w:t>
      </w:r>
      <w:proofErr w:type="spellStart"/>
      <w:r w:rsidRPr="003D7D9F">
        <w:rPr>
          <w:rFonts w:eastAsia="PragmaticaCondC"/>
          <w:sz w:val="28"/>
          <w:szCs w:val="28"/>
        </w:rPr>
        <w:t>Домогацких</w:t>
      </w:r>
      <w:proofErr w:type="spellEnd"/>
      <w:r w:rsidRPr="003D7D9F">
        <w:rPr>
          <w:rFonts w:eastAsia="PragmaticaCondC"/>
          <w:sz w:val="28"/>
          <w:szCs w:val="28"/>
        </w:rPr>
        <w:t xml:space="preserve">, </w:t>
      </w:r>
      <w:proofErr w:type="gramStart"/>
      <w:r w:rsidRPr="003D7D9F">
        <w:rPr>
          <w:rFonts w:eastAsia="PragmaticaCondC"/>
          <w:sz w:val="28"/>
          <w:szCs w:val="28"/>
        </w:rPr>
        <w:t>который</w:t>
      </w:r>
      <w:proofErr w:type="gramEnd"/>
      <w:r w:rsidR="000A55F7" w:rsidRPr="003D7D9F">
        <w:rPr>
          <w:rFonts w:eastAsia="PragmaticaCondC"/>
          <w:sz w:val="28"/>
          <w:szCs w:val="28"/>
        </w:rPr>
        <w:t xml:space="preserve">, </w:t>
      </w:r>
      <w:r w:rsidRPr="003D7D9F">
        <w:rPr>
          <w:rFonts w:eastAsia="PragmaticaCondC"/>
          <w:sz w:val="28"/>
          <w:szCs w:val="28"/>
        </w:rPr>
        <w:t xml:space="preserve"> подготовил ее  в соответствии с Федеральным государственным образовательным стандартом общего образования. В данном курсе используется  учебник «</w:t>
      </w:r>
      <w:r w:rsidRPr="003D7D9F">
        <w:rPr>
          <w:rFonts w:eastAsia="SchoolBookC"/>
          <w:sz w:val="28"/>
          <w:szCs w:val="28"/>
          <w:lang w:eastAsia="en-US"/>
        </w:rPr>
        <w:t xml:space="preserve">Введение в географию» для 5 класса общеобразовательных учреждений авторов  Е.М. </w:t>
      </w:r>
      <w:proofErr w:type="spellStart"/>
      <w:r w:rsidRPr="003D7D9F">
        <w:rPr>
          <w:rFonts w:eastAsia="SchoolBookC"/>
          <w:sz w:val="28"/>
          <w:szCs w:val="28"/>
          <w:lang w:eastAsia="en-US"/>
        </w:rPr>
        <w:t>Домогацких</w:t>
      </w:r>
      <w:proofErr w:type="spellEnd"/>
      <w:r w:rsidRPr="003D7D9F">
        <w:rPr>
          <w:rFonts w:eastAsia="SchoolBookC"/>
          <w:sz w:val="28"/>
          <w:szCs w:val="28"/>
          <w:lang w:eastAsia="en-US"/>
        </w:rPr>
        <w:t>,  Э.Л. Введенского, А.А. Плешакова. — М.: ООО Русское слово</w:t>
      </w:r>
      <w:r w:rsidR="000A55F7" w:rsidRPr="003D7D9F">
        <w:rPr>
          <w:rFonts w:eastAsia="SchoolBookC"/>
          <w:sz w:val="28"/>
          <w:szCs w:val="28"/>
          <w:lang w:eastAsia="en-US"/>
        </w:rPr>
        <w:t xml:space="preserve"> </w:t>
      </w:r>
      <w:r w:rsidRPr="003D7D9F">
        <w:rPr>
          <w:rFonts w:eastAsia="SchoolBookC"/>
          <w:sz w:val="28"/>
          <w:szCs w:val="28"/>
          <w:lang w:eastAsia="en-US"/>
        </w:rPr>
        <w:t xml:space="preserve">— </w:t>
      </w:r>
      <w:r w:rsidR="000A55F7" w:rsidRPr="003D7D9F">
        <w:rPr>
          <w:rFonts w:eastAsia="SchoolBookC"/>
          <w:sz w:val="28"/>
          <w:szCs w:val="28"/>
          <w:lang w:eastAsia="en-US"/>
        </w:rPr>
        <w:t xml:space="preserve"> </w:t>
      </w:r>
      <w:r w:rsidRPr="003D7D9F">
        <w:rPr>
          <w:rFonts w:eastAsia="SchoolBookC"/>
          <w:sz w:val="28"/>
          <w:szCs w:val="28"/>
          <w:lang w:eastAsia="en-US"/>
        </w:rPr>
        <w:t>учебник, 2012.</w:t>
      </w:r>
    </w:p>
    <w:p w:rsidR="004B0E11" w:rsidRPr="003D7D9F" w:rsidRDefault="004B0E11" w:rsidP="003D7D9F">
      <w:pPr>
        <w:tabs>
          <w:tab w:val="left" w:pos="709"/>
        </w:tabs>
        <w:autoSpaceDE w:val="0"/>
        <w:autoSpaceDN w:val="0"/>
        <w:adjustRightInd w:val="0"/>
        <w:jc w:val="both"/>
        <w:rPr>
          <w:rFonts w:eastAsia="PragmaticaCondC"/>
          <w:sz w:val="28"/>
          <w:szCs w:val="28"/>
        </w:rPr>
      </w:pPr>
      <w:r w:rsidRPr="003D7D9F">
        <w:rPr>
          <w:rFonts w:eastAsia="SchoolBookC"/>
          <w:sz w:val="28"/>
          <w:szCs w:val="28"/>
          <w:lang w:eastAsia="en-US"/>
        </w:rPr>
        <w:t xml:space="preserve">           - Локальных актов школы.</w:t>
      </w:r>
    </w:p>
    <w:p w:rsidR="004B0E11" w:rsidRPr="003D7D9F" w:rsidRDefault="004B0E11" w:rsidP="00032677">
      <w:pPr>
        <w:ind w:firstLine="709"/>
        <w:jc w:val="both"/>
        <w:rPr>
          <w:rFonts w:eastAsia="PragmaticaCondC"/>
          <w:sz w:val="28"/>
          <w:szCs w:val="28"/>
        </w:rPr>
      </w:pPr>
      <w:r w:rsidRPr="003D7D9F">
        <w:rPr>
          <w:rFonts w:eastAsia="PragmaticaCondC"/>
          <w:sz w:val="28"/>
          <w:szCs w:val="28"/>
        </w:rPr>
        <w:t>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w:t>
      </w:r>
    </w:p>
    <w:p w:rsidR="004B0E11" w:rsidRPr="003D7D9F" w:rsidRDefault="004B0E11" w:rsidP="00032677">
      <w:pPr>
        <w:ind w:firstLine="709"/>
        <w:jc w:val="both"/>
        <w:rPr>
          <w:b/>
          <w:sz w:val="28"/>
          <w:szCs w:val="28"/>
        </w:rPr>
      </w:pPr>
      <w:r w:rsidRPr="003D7D9F">
        <w:rPr>
          <w:b/>
          <w:sz w:val="28"/>
          <w:szCs w:val="28"/>
        </w:rPr>
        <w:t>2.2</w:t>
      </w:r>
      <w:r w:rsidRPr="003D7D9F">
        <w:rPr>
          <w:sz w:val="28"/>
          <w:szCs w:val="28"/>
        </w:rPr>
        <w:t xml:space="preserve">. </w:t>
      </w:r>
      <w:r w:rsidRPr="003D7D9F">
        <w:rPr>
          <w:b/>
          <w:sz w:val="28"/>
          <w:szCs w:val="28"/>
        </w:rPr>
        <w:t>Цель образовательной программы.</w:t>
      </w:r>
    </w:p>
    <w:p w:rsidR="004B0E11" w:rsidRPr="003D7D9F" w:rsidRDefault="004B0E11" w:rsidP="003D7D9F">
      <w:pPr>
        <w:ind w:left="150"/>
        <w:jc w:val="both"/>
        <w:rPr>
          <w:sz w:val="28"/>
          <w:szCs w:val="28"/>
        </w:rPr>
      </w:pPr>
      <w:r w:rsidRPr="003D7D9F">
        <w:rPr>
          <w:sz w:val="28"/>
          <w:szCs w:val="28"/>
        </w:rPr>
        <w:t xml:space="preserve">           Ценностные ориентиры в предмете </w:t>
      </w:r>
    </w:p>
    <w:p w:rsidR="004B0E11" w:rsidRPr="003D7D9F" w:rsidRDefault="004B0E11" w:rsidP="003D7D9F">
      <w:pPr>
        <w:ind w:left="150"/>
        <w:jc w:val="both"/>
        <w:rPr>
          <w:sz w:val="28"/>
          <w:szCs w:val="28"/>
        </w:rPr>
      </w:pPr>
      <w:r w:rsidRPr="003D7D9F">
        <w:rPr>
          <w:sz w:val="28"/>
          <w:szCs w:val="28"/>
        </w:rPr>
        <w:t xml:space="preserve">           Школьный курс географии играет важную роль в реализации основной цели современного российского образования — формировании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 В ходе обучения географии у выпускников основной школы должны быть сформированы:</w:t>
      </w:r>
    </w:p>
    <w:p w:rsidR="004B0E11" w:rsidRPr="003D7D9F" w:rsidRDefault="004B0E11" w:rsidP="003D7D9F">
      <w:pPr>
        <w:numPr>
          <w:ilvl w:val="0"/>
          <w:numId w:val="7"/>
        </w:numPr>
        <w:ind w:left="0" w:firstLine="0"/>
        <w:jc w:val="both"/>
        <w:rPr>
          <w:sz w:val="28"/>
          <w:szCs w:val="28"/>
        </w:rPr>
      </w:pPr>
      <w:r w:rsidRPr="003D7D9F">
        <w:rPr>
          <w:bCs/>
          <w:sz w:val="28"/>
          <w:szCs w:val="28"/>
        </w:rPr>
        <w:t>ценностные ориентации, отражающие их индивидуально-личностные позиции:</w:t>
      </w:r>
    </w:p>
    <w:p w:rsidR="004B0E11" w:rsidRPr="003D7D9F" w:rsidRDefault="004B0E11" w:rsidP="003D7D9F">
      <w:pPr>
        <w:ind w:left="150"/>
        <w:jc w:val="both"/>
        <w:rPr>
          <w:sz w:val="28"/>
          <w:szCs w:val="28"/>
        </w:rPr>
      </w:pPr>
      <w:r w:rsidRPr="003D7D9F">
        <w:rPr>
          <w:sz w:val="28"/>
          <w:szCs w:val="28"/>
        </w:rPr>
        <w:t>- осознание себя как члена общества на глобальном, региональном и локальном уровнях (житель планеты Земля, гражданин Российской Федерации, житель своего региона);</w:t>
      </w:r>
    </w:p>
    <w:p w:rsidR="004B0E11" w:rsidRPr="003D7D9F" w:rsidRDefault="004B0E11" w:rsidP="003D7D9F">
      <w:pPr>
        <w:ind w:left="150"/>
        <w:jc w:val="both"/>
        <w:rPr>
          <w:sz w:val="28"/>
          <w:szCs w:val="28"/>
        </w:rPr>
      </w:pPr>
      <w:r w:rsidRPr="003D7D9F">
        <w:rPr>
          <w:sz w:val="28"/>
          <w:szCs w:val="28"/>
        </w:rPr>
        <w:t>- осознание выдающейся роли и места России как части мирового географического пространства;</w:t>
      </w:r>
    </w:p>
    <w:p w:rsidR="004B0E11" w:rsidRPr="003D7D9F" w:rsidRDefault="004B0E11" w:rsidP="003D7D9F">
      <w:pPr>
        <w:ind w:left="150"/>
        <w:jc w:val="both"/>
        <w:rPr>
          <w:sz w:val="28"/>
          <w:szCs w:val="28"/>
        </w:rPr>
      </w:pPr>
      <w:r w:rsidRPr="003D7D9F">
        <w:rPr>
          <w:sz w:val="28"/>
          <w:szCs w:val="28"/>
        </w:rPr>
        <w:t>- осознание единства географического пространства России как среды обитания всех населяющих ее народов, определяющей общность их</w:t>
      </w:r>
      <w:proofErr w:type="gramStart"/>
      <w:r w:rsidRPr="003D7D9F">
        <w:rPr>
          <w:sz w:val="28"/>
          <w:szCs w:val="28"/>
        </w:rPr>
        <w:t>.</w:t>
      </w:r>
      <w:proofErr w:type="gramEnd"/>
      <w:r w:rsidRPr="003D7D9F">
        <w:rPr>
          <w:sz w:val="28"/>
          <w:szCs w:val="28"/>
        </w:rPr>
        <w:t xml:space="preserve"> </w:t>
      </w:r>
      <w:proofErr w:type="gramStart"/>
      <w:r w:rsidRPr="003D7D9F">
        <w:rPr>
          <w:sz w:val="28"/>
          <w:szCs w:val="28"/>
        </w:rPr>
        <w:t>и</w:t>
      </w:r>
      <w:proofErr w:type="gramEnd"/>
      <w:r w:rsidRPr="003D7D9F">
        <w:rPr>
          <w:sz w:val="28"/>
          <w:szCs w:val="28"/>
        </w:rPr>
        <w:t>сторических судеб;</w:t>
      </w:r>
    </w:p>
    <w:p w:rsidR="004B0E11" w:rsidRPr="003D7D9F" w:rsidRDefault="004B0E11" w:rsidP="003D7D9F">
      <w:pPr>
        <w:ind w:left="150"/>
        <w:jc w:val="both"/>
        <w:rPr>
          <w:sz w:val="28"/>
          <w:szCs w:val="28"/>
        </w:rPr>
      </w:pPr>
      <w:r w:rsidRPr="003D7D9F">
        <w:rPr>
          <w:sz w:val="28"/>
          <w:szCs w:val="28"/>
        </w:rPr>
        <w:t>- осознание целостности географической среды во взаимосвязи природы, населения и хозяйства Земли, материков, их крупных районов и стран;</w:t>
      </w:r>
    </w:p>
    <w:p w:rsidR="004B0E11" w:rsidRPr="003D7D9F" w:rsidRDefault="004B0E11" w:rsidP="003D7D9F">
      <w:pPr>
        <w:ind w:left="150"/>
        <w:jc w:val="both"/>
        <w:rPr>
          <w:sz w:val="28"/>
          <w:szCs w:val="28"/>
        </w:rPr>
      </w:pPr>
      <w:r w:rsidRPr="003D7D9F">
        <w:rPr>
          <w:sz w:val="28"/>
          <w:szCs w:val="28"/>
        </w:rPr>
        <w:t>- осознание значимости и общности глобальных проблем человечества и готовность солидарно противостоять глобальным вызовам современности;</w:t>
      </w:r>
    </w:p>
    <w:p w:rsidR="004B0E11" w:rsidRPr="003D7D9F" w:rsidRDefault="004B0E11" w:rsidP="003D7D9F">
      <w:pPr>
        <w:jc w:val="both"/>
        <w:rPr>
          <w:sz w:val="28"/>
          <w:szCs w:val="28"/>
        </w:rPr>
      </w:pPr>
      <w:r w:rsidRPr="003D7D9F">
        <w:rPr>
          <w:sz w:val="28"/>
          <w:szCs w:val="28"/>
        </w:rPr>
        <w:t>•</w:t>
      </w:r>
      <w:r w:rsidRPr="003D7D9F">
        <w:rPr>
          <w:sz w:val="28"/>
          <w:szCs w:val="28"/>
        </w:rPr>
        <w:tab/>
      </w:r>
      <w:r w:rsidRPr="003D7D9F">
        <w:rPr>
          <w:bCs/>
          <w:sz w:val="28"/>
          <w:szCs w:val="28"/>
        </w:rPr>
        <w:t>гармонично развитые социальные чувства и качества:</w:t>
      </w:r>
    </w:p>
    <w:p w:rsidR="004B0E11" w:rsidRPr="003D7D9F" w:rsidRDefault="004B0E11" w:rsidP="003D7D9F">
      <w:pPr>
        <w:ind w:left="150"/>
        <w:jc w:val="both"/>
        <w:rPr>
          <w:sz w:val="28"/>
          <w:szCs w:val="28"/>
        </w:rPr>
      </w:pPr>
      <w:r w:rsidRPr="003D7D9F">
        <w:rPr>
          <w:sz w:val="28"/>
          <w:szCs w:val="28"/>
        </w:rPr>
        <w:t>- патриотизм, принятие общих национальных, духовных и нравственных ценностей;</w:t>
      </w:r>
    </w:p>
    <w:p w:rsidR="004B0E11" w:rsidRPr="003D7D9F" w:rsidRDefault="004B0E11" w:rsidP="003D7D9F">
      <w:pPr>
        <w:ind w:left="150"/>
        <w:jc w:val="both"/>
        <w:rPr>
          <w:sz w:val="28"/>
          <w:szCs w:val="28"/>
        </w:rPr>
      </w:pPr>
      <w:r w:rsidRPr="003D7D9F">
        <w:rPr>
          <w:sz w:val="28"/>
          <w:szCs w:val="28"/>
        </w:rPr>
        <w:t>- любовь к своему Отечеству, местности, своему региону;</w:t>
      </w:r>
    </w:p>
    <w:p w:rsidR="004B0E11" w:rsidRPr="003D7D9F" w:rsidRDefault="004B0E11" w:rsidP="003D7D9F">
      <w:pPr>
        <w:ind w:left="150"/>
        <w:jc w:val="both"/>
        <w:rPr>
          <w:sz w:val="28"/>
          <w:szCs w:val="28"/>
        </w:rPr>
      </w:pPr>
      <w:r w:rsidRPr="003D7D9F">
        <w:rPr>
          <w:sz w:val="28"/>
          <w:szCs w:val="28"/>
        </w:rPr>
        <w:t>- гражданственность, вера в Россию, чувство личной ответственности за Родину перед современниками и будущими поколениями;</w:t>
      </w:r>
    </w:p>
    <w:p w:rsidR="004B0E11" w:rsidRPr="003D7D9F" w:rsidRDefault="004B0E11" w:rsidP="003D7D9F">
      <w:pPr>
        <w:ind w:left="150"/>
        <w:jc w:val="both"/>
        <w:rPr>
          <w:sz w:val="28"/>
          <w:szCs w:val="28"/>
        </w:rPr>
      </w:pPr>
      <w:r w:rsidRPr="003D7D9F">
        <w:rPr>
          <w:sz w:val="28"/>
          <w:szCs w:val="28"/>
        </w:rPr>
        <w:lastRenderedPageBreak/>
        <w:t xml:space="preserve">- уважение к природе, истории, культуре России, национальным особенностям, традициям и образу жизни </w:t>
      </w:r>
      <w:proofErr w:type="gramStart"/>
      <w:r w:rsidRPr="003D7D9F">
        <w:rPr>
          <w:sz w:val="28"/>
          <w:szCs w:val="28"/>
        </w:rPr>
        <w:t>российского</w:t>
      </w:r>
      <w:proofErr w:type="gramEnd"/>
      <w:r w:rsidRPr="003D7D9F">
        <w:rPr>
          <w:sz w:val="28"/>
          <w:szCs w:val="28"/>
        </w:rPr>
        <w:t xml:space="preserve"> и других народов, толерантность;</w:t>
      </w:r>
    </w:p>
    <w:p w:rsidR="004B0E11" w:rsidRPr="003D7D9F" w:rsidRDefault="004B0E11" w:rsidP="00032677">
      <w:pPr>
        <w:ind w:left="150"/>
        <w:jc w:val="both"/>
        <w:rPr>
          <w:sz w:val="28"/>
          <w:szCs w:val="28"/>
        </w:rPr>
      </w:pPr>
      <w:r w:rsidRPr="003D7D9F">
        <w:rPr>
          <w:sz w:val="28"/>
          <w:szCs w:val="28"/>
        </w:rPr>
        <w:t>- эмоционально-ценностное отношение к окружающей среде, осознание необходимости ее сохранения и рационального использования.</w:t>
      </w:r>
    </w:p>
    <w:p w:rsidR="004B0E11" w:rsidRPr="003D7D9F" w:rsidRDefault="004B0E11" w:rsidP="003D7D9F">
      <w:pPr>
        <w:jc w:val="both"/>
        <w:rPr>
          <w:b/>
          <w:sz w:val="28"/>
          <w:szCs w:val="28"/>
        </w:rPr>
      </w:pPr>
      <w:r w:rsidRPr="003D7D9F">
        <w:rPr>
          <w:b/>
          <w:sz w:val="28"/>
          <w:szCs w:val="28"/>
        </w:rPr>
        <w:t>2.3</w:t>
      </w:r>
      <w:r w:rsidRPr="003D7D9F">
        <w:rPr>
          <w:sz w:val="28"/>
          <w:szCs w:val="28"/>
        </w:rPr>
        <w:t>.</w:t>
      </w:r>
      <w:r w:rsidRPr="003D7D9F">
        <w:rPr>
          <w:b/>
          <w:sz w:val="28"/>
          <w:szCs w:val="28"/>
        </w:rPr>
        <w:t>Цель изучения предмета.</w:t>
      </w:r>
    </w:p>
    <w:p w:rsidR="004B0E11" w:rsidRPr="003D7D9F" w:rsidRDefault="004B0E11" w:rsidP="003D7D9F">
      <w:pPr>
        <w:widowControl w:val="0"/>
        <w:numPr>
          <w:ilvl w:val="0"/>
          <w:numId w:val="5"/>
        </w:numPr>
        <w:suppressAutoHyphens/>
        <w:ind w:left="714" w:hanging="357"/>
        <w:jc w:val="both"/>
        <w:rPr>
          <w:sz w:val="28"/>
          <w:szCs w:val="28"/>
        </w:rPr>
      </w:pPr>
      <w:r w:rsidRPr="003D7D9F">
        <w:rPr>
          <w:sz w:val="28"/>
          <w:szCs w:val="28"/>
        </w:rPr>
        <w:t>ознакомление учащихся с основными понятиями и закономерностями науки географии;</w:t>
      </w:r>
    </w:p>
    <w:p w:rsidR="004B0E11" w:rsidRPr="003D7D9F" w:rsidRDefault="004B0E11" w:rsidP="003D7D9F">
      <w:pPr>
        <w:widowControl w:val="0"/>
        <w:numPr>
          <w:ilvl w:val="0"/>
          <w:numId w:val="5"/>
        </w:numPr>
        <w:suppressAutoHyphens/>
        <w:ind w:left="714" w:hanging="357"/>
        <w:jc w:val="both"/>
        <w:rPr>
          <w:sz w:val="28"/>
          <w:szCs w:val="28"/>
        </w:rPr>
      </w:pPr>
      <w:r w:rsidRPr="003D7D9F">
        <w:rPr>
          <w:sz w:val="28"/>
          <w:szCs w:val="28"/>
        </w:rPr>
        <w:t>формирование географической культуры личности и обучение географическому языку;</w:t>
      </w:r>
    </w:p>
    <w:p w:rsidR="004B0E11" w:rsidRPr="003D7D9F" w:rsidRDefault="004B0E11" w:rsidP="003D7D9F">
      <w:pPr>
        <w:widowControl w:val="0"/>
        <w:numPr>
          <w:ilvl w:val="0"/>
          <w:numId w:val="5"/>
        </w:numPr>
        <w:suppressAutoHyphens/>
        <w:ind w:left="714" w:hanging="357"/>
        <w:jc w:val="both"/>
        <w:rPr>
          <w:sz w:val="28"/>
          <w:szCs w:val="28"/>
        </w:rPr>
      </w:pPr>
      <w:r w:rsidRPr="003D7D9F">
        <w:rPr>
          <w:sz w:val="28"/>
          <w:szCs w:val="28"/>
        </w:rPr>
        <w:t>формирование умения использовать источники географической информации, прежде всего географические карты;</w:t>
      </w:r>
    </w:p>
    <w:p w:rsidR="004B0E11" w:rsidRPr="003D7D9F" w:rsidRDefault="004B0E11" w:rsidP="003D7D9F">
      <w:pPr>
        <w:widowControl w:val="0"/>
        <w:numPr>
          <w:ilvl w:val="0"/>
          <w:numId w:val="5"/>
        </w:numPr>
        <w:suppressAutoHyphens/>
        <w:ind w:left="714" w:hanging="357"/>
        <w:jc w:val="both"/>
        <w:rPr>
          <w:sz w:val="28"/>
          <w:szCs w:val="28"/>
        </w:rPr>
      </w:pPr>
      <w:r w:rsidRPr="003D7D9F">
        <w:rPr>
          <w:sz w:val="28"/>
          <w:szCs w:val="28"/>
        </w:rPr>
        <w:t>сформировать знания о земных оболочках: атмосфере, гидросфере, литосфере, биосфере;</w:t>
      </w:r>
    </w:p>
    <w:p w:rsidR="004B0E11" w:rsidRPr="003D7D9F" w:rsidRDefault="004B0E11" w:rsidP="003D7D9F">
      <w:pPr>
        <w:widowControl w:val="0"/>
        <w:numPr>
          <w:ilvl w:val="0"/>
          <w:numId w:val="5"/>
        </w:numPr>
        <w:suppressAutoHyphens/>
        <w:ind w:left="714" w:hanging="357"/>
        <w:jc w:val="both"/>
        <w:rPr>
          <w:sz w:val="28"/>
          <w:szCs w:val="28"/>
        </w:rPr>
      </w:pPr>
      <w:r w:rsidRPr="003D7D9F">
        <w:rPr>
          <w:sz w:val="28"/>
          <w:szCs w:val="28"/>
        </w:rPr>
        <w:t xml:space="preserve">формирование правильных пространственных представлений о природных системах Земли на разных уровнях: от локальных (местных) </w:t>
      </w:r>
      <w:proofErr w:type="gramStart"/>
      <w:r w:rsidRPr="003D7D9F">
        <w:rPr>
          <w:sz w:val="28"/>
          <w:szCs w:val="28"/>
        </w:rPr>
        <w:t>до</w:t>
      </w:r>
      <w:proofErr w:type="gramEnd"/>
      <w:r w:rsidRPr="003D7D9F">
        <w:rPr>
          <w:sz w:val="28"/>
          <w:szCs w:val="28"/>
        </w:rPr>
        <w:t xml:space="preserve"> глобальных.</w:t>
      </w:r>
    </w:p>
    <w:p w:rsidR="004B0E11" w:rsidRPr="003D7D9F" w:rsidRDefault="004B0E11" w:rsidP="003D7D9F">
      <w:pPr>
        <w:widowControl w:val="0"/>
        <w:suppressAutoHyphens/>
        <w:ind w:left="720"/>
        <w:jc w:val="both"/>
        <w:rPr>
          <w:sz w:val="28"/>
          <w:szCs w:val="28"/>
        </w:rPr>
      </w:pPr>
    </w:p>
    <w:p w:rsidR="004B0E11" w:rsidRPr="003D7D9F" w:rsidRDefault="004B0E11" w:rsidP="003D7D9F">
      <w:pPr>
        <w:jc w:val="both"/>
        <w:rPr>
          <w:sz w:val="28"/>
          <w:szCs w:val="28"/>
        </w:rPr>
      </w:pPr>
      <w:r w:rsidRPr="003D7D9F">
        <w:rPr>
          <w:b/>
          <w:sz w:val="28"/>
          <w:szCs w:val="28"/>
        </w:rPr>
        <w:t>2 .4.Образовательное учреждение.</w:t>
      </w:r>
    </w:p>
    <w:p w:rsidR="004B0E11" w:rsidRPr="003D7D9F" w:rsidRDefault="004B0E11" w:rsidP="003D7D9F">
      <w:pPr>
        <w:jc w:val="both"/>
        <w:rPr>
          <w:sz w:val="28"/>
          <w:szCs w:val="28"/>
        </w:rPr>
      </w:pPr>
      <w:r w:rsidRPr="003D7D9F">
        <w:rPr>
          <w:sz w:val="28"/>
          <w:szCs w:val="28"/>
        </w:rPr>
        <w:t xml:space="preserve">         Муниципальное общеобразовательное </w:t>
      </w:r>
      <w:r w:rsidR="000A55F7" w:rsidRPr="003D7D9F">
        <w:rPr>
          <w:sz w:val="28"/>
          <w:szCs w:val="28"/>
        </w:rPr>
        <w:t>автономное</w:t>
      </w:r>
      <w:r w:rsidRPr="003D7D9F">
        <w:rPr>
          <w:sz w:val="28"/>
          <w:szCs w:val="28"/>
        </w:rPr>
        <w:t xml:space="preserve"> учреждение «Средняя общеобразовательная школа  № </w:t>
      </w:r>
      <w:r w:rsidR="000A55F7" w:rsidRPr="003D7D9F">
        <w:rPr>
          <w:sz w:val="28"/>
          <w:szCs w:val="28"/>
        </w:rPr>
        <w:t>22</w:t>
      </w:r>
      <w:r w:rsidRPr="003D7D9F">
        <w:rPr>
          <w:sz w:val="28"/>
          <w:szCs w:val="28"/>
        </w:rPr>
        <w:t xml:space="preserve"> города Новотроицка Оренбургской области». В школе 19 комплект - классов из них  по два 5-х , 6-х, </w:t>
      </w:r>
      <w:r w:rsidR="000A55F7" w:rsidRPr="003D7D9F">
        <w:rPr>
          <w:sz w:val="28"/>
          <w:szCs w:val="28"/>
        </w:rPr>
        <w:t xml:space="preserve"> три </w:t>
      </w:r>
      <w:r w:rsidRPr="003D7D9F">
        <w:rPr>
          <w:sz w:val="28"/>
          <w:szCs w:val="28"/>
        </w:rPr>
        <w:t>7-х,</w:t>
      </w:r>
      <w:r w:rsidR="00032677">
        <w:rPr>
          <w:sz w:val="28"/>
          <w:szCs w:val="28"/>
        </w:rPr>
        <w:t xml:space="preserve"> </w:t>
      </w:r>
      <w:r w:rsidR="000A55F7" w:rsidRPr="003D7D9F">
        <w:rPr>
          <w:sz w:val="28"/>
          <w:szCs w:val="28"/>
        </w:rPr>
        <w:t>по два</w:t>
      </w:r>
      <w:r w:rsidRPr="003D7D9F">
        <w:rPr>
          <w:sz w:val="28"/>
          <w:szCs w:val="28"/>
        </w:rPr>
        <w:t xml:space="preserve"> 8-х, 9-х класса и по одному 10 -11 классов.  На данный момент по ФГОС работают </w:t>
      </w:r>
      <w:r w:rsidR="000A55F7" w:rsidRPr="003D7D9F">
        <w:rPr>
          <w:sz w:val="28"/>
          <w:szCs w:val="28"/>
        </w:rPr>
        <w:t>5 «А»,</w:t>
      </w:r>
      <w:r w:rsidR="00032677">
        <w:rPr>
          <w:sz w:val="28"/>
          <w:szCs w:val="28"/>
        </w:rPr>
        <w:t xml:space="preserve"> «</w:t>
      </w:r>
      <w:r w:rsidR="000A55F7" w:rsidRPr="003D7D9F">
        <w:rPr>
          <w:sz w:val="28"/>
          <w:szCs w:val="28"/>
        </w:rPr>
        <w:t>Б», 6 «А»</w:t>
      </w:r>
      <w:r w:rsidRPr="003D7D9F">
        <w:rPr>
          <w:sz w:val="28"/>
          <w:szCs w:val="28"/>
        </w:rPr>
        <w:t>. Геог</w:t>
      </w:r>
      <w:r w:rsidR="000A55F7" w:rsidRPr="003D7D9F">
        <w:rPr>
          <w:sz w:val="28"/>
          <w:szCs w:val="28"/>
        </w:rPr>
        <w:t>рафия изучается с 5 по 11 класс</w:t>
      </w:r>
      <w:r w:rsidRPr="003D7D9F">
        <w:rPr>
          <w:sz w:val="28"/>
          <w:szCs w:val="28"/>
        </w:rPr>
        <w:t xml:space="preserve">. В 6 классе 34 часов за год -1час в неделю; 7- 9 классы по 68 час за год по 2 часа в неделю; 10 – 11 классы по34 часов за год по 1 часу в неделю. </w:t>
      </w:r>
    </w:p>
    <w:p w:rsidR="004B0E11" w:rsidRPr="003D7D9F" w:rsidRDefault="000A55F7" w:rsidP="003D7D9F">
      <w:pPr>
        <w:ind w:firstLine="709"/>
        <w:jc w:val="both"/>
        <w:rPr>
          <w:sz w:val="28"/>
          <w:szCs w:val="28"/>
        </w:rPr>
      </w:pPr>
      <w:r w:rsidRPr="003D7D9F">
        <w:rPr>
          <w:sz w:val="28"/>
          <w:szCs w:val="28"/>
        </w:rPr>
        <w:t>Федеральный перечень учебников</w:t>
      </w:r>
      <w:r w:rsidR="004B0E11" w:rsidRPr="003D7D9F">
        <w:rPr>
          <w:sz w:val="28"/>
          <w:szCs w:val="28"/>
        </w:rPr>
        <w:t>,</w:t>
      </w:r>
      <w:r w:rsidR="00032677">
        <w:rPr>
          <w:sz w:val="28"/>
          <w:szCs w:val="28"/>
        </w:rPr>
        <w:t xml:space="preserve"> </w:t>
      </w:r>
      <w:r w:rsidR="004B0E11" w:rsidRPr="003D7D9F">
        <w:rPr>
          <w:sz w:val="28"/>
          <w:szCs w:val="28"/>
        </w:rPr>
        <w:t>утвержденных к использованию в образовательном  процессе  ООО  на 2015 – 2016 учебный год</w:t>
      </w:r>
      <w:proofErr w:type="gramStart"/>
      <w:r w:rsidR="004B0E11" w:rsidRPr="003D7D9F">
        <w:rPr>
          <w:sz w:val="28"/>
          <w:szCs w:val="28"/>
        </w:rPr>
        <w:t xml:space="preserve"> .</w:t>
      </w:r>
      <w:proofErr w:type="gramEnd"/>
    </w:p>
    <w:p w:rsidR="004B0E11" w:rsidRPr="003D7D9F" w:rsidRDefault="004B0E11" w:rsidP="003D7D9F">
      <w:pPr>
        <w:jc w:val="both"/>
        <w:rPr>
          <w:sz w:val="28"/>
          <w:szCs w:val="28"/>
        </w:rPr>
      </w:pPr>
      <w:r w:rsidRPr="003D7D9F">
        <w:rPr>
          <w:sz w:val="28"/>
          <w:szCs w:val="28"/>
        </w:rPr>
        <w:t xml:space="preserve">1.Герасимова Т.П., </w:t>
      </w:r>
      <w:proofErr w:type="spellStart"/>
      <w:r w:rsidRPr="003D7D9F">
        <w:rPr>
          <w:sz w:val="28"/>
          <w:szCs w:val="28"/>
        </w:rPr>
        <w:t>Неклюкова</w:t>
      </w:r>
      <w:proofErr w:type="spellEnd"/>
      <w:r w:rsidRPr="003D7D9F">
        <w:rPr>
          <w:sz w:val="28"/>
          <w:szCs w:val="28"/>
        </w:rPr>
        <w:t xml:space="preserve"> Н.П.  Гео</w:t>
      </w:r>
      <w:r w:rsidR="00032677">
        <w:rPr>
          <w:sz w:val="28"/>
          <w:szCs w:val="28"/>
        </w:rPr>
        <w:t>графия  Начальный курс 6 класс</w:t>
      </w:r>
      <w:proofErr w:type="gramStart"/>
      <w:r w:rsidR="00032677">
        <w:rPr>
          <w:sz w:val="28"/>
          <w:szCs w:val="28"/>
        </w:rPr>
        <w:t xml:space="preserve"> </w:t>
      </w:r>
      <w:r w:rsidRPr="003D7D9F">
        <w:rPr>
          <w:sz w:val="28"/>
          <w:szCs w:val="28"/>
        </w:rPr>
        <w:t>.</w:t>
      </w:r>
      <w:proofErr w:type="gramEnd"/>
      <w:r w:rsidRPr="003D7D9F">
        <w:rPr>
          <w:sz w:val="28"/>
          <w:szCs w:val="28"/>
        </w:rPr>
        <w:t xml:space="preserve"> Дрофа </w:t>
      </w:r>
    </w:p>
    <w:p w:rsidR="004B0E11" w:rsidRPr="003D7D9F" w:rsidRDefault="004B0E11" w:rsidP="003D7D9F">
      <w:pPr>
        <w:jc w:val="both"/>
        <w:rPr>
          <w:sz w:val="28"/>
          <w:szCs w:val="28"/>
        </w:rPr>
      </w:pPr>
      <w:r w:rsidRPr="003D7D9F">
        <w:rPr>
          <w:sz w:val="28"/>
          <w:szCs w:val="28"/>
        </w:rPr>
        <w:t xml:space="preserve">2.Коринская В.А., </w:t>
      </w:r>
      <w:proofErr w:type="spellStart"/>
      <w:r w:rsidRPr="003D7D9F">
        <w:rPr>
          <w:sz w:val="28"/>
          <w:szCs w:val="28"/>
        </w:rPr>
        <w:t>Душина</w:t>
      </w:r>
      <w:proofErr w:type="spellEnd"/>
      <w:r w:rsidRPr="003D7D9F">
        <w:rPr>
          <w:sz w:val="28"/>
          <w:szCs w:val="28"/>
        </w:rPr>
        <w:t xml:space="preserve"> И.В., </w:t>
      </w:r>
      <w:proofErr w:type="spellStart"/>
      <w:r w:rsidRPr="003D7D9F">
        <w:rPr>
          <w:sz w:val="28"/>
          <w:szCs w:val="28"/>
        </w:rPr>
        <w:t>Щенев</w:t>
      </w:r>
      <w:proofErr w:type="spellEnd"/>
      <w:r w:rsidRPr="003D7D9F">
        <w:rPr>
          <w:sz w:val="28"/>
          <w:szCs w:val="28"/>
        </w:rPr>
        <w:t xml:space="preserve"> В.А.  География материков и океанов  7 класс. Дрофа </w:t>
      </w:r>
    </w:p>
    <w:p w:rsidR="004B0E11" w:rsidRPr="003D7D9F" w:rsidRDefault="004B0E11" w:rsidP="003D7D9F">
      <w:pPr>
        <w:jc w:val="both"/>
        <w:rPr>
          <w:sz w:val="28"/>
          <w:szCs w:val="28"/>
        </w:rPr>
      </w:pPr>
      <w:r w:rsidRPr="003D7D9F">
        <w:rPr>
          <w:sz w:val="28"/>
          <w:szCs w:val="28"/>
        </w:rPr>
        <w:t xml:space="preserve">3.. </w:t>
      </w:r>
      <w:proofErr w:type="spellStart"/>
      <w:r w:rsidRPr="003D7D9F">
        <w:rPr>
          <w:sz w:val="28"/>
          <w:szCs w:val="28"/>
        </w:rPr>
        <w:t>Домогацких</w:t>
      </w:r>
      <w:proofErr w:type="spellEnd"/>
      <w:r w:rsidRPr="003D7D9F">
        <w:rPr>
          <w:sz w:val="28"/>
          <w:szCs w:val="28"/>
        </w:rPr>
        <w:t xml:space="preserve"> Е.М., Алексеевский Н.И География  России</w:t>
      </w:r>
      <w:proofErr w:type="gramStart"/>
      <w:r w:rsidRPr="003D7D9F">
        <w:rPr>
          <w:sz w:val="28"/>
          <w:szCs w:val="28"/>
        </w:rPr>
        <w:t xml:space="preserve"> .</w:t>
      </w:r>
      <w:proofErr w:type="gramEnd"/>
      <w:r w:rsidRPr="003D7D9F">
        <w:rPr>
          <w:sz w:val="28"/>
          <w:szCs w:val="28"/>
        </w:rPr>
        <w:t xml:space="preserve"> Природа. 8 класс. Русское слово</w:t>
      </w:r>
    </w:p>
    <w:p w:rsidR="004B0E11" w:rsidRPr="003D7D9F" w:rsidRDefault="004B0E11" w:rsidP="003D7D9F">
      <w:pPr>
        <w:jc w:val="both"/>
        <w:rPr>
          <w:sz w:val="28"/>
          <w:szCs w:val="28"/>
        </w:rPr>
      </w:pPr>
      <w:r w:rsidRPr="003D7D9F">
        <w:rPr>
          <w:sz w:val="28"/>
          <w:szCs w:val="28"/>
        </w:rPr>
        <w:t xml:space="preserve">4. Дронов В.П., Ром В.Я. География России. Население и хозяйство. 9 класс. Дрофа </w:t>
      </w:r>
    </w:p>
    <w:p w:rsidR="004B0E11" w:rsidRPr="003D7D9F" w:rsidRDefault="004B0E11" w:rsidP="003D7D9F">
      <w:pPr>
        <w:jc w:val="both"/>
        <w:rPr>
          <w:sz w:val="28"/>
          <w:szCs w:val="28"/>
        </w:rPr>
      </w:pPr>
      <w:r w:rsidRPr="003D7D9F">
        <w:rPr>
          <w:sz w:val="28"/>
          <w:szCs w:val="28"/>
        </w:rPr>
        <w:t xml:space="preserve">5. </w:t>
      </w:r>
      <w:proofErr w:type="spellStart"/>
      <w:r w:rsidRPr="003D7D9F">
        <w:rPr>
          <w:sz w:val="28"/>
          <w:szCs w:val="28"/>
        </w:rPr>
        <w:t>Домогацких</w:t>
      </w:r>
      <w:proofErr w:type="spellEnd"/>
      <w:r w:rsidRPr="003D7D9F">
        <w:rPr>
          <w:sz w:val="28"/>
          <w:szCs w:val="28"/>
        </w:rPr>
        <w:t xml:space="preserve"> Е.М., Алексеевский Н.И. География (базовый и профильный  уровн</w:t>
      </w:r>
      <w:r w:rsidR="00032677">
        <w:rPr>
          <w:sz w:val="28"/>
          <w:szCs w:val="28"/>
        </w:rPr>
        <w:t>и)  10 – 11 класс Русское слово</w:t>
      </w:r>
      <w:r w:rsidRPr="003D7D9F">
        <w:rPr>
          <w:sz w:val="28"/>
          <w:szCs w:val="28"/>
        </w:rPr>
        <w:t>.</w:t>
      </w:r>
    </w:p>
    <w:p w:rsidR="004B0E11" w:rsidRPr="003D7D9F" w:rsidRDefault="004B0E11" w:rsidP="003D7D9F">
      <w:pPr>
        <w:jc w:val="both"/>
        <w:rPr>
          <w:b/>
          <w:sz w:val="28"/>
          <w:szCs w:val="28"/>
        </w:rPr>
      </w:pPr>
      <w:r w:rsidRPr="003D7D9F">
        <w:rPr>
          <w:b/>
          <w:sz w:val="28"/>
          <w:szCs w:val="28"/>
        </w:rPr>
        <w:t xml:space="preserve">2.5.Задачи </w:t>
      </w:r>
      <w:proofErr w:type="gramStart"/>
      <w:r w:rsidRPr="003D7D9F">
        <w:rPr>
          <w:b/>
          <w:sz w:val="28"/>
          <w:szCs w:val="28"/>
        </w:rPr>
        <w:t>обучения по предмету</w:t>
      </w:r>
      <w:proofErr w:type="gramEnd"/>
    </w:p>
    <w:p w:rsidR="004B0E11" w:rsidRPr="003D7D9F" w:rsidRDefault="004B0E11" w:rsidP="003D7D9F">
      <w:pPr>
        <w:jc w:val="both"/>
        <w:rPr>
          <w:sz w:val="28"/>
          <w:szCs w:val="28"/>
        </w:rPr>
      </w:pPr>
      <w:r w:rsidRPr="003D7D9F">
        <w:rPr>
          <w:sz w:val="28"/>
          <w:szCs w:val="28"/>
        </w:rPr>
        <w:t xml:space="preserve">          Вклад географии как учебного предмета в достижение целей основного общего образования трудно переоценить. География - предмет, содержание которого одновременно охватывает в единстве и во взаимосвязи многие аспекты естественного и гуманитарно-общественного научного знания. Такое положение географии обеспечивает формирование у учащихся:</w:t>
      </w:r>
    </w:p>
    <w:p w:rsidR="004B0E11" w:rsidRPr="003D7D9F" w:rsidRDefault="004B0E11" w:rsidP="003D7D9F">
      <w:pPr>
        <w:jc w:val="both"/>
        <w:rPr>
          <w:sz w:val="28"/>
          <w:szCs w:val="28"/>
        </w:rPr>
      </w:pPr>
      <w:r w:rsidRPr="003D7D9F">
        <w:rPr>
          <w:sz w:val="28"/>
          <w:szCs w:val="28"/>
        </w:rPr>
        <w:lastRenderedPageBreak/>
        <w:t>- целостного восприятия мира как иерархии формирующихся и развивающихся по определенным законам взаимосвязанных природно-общественных территориальных систем;</w:t>
      </w:r>
    </w:p>
    <w:p w:rsidR="004B0E11" w:rsidRPr="003D7D9F" w:rsidRDefault="004B0E11" w:rsidP="003D7D9F">
      <w:pPr>
        <w:jc w:val="both"/>
        <w:rPr>
          <w:sz w:val="28"/>
          <w:szCs w:val="28"/>
        </w:rPr>
      </w:pPr>
      <w:r w:rsidRPr="003D7D9F">
        <w:rPr>
          <w:sz w:val="28"/>
          <w:szCs w:val="28"/>
        </w:rPr>
        <w:t>- 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w:t>
      </w:r>
    </w:p>
    <w:p w:rsidR="004B0E11" w:rsidRPr="003D7D9F" w:rsidRDefault="004B0E11" w:rsidP="003D7D9F">
      <w:pPr>
        <w:jc w:val="both"/>
        <w:rPr>
          <w:sz w:val="28"/>
          <w:szCs w:val="28"/>
        </w:rPr>
      </w:pPr>
      <w:r w:rsidRPr="003D7D9F">
        <w:rPr>
          <w:sz w:val="28"/>
          <w:szCs w:val="28"/>
        </w:rPr>
        <w:t>- умения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4B0E11" w:rsidRPr="003D7D9F" w:rsidRDefault="004B0E11" w:rsidP="003D7D9F">
      <w:pPr>
        <w:jc w:val="both"/>
        <w:rPr>
          <w:sz w:val="28"/>
          <w:szCs w:val="28"/>
        </w:rPr>
      </w:pPr>
      <w:r w:rsidRPr="003D7D9F">
        <w:rPr>
          <w:sz w:val="28"/>
          <w:szCs w:val="28"/>
        </w:rPr>
        <w:t>- умения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4B0E11" w:rsidRPr="003D7D9F" w:rsidRDefault="004B0E11" w:rsidP="003D7D9F">
      <w:pPr>
        <w:jc w:val="both"/>
        <w:rPr>
          <w:sz w:val="28"/>
          <w:szCs w:val="28"/>
        </w:rPr>
      </w:pPr>
      <w:r w:rsidRPr="003D7D9F">
        <w:rPr>
          <w:sz w:val="28"/>
          <w:szCs w:val="28"/>
        </w:rPr>
        <w:t>- социально значимых качеств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w:t>
      </w:r>
    </w:p>
    <w:p w:rsidR="004B0E11" w:rsidRPr="003D7D9F" w:rsidRDefault="004B0E11" w:rsidP="003D7D9F">
      <w:pPr>
        <w:jc w:val="both"/>
        <w:rPr>
          <w:sz w:val="28"/>
          <w:szCs w:val="28"/>
        </w:rPr>
      </w:pPr>
      <w:r w:rsidRPr="003D7D9F">
        <w:rPr>
          <w:sz w:val="28"/>
          <w:szCs w:val="28"/>
        </w:rPr>
        <w:t xml:space="preserve">- </w:t>
      </w:r>
      <w:proofErr w:type="spellStart"/>
      <w:r w:rsidRPr="003D7D9F">
        <w:rPr>
          <w:sz w:val="28"/>
          <w:szCs w:val="28"/>
        </w:rPr>
        <w:t>предпрофильной</w:t>
      </w:r>
      <w:proofErr w:type="spellEnd"/>
      <w:r w:rsidRPr="003D7D9F">
        <w:rPr>
          <w:sz w:val="28"/>
          <w:szCs w:val="28"/>
        </w:rPr>
        <w:t xml:space="preserve"> ориентации.</w:t>
      </w:r>
    </w:p>
    <w:p w:rsidR="004B0E11" w:rsidRPr="00032677" w:rsidRDefault="004B0E11" w:rsidP="00032677">
      <w:pPr>
        <w:ind w:firstLine="709"/>
        <w:jc w:val="both"/>
        <w:rPr>
          <w:sz w:val="28"/>
          <w:szCs w:val="28"/>
        </w:rPr>
      </w:pPr>
      <w:r w:rsidRPr="003D7D9F">
        <w:rPr>
          <w:sz w:val="28"/>
          <w:szCs w:val="28"/>
        </w:rPr>
        <w:t>В программе для основной школы в учебном курсе географии превалируют различные виды деятельности на уровне целей, требований к результатам обучения и основных видов деятельности ученика.</w:t>
      </w:r>
    </w:p>
    <w:p w:rsidR="004B0E11" w:rsidRPr="00032677" w:rsidRDefault="004B0E11" w:rsidP="003D7D9F">
      <w:pPr>
        <w:jc w:val="both"/>
        <w:rPr>
          <w:b/>
          <w:sz w:val="28"/>
          <w:szCs w:val="28"/>
        </w:rPr>
      </w:pPr>
      <w:r w:rsidRPr="003D7D9F">
        <w:rPr>
          <w:sz w:val="28"/>
          <w:szCs w:val="28"/>
        </w:rPr>
        <w:t xml:space="preserve"> </w:t>
      </w:r>
      <w:r w:rsidRPr="003D7D9F">
        <w:rPr>
          <w:b/>
          <w:sz w:val="28"/>
          <w:szCs w:val="28"/>
        </w:rPr>
        <w:t>Общая характеристика программы.</w:t>
      </w:r>
    </w:p>
    <w:p w:rsidR="00B13DE5" w:rsidRPr="003D7D9F" w:rsidRDefault="004B0E11" w:rsidP="003D7D9F">
      <w:pPr>
        <w:jc w:val="both"/>
        <w:rPr>
          <w:sz w:val="28"/>
          <w:szCs w:val="28"/>
        </w:rPr>
      </w:pPr>
      <w:r w:rsidRPr="003D7D9F">
        <w:rPr>
          <w:sz w:val="28"/>
          <w:szCs w:val="28"/>
        </w:rPr>
        <w:t xml:space="preserve">        </w:t>
      </w:r>
      <w:proofErr w:type="gramStart"/>
      <w:r w:rsidRPr="003D7D9F">
        <w:rPr>
          <w:sz w:val="28"/>
          <w:szCs w:val="28"/>
        </w:rPr>
        <w:t xml:space="preserve">Согласно Федеральному государственному образовательному стандарту общего образования в 5-х классах на изучение географии отводится 35 часов, по программе Е.М. </w:t>
      </w:r>
      <w:proofErr w:type="spellStart"/>
      <w:r w:rsidRPr="003D7D9F">
        <w:rPr>
          <w:sz w:val="28"/>
          <w:szCs w:val="28"/>
        </w:rPr>
        <w:t>Домогацких</w:t>
      </w:r>
      <w:proofErr w:type="spellEnd"/>
      <w:r w:rsidRPr="003D7D9F">
        <w:rPr>
          <w:sz w:val="28"/>
          <w:szCs w:val="28"/>
        </w:rPr>
        <w:t>, на изучение географии в 5 классе отводится 31 час.. Так как курс обучения учащихся 5 класса состоит из 34 недель, то согласно Федеральному государственному образовательному стандарту общего образования в данную  рабочую программу добавлено 4 часа.</w:t>
      </w:r>
      <w:proofErr w:type="gramEnd"/>
      <w:r w:rsidRPr="003D7D9F">
        <w:rPr>
          <w:sz w:val="28"/>
          <w:szCs w:val="28"/>
        </w:rPr>
        <w:t xml:space="preserve"> Проведены изменения  по количеству часов  по темам: добавлено по одному часу «История географических исследований» (13часов), «Природа Земли» (3 часа), с целью расширения знаний по темам. 2 часа отведены на обобщающий контроль и итоговый урок.</w:t>
      </w:r>
    </w:p>
    <w:p w:rsidR="004B0E11" w:rsidRPr="00032677" w:rsidRDefault="004B0E11" w:rsidP="00032677">
      <w:pPr>
        <w:jc w:val="both"/>
        <w:rPr>
          <w:sz w:val="28"/>
          <w:szCs w:val="28"/>
        </w:rPr>
      </w:pPr>
      <w:r w:rsidRPr="003D7D9F">
        <w:rPr>
          <w:b/>
          <w:sz w:val="28"/>
          <w:szCs w:val="28"/>
        </w:rPr>
        <w:t>2.6.Общая характеристика предмета</w:t>
      </w:r>
      <w:r w:rsidRPr="003D7D9F">
        <w:rPr>
          <w:sz w:val="28"/>
          <w:szCs w:val="28"/>
        </w:rPr>
        <w:t xml:space="preserve">  </w:t>
      </w:r>
    </w:p>
    <w:p w:rsidR="004B0E11" w:rsidRPr="003D7D9F" w:rsidRDefault="004B0E11" w:rsidP="003D7D9F">
      <w:pPr>
        <w:ind w:firstLine="709"/>
        <w:jc w:val="both"/>
        <w:rPr>
          <w:rFonts w:eastAsia="PragmaticaCondC"/>
          <w:sz w:val="28"/>
          <w:szCs w:val="28"/>
        </w:rPr>
      </w:pPr>
      <w:r w:rsidRPr="003D7D9F">
        <w:rPr>
          <w:rFonts w:eastAsia="PragmaticaCondC"/>
          <w:sz w:val="28"/>
          <w:szCs w:val="28"/>
        </w:rPr>
        <w:t xml:space="preserve">Материал курса сгруппирован в пять разделов. Первый тематический раздел «Наука география»(2 часа) знакомит учащихся с историей и содержанием географической науки, а также содержит сведения о методах географических исследований. </w:t>
      </w:r>
    </w:p>
    <w:p w:rsidR="004B0E11" w:rsidRPr="003D7D9F" w:rsidRDefault="004B0E11" w:rsidP="003D7D9F">
      <w:pPr>
        <w:ind w:firstLine="709"/>
        <w:jc w:val="both"/>
        <w:rPr>
          <w:rFonts w:eastAsia="PragmaticaCondC"/>
          <w:sz w:val="28"/>
          <w:szCs w:val="28"/>
        </w:rPr>
      </w:pPr>
      <w:r w:rsidRPr="003D7D9F">
        <w:rPr>
          <w:rFonts w:eastAsia="PragmaticaCondC"/>
          <w:sz w:val="28"/>
          <w:szCs w:val="28"/>
        </w:rPr>
        <w:t xml:space="preserve">Материал второго раздела — «Земля и ее изображения» (5 часов)— не только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w:t>
      </w:r>
      <w:proofErr w:type="gramStart"/>
      <w:r w:rsidRPr="003D7D9F">
        <w:rPr>
          <w:rFonts w:eastAsia="PragmaticaCondC"/>
          <w:sz w:val="28"/>
          <w:szCs w:val="28"/>
        </w:rPr>
        <w:t>к</w:t>
      </w:r>
      <w:proofErr w:type="gramEnd"/>
      <w:r w:rsidRPr="003D7D9F">
        <w:rPr>
          <w:rFonts w:eastAsia="PragmaticaCondC"/>
          <w:sz w:val="28"/>
          <w:szCs w:val="28"/>
        </w:rPr>
        <w:t xml:space="preserve"> </w:t>
      </w:r>
      <w:proofErr w:type="gramStart"/>
      <w:r w:rsidRPr="003D7D9F">
        <w:rPr>
          <w:rFonts w:eastAsia="PragmaticaCondC"/>
          <w:sz w:val="28"/>
          <w:szCs w:val="28"/>
        </w:rPr>
        <w:t>последующим</w:t>
      </w:r>
      <w:proofErr w:type="gramEnd"/>
      <w:r w:rsidRPr="003D7D9F">
        <w:rPr>
          <w:rFonts w:eastAsia="PragmaticaCondC"/>
          <w:sz w:val="28"/>
          <w:szCs w:val="28"/>
        </w:rPr>
        <w:t xml:space="preserve"> курсам географии.</w:t>
      </w:r>
    </w:p>
    <w:p w:rsidR="004B0E11" w:rsidRPr="003D7D9F" w:rsidRDefault="004B0E11" w:rsidP="003D7D9F">
      <w:pPr>
        <w:ind w:firstLine="709"/>
        <w:jc w:val="both"/>
        <w:rPr>
          <w:rFonts w:eastAsia="PragmaticaCondC"/>
          <w:sz w:val="28"/>
          <w:szCs w:val="28"/>
        </w:rPr>
      </w:pPr>
      <w:r w:rsidRPr="003D7D9F">
        <w:rPr>
          <w:rFonts w:eastAsia="PragmaticaCondC"/>
          <w:sz w:val="28"/>
          <w:szCs w:val="28"/>
        </w:rPr>
        <w:t xml:space="preserve">Третий раздел «История географических исследований» (12часов) знакомит учащихся с историей изучения и освоения Земли. Авторы не преследовали цели дать полный и исчерпывающий обзор всех </w:t>
      </w:r>
      <w:r w:rsidRPr="003D7D9F">
        <w:rPr>
          <w:rFonts w:eastAsia="PragmaticaCondC"/>
          <w:sz w:val="28"/>
          <w:szCs w:val="28"/>
        </w:rPr>
        <w:lastRenderedPageBreak/>
        <w:t xml:space="preserve">географических открытий.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Не остался без внимания и вклад русских путешественников в этот процесс. При изучении раздела реализуются </w:t>
      </w:r>
      <w:proofErr w:type="spellStart"/>
      <w:r w:rsidRPr="003D7D9F">
        <w:rPr>
          <w:rFonts w:eastAsia="PragmaticaCondC"/>
          <w:sz w:val="28"/>
          <w:szCs w:val="28"/>
        </w:rPr>
        <w:t>межпредметные</w:t>
      </w:r>
      <w:proofErr w:type="spellEnd"/>
      <w:r w:rsidRPr="003D7D9F">
        <w:rPr>
          <w:rFonts w:eastAsia="PragmaticaCondC"/>
          <w:sz w:val="28"/>
          <w:szCs w:val="28"/>
        </w:rPr>
        <w:t xml:space="preserve"> связи с историей.</w:t>
      </w:r>
    </w:p>
    <w:p w:rsidR="004B0E11" w:rsidRPr="003D7D9F" w:rsidRDefault="004B0E11" w:rsidP="003D7D9F">
      <w:pPr>
        <w:ind w:firstLine="709"/>
        <w:jc w:val="both"/>
        <w:rPr>
          <w:rFonts w:eastAsia="PragmaticaCondC"/>
          <w:sz w:val="28"/>
          <w:szCs w:val="28"/>
        </w:rPr>
      </w:pPr>
      <w:r w:rsidRPr="003D7D9F">
        <w:rPr>
          <w:rFonts w:eastAsia="PragmaticaCondC"/>
          <w:sz w:val="28"/>
          <w:szCs w:val="28"/>
        </w:rPr>
        <w:t xml:space="preserve">Четвертый раздел учебника «Природа Земли» (2 часа) знакомит учащихся с оболочками нашей планеты: литосферой, атмосферой, гидросферой и биосферой. </w:t>
      </w:r>
    </w:p>
    <w:p w:rsidR="004B0E11" w:rsidRPr="003D7D9F" w:rsidRDefault="004B0E11" w:rsidP="003D7D9F">
      <w:pPr>
        <w:ind w:firstLine="709"/>
        <w:jc w:val="both"/>
        <w:rPr>
          <w:rFonts w:eastAsia="PragmaticaCondC"/>
          <w:sz w:val="28"/>
          <w:szCs w:val="28"/>
        </w:rPr>
      </w:pPr>
      <w:r w:rsidRPr="003D7D9F">
        <w:rPr>
          <w:rFonts w:eastAsia="PragmaticaCondC"/>
          <w:sz w:val="28"/>
          <w:szCs w:val="28"/>
        </w:rPr>
        <w:t xml:space="preserve">Пятый раздел «Путешествие по планете Земля» (10 часов) призван первично </w:t>
      </w:r>
      <w:proofErr w:type="gramStart"/>
      <w:r w:rsidRPr="003D7D9F">
        <w:rPr>
          <w:rFonts w:eastAsia="PragmaticaCondC"/>
          <w:sz w:val="28"/>
          <w:szCs w:val="28"/>
        </w:rPr>
        <w:t>познакомить</w:t>
      </w:r>
      <w:proofErr w:type="gramEnd"/>
      <w:r w:rsidRPr="003D7D9F">
        <w:rPr>
          <w:rFonts w:eastAsia="PragmaticaCondC"/>
          <w:sz w:val="28"/>
          <w:szCs w:val="28"/>
        </w:rPr>
        <w:t xml:space="preserve"> учащихся с особенностями природы материков и океанов. </w:t>
      </w:r>
    </w:p>
    <w:p w:rsidR="004B0E11" w:rsidRPr="003D7D9F" w:rsidRDefault="004B0E11" w:rsidP="003D7D9F">
      <w:pPr>
        <w:ind w:firstLine="709"/>
        <w:jc w:val="both"/>
        <w:rPr>
          <w:rFonts w:eastAsia="PragmaticaCondC"/>
          <w:sz w:val="28"/>
          <w:szCs w:val="28"/>
        </w:rPr>
      </w:pPr>
      <w:r w:rsidRPr="003D7D9F">
        <w:rPr>
          <w:rFonts w:eastAsia="PragmaticaCondC"/>
          <w:sz w:val="28"/>
          <w:szCs w:val="28"/>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4B0E11" w:rsidRPr="003D7D9F" w:rsidRDefault="004B0E11" w:rsidP="003D7D9F">
      <w:pPr>
        <w:jc w:val="both"/>
        <w:rPr>
          <w:b/>
          <w:sz w:val="28"/>
          <w:szCs w:val="28"/>
        </w:rPr>
      </w:pPr>
      <w:r w:rsidRPr="003D7D9F">
        <w:rPr>
          <w:b/>
          <w:sz w:val="28"/>
          <w:szCs w:val="28"/>
        </w:rPr>
        <w:t xml:space="preserve">2.7. Общая характеристика учебного процесса. </w:t>
      </w:r>
    </w:p>
    <w:p w:rsidR="004B0E11" w:rsidRPr="003D7D9F" w:rsidRDefault="004B0E11" w:rsidP="003D7D9F">
      <w:pPr>
        <w:jc w:val="both"/>
        <w:rPr>
          <w:sz w:val="28"/>
          <w:szCs w:val="28"/>
        </w:rPr>
      </w:pPr>
      <w:r w:rsidRPr="003D7D9F">
        <w:rPr>
          <w:sz w:val="28"/>
          <w:szCs w:val="28"/>
        </w:rPr>
        <w:t xml:space="preserve">       Учебный процесс при изучении курса географии в 5 классе строится с учетом следующих методов обучения: </w:t>
      </w:r>
    </w:p>
    <w:p w:rsidR="004B0E11" w:rsidRPr="003D7D9F" w:rsidRDefault="004B0E11" w:rsidP="003D7D9F">
      <w:pPr>
        <w:jc w:val="both"/>
        <w:rPr>
          <w:sz w:val="28"/>
          <w:szCs w:val="28"/>
        </w:rPr>
      </w:pPr>
      <w:r w:rsidRPr="003D7D9F">
        <w:rPr>
          <w:sz w:val="28"/>
          <w:szCs w:val="28"/>
        </w:rPr>
        <w:t xml:space="preserve"> -информационный; </w:t>
      </w:r>
    </w:p>
    <w:p w:rsidR="004B0E11" w:rsidRPr="003D7D9F" w:rsidRDefault="004B0E11" w:rsidP="003D7D9F">
      <w:pPr>
        <w:jc w:val="both"/>
        <w:rPr>
          <w:sz w:val="28"/>
          <w:szCs w:val="28"/>
        </w:rPr>
      </w:pPr>
      <w:r w:rsidRPr="003D7D9F">
        <w:rPr>
          <w:sz w:val="28"/>
          <w:szCs w:val="28"/>
        </w:rPr>
        <w:t xml:space="preserve"> -</w:t>
      </w:r>
      <w:proofErr w:type="gramStart"/>
      <w:r w:rsidRPr="003D7D9F">
        <w:rPr>
          <w:sz w:val="28"/>
          <w:szCs w:val="28"/>
        </w:rPr>
        <w:t>исследовательский</w:t>
      </w:r>
      <w:proofErr w:type="gramEnd"/>
      <w:r w:rsidRPr="003D7D9F">
        <w:rPr>
          <w:sz w:val="28"/>
          <w:szCs w:val="28"/>
        </w:rPr>
        <w:t xml:space="preserve"> (организация самостоятельных и практических работ); </w:t>
      </w:r>
    </w:p>
    <w:p w:rsidR="004B0E11" w:rsidRPr="003D7D9F" w:rsidRDefault="004B0E11" w:rsidP="003D7D9F">
      <w:pPr>
        <w:jc w:val="both"/>
        <w:rPr>
          <w:sz w:val="28"/>
          <w:szCs w:val="28"/>
        </w:rPr>
      </w:pPr>
      <w:r w:rsidRPr="003D7D9F">
        <w:rPr>
          <w:sz w:val="28"/>
          <w:szCs w:val="28"/>
        </w:rPr>
        <w:t xml:space="preserve"> -</w:t>
      </w:r>
      <w:proofErr w:type="gramStart"/>
      <w:r w:rsidRPr="003D7D9F">
        <w:rPr>
          <w:sz w:val="28"/>
          <w:szCs w:val="28"/>
        </w:rPr>
        <w:t>проблемный</w:t>
      </w:r>
      <w:proofErr w:type="gramEnd"/>
      <w:r w:rsidRPr="003D7D9F">
        <w:rPr>
          <w:sz w:val="28"/>
          <w:szCs w:val="28"/>
        </w:rPr>
        <w:t xml:space="preserve"> (постановка проблемных вопросов, создание проблемных ситуаций на уроке); </w:t>
      </w:r>
    </w:p>
    <w:p w:rsidR="004B0E11" w:rsidRPr="003D7D9F" w:rsidRDefault="004B0E11" w:rsidP="003D7D9F">
      <w:pPr>
        <w:jc w:val="both"/>
        <w:rPr>
          <w:sz w:val="28"/>
          <w:szCs w:val="28"/>
        </w:rPr>
      </w:pPr>
      <w:r w:rsidRPr="003D7D9F">
        <w:rPr>
          <w:sz w:val="28"/>
          <w:szCs w:val="28"/>
        </w:rPr>
        <w:t xml:space="preserve"> -использование ИКТ; </w:t>
      </w:r>
    </w:p>
    <w:p w:rsidR="004B0E11" w:rsidRPr="003D7D9F" w:rsidRDefault="004B0E11" w:rsidP="003D7D9F">
      <w:pPr>
        <w:jc w:val="both"/>
        <w:rPr>
          <w:sz w:val="28"/>
          <w:szCs w:val="28"/>
        </w:rPr>
      </w:pPr>
      <w:r w:rsidRPr="003D7D9F">
        <w:rPr>
          <w:sz w:val="28"/>
          <w:szCs w:val="28"/>
        </w:rPr>
        <w:t xml:space="preserve"> -алгоритмизированное обучение (алгоритмы описания и характеристики географических объектов); </w:t>
      </w:r>
    </w:p>
    <w:p w:rsidR="004B0E11" w:rsidRPr="003D7D9F" w:rsidRDefault="004B0E11" w:rsidP="003D7D9F">
      <w:pPr>
        <w:jc w:val="both"/>
        <w:rPr>
          <w:sz w:val="28"/>
          <w:szCs w:val="28"/>
        </w:rPr>
      </w:pPr>
      <w:r w:rsidRPr="003D7D9F">
        <w:rPr>
          <w:sz w:val="28"/>
          <w:szCs w:val="28"/>
        </w:rPr>
        <w:t xml:space="preserve"> -методы развития способностей к самообучению и самообразованию; </w:t>
      </w:r>
    </w:p>
    <w:p w:rsidR="004B0E11" w:rsidRPr="003D7D9F" w:rsidRDefault="004B0E11" w:rsidP="003D7D9F">
      <w:pPr>
        <w:jc w:val="both"/>
        <w:rPr>
          <w:sz w:val="28"/>
          <w:szCs w:val="28"/>
        </w:rPr>
      </w:pPr>
      <w:r w:rsidRPr="003D7D9F">
        <w:rPr>
          <w:sz w:val="28"/>
          <w:szCs w:val="28"/>
        </w:rPr>
        <w:t xml:space="preserve"> -руководства по улучшению понимания прочитанного;</w:t>
      </w:r>
    </w:p>
    <w:p w:rsidR="004B0E11" w:rsidRPr="003D7D9F" w:rsidRDefault="004B0E11" w:rsidP="003D7D9F">
      <w:pPr>
        <w:jc w:val="both"/>
        <w:rPr>
          <w:sz w:val="28"/>
          <w:szCs w:val="28"/>
        </w:rPr>
      </w:pPr>
      <w:r w:rsidRPr="003D7D9F">
        <w:rPr>
          <w:sz w:val="28"/>
          <w:szCs w:val="28"/>
        </w:rPr>
        <w:t xml:space="preserve"> - методики работы с текстом «Плюс, минус, интересно»;</w:t>
      </w:r>
    </w:p>
    <w:p w:rsidR="004B0E11" w:rsidRPr="003D7D9F" w:rsidRDefault="004B0E11" w:rsidP="003D7D9F">
      <w:pPr>
        <w:jc w:val="both"/>
        <w:rPr>
          <w:sz w:val="28"/>
          <w:szCs w:val="28"/>
        </w:rPr>
      </w:pPr>
      <w:r w:rsidRPr="003D7D9F">
        <w:rPr>
          <w:sz w:val="28"/>
          <w:szCs w:val="28"/>
        </w:rPr>
        <w:t xml:space="preserve"> </w:t>
      </w:r>
      <w:proofErr w:type="gramStart"/>
      <w:r w:rsidRPr="003D7D9F">
        <w:rPr>
          <w:sz w:val="28"/>
          <w:szCs w:val="28"/>
        </w:rPr>
        <w:t>- приемов графической организации текста: кластер, таблица,  таблица «Знаю, хочу узнать, узнал», прием «двойного дневника», опорные сигналы.  </w:t>
      </w:r>
      <w:proofErr w:type="gramEnd"/>
    </w:p>
    <w:p w:rsidR="004B0E11" w:rsidRPr="003D7D9F" w:rsidRDefault="004B0E11" w:rsidP="003D7D9F">
      <w:pPr>
        <w:ind w:firstLine="709"/>
        <w:jc w:val="both"/>
        <w:rPr>
          <w:sz w:val="28"/>
          <w:szCs w:val="28"/>
        </w:rPr>
      </w:pPr>
      <w:r w:rsidRPr="003D7D9F">
        <w:rPr>
          <w:sz w:val="28"/>
          <w:szCs w:val="28"/>
        </w:rPr>
        <w:t xml:space="preserve">Организационные формы обучения географии, используемые на уроках: </w:t>
      </w:r>
    </w:p>
    <w:p w:rsidR="004B0E11" w:rsidRPr="003D7D9F" w:rsidRDefault="004B0E11" w:rsidP="003D7D9F">
      <w:pPr>
        <w:jc w:val="both"/>
        <w:rPr>
          <w:sz w:val="28"/>
          <w:szCs w:val="28"/>
        </w:rPr>
      </w:pPr>
      <w:r w:rsidRPr="003D7D9F">
        <w:rPr>
          <w:sz w:val="28"/>
          <w:szCs w:val="28"/>
        </w:rPr>
        <w:t xml:space="preserve">  - практическая работа,</w:t>
      </w:r>
    </w:p>
    <w:p w:rsidR="004B0E11" w:rsidRPr="003D7D9F" w:rsidRDefault="004B0E11" w:rsidP="003D7D9F">
      <w:pPr>
        <w:jc w:val="both"/>
        <w:rPr>
          <w:sz w:val="28"/>
          <w:szCs w:val="28"/>
        </w:rPr>
      </w:pPr>
      <w:r w:rsidRPr="003D7D9F">
        <w:rPr>
          <w:sz w:val="28"/>
          <w:szCs w:val="28"/>
        </w:rPr>
        <w:t xml:space="preserve"> - самостоятельная работа, </w:t>
      </w:r>
    </w:p>
    <w:p w:rsidR="004B0E11" w:rsidRPr="003D7D9F" w:rsidRDefault="004B0E11" w:rsidP="003D7D9F">
      <w:pPr>
        <w:jc w:val="both"/>
        <w:rPr>
          <w:sz w:val="28"/>
          <w:szCs w:val="28"/>
        </w:rPr>
      </w:pPr>
      <w:r w:rsidRPr="003D7D9F">
        <w:rPr>
          <w:sz w:val="28"/>
          <w:szCs w:val="28"/>
        </w:rPr>
        <w:t xml:space="preserve"> - внеаудиторная работа (экскурсионная) </w:t>
      </w:r>
    </w:p>
    <w:p w:rsidR="004B0E11" w:rsidRPr="003D7D9F" w:rsidRDefault="004B0E11" w:rsidP="003D7D9F">
      <w:pPr>
        <w:ind w:firstLine="709"/>
        <w:jc w:val="both"/>
        <w:rPr>
          <w:i/>
          <w:sz w:val="28"/>
          <w:szCs w:val="28"/>
        </w:rPr>
      </w:pPr>
      <w:r w:rsidRPr="003D7D9F">
        <w:rPr>
          <w:i/>
          <w:sz w:val="28"/>
          <w:szCs w:val="28"/>
        </w:rPr>
        <w:t>Основные технологии обучения:</w:t>
      </w:r>
    </w:p>
    <w:p w:rsidR="004B0E11" w:rsidRPr="003D7D9F" w:rsidRDefault="004B0E11" w:rsidP="003D7D9F">
      <w:pPr>
        <w:jc w:val="both"/>
        <w:rPr>
          <w:sz w:val="28"/>
          <w:szCs w:val="28"/>
        </w:rPr>
      </w:pPr>
      <w:r w:rsidRPr="003D7D9F">
        <w:rPr>
          <w:sz w:val="28"/>
          <w:szCs w:val="28"/>
        </w:rPr>
        <w:t>- технология проблемного обучения;</w:t>
      </w:r>
    </w:p>
    <w:p w:rsidR="004B0E11" w:rsidRPr="003D7D9F" w:rsidRDefault="004B0E11" w:rsidP="003D7D9F">
      <w:pPr>
        <w:jc w:val="both"/>
        <w:rPr>
          <w:sz w:val="28"/>
          <w:szCs w:val="28"/>
        </w:rPr>
      </w:pPr>
      <w:r w:rsidRPr="003D7D9F">
        <w:rPr>
          <w:sz w:val="28"/>
          <w:szCs w:val="28"/>
        </w:rPr>
        <w:t>-  интерактивных технологий;</w:t>
      </w:r>
    </w:p>
    <w:p w:rsidR="004B0E11" w:rsidRPr="003D7D9F" w:rsidRDefault="004B0E11" w:rsidP="003D7D9F">
      <w:pPr>
        <w:jc w:val="both"/>
        <w:rPr>
          <w:sz w:val="28"/>
          <w:szCs w:val="28"/>
        </w:rPr>
      </w:pPr>
      <w:r w:rsidRPr="003D7D9F">
        <w:rPr>
          <w:sz w:val="28"/>
          <w:szCs w:val="28"/>
        </w:rPr>
        <w:t>- технология развития критического мышления;</w:t>
      </w:r>
    </w:p>
    <w:p w:rsidR="004B0E11" w:rsidRPr="003D7D9F" w:rsidRDefault="004B0E11" w:rsidP="003D7D9F">
      <w:pPr>
        <w:jc w:val="both"/>
        <w:rPr>
          <w:sz w:val="28"/>
          <w:szCs w:val="28"/>
        </w:rPr>
      </w:pPr>
      <w:r w:rsidRPr="003D7D9F">
        <w:rPr>
          <w:sz w:val="28"/>
          <w:szCs w:val="28"/>
        </w:rPr>
        <w:t>- модульная технология;</w:t>
      </w:r>
    </w:p>
    <w:p w:rsidR="004B0E11" w:rsidRPr="003D7D9F" w:rsidRDefault="004B0E11" w:rsidP="003D7D9F">
      <w:pPr>
        <w:jc w:val="both"/>
        <w:rPr>
          <w:sz w:val="28"/>
          <w:szCs w:val="28"/>
        </w:rPr>
      </w:pPr>
      <w:r w:rsidRPr="003D7D9F">
        <w:rPr>
          <w:sz w:val="28"/>
          <w:szCs w:val="28"/>
        </w:rPr>
        <w:t>- технология проектной деятельности;</w:t>
      </w:r>
    </w:p>
    <w:p w:rsidR="004B0E11" w:rsidRPr="003D7D9F" w:rsidRDefault="004B0E11" w:rsidP="003D7D9F">
      <w:pPr>
        <w:jc w:val="both"/>
        <w:rPr>
          <w:sz w:val="28"/>
          <w:szCs w:val="28"/>
        </w:rPr>
      </w:pPr>
      <w:r w:rsidRPr="003D7D9F">
        <w:rPr>
          <w:sz w:val="28"/>
          <w:szCs w:val="28"/>
        </w:rPr>
        <w:t>- технология дифференцированного обучения</w:t>
      </w:r>
    </w:p>
    <w:p w:rsidR="004B0E11" w:rsidRPr="003D7D9F" w:rsidRDefault="004B0E11" w:rsidP="003D7D9F">
      <w:pPr>
        <w:ind w:firstLine="709"/>
        <w:jc w:val="both"/>
        <w:rPr>
          <w:i/>
          <w:sz w:val="28"/>
          <w:szCs w:val="28"/>
        </w:rPr>
      </w:pPr>
      <w:r w:rsidRPr="003D7D9F">
        <w:rPr>
          <w:i/>
          <w:sz w:val="28"/>
          <w:szCs w:val="28"/>
        </w:rPr>
        <w:t>Преемственность с другими предметами.</w:t>
      </w:r>
    </w:p>
    <w:p w:rsidR="004B0E11" w:rsidRPr="003D7D9F" w:rsidRDefault="004B0E11" w:rsidP="003D7D9F">
      <w:pPr>
        <w:ind w:firstLine="709"/>
        <w:jc w:val="both"/>
        <w:rPr>
          <w:sz w:val="28"/>
          <w:szCs w:val="28"/>
        </w:rPr>
      </w:pPr>
      <w:r w:rsidRPr="003D7D9F">
        <w:rPr>
          <w:sz w:val="28"/>
          <w:szCs w:val="28"/>
        </w:rPr>
        <w:t xml:space="preserve">В примерной программе для основной школы предусмотрено развитие всех представленных в программах начального общего образования </w:t>
      </w:r>
      <w:r w:rsidRPr="003D7D9F">
        <w:rPr>
          <w:sz w:val="28"/>
          <w:szCs w:val="28"/>
        </w:rPr>
        <w:lastRenderedPageBreak/>
        <w:t>основных видов деятельности обучаемых. Однако содержание примерных программ для основной школы имеет особенности, обусловленные, во-первых, предметным содержанием системы общего среднего образования, во-вторых, психологическими и возрастными особенностями обучаемых.</w:t>
      </w:r>
      <w:r w:rsidRPr="003D7D9F">
        <w:rPr>
          <w:sz w:val="28"/>
          <w:szCs w:val="28"/>
        </w:rPr>
        <w:br/>
        <w:t xml:space="preserve">Каждый учебный предмет или совокупность учебных предметов является отражением научного знания о соответствующей области окружающей действительности. </w:t>
      </w:r>
      <w:proofErr w:type="gramStart"/>
      <w:r w:rsidRPr="003D7D9F">
        <w:rPr>
          <w:sz w:val="28"/>
          <w:szCs w:val="28"/>
        </w:rPr>
        <w:t>Поэтому если в начальной школе на первое место выдвигается учебная деятельность, связанная с формированием умений учиться, адаптироваться в коллективе, читать, писать и считать, то в основной школе учащиеся овладевают элементами научного знания и учебной деятельностью, лежащими в основе формирования познавательной, коммуникативной, ценностно-ориентационной, эстетической, технико-технологической, физической культуры, формируемой в процессе изучения совокупности учебных предметов.</w:t>
      </w:r>
      <w:proofErr w:type="gramEnd"/>
    </w:p>
    <w:p w:rsidR="004B0E11" w:rsidRPr="003D7D9F" w:rsidRDefault="004B0E11" w:rsidP="003D7D9F">
      <w:pPr>
        <w:ind w:firstLine="709"/>
        <w:jc w:val="both"/>
        <w:rPr>
          <w:sz w:val="28"/>
          <w:szCs w:val="28"/>
        </w:rPr>
      </w:pPr>
      <w:r w:rsidRPr="003D7D9F">
        <w:rPr>
          <w:sz w:val="28"/>
          <w:szCs w:val="28"/>
        </w:rPr>
        <w:t>При этом универсальные учебные действия формируются в результате взаимодействия всех учебных предметов и их циклов, в каждом из которых преобладают определенные виды деятельности и соответственно определенные учебные действия. В предметах естественно-математического цикла ведущую роль играет познавательная деятельность и соответствующие ей познавательные учебные действия; в предметах коммуникативного цикла — коммуникативная деятельность и соответствующие ей учебные действия и т. д.</w:t>
      </w:r>
    </w:p>
    <w:p w:rsidR="004B0E11" w:rsidRPr="003D7D9F" w:rsidRDefault="004B0E11" w:rsidP="003D7D9F">
      <w:pPr>
        <w:ind w:firstLine="709"/>
        <w:jc w:val="both"/>
        <w:rPr>
          <w:i/>
          <w:sz w:val="28"/>
          <w:szCs w:val="28"/>
        </w:rPr>
      </w:pPr>
      <w:proofErr w:type="gramStart"/>
      <w:r w:rsidRPr="003D7D9F">
        <w:rPr>
          <w:sz w:val="28"/>
          <w:szCs w:val="28"/>
        </w:rPr>
        <w:t>В связи с этим в примерных программах для основной школы в разных учебных курсах</w:t>
      </w:r>
      <w:proofErr w:type="gramEnd"/>
      <w:r w:rsidRPr="003D7D9F">
        <w:rPr>
          <w:sz w:val="28"/>
          <w:szCs w:val="28"/>
        </w:rPr>
        <w:t xml:space="preserve"> превалируют различные виды деятельности на уровне целей, требований к результатам обучения и основных видов деятельности ученика.</w:t>
      </w:r>
    </w:p>
    <w:p w:rsidR="004B0E11" w:rsidRPr="003D7D9F" w:rsidRDefault="004B0E11" w:rsidP="003D7D9F">
      <w:pPr>
        <w:jc w:val="both"/>
        <w:rPr>
          <w:b/>
          <w:sz w:val="28"/>
          <w:szCs w:val="28"/>
        </w:rPr>
      </w:pPr>
    </w:p>
    <w:p w:rsidR="004B0E11" w:rsidRPr="003D7D9F" w:rsidRDefault="004B0E11" w:rsidP="003D7D9F">
      <w:pPr>
        <w:jc w:val="both"/>
        <w:rPr>
          <w:b/>
          <w:sz w:val="28"/>
          <w:szCs w:val="28"/>
        </w:rPr>
      </w:pPr>
      <w:r w:rsidRPr="003D7D9F">
        <w:rPr>
          <w:b/>
          <w:sz w:val="28"/>
          <w:szCs w:val="28"/>
        </w:rPr>
        <w:t>2.8.Обоснование выбора УМК.</w:t>
      </w:r>
    </w:p>
    <w:p w:rsidR="004B0E11" w:rsidRPr="003D7D9F" w:rsidRDefault="004B0E11" w:rsidP="003D7D9F">
      <w:pPr>
        <w:jc w:val="both"/>
        <w:rPr>
          <w:sz w:val="28"/>
          <w:szCs w:val="28"/>
        </w:rPr>
      </w:pPr>
      <w:r w:rsidRPr="003D7D9F">
        <w:rPr>
          <w:b/>
          <w:sz w:val="28"/>
          <w:szCs w:val="28"/>
        </w:rPr>
        <w:t xml:space="preserve">  </w:t>
      </w:r>
      <w:r w:rsidRPr="003D7D9F">
        <w:rPr>
          <w:sz w:val="28"/>
          <w:szCs w:val="28"/>
        </w:rPr>
        <w:t xml:space="preserve">    В перспективе школа планирует перейти на линию учебников автора  </w:t>
      </w:r>
      <w:proofErr w:type="spellStart"/>
      <w:r w:rsidRPr="003D7D9F">
        <w:rPr>
          <w:sz w:val="28"/>
          <w:szCs w:val="28"/>
        </w:rPr>
        <w:t>Домогацких</w:t>
      </w:r>
      <w:proofErr w:type="spellEnd"/>
      <w:r w:rsidRPr="003D7D9F">
        <w:rPr>
          <w:sz w:val="28"/>
          <w:szCs w:val="28"/>
        </w:rPr>
        <w:t xml:space="preserve"> Е.М </w:t>
      </w:r>
    </w:p>
    <w:p w:rsidR="004B0E11" w:rsidRPr="003D7D9F" w:rsidRDefault="004B0E11" w:rsidP="003D7D9F">
      <w:pPr>
        <w:jc w:val="both"/>
        <w:rPr>
          <w:sz w:val="28"/>
          <w:szCs w:val="28"/>
        </w:rPr>
      </w:pPr>
      <w:r w:rsidRPr="003D7D9F">
        <w:rPr>
          <w:sz w:val="28"/>
          <w:szCs w:val="28"/>
        </w:rPr>
        <w:t xml:space="preserve">1. </w:t>
      </w:r>
      <w:proofErr w:type="spellStart"/>
      <w:r w:rsidRPr="003D7D9F">
        <w:rPr>
          <w:sz w:val="28"/>
          <w:szCs w:val="28"/>
        </w:rPr>
        <w:t>Домогацких</w:t>
      </w:r>
      <w:proofErr w:type="spellEnd"/>
      <w:r w:rsidRPr="003D7D9F">
        <w:rPr>
          <w:sz w:val="28"/>
          <w:szCs w:val="28"/>
        </w:rPr>
        <w:t xml:space="preserve"> Е.М., Введенский Э.Л., Плешаков А.А. География. Введение в  географию 5 класс Русское слово </w:t>
      </w:r>
    </w:p>
    <w:p w:rsidR="004B0E11" w:rsidRPr="003D7D9F" w:rsidRDefault="004B0E11" w:rsidP="003D7D9F">
      <w:pPr>
        <w:jc w:val="both"/>
        <w:rPr>
          <w:sz w:val="28"/>
          <w:szCs w:val="28"/>
        </w:rPr>
      </w:pPr>
      <w:r w:rsidRPr="003D7D9F">
        <w:rPr>
          <w:sz w:val="28"/>
          <w:szCs w:val="28"/>
        </w:rPr>
        <w:t xml:space="preserve">2. </w:t>
      </w:r>
      <w:proofErr w:type="spellStart"/>
      <w:r w:rsidRPr="003D7D9F">
        <w:rPr>
          <w:sz w:val="28"/>
          <w:szCs w:val="28"/>
        </w:rPr>
        <w:t>Домогацких</w:t>
      </w:r>
      <w:proofErr w:type="spellEnd"/>
      <w:r w:rsidRPr="003D7D9F">
        <w:rPr>
          <w:sz w:val="28"/>
          <w:szCs w:val="28"/>
        </w:rPr>
        <w:t xml:space="preserve"> Е.М., Алексеевский Н.И. География  6 класс  Русское слово </w:t>
      </w:r>
    </w:p>
    <w:p w:rsidR="004B0E11" w:rsidRPr="003D7D9F" w:rsidRDefault="004B0E11" w:rsidP="003D7D9F">
      <w:pPr>
        <w:jc w:val="both"/>
        <w:rPr>
          <w:sz w:val="28"/>
          <w:szCs w:val="28"/>
        </w:rPr>
      </w:pPr>
      <w:r w:rsidRPr="003D7D9F">
        <w:rPr>
          <w:sz w:val="28"/>
          <w:szCs w:val="28"/>
        </w:rPr>
        <w:t xml:space="preserve">3. </w:t>
      </w:r>
      <w:proofErr w:type="spellStart"/>
      <w:r w:rsidRPr="003D7D9F">
        <w:rPr>
          <w:sz w:val="28"/>
          <w:szCs w:val="28"/>
        </w:rPr>
        <w:t>Домогацких</w:t>
      </w:r>
      <w:proofErr w:type="spellEnd"/>
      <w:r w:rsidRPr="003D7D9F">
        <w:rPr>
          <w:sz w:val="28"/>
          <w:szCs w:val="28"/>
        </w:rPr>
        <w:t xml:space="preserve"> Е.М., Алексеевский Н.И. География  7 класс  Русское слово </w:t>
      </w:r>
    </w:p>
    <w:p w:rsidR="004B0E11" w:rsidRPr="003D7D9F" w:rsidRDefault="004B0E11" w:rsidP="003D7D9F">
      <w:pPr>
        <w:jc w:val="both"/>
        <w:rPr>
          <w:sz w:val="28"/>
          <w:szCs w:val="28"/>
        </w:rPr>
      </w:pPr>
      <w:r w:rsidRPr="003D7D9F">
        <w:rPr>
          <w:sz w:val="28"/>
          <w:szCs w:val="28"/>
        </w:rPr>
        <w:t xml:space="preserve">4. </w:t>
      </w:r>
      <w:proofErr w:type="spellStart"/>
      <w:r w:rsidRPr="003D7D9F">
        <w:rPr>
          <w:sz w:val="28"/>
          <w:szCs w:val="28"/>
        </w:rPr>
        <w:t>Домогацких</w:t>
      </w:r>
      <w:proofErr w:type="spellEnd"/>
      <w:r w:rsidRPr="003D7D9F">
        <w:rPr>
          <w:sz w:val="28"/>
          <w:szCs w:val="28"/>
        </w:rPr>
        <w:t xml:space="preserve"> Е.М., Алексеевский Н.И. География  8 класс  Русское слово </w:t>
      </w:r>
    </w:p>
    <w:p w:rsidR="004B0E11" w:rsidRPr="003D7D9F" w:rsidRDefault="004B0E11" w:rsidP="003D7D9F">
      <w:pPr>
        <w:jc w:val="both"/>
        <w:rPr>
          <w:sz w:val="28"/>
          <w:szCs w:val="28"/>
        </w:rPr>
      </w:pPr>
      <w:r w:rsidRPr="003D7D9F">
        <w:rPr>
          <w:sz w:val="28"/>
          <w:szCs w:val="28"/>
        </w:rPr>
        <w:t xml:space="preserve">5. </w:t>
      </w:r>
      <w:proofErr w:type="spellStart"/>
      <w:r w:rsidRPr="003D7D9F">
        <w:rPr>
          <w:sz w:val="28"/>
          <w:szCs w:val="28"/>
        </w:rPr>
        <w:t>Домогацких</w:t>
      </w:r>
      <w:proofErr w:type="spellEnd"/>
      <w:r w:rsidRPr="003D7D9F">
        <w:rPr>
          <w:sz w:val="28"/>
          <w:szCs w:val="28"/>
        </w:rPr>
        <w:t xml:space="preserve"> Е.М., Алексеевский Н.И., Клюев Н.Н. География 9 класс   Русское слово</w:t>
      </w:r>
    </w:p>
    <w:p w:rsidR="004B0E11" w:rsidRPr="003D7D9F" w:rsidRDefault="004B0E11" w:rsidP="003D7D9F">
      <w:pPr>
        <w:jc w:val="both"/>
        <w:rPr>
          <w:sz w:val="28"/>
          <w:szCs w:val="28"/>
        </w:rPr>
      </w:pPr>
      <w:r w:rsidRPr="003D7D9F">
        <w:rPr>
          <w:sz w:val="28"/>
          <w:szCs w:val="28"/>
        </w:rPr>
        <w:t xml:space="preserve">6. </w:t>
      </w:r>
      <w:proofErr w:type="spellStart"/>
      <w:r w:rsidRPr="003D7D9F">
        <w:rPr>
          <w:sz w:val="28"/>
          <w:szCs w:val="28"/>
        </w:rPr>
        <w:t>Домогацких</w:t>
      </w:r>
      <w:proofErr w:type="spellEnd"/>
      <w:r w:rsidRPr="003D7D9F">
        <w:rPr>
          <w:sz w:val="28"/>
          <w:szCs w:val="28"/>
        </w:rPr>
        <w:t xml:space="preserve"> Е.М., Алексеевский Н.И. География (базовый и профильный  уровни) 10 класс  Русское слово </w:t>
      </w:r>
    </w:p>
    <w:p w:rsidR="004B0E11" w:rsidRPr="003D7D9F" w:rsidRDefault="004B0E11" w:rsidP="003D7D9F">
      <w:pPr>
        <w:jc w:val="both"/>
        <w:rPr>
          <w:sz w:val="28"/>
          <w:szCs w:val="28"/>
        </w:rPr>
      </w:pPr>
      <w:r w:rsidRPr="003D7D9F">
        <w:rPr>
          <w:sz w:val="28"/>
          <w:szCs w:val="28"/>
        </w:rPr>
        <w:t xml:space="preserve">Выбор выше названной линии учебников обосновывается тем, что созданы наиболее </w:t>
      </w:r>
      <w:r w:rsidR="00B13DE5" w:rsidRPr="003D7D9F">
        <w:rPr>
          <w:sz w:val="28"/>
          <w:szCs w:val="28"/>
        </w:rPr>
        <w:t xml:space="preserve">полные УМК.  В нём </w:t>
      </w:r>
      <w:proofErr w:type="gramStart"/>
      <w:r w:rsidR="00B13DE5" w:rsidRPr="003D7D9F">
        <w:rPr>
          <w:sz w:val="28"/>
          <w:szCs w:val="28"/>
        </w:rPr>
        <w:t>представлены</w:t>
      </w:r>
      <w:proofErr w:type="gramEnd"/>
      <w:r w:rsidRPr="003D7D9F">
        <w:rPr>
          <w:sz w:val="28"/>
          <w:szCs w:val="28"/>
        </w:rPr>
        <w:t xml:space="preserve">: </w:t>
      </w:r>
    </w:p>
    <w:p w:rsidR="004B0E11" w:rsidRPr="003D7D9F" w:rsidRDefault="004B0E11" w:rsidP="003D7D9F">
      <w:pPr>
        <w:jc w:val="both"/>
        <w:rPr>
          <w:sz w:val="28"/>
          <w:szCs w:val="28"/>
        </w:rPr>
      </w:pPr>
      <w:r w:rsidRPr="003D7D9F">
        <w:rPr>
          <w:sz w:val="28"/>
          <w:szCs w:val="28"/>
        </w:rPr>
        <w:t xml:space="preserve">1.Программа курса «География. 5—9 классы» </w:t>
      </w:r>
    </w:p>
    <w:p w:rsidR="004B0E11" w:rsidRPr="003D7D9F" w:rsidRDefault="00B13DE5" w:rsidP="003D7D9F">
      <w:pPr>
        <w:jc w:val="both"/>
        <w:rPr>
          <w:sz w:val="28"/>
          <w:szCs w:val="28"/>
        </w:rPr>
      </w:pPr>
      <w:r w:rsidRPr="003D7D9F">
        <w:rPr>
          <w:sz w:val="28"/>
          <w:szCs w:val="28"/>
        </w:rPr>
        <w:t>2.Учебник</w:t>
      </w:r>
      <w:r w:rsidR="004B0E11" w:rsidRPr="003D7D9F">
        <w:rPr>
          <w:sz w:val="28"/>
          <w:szCs w:val="28"/>
        </w:rPr>
        <w:t>.</w:t>
      </w:r>
    </w:p>
    <w:p w:rsidR="004B0E11" w:rsidRPr="003D7D9F" w:rsidRDefault="004B0E11" w:rsidP="003D7D9F">
      <w:pPr>
        <w:jc w:val="both"/>
        <w:rPr>
          <w:sz w:val="28"/>
          <w:szCs w:val="28"/>
        </w:rPr>
      </w:pPr>
      <w:r w:rsidRPr="003D7D9F">
        <w:rPr>
          <w:sz w:val="28"/>
          <w:szCs w:val="28"/>
        </w:rPr>
        <w:t xml:space="preserve">3.Методические рекомендации к учебнику. </w:t>
      </w:r>
    </w:p>
    <w:p w:rsidR="004B0E11" w:rsidRPr="003D7D9F" w:rsidRDefault="004B0E11" w:rsidP="003D7D9F">
      <w:pPr>
        <w:jc w:val="both"/>
        <w:rPr>
          <w:sz w:val="28"/>
          <w:szCs w:val="28"/>
        </w:rPr>
      </w:pPr>
      <w:r w:rsidRPr="003D7D9F">
        <w:rPr>
          <w:sz w:val="28"/>
          <w:szCs w:val="28"/>
        </w:rPr>
        <w:t xml:space="preserve">4.Рабочая тетрадь по географии к учебнику </w:t>
      </w:r>
    </w:p>
    <w:p w:rsidR="004B0E11" w:rsidRPr="003D7D9F" w:rsidRDefault="004B0E11" w:rsidP="003D7D9F">
      <w:pPr>
        <w:jc w:val="both"/>
        <w:rPr>
          <w:sz w:val="28"/>
          <w:szCs w:val="28"/>
        </w:rPr>
      </w:pPr>
      <w:r w:rsidRPr="003D7D9F">
        <w:rPr>
          <w:sz w:val="28"/>
          <w:szCs w:val="28"/>
        </w:rPr>
        <w:t>5.Тетрадь-практикум к учебнику</w:t>
      </w:r>
    </w:p>
    <w:p w:rsidR="004B0E11" w:rsidRPr="003D7D9F" w:rsidRDefault="004B0E11" w:rsidP="003D7D9F">
      <w:pPr>
        <w:jc w:val="both"/>
        <w:rPr>
          <w:sz w:val="28"/>
          <w:szCs w:val="28"/>
        </w:rPr>
      </w:pPr>
      <w:r w:rsidRPr="003D7D9F">
        <w:rPr>
          <w:sz w:val="28"/>
          <w:szCs w:val="28"/>
        </w:rPr>
        <w:lastRenderedPageBreak/>
        <w:t>6.Текущий и итоговый контроль</w:t>
      </w:r>
    </w:p>
    <w:p w:rsidR="004B0E11" w:rsidRPr="003D7D9F" w:rsidRDefault="004B0E11" w:rsidP="003D7D9F">
      <w:pPr>
        <w:jc w:val="both"/>
        <w:rPr>
          <w:sz w:val="28"/>
          <w:szCs w:val="28"/>
        </w:rPr>
      </w:pPr>
      <w:r w:rsidRPr="003D7D9F">
        <w:rPr>
          <w:sz w:val="28"/>
          <w:szCs w:val="28"/>
        </w:rPr>
        <w:t xml:space="preserve">7.Атлас. </w:t>
      </w:r>
    </w:p>
    <w:p w:rsidR="004B0E11" w:rsidRPr="003D7D9F" w:rsidRDefault="004B0E11" w:rsidP="003D7D9F">
      <w:pPr>
        <w:jc w:val="both"/>
        <w:rPr>
          <w:sz w:val="28"/>
          <w:szCs w:val="28"/>
        </w:rPr>
      </w:pPr>
      <w:r w:rsidRPr="003D7D9F">
        <w:rPr>
          <w:sz w:val="28"/>
          <w:szCs w:val="28"/>
        </w:rPr>
        <w:t>8.Контурные карты.</w:t>
      </w:r>
    </w:p>
    <w:p w:rsidR="004B0E11" w:rsidRPr="003D7D9F" w:rsidRDefault="004B0E11" w:rsidP="003D7D9F">
      <w:pPr>
        <w:jc w:val="both"/>
        <w:rPr>
          <w:sz w:val="28"/>
          <w:szCs w:val="28"/>
        </w:rPr>
      </w:pPr>
      <w:r w:rsidRPr="003D7D9F">
        <w:rPr>
          <w:sz w:val="28"/>
          <w:szCs w:val="28"/>
        </w:rPr>
        <w:t>Всё это позволяет работать в соответствии требованиям ФГОС.</w:t>
      </w:r>
    </w:p>
    <w:p w:rsidR="004B0E11" w:rsidRPr="003D7D9F" w:rsidRDefault="004B0E11" w:rsidP="003D7D9F">
      <w:pPr>
        <w:jc w:val="both"/>
        <w:rPr>
          <w:b/>
          <w:sz w:val="28"/>
          <w:szCs w:val="28"/>
        </w:rPr>
      </w:pPr>
      <w:r w:rsidRPr="003D7D9F">
        <w:rPr>
          <w:b/>
          <w:sz w:val="28"/>
          <w:szCs w:val="28"/>
        </w:rPr>
        <w:t xml:space="preserve">  2. 9.Место предмета.</w:t>
      </w:r>
    </w:p>
    <w:p w:rsidR="004B0E11" w:rsidRPr="003D7D9F" w:rsidRDefault="004B0E11" w:rsidP="003D7D9F">
      <w:pPr>
        <w:ind w:firstLine="709"/>
        <w:jc w:val="both"/>
        <w:rPr>
          <w:sz w:val="28"/>
          <w:szCs w:val="28"/>
        </w:rPr>
      </w:pPr>
      <w:r w:rsidRPr="003D7D9F">
        <w:rPr>
          <w:spacing w:val="-1"/>
          <w:sz w:val="28"/>
          <w:szCs w:val="28"/>
        </w:rPr>
        <w:t xml:space="preserve">География в основной школе изучается с 5 по 9 классы. </w:t>
      </w:r>
      <w:r w:rsidRPr="003D7D9F">
        <w:rPr>
          <w:spacing w:val="-5"/>
          <w:sz w:val="28"/>
          <w:szCs w:val="28"/>
        </w:rPr>
        <w:t xml:space="preserve">Общее число учебных часов за пять лет обучения — 280, из них </w:t>
      </w:r>
      <w:r w:rsidRPr="003D7D9F">
        <w:rPr>
          <w:spacing w:val="1"/>
          <w:sz w:val="28"/>
          <w:szCs w:val="28"/>
        </w:rPr>
        <w:t>по 3</w:t>
      </w:r>
      <w:r w:rsidR="00B13DE5" w:rsidRPr="003D7D9F">
        <w:rPr>
          <w:spacing w:val="1"/>
          <w:sz w:val="28"/>
          <w:szCs w:val="28"/>
        </w:rPr>
        <w:t>4</w:t>
      </w:r>
      <w:r w:rsidRPr="003D7D9F">
        <w:rPr>
          <w:spacing w:val="1"/>
          <w:sz w:val="28"/>
          <w:szCs w:val="28"/>
        </w:rPr>
        <w:t xml:space="preserve"> ч (1 ч в неделю) в 5 и 6 классах и по 68 ч (2 ч в неделю) </w:t>
      </w:r>
      <w:r w:rsidRPr="003D7D9F">
        <w:rPr>
          <w:spacing w:val="4"/>
          <w:sz w:val="28"/>
          <w:szCs w:val="28"/>
        </w:rPr>
        <w:t>в 7, 8 и 9 классах.</w:t>
      </w:r>
    </w:p>
    <w:p w:rsidR="004B0E11" w:rsidRPr="003D7D9F" w:rsidRDefault="004B0E11" w:rsidP="003D7D9F">
      <w:pPr>
        <w:ind w:firstLine="709"/>
        <w:jc w:val="both"/>
        <w:rPr>
          <w:sz w:val="28"/>
          <w:szCs w:val="28"/>
        </w:rPr>
      </w:pPr>
      <w:r w:rsidRPr="003D7D9F">
        <w:rPr>
          <w:spacing w:val="-2"/>
          <w:sz w:val="28"/>
          <w:szCs w:val="28"/>
        </w:rPr>
        <w:t>В соответствии с базисным учебным (образовательным) планом курсу географии на ступени основного общего обра</w:t>
      </w:r>
      <w:r w:rsidRPr="003D7D9F">
        <w:rPr>
          <w:spacing w:val="-4"/>
          <w:sz w:val="28"/>
          <w:szCs w:val="28"/>
        </w:rPr>
        <w:t xml:space="preserve">зования предшествует курс «Окружающий мир», включающий </w:t>
      </w:r>
      <w:r w:rsidRPr="003D7D9F">
        <w:rPr>
          <w:spacing w:val="-5"/>
          <w:sz w:val="28"/>
          <w:szCs w:val="28"/>
        </w:rPr>
        <w:t xml:space="preserve">определенные географические сведения. По отношению к курсу </w:t>
      </w:r>
      <w:r w:rsidRPr="003D7D9F">
        <w:rPr>
          <w:sz w:val="28"/>
          <w:szCs w:val="28"/>
        </w:rPr>
        <w:t>географии данный курс является пропедевтическим.</w:t>
      </w:r>
    </w:p>
    <w:p w:rsidR="004B0E11" w:rsidRPr="003D7D9F" w:rsidRDefault="004B0E11" w:rsidP="003D7D9F">
      <w:pPr>
        <w:ind w:firstLine="709"/>
        <w:jc w:val="both"/>
        <w:rPr>
          <w:color w:val="000000"/>
          <w:spacing w:val="1"/>
          <w:sz w:val="28"/>
          <w:szCs w:val="28"/>
        </w:rPr>
      </w:pPr>
      <w:r w:rsidRPr="003D7D9F">
        <w:rPr>
          <w:color w:val="000000"/>
          <w:spacing w:val="-3"/>
          <w:sz w:val="28"/>
          <w:szCs w:val="28"/>
        </w:rPr>
        <w:t xml:space="preserve">В свою очередь, содержание курса географии в основной </w:t>
      </w:r>
      <w:r w:rsidRPr="003D7D9F">
        <w:rPr>
          <w:color w:val="000000"/>
          <w:spacing w:val="-2"/>
          <w:sz w:val="28"/>
          <w:szCs w:val="28"/>
        </w:rPr>
        <w:t>школе является базой для изучения общих географических закономерностей, теорий, законов, гипотез в старшей школе. Та</w:t>
      </w:r>
      <w:r w:rsidRPr="003D7D9F">
        <w:rPr>
          <w:color w:val="000000"/>
          <w:spacing w:val="-4"/>
          <w:sz w:val="28"/>
          <w:szCs w:val="28"/>
        </w:rPr>
        <w:t xml:space="preserve">ким образом, содержание курса в основной школе представляет </w:t>
      </w:r>
      <w:r w:rsidRPr="003D7D9F">
        <w:rPr>
          <w:color w:val="000000"/>
          <w:spacing w:val="-2"/>
          <w:sz w:val="28"/>
          <w:szCs w:val="28"/>
        </w:rPr>
        <w:t xml:space="preserve">собой базовое звено в системе непрерывного географического </w:t>
      </w:r>
      <w:r w:rsidRPr="003D7D9F">
        <w:rPr>
          <w:color w:val="000000"/>
          <w:spacing w:val="1"/>
          <w:sz w:val="28"/>
          <w:szCs w:val="28"/>
        </w:rPr>
        <w:t xml:space="preserve">образования и является основой для последующей уровневой и профильной дифференциации.           </w:t>
      </w:r>
    </w:p>
    <w:p w:rsidR="004B0E11" w:rsidRPr="00032677" w:rsidRDefault="004B0E11" w:rsidP="00032677">
      <w:pPr>
        <w:ind w:firstLine="709"/>
        <w:jc w:val="both"/>
        <w:rPr>
          <w:rFonts w:eastAsia="PragmaticaCondC"/>
          <w:sz w:val="28"/>
          <w:szCs w:val="28"/>
        </w:rPr>
      </w:pPr>
      <w:proofErr w:type="gramStart"/>
      <w:r w:rsidRPr="003D7D9F">
        <w:rPr>
          <w:rFonts w:eastAsia="PragmaticaCondC"/>
          <w:sz w:val="28"/>
          <w:szCs w:val="28"/>
        </w:rPr>
        <w:t xml:space="preserve">Согласно Федеральному государственному образовательному стандарту общего образования в 5-х классах на изучение географии отводится 34 часа, по программе Е.М. </w:t>
      </w:r>
      <w:proofErr w:type="spellStart"/>
      <w:r w:rsidRPr="003D7D9F">
        <w:rPr>
          <w:rFonts w:eastAsia="PragmaticaCondC"/>
          <w:sz w:val="28"/>
          <w:szCs w:val="28"/>
        </w:rPr>
        <w:t>Домогацких</w:t>
      </w:r>
      <w:proofErr w:type="spellEnd"/>
      <w:r w:rsidRPr="003D7D9F">
        <w:rPr>
          <w:rFonts w:eastAsia="PragmaticaCondC"/>
          <w:sz w:val="28"/>
          <w:szCs w:val="28"/>
        </w:rPr>
        <w:t>, на изучение географии в 5 классе отводится 31 час.. Так как курс обучения учащихся 5 класса состоит из 34 недель, то согласно Федеральному государственному образовательному стандарту общего образования в данную  рабочую программу добавлено 3 часа.</w:t>
      </w:r>
      <w:proofErr w:type="gramEnd"/>
      <w:r w:rsidRPr="003D7D9F">
        <w:rPr>
          <w:rFonts w:eastAsia="PragmaticaCondC"/>
          <w:sz w:val="28"/>
          <w:szCs w:val="28"/>
        </w:rPr>
        <w:t xml:space="preserve"> Проведены изменения  по количеству часов  по темам: добавлено по одному часу «История географических исследований» (13часов), «Природа Земли» (2 часа), с целью расширения знаний по темам. 2 часа отведены на обобщающий контроль и итоговый урок.</w:t>
      </w:r>
    </w:p>
    <w:p w:rsidR="004B0E11" w:rsidRPr="003D7D9F" w:rsidRDefault="004B0E11" w:rsidP="003D7D9F">
      <w:pPr>
        <w:jc w:val="both"/>
        <w:rPr>
          <w:sz w:val="28"/>
          <w:szCs w:val="28"/>
        </w:rPr>
      </w:pPr>
      <w:r w:rsidRPr="003D7D9F">
        <w:rPr>
          <w:sz w:val="28"/>
          <w:szCs w:val="28"/>
        </w:rPr>
        <w:t xml:space="preserve"> </w:t>
      </w:r>
      <w:r w:rsidRPr="003D7D9F">
        <w:rPr>
          <w:b/>
          <w:sz w:val="28"/>
          <w:szCs w:val="28"/>
        </w:rPr>
        <w:t xml:space="preserve"> 2.10. Результаты освоения предмета</w:t>
      </w:r>
      <w:proofErr w:type="gramStart"/>
      <w:r w:rsidRPr="003D7D9F">
        <w:rPr>
          <w:b/>
          <w:sz w:val="28"/>
          <w:szCs w:val="28"/>
        </w:rPr>
        <w:t xml:space="preserve"> .</w:t>
      </w:r>
      <w:proofErr w:type="gramEnd"/>
    </w:p>
    <w:p w:rsidR="004B0E11" w:rsidRPr="003D7D9F" w:rsidRDefault="00B13DE5" w:rsidP="003D7D9F">
      <w:pPr>
        <w:jc w:val="both"/>
        <w:rPr>
          <w:sz w:val="28"/>
          <w:szCs w:val="28"/>
          <w:u w:val="single"/>
        </w:rPr>
      </w:pPr>
      <w:r w:rsidRPr="003D7D9F">
        <w:rPr>
          <w:sz w:val="28"/>
          <w:szCs w:val="28"/>
        </w:rPr>
        <w:t xml:space="preserve">  </w:t>
      </w:r>
      <w:r w:rsidR="004B0E11" w:rsidRPr="003D7D9F">
        <w:rPr>
          <w:sz w:val="28"/>
          <w:szCs w:val="28"/>
          <w:u w:val="single"/>
        </w:rPr>
        <w:t>Личностные.</w:t>
      </w:r>
    </w:p>
    <w:p w:rsidR="004B0E11" w:rsidRPr="003D7D9F" w:rsidRDefault="004B0E11" w:rsidP="003D7D9F">
      <w:pPr>
        <w:jc w:val="both"/>
        <w:rPr>
          <w:sz w:val="28"/>
          <w:szCs w:val="28"/>
        </w:rPr>
      </w:pPr>
      <w:proofErr w:type="gramStart"/>
      <w:r w:rsidRPr="003D7D9F">
        <w:rPr>
          <w:sz w:val="28"/>
          <w:szCs w:val="28"/>
        </w:rPr>
        <w:t>Деятельность образовательного учреждения в обучении географии должна быть направлена на достижение обучающимися следующих личностных результатов:</w:t>
      </w:r>
      <w:proofErr w:type="gramEnd"/>
    </w:p>
    <w:p w:rsidR="004B0E11" w:rsidRPr="003D7D9F" w:rsidRDefault="004B0E11" w:rsidP="003D7D9F">
      <w:pPr>
        <w:jc w:val="both"/>
        <w:rPr>
          <w:sz w:val="28"/>
          <w:szCs w:val="28"/>
        </w:rPr>
      </w:pPr>
      <w:r w:rsidRPr="003D7D9F">
        <w:rPr>
          <w:sz w:val="28"/>
          <w:szCs w:val="28"/>
        </w:rPr>
        <w:t xml:space="preserve">1) знание основных принципов и правил поведения в природе и обществе, основ здорового образа жизни и </w:t>
      </w:r>
      <w:proofErr w:type="spellStart"/>
      <w:r w:rsidRPr="003D7D9F">
        <w:rPr>
          <w:sz w:val="28"/>
          <w:szCs w:val="28"/>
        </w:rPr>
        <w:t>здоровьесберегающих</w:t>
      </w:r>
      <w:proofErr w:type="spellEnd"/>
      <w:r w:rsidRPr="003D7D9F">
        <w:rPr>
          <w:sz w:val="28"/>
          <w:szCs w:val="28"/>
        </w:rPr>
        <w:t xml:space="preserve"> технологий;</w:t>
      </w:r>
    </w:p>
    <w:p w:rsidR="004B0E11" w:rsidRPr="003D7D9F" w:rsidRDefault="004B0E11" w:rsidP="003D7D9F">
      <w:pPr>
        <w:jc w:val="both"/>
        <w:rPr>
          <w:sz w:val="28"/>
          <w:szCs w:val="28"/>
        </w:rPr>
      </w:pPr>
      <w:r w:rsidRPr="003D7D9F">
        <w:rPr>
          <w:sz w:val="28"/>
          <w:szCs w:val="28"/>
        </w:rPr>
        <w:t>2) реализация установок здорового образа жизни;</w:t>
      </w:r>
    </w:p>
    <w:p w:rsidR="004B0E11" w:rsidRPr="003D7D9F" w:rsidRDefault="004B0E11" w:rsidP="003D7D9F">
      <w:pPr>
        <w:jc w:val="both"/>
        <w:rPr>
          <w:sz w:val="28"/>
          <w:szCs w:val="28"/>
        </w:rPr>
      </w:pPr>
      <w:r w:rsidRPr="003D7D9F">
        <w:rPr>
          <w:sz w:val="28"/>
          <w:szCs w:val="28"/>
        </w:rPr>
        <w:t xml:space="preserve">3) </w:t>
      </w:r>
      <w:proofErr w:type="spellStart"/>
      <w:r w:rsidRPr="003D7D9F">
        <w:rPr>
          <w:sz w:val="28"/>
          <w:szCs w:val="28"/>
        </w:rPr>
        <w:t>сформированность</w:t>
      </w:r>
      <w:proofErr w:type="spellEnd"/>
      <w:r w:rsidRPr="003D7D9F">
        <w:rPr>
          <w:sz w:val="28"/>
          <w:szCs w:val="28"/>
        </w:rPr>
        <w:t xml:space="preserve">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 и явлениям.</w:t>
      </w:r>
    </w:p>
    <w:p w:rsidR="004B0E11" w:rsidRPr="003D7D9F" w:rsidRDefault="004B0E11" w:rsidP="003D7D9F">
      <w:pPr>
        <w:jc w:val="both"/>
        <w:rPr>
          <w:rFonts w:eastAsia="PragmaticaCondC"/>
          <w:bCs/>
          <w:sz w:val="28"/>
          <w:szCs w:val="28"/>
        </w:rPr>
      </w:pPr>
      <w:r w:rsidRPr="003D7D9F">
        <w:rPr>
          <w:rFonts w:eastAsia="PragmaticaCondC"/>
          <w:bCs/>
          <w:sz w:val="28"/>
          <w:szCs w:val="28"/>
        </w:rPr>
        <w:t>4)  овладение на начальном уровне географическими знаниями и умениями, навыками их применения в различных жизненных ситуациях;</w:t>
      </w:r>
    </w:p>
    <w:p w:rsidR="004B0E11" w:rsidRPr="003D7D9F" w:rsidRDefault="004B0E11" w:rsidP="003D7D9F">
      <w:pPr>
        <w:jc w:val="both"/>
        <w:rPr>
          <w:rFonts w:eastAsia="PragmaticaCondC"/>
          <w:bCs/>
          <w:sz w:val="28"/>
          <w:szCs w:val="28"/>
        </w:rPr>
      </w:pPr>
      <w:r w:rsidRPr="003D7D9F">
        <w:rPr>
          <w:rFonts w:eastAsia="PragmaticaCondC"/>
          <w:bCs/>
          <w:sz w:val="28"/>
          <w:szCs w:val="28"/>
        </w:rPr>
        <w:t>5)  осознание ценности географического знания как важнейшего компонента научной картины мира;</w:t>
      </w:r>
    </w:p>
    <w:p w:rsidR="004B0E11" w:rsidRPr="003D7D9F" w:rsidRDefault="004B0E11" w:rsidP="003D7D9F">
      <w:pPr>
        <w:jc w:val="both"/>
        <w:rPr>
          <w:rFonts w:eastAsia="PragmaticaCondC"/>
          <w:bCs/>
          <w:sz w:val="28"/>
          <w:szCs w:val="28"/>
        </w:rPr>
      </w:pPr>
      <w:r w:rsidRPr="003D7D9F">
        <w:rPr>
          <w:rFonts w:eastAsia="PragmaticaCondC"/>
          <w:bCs/>
          <w:sz w:val="28"/>
          <w:szCs w:val="28"/>
        </w:rPr>
        <w:lastRenderedPageBreak/>
        <w:t>6)  формирование  поведения в географической среде – среде обитания всего живого, в том числе и человека.</w:t>
      </w:r>
    </w:p>
    <w:p w:rsidR="004B0E11" w:rsidRPr="003D7D9F" w:rsidRDefault="004B0E11" w:rsidP="003D7D9F">
      <w:pPr>
        <w:ind w:firstLine="709"/>
        <w:jc w:val="both"/>
        <w:rPr>
          <w:sz w:val="28"/>
          <w:szCs w:val="28"/>
          <w:u w:val="single"/>
        </w:rPr>
      </w:pPr>
      <w:r w:rsidRPr="003D7D9F">
        <w:rPr>
          <w:sz w:val="28"/>
          <w:szCs w:val="28"/>
          <w:u w:val="single"/>
        </w:rPr>
        <w:t>Метапредметные</w:t>
      </w:r>
    </w:p>
    <w:p w:rsidR="004B0E11" w:rsidRPr="003D7D9F" w:rsidRDefault="004B0E11" w:rsidP="003D7D9F">
      <w:pPr>
        <w:jc w:val="both"/>
        <w:rPr>
          <w:sz w:val="28"/>
          <w:szCs w:val="28"/>
        </w:rPr>
      </w:pPr>
      <w:proofErr w:type="gramStart"/>
      <w:r w:rsidRPr="003D7D9F">
        <w:rPr>
          <w:sz w:val="28"/>
          <w:szCs w:val="28"/>
        </w:rPr>
        <w:t>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4B0E11" w:rsidRPr="003D7D9F" w:rsidRDefault="004B0E11" w:rsidP="003D7D9F">
      <w:pPr>
        <w:jc w:val="both"/>
        <w:rPr>
          <w:sz w:val="28"/>
          <w:szCs w:val="28"/>
        </w:rPr>
      </w:pPr>
      <w:r w:rsidRPr="003D7D9F">
        <w:rPr>
          <w:sz w:val="28"/>
          <w:szCs w:val="28"/>
        </w:rPr>
        <w:t>2) умение работать с разными источниками географической информации: находить географическую информацию в различных источниках (тексте учебника, научно-популярной литературе, словарях и справочниках), анализировать и оценивать информацию, выявлять причинно-следственные связи, преобразовывать информацию  из одной  формы в другую  определять критерии для сравнения фактов, явлений;</w:t>
      </w:r>
    </w:p>
    <w:p w:rsidR="004B0E11" w:rsidRPr="003D7D9F" w:rsidRDefault="004B0E11" w:rsidP="003D7D9F">
      <w:pPr>
        <w:jc w:val="both"/>
        <w:rPr>
          <w:sz w:val="28"/>
          <w:szCs w:val="28"/>
        </w:rPr>
      </w:pPr>
      <w:r w:rsidRPr="003D7D9F">
        <w:rPr>
          <w:sz w:val="28"/>
          <w:szCs w:val="28"/>
        </w:rPr>
        <w:t>3) способность выбирать целевые и смысловые установки в своих действиях и поступках по отношению к природе, здоровью своему и окружающих; ставить учебную задачу под руководством  учителя;</w:t>
      </w:r>
    </w:p>
    <w:p w:rsidR="004B0E11" w:rsidRPr="003D7D9F" w:rsidRDefault="004B0E11" w:rsidP="003D7D9F">
      <w:pPr>
        <w:jc w:val="both"/>
        <w:rPr>
          <w:sz w:val="28"/>
          <w:szCs w:val="28"/>
        </w:rPr>
      </w:pPr>
      <w:r w:rsidRPr="003D7D9F">
        <w:rPr>
          <w:sz w:val="28"/>
          <w:szCs w:val="28"/>
        </w:rPr>
        <w:t>4)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roofErr w:type="gramStart"/>
      <w:r w:rsidRPr="003D7D9F">
        <w:rPr>
          <w:sz w:val="28"/>
          <w:szCs w:val="28"/>
        </w:rPr>
        <w:t>.</w:t>
      </w:r>
      <w:proofErr w:type="gramEnd"/>
      <w:r w:rsidRPr="003D7D9F">
        <w:rPr>
          <w:sz w:val="28"/>
          <w:szCs w:val="28"/>
        </w:rPr>
        <w:t xml:space="preserve"> </w:t>
      </w:r>
      <w:proofErr w:type="gramStart"/>
      <w:r w:rsidRPr="003D7D9F">
        <w:rPr>
          <w:sz w:val="28"/>
          <w:szCs w:val="28"/>
        </w:rPr>
        <w:t>в</w:t>
      </w:r>
      <w:proofErr w:type="gramEnd"/>
      <w:r w:rsidRPr="003D7D9F">
        <w:rPr>
          <w:sz w:val="28"/>
          <w:szCs w:val="28"/>
        </w:rPr>
        <w:t>ыслушивать и объективно оценивать другого  уметь вести диалог, вырабатывая общее решение.</w:t>
      </w:r>
    </w:p>
    <w:p w:rsidR="004B0E11" w:rsidRPr="003D7D9F" w:rsidRDefault="004B0E11" w:rsidP="003D7D9F">
      <w:pPr>
        <w:ind w:firstLine="709"/>
        <w:jc w:val="both"/>
        <w:rPr>
          <w:sz w:val="28"/>
          <w:szCs w:val="28"/>
          <w:u w:val="single"/>
        </w:rPr>
      </w:pPr>
      <w:r w:rsidRPr="003D7D9F">
        <w:rPr>
          <w:sz w:val="28"/>
          <w:szCs w:val="28"/>
          <w:u w:val="single"/>
        </w:rPr>
        <w:t>Предметные</w:t>
      </w:r>
    </w:p>
    <w:p w:rsidR="004B0E11" w:rsidRPr="003D7D9F" w:rsidRDefault="004B0E11" w:rsidP="003D7D9F">
      <w:pPr>
        <w:jc w:val="both"/>
        <w:rPr>
          <w:sz w:val="28"/>
          <w:szCs w:val="28"/>
        </w:rPr>
      </w:pPr>
      <w:r w:rsidRPr="003D7D9F">
        <w:rPr>
          <w:sz w:val="28"/>
          <w:szCs w:val="28"/>
        </w:rPr>
        <w:t>- формирование представлений о географической науке и ее роли в освоении планеты человеком;</w:t>
      </w:r>
    </w:p>
    <w:p w:rsidR="004B0E11" w:rsidRPr="003D7D9F" w:rsidRDefault="004B0E11" w:rsidP="003D7D9F">
      <w:pPr>
        <w:jc w:val="both"/>
        <w:rPr>
          <w:sz w:val="28"/>
          <w:szCs w:val="28"/>
        </w:rPr>
      </w:pPr>
      <w:r w:rsidRPr="003D7D9F">
        <w:rPr>
          <w:sz w:val="28"/>
          <w:szCs w:val="28"/>
        </w:rPr>
        <w:t>-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rsidR="004B0E11" w:rsidRPr="003D7D9F" w:rsidRDefault="004B0E11" w:rsidP="003D7D9F">
      <w:pPr>
        <w:jc w:val="both"/>
        <w:rPr>
          <w:sz w:val="28"/>
          <w:szCs w:val="28"/>
        </w:rPr>
      </w:pPr>
      <w:r w:rsidRPr="003D7D9F">
        <w:rPr>
          <w:sz w:val="28"/>
          <w:szCs w:val="28"/>
        </w:rPr>
        <w:t>-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4B0E11" w:rsidRPr="003D7D9F" w:rsidRDefault="004B0E11" w:rsidP="003D7D9F">
      <w:pPr>
        <w:jc w:val="both"/>
        <w:rPr>
          <w:sz w:val="28"/>
          <w:szCs w:val="28"/>
        </w:rPr>
      </w:pPr>
      <w:r w:rsidRPr="003D7D9F">
        <w:rPr>
          <w:sz w:val="28"/>
          <w:szCs w:val="28"/>
        </w:rPr>
        <w:t>- овладение основами картографической грамотности и использование географической карты как одного из «языков» международного общения;</w:t>
      </w:r>
    </w:p>
    <w:p w:rsidR="004B0E11" w:rsidRPr="003D7D9F" w:rsidRDefault="004B0E11" w:rsidP="003D7D9F">
      <w:pPr>
        <w:jc w:val="both"/>
        <w:rPr>
          <w:sz w:val="28"/>
          <w:szCs w:val="28"/>
        </w:rPr>
      </w:pPr>
      <w:r w:rsidRPr="003D7D9F">
        <w:rPr>
          <w:sz w:val="28"/>
          <w:szCs w:val="28"/>
        </w:rPr>
        <w:t xml:space="preserve">- овладение основными навыками нахождения, использования и презентации географической информации; </w:t>
      </w:r>
    </w:p>
    <w:p w:rsidR="004B0E11" w:rsidRPr="003D7D9F" w:rsidRDefault="004B0E11" w:rsidP="003D7D9F">
      <w:pPr>
        <w:jc w:val="both"/>
        <w:rPr>
          <w:sz w:val="28"/>
          <w:szCs w:val="28"/>
        </w:rPr>
      </w:pPr>
      <w:r w:rsidRPr="003D7D9F">
        <w:rPr>
          <w:sz w:val="28"/>
          <w:szCs w:val="28"/>
        </w:rPr>
        <w:t>- уметь составлять схему наук о природе;</w:t>
      </w:r>
    </w:p>
    <w:p w:rsidR="004B0E11" w:rsidRPr="003D7D9F" w:rsidRDefault="004B0E11" w:rsidP="003D7D9F">
      <w:pPr>
        <w:jc w:val="both"/>
        <w:rPr>
          <w:sz w:val="28"/>
          <w:szCs w:val="28"/>
        </w:rPr>
      </w:pPr>
      <w:r w:rsidRPr="003D7D9F">
        <w:rPr>
          <w:sz w:val="28"/>
          <w:szCs w:val="28"/>
        </w:rPr>
        <w:t>- уметь составлять описание учебного кабинета географии;</w:t>
      </w:r>
    </w:p>
    <w:p w:rsidR="004B0E11" w:rsidRPr="003D7D9F" w:rsidRDefault="004B0E11" w:rsidP="003D7D9F">
      <w:pPr>
        <w:jc w:val="both"/>
        <w:rPr>
          <w:sz w:val="28"/>
          <w:szCs w:val="28"/>
        </w:rPr>
      </w:pPr>
      <w:r w:rsidRPr="003D7D9F">
        <w:rPr>
          <w:sz w:val="28"/>
          <w:szCs w:val="28"/>
        </w:rPr>
        <w:t>- уметь составлять перечень источников географической информации, используемых на уроках;</w:t>
      </w:r>
    </w:p>
    <w:p w:rsidR="004B0E11" w:rsidRPr="003D7D9F" w:rsidRDefault="004B0E11" w:rsidP="003D7D9F">
      <w:pPr>
        <w:jc w:val="both"/>
        <w:rPr>
          <w:sz w:val="28"/>
          <w:szCs w:val="28"/>
        </w:rPr>
      </w:pPr>
      <w:r w:rsidRPr="003D7D9F">
        <w:rPr>
          <w:sz w:val="28"/>
          <w:szCs w:val="28"/>
        </w:rPr>
        <w:t>- уметь организовывать наблюдение за погодой;</w:t>
      </w:r>
    </w:p>
    <w:p w:rsidR="004B0E11" w:rsidRPr="003D7D9F" w:rsidRDefault="004B0E11" w:rsidP="003D7D9F">
      <w:pPr>
        <w:jc w:val="both"/>
        <w:rPr>
          <w:sz w:val="28"/>
          <w:szCs w:val="28"/>
        </w:rPr>
      </w:pPr>
      <w:r w:rsidRPr="003D7D9F">
        <w:rPr>
          <w:sz w:val="28"/>
          <w:szCs w:val="28"/>
        </w:rPr>
        <w:t>- уметь составлять сравнительную характеристику разных способов изображения земной поверхности;</w:t>
      </w:r>
    </w:p>
    <w:p w:rsidR="004B0E11" w:rsidRPr="003D7D9F" w:rsidRDefault="004B0E11" w:rsidP="003D7D9F">
      <w:pPr>
        <w:jc w:val="both"/>
        <w:rPr>
          <w:sz w:val="28"/>
          <w:szCs w:val="28"/>
        </w:rPr>
      </w:pPr>
      <w:r w:rsidRPr="003D7D9F">
        <w:rPr>
          <w:sz w:val="28"/>
          <w:szCs w:val="28"/>
        </w:rPr>
        <w:t>- уметь составлять  план кабинета географии;</w:t>
      </w:r>
    </w:p>
    <w:p w:rsidR="004B0E11" w:rsidRPr="003D7D9F" w:rsidRDefault="004B0E11" w:rsidP="003D7D9F">
      <w:pPr>
        <w:jc w:val="both"/>
        <w:rPr>
          <w:sz w:val="28"/>
          <w:szCs w:val="28"/>
        </w:rPr>
      </w:pPr>
      <w:r w:rsidRPr="003D7D9F">
        <w:rPr>
          <w:sz w:val="28"/>
          <w:szCs w:val="28"/>
        </w:rPr>
        <w:t>- уметь определять с помощью компаса стороны горизонт;</w:t>
      </w:r>
    </w:p>
    <w:p w:rsidR="004B0E11" w:rsidRPr="003D7D9F" w:rsidRDefault="004B0E11" w:rsidP="003D7D9F">
      <w:pPr>
        <w:jc w:val="both"/>
        <w:rPr>
          <w:sz w:val="28"/>
          <w:szCs w:val="28"/>
        </w:rPr>
      </w:pPr>
      <w:r w:rsidRPr="003D7D9F">
        <w:rPr>
          <w:sz w:val="28"/>
          <w:szCs w:val="28"/>
        </w:rPr>
        <w:lastRenderedPageBreak/>
        <w:t>- уметь обозначать на контурной карте маршруты путешествий, обозначать географические объекты;</w:t>
      </w:r>
    </w:p>
    <w:p w:rsidR="004B0E11" w:rsidRPr="003D7D9F" w:rsidRDefault="004B0E11" w:rsidP="003D7D9F">
      <w:pPr>
        <w:jc w:val="both"/>
        <w:rPr>
          <w:sz w:val="28"/>
          <w:szCs w:val="28"/>
        </w:rPr>
      </w:pPr>
      <w:r w:rsidRPr="003D7D9F">
        <w:rPr>
          <w:sz w:val="28"/>
          <w:szCs w:val="28"/>
        </w:rPr>
        <w:t>- уметь составлять сводную  таблицу «Имена русских первопроходцев и мореплавателей на карте мира»;</w:t>
      </w:r>
    </w:p>
    <w:p w:rsidR="004B0E11" w:rsidRPr="003D7D9F" w:rsidRDefault="004B0E11" w:rsidP="003D7D9F">
      <w:pPr>
        <w:jc w:val="both"/>
        <w:rPr>
          <w:b/>
          <w:bCs/>
          <w:sz w:val="28"/>
          <w:szCs w:val="28"/>
          <w:u w:val="single"/>
        </w:rPr>
      </w:pPr>
      <w:r w:rsidRPr="003D7D9F">
        <w:rPr>
          <w:sz w:val="28"/>
          <w:szCs w:val="28"/>
        </w:rPr>
        <w:t>- уметь организовывать фенологические  наблюдения в природе;</w:t>
      </w:r>
    </w:p>
    <w:p w:rsidR="004B0E11" w:rsidRPr="003D7D9F" w:rsidRDefault="004B0E11" w:rsidP="003D7D9F">
      <w:pPr>
        <w:jc w:val="both"/>
        <w:rPr>
          <w:sz w:val="28"/>
          <w:szCs w:val="28"/>
        </w:rPr>
      </w:pPr>
      <w:r w:rsidRPr="003D7D9F">
        <w:rPr>
          <w:sz w:val="28"/>
          <w:szCs w:val="28"/>
        </w:rPr>
        <w:t>- уметь обозначать на контурной карте материки и океаны Земли;</w:t>
      </w:r>
    </w:p>
    <w:p w:rsidR="004B0E11" w:rsidRPr="003D7D9F" w:rsidRDefault="004B0E11" w:rsidP="003D7D9F">
      <w:pPr>
        <w:jc w:val="both"/>
        <w:rPr>
          <w:sz w:val="28"/>
          <w:szCs w:val="28"/>
        </w:rPr>
      </w:pPr>
      <w:r w:rsidRPr="003D7D9F">
        <w:rPr>
          <w:sz w:val="28"/>
          <w:szCs w:val="28"/>
        </w:rPr>
        <w:t>- уметь обозначать на контурной карте крупнейшие государства материка.</w:t>
      </w:r>
    </w:p>
    <w:p w:rsidR="004B0E11" w:rsidRPr="003D7D9F" w:rsidRDefault="004B0E11" w:rsidP="003D7D9F">
      <w:pPr>
        <w:jc w:val="both"/>
        <w:rPr>
          <w:b/>
          <w:sz w:val="28"/>
          <w:szCs w:val="28"/>
        </w:rPr>
      </w:pPr>
      <w:r w:rsidRPr="003D7D9F">
        <w:rPr>
          <w:b/>
          <w:sz w:val="28"/>
          <w:szCs w:val="28"/>
        </w:rPr>
        <w:t xml:space="preserve">1.11.Требовыания к учащимся </w:t>
      </w:r>
    </w:p>
    <w:p w:rsidR="004B0E11" w:rsidRPr="003D7D9F" w:rsidRDefault="004B0E11" w:rsidP="003D7D9F">
      <w:pPr>
        <w:ind w:firstLine="283"/>
        <w:jc w:val="both"/>
        <w:rPr>
          <w:rFonts w:eastAsia="PragmaticaCondC"/>
          <w:b/>
          <w:sz w:val="28"/>
          <w:szCs w:val="28"/>
        </w:rPr>
      </w:pPr>
      <w:r w:rsidRPr="003D7D9F">
        <w:rPr>
          <w:b/>
          <w:sz w:val="28"/>
          <w:szCs w:val="28"/>
        </w:rPr>
        <w:t xml:space="preserve">           </w:t>
      </w:r>
      <w:r w:rsidRPr="003D7D9F">
        <w:rPr>
          <w:rFonts w:eastAsia="PragmaticaCondC"/>
          <w:b/>
          <w:sz w:val="28"/>
          <w:szCs w:val="28"/>
        </w:rPr>
        <w:t>Учащиеся должны:</w:t>
      </w:r>
    </w:p>
    <w:p w:rsidR="004B0E11" w:rsidRPr="003D7D9F" w:rsidRDefault="004B0E11" w:rsidP="003D7D9F">
      <w:pPr>
        <w:jc w:val="both"/>
        <w:rPr>
          <w:rFonts w:eastAsia="PragmaticaCondC"/>
          <w:sz w:val="28"/>
          <w:szCs w:val="28"/>
        </w:rPr>
      </w:pPr>
      <w:r w:rsidRPr="003D7D9F">
        <w:rPr>
          <w:rFonts w:eastAsia="PragmaticaCondC"/>
          <w:b/>
          <w:sz w:val="28"/>
          <w:szCs w:val="28"/>
        </w:rPr>
        <w:t>1.</w:t>
      </w:r>
      <w:r w:rsidRPr="003D7D9F">
        <w:rPr>
          <w:rFonts w:eastAsia="PragmaticaCondC"/>
          <w:sz w:val="28"/>
          <w:szCs w:val="28"/>
        </w:rPr>
        <w:t xml:space="preserve"> </w:t>
      </w:r>
      <w:r w:rsidRPr="003D7D9F">
        <w:rPr>
          <w:rFonts w:eastAsia="PragmaticaCondC"/>
          <w:b/>
          <w:sz w:val="28"/>
          <w:szCs w:val="28"/>
        </w:rPr>
        <w:t>Называть и показывать:</w:t>
      </w:r>
    </w:p>
    <w:p w:rsidR="004B0E11" w:rsidRPr="003D7D9F" w:rsidRDefault="004B0E11" w:rsidP="003D7D9F">
      <w:pPr>
        <w:widowControl w:val="0"/>
        <w:numPr>
          <w:ilvl w:val="0"/>
          <w:numId w:val="1"/>
        </w:numPr>
        <w:suppressAutoHyphens/>
        <w:ind w:left="998" w:hanging="357"/>
        <w:jc w:val="both"/>
        <w:rPr>
          <w:rFonts w:eastAsia="PragmaticaCondC"/>
          <w:sz w:val="28"/>
          <w:szCs w:val="28"/>
        </w:rPr>
      </w:pPr>
      <w:r w:rsidRPr="003D7D9F">
        <w:rPr>
          <w:rFonts w:eastAsia="PragmaticaCondC"/>
          <w:sz w:val="28"/>
          <w:szCs w:val="28"/>
        </w:rPr>
        <w:t>форму и размеры Земли;</w:t>
      </w:r>
    </w:p>
    <w:p w:rsidR="004B0E11" w:rsidRPr="003D7D9F" w:rsidRDefault="004B0E11" w:rsidP="003D7D9F">
      <w:pPr>
        <w:widowControl w:val="0"/>
        <w:numPr>
          <w:ilvl w:val="0"/>
          <w:numId w:val="1"/>
        </w:numPr>
        <w:suppressAutoHyphens/>
        <w:ind w:left="998" w:hanging="357"/>
        <w:jc w:val="both"/>
        <w:rPr>
          <w:rFonts w:eastAsia="PragmaticaCondC"/>
          <w:sz w:val="28"/>
          <w:szCs w:val="28"/>
        </w:rPr>
      </w:pPr>
      <w:r w:rsidRPr="003D7D9F">
        <w:rPr>
          <w:rFonts w:eastAsia="PragmaticaCondC"/>
          <w:sz w:val="28"/>
          <w:szCs w:val="28"/>
        </w:rPr>
        <w:t>полюса, экватор;</w:t>
      </w:r>
    </w:p>
    <w:p w:rsidR="004B0E11" w:rsidRPr="003D7D9F" w:rsidRDefault="004B0E11" w:rsidP="003D7D9F">
      <w:pPr>
        <w:widowControl w:val="0"/>
        <w:numPr>
          <w:ilvl w:val="0"/>
          <w:numId w:val="1"/>
        </w:numPr>
        <w:suppressAutoHyphens/>
        <w:ind w:left="998" w:hanging="357"/>
        <w:jc w:val="both"/>
        <w:rPr>
          <w:rFonts w:eastAsia="PragmaticaCondC"/>
          <w:sz w:val="28"/>
          <w:szCs w:val="28"/>
        </w:rPr>
      </w:pPr>
      <w:r w:rsidRPr="003D7D9F">
        <w:rPr>
          <w:rFonts w:eastAsia="PragmaticaCondC"/>
          <w:sz w:val="28"/>
          <w:szCs w:val="28"/>
        </w:rPr>
        <w:t>части Мирового океана;</w:t>
      </w:r>
    </w:p>
    <w:p w:rsidR="004B0E11" w:rsidRPr="003D7D9F" w:rsidRDefault="004B0E11" w:rsidP="003D7D9F">
      <w:pPr>
        <w:widowControl w:val="0"/>
        <w:numPr>
          <w:ilvl w:val="0"/>
          <w:numId w:val="1"/>
        </w:numPr>
        <w:suppressAutoHyphens/>
        <w:ind w:left="998" w:hanging="357"/>
        <w:jc w:val="both"/>
        <w:rPr>
          <w:rFonts w:eastAsia="PragmaticaCondC"/>
          <w:sz w:val="28"/>
          <w:szCs w:val="28"/>
        </w:rPr>
      </w:pPr>
      <w:r w:rsidRPr="003D7D9F">
        <w:rPr>
          <w:rFonts w:eastAsia="PragmaticaCondC"/>
          <w:sz w:val="28"/>
          <w:szCs w:val="28"/>
        </w:rPr>
        <w:t>виды движения воды в океане;</w:t>
      </w:r>
    </w:p>
    <w:p w:rsidR="004B0E11" w:rsidRPr="003D7D9F" w:rsidRDefault="004B0E11" w:rsidP="003D7D9F">
      <w:pPr>
        <w:widowControl w:val="0"/>
        <w:numPr>
          <w:ilvl w:val="0"/>
          <w:numId w:val="1"/>
        </w:numPr>
        <w:suppressAutoHyphens/>
        <w:ind w:left="998" w:hanging="357"/>
        <w:jc w:val="both"/>
        <w:rPr>
          <w:rFonts w:eastAsia="PragmaticaCondC"/>
          <w:sz w:val="28"/>
          <w:szCs w:val="28"/>
        </w:rPr>
      </w:pPr>
      <w:r w:rsidRPr="003D7D9F">
        <w:rPr>
          <w:rFonts w:eastAsia="PragmaticaCondC"/>
          <w:sz w:val="28"/>
          <w:szCs w:val="28"/>
        </w:rPr>
        <w:t>материки и океаны Земли;</w:t>
      </w:r>
    </w:p>
    <w:p w:rsidR="004B0E11" w:rsidRPr="003D7D9F" w:rsidRDefault="004B0E11" w:rsidP="003D7D9F">
      <w:pPr>
        <w:widowControl w:val="0"/>
        <w:numPr>
          <w:ilvl w:val="0"/>
          <w:numId w:val="1"/>
        </w:numPr>
        <w:suppressAutoHyphens/>
        <w:ind w:left="998" w:hanging="357"/>
        <w:jc w:val="both"/>
        <w:rPr>
          <w:rFonts w:eastAsia="PragmaticaCondC"/>
          <w:sz w:val="28"/>
          <w:szCs w:val="28"/>
        </w:rPr>
      </w:pPr>
      <w:r w:rsidRPr="003D7D9F">
        <w:rPr>
          <w:rFonts w:eastAsia="PragmaticaCondC"/>
          <w:sz w:val="28"/>
          <w:szCs w:val="28"/>
        </w:rPr>
        <w:t>географические объекты, предусмотренные программой;</w:t>
      </w:r>
    </w:p>
    <w:p w:rsidR="004B0E11" w:rsidRPr="003D7D9F" w:rsidRDefault="004B0E11" w:rsidP="003D7D9F">
      <w:pPr>
        <w:widowControl w:val="0"/>
        <w:numPr>
          <w:ilvl w:val="0"/>
          <w:numId w:val="1"/>
        </w:numPr>
        <w:suppressAutoHyphens/>
        <w:ind w:left="998" w:hanging="357"/>
        <w:jc w:val="both"/>
        <w:rPr>
          <w:rFonts w:eastAsia="PragmaticaCondC"/>
          <w:sz w:val="28"/>
          <w:szCs w:val="28"/>
        </w:rPr>
      </w:pPr>
      <w:r w:rsidRPr="003D7D9F">
        <w:rPr>
          <w:rFonts w:eastAsia="PragmaticaCondC"/>
          <w:sz w:val="28"/>
          <w:szCs w:val="28"/>
        </w:rPr>
        <w:t>маршруты географических исследований и путешествий.</w:t>
      </w:r>
    </w:p>
    <w:p w:rsidR="004B0E11" w:rsidRPr="003D7D9F" w:rsidRDefault="004B0E11" w:rsidP="003D7D9F">
      <w:pPr>
        <w:widowControl w:val="0"/>
        <w:suppressAutoHyphens/>
        <w:jc w:val="both"/>
        <w:rPr>
          <w:rFonts w:eastAsia="PragmaticaCondC"/>
          <w:sz w:val="28"/>
          <w:szCs w:val="28"/>
        </w:rPr>
      </w:pPr>
      <w:r w:rsidRPr="003D7D9F">
        <w:rPr>
          <w:rFonts w:eastAsia="PragmaticaCondC"/>
          <w:b/>
          <w:sz w:val="28"/>
          <w:szCs w:val="28"/>
          <w:lang w:val="en-US"/>
        </w:rPr>
        <w:t>2</w:t>
      </w:r>
      <w:r w:rsidRPr="003D7D9F">
        <w:rPr>
          <w:rFonts w:eastAsia="PragmaticaCondC"/>
          <w:b/>
          <w:sz w:val="28"/>
          <w:szCs w:val="28"/>
        </w:rPr>
        <w:t xml:space="preserve">. Учащиеся должны </w:t>
      </w:r>
      <w:proofErr w:type="gramStart"/>
      <w:r w:rsidRPr="003D7D9F">
        <w:rPr>
          <w:rFonts w:eastAsia="PragmaticaCondC"/>
          <w:b/>
          <w:sz w:val="28"/>
          <w:szCs w:val="28"/>
        </w:rPr>
        <w:t>уметь :</w:t>
      </w:r>
      <w:proofErr w:type="gramEnd"/>
    </w:p>
    <w:p w:rsidR="004B0E11" w:rsidRPr="003D7D9F" w:rsidRDefault="004B0E11" w:rsidP="003D7D9F">
      <w:pPr>
        <w:widowControl w:val="0"/>
        <w:numPr>
          <w:ilvl w:val="0"/>
          <w:numId w:val="10"/>
        </w:numPr>
        <w:shd w:val="clear" w:color="auto" w:fill="FFFFFF"/>
        <w:tabs>
          <w:tab w:val="left" w:pos="720"/>
        </w:tabs>
        <w:autoSpaceDE w:val="0"/>
        <w:autoSpaceDN w:val="0"/>
        <w:adjustRightInd w:val="0"/>
        <w:ind w:left="720"/>
        <w:jc w:val="both"/>
        <w:rPr>
          <w:color w:val="000000"/>
          <w:sz w:val="28"/>
          <w:szCs w:val="28"/>
        </w:rPr>
      </w:pPr>
      <w:r w:rsidRPr="003D7D9F">
        <w:rPr>
          <w:rFonts w:eastAsia="PragmaticaCondC"/>
          <w:sz w:val="28"/>
          <w:szCs w:val="28"/>
        </w:rPr>
        <w:t xml:space="preserve">     </w:t>
      </w:r>
      <w:r w:rsidRPr="003D7D9F">
        <w:rPr>
          <w:color w:val="000000"/>
          <w:spacing w:val="5"/>
          <w:sz w:val="28"/>
          <w:szCs w:val="28"/>
        </w:rPr>
        <w:t>анализировать,  воспринимать,  интерпретировать и обоб</w:t>
      </w:r>
      <w:r w:rsidRPr="003D7D9F">
        <w:rPr>
          <w:color w:val="000000"/>
          <w:spacing w:val="1"/>
          <w:sz w:val="28"/>
          <w:szCs w:val="28"/>
        </w:rPr>
        <w:t>щать географическую информацию;</w:t>
      </w:r>
    </w:p>
    <w:p w:rsidR="004B0E11" w:rsidRPr="003D7D9F" w:rsidRDefault="004B0E11" w:rsidP="003D7D9F">
      <w:pPr>
        <w:widowControl w:val="0"/>
        <w:numPr>
          <w:ilvl w:val="0"/>
          <w:numId w:val="10"/>
        </w:numPr>
        <w:shd w:val="clear" w:color="auto" w:fill="FFFFFF"/>
        <w:tabs>
          <w:tab w:val="left" w:pos="720"/>
        </w:tabs>
        <w:autoSpaceDE w:val="0"/>
        <w:autoSpaceDN w:val="0"/>
        <w:adjustRightInd w:val="0"/>
        <w:ind w:left="720"/>
        <w:jc w:val="both"/>
        <w:rPr>
          <w:color w:val="000000"/>
          <w:sz w:val="28"/>
          <w:szCs w:val="28"/>
        </w:rPr>
      </w:pPr>
      <w:r w:rsidRPr="003D7D9F">
        <w:rPr>
          <w:color w:val="000000"/>
          <w:spacing w:val="5"/>
          <w:sz w:val="28"/>
          <w:szCs w:val="28"/>
        </w:rPr>
        <w:t xml:space="preserve">использовать источники географической информации для </w:t>
      </w:r>
      <w:r w:rsidRPr="003D7D9F">
        <w:rPr>
          <w:color w:val="000000"/>
          <w:spacing w:val="3"/>
          <w:sz w:val="28"/>
          <w:szCs w:val="28"/>
        </w:rPr>
        <w:t>решения   учебных   и   практико-ориентированных   задач, знания о географических явлениях в повседневной жизни;</w:t>
      </w:r>
    </w:p>
    <w:p w:rsidR="004B0E11" w:rsidRPr="003D7D9F" w:rsidRDefault="004B0E11" w:rsidP="003D7D9F">
      <w:pPr>
        <w:widowControl w:val="0"/>
        <w:numPr>
          <w:ilvl w:val="0"/>
          <w:numId w:val="10"/>
        </w:numPr>
        <w:shd w:val="clear" w:color="auto" w:fill="FFFFFF"/>
        <w:tabs>
          <w:tab w:val="left" w:pos="720"/>
        </w:tabs>
        <w:autoSpaceDE w:val="0"/>
        <w:autoSpaceDN w:val="0"/>
        <w:adjustRightInd w:val="0"/>
        <w:ind w:left="720"/>
        <w:jc w:val="both"/>
        <w:rPr>
          <w:color w:val="000000"/>
          <w:sz w:val="28"/>
          <w:szCs w:val="28"/>
        </w:rPr>
      </w:pPr>
      <w:r w:rsidRPr="003D7D9F">
        <w:rPr>
          <w:color w:val="000000"/>
          <w:spacing w:val="6"/>
          <w:sz w:val="28"/>
          <w:szCs w:val="28"/>
        </w:rPr>
        <w:t>находить закономерности протекания явлений по резуль</w:t>
      </w:r>
      <w:r w:rsidRPr="003D7D9F">
        <w:rPr>
          <w:color w:val="000000"/>
          <w:spacing w:val="2"/>
          <w:sz w:val="28"/>
          <w:szCs w:val="28"/>
        </w:rPr>
        <w:t>татам наблюдений (в том числе инструментальных);</w:t>
      </w:r>
    </w:p>
    <w:p w:rsidR="004B0E11" w:rsidRPr="003D7D9F" w:rsidRDefault="004B0E11" w:rsidP="003D7D9F">
      <w:pPr>
        <w:widowControl w:val="0"/>
        <w:numPr>
          <w:ilvl w:val="0"/>
          <w:numId w:val="10"/>
        </w:numPr>
        <w:shd w:val="clear" w:color="auto" w:fill="FFFFFF"/>
        <w:tabs>
          <w:tab w:val="left" w:pos="720"/>
        </w:tabs>
        <w:autoSpaceDE w:val="0"/>
        <w:autoSpaceDN w:val="0"/>
        <w:adjustRightInd w:val="0"/>
        <w:spacing w:before="5"/>
        <w:ind w:left="720"/>
        <w:jc w:val="both"/>
        <w:rPr>
          <w:color w:val="000000"/>
          <w:sz w:val="28"/>
          <w:szCs w:val="28"/>
        </w:rPr>
      </w:pPr>
      <w:r w:rsidRPr="003D7D9F">
        <w:rPr>
          <w:color w:val="000000"/>
          <w:spacing w:val="3"/>
          <w:sz w:val="28"/>
          <w:szCs w:val="28"/>
        </w:rPr>
        <w:t>описывать по картам взаимное расположение географичес</w:t>
      </w:r>
      <w:r w:rsidRPr="003D7D9F">
        <w:rPr>
          <w:color w:val="000000"/>
          <w:spacing w:val="3"/>
          <w:sz w:val="28"/>
          <w:szCs w:val="28"/>
        </w:rPr>
        <w:softHyphen/>
        <w:t>ких объектов;</w:t>
      </w:r>
    </w:p>
    <w:p w:rsidR="004B0E11" w:rsidRPr="003D7D9F" w:rsidRDefault="004B0E11" w:rsidP="003D7D9F">
      <w:pPr>
        <w:spacing w:before="113"/>
        <w:jc w:val="both"/>
        <w:rPr>
          <w:rFonts w:eastAsia="PragmaticaCondC"/>
          <w:sz w:val="28"/>
          <w:szCs w:val="28"/>
        </w:rPr>
      </w:pPr>
      <w:r w:rsidRPr="003D7D9F">
        <w:rPr>
          <w:rFonts w:eastAsia="PragmaticaCondC"/>
          <w:b/>
          <w:sz w:val="28"/>
          <w:szCs w:val="28"/>
        </w:rPr>
        <w:t>3.</w:t>
      </w:r>
      <w:r w:rsidRPr="003D7D9F">
        <w:rPr>
          <w:rFonts w:eastAsia="PragmaticaCondC"/>
          <w:sz w:val="28"/>
          <w:szCs w:val="28"/>
        </w:rPr>
        <w:t xml:space="preserve"> </w:t>
      </w:r>
      <w:r w:rsidRPr="003D7D9F">
        <w:rPr>
          <w:rFonts w:eastAsia="PragmaticaCondC"/>
          <w:b/>
          <w:sz w:val="28"/>
          <w:szCs w:val="28"/>
        </w:rPr>
        <w:t>Приводить примеры:</w:t>
      </w:r>
    </w:p>
    <w:p w:rsidR="004B0E11" w:rsidRPr="003D7D9F" w:rsidRDefault="004B0E11" w:rsidP="003D7D9F">
      <w:pPr>
        <w:widowControl w:val="0"/>
        <w:numPr>
          <w:ilvl w:val="0"/>
          <w:numId w:val="2"/>
        </w:numPr>
        <w:suppressAutoHyphens/>
        <w:ind w:left="998" w:hanging="357"/>
        <w:jc w:val="both"/>
        <w:rPr>
          <w:rFonts w:eastAsia="PragmaticaCondC"/>
          <w:sz w:val="28"/>
          <w:szCs w:val="28"/>
        </w:rPr>
      </w:pPr>
      <w:r w:rsidRPr="003D7D9F">
        <w:rPr>
          <w:rFonts w:eastAsia="PragmaticaCondC"/>
          <w:sz w:val="28"/>
          <w:szCs w:val="28"/>
        </w:rPr>
        <w:t>различных видов морей;</w:t>
      </w:r>
    </w:p>
    <w:p w:rsidR="004B0E11" w:rsidRPr="003D7D9F" w:rsidRDefault="004B0E11" w:rsidP="003D7D9F">
      <w:pPr>
        <w:widowControl w:val="0"/>
        <w:numPr>
          <w:ilvl w:val="0"/>
          <w:numId w:val="2"/>
        </w:numPr>
        <w:suppressAutoHyphens/>
        <w:ind w:left="998" w:hanging="357"/>
        <w:jc w:val="both"/>
        <w:rPr>
          <w:rFonts w:eastAsia="PragmaticaCondC"/>
          <w:sz w:val="28"/>
          <w:szCs w:val="28"/>
        </w:rPr>
      </w:pPr>
      <w:r w:rsidRPr="003D7D9F">
        <w:rPr>
          <w:rFonts w:eastAsia="PragmaticaCondC"/>
          <w:sz w:val="28"/>
          <w:szCs w:val="28"/>
        </w:rPr>
        <w:t>различия природы материков.</w:t>
      </w:r>
    </w:p>
    <w:p w:rsidR="004B0E11" w:rsidRPr="003D7D9F" w:rsidRDefault="004B0E11" w:rsidP="003D7D9F">
      <w:pPr>
        <w:spacing w:before="113"/>
        <w:jc w:val="both"/>
        <w:rPr>
          <w:rFonts w:eastAsia="PragmaticaCondC"/>
          <w:sz w:val="28"/>
          <w:szCs w:val="28"/>
        </w:rPr>
      </w:pPr>
      <w:r w:rsidRPr="003D7D9F">
        <w:rPr>
          <w:rFonts w:eastAsia="PragmaticaCondC"/>
          <w:b/>
          <w:sz w:val="28"/>
          <w:szCs w:val="28"/>
        </w:rPr>
        <w:t>4.</w:t>
      </w:r>
      <w:r w:rsidRPr="003D7D9F">
        <w:rPr>
          <w:rFonts w:eastAsia="PragmaticaCondC"/>
          <w:sz w:val="28"/>
          <w:szCs w:val="28"/>
        </w:rPr>
        <w:t xml:space="preserve"> </w:t>
      </w:r>
      <w:r w:rsidRPr="003D7D9F">
        <w:rPr>
          <w:rFonts w:eastAsia="PragmaticaCondC"/>
          <w:b/>
          <w:sz w:val="28"/>
          <w:szCs w:val="28"/>
        </w:rPr>
        <w:t>Определять:</w:t>
      </w:r>
    </w:p>
    <w:p w:rsidR="004B0E11" w:rsidRPr="003D7D9F" w:rsidRDefault="004B0E11" w:rsidP="003D7D9F">
      <w:pPr>
        <w:widowControl w:val="0"/>
        <w:numPr>
          <w:ilvl w:val="0"/>
          <w:numId w:val="3"/>
        </w:numPr>
        <w:suppressAutoHyphens/>
        <w:ind w:left="998" w:hanging="357"/>
        <w:jc w:val="both"/>
        <w:rPr>
          <w:rFonts w:eastAsia="PragmaticaCondC"/>
          <w:sz w:val="28"/>
          <w:szCs w:val="28"/>
        </w:rPr>
      </w:pPr>
      <w:r w:rsidRPr="003D7D9F">
        <w:rPr>
          <w:rFonts w:eastAsia="PragmaticaCondC"/>
          <w:sz w:val="28"/>
          <w:szCs w:val="28"/>
        </w:rPr>
        <w:t>стороны горизонта на местности (ориентироваться);</w:t>
      </w:r>
    </w:p>
    <w:p w:rsidR="004B0E11" w:rsidRPr="003D7D9F" w:rsidRDefault="004B0E11" w:rsidP="003D7D9F">
      <w:pPr>
        <w:widowControl w:val="0"/>
        <w:numPr>
          <w:ilvl w:val="0"/>
          <w:numId w:val="3"/>
        </w:numPr>
        <w:suppressAutoHyphens/>
        <w:ind w:left="998" w:hanging="357"/>
        <w:jc w:val="both"/>
        <w:rPr>
          <w:rFonts w:eastAsia="PragmaticaCondC"/>
          <w:sz w:val="28"/>
          <w:szCs w:val="28"/>
        </w:rPr>
      </w:pPr>
      <w:r w:rsidRPr="003D7D9F">
        <w:rPr>
          <w:rFonts w:eastAsia="PragmaticaCondC"/>
          <w:sz w:val="28"/>
          <w:szCs w:val="28"/>
        </w:rPr>
        <w:t>специфику природы материков и океанов по географической карте;</w:t>
      </w:r>
    </w:p>
    <w:p w:rsidR="004B0E11" w:rsidRPr="003D7D9F" w:rsidRDefault="004B0E11" w:rsidP="003D7D9F">
      <w:pPr>
        <w:widowControl w:val="0"/>
        <w:numPr>
          <w:ilvl w:val="0"/>
          <w:numId w:val="3"/>
        </w:numPr>
        <w:suppressAutoHyphens/>
        <w:ind w:left="998" w:hanging="357"/>
        <w:jc w:val="both"/>
        <w:rPr>
          <w:rFonts w:eastAsia="PragmaticaCondC"/>
          <w:sz w:val="28"/>
          <w:szCs w:val="28"/>
        </w:rPr>
      </w:pPr>
      <w:r w:rsidRPr="003D7D9F">
        <w:rPr>
          <w:rFonts w:eastAsia="PragmaticaCondC"/>
          <w:sz w:val="28"/>
          <w:szCs w:val="28"/>
        </w:rPr>
        <w:t>направления по сторонам горизонта с помощью компаса.</w:t>
      </w:r>
    </w:p>
    <w:p w:rsidR="004B0E11" w:rsidRPr="003D7D9F" w:rsidRDefault="004B0E11" w:rsidP="003D7D9F">
      <w:pPr>
        <w:spacing w:before="113"/>
        <w:jc w:val="both"/>
        <w:rPr>
          <w:rFonts w:eastAsia="PragmaticaCondC"/>
          <w:sz w:val="28"/>
          <w:szCs w:val="28"/>
        </w:rPr>
      </w:pPr>
      <w:r w:rsidRPr="003D7D9F">
        <w:rPr>
          <w:rFonts w:eastAsia="PragmaticaCondC"/>
          <w:b/>
          <w:sz w:val="28"/>
          <w:szCs w:val="28"/>
        </w:rPr>
        <w:t>5.</w:t>
      </w:r>
      <w:r w:rsidRPr="003D7D9F">
        <w:rPr>
          <w:rFonts w:eastAsia="PragmaticaCondC"/>
          <w:sz w:val="28"/>
          <w:szCs w:val="28"/>
        </w:rPr>
        <w:t xml:space="preserve"> </w:t>
      </w:r>
      <w:r w:rsidRPr="003D7D9F">
        <w:rPr>
          <w:rFonts w:eastAsia="PragmaticaCondC"/>
          <w:b/>
          <w:sz w:val="28"/>
          <w:szCs w:val="28"/>
        </w:rPr>
        <w:t>Описывать географические объекты.</w:t>
      </w:r>
    </w:p>
    <w:p w:rsidR="004B0E11" w:rsidRPr="003D7D9F" w:rsidRDefault="004B0E11" w:rsidP="003D7D9F">
      <w:pPr>
        <w:spacing w:before="113"/>
        <w:jc w:val="both"/>
        <w:rPr>
          <w:rFonts w:eastAsia="PragmaticaCondC"/>
          <w:b/>
          <w:sz w:val="28"/>
          <w:szCs w:val="28"/>
        </w:rPr>
      </w:pPr>
      <w:r w:rsidRPr="003D7D9F">
        <w:rPr>
          <w:rFonts w:eastAsia="PragmaticaCondC"/>
          <w:b/>
          <w:sz w:val="28"/>
          <w:szCs w:val="28"/>
        </w:rPr>
        <w:t>6.</w:t>
      </w:r>
      <w:r w:rsidRPr="003D7D9F">
        <w:rPr>
          <w:rFonts w:eastAsia="PragmaticaCondC"/>
          <w:sz w:val="28"/>
          <w:szCs w:val="28"/>
        </w:rPr>
        <w:t xml:space="preserve"> </w:t>
      </w:r>
      <w:r w:rsidRPr="003D7D9F">
        <w:rPr>
          <w:rFonts w:eastAsia="PragmaticaCondC"/>
          <w:b/>
          <w:sz w:val="28"/>
          <w:szCs w:val="28"/>
        </w:rPr>
        <w:t>Объяснять особенности компонентов природы своей местности.</w:t>
      </w:r>
    </w:p>
    <w:p w:rsidR="004B0E11" w:rsidRPr="003D7D9F" w:rsidRDefault="004B0E11" w:rsidP="003D7D9F">
      <w:pPr>
        <w:spacing w:before="113"/>
        <w:jc w:val="both"/>
        <w:rPr>
          <w:rFonts w:eastAsia="PragmaticaCondC"/>
          <w:sz w:val="28"/>
          <w:szCs w:val="28"/>
        </w:rPr>
      </w:pPr>
      <w:r w:rsidRPr="003D7D9F">
        <w:rPr>
          <w:b/>
          <w:color w:val="000000"/>
          <w:spacing w:val="8"/>
          <w:sz w:val="28"/>
          <w:szCs w:val="28"/>
        </w:rPr>
        <w:t>7.Проводить</w:t>
      </w:r>
      <w:r w:rsidRPr="003D7D9F">
        <w:rPr>
          <w:color w:val="000000"/>
          <w:spacing w:val="8"/>
          <w:sz w:val="28"/>
          <w:szCs w:val="28"/>
        </w:rPr>
        <w:t xml:space="preserve"> простейшую классификацию географических </w:t>
      </w:r>
      <w:r w:rsidRPr="003D7D9F">
        <w:rPr>
          <w:color w:val="000000"/>
          <w:spacing w:val="3"/>
          <w:sz w:val="28"/>
          <w:szCs w:val="28"/>
        </w:rPr>
        <w:t>объектов,</w:t>
      </w:r>
    </w:p>
    <w:p w:rsidR="004B0E11" w:rsidRPr="003D7D9F" w:rsidRDefault="004B0E11" w:rsidP="003D7D9F">
      <w:pPr>
        <w:widowControl w:val="0"/>
        <w:shd w:val="clear" w:color="auto" w:fill="FFFFFF"/>
        <w:tabs>
          <w:tab w:val="left" w:pos="0"/>
        </w:tabs>
        <w:autoSpaceDE w:val="0"/>
        <w:autoSpaceDN w:val="0"/>
        <w:adjustRightInd w:val="0"/>
        <w:ind w:right="-3827"/>
        <w:jc w:val="both"/>
        <w:rPr>
          <w:b/>
          <w:color w:val="000000"/>
          <w:sz w:val="28"/>
          <w:szCs w:val="28"/>
        </w:rPr>
      </w:pPr>
      <w:r w:rsidRPr="003D7D9F">
        <w:rPr>
          <w:color w:val="000000"/>
          <w:spacing w:val="3"/>
          <w:sz w:val="28"/>
          <w:szCs w:val="28"/>
        </w:rPr>
        <w:t xml:space="preserve">        процессов   и явлений;</w:t>
      </w:r>
    </w:p>
    <w:p w:rsidR="004B0E11" w:rsidRPr="003D7D9F" w:rsidRDefault="004B0E11" w:rsidP="003D7D9F">
      <w:pPr>
        <w:widowControl w:val="0"/>
        <w:shd w:val="clear" w:color="auto" w:fill="FFFFFF"/>
        <w:tabs>
          <w:tab w:val="left" w:pos="0"/>
        </w:tabs>
        <w:autoSpaceDE w:val="0"/>
        <w:autoSpaceDN w:val="0"/>
        <w:adjustRightInd w:val="0"/>
        <w:ind w:right="-3827"/>
        <w:jc w:val="both"/>
        <w:rPr>
          <w:b/>
          <w:color w:val="000000"/>
          <w:sz w:val="28"/>
          <w:szCs w:val="28"/>
        </w:rPr>
      </w:pPr>
      <w:r w:rsidRPr="003D7D9F">
        <w:rPr>
          <w:b/>
          <w:color w:val="000000"/>
          <w:spacing w:val="5"/>
          <w:sz w:val="28"/>
          <w:szCs w:val="28"/>
        </w:rPr>
        <w:t>8.Различать и сравнивать</w:t>
      </w:r>
      <w:r w:rsidRPr="003D7D9F">
        <w:rPr>
          <w:color w:val="000000"/>
          <w:spacing w:val="5"/>
          <w:sz w:val="28"/>
          <w:szCs w:val="28"/>
        </w:rPr>
        <w:t xml:space="preserve"> изученные географические объек</w:t>
      </w:r>
      <w:r w:rsidRPr="003D7D9F">
        <w:rPr>
          <w:color w:val="000000"/>
          <w:spacing w:val="5"/>
          <w:sz w:val="28"/>
          <w:szCs w:val="28"/>
        </w:rPr>
        <w:softHyphen/>
        <w:t xml:space="preserve">ты, процессы </w:t>
      </w:r>
    </w:p>
    <w:p w:rsidR="004B0E11" w:rsidRPr="003D7D9F" w:rsidRDefault="004B0E11" w:rsidP="003D7D9F">
      <w:pPr>
        <w:widowControl w:val="0"/>
        <w:shd w:val="clear" w:color="auto" w:fill="FFFFFF"/>
        <w:tabs>
          <w:tab w:val="left" w:pos="0"/>
        </w:tabs>
        <w:autoSpaceDE w:val="0"/>
        <w:autoSpaceDN w:val="0"/>
        <w:adjustRightInd w:val="0"/>
        <w:ind w:right="-3827"/>
        <w:jc w:val="both"/>
        <w:rPr>
          <w:color w:val="000000"/>
          <w:spacing w:val="4"/>
          <w:sz w:val="28"/>
          <w:szCs w:val="28"/>
        </w:rPr>
      </w:pPr>
      <w:r w:rsidRPr="003D7D9F">
        <w:rPr>
          <w:color w:val="000000"/>
          <w:spacing w:val="5"/>
          <w:sz w:val="28"/>
          <w:szCs w:val="28"/>
        </w:rPr>
        <w:t xml:space="preserve">        и явления; географические и явле</w:t>
      </w:r>
      <w:r w:rsidRPr="003D7D9F">
        <w:rPr>
          <w:color w:val="000000"/>
          <w:spacing w:val="4"/>
          <w:sz w:val="28"/>
          <w:szCs w:val="28"/>
        </w:rPr>
        <w:t xml:space="preserve">ния, определяющие особенности </w:t>
      </w:r>
    </w:p>
    <w:p w:rsidR="004B0E11" w:rsidRPr="003D7D9F" w:rsidRDefault="004B0E11" w:rsidP="003D7D9F">
      <w:pPr>
        <w:widowControl w:val="0"/>
        <w:shd w:val="clear" w:color="auto" w:fill="FFFFFF"/>
        <w:tabs>
          <w:tab w:val="left" w:pos="0"/>
        </w:tabs>
        <w:autoSpaceDE w:val="0"/>
        <w:autoSpaceDN w:val="0"/>
        <w:adjustRightInd w:val="0"/>
        <w:ind w:right="-3827"/>
        <w:jc w:val="both"/>
        <w:rPr>
          <w:color w:val="000000"/>
          <w:sz w:val="28"/>
          <w:szCs w:val="28"/>
        </w:rPr>
      </w:pPr>
      <w:r w:rsidRPr="003D7D9F">
        <w:rPr>
          <w:color w:val="000000"/>
          <w:spacing w:val="4"/>
          <w:sz w:val="28"/>
          <w:szCs w:val="28"/>
        </w:rPr>
        <w:t xml:space="preserve">        природы и населения ма</w:t>
      </w:r>
      <w:r w:rsidRPr="003D7D9F">
        <w:rPr>
          <w:color w:val="000000"/>
          <w:spacing w:val="2"/>
          <w:sz w:val="28"/>
          <w:szCs w:val="28"/>
        </w:rPr>
        <w:t xml:space="preserve">териков </w:t>
      </w:r>
      <w:proofErr w:type="spellStart"/>
      <w:proofErr w:type="gramStart"/>
      <w:r w:rsidRPr="003D7D9F">
        <w:rPr>
          <w:color w:val="000000"/>
          <w:spacing w:val="2"/>
          <w:sz w:val="28"/>
          <w:szCs w:val="28"/>
        </w:rPr>
        <w:t>п</w:t>
      </w:r>
      <w:proofErr w:type="spellEnd"/>
      <w:proofErr w:type="gramEnd"/>
      <w:r w:rsidRPr="003D7D9F">
        <w:rPr>
          <w:color w:val="000000"/>
          <w:spacing w:val="2"/>
          <w:sz w:val="28"/>
          <w:szCs w:val="28"/>
        </w:rPr>
        <w:t xml:space="preserve"> океанов;</w:t>
      </w:r>
    </w:p>
    <w:p w:rsidR="004B0E11" w:rsidRPr="003D7D9F" w:rsidRDefault="004B0E11" w:rsidP="003D7D9F">
      <w:pPr>
        <w:widowControl w:val="0"/>
        <w:shd w:val="clear" w:color="auto" w:fill="FFFFFF"/>
        <w:tabs>
          <w:tab w:val="left" w:pos="0"/>
        </w:tabs>
        <w:autoSpaceDE w:val="0"/>
        <w:autoSpaceDN w:val="0"/>
        <w:adjustRightInd w:val="0"/>
        <w:spacing w:before="5"/>
        <w:ind w:right="-3827"/>
        <w:jc w:val="both"/>
        <w:rPr>
          <w:color w:val="000000"/>
          <w:spacing w:val="4"/>
          <w:sz w:val="28"/>
          <w:szCs w:val="28"/>
        </w:rPr>
      </w:pPr>
      <w:r w:rsidRPr="003D7D9F">
        <w:rPr>
          <w:b/>
          <w:color w:val="000000"/>
          <w:spacing w:val="5"/>
          <w:sz w:val="28"/>
          <w:szCs w:val="28"/>
        </w:rPr>
        <w:t xml:space="preserve">9.Составлять </w:t>
      </w:r>
      <w:r w:rsidRPr="003D7D9F">
        <w:rPr>
          <w:color w:val="000000"/>
          <w:spacing w:val="5"/>
          <w:sz w:val="28"/>
          <w:szCs w:val="28"/>
        </w:rPr>
        <w:t xml:space="preserve">описания географических объектов, процессов </w:t>
      </w:r>
      <w:r w:rsidRPr="003D7D9F">
        <w:rPr>
          <w:color w:val="000000"/>
          <w:spacing w:val="4"/>
          <w:sz w:val="28"/>
          <w:szCs w:val="28"/>
        </w:rPr>
        <w:t>и явлений</w:t>
      </w:r>
    </w:p>
    <w:p w:rsidR="004B0E11" w:rsidRPr="003D7D9F" w:rsidRDefault="004B0E11" w:rsidP="003D7D9F">
      <w:pPr>
        <w:widowControl w:val="0"/>
        <w:shd w:val="clear" w:color="auto" w:fill="FFFFFF"/>
        <w:tabs>
          <w:tab w:val="left" w:pos="0"/>
        </w:tabs>
        <w:autoSpaceDE w:val="0"/>
        <w:autoSpaceDN w:val="0"/>
        <w:adjustRightInd w:val="0"/>
        <w:spacing w:before="5"/>
        <w:ind w:right="-3827"/>
        <w:jc w:val="both"/>
        <w:rPr>
          <w:color w:val="000000"/>
          <w:sz w:val="28"/>
          <w:szCs w:val="28"/>
        </w:rPr>
      </w:pPr>
      <w:r w:rsidRPr="003D7D9F">
        <w:rPr>
          <w:color w:val="000000"/>
          <w:spacing w:val="4"/>
          <w:sz w:val="28"/>
          <w:szCs w:val="28"/>
        </w:rPr>
        <w:t xml:space="preserve">       с  использованием разных источников географи</w:t>
      </w:r>
      <w:r w:rsidRPr="003D7D9F">
        <w:rPr>
          <w:color w:val="000000"/>
          <w:spacing w:val="4"/>
          <w:sz w:val="28"/>
          <w:szCs w:val="28"/>
        </w:rPr>
        <w:softHyphen/>
        <w:t>ческой информации;</w:t>
      </w:r>
    </w:p>
    <w:p w:rsidR="004B0E11" w:rsidRPr="003D7D9F" w:rsidRDefault="004B0E11" w:rsidP="003D7D9F">
      <w:pPr>
        <w:widowControl w:val="0"/>
        <w:shd w:val="clear" w:color="auto" w:fill="FFFFFF"/>
        <w:tabs>
          <w:tab w:val="left" w:pos="0"/>
        </w:tabs>
        <w:autoSpaceDE w:val="0"/>
        <w:autoSpaceDN w:val="0"/>
        <w:adjustRightInd w:val="0"/>
        <w:spacing w:before="5"/>
        <w:ind w:right="-3827"/>
        <w:jc w:val="both"/>
        <w:rPr>
          <w:color w:val="000000"/>
          <w:sz w:val="28"/>
          <w:szCs w:val="28"/>
        </w:rPr>
      </w:pPr>
      <w:r w:rsidRPr="003D7D9F">
        <w:rPr>
          <w:b/>
          <w:color w:val="000000"/>
          <w:spacing w:val="3"/>
          <w:sz w:val="28"/>
          <w:szCs w:val="28"/>
        </w:rPr>
        <w:lastRenderedPageBreak/>
        <w:t xml:space="preserve">10.Формулировать </w:t>
      </w:r>
      <w:r w:rsidRPr="003D7D9F">
        <w:rPr>
          <w:color w:val="000000"/>
          <w:spacing w:val="3"/>
          <w:sz w:val="28"/>
          <w:szCs w:val="28"/>
        </w:rPr>
        <w:t>закономерности протекания явлений по ре</w:t>
      </w:r>
      <w:r w:rsidRPr="003D7D9F">
        <w:rPr>
          <w:color w:val="000000"/>
          <w:spacing w:val="3"/>
          <w:sz w:val="28"/>
          <w:szCs w:val="28"/>
        </w:rPr>
        <w:softHyphen/>
      </w:r>
      <w:r w:rsidRPr="003D7D9F">
        <w:rPr>
          <w:color w:val="000000"/>
          <w:spacing w:val="-1"/>
          <w:sz w:val="28"/>
          <w:szCs w:val="28"/>
        </w:rPr>
        <w:t>зультатам</w:t>
      </w:r>
    </w:p>
    <w:p w:rsidR="004B0E11" w:rsidRPr="003D7D9F" w:rsidRDefault="004B0E11" w:rsidP="003D7D9F">
      <w:pPr>
        <w:widowControl w:val="0"/>
        <w:shd w:val="clear" w:color="auto" w:fill="FFFFFF"/>
        <w:tabs>
          <w:tab w:val="left" w:pos="0"/>
        </w:tabs>
        <w:autoSpaceDE w:val="0"/>
        <w:autoSpaceDN w:val="0"/>
        <w:adjustRightInd w:val="0"/>
        <w:spacing w:before="5"/>
        <w:ind w:right="-3827"/>
        <w:jc w:val="both"/>
        <w:rPr>
          <w:color w:val="000000"/>
          <w:sz w:val="28"/>
          <w:szCs w:val="28"/>
        </w:rPr>
      </w:pPr>
      <w:r w:rsidRPr="003D7D9F">
        <w:rPr>
          <w:color w:val="000000"/>
          <w:spacing w:val="-1"/>
          <w:sz w:val="28"/>
          <w:szCs w:val="28"/>
        </w:rPr>
        <w:t xml:space="preserve">         наблюдений  </w:t>
      </w:r>
      <w:r w:rsidRPr="003D7D9F">
        <w:rPr>
          <w:b/>
          <w:color w:val="000000"/>
          <w:spacing w:val="3"/>
          <w:sz w:val="28"/>
          <w:szCs w:val="28"/>
        </w:rPr>
        <w:t xml:space="preserve">  </w:t>
      </w:r>
      <w:r w:rsidRPr="003D7D9F">
        <w:rPr>
          <w:color w:val="000000"/>
          <w:spacing w:val="-1"/>
          <w:sz w:val="28"/>
          <w:szCs w:val="28"/>
        </w:rPr>
        <w:t>(в том числе инструментальных).</w:t>
      </w:r>
    </w:p>
    <w:p w:rsidR="004B0E11" w:rsidRPr="003D7D9F" w:rsidRDefault="004B0E11" w:rsidP="003D7D9F">
      <w:pPr>
        <w:spacing w:before="320" w:after="160"/>
        <w:jc w:val="both"/>
        <w:rPr>
          <w:rFonts w:eastAsia="PragmaticaCondC"/>
          <w:b/>
          <w:sz w:val="28"/>
          <w:szCs w:val="28"/>
        </w:rPr>
      </w:pPr>
      <w:r w:rsidRPr="003D7D9F">
        <w:rPr>
          <w:rFonts w:eastAsia="PragmaticaCondC"/>
          <w:b/>
          <w:sz w:val="28"/>
          <w:szCs w:val="28"/>
        </w:rPr>
        <w:t>Географическая номенклатура</w:t>
      </w:r>
    </w:p>
    <w:p w:rsidR="004B0E11" w:rsidRPr="003D7D9F" w:rsidRDefault="004B0E11" w:rsidP="003D7D9F">
      <w:pPr>
        <w:ind w:firstLine="284"/>
        <w:jc w:val="both"/>
        <w:rPr>
          <w:rFonts w:eastAsia="PragmaticaCondC"/>
          <w:sz w:val="28"/>
          <w:szCs w:val="28"/>
        </w:rPr>
      </w:pPr>
      <w:r w:rsidRPr="003D7D9F">
        <w:rPr>
          <w:rFonts w:eastAsia="Arial"/>
          <w:b/>
          <w:sz w:val="28"/>
          <w:szCs w:val="28"/>
        </w:rPr>
        <w:t>Материки:</w:t>
      </w:r>
      <w:r w:rsidRPr="003D7D9F">
        <w:rPr>
          <w:rFonts w:eastAsia="PragmaticaCondC"/>
          <w:sz w:val="28"/>
          <w:szCs w:val="28"/>
        </w:rPr>
        <w:t xml:space="preserve"> Евразия, Северная Америка, Южная Америка, Африка, Австралия, Антарктида.</w:t>
      </w:r>
    </w:p>
    <w:p w:rsidR="004B0E11" w:rsidRPr="003D7D9F" w:rsidRDefault="004B0E11" w:rsidP="003D7D9F">
      <w:pPr>
        <w:ind w:firstLine="284"/>
        <w:jc w:val="both"/>
        <w:rPr>
          <w:rFonts w:eastAsia="PragmaticaCondC"/>
          <w:sz w:val="28"/>
          <w:szCs w:val="28"/>
        </w:rPr>
      </w:pPr>
      <w:r w:rsidRPr="003D7D9F">
        <w:rPr>
          <w:rFonts w:eastAsia="PragmaticaCondC"/>
          <w:b/>
          <w:sz w:val="28"/>
          <w:szCs w:val="28"/>
        </w:rPr>
        <w:t>Океаны:</w:t>
      </w:r>
      <w:r w:rsidRPr="003D7D9F">
        <w:rPr>
          <w:rFonts w:eastAsia="PragmaticaCondC"/>
          <w:sz w:val="28"/>
          <w:szCs w:val="28"/>
        </w:rPr>
        <w:t xml:space="preserve"> Тихий, Атлантический, Индийский, Северный Ледовитый.</w:t>
      </w:r>
    </w:p>
    <w:p w:rsidR="004B0E11" w:rsidRPr="003D7D9F" w:rsidRDefault="004B0E11" w:rsidP="003D7D9F">
      <w:pPr>
        <w:ind w:firstLine="284"/>
        <w:jc w:val="both"/>
        <w:rPr>
          <w:rFonts w:eastAsia="PragmaticaCondC"/>
          <w:sz w:val="28"/>
          <w:szCs w:val="28"/>
        </w:rPr>
      </w:pPr>
      <w:r w:rsidRPr="003D7D9F">
        <w:rPr>
          <w:rFonts w:eastAsia="PragmaticaCondC"/>
          <w:b/>
          <w:sz w:val="28"/>
          <w:szCs w:val="28"/>
        </w:rPr>
        <w:t>Острова:</w:t>
      </w:r>
      <w:r w:rsidRPr="003D7D9F">
        <w:rPr>
          <w:rFonts w:eastAsia="PragmaticaCondC"/>
          <w:sz w:val="28"/>
          <w:szCs w:val="28"/>
        </w:rPr>
        <w:t xml:space="preserve"> Гренландия, Мадагаскар, Новая Зеландия, Новая Гвинея.</w:t>
      </w:r>
    </w:p>
    <w:p w:rsidR="004B0E11" w:rsidRPr="003D7D9F" w:rsidRDefault="004B0E11" w:rsidP="003D7D9F">
      <w:pPr>
        <w:ind w:firstLine="284"/>
        <w:jc w:val="both"/>
        <w:rPr>
          <w:rFonts w:eastAsia="PragmaticaCondC"/>
          <w:sz w:val="28"/>
          <w:szCs w:val="28"/>
        </w:rPr>
      </w:pPr>
      <w:r w:rsidRPr="003D7D9F">
        <w:rPr>
          <w:rFonts w:eastAsia="PragmaticaCondC"/>
          <w:b/>
          <w:sz w:val="28"/>
          <w:szCs w:val="28"/>
        </w:rPr>
        <w:t>Полуострова:</w:t>
      </w:r>
      <w:r w:rsidRPr="003D7D9F">
        <w:rPr>
          <w:rFonts w:eastAsia="PragmaticaCondC"/>
          <w:sz w:val="28"/>
          <w:szCs w:val="28"/>
        </w:rPr>
        <w:t xml:space="preserve"> Аравийский, Индостан.</w:t>
      </w:r>
    </w:p>
    <w:p w:rsidR="004B0E11" w:rsidRPr="003D7D9F" w:rsidRDefault="004B0E11" w:rsidP="003D7D9F">
      <w:pPr>
        <w:ind w:firstLine="284"/>
        <w:jc w:val="both"/>
        <w:rPr>
          <w:rFonts w:eastAsia="PragmaticaCondC"/>
          <w:sz w:val="28"/>
          <w:szCs w:val="28"/>
        </w:rPr>
      </w:pPr>
      <w:r w:rsidRPr="003D7D9F">
        <w:rPr>
          <w:rFonts w:eastAsia="PragmaticaCondC"/>
          <w:b/>
          <w:sz w:val="28"/>
          <w:szCs w:val="28"/>
        </w:rPr>
        <w:t>Заливы:</w:t>
      </w:r>
      <w:r w:rsidRPr="003D7D9F">
        <w:rPr>
          <w:rFonts w:eastAsia="PragmaticaCondC"/>
          <w:sz w:val="28"/>
          <w:szCs w:val="28"/>
        </w:rPr>
        <w:t xml:space="preserve"> Мексиканский, Бенгальский, Персидский, Гвинейский.</w:t>
      </w:r>
    </w:p>
    <w:p w:rsidR="004B0E11" w:rsidRPr="003D7D9F" w:rsidRDefault="004B0E11" w:rsidP="003D7D9F">
      <w:pPr>
        <w:ind w:firstLine="284"/>
        <w:jc w:val="both"/>
        <w:rPr>
          <w:rFonts w:eastAsia="PragmaticaCondC"/>
          <w:sz w:val="28"/>
          <w:szCs w:val="28"/>
        </w:rPr>
      </w:pPr>
      <w:r w:rsidRPr="003D7D9F">
        <w:rPr>
          <w:rFonts w:eastAsia="PragmaticaCondC"/>
          <w:b/>
          <w:sz w:val="28"/>
          <w:szCs w:val="28"/>
        </w:rPr>
        <w:t>Проливы:</w:t>
      </w:r>
      <w:r w:rsidRPr="003D7D9F">
        <w:rPr>
          <w:rFonts w:eastAsia="PragmaticaCondC"/>
          <w:sz w:val="28"/>
          <w:szCs w:val="28"/>
        </w:rPr>
        <w:t xml:space="preserve"> Гибралтарский, Магелланов.</w:t>
      </w:r>
    </w:p>
    <w:p w:rsidR="004B0E11" w:rsidRPr="003D7D9F" w:rsidRDefault="004B0E11" w:rsidP="003D7D9F">
      <w:pPr>
        <w:ind w:firstLine="284"/>
        <w:jc w:val="both"/>
        <w:rPr>
          <w:rFonts w:eastAsia="PragmaticaCondC"/>
          <w:sz w:val="28"/>
          <w:szCs w:val="28"/>
        </w:rPr>
      </w:pPr>
      <w:r w:rsidRPr="003D7D9F">
        <w:rPr>
          <w:rFonts w:eastAsia="PragmaticaCondC"/>
          <w:b/>
          <w:sz w:val="28"/>
          <w:szCs w:val="28"/>
        </w:rPr>
        <w:t>Горные системы:</w:t>
      </w:r>
      <w:r w:rsidRPr="003D7D9F">
        <w:rPr>
          <w:rFonts w:eastAsia="PragmaticaCondC"/>
          <w:sz w:val="28"/>
          <w:szCs w:val="28"/>
        </w:rPr>
        <w:t xml:space="preserve"> Гималаи, Кордильеры, Анды, Кавказ, Урал.</w:t>
      </w:r>
    </w:p>
    <w:p w:rsidR="004B0E11" w:rsidRPr="003D7D9F" w:rsidRDefault="004B0E11" w:rsidP="003D7D9F">
      <w:pPr>
        <w:ind w:firstLine="284"/>
        <w:jc w:val="both"/>
        <w:rPr>
          <w:rFonts w:eastAsia="PragmaticaCondC"/>
          <w:sz w:val="28"/>
          <w:szCs w:val="28"/>
        </w:rPr>
      </w:pPr>
      <w:r w:rsidRPr="003D7D9F">
        <w:rPr>
          <w:rFonts w:eastAsia="PragmaticaCondC"/>
          <w:b/>
          <w:sz w:val="28"/>
          <w:szCs w:val="28"/>
        </w:rPr>
        <w:t>Горные вершины, вулканы:</w:t>
      </w:r>
      <w:r w:rsidRPr="003D7D9F">
        <w:rPr>
          <w:rFonts w:eastAsia="PragmaticaCondC"/>
          <w:sz w:val="28"/>
          <w:szCs w:val="28"/>
        </w:rPr>
        <w:t xml:space="preserve"> Джомолунгма (Эверест), Килиманджаро, Ключевская Сопка, Эльбрус, Везувий.</w:t>
      </w:r>
    </w:p>
    <w:p w:rsidR="004B0E11" w:rsidRPr="003D7D9F" w:rsidRDefault="004B0E11" w:rsidP="003D7D9F">
      <w:pPr>
        <w:ind w:firstLine="284"/>
        <w:jc w:val="both"/>
        <w:rPr>
          <w:rFonts w:eastAsia="PragmaticaCondC"/>
          <w:sz w:val="28"/>
          <w:szCs w:val="28"/>
        </w:rPr>
      </w:pPr>
      <w:r w:rsidRPr="003D7D9F">
        <w:rPr>
          <w:rFonts w:eastAsia="PragmaticaCondC"/>
          <w:b/>
          <w:sz w:val="28"/>
          <w:szCs w:val="28"/>
        </w:rPr>
        <w:t>Моря:</w:t>
      </w:r>
      <w:r w:rsidRPr="003D7D9F">
        <w:rPr>
          <w:rFonts w:eastAsia="PragmaticaCondC"/>
          <w:sz w:val="28"/>
          <w:szCs w:val="28"/>
        </w:rPr>
        <w:t xml:space="preserve"> Средиземное, Черное, Балтийское, Красное, Карибское.</w:t>
      </w:r>
    </w:p>
    <w:p w:rsidR="004B0E11" w:rsidRPr="003D7D9F" w:rsidRDefault="004B0E11" w:rsidP="003D7D9F">
      <w:pPr>
        <w:ind w:firstLine="284"/>
        <w:jc w:val="both"/>
        <w:rPr>
          <w:rFonts w:eastAsia="PragmaticaCondC"/>
          <w:sz w:val="28"/>
          <w:szCs w:val="28"/>
        </w:rPr>
      </w:pPr>
      <w:r w:rsidRPr="003D7D9F">
        <w:rPr>
          <w:rFonts w:eastAsia="PragmaticaCondC"/>
          <w:b/>
          <w:sz w:val="28"/>
          <w:szCs w:val="28"/>
        </w:rPr>
        <w:t>Реки:</w:t>
      </w:r>
      <w:r w:rsidRPr="003D7D9F">
        <w:rPr>
          <w:rFonts w:eastAsia="PragmaticaCondC"/>
          <w:sz w:val="28"/>
          <w:szCs w:val="28"/>
        </w:rPr>
        <w:t xml:space="preserve"> Нил, Амазонка, Миссисипи, Конго, Волга, Инд, Ганг, Хуанхэ, Янцзы.</w:t>
      </w:r>
    </w:p>
    <w:p w:rsidR="004B0E11" w:rsidRPr="003D7D9F" w:rsidRDefault="004B0E11" w:rsidP="003D7D9F">
      <w:pPr>
        <w:tabs>
          <w:tab w:val="left" w:pos="0"/>
        </w:tabs>
        <w:snapToGrid w:val="0"/>
        <w:ind w:firstLine="284"/>
        <w:jc w:val="both"/>
        <w:rPr>
          <w:rFonts w:eastAsia="PragmaticaCondC"/>
          <w:sz w:val="28"/>
          <w:szCs w:val="28"/>
        </w:rPr>
      </w:pPr>
      <w:r w:rsidRPr="003D7D9F">
        <w:rPr>
          <w:rFonts w:eastAsia="PragmaticaCondC"/>
          <w:b/>
          <w:sz w:val="28"/>
          <w:szCs w:val="28"/>
        </w:rPr>
        <w:t>Озера:</w:t>
      </w:r>
      <w:r w:rsidRPr="003D7D9F">
        <w:rPr>
          <w:rFonts w:eastAsia="PragmaticaCondC"/>
          <w:sz w:val="28"/>
          <w:szCs w:val="28"/>
        </w:rPr>
        <w:t xml:space="preserve"> Каспийское море-озеро, Байкал, Виктория.</w:t>
      </w:r>
    </w:p>
    <w:p w:rsidR="004B0E11" w:rsidRPr="003D7D9F" w:rsidRDefault="004B0E11" w:rsidP="003D7D9F">
      <w:pPr>
        <w:tabs>
          <w:tab w:val="left" w:pos="0"/>
        </w:tabs>
        <w:snapToGrid w:val="0"/>
        <w:ind w:firstLine="284"/>
        <w:jc w:val="both"/>
        <w:rPr>
          <w:rFonts w:eastAsia="PragmaticaCondC"/>
          <w:sz w:val="28"/>
          <w:szCs w:val="28"/>
        </w:rPr>
      </w:pPr>
      <w:r w:rsidRPr="003D7D9F">
        <w:rPr>
          <w:rFonts w:eastAsia="PragmaticaCondC"/>
          <w:b/>
          <w:sz w:val="28"/>
          <w:szCs w:val="28"/>
        </w:rPr>
        <w:t xml:space="preserve">Страны: </w:t>
      </w:r>
      <w:r w:rsidRPr="003D7D9F">
        <w:rPr>
          <w:rFonts w:eastAsia="PragmaticaCondC"/>
          <w:sz w:val="28"/>
          <w:szCs w:val="28"/>
        </w:rPr>
        <w:t>Россия, Китай, Индия, Индонезия,</w:t>
      </w:r>
      <w:r w:rsidRPr="003D7D9F">
        <w:rPr>
          <w:rFonts w:eastAsia="PragmaticaCondC"/>
          <w:b/>
          <w:sz w:val="28"/>
          <w:szCs w:val="28"/>
        </w:rPr>
        <w:t xml:space="preserve"> </w:t>
      </w:r>
      <w:r w:rsidRPr="003D7D9F">
        <w:rPr>
          <w:rFonts w:eastAsia="PragmaticaCondC"/>
          <w:sz w:val="28"/>
          <w:szCs w:val="28"/>
        </w:rPr>
        <w:t>США, Канада, Мексика, Австралийский Союз.</w:t>
      </w:r>
    </w:p>
    <w:p w:rsidR="004B0E11" w:rsidRPr="003D7D9F" w:rsidRDefault="004B0E11" w:rsidP="00032677">
      <w:pPr>
        <w:tabs>
          <w:tab w:val="left" w:pos="0"/>
        </w:tabs>
        <w:snapToGrid w:val="0"/>
        <w:jc w:val="both"/>
        <w:rPr>
          <w:rFonts w:eastAsia="PragmaticaCondC"/>
          <w:sz w:val="28"/>
          <w:szCs w:val="28"/>
        </w:rPr>
      </w:pPr>
    </w:p>
    <w:p w:rsidR="004B0E11" w:rsidRPr="003D7D9F" w:rsidRDefault="004B0E11" w:rsidP="003D7D9F">
      <w:pPr>
        <w:tabs>
          <w:tab w:val="left" w:pos="0"/>
        </w:tabs>
        <w:snapToGrid w:val="0"/>
        <w:ind w:firstLine="283"/>
        <w:jc w:val="center"/>
        <w:rPr>
          <w:rFonts w:eastAsia="PragmaticaCondC"/>
          <w:b/>
          <w:sz w:val="28"/>
          <w:szCs w:val="28"/>
        </w:rPr>
      </w:pPr>
      <w:r w:rsidRPr="003D7D9F">
        <w:rPr>
          <w:rFonts w:eastAsia="PragmaticaCondC"/>
          <w:b/>
          <w:sz w:val="28"/>
          <w:szCs w:val="28"/>
          <w:lang w:val="en-US"/>
        </w:rPr>
        <w:t>III</w:t>
      </w:r>
      <w:r w:rsidRPr="003D7D9F">
        <w:rPr>
          <w:rFonts w:eastAsia="PragmaticaCondC"/>
          <w:b/>
          <w:sz w:val="28"/>
          <w:szCs w:val="28"/>
        </w:rPr>
        <w:t>.Содержательный раздел</w:t>
      </w:r>
    </w:p>
    <w:p w:rsidR="004B0E11" w:rsidRPr="003D7D9F" w:rsidRDefault="004B0E11" w:rsidP="003D7D9F">
      <w:pPr>
        <w:tabs>
          <w:tab w:val="left" w:pos="0"/>
        </w:tabs>
        <w:snapToGrid w:val="0"/>
        <w:ind w:firstLine="283"/>
        <w:jc w:val="both"/>
        <w:rPr>
          <w:rFonts w:eastAsia="PragmaticaCondC"/>
          <w:b/>
          <w:sz w:val="28"/>
          <w:szCs w:val="28"/>
        </w:rPr>
      </w:pPr>
    </w:p>
    <w:p w:rsidR="004B0E11" w:rsidRPr="003D7D9F" w:rsidRDefault="004B0E11" w:rsidP="003D7D9F">
      <w:pPr>
        <w:tabs>
          <w:tab w:val="left" w:pos="0"/>
        </w:tabs>
        <w:snapToGrid w:val="0"/>
        <w:jc w:val="both"/>
        <w:rPr>
          <w:rFonts w:eastAsia="PragmaticaCondC"/>
          <w:b/>
          <w:sz w:val="28"/>
          <w:szCs w:val="28"/>
        </w:rPr>
      </w:pPr>
      <w:r w:rsidRPr="003D7D9F">
        <w:rPr>
          <w:rFonts w:eastAsia="PragmaticaCondC"/>
          <w:b/>
          <w:sz w:val="28"/>
          <w:szCs w:val="28"/>
        </w:rPr>
        <w:t>3.1 Содержание учебного предмета.</w:t>
      </w:r>
    </w:p>
    <w:p w:rsidR="004B0E11" w:rsidRPr="003D7D9F" w:rsidRDefault="004B0E11" w:rsidP="003D7D9F">
      <w:pPr>
        <w:tabs>
          <w:tab w:val="left" w:pos="0"/>
        </w:tabs>
        <w:snapToGrid w:val="0"/>
        <w:ind w:firstLine="283"/>
        <w:jc w:val="both"/>
        <w:rPr>
          <w:rFonts w:eastAsia="PragmaticaCondC"/>
          <w:b/>
          <w:sz w:val="28"/>
          <w:szCs w:val="28"/>
        </w:rPr>
      </w:pPr>
    </w:p>
    <w:p w:rsidR="004B0E11" w:rsidRPr="003D7D9F" w:rsidRDefault="004B0E11" w:rsidP="003D7D9F">
      <w:pPr>
        <w:tabs>
          <w:tab w:val="left" w:pos="0"/>
        </w:tabs>
        <w:snapToGrid w:val="0"/>
        <w:jc w:val="both"/>
        <w:rPr>
          <w:rFonts w:eastAsia="PragmaticaCondC"/>
          <w:b/>
          <w:bCs/>
          <w:sz w:val="28"/>
          <w:szCs w:val="28"/>
        </w:rPr>
      </w:pPr>
      <w:r w:rsidRPr="003D7D9F">
        <w:rPr>
          <w:rFonts w:eastAsia="PragmaticaCondC"/>
          <w:b/>
          <w:bCs/>
          <w:sz w:val="28"/>
          <w:szCs w:val="28"/>
        </w:rPr>
        <w:t>Тема 1. Наука география (2 часа)</w:t>
      </w:r>
    </w:p>
    <w:p w:rsidR="004B0E11" w:rsidRPr="00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dC"/>
          <w:b/>
          <w:bCs/>
          <w:sz w:val="28"/>
          <w:szCs w:val="28"/>
          <w:u w:val="single"/>
        </w:rPr>
        <w:t>Содержание темы:</w:t>
      </w:r>
    </w:p>
    <w:p w:rsidR="004B0E11" w:rsidRPr="003D7D9F" w:rsidRDefault="004B0E11" w:rsidP="003D7D9F">
      <w:pPr>
        <w:tabs>
          <w:tab w:val="left" w:pos="0"/>
        </w:tabs>
        <w:snapToGrid w:val="0"/>
        <w:ind w:firstLine="709"/>
        <w:jc w:val="both"/>
        <w:rPr>
          <w:rFonts w:eastAsia="PragmaticaCondC"/>
          <w:sz w:val="28"/>
          <w:szCs w:val="28"/>
        </w:rPr>
      </w:pPr>
      <w:r w:rsidRPr="003D7D9F">
        <w:rPr>
          <w:rFonts w:eastAsia="PragmaticaCondC"/>
          <w:sz w:val="28"/>
          <w:szCs w:val="28"/>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4B0E11" w:rsidRPr="003D7D9F" w:rsidRDefault="004B0E11" w:rsidP="003D7D9F">
      <w:pPr>
        <w:tabs>
          <w:tab w:val="left" w:pos="0"/>
        </w:tabs>
        <w:snapToGrid w:val="0"/>
        <w:ind w:firstLine="709"/>
        <w:jc w:val="both"/>
        <w:rPr>
          <w:rFonts w:eastAsia="PragmaticaCondC"/>
          <w:b/>
          <w:sz w:val="28"/>
          <w:szCs w:val="28"/>
        </w:rPr>
      </w:pPr>
      <w:r w:rsidRPr="003D7D9F">
        <w:rPr>
          <w:rFonts w:eastAsia="PragmaticaCondC"/>
          <w:b/>
          <w:bCs/>
          <w:sz w:val="28"/>
          <w:szCs w:val="28"/>
          <w:u w:val="single"/>
        </w:rPr>
        <w:t>Учебные понятия:</w:t>
      </w:r>
      <w:r w:rsidRPr="003D7D9F">
        <w:rPr>
          <w:rFonts w:eastAsia="PragmaticaCondC"/>
          <w:b/>
          <w:sz w:val="28"/>
          <w:szCs w:val="28"/>
        </w:rPr>
        <w:t xml:space="preserve">  </w:t>
      </w:r>
    </w:p>
    <w:p w:rsidR="004B0E11" w:rsidRPr="003D7D9F" w:rsidRDefault="004B0E11" w:rsidP="003D7D9F">
      <w:pPr>
        <w:tabs>
          <w:tab w:val="left" w:pos="0"/>
        </w:tabs>
        <w:snapToGrid w:val="0"/>
        <w:ind w:firstLine="709"/>
        <w:jc w:val="both"/>
        <w:rPr>
          <w:rFonts w:eastAsia="PragmaticaCondC"/>
          <w:sz w:val="28"/>
          <w:szCs w:val="28"/>
        </w:rPr>
      </w:pPr>
      <w:proofErr w:type="gramStart"/>
      <w:r w:rsidRPr="003D7D9F">
        <w:rPr>
          <w:rFonts w:eastAsia="PragmaticaCondC"/>
          <w:sz w:val="28"/>
          <w:szCs w:val="28"/>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4B0E11" w:rsidRPr="00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dC"/>
          <w:b/>
          <w:bCs/>
          <w:sz w:val="28"/>
          <w:szCs w:val="28"/>
          <w:u w:val="single"/>
        </w:rPr>
        <w:t xml:space="preserve">Персоналии: </w:t>
      </w:r>
    </w:p>
    <w:p w:rsidR="004B0E11" w:rsidRPr="003D7D9F" w:rsidRDefault="004B0E11" w:rsidP="003D7D9F">
      <w:pPr>
        <w:tabs>
          <w:tab w:val="left" w:pos="0"/>
        </w:tabs>
        <w:snapToGrid w:val="0"/>
        <w:ind w:firstLine="709"/>
        <w:jc w:val="both"/>
        <w:rPr>
          <w:rFonts w:eastAsia="PragmaticaCondC"/>
          <w:sz w:val="28"/>
          <w:szCs w:val="28"/>
        </w:rPr>
      </w:pPr>
      <w:r w:rsidRPr="003D7D9F">
        <w:rPr>
          <w:rFonts w:eastAsia="PragmaticaCondC"/>
          <w:sz w:val="28"/>
          <w:szCs w:val="28"/>
        </w:rPr>
        <w:t xml:space="preserve">Эратосфен, Генри </w:t>
      </w:r>
      <w:proofErr w:type="spellStart"/>
      <w:r w:rsidRPr="003D7D9F">
        <w:rPr>
          <w:rFonts w:eastAsia="PragmaticaCondC"/>
          <w:sz w:val="28"/>
          <w:szCs w:val="28"/>
        </w:rPr>
        <w:t>Стенли</w:t>
      </w:r>
      <w:proofErr w:type="spellEnd"/>
      <w:r w:rsidRPr="003D7D9F">
        <w:rPr>
          <w:rFonts w:eastAsia="PragmaticaCondC"/>
          <w:sz w:val="28"/>
          <w:szCs w:val="28"/>
        </w:rPr>
        <w:t>.</w:t>
      </w:r>
    </w:p>
    <w:p w:rsidR="004B0E11" w:rsidRPr="003D7D9F" w:rsidRDefault="004B0E11" w:rsidP="003D7D9F">
      <w:pPr>
        <w:tabs>
          <w:tab w:val="left" w:pos="0"/>
        </w:tabs>
        <w:snapToGrid w:val="0"/>
        <w:ind w:firstLine="709"/>
        <w:jc w:val="both"/>
        <w:rPr>
          <w:rFonts w:eastAsia="PragmaticaCondC"/>
          <w:b/>
          <w:sz w:val="28"/>
          <w:szCs w:val="28"/>
          <w:u w:val="single"/>
        </w:rPr>
      </w:pPr>
      <w:r w:rsidRPr="003D7D9F">
        <w:rPr>
          <w:rFonts w:eastAsia="PragmaticaCondC"/>
          <w:b/>
          <w:sz w:val="28"/>
          <w:szCs w:val="28"/>
          <w:u w:val="single"/>
        </w:rPr>
        <w:t>Основные образовательные идеи:</w:t>
      </w:r>
    </w:p>
    <w:p w:rsidR="004B0E11" w:rsidRPr="003D7D9F" w:rsidRDefault="004B0E11" w:rsidP="003D7D9F">
      <w:pPr>
        <w:numPr>
          <w:ilvl w:val="0"/>
          <w:numId w:val="39"/>
        </w:numPr>
        <w:tabs>
          <w:tab w:val="left" w:pos="0"/>
        </w:tabs>
        <w:snapToGrid w:val="0"/>
        <w:jc w:val="both"/>
        <w:rPr>
          <w:rFonts w:eastAsia="PragmaticaCondC"/>
          <w:sz w:val="28"/>
          <w:szCs w:val="28"/>
        </w:rPr>
      </w:pPr>
      <w:r w:rsidRPr="003D7D9F">
        <w:rPr>
          <w:rFonts w:eastAsia="PragmaticaCondC"/>
          <w:sz w:val="28"/>
          <w:szCs w:val="28"/>
        </w:rPr>
        <w:t>География — древняя наука, которая остается актуальной и сейчас, поскольку она изучает законы взаимоотношения человека и природы.</w:t>
      </w:r>
    </w:p>
    <w:p w:rsidR="004B0E11" w:rsidRPr="003D7D9F" w:rsidRDefault="004B0E11" w:rsidP="003D7D9F">
      <w:pPr>
        <w:numPr>
          <w:ilvl w:val="0"/>
          <w:numId w:val="39"/>
        </w:numPr>
        <w:tabs>
          <w:tab w:val="left" w:pos="0"/>
        </w:tabs>
        <w:snapToGrid w:val="0"/>
        <w:jc w:val="both"/>
        <w:rPr>
          <w:rFonts w:eastAsia="PragmaticaCondC"/>
          <w:sz w:val="28"/>
          <w:szCs w:val="28"/>
        </w:rPr>
      </w:pPr>
      <w:r w:rsidRPr="003D7D9F">
        <w:rPr>
          <w:rFonts w:eastAsia="PragmaticaCondC"/>
          <w:sz w:val="28"/>
          <w:szCs w:val="28"/>
        </w:rPr>
        <w:t>География располагает большим количеством разнообразных научно-исследовательских методов.</w:t>
      </w:r>
    </w:p>
    <w:p w:rsidR="004B0E11" w:rsidRPr="003D7D9F" w:rsidRDefault="004B0E11" w:rsidP="003D7D9F">
      <w:pPr>
        <w:tabs>
          <w:tab w:val="left" w:pos="0"/>
        </w:tabs>
        <w:snapToGrid w:val="0"/>
        <w:ind w:firstLine="709"/>
        <w:jc w:val="both"/>
        <w:rPr>
          <w:rFonts w:eastAsia="PragmaticaCondC"/>
          <w:b/>
          <w:sz w:val="28"/>
          <w:szCs w:val="28"/>
          <w:u w:val="single"/>
        </w:rPr>
      </w:pPr>
      <w:r w:rsidRPr="003D7D9F">
        <w:rPr>
          <w:rFonts w:eastAsia="PragmaticaCondC"/>
          <w:b/>
          <w:sz w:val="28"/>
          <w:szCs w:val="28"/>
          <w:u w:val="single"/>
        </w:rPr>
        <w:t xml:space="preserve">Метапредметные умения: </w:t>
      </w:r>
    </w:p>
    <w:p w:rsidR="004B0E11" w:rsidRPr="003D7D9F" w:rsidRDefault="004B0E11" w:rsidP="003D7D9F">
      <w:pPr>
        <w:numPr>
          <w:ilvl w:val="0"/>
          <w:numId w:val="40"/>
        </w:numPr>
        <w:tabs>
          <w:tab w:val="clear" w:pos="720"/>
          <w:tab w:val="left" w:pos="0"/>
        </w:tabs>
        <w:snapToGrid w:val="0"/>
        <w:ind w:left="0" w:firstLine="0"/>
        <w:jc w:val="both"/>
        <w:rPr>
          <w:rFonts w:eastAsia="PragmaticaCondC"/>
          <w:sz w:val="28"/>
          <w:szCs w:val="28"/>
        </w:rPr>
      </w:pPr>
      <w:r w:rsidRPr="003D7D9F">
        <w:rPr>
          <w:rFonts w:eastAsia="PragmaticaCondC"/>
          <w:sz w:val="28"/>
          <w:szCs w:val="28"/>
        </w:rPr>
        <w:t>ставить учебную задачу под руководством  учителя;</w:t>
      </w:r>
    </w:p>
    <w:p w:rsidR="004B0E11" w:rsidRPr="003D7D9F" w:rsidRDefault="004B0E11" w:rsidP="003D7D9F">
      <w:pPr>
        <w:numPr>
          <w:ilvl w:val="0"/>
          <w:numId w:val="40"/>
        </w:numPr>
        <w:tabs>
          <w:tab w:val="clear" w:pos="720"/>
          <w:tab w:val="left" w:pos="0"/>
        </w:tabs>
        <w:snapToGrid w:val="0"/>
        <w:ind w:left="0" w:firstLine="0"/>
        <w:jc w:val="both"/>
        <w:rPr>
          <w:rFonts w:eastAsia="PragmaticaCondC"/>
          <w:sz w:val="28"/>
          <w:szCs w:val="28"/>
        </w:rPr>
      </w:pPr>
      <w:r w:rsidRPr="003D7D9F">
        <w:rPr>
          <w:rFonts w:eastAsia="PragmaticaCondC"/>
          <w:sz w:val="28"/>
          <w:szCs w:val="28"/>
        </w:rPr>
        <w:t>планировать свою деятельность под руководством учителя;</w:t>
      </w:r>
    </w:p>
    <w:p w:rsidR="004B0E11" w:rsidRPr="003D7D9F" w:rsidRDefault="004B0E11" w:rsidP="003D7D9F">
      <w:pPr>
        <w:numPr>
          <w:ilvl w:val="0"/>
          <w:numId w:val="40"/>
        </w:numPr>
        <w:tabs>
          <w:tab w:val="left" w:pos="0"/>
        </w:tabs>
        <w:snapToGrid w:val="0"/>
        <w:ind w:left="0" w:firstLine="0"/>
        <w:jc w:val="both"/>
        <w:rPr>
          <w:rFonts w:eastAsia="PragmaticaCondC"/>
          <w:sz w:val="28"/>
          <w:szCs w:val="28"/>
        </w:rPr>
      </w:pPr>
      <w:r w:rsidRPr="003D7D9F">
        <w:rPr>
          <w:rFonts w:eastAsia="PragmaticaCondC"/>
          <w:sz w:val="28"/>
          <w:szCs w:val="28"/>
        </w:rPr>
        <w:t>выявлять причинно-следственные связи;</w:t>
      </w:r>
    </w:p>
    <w:p w:rsidR="004B0E11" w:rsidRPr="003D7D9F" w:rsidRDefault="004B0E11" w:rsidP="003D7D9F">
      <w:pPr>
        <w:numPr>
          <w:ilvl w:val="0"/>
          <w:numId w:val="40"/>
        </w:numPr>
        <w:tabs>
          <w:tab w:val="left" w:pos="0"/>
        </w:tabs>
        <w:snapToGrid w:val="0"/>
        <w:ind w:left="0" w:firstLine="0"/>
        <w:jc w:val="both"/>
        <w:rPr>
          <w:rFonts w:eastAsia="PragmaticaCondC"/>
          <w:sz w:val="28"/>
          <w:szCs w:val="28"/>
        </w:rPr>
      </w:pPr>
      <w:r w:rsidRPr="003D7D9F">
        <w:rPr>
          <w:rFonts w:eastAsia="PragmaticaCondC"/>
          <w:sz w:val="28"/>
          <w:szCs w:val="28"/>
        </w:rPr>
        <w:lastRenderedPageBreak/>
        <w:t>определять критерии для сравнения фактов, явлений;</w:t>
      </w:r>
    </w:p>
    <w:p w:rsidR="004B0E11" w:rsidRPr="003D7D9F" w:rsidRDefault="004B0E11" w:rsidP="003D7D9F">
      <w:pPr>
        <w:numPr>
          <w:ilvl w:val="0"/>
          <w:numId w:val="40"/>
        </w:numPr>
        <w:tabs>
          <w:tab w:val="left" w:pos="0"/>
        </w:tabs>
        <w:snapToGrid w:val="0"/>
        <w:ind w:left="0" w:firstLine="0"/>
        <w:jc w:val="both"/>
        <w:rPr>
          <w:rFonts w:eastAsia="PragmaticaCondC"/>
          <w:sz w:val="28"/>
          <w:szCs w:val="28"/>
        </w:rPr>
      </w:pPr>
      <w:r w:rsidRPr="003D7D9F">
        <w:rPr>
          <w:rFonts w:eastAsia="PragmaticaCondC"/>
          <w:sz w:val="28"/>
          <w:szCs w:val="28"/>
        </w:rPr>
        <w:t>выслушивать и объективно оценивать другого;</w:t>
      </w:r>
    </w:p>
    <w:p w:rsidR="004B0E11" w:rsidRPr="003D7D9F" w:rsidRDefault="004B0E11" w:rsidP="003D7D9F">
      <w:pPr>
        <w:numPr>
          <w:ilvl w:val="0"/>
          <w:numId w:val="40"/>
        </w:numPr>
        <w:tabs>
          <w:tab w:val="left" w:pos="0"/>
        </w:tabs>
        <w:snapToGrid w:val="0"/>
        <w:ind w:left="0" w:firstLine="0"/>
        <w:jc w:val="both"/>
        <w:rPr>
          <w:rFonts w:eastAsia="PragmaticaCondC"/>
          <w:sz w:val="28"/>
          <w:szCs w:val="28"/>
        </w:rPr>
      </w:pPr>
      <w:r w:rsidRPr="003D7D9F">
        <w:rPr>
          <w:rFonts w:eastAsia="PragmaticaCondC"/>
          <w:sz w:val="28"/>
          <w:szCs w:val="28"/>
        </w:rPr>
        <w:t>уметь вести диалог, вырабатывая общее решение.</w:t>
      </w:r>
    </w:p>
    <w:p w:rsidR="004B0E11" w:rsidRPr="003D7D9F" w:rsidRDefault="004B0E11" w:rsidP="003D7D9F">
      <w:pPr>
        <w:numPr>
          <w:ilvl w:val="0"/>
          <w:numId w:val="41"/>
        </w:numPr>
        <w:tabs>
          <w:tab w:val="left" w:pos="0"/>
        </w:tabs>
        <w:snapToGrid w:val="0"/>
        <w:ind w:left="0" w:firstLine="0"/>
        <w:jc w:val="both"/>
        <w:rPr>
          <w:rFonts w:eastAsia="PragmaticaCondC"/>
          <w:sz w:val="28"/>
          <w:szCs w:val="28"/>
        </w:rPr>
      </w:pPr>
      <w:r w:rsidRPr="003D7D9F">
        <w:rPr>
          <w:rFonts w:eastAsia="PragmaticaCondC"/>
          <w:sz w:val="28"/>
          <w:szCs w:val="28"/>
        </w:rPr>
        <w:t>Организация наблюдений за погодой.</w:t>
      </w:r>
    </w:p>
    <w:p w:rsidR="004B0E11" w:rsidRPr="003D7D9F" w:rsidRDefault="004B0E11" w:rsidP="003D7D9F">
      <w:pPr>
        <w:tabs>
          <w:tab w:val="left" w:pos="0"/>
        </w:tabs>
        <w:snapToGrid w:val="0"/>
        <w:jc w:val="both"/>
        <w:rPr>
          <w:rFonts w:eastAsia="PragmaticaCondC"/>
          <w:sz w:val="28"/>
          <w:szCs w:val="28"/>
        </w:rPr>
      </w:pPr>
      <w:r w:rsidRPr="003D7D9F">
        <w:rPr>
          <w:rFonts w:eastAsia="PragmaticaCondC"/>
          <w:b/>
          <w:bCs/>
          <w:sz w:val="28"/>
          <w:szCs w:val="28"/>
        </w:rPr>
        <w:t>Тема 2. Земля и её изображение (5 часов)</w:t>
      </w:r>
    </w:p>
    <w:p w:rsidR="004B0E11" w:rsidRPr="00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dC"/>
          <w:b/>
          <w:bCs/>
          <w:sz w:val="28"/>
          <w:szCs w:val="28"/>
          <w:u w:val="single"/>
        </w:rPr>
        <w:t>Содержание темы:</w:t>
      </w:r>
    </w:p>
    <w:p w:rsidR="004B0E11" w:rsidRPr="003D7D9F" w:rsidRDefault="004B0E11" w:rsidP="003D7D9F">
      <w:pPr>
        <w:tabs>
          <w:tab w:val="left" w:pos="0"/>
        </w:tabs>
        <w:snapToGrid w:val="0"/>
        <w:ind w:firstLine="709"/>
        <w:jc w:val="both"/>
        <w:rPr>
          <w:rFonts w:eastAsia="PragmaticaCondC"/>
          <w:sz w:val="28"/>
          <w:szCs w:val="28"/>
        </w:rPr>
      </w:pPr>
      <w:r w:rsidRPr="003D7D9F">
        <w:rPr>
          <w:rFonts w:eastAsia="PragmaticaCondC"/>
          <w:sz w:val="28"/>
          <w:szCs w:val="28"/>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4B0E11" w:rsidRPr="00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dC"/>
          <w:b/>
          <w:bCs/>
          <w:sz w:val="28"/>
          <w:szCs w:val="28"/>
          <w:u w:val="single"/>
        </w:rPr>
        <w:t xml:space="preserve">Учебные понятия:  </w:t>
      </w:r>
    </w:p>
    <w:p w:rsidR="004B0E11" w:rsidRPr="003D7D9F" w:rsidRDefault="004B0E11" w:rsidP="003D7D9F">
      <w:pPr>
        <w:tabs>
          <w:tab w:val="left" w:pos="0"/>
        </w:tabs>
        <w:snapToGrid w:val="0"/>
        <w:ind w:firstLine="709"/>
        <w:jc w:val="both"/>
        <w:rPr>
          <w:rFonts w:eastAsia="PragmaticaCondC"/>
          <w:b/>
          <w:sz w:val="28"/>
          <w:szCs w:val="28"/>
        </w:rPr>
      </w:pPr>
      <w:proofErr w:type="gramStart"/>
      <w:r w:rsidRPr="003D7D9F">
        <w:rPr>
          <w:rFonts w:eastAsia="PragmaticaCondC"/>
          <w:sz w:val="28"/>
          <w:szCs w:val="28"/>
        </w:rPr>
        <w:t>плоскость, шар, окружность Земного шара,</w:t>
      </w:r>
      <w:r w:rsidRPr="003D7D9F">
        <w:rPr>
          <w:rFonts w:eastAsia="PragmaticaCondC"/>
          <w:bCs/>
          <w:sz w:val="28"/>
          <w:szCs w:val="28"/>
        </w:rPr>
        <w:t xml:space="preserve"> </w:t>
      </w:r>
      <w:r w:rsidRPr="003D7D9F">
        <w:rPr>
          <w:rFonts w:eastAsia="PragmaticaCondC"/>
          <w:sz w:val="28"/>
          <w:szCs w:val="28"/>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r w:rsidRPr="003D7D9F">
        <w:rPr>
          <w:rFonts w:eastAsia="PragmaticaCondC"/>
          <w:b/>
          <w:sz w:val="28"/>
          <w:szCs w:val="28"/>
        </w:rPr>
        <w:t>.</w:t>
      </w:r>
      <w:proofErr w:type="gramEnd"/>
    </w:p>
    <w:p w:rsidR="004B0E11" w:rsidRPr="00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dC"/>
          <w:b/>
          <w:bCs/>
          <w:sz w:val="28"/>
          <w:szCs w:val="28"/>
          <w:u w:val="single"/>
        </w:rPr>
        <w:t xml:space="preserve">Персоналии: </w:t>
      </w:r>
    </w:p>
    <w:p w:rsidR="004B0E11" w:rsidRPr="003D7D9F" w:rsidRDefault="004B0E11" w:rsidP="003D7D9F">
      <w:pPr>
        <w:tabs>
          <w:tab w:val="left" w:pos="0"/>
        </w:tabs>
        <w:snapToGrid w:val="0"/>
        <w:ind w:firstLine="709"/>
        <w:jc w:val="both"/>
        <w:rPr>
          <w:rFonts w:eastAsia="PragmaticaCondC"/>
          <w:b/>
          <w:sz w:val="28"/>
          <w:szCs w:val="28"/>
        </w:rPr>
      </w:pPr>
      <w:r w:rsidRPr="003D7D9F">
        <w:rPr>
          <w:rFonts w:eastAsia="PragmaticaCondC"/>
          <w:sz w:val="28"/>
          <w:szCs w:val="28"/>
        </w:rPr>
        <w:t>Пифагор, Аристотель, Исаак Ньютон</w:t>
      </w:r>
      <w:r w:rsidRPr="003D7D9F">
        <w:rPr>
          <w:rFonts w:eastAsia="PragmaticaCondC"/>
          <w:b/>
          <w:sz w:val="28"/>
          <w:szCs w:val="28"/>
        </w:rPr>
        <w:t>.</w:t>
      </w:r>
    </w:p>
    <w:p w:rsidR="004B0E11" w:rsidRPr="003D7D9F" w:rsidRDefault="004B0E11" w:rsidP="003D7D9F">
      <w:pPr>
        <w:tabs>
          <w:tab w:val="left" w:pos="0"/>
        </w:tabs>
        <w:snapToGrid w:val="0"/>
        <w:ind w:firstLine="709"/>
        <w:jc w:val="both"/>
        <w:rPr>
          <w:rFonts w:eastAsia="PragmaticaCondC"/>
          <w:b/>
          <w:sz w:val="28"/>
          <w:szCs w:val="28"/>
          <w:u w:val="single"/>
        </w:rPr>
      </w:pPr>
      <w:r w:rsidRPr="003D7D9F">
        <w:rPr>
          <w:rFonts w:eastAsia="PragmaticaCondC"/>
          <w:b/>
          <w:sz w:val="28"/>
          <w:szCs w:val="28"/>
          <w:u w:val="single"/>
        </w:rPr>
        <w:t>Основные образовательные идеи:</w:t>
      </w:r>
    </w:p>
    <w:p w:rsidR="004B0E11" w:rsidRPr="003D7D9F" w:rsidRDefault="004B0E11" w:rsidP="003D7D9F">
      <w:pPr>
        <w:numPr>
          <w:ilvl w:val="0"/>
          <w:numId w:val="39"/>
        </w:numPr>
        <w:tabs>
          <w:tab w:val="clear" w:pos="360"/>
          <w:tab w:val="num" w:pos="0"/>
        </w:tabs>
        <w:snapToGrid w:val="0"/>
        <w:ind w:left="0" w:firstLine="0"/>
        <w:jc w:val="both"/>
        <w:rPr>
          <w:rFonts w:eastAsia="PragmaticaCondC"/>
          <w:sz w:val="28"/>
          <w:szCs w:val="28"/>
        </w:rPr>
      </w:pPr>
      <w:r w:rsidRPr="003D7D9F">
        <w:rPr>
          <w:rFonts w:eastAsia="PragmaticaCondC"/>
          <w:sz w:val="28"/>
          <w:szCs w:val="28"/>
        </w:rPr>
        <w:t>Представления об истинных форме и размерах Земли складывались в течение долгого времени.</w:t>
      </w:r>
    </w:p>
    <w:p w:rsidR="004B0E11" w:rsidRPr="003D7D9F" w:rsidRDefault="004B0E11" w:rsidP="003D7D9F">
      <w:pPr>
        <w:numPr>
          <w:ilvl w:val="0"/>
          <w:numId w:val="39"/>
        </w:numPr>
        <w:tabs>
          <w:tab w:val="clear" w:pos="360"/>
          <w:tab w:val="num" w:pos="0"/>
        </w:tabs>
        <w:snapToGrid w:val="0"/>
        <w:ind w:left="0" w:firstLine="0"/>
        <w:jc w:val="both"/>
        <w:rPr>
          <w:rFonts w:eastAsia="PragmaticaCondC"/>
          <w:sz w:val="28"/>
          <w:szCs w:val="28"/>
        </w:rPr>
      </w:pPr>
      <w:r w:rsidRPr="003D7D9F">
        <w:rPr>
          <w:rFonts w:eastAsia="PragmaticaCondC"/>
          <w:sz w:val="28"/>
          <w:szCs w:val="28"/>
        </w:rPr>
        <w:t>Форма и движение Земли во многом определяют особенности ее природы.</w:t>
      </w:r>
    </w:p>
    <w:p w:rsidR="004B0E11" w:rsidRPr="003D7D9F" w:rsidRDefault="004B0E11" w:rsidP="003D7D9F">
      <w:pPr>
        <w:numPr>
          <w:ilvl w:val="0"/>
          <w:numId w:val="39"/>
        </w:numPr>
        <w:tabs>
          <w:tab w:val="clear" w:pos="360"/>
          <w:tab w:val="num" w:pos="0"/>
        </w:tabs>
        <w:snapToGrid w:val="0"/>
        <w:ind w:left="0" w:firstLine="0"/>
        <w:jc w:val="both"/>
        <w:rPr>
          <w:rFonts w:eastAsia="PragmaticaCondC"/>
          <w:sz w:val="28"/>
          <w:szCs w:val="28"/>
        </w:rPr>
      </w:pPr>
      <w:r w:rsidRPr="003D7D9F">
        <w:rPr>
          <w:rFonts w:eastAsia="PragmaticaCondC"/>
          <w:sz w:val="28"/>
          <w:szCs w:val="28"/>
        </w:rPr>
        <w:t>Картографические изображения земной поверхности – величайшие изобретения человечества.</w:t>
      </w:r>
    </w:p>
    <w:p w:rsidR="004B0E11" w:rsidRPr="003D7D9F" w:rsidRDefault="004B0E11" w:rsidP="003D7D9F">
      <w:pPr>
        <w:tabs>
          <w:tab w:val="left" w:pos="0"/>
        </w:tabs>
        <w:snapToGrid w:val="0"/>
        <w:ind w:firstLine="709"/>
        <w:jc w:val="both"/>
        <w:rPr>
          <w:rFonts w:eastAsia="PragmaticaCondC"/>
          <w:b/>
          <w:sz w:val="28"/>
          <w:szCs w:val="28"/>
          <w:u w:val="single"/>
        </w:rPr>
      </w:pPr>
      <w:r w:rsidRPr="003D7D9F">
        <w:rPr>
          <w:rFonts w:eastAsia="PragmaticaCondC"/>
          <w:b/>
          <w:sz w:val="28"/>
          <w:szCs w:val="28"/>
          <w:u w:val="single"/>
        </w:rPr>
        <w:t xml:space="preserve">Метапредметные умения: </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ставить учебную задачу под руководством  учителя;</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планировать свою деятельность под руководством учителя;</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выявлять причинно-следственные связи;</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определять критерии для сравнения фактов, явлений;</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выслушивать и объективно оценивать другого;</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уметь вести диалог, вырабатывая общее решение.</w:t>
      </w:r>
    </w:p>
    <w:p w:rsidR="004B0E11" w:rsidRPr="003D7D9F" w:rsidRDefault="004B0E11" w:rsidP="003D7D9F">
      <w:pPr>
        <w:tabs>
          <w:tab w:val="left" w:pos="0"/>
        </w:tabs>
        <w:snapToGrid w:val="0"/>
        <w:ind w:firstLine="709"/>
        <w:jc w:val="both"/>
        <w:rPr>
          <w:rFonts w:eastAsia="PragmaticaCondC"/>
          <w:b/>
          <w:sz w:val="28"/>
          <w:szCs w:val="28"/>
          <w:u w:val="single"/>
        </w:rPr>
      </w:pPr>
      <w:r w:rsidRPr="003D7D9F">
        <w:rPr>
          <w:rFonts w:eastAsia="PragmaticaCondC"/>
          <w:b/>
          <w:sz w:val="28"/>
          <w:szCs w:val="28"/>
          <w:u w:val="single"/>
        </w:rPr>
        <w:t>Элементы содержания, проверяемые ЕГЭ:</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 xml:space="preserve">сравнение свойств географической карты и плана местности; </w:t>
      </w:r>
    </w:p>
    <w:p w:rsidR="004B0E11" w:rsidRPr="003D7D9F" w:rsidRDefault="004B0E11" w:rsidP="003D7D9F">
      <w:pPr>
        <w:numPr>
          <w:ilvl w:val="0"/>
          <w:numId w:val="40"/>
        </w:numPr>
        <w:tabs>
          <w:tab w:val="clear" w:pos="720"/>
          <w:tab w:val="num" w:pos="0"/>
        </w:tabs>
        <w:snapToGrid w:val="0"/>
        <w:ind w:left="0" w:firstLine="0"/>
        <w:jc w:val="both"/>
        <w:rPr>
          <w:rFonts w:eastAsia="PragmaticaCondC"/>
          <w:b/>
          <w:sz w:val="28"/>
          <w:szCs w:val="28"/>
        </w:rPr>
      </w:pPr>
      <w:r w:rsidRPr="003D7D9F">
        <w:rPr>
          <w:rFonts w:eastAsia="PragmaticaCondC"/>
          <w:sz w:val="28"/>
          <w:szCs w:val="28"/>
        </w:rPr>
        <w:t>определение направлений на плане и карте</w:t>
      </w:r>
      <w:r w:rsidRPr="003D7D9F">
        <w:rPr>
          <w:rFonts w:eastAsia="PragmaticaCondC"/>
          <w:b/>
          <w:sz w:val="28"/>
          <w:szCs w:val="28"/>
        </w:rPr>
        <w:t>.</w:t>
      </w:r>
    </w:p>
    <w:p w:rsidR="004B0E11" w:rsidRPr="003D7D9F" w:rsidRDefault="004B0E11" w:rsidP="003D7D9F">
      <w:pPr>
        <w:numPr>
          <w:ilvl w:val="0"/>
          <w:numId w:val="42"/>
        </w:numPr>
        <w:tabs>
          <w:tab w:val="left" w:pos="0"/>
        </w:tabs>
        <w:snapToGrid w:val="0"/>
        <w:ind w:left="0" w:firstLine="0"/>
        <w:jc w:val="both"/>
        <w:rPr>
          <w:rFonts w:eastAsia="PragmaticaCondC"/>
          <w:sz w:val="28"/>
          <w:szCs w:val="28"/>
        </w:rPr>
      </w:pPr>
      <w:r w:rsidRPr="003D7D9F">
        <w:rPr>
          <w:rFonts w:eastAsia="PragmaticaCondC"/>
          <w:sz w:val="28"/>
          <w:szCs w:val="28"/>
        </w:rPr>
        <w:t xml:space="preserve">Составление схемы наук о природе </w:t>
      </w:r>
    </w:p>
    <w:p w:rsidR="004B0E11" w:rsidRPr="003D7D9F" w:rsidRDefault="004B0E11" w:rsidP="003D7D9F">
      <w:pPr>
        <w:numPr>
          <w:ilvl w:val="0"/>
          <w:numId w:val="42"/>
        </w:numPr>
        <w:tabs>
          <w:tab w:val="left" w:pos="0"/>
        </w:tabs>
        <w:snapToGrid w:val="0"/>
        <w:ind w:left="0" w:firstLine="0"/>
        <w:jc w:val="both"/>
        <w:rPr>
          <w:rFonts w:eastAsia="PragmaticaCondC"/>
          <w:sz w:val="28"/>
          <w:szCs w:val="28"/>
        </w:rPr>
      </w:pPr>
      <w:r w:rsidRPr="003D7D9F">
        <w:rPr>
          <w:rFonts w:eastAsia="PragmaticaCondC"/>
          <w:sz w:val="28"/>
          <w:szCs w:val="28"/>
        </w:rPr>
        <w:t xml:space="preserve">Организация наблюдений за погодой </w:t>
      </w:r>
    </w:p>
    <w:p w:rsidR="004B0E11" w:rsidRPr="003D7D9F" w:rsidRDefault="004B0E11" w:rsidP="003D7D9F">
      <w:pPr>
        <w:tabs>
          <w:tab w:val="left" w:pos="0"/>
        </w:tabs>
        <w:snapToGrid w:val="0"/>
        <w:jc w:val="both"/>
        <w:rPr>
          <w:rFonts w:eastAsia="PragmaticaCondC"/>
          <w:sz w:val="28"/>
          <w:szCs w:val="28"/>
        </w:rPr>
      </w:pPr>
      <w:r w:rsidRPr="003D7D9F">
        <w:rPr>
          <w:rFonts w:eastAsia="PragmaticaCondC"/>
          <w:b/>
          <w:bCs/>
          <w:sz w:val="28"/>
          <w:szCs w:val="28"/>
        </w:rPr>
        <w:t>Тема 3. История географических открытий (13 часов)</w:t>
      </w:r>
    </w:p>
    <w:p w:rsidR="004B0E11" w:rsidRPr="00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dC"/>
          <w:b/>
          <w:bCs/>
          <w:sz w:val="28"/>
          <w:szCs w:val="28"/>
          <w:u w:val="single"/>
        </w:rPr>
        <w:t>Содержание темы:</w:t>
      </w:r>
    </w:p>
    <w:p w:rsidR="004B0E11" w:rsidRPr="003D7D9F" w:rsidRDefault="004B0E11" w:rsidP="003D7D9F">
      <w:pPr>
        <w:tabs>
          <w:tab w:val="left" w:pos="0"/>
        </w:tabs>
        <w:snapToGrid w:val="0"/>
        <w:ind w:firstLine="709"/>
        <w:jc w:val="both"/>
        <w:rPr>
          <w:rFonts w:eastAsia="PragmaticaCondC"/>
          <w:sz w:val="28"/>
          <w:szCs w:val="28"/>
        </w:rPr>
      </w:pPr>
      <w:r w:rsidRPr="003D7D9F">
        <w:rPr>
          <w:rFonts w:eastAsia="PragmaticaCondC"/>
          <w:sz w:val="28"/>
          <w:szCs w:val="28"/>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3D7D9F">
        <w:rPr>
          <w:rFonts w:eastAsia="PragmaticaCondC"/>
          <w:sz w:val="28"/>
          <w:szCs w:val="28"/>
        </w:rPr>
        <w:t>Пифея</w:t>
      </w:r>
      <w:proofErr w:type="spellEnd"/>
      <w:r w:rsidRPr="003D7D9F">
        <w:rPr>
          <w:rFonts w:eastAsia="PragmaticaCondC"/>
          <w:sz w:val="28"/>
          <w:szCs w:val="28"/>
        </w:rPr>
        <w:t xml:space="preserve">. Географические открытия викингов. </w:t>
      </w:r>
      <w:r w:rsidRPr="003D7D9F">
        <w:rPr>
          <w:rFonts w:eastAsia="PragmaticaCondC"/>
          <w:sz w:val="28"/>
          <w:szCs w:val="28"/>
        </w:rPr>
        <w:lastRenderedPageBreak/>
        <w:t>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4B0E11" w:rsidRPr="003D7D9F" w:rsidRDefault="004B0E11" w:rsidP="003D7D9F">
      <w:pPr>
        <w:tabs>
          <w:tab w:val="left" w:pos="0"/>
        </w:tabs>
        <w:snapToGrid w:val="0"/>
        <w:ind w:firstLine="709"/>
        <w:jc w:val="both"/>
        <w:rPr>
          <w:rFonts w:eastAsia="PragmaticaCondC"/>
          <w:b/>
          <w:sz w:val="28"/>
          <w:szCs w:val="28"/>
        </w:rPr>
      </w:pPr>
      <w:proofErr w:type="gramStart"/>
      <w:r w:rsidRPr="003D7D9F">
        <w:rPr>
          <w:rFonts w:eastAsia="PragmaticaCondC"/>
          <w:b/>
          <w:bCs/>
          <w:sz w:val="28"/>
          <w:szCs w:val="28"/>
          <w:u w:val="single"/>
        </w:rPr>
        <w:t>Учебные понятия:</w:t>
      </w:r>
      <w:r w:rsidRPr="003D7D9F">
        <w:rPr>
          <w:rFonts w:eastAsia="PragmaticaCondC"/>
          <w:bCs/>
          <w:sz w:val="28"/>
          <w:szCs w:val="28"/>
          <w:u w:val="single"/>
        </w:rPr>
        <w:t xml:space="preserve">  </w:t>
      </w:r>
      <w:r w:rsidRPr="003D7D9F">
        <w:rPr>
          <w:rFonts w:eastAsia="PragmaticaCondC"/>
          <w:sz w:val="28"/>
          <w:szCs w:val="28"/>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4B0E11" w:rsidRPr="00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dC"/>
          <w:b/>
          <w:bCs/>
          <w:sz w:val="28"/>
          <w:szCs w:val="28"/>
          <w:u w:val="single"/>
        </w:rPr>
        <w:t xml:space="preserve">Персоналии: </w:t>
      </w:r>
    </w:p>
    <w:p w:rsidR="004B0E11" w:rsidRPr="003D7D9F" w:rsidRDefault="004B0E11" w:rsidP="003D7D9F">
      <w:pPr>
        <w:tabs>
          <w:tab w:val="left" w:pos="0"/>
        </w:tabs>
        <w:snapToGrid w:val="0"/>
        <w:ind w:firstLine="709"/>
        <w:jc w:val="both"/>
        <w:rPr>
          <w:rFonts w:eastAsia="PragmaticaCondC"/>
          <w:sz w:val="28"/>
          <w:szCs w:val="28"/>
        </w:rPr>
      </w:pPr>
      <w:proofErr w:type="gramStart"/>
      <w:r w:rsidRPr="003D7D9F">
        <w:rPr>
          <w:rFonts w:eastAsia="PragmaticaCondC"/>
          <w:sz w:val="28"/>
          <w:szCs w:val="28"/>
        </w:rPr>
        <w:t xml:space="preserve">Тур Хейердал, </w:t>
      </w:r>
      <w:proofErr w:type="spellStart"/>
      <w:r w:rsidRPr="003D7D9F">
        <w:rPr>
          <w:rFonts w:eastAsia="PragmaticaCondC"/>
          <w:sz w:val="28"/>
          <w:szCs w:val="28"/>
        </w:rPr>
        <w:t>Нехо</w:t>
      </w:r>
      <w:proofErr w:type="spellEnd"/>
      <w:r w:rsidRPr="003D7D9F">
        <w:rPr>
          <w:rFonts w:eastAsia="PragmaticaCondC"/>
          <w:sz w:val="28"/>
          <w:szCs w:val="28"/>
        </w:rPr>
        <w:t xml:space="preserve">, Геродот, </w:t>
      </w:r>
      <w:proofErr w:type="spellStart"/>
      <w:r w:rsidRPr="003D7D9F">
        <w:rPr>
          <w:rFonts w:eastAsia="PragmaticaCondC"/>
          <w:sz w:val="28"/>
          <w:szCs w:val="28"/>
        </w:rPr>
        <w:t>Пифей</w:t>
      </w:r>
      <w:proofErr w:type="spellEnd"/>
      <w:r w:rsidRPr="003D7D9F">
        <w:rPr>
          <w:rFonts w:eastAsia="PragmaticaCondC"/>
          <w:sz w:val="28"/>
          <w:szCs w:val="28"/>
        </w:rPr>
        <w:t xml:space="preserve">, Эрик </w:t>
      </w:r>
      <w:proofErr w:type="spellStart"/>
      <w:r w:rsidRPr="003D7D9F">
        <w:rPr>
          <w:rFonts w:eastAsia="PragmaticaCondC"/>
          <w:sz w:val="28"/>
          <w:szCs w:val="28"/>
        </w:rPr>
        <w:t>Рауди</w:t>
      </w:r>
      <w:proofErr w:type="spellEnd"/>
      <w:r w:rsidRPr="003D7D9F">
        <w:rPr>
          <w:rFonts w:eastAsia="PragmaticaCondC"/>
          <w:sz w:val="28"/>
          <w:szCs w:val="28"/>
        </w:rPr>
        <w:t xml:space="preserve"> (Рыжий), </w:t>
      </w:r>
      <w:proofErr w:type="spellStart"/>
      <w:r w:rsidRPr="003D7D9F">
        <w:rPr>
          <w:rFonts w:eastAsia="PragmaticaCondC"/>
          <w:sz w:val="28"/>
          <w:szCs w:val="28"/>
        </w:rPr>
        <w:t>Лейв</w:t>
      </w:r>
      <w:proofErr w:type="spellEnd"/>
      <w:r w:rsidRPr="003D7D9F">
        <w:rPr>
          <w:rFonts w:eastAsia="PragmaticaCondC"/>
          <w:sz w:val="28"/>
          <w:szCs w:val="28"/>
        </w:rPr>
        <w:t xml:space="preserve"> Счастливый, Марко Поло, </w:t>
      </w:r>
      <w:proofErr w:type="spellStart"/>
      <w:r w:rsidRPr="003D7D9F">
        <w:rPr>
          <w:rFonts w:eastAsia="PragmaticaCondC"/>
          <w:sz w:val="28"/>
          <w:szCs w:val="28"/>
        </w:rPr>
        <w:t>Рустичано</w:t>
      </w:r>
      <w:proofErr w:type="spellEnd"/>
      <w:r w:rsidRPr="003D7D9F">
        <w:rPr>
          <w:rFonts w:eastAsia="PragmaticaCondC"/>
          <w:sz w:val="28"/>
          <w:szCs w:val="28"/>
        </w:rPr>
        <w:t xml:space="preserve">, </w:t>
      </w:r>
      <w:proofErr w:type="spellStart"/>
      <w:r w:rsidRPr="003D7D9F">
        <w:rPr>
          <w:rFonts w:eastAsia="PragmaticaCondC"/>
          <w:sz w:val="28"/>
          <w:szCs w:val="28"/>
        </w:rPr>
        <w:t>Хубилай</w:t>
      </w:r>
      <w:proofErr w:type="spellEnd"/>
      <w:r w:rsidRPr="003D7D9F">
        <w:rPr>
          <w:rFonts w:eastAsia="PragmaticaCondC"/>
          <w:sz w:val="28"/>
          <w:szCs w:val="28"/>
        </w:rPr>
        <w:t xml:space="preserve">, Афанасий Никитин, Генрих Мореплаватель, </w:t>
      </w:r>
      <w:proofErr w:type="spellStart"/>
      <w:r w:rsidRPr="003D7D9F">
        <w:rPr>
          <w:rFonts w:eastAsia="PragmaticaCondC"/>
          <w:sz w:val="28"/>
          <w:szCs w:val="28"/>
        </w:rPr>
        <w:t>Бартоломеу</w:t>
      </w:r>
      <w:proofErr w:type="spellEnd"/>
      <w:r w:rsidRPr="003D7D9F">
        <w:rPr>
          <w:rFonts w:eastAsia="PragmaticaCondC"/>
          <w:sz w:val="28"/>
          <w:szCs w:val="28"/>
        </w:rPr>
        <w:t xml:space="preserve"> </w:t>
      </w:r>
      <w:proofErr w:type="spellStart"/>
      <w:r w:rsidRPr="003D7D9F">
        <w:rPr>
          <w:rFonts w:eastAsia="PragmaticaCondC"/>
          <w:sz w:val="28"/>
          <w:szCs w:val="28"/>
        </w:rPr>
        <w:t>Диаш</w:t>
      </w:r>
      <w:proofErr w:type="spellEnd"/>
      <w:r w:rsidRPr="003D7D9F">
        <w:rPr>
          <w:rFonts w:eastAsia="PragmaticaCondC"/>
          <w:sz w:val="28"/>
          <w:szCs w:val="28"/>
        </w:rPr>
        <w:t xml:space="preserve">, </w:t>
      </w:r>
      <w:proofErr w:type="spellStart"/>
      <w:r w:rsidRPr="003D7D9F">
        <w:rPr>
          <w:rFonts w:eastAsia="PragmaticaCondC"/>
          <w:sz w:val="28"/>
          <w:szCs w:val="28"/>
        </w:rPr>
        <w:t>Васко</w:t>
      </w:r>
      <w:proofErr w:type="spellEnd"/>
      <w:r w:rsidRPr="003D7D9F">
        <w:rPr>
          <w:rFonts w:eastAsia="PragmaticaCondC"/>
          <w:sz w:val="28"/>
          <w:szCs w:val="28"/>
        </w:rPr>
        <w:t xml:space="preserve"> да Гама, Христофор Колумб, Изабелла Кастильская, </w:t>
      </w:r>
      <w:proofErr w:type="spellStart"/>
      <w:r w:rsidRPr="003D7D9F">
        <w:rPr>
          <w:rFonts w:eastAsia="PragmaticaCondC"/>
          <w:sz w:val="28"/>
          <w:szCs w:val="28"/>
        </w:rPr>
        <w:t>Америго</w:t>
      </w:r>
      <w:proofErr w:type="spellEnd"/>
      <w:r w:rsidRPr="003D7D9F">
        <w:rPr>
          <w:rFonts w:eastAsia="PragmaticaCondC"/>
          <w:sz w:val="28"/>
          <w:szCs w:val="28"/>
        </w:rPr>
        <w:t xml:space="preserve"> </w:t>
      </w:r>
      <w:proofErr w:type="spellStart"/>
      <w:r w:rsidRPr="003D7D9F">
        <w:rPr>
          <w:rFonts w:eastAsia="PragmaticaCondC"/>
          <w:sz w:val="28"/>
          <w:szCs w:val="28"/>
        </w:rPr>
        <w:t>Веспуччи</w:t>
      </w:r>
      <w:proofErr w:type="spellEnd"/>
      <w:r w:rsidRPr="003D7D9F">
        <w:rPr>
          <w:rFonts w:eastAsia="PragmaticaCondC"/>
          <w:sz w:val="28"/>
          <w:szCs w:val="28"/>
        </w:rPr>
        <w:t xml:space="preserve">, </w:t>
      </w:r>
      <w:proofErr w:type="spellStart"/>
      <w:r w:rsidRPr="003D7D9F">
        <w:rPr>
          <w:rFonts w:eastAsia="PragmaticaCondC"/>
          <w:sz w:val="28"/>
          <w:szCs w:val="28"/>
        </w:rPr>
        <w:t>Фернан</w:t>
      </w:r>
      <w:proofErr w:type="spellEnd"/>
      <w:r w:rsidRPr="003D7D9F">
        <w:rPr>
          <w:rFonts w:eastAsia="PragmaticaCondC"/>
          <w:sz w:val="28"/>
          <w:szCs w:val="28"/>
        </w:rPr>
        <w:t xml:space="preserve"> Магеллан, Хуан Себастьян </w:t>
      </w:r>
      <w:proofErr w:type="spellStart"/>
      <w:r w:rsidRPr="003D7D9F">
        <w:rPr>
          <w:rFonts w:eastAsia="PragmaticaCondC"/>
          <w:sz w:val="28"/>
          <w:szCs w:val="28"/>
        </w:rPr>
        <w:t>Элькано</w:t>
      </w:r>
      <w:proofErr w:type="spellEnd"/>
      <w:r w:rsidRPr="003D7D9F">
        <w:rPr>
          <w:rFonts w:eastAsia="PragmaticaCondC"/>
          <w:sz w:val="28"/>
          <w:szCs w:val="28"/>
        </w:rPr>
        <w:t xml:space="preserve">, Луис де </w:t>
      </w:r>
      <w:proofErr w:type="spellStart"/>
      <w:r w:rsidRPr="003D7D9F">
        <w:rPr>
          <w:rFonts w:eastAsia="PragmaticaCondC"/>
          <w:sz w:val="28"/>
          <w:szCs w:val="28"/>
        </w:rPr>
        <w:t>Торрес</w:t>
      </w:r>
      <w:proofErr w:type="spellEnd"/>
      <w:r w:rsidRPr="003D7D9F">
        <w:rPr>
          <w:rFonts w:eastAsia="PragmaticaCondC"/>
          <w:sz w:val="28"/>
          <w:szCs w:val="28"/>
        </w:rPr>
        <w:t xml:space="preserve">, Абель Тасман, Джеймс Кук, Семён Дежнёв, </w:t>
      </w:r>
      <w:proofErr w:type="spellStart"/>
      <w:r w:rsidRPr="003D7D9F">
        <w:rPr>
          <w:rFonts w:eastAsia="PragmaticaCondC"/>
          <w:sz w:val="28"/>
          <w:szCs w:val="28"/>
        </w:rPr>
        <w:t>Витус</w:t>
      </w:r>
      <w:proofErr w:type="spellEnd"/>
      <w:r w:rsidRPr="003D7D9F">
        <w:rPr>
          <w:rFonts w:eastAsia="PragmaticaCondC"/>
          <w:sz w:val="28"/>
          <w:szCs w:val="28"/>
        </w:rPr>
        <w:t xml:space="preserve"> Беринг, Алексей Ильич </w:t>
      </w:r>
      <w:proofErr w:type="spellStart"/>
      <w:r w:rsidRPr="003D7D9F">
        <w:rPr>
          <w:rFonts w:eastAsia="PragmaticaCondC"/>
          <w:sz w:val="28"/>
          <w:szCs w:val="28"/>
        </w:rPr>
        <w:t>Чириков</w:t>
      </w:r>
      <w:proofErr w:type="spellEnd"/>
      <w:r w:rsidRPr="003D7D9F">
        <w:rPr>
          <w:rFonts w:eastAsia="PragmaticaCondC"/>
          <w:sz w:val="28"/>
          <w:szCs w:val="28"/>
        </w:rPr>
        <w:t xml:space="preserve">, Иван Федорович Крузенштерн, Юрий Федорович Лисянский, </w:t>
      </w:r>
      <w:proofErr w:type="spellStart"/>
      <w:r w:rsidRPr="003D7D9F">
        <w:rPr>
          <w:rFonts w:eastAsia="PragmaticaCondC"/>
          <w:sz w:val="28"/>
          <w:szCs w:val="28"/>
        </w:rPr>
        <w:t>Фаддей</w:t>
      </w:r>
      <w:proofErr w:type="spellEnd"/>
      <w:r w:rsidRPr="003D7D9F">
        <w:rPr>
          <w:rFonts w:eastAsia="PragmaticaCondC"/>
          <w:sz w:val="28"/>
          <w:szCs w:val="28"/>
        </w:rPr>
        <w:t xml:space="preserve"> </w:t>
      </w:r>
      <w:proofErr w:type="spellStart"/>
      <w:r w:rsidRPr="003D7D9F">
        <w:rPr>
          <w:rFonts w:eastAsia="PragmaticaCondC"/>
          <w:sz w:val="28"/>
          <w:szCs w:val="28"/>
        </w:rPr>
        <w:t>Фаддеевич</w:t>
      </w:r>
      <w:proofErr w:type="spellEnd"/>
      <w:r w:rsidRPr="003D7D9F">
        <w:rPr>
          <w:rFonts w:eastAsia="PragmaticaCondC"/>
          <w:sz w:val="28"/>
          <w:szCs w:val="28"/>
        </w:rPr>
        <w:t xml:space="preserve"> Беллинсгаузен, Михаил Петрович Лазарев.</w:t>
      </w:r>
      <w:proofErr w:type="gramEnd"/>
    </w:p>
    <w:p w:rsidR="004B0E11" w:rsidRPr="003D7D9F" w:rsidRDefault="004B0E11" w:rsidP="003D7D9F">
      <w:pPr>
        <w:tabs>
          <w:tab w:val="left" w:pos="0"/>
        </w:tabs>
        <w:snapToGrid w:val="0"/>
        <w:ind w:firstLine="709"/>
        <w:jc w:val="both"/>
        <w:rPr>
          <w:rFonts w:eastAsia="PragmaticaCondC"/>
          <w:b/>
          <w:sz w:val="28"/>
          <w:szCs w:val="28"/>
          <w:u w:val="single"/>
        </w:rPr>
      </w:pPr>
      <w:r w:rsidRPr="003D7D9F">
        <w:rPr>
          <w:rFonts w:eastAsia="PragmaticaCondC"/>
          <w:b/>
          <w:sz w:val="28"/>
          <w:szCs w:val="28"/>
          <w:u w:val="single"/>
        </w:rPr>
        <w:t>Основные образовательные идеи:</w:t>
      </w:r>
    </w:p>
    <w:p w:rsidR="004B0E11" w:rsidRPr="003D7D9F" w:rsidRDefault="004B0E11" w:rsidP="003D7D9F">
      <w:pPr>
        <w:numPr>
          <w:ilvl w:val="0"/>
          <w:numId w:val="39"/>
        </w:numPr>
        <w:tabs>
          <w:tab w:val="clear" w:pos="360"/>
          <w:tab w:val="num" w:pos="0"/>
        </w:tabs>
        <w:snapToGrid w:val="0"/>
        <w:ind w:left="0" w:firstLine="0"/>
        <w:jc w:val="both"/>
        <w:rPr>
          <w:rFonts w:eastAsia="PragmaticaCondC"/>
          <w:sz w:val="28"/>
          <w:szCs w:val="28"/>
        </w:rPr>
      </w:pPr>
      <w:r w:rsidRPr="003D7D9F">
        <w:rPr>
          <w:rFonts w:eastAsia="PragmaticaCondC"/>
          <w:sz w:val="28"/>
          <w:szCs w:val="28"/>
        </w:rPr>
        <w:t>Изучение поверхности Земли — результат героических усилий многих поколений людей.</w:t>
      </w:r>
    </w:p>
    <w:p w:rsidR="004B0E11" w:rsidRPr="003D7D9F" w:rsidRDefault="004B0E11" w:rsidP="003D7D9F">
      <w:pPr>
        <w:tabs>
          <w:tab w:val="left" w:pos="0"/>
        </w:tabs>
        <w:snapToGrid w:val="0"/>
        <w:ind w:firstLine="709"/>
        <w:jc w:val="both"/>
        <w:rPr>
          <w:rFonts w:eastAsia="PragmaticaCondC"/>
          <w:b/>
          <w:sz w:val="28"/>
          <w:szCs w:val="28"/>
          <w:u w:val="single"/>
        </w:rPr>
      </w:pPr>
      <w:r w:rsidRPr="003D7D9F">
        <w:rPr>
          <w:rFonts w:eastAsia="PragmaticaCondC"/>
          <w:b/>
          <w:sz w:val="28"/>
          <w:szCs w:val="28"/>
          <w:u w:val="single"/>
        </w:rPr>
        <w:t xml:space="preserve">Метапредметные умения: </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ставить учебную задачу под руководством  учителя;</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планировать свою деятельность под руководством учителя;</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выявлять причинно-следственные связи;</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определять критерии для сравнения фактов, явлений;</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выслушивать и объективно оценивать другого;</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уметь вести диалог, вырабатывая общее решение.</w:t>
      </w:r>
    </w:p>
    <w:p w:rsidR="004B0E11" w:rsidRPr="003D7D9F" w:rsidRDefault="004B0E11" w:rsidP="003D7D9F">
      <w:pPr>
        <w:tabs>
          <w:tab w:val="left" w:pos="0"/>
        </w:tabs>
        <w:snapToGrid w:val="0"/>
        <w:ind w:firstLine="709"/>
        <w:jc w:val="both"/>
        <w:rPr>
          <w:rFonts w:eastAsia="PragmaticaCondC"/>
          <w:b/>
          <w:sz w:val="28"/>
          <w:szCs w:val="28"/>
          <w:u w:val="single"/>
        </w:rPr>
      </w:pPr>
      <w:r w:rsidRPr="003D7D9F">
        <w:rPr>
          <w:rFonts w:eastAsia="PragmaticaCondC"/>
          <w:b/>
          <w:sz w:val="28"/>
          <w:szCs w:val="28"/>
          <w:u w:val="single"/>
        </w:rPr>
        <w:t>Элементы содержания, проверяемые ЕГЭ:</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результаты выдающихся географических открытий и путешествий.</w:t>
      </w:r>
    </w:p>
    <w:p w:rsidR="004B0E11" w:rsidRPr="003D7D9F" w:rsidRDefault="004B0E11" w:rsidP="003D7D9F">
      <w:pPr>
        <w:autoSpaceDE w:val="0"/>
        <w:autoSpaceDN w:val="0"/>
        <w:adjustRightInd w:val="0"/>
        <w:rPr>
          <w:b/>
          <w:sz w:val="28"/>
          <w:szCs w:val="28"/>
        </w:rPr>
      </w:pPr>
      <w:r w:rsidRPr="003D7D9F">
        <w:rPr>
          <w:rFonts w:eastAsia="PragmaticaCondC"/>
          <w:b/>
          <w:bCs/>
          <w:sz w:val="28"/>
          <w:szCs w:val="28"/>
          <w:u w:val="single"/>
        </w:rPr>
        <w:t>Практические работы</w:t>
      </w:r>
      <w:r w:rsidR="003106E5" w:rsidRPr="003D7D9F">
        <w:rPr>
          <w:rFonts w:eastAsia="PragmaticaCondC"/>
          <w:b/>
          <w:bCs/>
          <w:sz w:val="28"/>
          <w:szCs w:val="28"/>
          <w:u w:val="single"/>
        </w:rPr>
        <w:t xml:space="preserve"> № 1</w:t>
      </w:r>
      <w:r w:rsidR="003106E5" w:rsidRPr="003D7D9F">
        <w:rPr>
          <w:b/>
          <w:sz w:val="28"/>
          <w:szCs w:val="28"/>
        </w:rPr>
        <w:t>«По следам путешественников каменного века»</w:t>
      </w:r>
      <w:r w:rsidRPr="003D7D9F">
        <w:rPr>
          <w:rFonts w:eastAsia="PragmaticaCondC"/>
          <w:b/>
          <w:bCs/>
          <w:sz w:val="28"/>
          <w:szCs w:val="28"/>
          <w:u w:val="single"/>
        </w:rPr>
        <w:t xml:space="preserve">: </w:t>
      </w:r>
    </w:p>
    <w:p w:rsidR="004B0E11" w:rsidRPr="003D7D9F" w:rsidRDefault="004B0E11" w:rsidP="003D7D9F">
      <w:pPr>
        <w:numPr>
          <w:ilvl w:val="0"/>
          <w:numId w:val="43"/>
        </w:numPr>
        <w:tabs>
          <w:tab w:val="left" w:pos="0"/>
        </w:tabs>
        <w:snapToGrid w:val="0"/>
        <w:ind w:left="0" w:firstLine="0"/>
        <w:jc w:val="both"/>
        <w:rPr>
          <w:rFonts w:eastAsia="PragmaticaCondC"/>
          <w:sz w:val="28"/>
          <w:szCs w:val="28"/>
        </w:rPr>
      </w:pPr>
      <w:r w:rsidRPr="003D7D9F">
        <w:rPr>
          <w:rFonts w:eastAsia="PragmaticaCondC"/>
          <w:sz w:val="28"/>
          <w:szCs w:val="28"/>
        </w:rPr>
        <w:t>Обозначение на контурной карте маршрутов путешествий, обозначение географических объектов.</w:t>
      </w:r>
    </w:p>
    <w:p w:rsidR="004B0E11" w:rsidRPr="003D7D9F" w:rsidRDefault="004B0E11" w:rsidP="003D7D9F">
      <w:pPr>
        <w:numPr>
          <w:ilvl w:val="0"/>
          <w:numId w:val="43"/>
        </w:numPr>
        <w:tabs>
          <w:tab w:val="left" w:pos="0"/>
        </w:tabs>
        <w:snapToGrid w:val="0"/>
        <w:ind w:left="0" w:firstLine="0"/>
        <w:jc w:val="both"/>
        <w:rPr>
          <w:rFonts w:eastAsia="PragmaticaCondC"/>
          <w:sz w:val="28"/>
          <w:szCs w:val="28"/>
        </w:rPr>
      </w:pPr>
      <w:r w:rsidRPr="003D7D9F">
        <w:rPr>
          <w:rFonts w:eastAsia="PragmaticaCondC"/>
          <w:sz w:val="28"/>
          <w:szCs w:val="28"/>
        </w:rPr>
        <w:t>Составление сводной таблицы «</w:t>
      </w:r>
      <w:r w:rsidR="003106E5" w:rsidRPr="003D7D9F">
        <w:rPr>
          <w:rFonts w:eastAsia="PragmaticaCondC"/>
          <w:sz w:val="28"/>
          <w:szCs w:val="28"/>
        </w:rPr>
        <w:t>Путешественники древности</w:t>
      </w:r>
      <w:r w:rsidRPr="003D7D9F">
        <w:rPr>
          <w:rFonts w:eastAsia="PragmaticaCondC"/>
          <w:sz w:val="28"/>
          <w:szCs w:val="28"/>
        </w:rPr>
        <w:t>».</w:t>
      </w:r>
    </w:p>
    <w:p w:rsidR="003106E5" w:rsidRPr="003D7D9F" w:rsidRDefault="003106E5" w:rsidP="003D7D9F">
      <w:pPr>
        <w:autoSpaceDE w:val="0"/>
        <w:autoSpaceDN w:val="0"/>
        <w:adjustRightInd w:val="0"/>
        <w:rPr>
          <w:b/>
          <w:sz w:val="28"/>
          <w:szCs w:val="28"/>
        </w:rPr>
      </w:pPr>
      <w:r w:rsidRPr="003D7D9F">
        <w:rPr>
          <w:rFonts w:eastAsia="PragmaticaCondC"/>
          <w:b/>
          <w:bCs/>
          <w:sz w:val="28"/>
          <w:szCs w:val="28"/>
          <w:u w:val="single"/>
        </w:rPr>
        <w:t>Практические работы № 2</w:t>
      </w:r>
      <w:r w:rsidRPr="003D7D9F">
        <w:rPr>
          <w:b/>
          <w:sz w:val="28"/>
          <w:szCs w:val="28"/>
        </w:rPr>
        <w:t>«Путешествия морских народов</w:t>
      </w:r>
      <w:proofErr w:type="gramStart"/>
      <w:r w:rsidRPr="003D7D9F">
        <w:rPr>
          <w:b/>
          <w:sz w:val="28"/>
          <w:szCs w:val="28"/>
        </w:rPr>
        <w:t>».</w:t>
      </w:r>
      <w:r w:rsidRPr="003D7D9F">
        <w:rPr>
          <w:rFonts w:eastAsia="PragmaticaCondC"/>
          <w:b/>
          <w:bCs/>
          <w:sz w:val="28"/>
          <w:szCs w:val="28"/>
          <w:u w:val="single"/>
        </w:rPr>
        <w:t xml:space="preserve">: </w:t>
      </w:r>
      <w:proofErr w:type="gramEnd"/>
    </w:p>
    <w:p w:rsidR="003106E5" w:rsidRPr="003D7D9F" w:rsidRDefault="003106E5" w:rsidP="003D7D9F">
      <w:pPr>
        <w:tabs>
          <w:tab w:val="left" w:pos="0"/>
        </w:tabs>
        <w:snapToGrid w:val="0"/>
        <w:ind w:left="360"/>
        <w:jc w:val="both"/>
        <w:rPr>
          <w:rFonts w:eastAsia="PragmaticaCondC"/>
          <w:sz w:val="28"/>
          <w:szCs w:val="28"/>
        </w:rPr>
      </w:pPr>
      <w:r w:rsidRPr="003D7D9F">
        <w:rPr>
          <w:rFonts w:eastAsia="PragmaticaCondC"/>
          <w:b/>
          <w:bCs/>
          <w:sz w:val="28"/>
          <w:szCs w:val="28"/>
          <w:u w:val="single"/>
        </w:rPr>
        <w:t xml:space="preserve">1. </w:t>
      </w:r>
      <w:r w:rsidRPr="003D7D9F">
        <w:rPr>
          <w:rFonts w:eastAsia="PragmaticaCondC"/>
          <w:sz w:val="28"/>
          <w:szCs w:val="28"/>
        </w:rPr>
        <w:t>Обозначение на контурной карте маршрутов путешествий, обозначение географических объектов.</w:t>
      </w:r>
    </w:p>
    <w:p w:rsidR="003106E5" w:rsidRPr="003D7D9F" w:rsidRDefault="003106E5" w:rsidP="003D7D9F">
      <w:pPr>
        <w:tabs>
          <w:tab w:val="left" w:pos="0"/>
        </w:tabs>
        <w:snapToGrid w:val="0"/>
        <w:ind w:left="360"/>
        <w:jc w:val="both"/>
        <w:rPr>
          <w:rFonts w:eastAsia="PragmaticaCondC"/>
          <w:sz w:val="28"/>
          <w:szCs w:val="28"/>
        </w:rPr>
      </w:pPr>
      <w:r w:rsidRPr="003D7D9F">
        <w:rPr>
          <w:rFonts w:eastAsia="PragmaticaCondC"/>
          <w:b/>
          <w:bCs/>
          <w:sz w:val="28"/>
          <w:szCs w:val="28"/>
          <w:u w:val="single"/>
        </w:rPr>
        <w:t>2.</w:t>
      </w:r>
      <w:r w:rsidRPr="003D7D9F">
        <w:rPr>
          <w:rFonts w:eastAsia="PragmaticaCondC"/>
          <w:sz w:val="28"/>
          <w:szCs w:val="28"/>
        </w:rPr>
        <w:t>Составление сводной таблицы «Викингов на карте мира».</w:t>
      </w:r>
    </w:p>
    <w:p w:rsidR="003106E5" w:rsidRPr="003D7D9F" w:rsidRDefault="003106E5" w:rsidP="003D7D9F">
      <w:pPr>
        <w:tabs>
          <w:tab w:val="left" w:pos="0"/>
        </w:tabs>
        <w:snapToGrid w:val="0"/>
        <w:jc w:val="both"/>
        <w:rPr>
          <w:rFonts w:eastAsia="PragmaticaCondC"/>
          <w:b/>
          <w:bCs/>
          <w:sz w:val="28"/>
          <w:szCs w:val="28"/>
          <w:u w:val="single"/>
        </w:rPr>
      </w:pPr>
    </w:p>
    <w:p w:rsidR="003106E5" w:rsidRPr="003D7D9F" w:rsidRDefault="003106E5" w:rsidP="003D7D9F">
      <w:pPr>
        <w:autoSpaceDE w:val="0"/>
        <w:autoSpaceDN w:val="0"/>
        <w:adjustRightInd w:val="0"/>
        <w:rPr>
          <w:b/>
          <w:sz w:val="28"/>
          <w:szCs w:val="28"/>
        </w:rPr>
      </w:pPr>
      <w:r w:rsidRPr="003D7D9F">
        <w:rPr>
          <w:rFonts w:eastAsia="PragmaticaCondC"/>
          <w:b/>
          <w:bCs/>
          <w:sz w:val="28"/>
          <w:szCs w:val="28"/>
          <w:u w:val="single"/>
        </w:rPr>
        <w:t>Практические работы № 3</w:t>
      </w:r>
      <w:r w:rsidRPr="003D7D9F">
        <w:rPr>
          <w:b/>
          <w:sz w:val="28"/>
          <w:szCs w:val="28"/>
        </w:rPr>
        <w:t>«Открытие Америки»</w:t>
      </w:r>
      <w:r w:rsidRPr="003D7D9F">
        <w:rPr>
          <w:rFonts w:eastAsia="PragmaticaCondC"/>
          <w:b/>
          <w:bCs/>
          <w:sz w:val="28"/>
          <w:szCs w:val="28"/>
          <w:u w:val="single"/>
        </w:rPr>
        <w:t xml:space="preserve">: </w:t>
      </w:r>
    </w:p>
    <w:p w:rsidR="003106E5" w:rsidRPr="003D7D9F" w:rsidRDefault="003106E5" w:rsidP="003D7D9F">
      <w:pPr>
        <w:tabs>
          <w:tab w:val="left" w:pos="0"/>
        </w:tabs>
        <w:snapToGrid w:val="0"/>
        <w:ind w:left="360"/>
        <w:jc w:val="both"/>
        <w:rPr>
          <w:rFonts w:eastAsia="PragmaticaCondC"/>
          <w:sz w:val="28"/>
          <w:szCs w:val="28"/>
        </w:rPr>
      </w:pPr>
      <w:r w:rsidRPr="003D7D9F">
        <w:rPr>
          <w:rFonts w:eastAsia="PragmaticaCondC"/>
          <w:sz w:val="28"/>
          <w:szCs w:val="28"/>
        </w:rPr>
        <w:t>1. Обозначение на контурной карте маршрутов путешествий, обозначение географических объектов.</w:t>
      </w:r>
    </w:p>
    <w:p w:rsidR="003106E5" w:rsidRPr="003D7D9F" w:rsidRDefault="003106E5" w:rsidP="003D7D9F">
      <w:pPr>
        <w:tabs>
          <w:tab w:val="left" w:pos="0"/>
        </w:tabs>
        <w:snapToGrid w:val="0"/>
        <w:ind w:left="360"/>
        <w:jc w:val="both"/>
        <w:rPr>
          <w:rFonts w:eastAsia="PragmaticaCondC"/>
          <w:sz w:val="28"/>
          <w:szCs w:val="28"/>
        </w:rPr>
      </w:pPr>
      <w:r w:rsidRPr="003D7D9F">
        <w:rPr>
          <w:rFonts w:eastAsia="PragmaticaCondC"/>
          <w:sz w:val="28"/>
          <w:szCs w:val="28"/>
        </w:rPr>
        <w:t>2.Составление сводной таблицы «Имена  первопроходцев и мореплавателей на карте Америки».</w:t>
      </w:r>
    </w:p>
    <w:p w:rsidR="004B0E11" w:rsidRPr="003D7D9F" w:rsidRDefault="003106E5" w:rsidP="003D7D9F">
      <w:pPr>
        <w:autoSpaceDE w:val="0"/>
        <w:autoSpaceDN w:val="0"/>
        <w:adjustRightInd w:val="0"/>
        <w:rPr>
          <w:b/>
          <w:sz w:val="28"/>
          <w:szCs w:val="28"/>
        </w:rPr>
      </w:pPr>
      <w:r w:rsidRPr="003D7D9F">
        <w:rPr>
          <w:b/>
          <w:sz w:val="28"/>
          <w:szCs w:val="28"/>
        </w:rPr>
        <w:t>Практическая работа № 4 «Русские Путешественники».</w:t>
      </w:r>
    </w:p>
    <w:p w:rsidR="003106E5" w:rsidRPr="003D7D9F" w:rsidRDefault="003106E5" w:rsidP="003D7D9F">
      <w:pPr>
        <w:tabs>
          <w:tab w:val="left" w:pos="0"/>
        </w:tabs>
        <w:snapToGrid w:val="0"/>
        <w:ind w:left="360"/>
        <w:jc w:val="both"/>
        <w:rPr>
          <w:rFonts w:eastAsia="PragmaticaCondC"/>
          <w:sz w:val="28"/>
          <w:szCs w:val="28"/>
        </w:rPr>
      </w:pPr>
      <w:r w:rsidRPr="003D7D9F">
        <w:rPr>
          <w:rFonts w:eastAsia="PragmaticaCondC"/>
          <w:b/>
          <w:bCs/>
          <w:sz w:val="28"/>
          <w:szCs w:val="28"/>
          <w:u w:val="single"/>
        </w:rPr>
        <w:lastRenderedPageBreak/>
        <w:t xml:space="preserve">1. </w:t>
      </w:r>
      <w:r w:rsidRPr="003D7D9F">
        <w:rPr>
          <w:rFonts w:eastAsia="PragmaticaCondC"/>
          <w:sz w:val="28"/>
          <w:szCs w:val="28"/>
        </w:rPr>
        <w:t>Обозначение на контурной карте маршрутов путешествий, обозначение географических объектов.</w:t>
      </w:r>
    </w:p>
    <w:p w:rsidR="003106E5" w:rsidRPr="003D7D9F" w:rsidRDefault="003106E5" w:rsidP="003D7D9F">
      <w:pPr>
        <w:tabs>
          <w:tab w:val="left" w:pos="0"/>
        </w:tabs>
        <w:snapToGrid w:val="0"/>
        <w:ind w:left="360"/>
        <w:jc w:val="both"/>
        <w:rPr>
          <w:rFonts w:eastAsia="PragmaticaCondC"/>
          <w:sz w:val="28"/>
          <w:szCs w:val="28"/>
        </w:rPr>
      </w:pPr>
      <w:r w:rsidRPr="003D7D9F">
        <w:rPr>
          <w:rFonts w:eastAsia="PragmaticaCondC"/>
          <w:b/>
          <w:bCs/>
          <w:sz w:val="28"/>
          <w:szCs w:val="28"/>
          <w:u w:val="single"/>
        </w:rPr>
        <w:t>2.</w:t>
      </w:r>
      <w:r w:rsidRPr="003D7D9F">
        <w:rPr>
          <w:rFonts w:eastAsia="PragmaticaCondC"/>
          <w:sz w:val="28"/>
          <w:szCs w:val="28"/>
        </w:rPr>
        <w:t>Составление сводной таблицы «Имена русских путешественников на карте мира».</w:t>
      </w:r>
    </w:p>
    <w:p w:rsidR="003106E5" w:rsidRPr="003D7D9F" w:rsidRDefault="003106E5" w:rsidP="003D7D9F">
      <w:pPr>
        <w:tabs>
          <w:tab w:val="left" w:pos="0"/>
        </w:tabs>
        <w:snapToGrid w:val="0"/>
        <w:jc w:val="both"/>
        <w:rPr>
          <w:rFonts w:eastAsia="PragmaticaCondC"/>
          <w:b/>
          <w:bCs/>
          <w:sz w:val="28"/>
          <w:szCs w:val="28"/>
          <w:u w:val="single"/>
        </w:rPr>
      </w:pPr>
    </w:p>
    <w:p w:rsidR="003106E5" w:rsidRPr="003D7D9F" w:rsidRDefault="003106E5" w:rsidP="003D7D9F">
      <w:pPr>
        <w:autoSpaceDE w:val="0"/>
        <w:autoSpaceDN w:val="0"/>
        <w:adjustRightInd w:val="0"/>
        <w:rPr>
          <w:b/>
          <w:sz w:val="28"/>
          <w:szCs w:val="28"/>
        </w:rPr>
      </w:pPr>
    </w:p>
    <w:p w:rsidR="004B0E11" w:rsidRPr="003D7D9F" w:rsidRDefault="004B0E11" w:rsidP="003D7D9F">
      <w:pPr>
        <w:tabs>
          <w:tab w:val="left" w:pos="0"/>
        </w:tabs>
        <w:snapToGrid w:val="0"/>
        <w:jc w:val="both"/>
        <w:rPr>
          <w:rFonts w:eastAsia="PragmaticaCondC"/>
          <w:b/>
          <w:bCs/>
          <w:sz w:val="28"/>
          <w:szCs w:val="28"/>
        </w:rPr>
      </w:pPr>
      <w:r w:rsidRPr="003D7D9F">
        <w:rPr>
          <w:rFonts w:eastAsia="PragmaticaCondC"/>
          <w:b/>
          <w:bCs/>
          <w:sz w:val="28"/>
          <w:szCs w:val="28"/>
        </w:rPr>
        <w:t>Тема 4. Природа Земли (3 часа)</w:t>
      </w:r>
    </w:p>
    <w:p w:rsidR="004B0E11" w:rsidRPr="00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dC"/>
          <w:b/>
          <w:bCs/>
          <w:sz w:val="28"/>
          <w:szCs w:val="28"/>
          <w:u w:val="single"/>
        </w:rPr>
        <w:t>Содержание темы:</w:t>
      </w:r>
    </w:p>
    <w:p w:rsidR="004B0E11" w:rsidRPr="003D7D9F" w:rsidRDefault="004B0E11" w:rsidP="003D7D9F">
      <w:pPr>
        <w:tabs>
          <w:tab w:val="left" w:pos="0"/>
        </w:tabs>
        <w:snapToGrid w:val="0"/>
        <w:ind w:firstLine="709"/>
        <w:jc w:val="both"/>
        <w:rPr>
          <w:rFonts w:eastAsia="PragmaticaCondC"/>
          <w:b/>
          <w:sz w:val="28"/>
          <w:szCs w:val="28"/>
        </w:rPr>
      </w:pPr>
      <w:r w:rsidRPr="003D7D9F">
        <w:rPr>
          <w:rFonts w:eastAsia="PragmaticaCondC"/>
          <w:sz w:val="28"/>
          <w:szCs w:val="28"/>
        </w:rPr>
        <w:t>Что такое природа. Природные объекты. Географическая оболочка Земли и ее части: литосфера, атмосфера, гидросфера и биосфера</w:t>
      </w:r>
      <w:r w:rsidRPr="003D7D9F">
        <w:rPr>
          <w:rFonts w:eastAsia="PragmaticaCondC"/>
          <w:b/>
          <w:sz w:val="28"/>
          <w:szCs w:val="28"/>
        </w:rPr>
        <w:t xml:space="preserve">. </w:t>
      </w:r>
    </w:p>
    <w:p w:rsidR="004B0E11" w:rsidRPr="003D7D9F" w:rsidRDefault="004B0E11" w:rsidP="003D7D9F">
      <w:pPr>
        <w:tabs>
          <w:tab w:val="left" w:pos="0"/>
        </w:tabs>
        <w:snapToGrid w:val="0"/>
        <w:ind w:firstLine="709"/>
        <w:jc w:val="both"/>
        <w:rPr>
          <w:rFonts w:eastAsia="PragmaticaCondC"/>
          <w:b/>
          <w:bCs/>
          <w:sz w:val="28"/>
          <w:szCs w:val="28"/>
        </w:rPr>
      </w:pPr>
      <w:r w:rsidRPr="003D7D9F">
        <w:rPr>
          <w:rFonts w:eastAsia="PragmaticaCondC"/>
          <w:b/>
          <w:bCs/>
          <w:sz w:val="28"/>
          <w:szCs w:val="28"/>
          <w:u w:val="single"/>
        </w:rPr>
        <w:t xml:space="preserve">Учебные понятия:  </w:t>
      </w:r>
      <w:r w:rsidRPr="003D7D9F">
        <w:rPr>
          <w:rFonts w:eastAsia="PragmaticaCondC"/>
          <w:b/>
          <w:bCs/>
          <w:sz w:val="28"/>
          <w:szCs w:val="28"/>
        </w:rPr>
        <w:t xml:space="preserve"> </w:t>
      </w:r>
    </w:p>
    <w:p w:rsidR="004B0E11" w:rsidRPr="003D7D9F" w:rsidRDefault="004B0E11" w:rsidP="003D7D9F">
      <w:pPr>
        <w:tabs>
          <w:tab w:val="left" w:pos="0"/>
        </w:tabs>
        <w:snapToGrid w:val="0"/>
        <w:ind w:firstLine="709"/>
        <w:jc w:val="both"/>
        <w:rPr>
          <w:rFonts w:eastAsia="PragmaticaCondC"/>
          <w:sz w:val="28"/>
          <w:szCs w:val="28"/>
        </w:rPr>
      </w:pPr>
      <w:r w:rsidRPr="003D7D9F">
        <w:rPr>
          <w:rFonts w:eastAsia="PragmaticaCondC"/>
          <w:sz w:val="28"/>
          <w:szCs w:val="28"/>
        </w:rPr>
        <w:t>природа, объекты природы, литосфера, атмосфера, гидросфера, биосфера, географическая оболочка.</w:t>
      </w:r>
    </w:p>
    <w:p w:rsidR="004B0E11" w:rsidRPr="003D7D9F" w:rsidRDefault="004B0E11" w:rsidP="003D7D9F">
      <w:pPr>
        <w:tabs>
          <w:tab w:val="left" w:pos="0"/>
        </w:tabs>
        <w:snapToGrid w:val="0"/>
        <w:ind w:firstLine="709"/>
        <w:jc w:val="both"/>
        <w:rPr>
          <w:rFonts w:eastAsia="PragmaticaCondC"/>
          <w:b/>
          <w:sz w:val="28"/>
          <w:szCs w:val="28"/>
          <w:u w:val="single"/>
        </w:rPr>
      </w:pPr>
      <w:r w:rsidRPr="003D7D9F">
        <w:rPr>
          <w:rFonts w:eastAsia="PragmaticaCondC"/>
          <w:b/>
          <w:sz w:val="28"/>
          <w:szCs w:val="28"/>
          <w:u w:val="single"/>
        </w:rPr>
        <w:t>Основные образовательные идеи:</w:t>
      </w:r>
    </w:p>
    <w:p w:rsidR="004B0E11" w:rsidRPr="003D7D9F" w:rsidRDefault="004B0E11" w:rsidP="003D7D9F">
      <w:pPr>
        <w:numPr>
          <w:ilvl w:val="0"/>
          <w:numId w:val="39"/>
        </w:numPr>
        <w:tabs>
          <w:tab w:val="clear" w:pos="360"/>
          <w:tab w:val="num" w:pos="0"/>
        </w:tabs>
        <w:snapToGrid w:val="0"/>
        <w:ind w:left="0" w:firstLine="0"/>
        <w:jc w:val="both"/>
        <w:rPr>
          <w:rFonts w:eastAsia="PragmaticaCondC"/>
          <w:sz w:val="28"/>
          <w:szCs w:val="28"/>
        </w:rPr>
      </w:pPr>
      <w:r w:rsidRPr="003D7D9F">
        <w:rPr>
          <w:rFonts w:eastAsia="PragmaticaCondC"/>
          <w:sz w:val="28"/>
          <w:szCs w:val="28"/>
        </w:rPr>
        <w:t>Природа Земли — сложное сочетание разнообразных природных объектов.</w:t>
      </w:r>
    </w:p>
    <w:p w:rsidR="004B0E11" w:rsidRPr="003D7D9F" w:rsidRDefault="004B0E11" w:rsidP="003D7D9F">
      <w:pPr>
        <w:numPr>
          <w:ilvl w:val="0"/>
          <w:numId w:val="39"/>
        </w:numPr>
        <w:tabs>
          <w:tab w:val="clear" w:pos="360"/>
          <w:tab w:val="num" w:pos="0"/>
        </w:tabs>
        <w:snapToGrid w:val="0"/>
        <w:ind w:left="0" w:firstLine="0"/>
        <w:jc w:val="both"/>
        <w:rPr>
          <w:rFonts w:eastAsia="PragmaticaCondC"/>
          <w:sz w:val="28"/>
          <w:szCs w:val="28"/>
        </w:rPr>
      </w:pPr>
      <w:r w:rsidRPr="003D7D9F">
        <w:rPr>
          <w:rFonts w:eastAsia="PragmaticaCondC"/>
          <w:sz w:val="28"/>
          <w:szCs w:val="28"/>
        </w:rPr>
        <w:t>Природные оболочки взаимосвязаны и образуют географическую оболочку или природу Земли.</w:t>
      </w:r>
    </w:p>
    <w:p w:rsidR="004B0E11" w:rsidRPr="003D7D9F" w:rsidRDefault="004B0E11" w:rsidP="003D7D9F">
      <w:pPr>
        <w:tabs>
          <w:tab w:val="left" w:pos="0"/>
        </w:tabs>
        <w:snapToGrid w:val="0"/>
        <w:ind w:firstLine="709"/>
        <w:jc w:val="both"/>
        <w:rPr>
          <w:rFonts w:eastAsia="PragmaticaCondC"/>
          <w:b/>
          <w:sz w:val="28"/>
          <w:szCs w:val="28"/>
          <w:u w:val="single"/>
        </w:rPr>
      </w:pPr>
      <w:r w:rsidRPr="003D7D9F">
        <w:rPr>
          <w:rFonts w:eastAsia="PragmaticaCondC"/>
          <w:b/>
          <w:sz w:val="28"/>
          <w:szCs w:val="28"/>
          <w:u w:val="single"/>
        </w:rPr>
        <w:t xml:space="preserve">Метапредметные умения: </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ставить учебную задачу под руководством  учителя;</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планировать свою деятельность под руководством учителя;</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выявлять причинно-следственные связи;</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определять критерии для сравнения фактов, явлений;</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выслушивать и объективно оценивать другого;</w:t>
      </w:r>
    </w:p>
    <w:p w:rsidR="004B0E11" w:rsidRPr="003D7D9F" w:rsidRDefault="004B0E11" w:rsidP="003D7D9F">
      <w:pPr>
        <w:numPr>
          <w:ilvl w:val="0"/>
          <w:numId w:val="40"/>
        </w:numPr>
        <w:tabs>
          <w:tab w:val="clear" w:pos="720"/>
          <w:tab w:val="num" w:pos="0"/>
        </w:tabs>
        <w:snapToGrid w:val="0"/>
        <w:ind w:left="0" w:firstLine="0"/>
        <w:jc w:val="both"/>
        <w:rPr>
          <w:rFonts w:eastAsia="PragmaticaCondC"/>
          <w:b/>
          <w:sz w:val="28"/>
          <w:szCs w:val="28"/>
        </w:rPr>
      </w:pPr>
      <w:r w:rsidRPr="003D7D9F">
        <w:rPr>
          <w:rFonts w:eastAsia="PragmaticaCondC"/>
          <w:sz w:val="28"/>
          <w:szCs w:val="28"/>
        </w:rPr>
        <w:t>уметь вести диалог, вырабатывая общее решение</w:t>
      </w:r>
      <w:r w:rsidRPr="003D7D9F">
        <w:rPr>
          <w:rFonts w:eastAsia="PragmaticaCondC"/>
          <w:b/>
          <w:sz w:val="28"/>
          <w:szCs w:val="28"/>
        </w:rPr>
        <w:t>.</w:t>
      </w:r>
    </w:p>
    <w:p w:rsidR="004B0E11" w:rsidRPr="003D7D9F" w:rsidRDefault="004B0E11" w:rsidP="003D7D9F">
      <w:pPr>
        <w:tabs>
          <w:tab w:val="left" w:pos="0"/>
        </w:tabs>
        <w:snapToGrid w:val="0"/>
        <w:ind w:firstLine="709"/>
        <w:jc w:val="both"/>
        <w:rPr>
          <w:rFonts w:eastAsia="PragmaticaCondC"/>
          <w:b/>
          <w:sz w:val="28"/>
          <w:szCs w:val="28"/>
          <w:u w:val="single"/>
        </w:rPr>
      </w:pPr>
      <w:r w:rsidRPr="003D7D9F">
        <w:rPr>
          <w:rFonts w:eastAsia="PragmaticaCondC"/>
          <w:b/>
          <w:sz w:val="28"/>
          <w:szCs w:val="28"/>
          <w:u w:val="single"/>
        </w:rPr>
        <w:t>Элементы содержания, проверяемые ЕГЭ</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понятие о географической оболочке Земли;</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определение географических объектов и явлений по их существенным признакам.</w:t>
      </w:r>
    </w:p>
    <w:p w:rsidR="004B0E11" w:rsidRPr="00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dC"/>
          <w:b/>
          <w:bCs/>
          <w:sz w:val="28"/>
          <w:szCs w:val="28"/>
          <w:u w:val="single"/>
        </w:rPr>
        <w:t xml:space="preserve">Практические работы: </w:t>
      </w:r>
    </w:p>
    <w:p w:rsidR="004B0E11" w:rsidRPr="003D7D9F" w:rsidRDefault="004B0E11" w:rsidP="003D7D9F">
      <w:pPr>
        <w:numPr>
          <w:ilvl w:val="0"/>
          <w:numId w:val="44"/>
        </w:numPr>
        <w:tabs>
          <w:tab w:val="left" w:pos="0"/>
        </w:tabs>
        <w:snapToGrid w:val="0"/>
        <w:ind w:left="0" w:firstLine="0"/>
        <w:jc w:val="both"/>
        <w:rPr>
          <w:rFonts w:eastAsia="PragmaticaCondC"/>
          <w:bCs/>
          <w:sz w:val="28"/>
          <w:szCs w:val="28"/>
          <w:u w:val="single"/>
        </w:rPr>
      </w:pPr>
      <w:r w:rsidRPr="003D7D9F">
        <w:rPr>
          <w:rFonts w:eastAsia="PragmaticaCondC"/>
          <w:sz w:val="28"/>
          <w:szCs w:val="28"/>
        </w:rPr>
        <w:t>Организация фенологических наблюдений в природе.</w:t>
      </w:r>
    </w:p>
    <w:p w:rsidR="004B0E11" w:rsidRPr="003D7D9F" w:rsidRDefault="004B0E11" w:rsidP="003D7D9F">
      <w:pPr>
        <w:tabs>
          <w:tab w:val="left" w:pos="0"/>
        </w:tabs>
        <w:snapToGrid w:val="0"/>
        <w:jc w:val="both"/>
        <w:rPr>
          <w:rFonts w:eastAsia="PragmaticaCondC"/>
          <w:b/>
          <w:bCs/>
          <w:sz w:val="28"/>
          <w:szCs w:val="28"/>
        </w:rPr>
      </w:pPr>
      <w:r w:rsidRPr="003D7D9F">
        <w:rPr>
          <w:rFonts w:eastAsia="PragmaticaCondC"/>
          <w:b/>
          <w:bCs/>
          <w:sz w:val="28"/>
          <w:szCs w:val="28"/>
        </w:rPr>
        <w:t>Тема 5. Путешествие по планете Земля (10 часов)</w:t>
      </w:r>
    </w:p>
    <w:p w:rsidR="004B0E11" w:rsidRPr="00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dC"/>
          <w:b/>
          <w:bCs/>
          <w:sz w:val="28"/>
          <w:szCs w:val="28"/>
          <w:u w:val="single"/>
        </w:rPr>
        <w:t>Содержание темы:</w:t>
      </w:r>
    </w:p>
    <w:p w:rsidR="004B0E11" w:rsidRPr="003D7D9F" w:rsidRDefault="004B0E11" w:rsidP="003D7D9F">
      <w:pPr>
        <w:tabs>
          <w:tab w:val="left" w:pos="0"/>
        </w:tabs>
        <w:snapToGrid w:val="0"/>
        <w:ind w:firstLine="709"/>
        <w:jc w:val="both"/>
        <w:rPr>
          <w:rFonts w:eastAsia="PragmaticaCondC"/>
          <w:sz w:val="28"/>
          <w:szCs w:val="28"/>
        </w:rPr>
      </w:pPr>
      <w:r w:rsidRPr="003D7D9F">
        <w:rPr>
          <w:rFonts w:eastAsia="PragmaticaCondC"/>
          <w:sz w:val="28"/>
          <w:szCs w:val="28"/>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4B0E11" w:rsidRPr="00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dC"/>
          <w:b/>
          <w:bCs/>
          <w:sz w:val="28"/>
          <w:szCs w:val="28"/>
          <w:u w:val="single"/>
        </w:rPr>
        <w:t xml:space="preserve">Учебные понятия:  </w:t>
      </w:r>
    </w:p>
    <w:p w:rsidR="004B0E11" w:rsidRPr="003D7D9F" w:rsidRDefault="004B0E11" w:rsidP="003D7D9F">
      <w:pPr>
        <w:tabs>
          <w:tab w:val="left" w:pos="0"/>
        </w:tabs>
        <w:snapToGrid w:val="0"/>
        <w:ind w:firstLine="709"/>
        <w:jc w:val="both"/>
        <w:rPr>
          <w:rFonts w:eastAsia="PragmaticaCondC"/>
          <w:sz w:val="28"/>
          <w:szCs w:val="28"/>
        </w:rPr>
      </w:pPr>
      <w:proofErr w:type="gramStart"/>
      <w:r w:rsidRPr="003D7D9F">
        <w:rPr>
          <w:rFonts w:eastAsia="PragmaticaCondC"/>
          <w:sz w:val="28"/>
          <w:szCs w:val="28"/>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4B0E11" w:rsidRPr="003D7D9F" w:rsidRDefault="004B0E11" w:rsidP="003D7D9F">
      <w:pPr>
        <w:tabs>
          <w:tab w:val="left" w:pos="0"/>
        </w:tabs>
        <w:snapToGrid w:val="0"/>
        <w:ind w:firstLine="709"/>
        <w:jc w:val="both"/>
        <w:rPr>
          <w:rFonts w:eastAsia="PragmaticaCondC"/>
          <w:b/>
          <w:sz w:val="28"/>
          <w:szCs w:val="28"/>
          <w:u w:val="single"/>
        </w:rPr>
      </w:pPr>
      <w:r w:rsidRPr="003D7D9F">
        <w:rPr>
          <w:rFonts w:eastAsia="PragmaticaCondC"/>
          <w:b/>
          <w:sz w:val="28"/>
          <w:szCs w:val="28"/>
          <w:u w:val="single"/>
        </w:rPr>
        <w:t>Основные образовательные идеи:</w:t>
      </w:r>
    </w:p>
    <w:p w:rsidR="004B0E11" w:rsidRPr="003D7D9F" w:rsidRDefault="004B0E11" w:rsidP="003D7D9F">
      <w:pPr>
        <w:numPr>
          <w:ilvl w:val="0"/>
          <w:numId w:val="39"/>
        </w:numPr>
        <w:tabs>
          <w:tab w:val="left" w:pos="0"/>
        </w:tabs>
        <w:snapToGrid w:val="0"/>
        <w:jc w:val="both"/>
        <w:rPr>
          <w:rFonts w:eastAsia="PragmaticaCondC"/>
          <w:sz w:val="28"/>
          <w:szCs w:val="28"/>
        </w:rPr>
      </w:pPr>
      <w:r w:rsidRPr="003D7D9F">
        <w:rPr>
          <w:rFonts w:eastAsia="PragmaticaCondC"/>
          <w:sz w:val="28"/>
          <w:szCs w:val="28"/>
        </w:rPr>
        <w:t>Мировой океан играет огромную роль в формировании природы Земли.</w:t>
      </w:r>
    </w:p>
    <w:p w:rsidR="004B0E11" w:rsidRPr="003D7D9F" w:rsidRDefault="004B0E11" w:rsidP="003D7D9F">
      <w:pPr>
        <w:numPr>
          <w:ilvl w:val="0"/>
          <w:numId w:val="39"/>
        </w:numPr>
        <w:tabs>
          <w:tab w:val="left" w:pos="0"/>
        </w:tabs>
        <w:snapToGrid w:val="0"/>
        <w:jc w:val="both"/>
        <w:rPr>
          <w:rFonts w:eastAsia="PragmaticaCondC"/>
          <w:sz w:val="28"/>
          <w:szCs w:val="28"/>
        </w:rPr>
      </w:pPr>
      <w:r w:rsidRPr="003D7D9F">
        <w:rPr>
          <w:rFonts w:eastAsia="PragmaticaCondC"/>
          <w:sz w:val="28"/>
          <w:szCs w:val="28"/>
        </w:rPr>
        <w:lastRenderedPageBreak/>
        <w:t>Природа каждого материка уникальна.</w:t>
      </w:r>
    </w:p>
    <w:p w:rsidR="004B0E11" w:rsidRPr="003D7D9F" w:rsidRDefault="004B0E11" w:rsidP="003D7D9F">
      <w:pPr>
        <w:tabs>
          <w:tab w:val="left" w:pos="0"/>
        </w:tabs>
        <w:snapToGrid w:val="0"/>
        <w:ind w:firstLine="709"/>
        <w:jc w:val="both"/>
        <w:rPr>
          <w:rFonts w:eastAsia="PragmaticaCondC"/>
          <w:b/>
          <w:sz w:val="28"/>
          <w:szCs w:val="28"/>
          <w:u w:val="single"/>
        </w:rPr>
      </w:pPr>
      <w:r w:rsidRPr="003D7D9F">
        <w:rPr>
          <w:rFonts w:eastAsia="PragmaticaCondC"/>
          <w:b/>
          <w:sz w:val="28"/>
          <w:szCs w:val="28"/>
          <w:u w:val="single"/>
        </w:rPr>
        <w:t xml:space="preserve">Метапредметные умения: </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ставить учебную задачу под руководством  учителя;</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планировать свою деятельность под руководством учителя;</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выявлять причинно-следственные связи;</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определять критерии для сравнения фактов, явлений;</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выслушивать и объективно оценивать другого;</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уметь вести диалог, вырабатывая общее решение.</w:t>
      </w:r>
    </w:p>
    <w:p w:rsidR="004B0E11" w:rsidRPr="003D7D9F" w:rsidRDefault="004B0E11" w:rsidP="003D7D9F">
      <w:pPr>
        <w:tabs>
          <w:tab w:val="left" w:pos="0"/>
        </w:tabs>
        <w:snapToGrid w:val="0"/>
        <w:ind w:firstLine="709"/>
        <w:jc w:val="both"/>
        <w:rPr>
          <w:rFonts w:eastAsia="PragmaticaCondC"/>
          <w:b/>
          <w:sz w:val="28"/>
          <w:szCs w:val="28"/>
          <w:u w:val="single"/>
        </w:rPr>
      </w:pPr>
      <w:r w:rsidRPr="003D7D9F">
        <w:rPr>
          <w:rFonts w:eastAsia="PragmaticaCondC"/>
          <w:b/>
          <w:sz w:val="28"/>
          <w:szCs w:val="28"/>
          <w:u w:val="single"/>
        </w:rPr>
        <w:t>Элементы содержания, проверяемые ЕГЭ</w:t>
      </w:r>
    </w:p>
    <w:p w:rsidR="004B0E11" w:rsidRPr="003D7D9F" w:rsidRDefault="004B0E11" w:rsidP="003D7D9F">
      <w:pPr>
        <w:numPr>
          <w:ilvl w:val="0"/>
          <w:numId w:val="40"/>
        </w:numPr>
        <w:tabs>
          <w:tab w:val="clear" w:pos="720"/>
          <w:tab w:val="num" w:pos="0"/>
        </w:tabs>
        <w:snapToGrid w:val="0"/>
        <w:ind w:left="0" w:firstLine="0"/>
        <w:jc w:val="both"/>
        <w:rPr>
          <w:rFonts w:eastAsia="PragmaticaCondC"/>
          <w:sz w:val="28"/>
          <w:szCs w:val="28"/>
        </w:rPr>
      </w:pPr>
      <w:r w:rsidRPr="003D7D9F">
        <w:rPr>
          <w:rFonts w:eastAsia="PragmaticaCondC"/>
          <w:sz w:val="28"/>
          <w:szCs w:val="28"/>
        </w:rPr>
        <w:t xml:space="preserve">Географические особенности природы материков и океанов. </w:t>
      </w:r>
    </w:p>
    <w:p w:rsidR="003106E5" w:rsidRPr="003D7D9F" w:rsidRDefault="003106E5" w:rsidP="003D7D9F">
      <w:pPr>
        <w:autoSpaceDE w:val="0"/>
        <w:autoSpaceDN w:val="0"/>
        <w:adjustRightInd w:val="0"/>
        <w:rPr>
          <w:b/>
          <w:sz w:val="28"/>
          <w:szCs w:val="28"/>
        </w:rPr>
      </w:pPr>
      <w:r w:rsidRPr="003D7D9F">
        <w:rPr>
          <w:b/>
          <w:sz w:val="28"/>
          <w:szCs w:val="28"/>
        </w:rPr>
        <w:t>Практическая работа № 5 «Мировой океан и</w:t>
      </w:r>
    </w:p>
    <w:p w:rsidR="003106E5" w:rsidRPr="003D7D9F" w:rsidRDefault="003106E5" w:rsidP="003D7D9F">
      <w:pPr>
        <w:tabs>
          <w:tab w:val="left" w:pos="0"/>
        </w:tabs>
        <w:snapToGrid w:val="0"/>
        <w:jc w:val="both"/>
        <w:rPr>
          <w:rFonts w:eastAsia="PragmaticaCondC"/>
          <w:sz w:val="28"/>
          <w:szCs w:val="28"/>
        </w:rPr>
      </w:pPr>
      <w:r w:rsidRPr="003D7D9F">
        <w:rPr>
          <w:b/>
          <w:sz w:val="28"/>
          <w:szCs w:val="28"/>
        </w:rPr>
        <w:t>его части».</w:t>
      </w:r>
    </w:p>
    <w:p w:rsidR="004B0E11" w:rsidRPr="003D7D9F" w:rsidRDefault="002765F3" w:rsidP="003D7D9F">
      <w:pPr>
        <w:tabs>
          <w:tab w:val="left" w:pos="0"/>
        </w:tabs>
        <w:snapToGrid w:val="0"/>
        <w:jc w:val="both"/>
        <w:rPr>
          <w:rFonts w:eastAsia="PragmaticaCondC"/>
          <w:sz w:val="28"/>
          <w:szCs w:val="28"/>
        </w:rPr>
      </w:pPr>
      <w:r w:rsidRPr="003D7D9F">
        <w:rPr>
          <w:rFonts w:eastAsia="PragmaticaCondC"/>
          <w:sz w:val="28"/>
          <w:szCs w:val="28"/>
        </w:rPr>
        <w:t>1.</w:t>
      </w:r>
      <w:r w:rsidR="004B0E11" w:rsidRPr="003D7D9F">
        <w:rPr>
          <w:rFonts w:eastAsia="PragmaticaCondC"/>
          <w:sz w:val="28"/>
          <w:szCs w:val="28"/>
        </w:rPr>
        <w:t>Обозначение на контурной карте материков и океанов Земли.</w:t>
      </w:r>
    </w:p>
    <w:p w:rsidR="004B0E11" w:rsidRPr="003D7D9F" w:rsidRDefault="002765F3" w:rsidP="003D7D9F">
      <w:pPr>
        <w:tabs>
          <w:tab w:val="left" w:pos="0"/>
        </w:tabs>
        <w:snapToGrid w:val="0"/>
        <w:jc w:val="both"/>
        <w:rPr>
          <w:rFonts w:eastAsia="PragmaticaCondC"/>
          <w:sz w:val="28"/>
          <w:szCs w:val="28"/>
        </w:rPr>
      </w:pPr>
      <w:r w:rsidRPr="003D7D9F">
        <w:rPr>
          <w:rFonts w:eastAsia="PragmaticaCondC"/>
          <w:sz w:val="28"/>
          <w:szCs w:val="28"/>
        </w:rPr>
        <w:t>2.</w:t>
      </w:r>
      <w:r w:rsidR="004B0E11" w:rsidRPr="003D7D9F">
        <w:rPr>
          <w:rFonts w:eastAsia="PragmaticaCondC"/>
          <w:sz w:val="28"/>
          <w:szCs w:val="28"/>
        </w:rPr>
        <w:t>Обозначение на контурной карте крупнейших государств материка.</w:t>
      </w:r>
    </w:p>
    <w:p w:rsidR="004B0E11" w:rsidRPr="003D7D9F" w:rsidRDefault="003106E5" w:rsidP="003D7D9F">
      <w:pPr>
        <w:autoSpaceDE w:val="0"/>
        <w:autoSpaceDN w:val="0"/>
        <w:adjustRightInd w:val="0"/>
        <w:rPr>
          <w:b/>
          <w:sz w:val="28"/>
          <w:szCs w:val="28"/>
        </w:rPr>
      </w:pPr>
      <w:r w:rsidRPr="003D7D9F">
        <w:rPr>
          <w:b/>
          <w:sz w:val="28"/>
          <w:szCs w:val="28"/>
        </w:rPr>
        <w:t>Практическая работа № 6 «Путешествие по Африке»</w:t>
      </w:r>
    </w:p>
    <w:p w:rsidR="003106E5" w:rsidRPr="003D7D9F" w:rsidRDefault="002765F3" w:rsidP="003D7D9F">
      <w:pPr>
        <w:tabs>
          <w:tab w:val="left" w:pos="0"/>
        </w:tabs>
        <w:snapToGrid w:val="0"/>
        <w:jc w:val="both"/>
        <w:rPr>
          <w:rFonts w:eastAsia="PragmaticaCondC"/>
          <w:sz w:val="28"/>
          <w:szCs w:val="28"/>
        </w:rPr>
      </w:pPr>
      <w:r w:rsidRPr="003D7D9F">
        <w:rPr>
          <w:rFonts w:eastAsia="PragmaticaCondC"/>
          <w:sz w:val="28"/>
          <w:szCs w:val="28"/>
        </w:rPr>
        <w:t xml:space="preserve">1. </w:t>
      </w:r>
      <w:r w:rsidR="003106E5" w:rsidRPr="003D7D9F">
        <w:rPr>
          <w:rFonts w:eastAsia="PragmaticaCondC"/>
          <w:sz w:val="28"/>
          <w:szCs w:val="28"/>
        </w:rPr>
        <w:t>Обозначение на контурной карте материков и океанов Земли.</w:t>
      </w:r>
    </w:p>
    <w:p w:rsidR="003106E5" w:rsidRPr="003D7D9F" w:rsidRDefault="002765F3" w:rsidP="003D7D9F">
      <w:pPr>
        <w:tabs>
          <w:tab w:val="left" w:pos="0"/>
        </w:tabs>
        <w:snapToGrid w:val="0"/>
        <w:jc w:val="both"/>
        <w:rPr>
          <w:rFonts w:eastAsia="PragmaticaCondC"/>
          <w:sz w:val="28"/>
          <w:szCs w:val="28"/>
        </w:rPr>
      </w:pPr>
      <w:r w:rsidRPr="003D7D9F">
        <w:rPr>
          <w:rFonts w:eastAsia="PragmaticaCondC"/>
          <w:sz w:val="28"/>
          <w:szCs w:val="28"/>
        </w:rPr>
        <w:t xml:space="preserve">2. </w:t>
      </w:r>
      <w:r w:rsidR="003106E5" w:rsidRPr="003D7D9F">
        <w:rPr>
          <w:rFonts w:eastAsia="PragmaticaCondC"/>
          <w:sz w:val="28"/>
          <w:szCs w:val="28"/>
        </w:rPr>
        <w:t>Обозначение на контурной карте крупнейших государств материка.</w:t>
      </w:r>
    </w:p>
    <w:p w:rsidR="003106E5" w:rsidRPr="003D7D9F" w:rsidRDefault="003106E5" w:rsidP="003D7D9F">
      <w:pPr>
        <w:autoSpaceDE w:val="0"/>
        <w:autoSpaceDN w:val="0"/>
        <w:adjustRightInd w:val="0"/>
        <w:rPr>
          <w:b/>
          <w:sz w:val="28"/>
          <w:szCs w:val="28"/>
        </w:rPr>
      </w:pPr>
    </w:p>
    <w:p w:rsidR="004B0E11" w:rsidRPr="003D7D9F" w:rsidRDefault="003106E5" w:rsidP="003D7D9F">
      <w:pPr>
        <w:autoSpaceDE w:val="0"/>
        <w:autoSpaceDN w:val="0"/>
        <w:adjustRightInd w:val="0"/>
        <w:rPr>
          <w:b/>
          <w:sz w:val="28"/>
          <w:szCs w:val="28"/>
        </w:rPr>
      </w:pPr>
      <w:r w:rsidRPr="003D7D9F">
        <w:rPr>
          <w:b/>
          <w:sz w:val="28"/>
          <w:szCs w:val="28"/>
        </w:rPr>
        <w:t>Практическая работа № 7 «Путешествие по Южной Америке»</w:t>
      </w:r>
    </w:p>
    <w:p w:rsidR="002765F3" w:rsidRPr="003D7D9F" w:rsidRDefault="002765F3" w:rsidP="003D7D9F">
      <w:pPr>
        <w:tabs>
          <w:tab w:val="left" w:pos="0"/>
        </w:tabs>
        <w:snapToGrid w:val="0"/>
        <w:jc w:val="both"/>
        <w:rPr>
          <w:rFonts w:eastAsia="PragmaticaCondC"/>
          <w:sz w:val="28"/>
          <w:szCs w:val="28"/>
        </w:rPr>
      </w:pPr>
      <w:r w:rsidRPr="003D7D9F">
        <w:rPr>
          <w:rFonts w:eastAsia="PragmaticaCondC"/>
          <w:sz w:val="28"/>
          <w:szCs w:val="28"/>
        </w:rPr>
        <w:t>1. Обозначение на контурной карте материков и океанов Земли.</w:t>
      </w:r>
    </w:p>
    <w:p w:rsidR="002765F3" w:rsidRPr="003D7D9F" w:rsidRDefault="002765F3" w:rsidP="003D7D9F">
      <w:pPr>
        <w:tabs>
          <w:tab w:val="left" w:pos="0"/>
        </w:tabs>
        <w:snapToGrid w:val="0"/>
        <w:jc w:val="both"/>
        <w:rPr>
          <w:rFonts w:eastAsia="PragmaticaCondC"/>
          <w:sz w:val="28"/>
          <w:szCs w:val="28"/>
        </w:rPr>
      </w:pPr>
      <w:r w:rsidRPr="003D7D9F">
        <w:rPr>
          <w:rFonts w:eastAsia="PragmaticaCondC"/>
          <w:sz w:val="28"/>
          <w:szCs w:val="28"/>
        </w:rPr>
        <w:t>2. Обозначение на контурной карте крупнейших государств материка.</w:t>
      </w:r>
    </w:p>
    <w:p w:rsidR="002765F3" w:rsidRPr="003D7D9F" w:rsidRDefault="002765F3" w:rsidP="003D7D9F">
      <w:pPr>
        <w:autoSpaceDE w:val="0"/>
        <w:autoSpaceDN w:val="0"/>
        <w:adjustRightInd w:val="0"/>
        <w:rPr>
          <w:b/>
          <w:sz w:val="28"/>
          <w:szCs w:val="28"/>
        </w:rPr>
      </w:pPr>
    </w:p>
    <w:p w:rsidR="004B0E11" w:rsidRPr="003D7D9F" w:rsidRDefault="004B0E11" w:rsidP="003D7D9F">
      <w:pPr>
        <w:tabs>
          <w:tab w:val="left" w:pos="0"/>
        </w:tabs>
        <w:snapToGrid w:val="0"/>
        <w:jc w:val="both"/>
        <w:rPr>
          <w:rFonts w:eastAsia="PragmaticaCondC"/>
          <w:b/>
          <w:sz w:val="28"/>
          <w:szCs w:val="28"/>
        </w:rPr>
      </w:pPr>
      <w:r w:rsidRPr="003D7D9F">
        <w:rPr>
          <w:rFonts w:eastAsia="PragmaticaCondC"/>
          <w:b/>
          <w:sz w:val="28"/>
          <w:szCs w:val="28"/>
        </w:rPr>
        <w:t>3.2.Перечень практических</w:t>
      </w:r>
      <w:r w:rsidR="003106E5" w:rsidRPr="003D7D9F">
        <w:rPr>
          <w:rFonts w:eastAsia="PragmaticaCondC"/>
          <w:b/>
          <w:sz w:val="28"/>
          <w:szCs w:val="28"/>
        </w:rPr>
        <w:t xml:space="preserve"> и контрольных </w:t>
      </w:r>
      <w:r w:rsidRPr="003D7D9F">
        <w:rPr>
          <w:rFonts w:eastAsia="PragmaticaCondC"/>
          <w:b/>
          <w:sz w:val="28"/>
          <w:szCs w:val="28"/>
        </w:rPr>
        <w:t xml:space="preserve"> работ.</w:t>
      </w:r>
    </w:p>
    <w:p w:rsidR="004B0E11" w:rsidRPr="003D7D9F" w:rsidRDefault="004B0E11" w:rsidP="003D7D9F">
      <w:pPr>
        <w:tabs>
          <w:tab w:val="left" w:pos="0"/>
        </w:tabs>
        <w:snapToGrid w:val="0"/>
        <w:ind w:firstLine="283"/>
        <w:jc w:val="both"/>
        <w:rPr>
          <w:rFonts w:eastAsia="PragmaticaCondC"/>
          <w:b/>
          <w:sz w:val="28"/>
          <w:szCs w:val="28"/>
        </w:rPr>
      </w:pPr>
    </w:p>
    <w:p w:rsidR="003106E5" w:rsidRPr="003D7D9F" w:rsidRDefault="003106E5" w:rsidP="003D7D9F">
      <w:pPr>
        <w:jc w:val="center"/>
        <w:rPr>
          <w:b/>
          <w:sz w:val="28"/>
          <w:szCs w:val="28"/>
        </w:rPr>
      </w:pPr>
      <w:r w:rsidRPr="003D7D9F">
        <w:rPr>
          <w:b/>
          <w:sz w:val="28"/>
          <w:szCs w:val="28"/>
        </w:rPr>
        <w:t>Контрольные работы 5 «А», 5 «Б» класса</w:t>
      </w:r>
    </w:p>
    <w:tbl>
      <w:tblPr>
        <w:tblStyle w:val="a7"/>
        <w:tblW w:w="0" w:type="auto"/>
        <w:tblLook w:val="04A0"/>
      </w:tblPr>
      <w:tblGrid>
        <w:gridCol w:w="4785"/>
      </w:tblGrid>
      <w:tr w:rsidR="003106E5" w:rsidRPr="003D7D9F" w:rsidTr="00071D4D">
        <w:trPr>
          <w:trHeight w:val="4261"/>
        </w:trPr>
        <w:tc>
          <w:tcPr>
            <w:tcW w:w="4785" w:type="dxa"/>
            <w:tcBorders>
              <w:top w:val="nil"/>
              <w:left w:val="nil"/>
              <w:bottom w:val="nil"/>
              <w:right w:val="nil"/>
            </w:tcBorders>
          </w:tcPr>
          <w:p w:rsidR="003106E5" w:rsidRPr="003D7D9F" w:rsidRDefault="003106E5" w:rsidP="003D7D9F">
            <w:pPr>
              <w:pStyle w:val="a3"/>
              <w:widowControl/>
              <w:numPr>
                <w:ilvl w:val="0"/>
                <w:numId w:val="46"/>
              </w:numPr>
              <w:suppressAutoHyphens w:val="0"/>
              <w:rPr>
                <w:rFonts w:ascii="Times New Roman" w:hAnsi="Times New Roman" w:cs="Times New Roman"/>
                <w:sz w:val="28"/>
                <w:szCs w:val="28"/>
              </w:rPr>
            </w:pPr>
            <w:r w:rsidRPr="003D7D9F">
              <w:rPr>
                <w:rFonts w:ascii="Times New Roman" w:hAnsi="Times New Roman" w:cs="Times New Roman"/>
                <w:b/>
                <w:sz w:val="28"/>
                <w:szCs w:val="28"/>
              </w:rPr>
              <w:t>Контрольная работа № 1 по теме «Методы географических исследований</w:t>
            </w:r>
            <w:r w:rsidRPr="003D7D9F">
              <w:rPr>
                <w:rFonts w:ascii="Times New Roman" w:hAnsi="Times New Roman" w:cs="Times New Roman"/>
                <w:sz w:val="28"/>
                <w:szCs w:val="28"/>
              </w:rPr>
              <w:t>»</w:t>
            </w:r>
          </w:p>
          <w:p w:rsidR="003106E5" w:rsidRPr="003D7D9F" w:rsidRDefault="003106E5" w:rsidP="003D7D9F">
            <w:pPr>
              <w:pStyle w:val="a3"/>
              <w:widowControl/>
              <w:numPr>
                <w:ilvl w:val="0"/>
                <w:numId w:val="46"/>
              </w:numPr>
              <w:suppressAutoHyphens w:val="0"/>
              <w:rPr>
                <w:rFonts w:ascii="Times New Roman" w:hAnsi="Times New Roman" w:cs="Times New Roman"/>
                <w:b/>
                <w:sz w:val="28"/>
                <w:szCs w:val="28"/>
              </w:rPr>
            </w:pPr>
            <w:r w:rsidRPr="003D7D9F">
              <w:rPr>
                <w:rFonts w:ascii="Times New Roman" w:hAnsi="Times New Roman" w:cs="Times New Roman"/>
                <w:b/>
                <w:sz w:val="28"/>
                <w:szCs w:val="28"/>
              </w:rPr>
              <w:t>Контрольная работа</w:t>
            </w:r>
            <w:r w:rsidRPr="003D7D9F">
              <w:rPr>
                <w:rFonts w:ascii="Times New Roman" w:hAnsi="Times New Roman" w:cs="Times New Roman"/>
                <w:sz w:val="28"/>
                <w:szCs w:val="28"/>
              </w:rPr>
              <w:t xml:space="preserve">  </w:t>
            </w:r>
            <w:r w:rsidRPr="003D7D9F">
              <w:rPr>
                <w:rFonts w:ascii="Times New Roman" w:hAnsi="Times New Roman" w:cs="Times New Roman"/>
                <w:b/>
                <w:sz w:val="28"/>
                <w:szCs w:val="28"/>
              </w:rPr>
              <w:t>№ 2 по теме «Эпоха великих географических открытий»</w:t>
            </w:r>
          </w:p>
          <w:p w:rsidR="003106E5" w:rsidRPr="003D7D9F" w:rsidRDefault="003106E5" w:rsidP="003D7D9F">
            <w:pPr>
              <w:pStyle w:val="a3"/>
              <w:widowControl/>
              <w:numPr>
                <w:ilvl w:val="0"/>
                <w:numId w:val="46"/>
              </w:numPr>
              <w:suppressAutoHyphens w:val="0"/>
              <w:rPr>
                <w:rFonts w:ascii="Times New Roman" w:hAnsi="Times New Roman" w:cs="Times New Roman"/>
                <w:b/>
                <w:sz w:val="28"/>
                <w:szCs w:val="28"/>
              </w:rPr>
            </w:pPr>
            <w:r w:rsidRPr="003D7D9F">
              <w:rPr>
                <w:rFonts w:ascii="Times New Roman" w:hAnsi="Times New Roman" w:cs="Times New Roman"/>
                <w:b/>
                <w:sz w:val="28"/>
                <w:szCs w:val="28"/>
              </w:rPr>
              <w:t>Контрольная работа № 3 по теме «Открытие новых земель под русским флагом»</w:t>
            </w:r>
          </w:p>
          <w:p w:rsidR="003106E5" w:rsidRPr="003D7D9F" w:rsidRDefault="003106E5" w:rsidP="003D7D9F">
            <w:pPr>
              <w:pStyle w:val="a3"/>
              <w:widowControl/>
              <w:numPr>
                <w:ilvl w:val="0"/>
                <w:numId w:val="46"/>
              </w:numPr>
              <w:suppressAutoHyphens w:val="0"/>
              <w:rPr>
                <w:rFonts w:ascii="Times New Roman" w:hAnsi="Times New Roman" w:cs="Times New Roman"/>
                <w:sz w:val="28"/>
                <w:szCs w:val="28"/>
              </w:rPr>
            </w:pPr>
            <w:r w:rsidRPr="003D7D9F">
              <w:rPr>
                <w:rFonts w:ascii="Times New Roman" w:hAnsi="Times New Roman" w:cs="Times New Roman"/>
                <w:b/>
                <w:sz w:val="28"/>
                <w:szCs w:val="28"/>
              </w:rPr>
              <w:t>Контрольная работа № 4 за курс «Введение в географию»</w:t>
            </w:r>
          </w:p>
        </w:tc>
      </w:tr>
    </w:tbl>
    <w:p w:rsidR="003106E5" w:rsidRPr="003D7D9F" w:rsidRDefault="003106E5" w:rsidP="003D7D9F">
      <w:pPr>
        <w:rPr>
          <w:sz w:val="28"/>
          <w:szCs w:val="28"/>
        </w:rPr>
      </w:pPr>
    </w:p>
    <w:p w:rsidR="003106E5" w:rsidRPr="003D7D9F" w:rsidRDefault="003106E5" w:rsidP="003D7D9F">
      <w:pPr>
        <w:jc w:val="center"/>
        <w:rPr>
          <w:b/>
          <w:sz w:val="28"/>
          <w:szCs w:val="28"/>
        </w:rPr>
      </w:pPr>
      <w:r w:rsidRPr="003D7D9F">
        <w:rPr>
          <w:b/>
          <w:sz w:val="28"/>
          <w:szCs w:val="28"/>
        </w:rPr>
        <w:t>Практические работы 5 «А» класса</w:t>
      </w:r>
    </w:p>
    <w:tbl>
      <w:tblPr>
        <w:tblStyle w:val="a7"/>
        <w:tblW w:w="0" w:type="auto"/>
        <w:tblLook w:val="04A0"/>
      </w:tblPr>
      <w:tblGrid>
        <w:gridCol w:w="4785"/>
        <w:gridCol w:w="4786"/>
      </w:tblGrid>
      <w:tr w:rsidR="003106E5" w:rsidRPr="003D7D9F" w:rsidTr="00071D4D">
        <w:tc>
          <w:tcPr>
            <w:tcW w:w="9571" w:type="dxa"/>
            <w:gridSpan w:val="2"/>
            <w:tcBorders>
              <w:top w:val="nil"/>
              <w:left w:val="nil"/>
              <w:bottom w:val="nil"/>
              <w:right w:val="nil"/>
            </w:tcBorders>
          </w:tcPr>
          <w:p w:rsidR="003106E5" w:rsidRPr="003D7D9F" w:rsidRDefault="003106E5" w:rsidP="003D7D9F">
            <w:pPr>
              <w:pStyle w:val="a3"/>
              <w:widowControl/>
              <w:numPr>
                <w:ilvl w:val="0"/>
                <w:numId w:val="47"/>
              </w:numPr>
              <w:suppressAutoHyphens w:val="0"/>
              <w:autoSpaceDE w:val="0"/>
              <w:autoSpaceDN w:val="0"/>
              <w:adjustRightInd w:val="0"/>
              <w:rPr>
                <w:rFonts w:ascii="Times New Roman" w:hAnsi="Times New Roman" w:cs="Times New Roman"/>
                <w:b/>
                <w:sz w:val="28"/>
                <w:szCs w:val="28"/>
              </w:rPr>
            </w:pPr>
            <w:r w:rsidRPr="003D7D9F">
              <w:rPr>
                <w:rFonts w:ascii="Times New Roman" w:hAnsi="Times New Roman" w:cs="Times New Roman"/>
                <w:b/>
                <w:sz w:val="28"/>
                <w:szCs w:val="28"/>
              </w:rPr>
              <w:t xml:space="preserve">Практическая работа № 1 </w:t>
            </w:r>
          </w:p>
          <w:p w:rsidR="003106E5" w:rsidRPr="003D7D9F" w:rsidRDefault="003106E5" w:rsidP="003D7D9F">
            <w:pPr>
              <w:autoSpaceDE w:val="0"/>
              <w:autoSpaceDN w:val="0"/>
              <w:adjustRightInd w:val="0"/>
              <w:rPr>
                <w:b/>
                <w:sz w:val="28"/>
                <w:szCs w:val="28"/>
              </w:rPr>
            </w:pPr>
            <w:r w:rsidRPr="003D7D9F">
              <w:rPr>
                <w:b/>
                <w:sz w:val="28"/>
                <w:szCs w:val="28"/>
              </w:rPr>
              <w:t>«По следам путешественников</w:t>
            </w:r>
          </w:p>
          <w:p w:rsidR="003106E5" w:rsidRPr="003D7D9F" w:rsidRDefault="003106E5" w:rsidP="003D7D9F">
            <w:pPr>
              <w:rPr>
                <w:sz w:val="28"/>
                <w:szCs w:val="28"/>
              </w:rPr>
            </w:pPr>
            <w:r w:rsidRPr="003D7D9F">
              <w:rPr>
                <w:b/>
                <w:sz w:val="28"/>
                <w:szCs w:val="28"/>
              </w:rPr>
              <w:t>каменного века».</w:t>
            </w:r>
          </w:p>
        </w:tc>
      </w:tr>
      <w:tr w:rsidR="003106E5" w:rsidRPr="003D7D9F" w:rsidTr="00071D4D">
        <w:trPr>
          <w:trHeight w:val="3542"/>
        </w:trPr>
        <w:tc>
          <w:tcPr>
            <w:tcW w:w="4785" w:type="dxa"/>
            <w:tcBorders>
              <w:top w:val="nil"/>
              <w:left w:val="nil"/>
              <w:bottom w:val="nil"/>
              <w:right w:val="nil"/>
            </w:tcBorders>
          </w:tcPr>
          <w:p w:rsidR="003106E5" w:rsidRPr="003D7D9F" w:rsidRDefault="003106E5" w:rsidP="003D7D9F">
            <w:pPr>
              <w:pStyle w:val="a3"/>
              <w:widowControl/>
              <w:numPr>
                <w:ilvl w:val="0"/>
                <w:numId w:val="47"/>
              </w:numPr>
              <w:suppressAutoHyphens w:val="0"/>
              <w:autoSpaceDE w:val="0"/>
              <w:autoSpaceDN w:val="0"/>
              <w:adjustRightInd w:val="0"/>
              <w:rPr>
                <w:rFonts w:ascii="Times New Roman" w:hAnsi="Times New Roman" w:cs="Times New Roman"/>
                <w:b/>
                <w:sz w:val="28"/>
                <w:szCs w:val="28"/>
              </w:rPr>
            </w:pPr>
            <w:r w:rsidRPr="003D7D9F">
              <w:rPr>
                <w:rFonts w:ascii="Times New Roman" w:hAnsi="Times New Roman" w:cs="Times New Roman"/>
                <w:b/>
                <w:sz w:val="28"/>
                <w:szCs w:val="28"/>
              </w:rPr>
              <w:lastRenderedPageBreak/>
              <w:t>Практическая работа № 2</w:t>
            </w:r>
            <w:r w:rsidRPr="003D7D9F">
              <w:rPr>
                <w:rFonts w:ascii="Times New Roman" w:hAnsi="Times New Roman" w:cs="Times New Roman"/>
                <w:sz w:val="28"/>
                <w:szCs w:val="28"/>
              </w:rPr>
              <w:t xml:space="preserve"> </w:t>
            </w:r>
            <w:r w:rsidRPr="003D7D9F">
              <w:rPr>
                <w:rFonts w:ascii="Times New Roman" w:hAnsi="Times New Roman" w:cs="Times New Roman"/>
                <w:b/>
                <w:sz w:val="28"/>
                <w:szCs w:val="28"/>
              </w:rPr>
              <w:t>«Путешествия морских народов».</w:t>
            </w:r>
          </w:p>
          <w:p w:rsidR="003106E5" w:rsidRPr="003D7D9F" w:rsidRDefault="003106E5" w:rsidP="003D7D9F">
            <w:pPr>
              <w:pStyle w:val="a3"/>
              <w:widowControl/>
              <w:numPr>
                <w:ilvl w:val="0"/>
                <w:numId w:val="47"/>
              </w:numPr>
              <w:suppressAutoHyphens w:val="0"/>
              <w:autoSpaceDE w:val="0"/>
              <w:autoSpaceDN w:val="0"/>
              <w:adjustRightInd w:val="0"/>
              <w:rPr>
                <w:rFonts w:ascii="Times New Roman" w:hAnsi="Times New Roman" w:cs="Times New Roman"/>
                <w:b/>
                <w:sz w:val="28"/>
                <w:szCs w:val="28"/>
              </w:rPr>
            </w:pPr>
            <w:r w:rsidRPr="003D7D9F">
              <w:rPr>
                <w:rFonts w:ascii="Times New Roman" w:hAnsi="Times New Roman" w:cs="Times New Roman"/>
                <w:b/>
                <w:sz w:val="28"/>
                <w:szCs w:val="28"/>
              </w:rPr>
              <w:t>Практическая работа № 3 «Открытие Америки».</w:t>
            </w:r>
          </w:p>
          <w:p w:rsidR="003106E5" w:rsidRPr="003D7D9F" w:rsidRDefault="003106E5" w:rsidP="003D7D9F">
            <w:pPr>
              <w:pStyle w:val="a3"/>
              <w:widowControl/>
              <w:numPr>
                <w:ilvl w:val="0"/>
                <w:numId w:val="47"/>
              </w:numPr>
              <w:suppressAutoHyphens w:val="0"/>
              <w:autoSpaceDE w:val="0"/>
              <w:autoSpaceDN w:val="0"/>
              <w:adjustRightInd w:val="0"/>
              <w:rPr>
                <w:rFonts w:ascii="Times New Roman" w:hAnsi="Times New Roman" w:cs="Times New Roman"/>
                <w:b/>
                <w:sz w:val="28"/>
                <w:szCs w:val="28"/>
              </w:rPr>
            </w:pPr>
            <w:r w:rsidRPr="003D7D9F">
              <w:rPr>
                <w:rFonts w:ascii="Times New Roman" w:hAnsi="Times New Roman" w:cs="Times New Roman"/>
                <w:b/>
                <w:sz w:val="28"/>
                <w:szCs w:val="28"/>
              </w:rPr>
              <w:t>Практическая работа № 4 «Русские Путешественники».</w:t>
            </w:r>
          </w:p>
          <w:p w:rsidR="003106E5" w:rsidRPr="003D7D9F" w:rsidRDefault="003106E5" w:rsidP="003D7D9F">
            <w:pPr>
              <w:pStyle w:val="a3"/>
              <w:widowControl/>
              <w:numPr>
                <w:ilvl w:val="0"/>
                <w:numId w:val="47"/>
              </w:numPr>
              <w:suppressAutoHyphens w:val="0"/>
              <w:autoSpaceDE w:val="0"/>
              <w:autoSpaceDN w:val="0"/>
              <w:adjustRightInd w:val="0"/>
              <w:rPr>
                <w:rFonts w:ascii="Times New Roman" w:hAnsi="Times New Roman" w:cs="Times New Roman"/>
                <w:b/>
                <w:sz w:val="28"/>
                <w:szCs w:val="28"/>
              </w:rPr>
            </w:pPr>
            <w:r w:rsidRPr="003D7D9F">
              <w:rPr>
                <w:rFonts w:ascii="Times New Roman" w:hAnsi="Times New Roman" w:cs="Times New Roman"/>
                <w:b/>
                <w:sz w:val="28"/>
                <w:szCs w:val="28"/>
              </w:rPr>
              <w:t>Практическая работа № 5 «Мировой океан и его части».</w:t>
            </w:r>
          </w:p>
          <w:p w:rsidR="003106E5" w:rsidRPr="003D7D9F" w:rsidRDefault="003106E5" w:rsidP="003D7D9F">
            <w:pPr>
              <w:pStyle w:val="a3"/>
              <w:widowControl/>
              <w:numPr>
                <w:ilvl w:val="0"/>
                <w:numId w:val="47"/>
              </w:numPr>
              <w:suppressAutoHyphens w:val="0"/>
              <w:autoSpaceDE w:val="0"/>
              <w:autoSpaceDN w:val="0"/>
              <w:adjustRightInd w:val="0"/>
              <w:rPr>
                <w:rFonts w:ascii="Times New Roman" w:hAnsi="Times New Roman" w:cs="Times New Roman"/>
                <w:b/>
                <w:sz w:val="28"/>
                <w:szCs w:val="28"/>
              </w:rPr>
            </w:pPr>
            <w:r w:rsidRPr="003D7D9F">
              <w:rPr>
                <w:rFonts w:ascii="Times New Roman" w:hAnsi="Times New Roman" w:cs="Times New Roman"/>
                <w:b/>
                <w:sz w:val="28"/>
                <w:szCs w:val="28"/>
              </w:rPr>
              <w:t>Практическая работа № 6 «Путешествие по Африке»</w:t>
            </w:r>
          </w:p>
        </w:tc>
        <w:tc>
          <w:tcPr>
            <w:tcW w:w="4786" w:type="dxa"/>
            <w:tcBorders>
              <w:top w:val="nil"/>
              <w:left w:val="nil"/>
              <w:bottom w:val="nil"/>
              <w:right w:val="nil"/>
            </w:tcBorders>
          </w:tcPr>
          <w:p w:rsidR="003106E5" w:rsidRPr="003D7D9F" w:rsidRDefault="003106E5" w:rsidP="003D7D9F">
            <w:pPr>
              <w:rPr>
                <w:sz w:val="28"/>
                <w:szCs w:val="28"/>
              </w:rPr>
            </w:pPr>
          </w:p>
        </w:tc>
      </w:tr>
      <w:tr w:rsidR="003106E5" w:rsidRPr="003D7D9F" w:rsidTr="00071D4D">
        <w:tc>
          <w:tcPr>
            <w:tcW w:w="9571" w:type="dxa"/>
            <w:gridSpan w:val="2"/>
            <w:tcBorders>
              <w:top w:val="nil"/>
              <w:left w:val="nil"/>
              <w:bottom w:val="nil"/>
              <w:right w:val="nil"/>
            </w:tcBorders>
          </w:tcPr>
          <w:p w:rsidR="003106E5" w:rsidRPr="003D7D9F" w:rsidRDefault="003106E5" w:rsidP="003D7D9F">
            <w:pPr>
              <w:pStyle w:val="a3"/>
              <w:widowControl/>
              <w:numPr>
                <w:ilvl w:val="0"/>
                <w:numId w:val="47"/>
              </w:numPr>
              <w:suppressAutoHyphens w:val="0"/>
              <w:rPr>
                <w:rFonts w:ascii="Times New Roman" w:hAnsi="Times New Roman" w:cs="Times New Roman"/>
                <w:sz w:val="28"/>
                <w:szCs w:val="28"/>
              </w:rPr>
            </w:pPr>
            <w:r w:rsidRPr="003D7D9F">
              <w:rPr>
                <w:rFonts w:ascii="Times New Roman" w:hAnsi="Times New Roman" w:cs="Times New Roman"/>
                <w:b/>
                <w:sz w:val="28"/>
                <w:szCs w:val="28"/>
              </w:rPr>
              <w:t>Практическая работа № 7 «Путешествие по Южной Америке»</w:t>
            </w:r>
          </w:p>
        </w:tc>
      </w:tr>
    </w:tbl>
    <w:p w:rsidR="003106E5" w:rsidRPr="003D7D9F" w:rsidRDefault="003106E5" w:rsidP="003D7D9F">
      <w:pPr>
        <w:rPr>
          <w:sz w:val="28"/>
          <w:szCs w:val="28"/>
        </w:rPr>
      </w:pPr>
    </w:p>
    <w:p w:rsidR="004B0E11" w:rsidRPr="003D7D9F" w:rsidRDefault="004B0E11" w:rsidP="003D7D9F">
      <w:pPr>
        <w:tabs>
          <w:tab w:val="left" w:pos="0"/>
        </w:tabs>
        <w:snapToGrid w:val="0"/>
        <w:jc w:val="both"/>
        <w:rPr>
          <w:rFonts w:eastAsia="PragmaticaCondC"/>
          <w:sz w:val="28"/>
          <w:szCs w:val="28"/>
        </w:rPr>
      </w:pPr>
    </w:p>
    <w:p w:rsidR="004B0E11" w:rsidRPr="003D7D9F" w:rsidRDefault="004B0E11" w:rsidP="003D7D9F">
      <w:pPr>
        <w:tabs>
          <w:tab w:val="left" w:pos="0"/>
        </w:tabs>
        <w:snapToGrid w:val="0"/>
        <w:jc w:val="both"/>
        <w:rPr>
          <w:rFonts w:eastAsia="PragmaticaCondC"/>
          <w:b/>
          <w:sz w:val="28"/>
          <w:szCs w:val="28"/>
        </w:rPr>
      </w:pPr>
      <w:r w:rsidRPr="003D7D9F">
        <w:rPr>
          <w:rFonts w:eastAsia="PragmaticaCondC"/>
          <w:b/>
          <w:sz w:val="28"/>
          <w:szCs w:val="28"/>
        </w:rPr>
        <w:t>3.3.Перечень тем проектов и исследовательских работ.</w:t>
      </w:r>
    </w:p>
    <w:p w:rsidR="004B0E11" w:rsidRPr="003D7D9F" w:rsidRDefault="004B0E11" w:rsidP="003D7D9F">
      <w:pPr>
        <w:tabs>
          <w:tab w:val="left" w:pos="0"/>
        </w:tabs>
        <w:snapToGrid w:val="0"/>
        <w:ind w:firstLine="283"/>
        <w:jc w:val="both"/>
        <w:rPr>
          <w:rFonts w:eastAsia="PragmaticaCondC"/>
          <w:b/>
          <w:sz w:val="28"/>
          <w:szCs w:val="28"/>
        </w:rPr>
      </w:pPr>
    </w:p>
    <w:p w:rsidR="004B0E11" w:rsidRPr="003D7D9F" w:rsidRDefault="004B0E11" w:rsidP="003D7D9F">
      <w:pPr>
        <w:numPr>
          <w:ilvl w:val="0"/>
          <w:numId w:val="8"/>
        </w:numPr>
        <w:tabs>
          <w:tab w:val="left" w:pos="0"/>
        </w:tabs>
        <w:snapToGrid w:val="0"/>
        <w:ind w:left="0" w:firstLine="0"/>
        <w:jc w:val="both"/>
        <w:rPr>
          <w:rFonts w:eastAsia="PragmaticaCondC"/>
          <w:bCs/>
          <w:sz w:val="28"/>
          <w:szCs w:val="28"/>
        </w:rPr>
      </w:pPr>
      <w:r w:rsidRPr="003D7D9F">
        <w:rPr>
          <w:rFonts w:eastAsia="PragmaticaCondC"/>
          <w:bCs/>
          <w:sz w:val="28"/>
          <w:szCs w:val="28"/>
        </w:rPr>
        <w:t>Улица, на которой я живу.</w:t>
      </w:r>
    </w:p>
    <w:p w:rsidR="004B0E11" w:rsidRPr="003D7D9F" w:rsidRDefault="004B0E11" w:rsidP="003D7D9F">
      <w:pPr>
        <w:numPr>
          <w:ilvl w:val="0"/>
          <w:numId w:val="8"/>
        </w:numPr>
        <w:tabs>
          <w:tab w:val="left" w:pos="0"/>
        </w:tabs>
        <w:snapToGrid w:val="0"/>
        <w:ind w:left="0" w:firstLine="0"/>
        <w:jc w:val="both"/>
        <w:rPr>
          <w:rFonts w:eastAsia="PragmaticaCondC"/>
          <w:bCs/>
          <w:sz w:val="28"/>
          <w:szCs w:val="28"/>
        </w:rPr>
      </w:pPr>
      <w:r w:rsidRPr="003D7D9F">
        <w:rPr>
          <w:rFonts w:eastAsia="PragmaticaCondC"/>
          <w:bCs/>
          <w:sz w:val="28"/>
          <w:szCs w:val="28"/>
        </w:rPr>
        <w:t>Профессии наших родителей.</w:t>
      </w:r>
    </w:p>
    <w:p w:rsidR="004B0E11" w:rsidRPr="003D7D9F" w:rsidRDefault="004B0E11" w:rsidP="003D7D9F">
      <w:pPr>
        <w:numPr>
          <w:ilvl w:val="0"/>
          <w:numId w:val="8"/>
        </w:numPr>
        <w:tabs>
          <w:tab w:val="left" w:pos="0"/>
        </w:tabs>
        <w:snapToGrid w:val="0"/>
        <w:ind w:left="0" w:firstLine="0"/>
        <w:jc w:val="both"/>
        <w:rPr>
          <w:rFonts w:eastAsia="PragmaticaCondC"/>
          <w:bCs/>
          <w:sz w:val="28"/>
          <w:szCs w:val="28"/>
        </w:rPr>
      </w:pPr>
      <w:r w:rsidRPr="003D7D9F">
        <w:rPr>
          <w:rFonts w:eastAsia="PragmaticaCondC"/>
          <w:bCs/>
          <w:sz w:val="28"/>
          <w:szCs w:val="28"/>
        </w:rPr>
        <w:t>Человек интересной  судьбы.</w:t>
      </w:r>
    </w:p>
    <w:p w:rsidR="004B0E11" w:rsidRPr="003D7D9F" w:rsidRDefault="004B0E11" w:rsidP="003D7D9F">
      <w:pPr>
        <w:numPr>
          <w:ilvl w:val="0"/>
          <w:numId w:val="8"/>
        </w:numPr>
        <w:tabs>
          <w:tab w:val="left" w:pos="0"/>
        </w:tabs>
        <w:snapToGrid w:val="0"/>
        <w:ind w:left="0" w:firstLine="0"/>
        <w:jc w:val="both"/>
        <w:rPr>
          <w:rFonts w:eastAsia="PragmaticaCondC"/>
          <w:bCs/>
          <w:sz w:val="28"/>
          <w:szCs w:val="28"/>
        </w:rPr>
      </w:pPr>
      <w:r w:rsidRPr="003D7D9F">
        <w:rPr>
          <w:rFonts w:eastAsia="PragmaticaCondC"/>
          <w:bCs/>
          <w:sz w:val="28"/>
          <w:szCs w:val="28"/>
        </w:rPr>
        <w:t>Исследователи космоса - уроженцы Оренбургской области.</w:t>
      </w:r>
    </w:p>
    <w:p w:rsidR="004B0E11" w:rsidRPr="003D7D9F" w:rsidRDefault="004B0E11" w:rsidP="003D7D9F">
      <w:pPr>
        <w:numPr>
          <w:ilvl w:val="0"/>
          <w:numId w:val="8"/>
        </w:numPr>
        <w:tabs>
          <w:tab w:val="left" w:pos="0"/>
        </w:tabs>
        <w:snapToGrid w:val="0"/>
        <w:ind w:left="0" w:firstLine="0"/>
        <w:jc w:val="both"/>
        <w:rPr>
          <w:rFonts w:eastAsia="PragmaticaCondC"/>
          <w:bCs/>
          <w:sz w:val="28"/>
          <w:szCs w:val="28"/>
        </w:rPr>
      </w:pPr>
      <w:r w:rsidRPr="003D7D9F">
        <w:rPr>
          <w:rFonts w:eastAsia="PragmaticaCondC"/>
          <w:bCs/>
          <w:sz w:val="28"/>
          <w:szCs w:val="28"/>
        </w:rPr>
        <w:t>История города в судьбе моей семьи.</w:t>
      </w:r>
    </w:p>
    <w:p w:rsidR="004B0E11" w:rsidRPr="003D7D9F" w:rsidRDefault="004B0E11" w:rsidP="003D7D9F">
      <w:pPr>
        <w:numPr>
          <w:ilvl w:val="0"/>
          <w:numId w:val="8"/>
        </w:numPr>
        <w:tabs>
          <w:tab w:val="left" w:pos="0"/>
        </w:tabs>
        <w:snapToGrid w:val="0"/>
        <w:ind w:left="0" w:firstLine="0"/>
        <w:jc w:val="both"/>
        <w:rPr>
          <w:rFonts w:eastAsia="PragmaticaCondC"/>
          <w:bCs/>
          <w:sz w:val="28"/>
          <w:szCs w:val="28"/>
        </w:rPr>
      </w:pPr>
      <w:r w:rsidRPr="003D7D9F">
        <w:rPr>
          <w:rFonts w:eastAsia="PragmaticaCondC"/>
          <w:bCs/>
          <w:sz w:val="28"/>
          <w:szCs w:val="28"/>
        </w:rPr>
        <w:t>Истоки моего родства.</w:t>
      </w:r>
    </w:p>
    <w:p w:rsidR="004B0E11" w:rsidRPr="003D7D9F" w:rsidRDefault="004B0E11" w:rsidP="003D7D9F">
      <w:pPr>
        <w:numPr>
          <w:ilvl w:val="0"/>
          <w:numId w:val="8"/>
        </w:numPr>
        <w:tabs>
          <w:tab w:val="left" w:pos="0"/>
        </w:tabs>
        <w:snapToGrid w:val="0"/>
        <w:ind w:left="0" w:firstLine="0"/>
        <w:jc w:val="both"/>
        <w:rPr>
          <w:rFonts w:eastAsia="PragmaticaCondC"/>
          <w:bCs/>
          <w:sz w:val="28"/>
          <w:szCs w:val="28"/>
        </w:rPr>
      </w:pPr>
      <w:r w:rsidRPr="003D7D9F">
        <w:rPr>
          <w:rFonts w:eastAsia="PragmaticaCondC"/>
          <w:bCs/>
          <w:sz w:val="28"/>
          <w:szCs w:val="28"/>
        </w:rPr>
        <w:t>Учителями славится Россия, ученики приносят славу ей.</w:t>
      </w:r>
    </w:p>
    <w:p w:rsidR="004B0E11" w:rsidRPr="003D7D9F" w:rsidRDefault="004B0E11" w:rsidP="003D7D9F">
      <w:pPr>
        <w:numPr>
          <w:ilvl w:val="0"/>
          <w:numId w:val="8"/>
        </w:numPr>
        <w:tabs>
          <w:tab w:val="left" w:pos="0"/>
        </w:tabs>
        <w:snapToGrid w:val="0"/>
        <w:ind w:left="0" w:firstLine="0"/>
        <w:jc w:val="both"/>
        <w:rPr>
          <w:rFonts w:eastAsia="PragmaticaCondC"/>
          <w:bCs/>
          <w:sz w:val="28"/>
          <w:szCs w:val="28"/>
        </w:rPr>
      </w:pPr>
      <w:r w:rsidRPr="003D7D9F">
        <w:rPr>
          <w:rFonts w:eastAsia="PragmaticaCondC"/>
          <w:bCs/>
          <w:sz w:val="28"/>
          <w:szCs w:val="28"/>
        </w:rPr>
        <w:t>Семейная реликвия.</w:t>
      </w:r>
    </w:p>
    <w:p w:rsidR="004B0E11" w:rsidRPr="003D7D9F" w:rsidRDefault="004B0E11" w:rsidP="003D7D9F">
      <w:pPr>
        <w:numPr>
          <w:ilvl w:val="0"/>
          <w:numId w:val="8"/>
        </w:numPr>
        <w:tabs>
          <w:tab w:val="left" w:pos="0"/>
        </w:tabs>
        <w:snapToGrid w:val="0"/>
        <w:ind w:left="0" w:firstLine="0"/>
        <w:jc w:val="both"/>
        <w:rPr>
          <w:rFonts w:eastAsia="PragmaticaCondC"/>
          <w:bCs/>
          <w:sz w:val="28"/>
          <w:szCs w:val="28"/>
        </w:rPr>
      </w:pPr>
      <w:r w:rsidRPr="003D7D9F">
        <w:rPr>
          <w:rFonts w:eastAsia="PragmaticaCondC"/>
          <w:bCs/>
          <w:sz w:val="28"/>
          <w:szCs w:val="28"/>
        </w:rPr>
        <w:t>Игры народов родного края.</w:t>
      </w:r>
    </w:p>
    <w:p w:rsidR="004B0E11" w:rsidRPr="003D7D9F" w:rsidRDefault="004B0E11" w:rsidP="003D7D9F">
      <w:pPr>
        <w:numPr>
          <w:ilvl w:val="0"/>
          <w:numId w:val="8"/>
        </w:numPr>
        <w:tabs>
          <w:tab w:val="left" w:pos="0"/>
        </w:tabs>
        <w:snapToGrid w:val="0"/>
        <w:ind w:left="0" w:firstLine="0"/>
        <w:jc w:val="both"/>
        <w:rPr>
          <w:rFonts w:eastAsia="PragmaticaCondC"/>
          <w:bCs/>
          <w:sz w:val="28"/>
          <w:szCs w:val="28"/>
        </w:rPr>
      </w:pPr>
      <w:r w:rsidRPr="003D7D9F">
        <w:rPr>
          <w:rFonts w:eastAsia="PragmaticaCondC"/>
          <w:bCs/>
          <w:sz w:val="28"/>
          <w:szCs w:val="28"/>
        </w:rPr>
        <w:t>Семейные традиции и обычаи.</w:t>
      </w:r>
    </w:p>
    <w:p w:rsidR="004B0E11" w:rsidRPr="003D7D9F" w:rsidRDefault="004B0E11" w:rsidP="003D7D9F">
      <w:pPr>
        <w:numPr>
          <w:ilvl w:val="0"/>
          <w:numId w:val="8"/>
        </w:numPr>
        <w:tabs>
          <w:tab w:val="left" w:pos="0"/>
        </w:tabs>
        <w:snapToGrid w:val="0"/>
        <w:ind w:left="0" w:firstLine="0"/>
        <w:jc w:val="both"/>
        <w:rPr>
          <w:rFonts w:eastAsia="PragmaticaCondC"/>
          <w:bCs/>
          <w:sz w:val="28"/>
          <w:szCs w:val="28"/>
        </w:rPr>
      </w:pPr>
      <w:r w:rsidRPr="003D7D9F">
        <w:rPr>
          <w:rFonts w:eastAsia="PragmaticaCondC"/>
          <w:bCs/>
          <w:sz w:val="28"/>
          <w:szCs w:val="28"/>
        </w:rPr>
        <w:t>Моя  минералогическая коллекция.</w:t>
      </w:r>
    </w:p>
    <w:p w:rsidR="004B0E11" w:rsidRPr="003D7D9F" w:rsidRDefault="004B0E11" w:rsidP="003D7D9F">
      <w:pPr>
        <w:numPr>
          <w:ilvl w:val="0"/>
          <w:numId w:val="8"/>
        </w:numPr>
        <w:tabs>
          <w:tab w:val="left" w:pos="0"/>
        </w:tabs>
        <w:snapToGrid w:val="0"/>
        <w:ind w:left="0" w:firstLine="0"/>
        <w:jc w:val="both"/>
        <w:rPr>
          <w:rFonts w:eastAsia="PragmaticaCondC"/>
          <w:bCs/>
          <w:sz w:val="28"/>
          <w:szCs w:val="28"/>
        </w:rPr>
      </w:pPr>
      <w:r w:rsidRPr="003D7D9F">
        <w:rPr>
          <w:rFonts w:eastAsia="PragmaticaCondC"/>
          <w:bCs/>
          <w:sz w:val="28"/>
          <w:szCs w:val="28"/>
        </w:rPr>
        <w:t>Живи, родник.</w:t>
      </w:r>
    </w:p>
    <w:p w:rsidR="004B0E11" w:rsidRPr="003D7D9F" w:rsidRDefault="004B0E11" w:rsidP="003D7D9F">
      <w:pPr>
        <w:numPr>
          <w:ilvl w:val="0"/>
          <w:numId w:val="8"/>
        </w:numPr>
        <w:tabs>
          <w:tab w:val="left" w:pos="0"/>
        </w:tabs>
        <w:snapToGrid w:val="0"/>
        <w:ind w:left="0" w:firstLine="0"/>
        <w:jc w:val="both"/>
        <w:rPr>
          <w:rFonts w:eastAsia="PragmaticaCondC"/>
          <w:bCs/>
          <w:sz w:val="28"/>
          <w:szCs w:val="28"/>
        </w:rPr>
      </w:pPr>
      <w:r w:rsidRPr="003D7D9F">
        <w:rPr>
          <w:rFonts w:eastAsia="PragmaticaCondC"/>
          <w:bCs/>
          <w:sz w:val="28"/>
          <w:szCs w:val="28"/>
        </w:rPr>
        <w:t>Редкие природные явления (по материалам наблюдений)</w:t>
      </w:r>
    </w:p>
    <w:p w:rsidR="004B0E11" w:rsidRPr="003D7D9F" w:rsidRDefault="004B0E11" w:rsidP="003D7D9F">
      <w:pPr>
        <w:numPr>
          <w:ilvl w:val="0"/>
          <w:numId w:val="8"/>
        </w:numPr>
        <w:tabs>
          <w:tab w:val="left" w:pos="0"/>
        </w:tabs>
        <w:snapToGrid w:val="0"/>
        <w:ind w:left="0" w:firstLine="0"/>
        <w:jc w:val="both"/>
        <w:rPr>
          <w:rFonts w:eastAsia="PragmaticaCondC"/>
          <w:bCs/>
          <w:sz w:val="28"/>
          <w:szCs w:val="28"/>
        </w:rPr>
      </w:pPr>
      <w:r w:rsidRPr="003D7D9F">
        <w:rPr>
          <w:rFonts w:eastAsia="PragmaticaCondC"/>
          <w:bCs/>
          <w:sz w:val="28"/>
          <w:szCs w:val="28"/>
        </w:rPr>
        <w:t xml:space="preserve">Местные признаки предсказаний погоды. </w:t>
      </w:r>
    </w:p>
    <w:p w:rsidR="004B0E11" w:rsidRPr="003D7D9F" w:rsidRDefault="004B0E11" w:rsidP="003D7D9F">
      <w:pPr>
        <w:numPr>
          <w:ilvl w:val="0"/>
          <w:numId w:val="8"/>
        </w:numPr>
        <w:tabs>
          <w:tab w:val="left" w:pos="0"/>
        </w:tabs>
        <w:snapToGrid w:val="0"/>
        <w:ind w:left="0" w:firstLine="0"/>
        <w:jc w:val="both"/>
        <w:rPr>
          <w:rFonts w:eastAsia="PragmaticaCondC"/>
          <w:bCs/>
          <w:sz w:val="28"/>
          <w:szCs w:val="28"/>
        </w:rPr>
      </w:pPr>
      <w:r w:rsidRPr="003D7D9F">
        <w:rPr>
          <w:rFonts w:eastAsia="PragmaticaCondC"/>
          <w:bCs/>
          <w:sz w:val="28"/>
          <w:szCs w:val="28"/>
        </w:rPr>
        <w:t>Матушка природа для лечения народа.</w:t>
      </w:r>
    </w:p>
    <w:p w:rsidR="004B0E11" w:rsidRPr="003D7D9F" w:rsidRDefault="004B0E11" w:rsidP="003D7D9F">
      <w:pPr>
        <w:numPr>
          <w:ilvl w:val="0"/>
          <w:numId w:val="8"/>
        </w:numPr>
        <w:tabs>
          <w:tab w:val="left" w:pos="0"/>
        </w:tabs>
        <w:snapToGrid w:val="0"/>
        <w:ind w:left="0" w:firstLine="0"/>
        <w:jc w:val="both"/>
        <w:rPr>
          <w:rFonts w:eastAsia="PragmaticaCondC"/>
          <w:bCs/>
          <w:sz w:val="28"/>
          <w:szCs w:val="28"/>
        </w:rPr>
      </w:pPr>
      <w:r w:rsidRPr="003D7D9F">
        <w:rPr>
          <w:rFonts w:eastAsia="PragmaticaCondC"/>
          <w:bCs/>
          <w:sz w:val="28"/>
          <w:szCs w:val="28"/>
        </w:rPr>
        <w:t>Зелёная аптека  на грядке.</w:t>
      </w:r>
    </w:p>
    <w:p w:rsidR="004B0E11" w:rsidRPr="003D7D9F" w:rsidRDefault="004B0E11" w:rsidP="003D7D9F">
      <w:pPr>
        <w:snapToGrid w:val="0"/>
        <w:jc w:val="both"/>
        <w:rPr>
          <w:rFonts w:eastAsia="PragmaticaCondC"/>
          <w:bCs/>
          <w:sz w:val="28"/>
          <w:szCs w:val="28"/>
        </w:rPr>
      </w:pPr>
      <w:r w:rsidRPr="003D7D9F">
        <w:rPr>
          <w:rFonts w:eastAsia="PragmaticaCondC"/>
          <w:bCs/>
          <w:sz w:val="28"/>
          <w:szCs w:val="28"/>
        </w:rPr>
        <w:t>18.   Мой любимый уголок природы.</w:t>
      </w:r>
    </w:p>
    <w:p w:rsidR="004B0E11" w:rsidRPr="003D7D9F" w:rsidRDefault="004B0E11" w:rsidP="003D7D9F">
      <w:pPr>
        <w:snapToGrid w:val="0"/>
        <w:jc w:val="both"/>
        <w:rPr>
          <w:rFonts w:eastAsia="PragmaticaCondC"/>
          <w:bCs/>
          <w:sz w:val="28"/>
          <w:szCs w:val="28"/>
        </w:rPr>
      </w:pPr>
      <w:r w:rsidRPr="003D7D9F">
        <w:rPr>
          <w:rFonts w:eastAsia="PragmaticaCondC"/>
          <w:bCs/>
          <w:sz w:val="28"/>
          <w:szCs w:val="28"/>
        </w:rPr>
        <w:t>19.   Главная улица города.</w:t>
      </w:r>
    </w:p>
    <w:p w:rsidR="004B0E11" w:rsidRPr="003D7D9F" w:rsidRDefault="004B0E11" w:rsidP="003D7D9F">
      <w:pPr>
        <w:snapToGrid w:val="0"/>
        <w:jc w:val="both"/>
        <w:rPr>
          <w:rFonts w:eastAsia="PragmaticaCondC"/>
          <w:bCs/>
          <w:sz w:val="28"/>
          <w:szCs w:val="28"/>
        </w:rPr>
      </w:pPr>
      <w:r w:rsidRPr="003D7D9F">
        <w:rPr>
          <w:rFonts w:eastAsia="PragmaticaCondC"/>
          <w:bCs/>
          <w:sz w:val="28"/>
          <w:szCs w:val="28"/>
        </w:rPr>
        <w:t>20.  Создание туристического маршрута в микрорайоне  школы.</w:t>
      </w:r>
    </w:p>
    <w:p w:rsidR="004B0E11" w:rsidRPr="003D7D9F" w:rsidRDefault="004B0E11" w:rsidP="003D7D9F">
      <w:pPr>
        <w:tabs>
          <w:tab w:val="left" w:pos="0"/>
        </w:tabs>
        <w:snapToGrid w:val="0"/>
        <w:ind w:firstLine="283"/>
        <w:jc w:val="both"/>
        <w:rPr>
          <w:rFonts w:eastAsia="PragmaticaCondC"/>
          <w:b/>
          <w:sz w:val="28"/>
          <w:szCs w:val="28"/>
        </w:rPr>
      </w:pPr>
    </w:p>
    <w:p w:rsidR="004B0E11" w:rsidRPr="003D7D9F" w:rsidRDefault="004B0E11" w:rsidP="003D7D9F">
      <w:pPr>
        <w:tabs>
          <w:tab w:val="left" w:pos="0"/>
        </w:tabs>
        <w:snapToGrid w:val="0"/>
        <w:ind w:firstLine="283"/>
        <w:jc w:val="both"/>
        <w:rPr>
          <w:rFonts w:eastAsia="PragmaticaCondC"/>
          <w:b/>
          <w:sz w:val="28"/>
          <w:szCs w:val="28"/>
        </w:rPr>
      </w:pPr>
    </w:p>
    <w:p w:rsidR="004B0E11" w:rsidRPr="003D7D9F" w:rsidRDefault="003106E5" w:rsidP="003D7D9F">
      <w:pPr>
        <w:tabs>
          <w:tab w:val="left" w:pos="0"/>
        </w:tabs>
        <w:snapToGrid w:val="0"/>
        <w:jc w:val="both"/>
        <w:rPr>
          <w:rFonts w:eastAsia="PragmaticaCondC"/>
          <w:b/>
          <w:sz w:val="28"/>
          <w:szCs w:val="28"/>
        </w:rPr>
      </w:pPr>
      <w:r w:rsidRPr="003D7D9F">
        <w:rPr>
          <w:rFonts w:eastAsia="PragmaticaCondC"/>
          <w:b/>
          <w:sz w:val="28"/>
          <w:szCs w:val="28"/>
        </w:rPr>
        <w:t>3.4. Перечень тем э</w:t>
      </w:r>
      <w:r w:rsidR="004B0E11" w:rsidRPr="003D7D9F">
        <w:rPr>
          <w:rFonts w:eastAsia="PragmaticaCondC"/>
          <w:b/>
          <w:sz w:val="28"/>
          <w:szCs w:val="28"/>
        </w:rPr>
        <w:t>кскурсий.</w:t>
      </w:r>
    </w:p>
    <w:p w:rsidR="004B0E11" w:rsidRPr="003D7D9F" w:rsidRDefault="004B0E11" w:rsidP="003D7D9F">
      <w:pPr>
        <w:tabs>
          <w:tab w:val="left" w:pos="0"/>
        </w:tabs>
        <w:snapToGrid w:val="0"/>
        <w:ind w:firstLine="709"/>
        <w:jc w:val="both"/>
        <w:rPr>
          <w:rFonts w:eastAsia="PragmaticaCondC"/>
          <w:sz w:val="28"/>
          <w:szCs w:val="28"/>
        </w:rPr>
      </w:pPr>
      <w:r w:rsidRPr="003D7D9F">
        <w:rPr>
          <w:rFonts w:eastAsia="PragmaticaCondC"/>
          <w:sz w:val="28"/>
          <w:szCs w:val="28"/>
        </w:rPr>
        <w:t>1.Весенняя экскурсия  Организация наблюдений за погодой</w:t>
      </w:r>
    </w:p>
    <w:p w:rsidR="004B0E11" w:rsidRPr="003D7D9F" w:rsidRDefault="004B0E11" w:rsidP="003D7D9F">
      <w:pPr>
        <w:tabs>
          <w:tab w:val="left" w:pos="0"/>
        </w:tabs>
        <w:snapToGrid w:val="0"/>
        <w:ind w:firstLine="709"/>
        <w:jc w:val="both"/>
        <w:rPr>
          <w:rFonts w:eastAsia="PragmaticaCondC"/>
          <w:sz w:val="28"/>
          <w:szCs w:val="28"/>
        </w:rPr>
      </w:pPr>
      <w:r w:rsidRPr="003D7D9F">
        <w:rPr>
          <w:rFonts w:eastAsia="PragmaticaCondC"/>
          <w:sz w:val="28"/>
          <w:szCs w:val="28"/>
        </w:rPr>
        <w:t>2.Осенняя экскурсия  Организация фенологических наблюдений в  природе. Организация наблюдений за формой полученной тени,  отбрасываемой   различными фигурами.</w:t>
      </w:r>
    </w:p>
    <w:p w:rsidR="004B0E11" w:rsidRPr="003D7D9F" w:rsidRDefault="004B0E11" w:rsidP="003D7D9F">
      <w:pPr>
        <w:tabs>
          <w:tab w:val="left" w:pos="0"/>
        </w:tabs>
        <w:snapToGrid w:val="0"/>
        <w:ind w:firstLine="709"/>
        <w:jc w:val="both"/>
        <w:rPr>
          <w:rFonts w:eastAsia="PragmaticaCondC"/>
          <w:sz w:val="28"/>
          <w:szCs w:val="28"/>
        </w:rPr>
      </w:pPr>
      <w:r w:rsidRPr="003D7D9F">
        <w:rPr>
          <w:rFonts w:eastAsia="PragmaticaCondC"/>
          <w:sz w:val="28"/>
          <w:szCs w:val="28"/>
        </w:rPr>
        <w:t>3.Осенняя экскурсия  Определение с помощью компаса сторон горизонта и азимута.</w:t>
      </w:r>
    </w:p>
    <w:p w:rsidR="004B0E11" w:rsidRPr="003D7D9F" w:rsidRDefault="004B0E11" w:rsidP="003D7D9F">
      <w:pPr>
        <w:tabs>
          <w:tab w:val="left" w:pos="0"/>
        </w:tabs>
        <w:snapToGrid w:val="0"/>
        <w:ind w:firstLine="283"/>
        <w:jc w:val="both"/>
        <w:rPr>
          <w:rFonts w:eastAsia="PragmaticaCondC"/>
          <w:sz w:val="28"/>
          <w:szCs w:val="28"/>
        </w:rPr>
      </w:pPr>
    </w:p>
    <w:p w:rsidR="004B0E11" w:rsidRPr="003D7D9F" w:rsidRDefault="004B0E11" w:rsidP="003D7D9F">
      <w:pPr>
        <w:tabs>
          <w:tab w:val="left" w:pos="0"/>
        </w:tabs>
        <w:snapToGrid w:val="0"/>
        <w:jc w:val="center"/>
        <w:rPr>
          <w:sz w:val="28"/>
          <w:szCs w:val="28"/>
        </w:rPr>
      </w:pPr>
      <w:proofErr w:type="gramStart"/>
      <w:r w:rsidRPr="003D7D9F">
        <w:rPr>
          <w:b/>
          <w:sz w:val="28"/>
          <w:szCs w:val="28"/>
          <w:lang w:val="en-US"/>
        </w:rPr>
        <w:lastRenderedPageBreak/>
        <w:t>IV</w:t>
      </w:r>
      <w:r w:rsidRPr="003D7D9F">
        <w:rPr>
          <w:b/>
          <w:sz w:val="28"/>
          <w:szCs w:val="28"/>
        </w:rPr>
        <w:t xml:space="preserve"> .</w:t>
      </w:r>
      <w:proofErr w:type="gramEnd"/>
      <w:r w:rsidRPr="003D7D9F">
        <w:rPr>
          <w:b/>
          <w:sz w:val="28"/>
          <w:szCs w:val="28"/>
        </w:rPr>
        <w:t xml:space="preserve"> </w:t>
      </w:r>
      <w:r w:rsidRPr="003D7D9F">
        <w:rPr>
          <w:rStyle w:val="dash0410005f0431005f0437005f0430005f0446005f0020005f0441005f043f005f0438005f0441005f043a005f0430005f005fchar1char1"/>
          <w:b/>
          <w:sz w:val="28"/>
          <w:szCs w:val="28"/>
        </w:rPr>
        <w:t>Тематическое планирование с определением основных видов учебной деятельности</w:t>
      </w:r>
      <w:r w:rsidRPr="003D7D9F">
        <w:rPr>
          <w:sz w:val="28"/>
          <w:szCs w:val="28"/>
        </w:rPr>
        <w:t>.</w:t>
      </w:r>
    </w:p>
    <w:p w:rsidR="004B0E11" w:rsidRPr="003D7D9F" w:rsidRDefault="004B0E11" w:rsidP="003D7D9F">
      <w:pPr>
        <w:tabs>
          <w:tab w:val="left" w:pos="0"/>
        </w:tabs>
        <w:snapToGrid w:val="0"/>
        <w:ind w:firstLine="709"/>
        <w:jc w:val="both"/>
        <w:rPr>
          <w:b/>
          <w:sz w:val="28"/>
          <w:szCs w:val="28"/>
        </w:rPr>
      </w:pPr>
      <w:r w:rsidRPr="003D7D9F">
        <w:rPr>
          <w:sz w:val="28"/>
          <w:szCs w:val="28"/>
        </w:rPr>
        <w:t>Календарно-</w:t>
      </w:r>
      <w:r w:rsidR="003106E5" w:rsidRPr="003D7D9F">
        <w:rPr>
          <w:sz w:val="28"/>
          <w:szCs w:val="28"/>
        </w:rPr>
        <w:t xml:space="preserve">тематическое планирование, </w:t>
      </w:r>
      <w:r w:rsidRPr="003D7D9F">
        <w:rPr>
          <w:sz w:val="28"/>
          <w:szCs w:val="28"/>
        </w:rPr>
        <w:t>(смотрите таблица приложение в отдельном       файле)</w:t>
      </w:r>
    </w:p>
    <w:p w:rsidR="004B0E11" w:rsidRPr="003D7D9F" w:rsidRDefault="004B0E11" w:rsidP="003D7D9F">
      <w:pPr>
        <w:tabs>
          <w:tab w:val="left" w:pos="0"/>
        </w:tabs>
        <w:snapToGrid w:val="0"/>
        <w:ind w:firstLine="709"/>
        <w:jc w:val="both"/>
        <w:rPr>
          <w:sz w:val="28"/>
          <w:szCs w:val="28"/>
        </w:rPr>
      </w:pPr>
      <w:r w:rsidRPr="003D7D9F">
        <w:rPr>
          <w:sz w:val="28"/>
          <w:szCs w:val="28"/>
        </w:rPr>
        <w:t>Планирование учебной деятельности учителя включает составление двух видов планов: тематического  и поурочного. План должен   помогать учителю.</w:t>
      </w:r>
    </w:p>
    <w:p w:rsidR="004B0E11" w:rsidRPr="003D7D9F" w:rsidRDefault="004B0E11" w:rsidP="003D7D9F">
      <w:pPr>
        <w:tabs>
          <w:tab w:val="left" w:pos="0"/>
        </w:tabs>
        <w:snapToGrid w:val="0"/>
        <w:ind w:firstLine="709"/>
        <w:jc w:val="both"/>
        <w:rPr>
          <w:sz w:val="28"/>
          <w:szCs w:val="28"/>
        </w:rPr>
      </w:pPr>
      <w:r w:rsidRPr="003D7D9F">
        <w:rPr>
          <w:sz w:val="28"/>
          <w:szCs w:val="28"/>
        </w:rPr>
        <w:t xml:space="preserve">Тематическое планирование предполагает создание системы уроков по темам, взаимосвязанных по содержанию, методам обучения, характеру познавательной деятельности  учащихся. Руководствуясь программой и учебником, учитель,  на основе тематического планирования, позднее составляет поурочные планы, в которых более подробно раскрывает </w:t>
      </w:r>
      <w:r w:rsidR="003106E5" w:rsidRPr="003D7D9F">
        <w:rPr>
          <w:sz w:val="28"/>
          <w:szCs w:val="28"/>
        </w:rPr>
        <w:t xml:space="preserve">  </w:t>
      </w:r>
      <w:proofErr w:type="spellStart"/>
      <w:proofErr w:type="gramStart"/>
      <w:r w:rsidRPr="003D7D9F">
        <w:rPr>
          <w:sz w:val="28"/>
          <w:szCs w:val="28"/>
        </w:rPr>
        <w:t>учебно</w:t>
      </w:r>
      <w:proofErr w:type="spellEnd"/>
      <w:r w:rsidRPr="003D7D9F">
        <w:rPr>
          <w:sz w:val="28"/>
          <w:szCs w:val="28"/>
        </w:rPr>
        <w:t xml:space="preserve"> – воспитательные</w:t>
      </w:r>
      <w:proofErr w:type="gramEnd"/>
      <w:r w:rsidRPr="003D7D9F">
        <w:rPr>
          <w:sz w:val="28"/>
          <w:szCs w:val="28"/>
        </w:rPr>
        <w:t xml:space="preserve"> цели и задачи каждого урока, его структуру, содержание, методы и приёмы обучения, опорные знания, практические и </w:t>
      </w:r>
      <w:r w:rsidR="003106E5" w:rsidRPr="003D7D9F">
        <w:rPr>
          <w:sz w:val="28"/>
          <w:szCs w:val="28"/>
        </w:rPr>
        <w:t>с</w:t>
      </w:r>
      <w:r w:rsidRPr="003D7D9F">
        <w:rPr>
          <w:sz w:val="28"/>
          <w:szCs w:val="28"/>
        </w:rPr>
        <w:t>амостоятельные работы, средства обучения.</w:t>
      </w:r>
    </w:p>
    <w:p w:rsidR="004B0E11" w:rsidRPr="003D7D9F" w:rsidRDefault="004B0E11" w:rsidP="003D7D9F">
      <w:pPr>
        <w:tabs>
          <w:tab w:val="left" w:pos="0"/>
        </w:tabs>
        <w:snapToGrid w:val="0"/>
        <w:ind w:firstLine="709"/>
        <w:jc w:val="both"/>
        <w:rPr>
          <w:sz w:val="28"/>
          <w:szCs w:val="28"/>
        </w:rPr>
      </w:pPr>
      <w:r w:rsidRPr="003D7D9F">
        <w:rPr>
          <w:sz w:val="28"/>
          <w:szCs w:val="28"/>
        </w:rPr>
        <w:t xml:space="preserve">При составлении тематического плана  мы предлагаем разбивать учебный материал не только по темам, но и по учебным четвертям, что позволяет строже контролировать учебный процесс во времени. Главные идеи тематического планирования заключаются в том, чтобы дать возможность учителю во время урока чётко </w:t>
      </w:r>
      <w:proofErr w:type="gramStart"/>
      <w:r w:rsidRPr="003D7D9F">
        <w:rPr>
          <w:sz w:val="28"/>
          <w:szCs w:val="28"/>
        </w:rPr>
        <w:t>представлять место</w:t>
      </w:r>
      <w:proofErr w:type="gramEnd"/>
      <w:r w:rsidRPr="003D7D9F">
        <w:rPr>
          <w:sz w:val="28"/>
          <w:szCs w:val="28"/>
        </w:rPr>
        <w:t xml:space="preserve"> данного урока  в системе всей темы и курса в целом. Это позволяет выделить ключевые моменты материала, их ценность и значимость. Предполагаемое тематическое планирование состоит из двух частей:  первой – вводной, в которой указываются  все уроки данной четверти и ключевой  информационный материал:  общая тема,  тема урока, домашняя работа учащихся, оценочные практические работы и географическая номенклатура. Учителям эта схема позволяет зрительно помнить весь учебный материал четверти, легче ориентироваться в теме урока при подготовке его, а позднее облегчит им заполнение классных журналов. Вторая часть тематического планирования называется «Ключевые моменты деятельности учителя и учащихся». Она более детализирована, так  как  предусматривает выделение ключевых моментов деятельности на уроке не только учителя, но и учащихся. Это позволит более чётко организовать работу учителя и учеников на уроке,  предусмотреть основные требования администрации к учебному процессу,  связанному  со спецификой учебного заведения,  включить фрагменты собственных  педагогических находок  или других приёмов преподавания с учётом возможностей школы и опыта учителя.  Фактически ключевые моменты деятельности учителя на уроке  выполняют функцию основных целей урока – образовательных и воспитательных. А ключевые моменты деятельности учащихся на уроке  можем рассматривать  как развивающие моменты на уроке.  При распечатке отдельного урока  из «Ключевых моментов деятельности учителя и учащихся»   и,  дополнив его необходимым материалом, мы облегчаем себе написание поурочного плана. А это позволяет не только экономить время на подготовку к уроку, но и создаёт вариативность работы  с отдельными  классами и.  План не лишает </w:t>
      </w:r>
      <w:r w:rsidRPr="003D7D9F">
        <w:rPr>
          <w:sz w:val="28"/>
          <w:szCs w:val="28"/>
        </w:rPr>
        <w:lastRenderedPageBreak/>
        <w:t>учителя инициативы и самостоятельности, он легко дополняется, изменяется и переделывается.</w:t>
      </w:r>
    </w:p>
    <w:p w:rsidR="004B0E11" w:rsidRPr="003D7D9F" w:rsidRDefault="004B0E11" w:rsidP="003D7D9F">
      <w:pPr>
        <w:tabs>
          <w:tab w:val="left" w:pos="0"/>
        </w:tabs>
        <w:snapToGrid w:val="0"/>
        <w:jc w:val="both"/>
        <w:rPr>
          <w:sz w:val="28"/>
          <w:szCs w:val="28"/>
        </w:rPr>
      </w:pPr>
      <w:r w:rsidRPr="003D7D9F">
        <w:rPr>
          <w:sz w:val="28"/>
          <w:szCs w:val="28"/>
        </w:rPr>
        <w:t xml:space="preserve">Учебных недель в году – 34 - (1час в неделю),  </w:t>
      </w:r>
    </w:p>
    <w:p w:rsidR="004B0E11" w:rsidRPr="003D7D9F" w:rsidRDefault="004B0E11" w:rsidP="003D7D9F">
      <w:pPr>
        <w:tabs>
          <w:tab w:val="left" w:pos="0"/>
        </w:tabs>
        <w:snapToGrid w:val="0"/>
        <w:jc w:val="both"/>
        <w:rPr>
          <w:sz w:val="28"/>
          <w:szCs w:val="28"/>
        </w:rPr>
      </w:pPr>
      <w:r w:rsidRPr="003D7D9F">
        <w:rPr>
          <w:sz w:val="28"/>
          <w:szCs w:val="28"/>
        </w:rPr>
        <w:t xml:space="preserve"> I четверть – 9 часов, </w:t>
      </w:r>
      <w:r w:rsidR="002765F3" w:rsidRPr="003D7D9F">
        <w:rPr>
          <w:sz w:val="28"/>
          <w:szCs w:val="28"/>
        </w:rPr>
        <w:t>1</w:t>
      </w:r>
      <w:r w:rsidRPr="003D7D9F">
        <w:rPr>
          <w:sz w:val="28"/>
          <w:szCs w:val="28"/>
        </w:rPr>
        <w:t xml:space="preserve">  оценочн</w:t>
      </w:r>
      <w:r w:rsidR="002765F3" w:rsidRPr="003D7D9F">
        <w:rPr>
          <w:sz w:val="28"/>
          <w:szCs w:val="28"/>
        </w:rPr>
        <w:t>ая</w:t>
      </w:r>
      <w:r w:rsidRPr="003D7D9F">
        <w:rPr>
          <w:sz w:val="28"/>
          <w:szCs w:val="28"/>
        </w:rPr>
        <w:t xml:space="preserve">  практическ</w:t>
      </w:r>
      <w:r w:rsidR="002765F3" w:rsidRPr="003D7D9F">
        <w:rPr>
          <w:sz w:val="28"/>
          <w:szCs w:val="28"/>
        </w:rPr>
        <w:t>ая</w:t>
      </w:r>
      <w:r w:rsidRPr="003D7D9F">
        <w:rPr>
          <w:sz w:val="28"/>
          <w:szCs w:val="28"/>
        </w:rPr>
        <w:t xml:space="preserve">  работ</w:t>
      </w:r>
      <w:r w:rsidR="002765F3" w:rsidRPr="003D7D9F">
        <w:rPr>
          <w:sz w:val="28"/>
          <w:szCs w:val="28"/>
        </w:rPr>
        <w:t>а,1 контрольная работа</w:t>
      </w:r>
    </w:p>
    <w:p w:rsidR="004B0E11" w:rsidRPr="003D7D9F" w:rsidRDefault="004B0E11" w:rsidP="003D7D9F">
      <w:pPr>
        <w:tabs>
          <w:tab w:val="left" w:pos="0"/>
        </w:tabs>
        <w:snapToGrid w:val="0"/>
        <w:jc w:val="both"/>
        <w:rPr>
          <w:sz w:val="28"/>
          <w:szCs w:val="28"/>
        </w:rPr>
      </w:pPr>
      <w:r w:rsidRPr="003D7D9F">
        <w:rPr>
          <w:sz w:val="28"/>
          <w:szCs w:val="28"/>
        </w:rPr>
        <w:t>II четверть – 7 часов,  2 оценочные  практические  работы</w:t>
      </w:r>
      <w:r w:rsidR="002765F3" w:rsidRPr="003D7D9F">
        <w:rPr>
          <w:sz w:val="28"/>
          <w:szCs w:val="28"/>
        </w:rPr>
        <w:t>,1 контрольная работа</w:t>
      </w:r>
    </w:p>
    <w:p w:rsidR="004B0E11" w:rsidRPr="003D7D9F" w:rsidRDefault="004B0E11" w:rsidP="003D7D9F">
      <w:pPr>
        <w:tabs>
          <w:tab w:val="left" w:pos="0"/>
        </w:tabs>
        <w:snapToGrid w:val="0"/>
        <w:jc w:val="both"/>
        <w:rPr>
          <w:sz w:val="28"/>
          <w:szCs w:val="28"/>
        </w:rPr>
      </w:pPr>
      <w:r w:rsidRPr="003D7D9F">
        <w:rPr>
          <w:sz w:val="28"/>
          <w:szCs w:val="28"/>
        </w:rPr>
        <w:t xml:space="preserve">III четверть – 10 урок,  </w:t>
      </w:r>
      <w:r w:rsidR="002765F3" w:rsidRPr="003D7D9F">
        <w:rPr>
          <w:sz w:val="28"/>
          <w:szCs w:val="28"/>
        </w:rPr>
        <w:t>4</w:t>
      </w:r>
      <w:r w:rsidRPr="003D7D9F">
        <w:rPr>
          <w:sz w:val="28"/>
          <w:szCs w:val="28"/>
        </w:rPr>
        <w:t xml:space="preserve"> оценочных  практических  работ</w:t>
      </w:r>
      <w:r w:rsidR="002765F3" w:rsidRPr="003D7D9F">
        <w:rPr>
          <w:sz w:val="28"/>
          <w:szCs w:val="28"/>
        </w:rPr>
        <w:t>, 1 контрольная работа</w:t>
      </w:r>
    </w:p>
    <w:p w:rsidR="002765F3" w:rsidRPr="003D7D9F" w:rsidRDefault="004B0E11" w:rsidP="003D7D9F">
      <w:pPr>
        <w:tabs>
          <w:tab w:val="left" w:pos="0"/>
        </w:tabs>
        <w:snapToGrid w:val="0"/>
        <w:jc w:val="both"/>
        <w:rPr>
          <w:sz w:val="28"/>
          <w:szCs w:val="28"/>
        </w:rPr>
      </w:pPr>
      <w:r w:rsidRPr="003D7D9F">
        <w:rPr>
          <w:sz w:val="28"/>
          <w:szCs w:val="28"/>
        </w:rPr>
        <w:t xml:space="preserve">IV четверть -  8 уроков, </w:t>
      </w:r>
      <w:r w:rsidR="002765F3" w:rsidRPr="003D7D9F">
        <w:rPr>
          <w:sz w:val="28"/>
          <w:szCs w:val="28"/>
        </w:rPr>
        <w:t>1 контрольная работа</w:t>
      </w:r>
    </w:p>
    <w:p w:rsidR="004B0E11" w:rsidRPr="003D7D9F" w:rsidRDefault="004B0E11" w:rsidP="003D7D9F">
      <w:pPr>
        <w:tabs>
          <w:tab w:val="left" w:pos="0"/>
        </w:tabs>
        <w:snapToGrid w:val="0"/>
        <w:jc w:val="both"/>
        <w:rPr>
          <w:sz w:val="28"/>
          <w:szCs w:val="28"/>
        </w:rPr>
      </w:pPr>
      <w:r w:rsidRPr="003D7D9F">
        <w:rPr>
          <w:sz w:val="28"/>
          <w:szCs w:val="28"/>
        </w:rPr>
        <w:t xml:space="preserve">Таким образом, в году </w:t>
      </w:r>
      <w:r w:rsidR="002765F3" w:rsidRPr="003D7D9F">
        <w:rPr>
          <w:sz w:val="28"/>
          <w:szCs w:val="28"/>
        </w:rPr>
        <w:t xml:space="preserve">7 </w:t>
      </w:r>
      <w:r w:rsidRPr="003D7D9F">
        <w:rPr>
          <w:sz w:val="28"/>
          <w:szCs w:val="28"/>
        </w:rPr>
        <w:t>оценочных</w:t>
      </w:r>
      <w:r w:rsidR="002765F3" w:rsidRPr="003D7D9F">
        <w:rPr>
          <w:sz w:val="28"/>
          <w:szCs w:val="28"/>
        </w:rPr>
        <w:t xml:space="preserve"> практических работ и 4 контрольных работ</w:t>
      </w:r>
      <w:r w:rsidRPr="003D7D9F">
        <w:rPr>
          <w:sz w:val="28"/>
          <w:szCs w:val="28"/>
        </w:rPr>
        <w:t xml:space="preserve">. При выполнении учебного плана выполняются тренировочные,  самостоятельные и  творческие работы с использованием учебника, географических карт,  дополнительной литературы и материалов Интернета. Учащиеся учатся работать с контурными картами, таблицами, схемами, графиками. Каждый урок несёт на себе значительные воспитательные функции: формируются </w:t>
      </w:r>
      <w:proofErr w:type="spellStart"/>
      <w:r w:rsidRPr="003D7D9F">
        <w:rPr>
          <w:sz w:val="28"/>
          <w:szCs w:val="28"/>
        </w:rPr>
        <w:t>общеучебные</w:t>
      </w:r>
      <w:proofErr w:type="spellEnd"/>
      <w:r w:rsidRPr="003D7D9F">
        <w:rPr>
          <w:sz w:val="28"/>
          <w:szCs w:val="28"/>
        </w:rPr>
        <w:t xml:space="preserve"> умения и навыки, закрепляются  научные взгляды на окружающий мир, развивается  трудолюбие,  появляются навыки учебной  деятельности, развиваются творческие способности учащихся  и их познавательный интерес. </w:t>
      </w:r>
    </w:p>
    <w:p w:rsidR="004B0E11" w:rsidRPr="003D7D9F" w:rsidRDefault="004B0E11" w:rsidP="003D7D9F">
      <w:pPr>
        <w:ind w:firstLine="709"/>
        <w:jc w:val="both"/>
        <w:rPr>
          <w:sz w:val="28"/>
          <w:szCs w:val="28"/>
        </w:rPr>
      </w:pPr>
      <w:r w:rsidRPr="003D7D9F">
        <w:rPr>
          <w:sz w:val="28"/>
          <w:szCs w:val="28"/>
        </w:rPr>
        <w:t>Данное поурочное планирование соответствует программе курса и рассчитано на 3</w:t>
      </w:r>
      <w:r w:rsidR="000F5DF6" w:rsidRPr="003D7D9F">
        <w:rPr>
          <w:sz w:val="28"/>
          <w:szCs w:val="28"/>
        </w:rPr>
        <w:t>4</w:t>
      </w:r>
      <w:r w:rsidRPr="003D7D9F">
        <w:rPr>
          <w:sz w:val="28"/>
          <w:szCs w:val="28"/>
        </w:rPr>
        <w:t xml:space="preserve"> учебных часов. В соответствии с действующим базисным планом, на преподавание географии в 5 классе выделяется 1час в неделю. Практические работы проводятся под руководством учителя для формирования навыков самостоятельной практической работы по содержанию курса. </w:t>
      </w:r>
    </w:p>
    <w:p w:rsidR="004B0E11" w:rsidRPr="003D7D9F" w:rsidRDefault="004B0E11" w:rsidP="003D7D9F">
      <w:pPr>
        <w:ind w:firstLine="709"/>
        <w:jc w:val="both"/>
        <w:rPr>
          <w:sz w:val="28"/>
          <w:szCs w:val="28"/>
        </w:rPr>
      </w:pPr>
    </w:p>
    <w:p w:rsidR="004B0E11" w:rsidRPr="003D7D9F" w:rsidRDefault="004B0E11" w:rsidP="003D7D9F">
      <w:pPr>
        <w:jc w:val="center"/>
        <w:rPr>
          <w:b/>
          <w:sz w:val="28"/>
          <w:szCs w:val="28"/>
        </w:rPr>
      </w:pPr>
      <w:proofErr w:type="gramStart"/>
      <w:r w:rsidRPr="003D7D9F">
        <w:rPr>
          <w:b/>
          <w:sz w:val="28"/>
          <w:szCs w:val="28"/>
          <w:lang w:val="en-US"/>
        </w:rPr>
        <w:t>V</w:t>
      </w:r>
      <w:r w:rsidRPr="003D7D9F">
        <w:rPr>
          <w:b/>
          <w:sz w:val="28"/>
          <w:szCs w:val="28"/>
        </w:rPr>
        <w:t>. Материально- техническое обеспечение образовательной программы.</w:t>
      </w:r>
      <w:proofErr w:type="gramEnd"/>
    </w:p>
    <w:p w:rsidR="004B0E11" w:rsidRPr="003D7D9F" w:rsidRDefault="004B0E11" w:rsidP="003D7D9F">
      <w:pPr>
        <w:rPr>
          <w:b/>
          <w:sz w:val="28"/>
          <w:szCs w:val="28"/>
        </w:rPr>
      </w:pPr>
      <w:r w:rsidRPr="003D7D9F">
        <w:rPr>
          <w:b/>
          <w:sz w:val="28"/>
          <w:szCs w:val="28"/>
        </w:rPr>
        <w:t>5.1.И.К.Т.</w:t>
      </w:r>
    </w:p>
    <w:p w:rsidR="004B0E11" w:rsidRPr="003D7D9F" w:rsidRDefault="004B0E11" w:rsidP="003D7D9F">
      <w:pPr>
        <w:jc w:val="both"/>
        <w:rPr>
          <w:sz w:val="28"/>
          <w:szCs w:val="28"/>
        </w:rPr>
      </w:pPr>
      <w:r w:rsidRPr="003D7D9F">
        <w:rPr>
          <w:sz w:val="28"/>
          <w:szCs w:val="28"/>
        </w:rPr>
        <w:t xml:space="preserve">1.Федеральный портал «Российское образование». http://www.edu.ru/ </w:t>
      </w:r>
    </w:p>
    <w:p w:rsidR="004B0E11" w:rsidRPr="003D7D9F" w:rsidRDefault="004B0E11" w:rsidP="003D7D9F">
      <w:pPr>
        <w:jc w:val="both"/>
        <w:rPr>
          <w:sz w:val="28"/>
          <w:szCs w:val="28"/>
        </w:rPr>
      </w:pPr>
      <w:r w:rsidRPr="003D7D9F">
        <w:rPr>
          <w:sz w:val="28"/>
          <w:szCs w:val="28"/>
        </w:rPr>
        <w:t xml:space="preserve">2.Российский общеобразовательный портал. http://www. </w:t>
      </w:r>
      <w:proofErr w:type="spellStart"/>
      <w:r w:rsidRPr="003D7D9F">
        <w:rPr>
          <w:sz w:val="28"/>
          <w:szCs w:val="28"/>
        </w:rPr>
        <w:t>school.edu.ru</w:t>
      </w:r>
      <w:proofErr w:type="spellEnd"/>
      <w:r w:rsidRPr="003D7D9F">
        <w:rPr>
          <w:sz w:val="28"/>
          <w:szCs w:val="28"/>
        </w:rPr>
        <w:t xml:space="preserve"> </w:t>
      </w:r>
    </w:p>
    <w:p w:rsidR="004B0E11" w:rsidRPr="003D7D9F" w:rsidRDefault="004B0E11" w:rsidP="003D7D9F">
      <w:pPr>
        <w:jc w:val="both"/>
        <w:rPr>
          <w:sz w:val="28"/>
          <w:szCs w:val="28"/>
        </w:rPr>
      </w:pPr>
      <w:r w:rsidRPr="003D7D9F">
        <w:rPr>
          <w:sz w:val="28"/>
          <w:szCs w:val="28"/>
        </w:rPr>
        <w:t xml:space="preserve">3.Единое окно доступа к образовательным ресурсам. http://window.   </w:t>
      </w:r>
    </w:p>
    <w:p w:rsidR="004B0E11" w:rsidRPr="003D7D9F" w:rsidRDefault="004B0E11" w:rsidP="003D7D9F">
      <w:pPr>
        <w:jc w:val="both"/>
        <w:rPr>
          <w:sz w:val="28"/>
          <w:szCs w:val="28"/>
        </w:rPr>
      </w:pPr>
      <w:r w:rsidRPr="003D7D9F">
        <w:rPr>
          <w:sz w:val="28"/>
          <w:szCs w:val="28"/>
        </w:rPr>
        <w:t xml:space="preserve">   </w:t>
      </w:r>
      <w:hyperlink r:id="rId7" w:history="1">
        <w:r w:rsidRPr="003D7D9F">
          <w:rPr>
            <w:rStyle w:val="a4"/>
            <w:sz w:val="28"/>
            <w:szCs w:val="28"/>
          </w:rPr>
          <w:t>.</w:t>
        </w:r>
        <w:proofErr w:type="spellStart"/>
        <w:r w:rsidRPr="003D7D9F">
          <w:rPr>
            <w:rStyle w:val="a4"/>
            <w:sz w:val="28"/>
            <w:szCs w:val="28"/>
          </w:rPr>
          <w:t>edu.ru</w:t>
        </w:r>
        <w:proofErr w:type="spellEnd"/>
      </w:hyperlink>
    </w:p>
    <w:p w:rsidR="004B0E11" w:rsidRPr="003D7D9F" w:rsidRDefault="004B0E11" w:rsidP="003D7D9F">
      <w:pPr>
        <w:jc w:val="both"/>
        <w:rPr>
          <w:sz w:val="28"/>
          <w:szCs w:val="28"/>
        </w:rPr>
      </w:pPr>
      <w:r w:rsidRPr="003D7D9F">
        <w:rPr>
          <w:sz w:val="28"/>
          <w:szCs w:val="28"/>
        </w:rPr>
        <w:t>4.Образовательная коллекция</w:t>
      </w:r>
      <w:proofErr w:type="gramStart"/>
      <w:r w:rsidRPr="003D7D9F">
        <w:rPr>
          <w:sz w:val="28"/>
          <w:szCs w:val="28"/>
        </w:rPr>
        <w:t xml:space="preserve"> .</w:t>
      </w:r>
      <w:proofErr w:type="gramEnd"/>
      <w:r w:rsidRPr="003D7D9F">
        <w:rPr>
          <w:sz w:val="28"/>
          <w:szCs w:val="28"/>
        </w:rPr>
        <w:t xml:space="preserve"> География  6- 10   классы. Лицензионная  коллекция от «1С» И  РМЦ. 2008  год.</w:t>
      </w:r>
    </w:p>
    <w:p w:rsidR="004B0E11" w:rsidRPr="003D7D9F" w:rsidRDefault="004B0E11" w:rsidP="003D7D9F">
      <w:pPr>
        <w:jc w:val="both"/>
        <w:rPr>
          <w:sz w:val="28"/>
          <w:szCs w:val="28"/>
        </w:rPr>
      </w:pPr>
      <w:r w:rsidRPr="003D7D9F">
        <w:rPr>
          <w:sz w:val="28"/>
          <w:szCs w:val="28"/>
        </w:rPr>
        <w:t xml:space="preserve">5. Виртуальная школа Кирилла и </w:t>
      </w:r>
      <w:proofErr w:type="spellStart"/>
      <w:r w:rsidRPr="003D7D9F">
        <w:rPr>
          <w:sz w:val="28"/>
          <w:szCs w:val="28"/>
        </w:rPr>
        <w:t>Мефодия</w:t>
      </w:r>
      <w:proofErr w:type="spellEnd"/>
      <w:r w:rsidRPr="003D7D9F">
        <w:rPr>
          <w:sz w:val="28"/>
          <w:szCs w:val="28"/>
        </w:rPr>
        <w:t xml:space="preserve">. Уроки географии 6  класс.                           </w:t>
      </w:r>
    </w:p>
    <w:p w:rsidR="004B0E11" w:rsidRPr="003D7D9F" w:rsidRDefault="004B0E11" w:rsidP="003D7D9F">
      <w:pPr>
        <w:jc w:val="both"/>
        <w:rPr>
          <w:sz w:val="28"/>
          <w:szCs w:val="28"/>
        </w:rPr>
      </w:pPr>
      <w:r w:rsidRPr="003D7D9F">
        <w:rPr>
          <w:sz w:val="28"/>
          <w:szCs w:val="28"/>
        </w:rPr>
        <w:t xml:space="preserve">   2005 год.           </w:t>
      </w:r>
    </w:p>
    <w:p w:rsidR="004B0E11" w:rsidRPr="003D7D9F" w:rsidRDefault="004B0E11" w:rsidP="003D7D9F">
      <w:pPr>
        <w:jc w:val="both"/>
        <w:rPr>
          <w:sz w:val="28"/>
          <w:szCs w:val="28"/>
        </w:rPr>
      </w:pPr>
      <w:r w:rsidRPr="003D7D9F">
        <w:rPr>
          <w:sz w:val="28"/>
          <w:szCs w:val="28"/>
        </w:rPr>
        <w:t>6. 3</w:t>
      </w:r>
      <w:r w:rsidRPr="003D7D9F">
        <w:rPr>
          <w:sz w:val="28"/>
          <w:szCs w:val="28"/>
          <w:lang w:val="en-US"/>
        </w:rPr>
        <w:t>D</w:t>
      </w:r>
      <w:r w:rsidRPr="003D7D9F">
        <w:rPr>
          <w:sz w:val="28"/>
          <w:szCs w:val="28"/>
        </w:rPr>
        <w:t xml:space="preserve">-атлас Земли </w:t>
      </w:r>
      <w:proofErr w:type="spellStart"/>
      <w:r w:rsidRPr="003D7D9F">
        <w:rPr>
          <w:sz w:val="28"/>
          <w:szCs w:val="28"/>
          <w:lang w:val="en-US"/>
        </w:rPr>
        <w:t>Eingana</w:t>
      </w:r>
      <w:proofErr w:type="spellEnd"/>
      <w:r w:rsidRPr="003D7D9F">
        <w:rPr>
          <w:sz w:val="28"/>
          <w:szCs w:val="28"/>
        </w:rPr>
        <w:t>. 2005 год.</w:t>
      </w:r>
    </w:p>
    <w:p w:rsidR="004B0E11" w:rsidRPr="003D7D9F" w:rsidRDefault="004B0E11" w:rsidP="003D7D9F">
      <w:pPr>
        <w:jc w:val="both"/>
        <w:rPr>
          <w:b/>
          <w:sz w:val="28"/>
          <w:szCs w:val="28"/>
        </w:rPr>
      </w:pPr>
      <w:r w:rsidRPr="003D7D9F">
        <w:rPr>
          <w:sz w:val="28"/>
          <w:szCs w:val="28"/>
        </w:rPr>
        <w:t>7.Электронный курс 1С «Начальный курс географии. 6 класс». 2004 год</w:t>
      </w:r>
      <w:r w:rsidRPr="003D7D9F">
        <w:rPr>
          <w:b/>
          <w:sz w:val="28"/>
          <w:szCs w:val="28"/>
        </w:rPr>
        <w:t>.</w:t>
      </w:r>
    </w:p>
    <w:p w:rsidR="004B0E11" w:rsidRPr="003D7D9F" w:rsidRDefault="004B0E11" w:rsidP="003D7D9F">
      <w:pPr>
        <w:jc w:val="both"/>
        <w:rPr>
          <w:b/>
          <w:sz w:val="28"/>
          <w:szCs w:val="28"/>
        </w:rPr>
      </w:pPr>
      <w:r w:rsidRPr="003D7D9F">
        <w:rPr>
          <w:b/>
          <w:sz w:val="28"/>
          <w:szCs w:val="28"/>
        </w:rPr>
        <w:t>5.2.Учебно – методические ресурсы.</w:t>
      </w:r>
    </w:p>
    <w:p w:rsidR="004B0E11" w:rsidRPr="003D7D9F" w:rsidRDefault="004B0E11" w:rsidP="003D7D9F">
      <w:pPr>
        <w:jc w:val="both"/>
        <w:rPr>
          <w:sz w:val="28"/>
          <w:szCs w:val="28"/>
        </w:rPr>
      </w:pPr>
      <w:r w:rsidRPr="003D7D9F">
        <w:rPr>
          <w:sz w:val="28"/>
          <w:szCs w:val="28"/>
        </w:rPr>
        <w:t xml:space="preserve"> Программа курса «География. 5—9 классы» / авт.-сост. Е.М. </w:t>
      </w:r>
      <w:proofErr w:type="spellStart"/>
      <w:r w:rsidRPr="003D7D9F">
        <w:rPr>
          <w:sz w:val="28"/>
          <w:szCs w:val="28"/>
        </w:rPr>
        <w:t>Домогацких</w:t>
      </w:r>
      <w:proofErr w:type="spellEnd"/>
      <w:r w:rsidRPr="003D7D9F">
        <w:rPr>
          <w:sz w:val="28"/>
          <w:szCs w:val="28"/>
        </w:rPr>
        <w:t>.</w:t>
      </w:r>
    </w:p>
    <w:p w:rsidR="004B0E11" w:rsidRPr="003D7D9F" w:rsidRDefault="004B0E11" w:rsidP="003D7D9F">
      <w:pPr>
        <w:jc w:val="both"/>
        <w:rPr>
          <w:sz w:val="28"/>
          <w:szCs w:val="28"/>
        </w:rPr>
      </w:pPr>
      <w:proofErr w:type="spellStart"/>
      <w:r w:rsidRPr="003D7D9F">
        <w:rPr>
          <w:iCs/>
          <w:sz w:val="28"/>
          <w:szCs w:val="28"/>
        </w:rPr>
        <w:t>Домогацких</w:t>
      </w:r>
      <w:proofErr w:type="spellEnd"/>
      <w:r w:rsidRPr="003D7D9F">
        <w:rPr>
          <w:iCs/>
          <w:sz w:val="28"/>
          <w:szCs w:val="28"/>
        </w:rPr>
        <w:t xml:space="preserve"> ЕМ</w:t>
      </w:r>
      <w:proofErr w:type="gramStart"/>
      <w:r w:rsidRPr="003D7D9F">
        <w:rPr>
          <w:iCs/>
          <w:sz w:val="28"/>
          <w:szCs w:val="28"/>
        </w:rPr>
        <w:t xml:space="preserve">., </w:t>
      </w:r>
      <w:proofErr w:type="gramEnd"/>
      <w:r w:rsidRPr="003D7D9F">
        <w:rPr>
          <w:iCs/>
          <w:sz w:val="28"/>
          <w:szCs w:val="28"/>
        </w:rPr>
        <w:t xml:space="preserve">Введенский Э.Л., Плешаков А.А. </w:t>
      </w:r>
      <w:r w:rsidRPr="003D7D9F">
        <w:rPr>
          <w:sz w:val="28"/>
          <w:szCs w:val="28"/>
        </w:rPr>
        <w:t>География. Введение     в  географию: учебник для 5 класса общеобразовательных учреждений.</w:t>
      </w:r>
    </w:p>
    <w:p w:rsidR="004B0E11" w:rsidRPr="003D7D9F" w:rsidRDefault="004B0E11" w:rsidP="003D7D9F">
      <w:pPr>
        <w:jc w:val="both"/>
        <w:rPr>
          <w:sz w:val="28"/>
          <w:szCs w:val="28"/>
        </w:rPr>
      </w:pPr>
      <w:r w:rsidRPr="003D7D9F">
        <w:rPr>
          <w:iCs/>
          <w:sz w:val="28"/>
          <w:szCs w:val="28"/>
        </w:rPr>
        <w:lastRenderedPageBreak/>
        <w:t xml:space="preserve">Банников С.В., Молодцов Д.В. </w:t>
      </w:r>
      <w:r w:rsidRPr="003D7D9F">
        <w:rPr>
          <w:sz w:val="28"/>
          <w:szCs w:val="28"/>
        </w:rPr>
        <w:t xml:space="preserve">Методические рекомендации к учебнику Е.М. </w:t>
      </w:r>
      <w:proofErr w:type="spellStart"/>
      <w:r w:rsidRPr="003D7D9F">
        <w:rPr>
          <w:sz w:val="28"/>
          <w:szCs w:val="28"/>
        </w:rPr>
        <w:t>Домогацких</w:t>
      </w:r>
      <w:proofErr w:type="spellEnd"/>
      <w:r w:rsidRPr="003D7D9F">
        <w:rPr>
          <w:sz w:val="28"/>
          <w:szCs w:val="28"/>
        </w:rPr>
        <w:t>, Э.Л. Вве</w:t>
      </w:r>
      <w:r w:rsidRPr="003D7D9F">
        <w:rPr>
          <w:sz w:val="28"/>
          <w:szCs w:val="28"/>
        </w:rPr>
        <w:softHyphen/>
        <w:t>денского, А.А. Плешакова «География. Введение в географию. 5 класс».</w:t>
      </w:r>
    </w:p>
    <w:p w:rsidR="004B0E11" w:rsidRPr="003D7D9F" w:rsidRDefault="004B0E11" w:rsidP="003D7D9F">
      <w:pPr>
        <w:jc w:val="both"/>
        <w:rPr>
          <w:sz w:val="28"/>
          <w:szCs w:val="28"/>
        </w:rPr>
      </w:pPr>
      <w:r w:rsidRPr="003D7D9F">
        <w:rPr>
          <w:iCs/>
          <w:sz w:val="28"/>
          <w:szCs w:val="28"/>
        </w:rPr>
        <w:t xml:space="preserve">4.Домогацких Е.Е., </w:t>
      </w:r>
      <w:proofErr w:type="spellStart"/>
      <w:r w:rsidRPr="003D7D9F">
        <w:rPr>
          <w:iCs/>
          <w:sz w:val="28"/>
          <w:szCs w:val="28"/>
        </w:rPr>
        <w:t>Домогацких</w:t>
      </w:r>
      <w:proofErr w:type="spellEnd"/>
      <w:r w:rsidRPr="003D7D9F">
        <w:rPr>
          <w:iCs/>
          <w:sz w:val="28"/>
          <w:szCs w:val="28"/>
        </w:rPr>
        <w:t xml:space="preserve"> Е.М. </w:t>
      </w:r>
      <w:r w:rsidRPr="003D7D9F">
        <w:rPr>
          <w:sz w:val="28"/>
          <w:szCs w:val="28"/>
        </w:rPr>
        <w:t xml:space="preserve">Рабочая тетрадь по географии к учебнику Е.М. </w:t>
      </w:r>
      <w:proofErr w:type="spellStart"/>
      <w:r w:rsidRPr="003D7D9F">
        <w:rPr>
          <w:sz w:val="28"/>
          <w:szCs w:val="28"/>
        </w:rPr>
        <w:t>Домогацких</w:t>
      </w:r>
      <w:proofErr w:type="spellEnd"/>
      <w:r w:rsidRPr="003D7D9F">
        <w:rPr>
          <w:sz w:val="28"/>
          <w:szCs w:val="28"/>
        </w:rPr>
        <w:t>, Э.Л. Введенского, А.А. Плешакова «География. Введение в географию. 5 класс».</w:t>
      </w:r>
    </w:p>
    <w:p w:rsidR="004B0E11" w:rsidRPr="003D7D9F" w:rsidRDefault="004B0E11" w:rsidP="003D7D9F">
      <w:pPr>
        <w:numPr>
          <w:ilvl w:val="0"/>
          <w:numId w:val="9"/>
        </w:numPr>
        <w:jc w:val="both"/>
        <w:rPr>
          <w:sz w:val="28"/>
          <w:szCs w:val="28"/>
        </w:rPr>
      </w:pPr>
      <w:r w:rsidRPr="003D7D9F">
        <w:rPr>
          <w:iCs/>
          <w:sz w:val="28"/>
          <w:szCs w:val="28"/>
        </w:rPr>
        <w:t xml:space="preserve">Молодцов Д.В. </w:t>
      </w:r>
      <w:r w:rsidRPr="003D7D9F">
        <w:rPr>
          <w:sz w:val="28"/>
          <w:szCs w:val="28"/>
        </w:rPr>
        <w:t xml:space="preserve">Тетрадь-практикум к учебнику Е.М. </w:t>
      </w:r>
      <w:proofErr w:type="spellStart"/>
      <w:r w:rsidRPr="003D7D9F">
        <w:rPr>
          <w:sz w:val="28"/>
          <w:szCs w:val="28"/>
        </w:rPr>
        <w:t>Домогацких</w:t>
      </w:r>
      <w:proofErr w:type="spellEnd"/>
      <w:r w:rsidRPr="003D7D9F">
        <w:rPr>
          <w:sz w:val="28"/>
          <w:szCs w:val="28"/>
        </w:rPr>
        <w:t>, Э.Л. Введенского, А.А. Плешакова «География. Введение в географию. 5 класс».</w:t>
      </w:r>
    </w:p>
    <w:p w:rsidR="004B0E11" w:rsidRPr="003D7D9F" w:rsidRDefault="004B0E11" w:rsidP="003D7D9F">
      <w:pPr>
        <w:numPr>
          <w:ilvl w:val="0"/>
          <w:numId w:val="9"/>
        </w:numPr>
        <w:jc w:val="both"/>
        <w:rPr>
          <w:sz w:val="28"/>
          <w:szCs w:val="28"/>
        </w:rPr>
      </w:pPr>
      <w:r w:rsidRPr="003D7D9F">
        <w:rPr>
          <w:iCs/>
          <w:sz w:val="28"/>
          <w:szCs w:val="28"/>
        </w:rPr>
        <w:t xml:space="preserve">Касьянова Н.В. </w:t>
      </w:r>
      <w:r w:rsidRPr="003D7D9F">
        <w:rPr>
          <w:sz w:val="28"/>
          <w:szCs w:val="28"/>
        </w:rPr>
        <w:t>Текущий и итоговый контроль: тесты по курсу «География. Введение в географию.5 класс»: дидактические материалы.</w:t>
      </w:r>
    </w:p>
    <w:p w:rsidR="004B0E11" w:rsidRPr="003D7D9F" w:rsidRDefault="004B0E11" w:rsidP="003D7D9F">
      <w:pPr>
        <w:numPr>
          <w:ilvl w:val="0"/>
          <w:numId w:val="9"/>
        </w:numPr>
        <w:jc w:val="both"/>
        <w:rPr>
          <w:sz w:val="28"/>
          <w:szCs w:val="28"/>
        </w:rPr>
      </w:pPr>
      <w:r w:rsidRPr="003D7D9F">
        <w:rPr>
          <w:iCs/>
          <w:sz w:val="28"/>
          <w:szCs w:val="28"/>
        </w:rPr>
        <w:t xml:space="preserve">Банников С.В., </w:t>
      </w:r>
      <w:proofErr w:type="spellStart"/>
      <w:r w:rsidRPr="003D7D9F">
        <w:rPr>
          <w:iCs/>
          <w:sz w:val="28"/>
          <w:szCs w:val="28"/>
        </w:rPr>
        <w:t>Домогацких</w:t>
      </w:r>
      <w:proofErr w:type="spellEnd"/>
      <w:r w:rsidRPr="003D7D9F">
        <w:rPr>
          <w:iCs/>
          <w:sz w:val="28"/>
          <w:szCs w:val="28"/>
        </w:rPr>
        <w:t xml:space="preserve"> Е.М. </w:t>
      </w:r>
      <w:r w:rsidRPr="003D7D9F">
        <w:rPr>
          <w:sz w:val="28"/>
          <w:szCs w:val="28"/>
        </w:rPr>
        <w:t>Атлас. География. Введение в географию. Физическая география. 5—6 классы.</w:t>
      </w:r>
    </w:p>
    <w:p w:rsidR="004B0E11" w:rsidRPr="003D7D9F" w:rsidRDefault="004B0E11" w:rsidP="003D7D9F">
      <w:pPr>
        <w:numPr>
          <w:ilvl w:val="0"/>
          <w:numId w:val="9"/>
        </w:numPr>
        <w:jc w:val="both"/>
        <w:rPr>
          <w:sz w:val="28"/>
          <w:szCs w:val="28"/>
        </w:rPr>
      </w:pPr>
      <w:r w:rsidRPr="003D7D9F">
        <w:rPr>
          <w:iCs/>
          <w:sz w:val="28"/>
          <w:szCs w:val="28"/>
        </w:rPr>
        <w:t xml:space="preserve">Банников С.В., </w:t>
      </w:r>
      <w:proofErr w:type="spellStart"/>
      <w:r w:rsidRPr="003D7D9F">
        <w:rPr>
          <w:iCs/>
          <w:sz w:val="28"/>
          <w:szCs w:val="28"/>
        </w:rPr>
        <w:t>Домогацких</w:t>
      </w:r>
      <w:proofErr w:type="spellEnd"/>
      <w:r w:rsidRPr="003D7D9F">
        <w:rPr>
          <w:iCs/>
          <w:sz w:val="28"/>
          <w:szCs w:val="28"/>
        </w:rPr>
        <w:t xml:space="preserve"> Е.М. </w:t>
      </w:r>
      <w:r w:rsidRPr="003D7D9F">
        <w:rPr>
          <w:sz w:val="28"/>
          <w:szCs w:val="28"/>
        </w:rPr>
        <w:t>Контурные карты. География. Введение в географию. 5 класс.</w:t>
      </w:r>
    </w:p>
    <w:p w:rsidR="004B0E11" w:rsidRPr="003D7D9F" w:rsidRDefault="004B0E11" w:rsidP="003D7D9F">
      <w:pPr>
        <w:numPr>
          <w:ilvl w:val="0"/>
          <w:numId w:val="9"/>
        </w:numPr>
        <w:jc w:val="both"/>
        <w:rPr>
          <w:sz w:val="28"/>
          <w:szCs w:val="28"/>
        </w:rPr>
      </w:pPr>
      <w:r w:rsidRPr="003D7D9F">
        <w:rPr>
          <w:sz w:val="28"/>
          <w:szCs w:val="28"/>
        </w:rPr>
        <w:t>Компьютер</w:t>
      </w:r>
    </w:p>
    <w:p w:rsidR="004B0E11" w:rsidRPr="003D7D9F" w:rsidRDefault="004B0E11" w:rsidP="003D7D9F">
      <w:pPr>
        <w:numPr>
          <w:ilvl w:val="0"/>
          <w:numId w:val="9"/>
        </w:numPr>
        <w:jc w:val="both"/>
        <w:rPr>
          <w:sz w:val="28"/>
          <w:szCs w:val="28"/>
        </w:rPr>
      </w:pPr>
      <w:r w:rsidRPr="003D7D9F">
        <w:rPr>
          <w:sz w:val="28"/>
          <w:szCs w:val="28"/>
        </w:rPr>
        <w:t xml:space="preserve"> Компас</w:t>
      </w:r>
    </w:p>
    <w:p w:rsidR="004B0E11" w:rsidRPr="003D7D9F" w:rsidRDefault="004B0E11" w:rsidP="003D7D9F">
      <w:pPr>
        <w:numPr>
          <w:ilvl w:val="0"/>
          <w:numId w:val="9"/>
        </w:numPr>
        <w:jc w:val="both"/>
        <w:rPr>
          <w:sz w:val="28"/>
          <w:szCs w:val="28"/>
        </w:rPr>
      </w:pPr>
      <w:r w:rsidRPr="003D7D9F">
        <w:rPr>
          <w:sz w:val="28"/>
          <w:szCs w:val="28"/>
        </w:rPr>
        <w:t xml:space="preserve"> Глобус</w:t>
      </w:r>
    </w:p>
    <w:p w:rsidR="004B0E11" w:rsidRPr="003D7D9F" w:rsidRDefault="004B0E11" w:rsidP="003D7D9F">
      <w:pPr>
        <w:numPr>
          <w:ilvl w:val="0"/>
          <w:numId w:val="9"/>
        </w:numPr>
        <w:jc w:val="both"/>
        <w:rPr>
          <w:sz w:val="28"/>
          <w:szCs w:val="28"/>
        </w:rPr>
      </w:pPr>
      <w:r w:rsidRPr="003D7D9F">
        <w:rPr>
          <w:sz w:val="28"/>
          <w:szCs w:val="28"/>
        </w:rPr>
        <w:t xml:space="preserve"> Термометр</w:t>
      </w:r>
    </w:p>
    <w:p w:rsidR="004B0E11" w:rsidRPr="003D7D9F" w:rsidRDefault="004B0E11" w:rsidP="003D7D9F">
      <w:pPr>
        <w:numPr>
          <w:ilvl w:val="0"/>
          <w:numId w:val="9"/>
        </w:numPr>
        <w:jc w:val="both"/>
        <w:rPr>
          <w:sz w:val="28"/>
          <w:szCs w:val="28"/>
        </w:rPr>
      </w:pPr>
      <w:r w:rsidRPr="003D7D9F">
        <w:rPr>
          <w:sz w:val="28"/>
          <w:szCs w:val="28"/>
        </w:rPr>
        <w:t xml:space="preserve"> Барометр</w:t>
      </w:r>
    </w:p>
    <w:p w:rsidR="004B0E11" w:rsidRPr="003D7D9F" w:rsidRDefault="004B0E11" w:rsidP="003D7D9F">
      <w:pPr>
        <w:numPr>
          <w:ilvl w:val="0"/>
          <w:numId w:val="9"/>
        </w:numPr>
        <w:jc w:val="both"/>
        <w:rPr>
          <w:sz w:val="28"/>
          <w:szCs w:val="28"/>
        </w:rPr>
      </w:pPr>
      <w:r w:rsidRPr="003D7D9F">
        <w:rPr>
          <w:sz w:val="28"/>
          <w:szCs w:val="28"/>
        </w:rPr>
        <w:t xml:space="preserve"> </w:t>
      </w:r>
      <w:proofErr w:type="spellStart"/>
      <w:r w:rsidRPr="003D7D9F">
        <w:rPr>
          <w:sz w:val="28"/>
          <w:szCs w:val="28"/>
        </w:rPr>
        <w:t>Осадкомер</w:t>
      </w:r>
      <w:proofErr w:type="spellEnd"/>
    </w:p>
    <w:p w:rsidR="004B0E11" w:rsidRPr="00032677" w:rsidRDefault="004B0E11" w:rsidP="003D7D9F">
      <w:pPr>
        <w:numPr>
          <w:ilvl w:val="0"/>
          <w:numId w:val="9"/>
        </w:numPr>
        <w:jc w:val="both"/>
        <w:rPr>
          <w:sz w:val="28"/>
          <w:szCs w:val="28"/>
        </w:rPr>
      </w:pPr>
      <w:r w:rsidRPr="003D7D9F">
        <w:rPr>
          <w:sz w:val="28"/>
          <w:szCs w:val="28"/>
        </w:rPr>
        <w:t xml:space="preserve"> Настенные карты.</w:t>
      </w:r>
    </w:p>
    <w:p w:rsidR="004B0E11" w:rsidRPr="003D7D9F" w:rsidRDefault="004B0E11" w:rsidP="003D7D9F">
      <w:pPr>
        <w:jc w:val="center"/>
        <w:rPr>
          <w:b/>
          <w:sz w:val="28"/>
          <w:szCs w:val="28"/>
        </w:rPr>
      </w:pPr>
      <w:r w:rsidRPr="003D7D9F">
        <w:rPr>
          <w:b/>
          <w:sz w:val="28"/>
          <w:szCs w:val="28"/>
          <w:lang w:val="en-US"/>
        </w:rPr>
        <w:t>VI</w:t>
      </w:r>
      <w:r w:rsidRPr="003D7D9F">
        <w:rPr>
          <w:b/>
          <w:sz w:val="28"/>
          <w:szCs w:val="28"/>
        </w:rPr>
        <w:t>.Планируемые результаты изучения предмета</w:t>
      </w:r>
    </w:p>
    <w:p w:rsidR="004B0E11" w:rsidRPr="003D7D9F" w:rsidRDefault="004B0E11" w:rsidP="003D7D9F">
      <w:pPr>
        <w:jc w:val="center"/>
        <w:rPr>
          <w:b/>
          <w:sz w:val="28"/>
          <w:szCs w:val="28"/>
        </w:rPr>
      </w:pPr>
    </w:p>
    <w:p w:rsidR="004B0E11" w:rsidRPr="003D7D9F" w:rsidRDefault="004B0E11" w:rsidP="003D7D9F">
      <w:pPr>
        <w:jc w:val="both"/>
        <w:rPr>
          <w:b/>
          <w:sz w:val="28"/>
          <w:szCs w:val="28"/>
        </w:rPr>
      </w:pPr>
      <w:r w:rsidRPr="003D7D9F">
        <w:rPr>
          <w:b/>
          <w:sz w:val="28"/>
          <w:szCs w:val="28"/>
        </w:rPr>
        <w:t>6.1.Требования к предметным результатам освоения:</w:t>
      </w:r>
    </w:p>
    <w:p w:rsidR="004B0E11" w:rsidRPr="003D7D9F" w:rsidRDefault="004B0E11" w:rsidP="003D7D9F">
      <w:pPr>
        <w:jc w:val="both"/>
        <w:rPr>
          <w:sz w:val="28"/>
          <w:szCs w:val="28"/>
        </w:rPr>
      </w:pPr>
      <w:r w:rsidRPr="003D7D9F">
        <w:rPr>
          <w:sz w:val="28"/>
          <w:szCs w:val="28"/>
        </w:rPr>
        <w:t>1) владение представлениями о современной географической науке, её участии в решении важнейших проблем человечества;</w:t>
      </w:r>
    </w:p>
    <w:p w:rsidR="004B0E11" w:rsidRPr="003D7D9F" w:rsidRDefault="004B0E11" w:rsidP="003D7D9F">
      <w:pPr>
        <w:jc w:val="both"/>
        <w:rPr>
          <w:sz w:val="28"/>
          <w:szCs w:val="28"/>
        </w:rPr>
      </w:pPr>
      <w:r w:rsidRPr="003D7D9F">
        <w:rPr>
          <w:sz w:val="28"/>
          <w:szCs w:val="28"/>
        </w:rPr>
        <w:t>2) владение географическим мышлением для определения географических аспектов природных процессов и проблем;</w:t>
      </w:r>
    </w:p>
    <w:p w:rsidR="004B0E11" w:rsidRPr="003D7D9F" w:rsidRDefault="004B0E11" w:rsidP="003D7D9F">
      <w:pPr>
        <w:jc w:val="both"/>
        <w:rPr>
          <w:sz w:val="28"/>
          <w:szCs w:val="28"/>
        </w:rPr>
      </w:pPr>
      <w:r w:rsidRPr="003D7D9F">
        <w:rPr>
          <w:sz w:val="28"/>
          <w:szCs w:val="28"/>
        </w:rPr>
        <w:t xml:space="preserve">3) </w:t>
      </w:r>
      <w:proofErr w:type="spellStart"/>
      <w:r w:rsidRPr="003D7D9F">
        <w:rPr>
          <w:sz w:val="28"/>
          <w:szCs w:val="28"/>
        </w:rPr>
        <w:t>сформированность</w:t>
      </w:r>
      <w:proofErr w:type="spellEnd"/>
      <w:r w:rsidRPr="003D7D9F">
        <w:rPr>
          <w:sz w:val="28"/>
          <w:szCs w:val="28"/>
        </w:rPr>
        <w:t xml:space="preserve"> системы </w:t>
      </w:r>
      <w:proofErr w:type="gramStart"/>
      <w:r w:rsidRPr="003D7D9F">
        <w:rPr>
          <w:sz w:val="28"/>
          <w:szCs w:val="28"/>
        </w:rPr>
        <w:t>комплексных</w:t>
      </w:r>
      <w:proofErr w:type="gramEnd"/>
      <w:r w:rsidRPr="003D7D9F">
        <w:rPr>
          <w:sz w:val="28"/>
          <w:szCs w:val="28"/>
        </w:rPr>
        <w:t xml:space="preserve"> социально ориентированных</w:t>
      </w:r>
    </w:p>
    <w:p w:rsidR="004B0E11" w:rsidRPr="003D7D9F" w:rsidRDefault="004B0E11" w:rsidP="003D7D9F">
      <w:pPr>
        <w:jc w:val="both"/>
        <w:rPr>
          <w:sz w:val="28"/>
          <w:szCs w:val="28"/>
        </w:rPr>
      </w:pPr>
      <w:r w:rsidRPr="003D7D9F">
        <w:rPr>
          <w:sz w:val="28"/>
          <w:szCs w:val="28"/>
        </w:rPr>
        <w:t>географических знаний о закономерностях развития природы,</w:t>
      </w:r>
      <w:proofErr w:type="gramStart"/>
      <w:r w:rsidRPr="003D7D9F">
        <w:rPr>
          <w:sz w:val="28"/>
          <w:szCs w:val="28"/>
        </w:rPr>
        <w:t xml:space="preserve"> ,</w:t>
      </w:r>
      <w:proofErr w:type="gramEnd"/>
      <w:r w:rsidRPr="003D7D9F">
        <w:rPr>
          <w:sz w:val="28"/>
          <w:szCs w:val="28"/>
        </w:rPr>
        <w:t xml:space="preserve"> о динамике и территориальных особенностях процессов, протекающих  в географическом пространстве;</w:t>
      </w:r>
    </w:p>
    <w:p w:rsidR="004B0E11" w:rsidRPr="003D7D9F" w:rsidRDefault="004B0E11" w:rsidP="003D7D9F">
      <w:pPr>
        <w:jc w:val="both"/>
        <w:rPr>
          <w:sz w:val="28"/>
          <w:szCs w:val="28"/>
        </w:rPr>
      </w:pPr>
      <w:r w:rsidRPr="003D7D9F">
        <w:rPr>
          <w:sz w:val="28"/>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4B0E11" w:rsidRPr="003D7D9F" w:rsidRDefault="004B0E11" w:rsidP="003D7D9F">
      <w:pPr>
        <w:jc w:val="both"/>
        <w:rPr>
          <w:sz w:val="28"/>
          <w:szCs w:val="28"/>
        </w:rPr>
      </w:pPr>
      <w:r w:rsidRPr="003D7D9F">
        <w:rPr>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процессах и явлениях;</w:t>
      </w:r>
    </w:p>
    <w:p w:rsidR="004B0E11" w:rsidRPr="003D7D9F" w:rsidRDefault="004B0E11" w:rsidP="003D7D9F">
      <w:pPr>
        <w:jc w:val="both"/>
        <w:rPr>
          <w:sz w:val="28"/>
          <w:szCs w:val="28"/>
        </w:rPr>
      </w:pPr>
      <w:r w:rsidRPr="003D7D9F">
        <w:rPr>
          <w:sz w:val="28"/>
          <w:szCs w:val="28"/>
        </w:rPr>
        <w:t>6) владение умениями географического анализа и интерпретации разнообразной информации;</w:t>
      </w:r>
    </w:p>
    <w:p w:rsidR="004B0E11" w:rsidRPr="003D7D9F" w:rsidRDefault="004B0E11" w:rsidP="003D7D9F">
      <w:pPr>
        <w:jc w:val="both"/>
        <w:rPr>
          <w:sz w:val="28"/>
          <w:szCs w:val="28"/>
        </w:rPr>
      </w:pPr>
      <w:r w:rsidRPr="003D7D9F">
        <w:rPr>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4B0E11" w:rsidRPr="003D7D9F" w:rsidRDefault="004B0E11" w:rsidP="003D7D9F">
      <w:pPr>
        <w:jc w:val="both"/>
        <w:rPr>
          <w:sz w:val="28"/>
          <w:szCs w:val="28"/>
        </w:rPr>
      </w:pPr>
      <w:r w:rsidRPr="003D7D9F">
        <w:rPr>
          <w:sz w:val="28"/>
          <w:szCs w:val="28"/>
        </w:rPr>
        <w:t xml:space="preserve">8) </w:t>
      </w:r>
      <w:proofErr w:type="spellStart"/>
      <w:r w:rsidRPr="003D7D9F">
        <w:rPr>
          <w:sz w:val="28"/>
          <w:szCs w:val="28"/>
        </w:rPr>
        <w:t>сформированность</w:t>
      </w:r>
      <w:proofErr w:type="spellEnd"/>
      <w:r w:rsidRPr="003D7D9F">
        <w:rPr>
          <w:sz w:val="28"/>
          <w:szCs w:val="28"/>
        </w:rPr>
        <w:t xml:space="preserve"> представлений и знаний об основных проблемах</w:t>
      </w:r>
    </w:p>
    <w:p w:rsidR="004B0E11" w:rsidRPr="003D7D9F" w:rsidRDefault="004B0E11" w:rsidP="003D7D9F">
      <w:pPr>
        <w:jc w:val="both"/>
        <w:rPr>
          <w:sz w:val="28"/>
          <w:szCs w:val="28"/>
        </w:rPr>
      </w:pPr>
      <w:r w:rsidRPr="003D7D9F">
        <w:rPr>
          <w:sz w:val="28"/>
          <w:szCs w:val="28"/>
        </w:rPr>
        <w:lastRenderedPageBreak/>
        <w:t>взаимодействия природы и общества.</w:t>
      </w:r>
    </w:p>
    <w:p w:rsidR="004B0E11" w:rsidRPr="003D7D9F" w:rsidRDefault="004B0E11" w:rsidP="003D7D9F">
      <w:pPr>
        <w:jc w:val="both"/>
        <w:rPr>
          <w:b/>
          <w:bCs/>
          <w:sz w:val="28"/>
          <w:szCs w:val="28"/>
        </w:rPr>
      </w:pPr>
      <w:r w:rsidRPr="003D7D9F">
        <w:rPr>
          <w:b/>
          <w:sz w:val="28"/>
          <w:szCs w:val="28"/>
        </w:rPr>
        <w:t>6.2.Планируемые результаты реализации программы «</w:t>
      </w:r>
      <w:r w:rsidRPr="003D7D9F">
        <w:rPr>
          <w:b/>
          <w:bCs/>
          <w:sz w:val="28"/>
          <w:szCs w:val="28"/>
        </w:rPr>
        <w:t>Формирование УУД» средствами предмета</w:t>
      </w:r>
    </w:p>
    <w:p w:rsidR="004B0E11" w:rsidRPr="003D7D9F" w:rsidRDefault="004B0E11" w:rsidP="003D7D9F">
      <w:pPr>
        <w:ind w:firstLine="709"/>
        <w:jc w:val="both"/>
        <w:rPr>
          <w:bCs/>
          <w:i/>
          <w:sz w:val="28"/>
          <w:szCs w:val="28"/>
        </w:rPr>
      </w:pPr>
      <w:r w:rsidRPr="003D7D9F">
        <w:rPr>
          <w:bCs/>
          <w:i/>
          <w:sz w:val="28"/>
          <w:szCs w:val="28"/>
        </w:rPr>
        <w:t>Выпускник научится:</w:t>
      </w:r>
    </w:p>
    <w:p w:rsidR="004B0E11" w:rsidRPr="003D7D9F" w:rsidRDefault="004B0E11" w:rsidP="003D7D9F">
      <w:pPr>
        <w:numPr>
          <w:ilvl w:val="0"/>
          <w:numId w:val="11"/>
        </w:numPr>
        <w:tabs>
          <w:tab w:val="clear" w:pos="720"/>
          <w:tab w:val="num" w:pos="0"/>
        </w:tabs>
        <w:ind w:left="0" w:firstLine="0"/>
        <w:jc w:val="both"/>
        <w:rPr>
          <w:sz w:val="28"/>
          <w:szCs w:val="28"/>
        </w:rPr>
      </w:pPr>
      <w:r w:rsidRPr="003D7D9F">
        <w:rPr>
          <w:sz w:val="28"/>
          <w:szCs w:val="28"/>
        </w:rPr>
        <w:t>основам реализации проектно-исследовательской деятельности;</w:t>
      </w:r>
    </w:p>
    <w:p w:rsidR="004B0E11" w:rsidRPr="003D7D9F" w:rsidRDefault="004B0E11" w:rsidP="003D7D9F">
      <w:pPr>
        <w:numPr>
          <w:ilvl w:val="0"/>
          <w:numId w:val="11"/>
        </w:numPr>
        <w:tabs>
          <w:tab w:val="clear" w:pos="720"/>
          <w:tab w:val="num" w:pos="0"/>
        </w:tabs>
        <w:ind w:left="0" w:firstLine="0"/>
        <w:jc w:val="both"/>
        <w:rPr>
          <w:sz w:val="28"/>
          <w:szCs w:val="28"/>
        </w:rPr>
      </w:pPr>
      <w:r w:rsidRPr="003D7D9F">
        <w:rPr>
          <w:sz w:val="28"/>
          <w:szCs w:val="28"/>
        </w:rPr>
        <w:t>проводить наблюдение и эксперимент под руководством учителя;</w:t>
      </w:r>
    </w:p>
    <w:p w:rsidR="004B0E11" w:rsidRPr="003D7D9F" w:rsidRDefault="004B0E11" w:rsidP="003D7D9F">
      <w:pPr>
        <w:numPr>
          <w:ilvl w:val="0"/>
          <w:numId w:val="11"/>
        </w:numPr>
        <w:tabs>
          <w:tab w:val="clear" w:pos="720"/>
          <w:tab w:val="num" w:pos="0"/>
        </w:tabs>
        <w:ind w:left="0" w:firstLine="0"/>
        <w:jc w:val="both"/>
        <w:rPr>
          <w:sz w:val="28"/>
          <w:szCs w:val="28"/>
        </w:rPr>
      </w:pPr>
      <w:r w:rsidRPr="003D7D9F">
        <w:rPr>
          <w:sz w:val="28"/>
          <w:szCs w:val="28"/>
        </w:rPr>
        <w:t>осуществлять расширенный поиск информации с использованием ресурсов библиотек и сети Интернет;</w:t>
      </w:r>
    </w:p>
    <w:p w:rsidR="004B0E11" w:rsidRPr="003D7D9F" w:rsidRDefault="004B0E11" w:rsidP="003D7D9F">
      <w:pPr>
        <w:numPr>
          <w:ilvl w:val="0"/>
          <w:numId w:val="11"/>
        </w:numPr>
        <w:tabs>
          <w:tab w:val="clear" w:pos="720"/>
          <w:tab w:val="num" w:pos="0"/>
        </w:tabs>
        <w:ind w:left="0" w:firstLine="0"/>
        <w:jc w:val="both"/>
        <w:rPr>
          <w:sz w:val="28"/>
          <w:szCs w:val="28"/>
        </w:rPr>
      </w:pPr>
      <w:r w:rsidRPr="003D7D9F">
        <w:rPr>
          <w:sz w:val="28"/>
          <w:szCs w:val="28"/>
        </w:rPr>
        <w:t>создавать и преобразовывать модели и схемы для решения задач;</w:t>
      </w:r>
    </w:p>
    <w:p w:rsidR="004B0E11" w:rsidRPr="003D7D9F" w:rsidRDefault="004B0E11" w:rsidP="003D7D9F">
      <w:pPr>
        <w:numPr>
          <w:ilvl w:val="0"/>
          <w:numId w:val="11"/>
        </w:numPr>
        <w:tabs>
          <w:tab w:val="clear" w:pos="720"/>
          <w:tab w:val="num" w:pos="0"/>
        </w:tabs>
        <w:ind w:left="0" w:firstLine="0"/>
        <w:jc w:val="both"/>
        <w:rPr>
          <w:sz w:val="28"/>
          <w:szCs w:val="28"/>
        </w:rPr>
      </w:pPr>
      <w:r w:rsidRPr="003D7D9F">
        <w:rPr>
          <w:sz w:val="28"/>
          <w:szCs w:val="28"/>
        </w:rPr>
        <w:t>осуществлять выбор наиболее эффективных способов решения задач в зависимости от конкретных условий;</w:t>
      </w:r>
    </w:p>
    <w:p w:rsidR="004B0E11" w:rsidRPr="003D7D9F" w:rsidRDefault="004B0E11" w:rsidP="003D7D9F">
      <w:pPr>
        <w:numPr>
          <w:ilvl w:val="0"/>
          <w:numId w:val="11"/>
        </w:numPr>
        <w:tabs>
          <w:tab w:val="clear" w:pos="720"/>
          <w:tab w:val="num" w:pos="0"/>
        </w:tabs>
        <w:ind w:left="0" w:firstLine="0"/>
        <w:jc w:val="both"/>
        <w:rPr>
          <w:sz w:val="28"/>
          <w:szCs w:val="28"/>
        </w:rPr>
      </w:pPr>
      <w:r w:rsidRPr="003D7D9F">
        <w:rPr>
          <w:sz w:val="28"/>
          <w:szCs w:val="28"/>
        </w:rPr>
        <w:t>давать определение понятиям;</w:t>
      </w:r>
    </w:p>
    <w:p w:rsidR="004B0E11" w:rsidRPr="003D7D9F" w:rsidRDefault="004B0E11" w:rsidP="003D7D9F">
      <w:pPr>
        <w:numPr>
          <w:ilvl w:val="0"/>
          <w:numId w:val="11"/>
        </w:numPr>
        <w:tabs>
          <w:tab w:val="clear" w:pos="720"/>
          <w:tab w:val="num" w:pos="0"/>
        </w:tabs>
        <w:ind w:left="0" w:firstLine="0"/>
        <w:jc w:val="both"/>
        <w:rPr>
          <w:sz w:val="28"/>
          <w:szCs w:val="28"/>
        </w:rPr>
      </w:pPr>
      <w:r w:rsidRPr="003D7D9F">
        <w:rPr>
          <w:sz w:val="28"/>
          <w:szCs w:val="28"/>
        </w:rPr>
        <w:t>устанавливать причинно-следственные связи;</w:t>
      </w:r>
    </w:p>
    <w:p w:rsidR="004B0E11" w:rsidRPr="003D7D9F" w:rsidRDefault="004B0E11" w:rsidP="003D7D9F">
      <w:pPr>
        <w:numPr>
          <w:ilvl w:val="0"/>
          <w:numId w:val="11"/>
        </w:numPr>
        <w:tabs>
          <w:tab w:val="clear" w:pos="720"/>
          <w:tab w:val="num" w:pos="0"/>
        </w:tabs>
        <w:ind w:left="0" w:firstLine="0"/>
        <w:jc w:val="both"/>
        <w:rPr>
          <w:sz w:val="28"/>
          <w:szCs w:val="28"/>
        </w:rPr>
      </w:pPr>
      <w:r w:rsidRPr="003D7D9F">
        <w:rPr>
          <w:sz w:val="28"/>
          <w:szCs w:val="28"/>
        </w:rPr>
        <w:t xml:space="preserve">осуществлять логическую операцию установления </w:t>
      </w:r>
      <w:proofErr w:type="spellStart"/>
      <w:proofErr w:type="gramStart"/>
      <w:r w:rsidRPr="003D7D9F">
        <w:rPr>
          <w:sz w:val="28"/>
          <w:szCs w:val="28"/>
        </w:rPr>
        <w:t>родо-видовых</w:t>
      </w:r>
      <w:proofErr w:type="spellEnd"/>
      <w:proofErr w:type="gramEnd"/>
      <w:r w:rsidRPr="003D7D9F">
        <w:rPr>
          <w:sz w:val="28"/>
          <w:szCs w:val="28"/>
        </w:rPr>
        <w:t xml:space="preserve"> отношений, ограничение понятия;</w:t>
      </w:r>
    </w:p>
    <w:p w:rsidR="004B0E11" w:rsidRPr="003D7D9F" w:rsidRDefault="004B0E11" w:rsidP="003D7D9F">
      <w:pPr>
        <w:numPr>
          <w:ilvl w:val="0"/>
          <w:numId w:val="11"/>
        </w:numPr>
        <w:tabs>
          <w:tab w:val="clear" w:pos="720"/>
          <w:tab w:val="num" w:pos="0"/>
        </w:tabs>
        <w:ind w:left="0" w:firstLine="0"/>
        <w:jc w:val="both"/>
        <w:rPr>
          <w:sz w:val="28"/>
          <w:szCs w:val="28"/>
        </w:rPr>
      </w:pPr>
      <w:r w:rsidRPr="003D7D9F">
        <w:rPr>
          <w:sz w:val="28"/>
          <w:szCs w:val="28"/>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4B0E11" w:rsidRPr="003D7D9F" w:rsidRDefault="004B0E11" w:rsidP="003D7D9F">
      <w:pPr>
        <w:numPr>
          <w:ilvl w:val="0"/>
          <w:numId w:val="11"/>
        </w:numPr>
        <w:tabs>
          <w:tab w:val="clear" w:pos="720"/>
          <w:tab w:val="num" w:pos="0"/>
        </w:tabs>
        <w:ind w:left="0" w:firstLine="0"/>
        <w:jc w:val="both"/>
        <w:rPr>
          <w:sz w:val="28"/>
          <w:szCs w:val="28"/>
        </w:rPr>
      </w:pPr>
      <w:r w:rsidRPr="003D7D9F">
        <w:rPr>
          <w:sz w:val="28"/>
          <w:szCs w:val="28"/>
        </w:rPr>
        <w:t xml:space="preserve">осуществлять сравнение, </w:t>
      </w:r>
      <w:proofErr w:type="spellStart"/>
      <w:r w:rsidRPr="003D7D9F">
        <w:rPr>
          <w:sz w:val="28"/>
          <w:szCs w:val="28"/>
        </w:rPr>
        <w:t>сериацию</w:t>
      </w:r>
      <w:proofErr w:type="spellEnd"/>
      <w:r w:rsidRPr="003D7D9F">
        <w:rPr>
          <w:sz w:val="28"/>
          <w:szCs w:val="28"/>
        </w:rPr>
        <w:t xml:space="preserve"> и классификацию, самостоятельно выбирая основания и критерии для указанных логических операций;</w:t>
      </w:r>
    </w:p>
    <w:p w:rsidR="004B0E11" w:rsidRPr="003D7D9F" w:rsidRDefault="004B0E11" w:rsidP="003D7D9F">
      <w:pPr>
        <w:numPr>
          <w:ilvl w:val="0"/>
          <w:numId w:val="11"/>
        </w:numPr>
        <w:tabs>
          <w:tab w:val="clear" w:pos="720"/>
          <w:tab w:val="num" w:pos="0"/>
        </w:tabs>
        <w:ind w:left="0" w:firstLine="0"/>
        <w:jc w:val="both"/>
        <w:rPr>
          <w:sz w:val="28"/>
          <w:szCs w:val="28"/>
        </w:rPr>
      </w:pPr>
      <w:r w:rsidRPr="003D7D9F">
        <w:rPr>
          <w:sz w:val="28"/>
          <w:szCs w:val="28"/>
        </w:rPr>
        <w:t>строить классификацию на основе дихотомического деления (на основе отрицания);</w:t>
      </w:r>
    </w:p>
    <w:p w:rsidR="004B0E11" w:rsidRPr="003D7D9F" w:rsidRDefault="004B0E11" w:rsidP="003D7D9F">
      <w:pPr>
        <w:numPr>
          <w:ilvl w:val="0"/>
          <w:numId w:val="11"/>
        </w:numPr>
        <w:tabs>
          <w:tab w:val="clear" w:pos="720"/>
          <w:tab w:val="num" w:pos="0"/>
        </w:tabs>
        <w:ind w:left="0" w:firstLine="0"/>
        <w:jc w:val="both"/>
        <w:rPr>
          <w:sz w:val="28"/>
          <w:szCs w:val="28"/>
        </w:rPr>
      </w:pPr>
      <w:r w:rsidRPr="003D7D9F">
        <w:rPr>
          <w:sz w:val="28"/>
          <w:szCs w:val="28"/>
        </w:rPr>
        <w:t xml:space="preserve">строить </w:t>
      </w:r>
      <w:proofErr w:type="gramStart"/>
      <w:r w:rsidRPr="003D7D9F">
        <w:rPr>
          <w:sz w:val="28"/>
          <w:szCs w:val="28"/>
        </w:rPr>
        <w:t>логическое рассуждение</w:t>
      </w:r>
      <w:proofErr w:type="gramEnd"/>
      <w:r w:rsidRPr="003D7D9F">
        <w:rPr>
          <w:sz w:val="28"/>
          <w:szCs w:val="28"/>
        </w:rPr>
        <w:t>, включающее установление причинно-следственных связей;</w:t>
      </w:r>
    </w:p>
    <w:p w:rsidR="004B0E11" w:rsidRPr="003D7D9F" w:rsidRDefault="004B0E11" w:rsidP="003D7D9F">
      <w:pPr>
        <w:numPr>
          <w:ilvl w:val="0"/>
          <w:numId w:val="11"/>
        </w:numPr>
        <w:tabs>
          <w:tab w:val="clear" w:pos="720"/>
          <w:tab w:val="num" w:pos="0"/>
        </w:tabs>
        <w:ind w:left="0" w:firstLine="0"/>
        <w:jc w:val="both"/>
        <w:rPr>
          <w:sz w:val="28"/>
          <w:szCs w:val="28"/>
        </w:rPr>
      </w:pPr>
      <w:r w:rsidRPr="003D7D9F">
        <w:rPr>
          <w:sz w:val="28"/>
          <w:szCs w:val="28"/>
        </w:rPr>
        <w:t>объяснять явления, процессы, связи и отношения, выявляемые в ходе исследования;</w:t>
      </w:r>
    </w:p>
    <w:p w:rsidR="004B0E11" w:rsidRPr="003D7D9F" w:rsidRDefault="004B0E11" w:rsidP="003D7D9F">
      <w:pPr>
        <w:numPr>
          <w:ilvl w:val="0"/>
          <w:numId w:val="11"/>
        </w:numPr>
        <w:tabs>
          <w:tab w:val="clear" w:pos="720"/>
          <w:tab w:val="num" w:pos="0"/>
        </w:tabs>
        <w:ind w:left="0" w:firstLine="0"/>
        <w:jc w:val="both"/>
        <w:rPr>
          <w:sz w:val="28"/>
          <w:szCs w:val="28"/>
        </w:rPr>
      </w:pPr>
      <w:r w:rsidRPr="003D7D9F">
        <w:rPr>
          <w:sz w:val="28"/>
          <w:szCs w:val="28"/>
        </w:rPr>
        <w:t>основам ознакомительного, изучающего, усваивающего и поискового чтения;</w:t>
      </w:r>
    </w:p>
    <w:p w:rsidR="004B0E11" w:rsidRPr="003D7D9F" w:rsidRDefault="004B0E11" w:rsidP="003D7D9F">
      <w:pPr>
        <w:numPr>
          <w:ilvl w:val="0"/>
          <w:numId w:val="11"/>
        </w:numPr>
        <w:tabs>
          <w:tab w:val="clear" w:pos="720"/>
          <w:tab w:val="num" w:pos="0"/>
        </w:tabs>
        <w:ind w:left="0" w:firstLine="0"/>
        <w:jc w:val="both"/>
        <w:rPr>
          <w:sz w:val="28"/>
          <w:szCs w:val="28"/>
        </w:rPr>
      </w:pPr>
      <w:r w:rsidRPr="003D7D9F">
        <w:rPr>
          <w:sz w:val="28"/>
          <w:szCs w:val="28"/>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4B0E11" w:rsidRPr="003D7D9F" w:rsidRDefault="004B0E11" w:rsidP="003D7D9F">
      <w:pPr>
        <w:numPr>
          <w:ilvl w:val="0"/>
          <w:numId w:val="11"/>
        </w:numPr>
        <w:tabs>
          <w:tab w:val="clear" w:pos="720"/>
          <w:tab w:val="num" w:pos="0"/>
        </w:tabs>
        <w:ind w:left="0" w:firstLine="0"/>
        <w:jc w:val="both"/>
        <w:rPr>
          <w:sz w:val="28"/>
          <w:szCs w:val="28"/>
        </w:rPr>
      </w:pPr>
      <w:r w:rsidRPr="003D7D9F">
        <w:rPr>
          <w:sz w:val="28"/>
          <w:szCs w:val="28"/>
        </w:rPr>
        <w:t>работать с метафорами – понимать переносный смысл выражений, понимать и строить обороты речи, построенные на скрытом уподоблении, образном сближении слов;</w:t>
      </w:r>
    </w:p>
    <w:p w:rsidR="004B0E11" w:rsidRPr="003D7D9F" w:rsidRDefault="004B0E11" w:rsidP="003D7D9F">
      <w:pPr>
        <w:ind w:firstLine="709"/>
        <w:jc w:val="both"/>
        <w:rPr>
          <w:sz w:val="28"/>
          <w:szCs w:val="28"/>
        </w:rPr>
      </w:pPr>
      <w:r w:rsidRPr="003D7D9F">
        <w:rPr>
          <w:i/>
          <w:iCs/>
          <w:sz w:val="28"/>
          <w:szCs w:val="28"/>
        </w:rPr>
        <w:t>Выпускник получит возможность научиться:</w:t>
      </w:r>
    </w:p>
    <w:p w:rsidR="004B0E11" w:rsidRPr="003D7D9F" w:rsidRDefault="004B0E11" w:rsidP="003D7D9F">
      <w:pPr>
        <w:numPr>
          <w:ilvl w:val="0"/>
          <w:numId w:val="12"/>
        </w:numPr>
        <w:tabs>
          <w:tab w:val="clear" w:pos="720"/>
          <w:tab w:val="num" w:pos="0"/>
        </w:tabs>
        <w:ind w:left="0" w:firstLine="0"/>
        <w:jc w:val="both"/>
        <w:rPr>
          <w:sz w:val="28"/>
          <w:szCs w:val="28"/>
        </w:rPr>
      </w:pPr>
      <w:r w:rsidRPr="003D7D9F">
        <w:rPr>
          <w:iCs/>
          <w:sz w:val="28"/>
          <w:szCs w:val="28"/>
        </w:rPr>
        <w:t>основам рефлексивного чтения;</w:t>
      </w:r>
    </w:p>
    <w:p w:rsidR="004B0E11" w:rsidRPr="003D7D9F" w:rsidRDefault="004B0E11" w:rsidP="003D7D9F">
      <w:pPr>
        <w:numPr>
          <w:ilvl w:val="0"/>
          <w:numId w:val="12"/>
        </w:numPr>
        <w:tabs>
          <w:tab w:val="clear" w:pos="720"/>
          <w:tab w:val="num" w:pos="0"/>
        </w:tabs>
        <w:ind w:left="0" w:firstLine="0"/>
        <w:jc w:val="both"/>
        <w:rPr>
          <w:sz w:val="28"/>
          <w:szCs w:val="28"/>
        </w:rPr>
      </w:pPr>
      <w:r w:rsidRPr="003D7D9F">
        <w:rPr>
          <w:iCs/>
          <w:sz w:val="28"/>
          <w:szCs w:val="28"/>
        </w:rPr>
        <w:t>ставить проблему, аргументировать ее актуальность;</w:t>
      </w:r>
    </w:p>
    <w:p w:rsidR="004B0E11" w:rsidRPr="003D7D9F" w:rsidRDefault="004B0E11" w:rsidP="003D7D9F">
      <w:pPr>
        <w:numPr>
          <w:ilvl w:val="0"/>
          <w:numId w:val="12"/>
        </w:numPr>
        <w:tabs>
          <w:tab w:val="clear" w:pos="720"/>
          <w:tab w:val="num" w:pos="0"/>
        </w:tabs>
        <w:ind w:left="0" w:firstLine="0"/>
        <w:jc w:val="both"/>
        <w:rPr>
          <w:sz w:val="28"/>
          <w:szCs w:val="28"/>
        </w:rPr>
      </w:pPr>
      <w:r w:rsidRPr="003D7D9F">
        <w:rPr>
          <w:iCs/>
          <w:sz w:val="28"/>
          <w:szCs w:val="28"/>
        </w:rPr>
        <w:t>самостоятельно проводить исследование на основе применения методов наблюдения и эксперимента;</w:t>
      </w:r>
    </w:p>
    <w:p w:rsidR="004B0E11" w:rsidRPr="003D7D9F" w:rsidRDefault="004B0E11" w:rsidP="003D7D9F">
      <w:pPr>
        <w:numPr>
          <w:ilvl w:val="0"/>
          <w:numId w:val="12"/>
        </w:numPr>
        <w:tabs>
          <w:tab w:val="clear" w:pos="720"/>
          <w:tab w:val="num" w:pos="0"/>
        </w:tabs>
        <w:ind w:left="0" w:firstLine="0"/>
        <w:jc w:val="both"/>
        <w:rPr>
          <w:sz w:val="28"/>
          <w:szCs w:val="28"/>
        </w:rPr>
      </w:pPr>
      <w:r w:rsidRPr="003D7D9F">
        <w:rPr>
          <w:iCs/>
          <w:sz w:val="28"/>
          <w:szCs w:val="28"/>
        </w:rPr>
        <w:t>выдвигать гипотезы о связях и закономерностях событий, процессов, объектов;</w:t>
      </w:r>
    </w:p>
    <w:p w:rsidR="004B0E11" w:rsidRPr="003D7D9F" w:rsidRDefault="004B0E11" w:rsidP="003D7D9F">
      <w:pPr>
        <w:numPr>
          <w:ilvl w:val="0"/>
          <w:numId w:val="12"/>
        </w:numPr>
        <w:tabs>
          <w:tab w:val="clear" w:pos="720"/>
          <w:tab w:val="num" w:pos="0"/>
        </w:tabs>
        <w:ind w:left="0" w:firstLine="0"/>
        <w:jc w:val="both"/>
        <w:rPr>
          <w:sz w:val="28"/>
          <w:szCs w:val="28"/>
        </w:rPr>
      </w:pPr>
      <w:r w:rsidRPr="003D7D9F">
        <w:rPr>
          <w:iCs/>
          <w:sz w:val="28"/>
          <w:szCs w:val="28"/>
        </w:rPr>
        <w:t>организовывать исследование с целью проверки гипотез;</w:t>
      </w:r>
    </w:p>
    <w:p w:rsidR="004B0E11" w:rsidRPr="003D7D9F" w:rsidRDefault="004B0E11" w:rsidP="003D7D9F">
      <w:pPr>
        <w:numPr>
          <w:ilvl w:val="0"/>
          <w:numId w:val="12"/>
        </w:numPr>
        <w:tabs>
          <w:tab w:val="clear" w:pos="720"/>
          <w:tab w:val="num" w:pos="0"/>
        </w:tabs>
        <w:ind w:left="0" w:firstLine="0"/>
        <w:jc w:val="both"/>
        <w:rPr>
          <w:sz w:val="28"/>
          <w:szCs w:val="28"/>
        </w:rPr>
      </w:pPr>
      <w:r w:rsidRPr="003D7D9F">
        <w:rPr>
          <w:iCs/>
          <w:sz w:val="28"/>
          <w:szCs w:val="28"/>
        </w:rPr>
        <w:t>делать умозаключения (</w:t>
      </w:r>
      <w:proofErr w:type="gramStart"/>
      <w:r w:rsidRPr="003D7D9F">
        <w:rPr>
          <w:iCs/>
          <w:sz w:val="28"/>
          <w:szCs w:val="28"/>
        </w:rPr>
        <w:t>индуктивное</w:t>
      </w:r>
      <w:proofErr w:type="gramEnd"/>
      <w:r w:rsidRPr="003D7D9F">
        <w:rPr>
          <w:iCs/>
          <w:sz w:val="28"/>
          <w:szCs w:val="28"/>
        </w:rPr>
        <w:t xml:space="preserve"> и по аналогии) и выводы на основе аргументации;</w:t>
      </w:r>
    </w:p>
    <w:p w:rsidR="004B0E11" w:rsidRPr="003D7D9F" w:rsidRDefault="004B0E11" w:rsidP="003D7D9F">
      <w:pPr>
        <w:jc w:val="both"/>
        <w:rPr>
          <w:sz w:val="28"/>
          <w:szCs w:val="28"/>
        </w:rPr>
      </w:pPr>
    </w:p>
    <w:p w:rsidR="004B0E11" w:rsidRPr="003D7D9F" w:rsidRDefault="004B0E11" w:rsidP="003D7D9F">
      <w:pPr>
        <w:jc w:val="both"/>
        <w:rPr>
          <w:b/>
          <w:sz w:val="28"/>
          <w:szCs w:val="28"/>
        </w:rPr>
      </w:pPr>
      <w:r w:rsidRPr="003D7D9F">
        <w:rPr>
          <w:b/>
          <w:sz w:val="28"/>
          <w:szCs w:val="28"/>
        </w:rPr>
        <w:lastRenderedPageBreak/>
        <w:t>6.3.Планируемые результаты реализации программы «Основы смыслового чтения и работы с текстом» средствами предмета.</w:t>
      </w:r>
    </w:p>
    <w:p w:rsidR="004B0E11" w:rsidRPr="003D7D9F" w:rsidRDefault="004B0E11" w:rsidP="003D7D9F">
      <w:pPr>
        <w:jc w:val="both"/>
        <w:rPr>
          <w:sz w:val="28"/>
          <w:szCs w:val="28"/>
        </w:rPr>
      </w:pPr>
      <w:r w:rsidRPr="003D7D9F">
        <w:rPr>
          <w:b/>
          <w:sz w:val="28"/>
          <w:szCs w:val="28"/>
        </w:rPr>
        <w:br/>
      </w:r>
      <w:r w:rsidRPr="003D7D9F">
        <w:rPr>
          <w:b/>
          <w:bCs/>
          <w:sz w:val="28"/>
          <w:szCs w:val="28"/>
        </w:rPr>
        <w:t xml:space="preserve">Работа с текстом: поиск информации и понимание </w:t>
      </w:r>
      <w:proofErr w:type="gramStart"/>
      <w:r w:rsidRPr="003D7D9F">
        <w:rPr>
          <w:b/>
          <w:bCs/>
          <w:sz w:val="28"/>
          <w:szCs w:val="28"/>
        </w:rPr>
        <w:t>прочитанного</w:t>
      </w:r>
      <w:proofErr w:type="gramEnd"/>
      <w:r w:rsidRPr="003D7D9F">
        <w:rPr>
          <w:sz w:val="28"/>
          <w:szCs w:val="28"/>
        </w:rPr>
        <w:br/>
      </w:r>
      <w:r w:rsidRPr="003D7D9F">
        <w:rPr>
          <w:i/>
          <w:sz w:val="28"/>
          <w:szCs w:val="28"/>
        </w:rPr>
        <w:t>Выпускник научится:</w:t>
      </w:r>
    </w:p>
    <w:p w:rsidR="004B0E11" w:rsidRPr="003D7D9F" w:rsidRDefault="004B0E11" w:rsidP="003D7D9F">
      <w:pPr>
        <w:numPr>
          <w:ilvl w:val="0"/>
          <w:numId w:val="13"/>
        </w:numPr>
        <w:tabs>
          <w:tab w:val="clear" w:pos="720"/>
          <w:tab w:val="num" w:pos="0"/>
          <w:tab w:val="num" w:pos="426"/>
        </w:tabs>
        <w:ind w:left="0" w:firstLine="0"/>
        <w:jc w:val="both"/>
        <w:rPr>
          <w:sz w:val="28"/>
          <w:szCs w:val="28"/>
        </w:rPr>
      </w:pPr>
      <w:r w:rsidRPr="003D7D9F">
        <w:rPr>
          <w:sz w:val="28"/>
          <w:szCs w:val="28"/>
        </w:rPr>
        <w:t>ориентироваться в содержании текста и понимать его целостный смысл:</w:t>
      </w:r>
    </w:p>
    <w:p w:rsidR="004B0E11" w:rsidRPr="003D7D9F" w:rsidRDefault="004B0E11" w:rsidP="003D7D9F">
      <w:pPr>
        <w:numPr>
          <w:ilvl w:val="2"/>
          <w:numId w:val="14"/>
        </w:numPr>
        <w:tabs>
          <w:tab w:val="clear" w:pos="2160"/>
          <w:tab w:val="num" w:pos="0"/>
          <w:tab w:val="num" w:pos="426"/>
        </w:tabs>
        <w:ind w:left="0" w:firstLine="0"/>
        <w:jc w:val="both"/>
        <w:rPr>
          <w:sz w:val="28"/>
          <w:szCs w:val="28"/>
        </w:rPr>
      </w:pPr>
      <w:r w:rsidRPr="003D7D9F">
        <w:rPr>
          <w:sz w:val="28"/>
          <w:szCs w:val="28"/>
        </w:rPr>
        <w:t>определять главную тему, общую цель или назначение текста,</w:t>
      </w:r>
    </w:p>
    <w:p w:rsidR="004B0E11" w:rsidRPr="003D7D9F" w:rsidRDefault="004B0E11" w:rsidP="003D7D9F">
      <w:pPr>
        <w:numPr>
          <w:ilvl w:val="2"/>
          <w:numId w:val="14"/>
        </w:numPr>
        <w:tabs>
          <w:tab w:val="clear" w:pos="2160"/>
          <w:tab w:val="num" w:pos="0"/>
          <w:tab w:val="num" w:pos="426"/>
        </w:tabs>
        <w:ind w:left="0" w:firstLine="0"/>
        <w:jc w:val="both"/>
        <w:rPr>
          <w:sz w:val="28"/>
          <w:szCs w:val="28"/>
        </w:rPr>
      </w:pPr>
      <w:r w:rsidRPr="003D7D9F">
        <w:rPr>
          <w:sz w:val="28"/>
          <w:szCs w:val="28"/>
        </w:rPr>
        <w:t>выбирать из текста или придумать заголовок, соответствующий содержанию и общему смыслу текста;</w:t>
      </w:r>
    </w:p>
    <w:p w:rsidR="004B0E11" w:rsidRPr="003D7D9F" w:rsidRDefault="004B0E11" w:rsidP="003D7D9F">
      <w:pPr>
        <w:numPr>
          <w:ilvl w:val="2"/>
          <w:numId w:val="14"/>
        </w:numPr>
        <w:tabs>
          <w:tab w:val="clear" w:pos="2160"/>
          <w:tab w:val="num" w:pos="0"/>
          <w:tab w:val="num" w:pos="426"/>
        </w:tabs>
        <w:ind w:left="0" w:firstLine="0"/>
        <w:jc w:val="both"/>
        <w:rPr>
          <w:sz w:val="28"/>
          <w:szCs w:val="28"/>
        </w:rPr>
      </w:pPr>
      <w:r w:rsidRPr="003D7D9F">
        <w:rPr>
          <w:sz w:val="28"/>
          <w:szCs w:val="28"/>
        </w:rPr>
        <w:t>формулировать тезис, выражающий общий смысл текста;</w:t>
      </w:r>
    </w:p>
    <w:p w:rsidR="004B0E11" w:rsidRPr="003D7D9F" w:rsidRDefault="004B0E11" w:rsidP="003D7D9F">
      <w:pPr>
        <w:numPr>
          <w:ilvl w:val="2"/>
          <w:numId w:val="14"/>
        </w:numPr>
        <w:tabs>
          <w:tab w:val="clear" w:pos="2160"/>
          <w:tab w:val="num" w:pos="0"/>
          <w:tab w:val="num" w:pos="426"/>
        </w:tabs>
        <w:ind w:left="0" w:firstLine="0"/>
        <w:jc w:val="both"/>
        <w:rPr>
          <w:sz w:val="28"/>
          <w:szCs w:val="28"/>
        </w:rPr>
      </w:pPr>
      <w:r w:rsidRPr="003D7D9F">
        <w:rPr>
          <w:sz w:val="28"/>
          <w:szCs w:val="28"/>
        </w:rPr>
        <w:t>предвосхищать содержание предметного плана текста по заголовку и с опорой на предыдущий опыт;</w:t>
      </w:r>
    </w:p>
    <w:p w:rsidR="004B0E11" w:rsidRPr="003D7D9F" w:rsidRDefault="004B0E11" w:rsidP="003D7D9F">
      <w:pPr>
        <w:numPr>
          <w:ilvl w:val="2"/>
          <w:numId w:val="14"/>
        </w:numPr>
        <w:tabs>
          <w:tab w:val="clear" w:pos="2160"/>
          <w:tab w:val="num" w:pos="0"/>
          <w:tab w:val="num" w:pos="426"/>
        </w:tabs>
        <w:ind w:left="0" w:firstLine="0"/>
        <w:jc w:val="both"/>
        <w:rPr>
          <w:sz w:val="28"/>
          <w:szCs w:val="28"/>
        </w:rPr>
      </w:pPr>
      <w:r w:rsidRPr="003D7D9F">
        <w:rPr>
          <w:sz w:val="28"/>
          <w:szCs w:val="28"/>
        </w:rPr>
        <w:t>объяснить порядок частей/инструкций, содержащихся в тексте;</w:t>
      </w:r>
    </w:p>
    <w:p w:rsidR="004B0E11" w:rsidRPr="003D7D9F" w:rsidRDefault="004B0E11" w:rsidP="003D7D9F">
      <w:pPr>
        <w:numPr>
          <w:ilvl w:val="2"/>
          <w:numId w:val="14"/>
        </w:numPr>
        <w:tabs>
          <w:tab w:val="clear" w:pos="2160"/>
          <w:tab w:val="num" w:pos="0"/>
          <w:tab w:val="num" w:pos="426"/>
        </w:tabs>
        <w:ind w:left="0" w:firstLine="0"/>
        <w:jc w:val="both"/>
        <w:rPr>
          <w:sz w:val="28"/>
          <w:szCs w:val="28"/>
        </w:rPr>
      </w:pPr>
      <w:r w:rsidRPr="003D7D9F">
        <w:rPr>
          <w:sz w:val="28"/>
          <w:szCs w:val="28"/>
        </w:rPr>
        <w:t xml:space="preserve">сопоставлять основные текстовые и </w:t>
      </w:r>
      <w:proofErr w:type="spellStart"/>
      <w:r w:rsidRPr="003D7D9F">
        <w:rPr>
          <w:sz w:val="28"/>
          <w:szCs w:val="28"/>
        </w:rPr>
        <w:t>внетекстовые</w:t>
      </w:r>
      <w:proofErr w:type="spellEnd"/>
      <w:r w:rsidRPr="003D7D9F">
        <w:rPr>
          <w:sz w:val="28"/>
          <w:szCs w:val="28"/>
        </w:rPr>
        <w:t xml:space="preserve"> компоненты: обнаружить соответствие между частью текста и его общей идеей, сформулированной вопросом, объяснить назначение карты, рисунка, пояснить части графика или таблицы и т.д.;</w:t>
      </w:r>
    </w:p>
    <w:p w:rsidR="004B0E11" w:rsidRPr="003D7D9F" w:rsidRDefault="004B0E11" w:rsidP="003D7D9F">
      <w:pPr>
        <w:numPr>
          <w:ilvl w:val="0"/>
          <w:numId w:val="15"/>
        </w:numPr>
        <w:tabs>
          <w:tab w:val="clear" w:pos="720"/>
          <w:tab w:val="num" w:pos="0"/>
        </w:tabs>
        <w:ind w:left="0" w:firstLine="0"/>
        <w:jc w:val="both"/>
        <w:rPr>
          <w:sz w:val="28"/>
          <w:szCs w:val="28"/>
        </w:rPr>
      </w:pPr>
      <w:r w:rsidRPr="003D7D9F">
        <w:rPr>
          <w:sz w:val="28"/>
          <w:szCs w:val="28"/>
        </w:rPr>
        <w:t>находить в тексте требуемую информацию («пробежать» те</w:t>
      </w:r>
      <w:proofErr w:type="gramStart"/>
      <w:r w:rsidRPr="003D7D9F">
        <w:rPr>
          <w:sz w:val="28"/>
          <w:szCs w:val="28"/>
        </w:rPr>
        <w:t>кст гл</w:t>
      </w:r>
      <w:proofErr w:type="gramEnd"/>
      <w:r w:rsidRPr="003D7D9F">
        <w:rPr>
          <w:sz w:val="28"/>
          <w:szCs w:val="28"/>
        </w:rPr>
        <w:t>азами, определить его основные элементы, сопоставить формы выражения информации в запросе и в самом тексте, установить, являются ли они тождественными или синонимическими, найти необходимую единицу информации в тексте);</w:t>
      </w:r>
    </w:p>
    <w:p w:rsidR="004B0E11" w:rsidRPr="003D7D9F" w:rsidRDefault="004B0E11" w:rsidP="003D7D9F">
      <w:pPr>
        <w:numPr>
          <w:ilvl w:val="0"/>
          <w:numId w:val="15"/>
        </w:numPr>
        <w:tabs>
          <w:tab w:val="clear" w:pos="720"/>
          <w:tab w:val="num" w:pos="0"/>
        </w:tabs>
        <w:ind w:left="0" w:firstLine="0"/>
        <w:jc w:val="both"/>
        <w:rPr>
          <w:sz w:val="28"/>
          <w:szCs w:val="28"/>
        </w:rPr>
      </w:pPr>
      <w:r w:rsidRPr="003D7D9F">
        <w:rPr>
          <w:sz w:val="28"/>
          <w:szCs w:val="28"/>
        </w:rPr>
        <w:t>решать учебно-познавательные и учебно-практические задачи, требующие полного и критического понимания текста:</w:t>
      </w:r>
    </w:p>
    <w:p w:rsidR="004B0E11" w:rsidRPr="003D7D9F" w:rsidRDefault="004B0E11" w:rsidP="003D7D9F">
      <w:pPr>
        <w:numPr>
          <w:ilvl w:val="2"/>
          <w:numId w:val="16"/>
        </w:numPr>
        <w:tabs>
          <w:tab w:val="clear" w:pos="2160"/>
          <w:tab w:val="num" w:pos="0"/>
          <w:tab w:val="num" w:pos="426"/>
        </w:tabs>
        <w:ind w:left="0" w:firstLine="0"/>
        <w:jc w:val="both"/>
        <w:rPr>
          <w:sz w:val="28"/>
          <w:szCs w:val="28"/>
        </w:rPr>
      </w:pPr>
      <w:r w:rsidRPr="003D7D9F">
        <w:rPr>
          <w:sz w:val="28"/>
          <w:szCs w:val="28"/>
        </w:rPr>
        <w:t>определять назначение разных видов текстов;</w:t>
      </w:r>
    </w:p>
    <w:p w:rsidR="004B0E11" w:rsidRPr="003D7D9F" w:rsidRDefault="004B0E11" w:rsidP="003D7D9F">
      <w:pPr>
        <w:numPr>
          <w:ilvl w:val="2"/>
          <w:numId w:val="16"/>
        </w:numPr>
        <w:tabs>
          <w:tab w:val="clear" w:pos="2160"/>
          <w:tab w:val="num" w:pos="0"/>
          <w:tab w:val="num" w:pos="426"/>
        </w:tabs>
        <w:ind w:left="0" w:firstLine="0"/>
        <w:jc w:val="both"/>
        <w:rPr>
          <w:sz w:val="28"/>
          <w:szCs w:val="28"/>
        </w:rPr>
      </w:pPr>
      <w:r w:rsidRPr="003D7D9F">
        <w:rPr>
          <w:sz w:val="28"/>
          <w:szCs w:val="28"/>
        </w:rPr>
        <w:t>ставить перед собой цель чтения, направляя внимание на полезную в данный момент информацию</w:t>
      </w:r>
    </w:p>
    <w:p w:rsidR="004B0E11" w:rsidRPr="003D7D9F" w:rsidRDefault="004B0E11" w:rsidP="003D7D9F">
      <w:pPr>
        <w:numPr>
          <w:ilvl w:val="2"/>
          <w:numId w:val="16"/>
        </w:numPr>
        <w:tabs>
          <w:tab w:val="clear" w:pos="2160"/>
          <w:tab w:val="num" w:pos="0"/>
          <w:tab w:val="num" w:pos="426"/>
        </w:tabs>
        <w:ind w:left="0" w:firstLine="0"/>
        <w:jc w:val="both"/>
        <w:rPr>
          <w:sz w:val="28"/>
          <w:szCs w:val="28"/>
        </w:rPr>
      </w:pPr>
      <w:r w:rsidRPr="003D7D9F">
        <w:rPr>
          <w:sz w:val="28"/>
          <w:szCs w:val="28"/>
        </w:rPr>
        <w:t xml:space="preserve">различать темы и </w:t>
      </w:r>
      <w:proofErr w:type="spellStart"/>
      <w:r w:rsidRPr="003D7D9F">
        <w:rPr>
          <w:sz w:val="28"/>
          <w:szCs w:val="28"/>
        </w:rPr>
        <w:t>подтемы</w:t>
      </w:r>
      <w:proofErr w:type="spellEnd"/>
      <w:r w:rsidRPr="003D7D9F">
        <w:rPr>
          <w:sz w:val="28"/>
          <w:szCs w:val="28"/>
        </w:rPr>
        <w:t xml:space="preserve"> специального текста;</w:t>
      </w:r>
    </w:p>
    <w:p w:rsidR="004B0E11" w:rsidRPr="003D7D9F" w:rsidRDefault="004B0E11" w:rsidP="003D7D9F">
      <w:pPr>
        <w:numPr>
          <w:ilvl w:val="2"/>
          <w:numId w:val="16"/>
        </w:numPr>
        <w:tabs>
          <w:tab w:val="clear" w:pos="2160"/>
          <w:tab w:val="num" w:pos="0"/>
          <w:tab w:val="num" w:pos="426"/>
        </w:tabs>
        <w:ind w:left="0" w:firstLine="0"/>
        <w:jc w:val="both"/>
        <w:rPr>
          <w:sz w:val="28"/>
          <w:szCs w:val="28"/>
        </w:rPr>
      </w:pPr>
      <w:r w:rsidRPr="003D7D9F">
        <w:rPr>
          <w:sz w:val="28"/>
          <w:szCs w:val="28"/>
        </w:rPr>
        <w:t>выделять не только главную, но и избыточную информацию;</w:t>
      </w:r>
    </w:p>
    <w:p w:rsidR="004B0E11" w:rsidRPr="003D7D9F" w:rsidRDefault="004B0E11" w:rsidP="003D7D9F">
      <w:pPr>
        <w:numPr>
          <w:ilvl w:val="2"/>
          <w:numId w:val="16"/>
        </w:numPr>
        <w:tabs>
          <w:tab w:val="clear" w:pos="2160"/>
          <w:tab w:val="num" w:pos="0"/>
          <w:tab w:val="num" w:pos="426"/>
        </w:tabs>
        <w:ind w:left="0" w:firstLine="0"/>
        <w:jc w:val="both"/>
        <w:rPr>
          <w:sz w:val="28"/>
          <w:szCs w:val="28"/>
        </w:rPr>
      </w:pPr>
      <w:r w:rsidRPr="003D7D9F">
        <w:rPr>
          <w:sz w:val="28"/>
          <w:szCs w:val="28"/>
        </w:rPr>
        <w:t>прогнозировать последовательность изложения идей текста;</w:t>
      </w:r>
    </w:p>
    <w:p w:rsidR="004B0E11" w:rsidRPr="003D7D9F" w:rsidRDefault="004B0E11" w:rsidP="003D7D9F">
      <w:pPr>
        <w:numPr>
          <w:ilvl w:val="2"/>
          <w:numId w:val="16"/>
        </w:numPr>
        <w:tabs>
          <w:tab w:val="clear" w:pos="2160"/>
          <w:tab w:val="num" w:pos="0"/>
          <w:tab w:val="num" w:pos="426"/>
        </w:tabs>
        <w:ind w:left="0" w:firstLine="0"/>
        <w:jc w:val="both"/>
        <w:rPr>
          <w:sz w:val="28"/>
          <w:szCs w:val="28"/>
        </w:rPr>
      </w:pPr>
      <w:r w:rsidRPr="003D7D9F">
        <w:rPr>
          <w:sz w:val="28"/>
          <w:szCs w:val="28"/>
        </w:rPr>
        <w:t>сопоставлять разные точки зрения и разные источники информации по заданной теме;</w:t>
      </w:r>
    </w:p>
    <w:p w:rsidR="004B0E11" w:rsidRPr="003D7D9F" w:rsidRDefault="004B0E11" w:rsidP="003D7D9F">
      <w:pPr>
        <w:numPr>
          <w:ilvl w:val="2"/>
          <w:numId w:val="16"/>
        </w:numPr>
        <w:tabs>
          <w:tab w:val="clear" w:pos="2160"/>
          <w:tab w:val="num" w:pos="0"/>
          <w:tab w:val="num" w:pos="426"/>
        </w:tabs>
        <w:ind w:left="0" w:firstLine="0"/>
        <w:jc w:val="both"/>
        <w:rPr>
          <w:sz w:val="28"/>
          <w:szCs w:val="28"/>
        </w:rPr>
      </w:pPr>
      <w:r w:rsidRPr="003D7D9F">
        <w:rPr>
          <w:sz w:val="28"/>
          <w:szCs w:val="28"/>
        </w:rPr>
        <w:t>выполнять смысловое свертывание выделенных фактов и мыслей;</w:t>
      </w:r>
    </w:p>
    <w:p w:rsidR="004B0E11" w:rsidRPr="003D7D9F" w:rsidRDefault="004B0E11" w:rsidP="003D7D9F">
      <w:pPr>
        <w:numPr>
          <w:ilvl w:val="2"/>
          <w:numId w:val="16"/>
        </w:numPr>
        <w:tabs>
          <w:tab w:val="clear" w:pos="2160"/>
          <w:tab w:val="num" w:pos="0"/>
          <w:tab w:val="num" w:pos="426"/>
        </w:tabs>
        <w:ind w:left="0" w:firstLine="0"/>
        <w:jc w:val="both"/>
        <w:rPr>
          <w:sz w:val="28"/>
          <w:szCs w:val="28"/>
        </w:rPr>
      </w:pPr>
      <w:r w:rsidRPr="003D7D9F">
        <w:rPr>
          <w:sz w:val="28"/>
          <w:szCs w:val="28"/>
        </w:rPr>
        <w:t>формировать на основе текста систему аргументов (доводов) для обоснования определенной позиции;</w:t>
      </w:r>
    </w:p>
    <w:p w:rsidR="004B0E11" w:rsidRPr="003D7D9F" w:rsidRDefault="004B0E11" w:rsidP="003D7D9F">
      <w:pPr>
        <w:numPr>
          <w:ilvl w:val="2"/>
          <w:numId w:val="16"/>
        </w:numPr>
        <w:tabs>
          <w:tab w:val="clear" w:pos="2160"/>
          <w:tab w:val="num" w:pos="0"/>
          <w:tab w:val="num" w:pos="426"/>
        </w:tabs>
        <w:ind w:left="0" w:firstLine="0"/>
        <w:jc w:val="both"/>
        <w:rPr>
          <w:sz w:val="28"/>
          <w:szCs w:val="28"/>
        </w:rPr>
      </w:pPr>
      <w:r w:rsidRPr="003D7D9F">
        <w:rPr>
          <w:sz w:val="28"/>
          <w:szCs w:val="28"/>
        </w:rPr>
        <w:t>понимать душевное состояние персонажей текста, сопереживать им;</w:t>
      </w:r>
    </w:p>
    <w:p w:rsidR="004B0E11" w:rsidRPr="003D7D9F" w:rsidRDefault="004B0E11" w:rsidP="003D7D9F">
      <w:pPr>
        <w:jc w:val="both"/>
        <w:rPr>
          <w:sz w:val="28"/>
          <w:szCs w:val="28"/>
        </w:rPr>
      </w:pPr>
      <w:r w:rsidRPr="003D7D9F">
        <w:rPr>
          <w:i/>
          <w:iCs/>
          <w:sz w:val="28"/>
          <w:szCs w:val="28"/>
        </w:rPr>
        <w:t>Выпускник получит возможность научиться</w:t>
      </w:r>
      <w:r w:rsidRPr="003D7D9F">
        <w:rPr>
          <w:sz w:val="28"/>
          <w:szCs w:val="28"/>
        </w:rPr>
        <w:t>:</w:t>
      </w:r>
    </w:p>
    <w:p w:rsidR="004B0E11" w:rsidRPr="003D7D9F" w:rsidRDefault="004B0E11" w:rsidP="003D7D9F">
      <w:pPr>
        <w:numPr>
          <w:ilvl w:val="0"/>
          <w:numId w:val="17"/>
        </w:numPr>
        <w:tabs>
          <w:tab w:val="clear" w:pos="720"/>
          <w:tab w:val="num" w:pos="0"/>
        </w:tabs>
        <w:ind w:left="0" w:firstLine="0"/>
        <w:jc w:val="both"/>
        <w:rPr>
          <w:sz w:val="28"/>
          <w:szCs w:val="28"/>
        </w:rPr>
      </w:pPr>
      <w:r w:rsidRPr="003D7D9F">
        <w:rPr>
          <w:iCs/>
          <w:sz w:val="28"/>
          <w:szCs w:val="28"/>
        </w:rPr>
        <w:t>анализировать изменения своего эмоционального состояние в процессе чтения, получения и переработки полученной информац</w:t>
      </w:r>
      <w:proofErr w:type="gramStart"/>
      <w:r w:rsidRPr="003D7D9F">
        <w:rPr>
          <w:iCs/>
          <w:sz w:val="28"/>
          <w:szCs w:val="28"/>
        </w:rPr>
        <w:t>ии и ее</w:t>
      </w:r>
      <w:proofErr w:type="gramEnd"/>
      <w:r w:rsidRPr="003D7D9F">
        <w:rPr>
          <w:iCs/>
          <w:sz w:val="28"/>
          <w:szCs w:val="28"/>
        </w:rPr>
        <w:t xml:space="preserve"> осмысления;</w:t>
      </w:r>
      <w:r w:rsidRPr="003D7D9F">
        <w:rPr>
          <w:b/>
          <w:sz w:val="28"/>
          <w:szCs w:val="28"/>
        </w:rPr>
        <w:br/>
      </w:r>
      <w:r w:rsidRPr="003D7D9F">
        <w:rPr>
          <w:b/>
          <w:bCs/>
          <w:sz w:val="28"/>
          <w:szCs w:val="28"/>
        </w:rPr>
        <w:t> Работа с текстом: преобразование и интерпретация информации</w:t>
      </w:r>
      <w:r w:rsidRPr="003D7D9F">
        <w:rPr>
          <w:b/>
          <w:sz w:val="28"/>
          <w:szCs w:val="28"/>
        </w:rPr>
        <w:br/>
      </w:r>
      <w:r w:rsidRPr="003D7D9F">
        <w:rPr>
          <w:i/>
          <w:sz w:val="28"/>
          <w:szCs w:val="28"/>
        </w:rPr>
        <w:t>Выпускник научится:</w:t>
      </w:r>
    </w:p>
    <w:p w:rsidR="004B0E11" w:rsidRPr="003D7D9F" w:rsidRDefault="004B0E11" w:rsidP="003D7D9F">
      <w:pPr>
        <w:numPr>
          <w:ilvl w:val="0"/>
          <w:numId w:val="18"/>
        </w:numPr>
        <w:tabs>
          <w:tab w:val="clear" w:pos="720"/>
          <w:tab w:val="num" w:pos="0"/>
        </w:tabs>
        <w:ind w:left="0" w:firstLine="0"/>
        <w:jc w:val="both"/>
        <w:rPr>
          <w:sz w:val="28"/>
          <w:szCs w:val="28"/>
        </w:rPr>
      </w:pPr>
      <w:r w:rsidRPr="003D7D9F">
        <w:rPr>
          <w:sz w:val="28"/>
          <w:szCs w:val="28"/>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4B0E11" w:rsidRPr="003D7D9F" w:rsidRDefault="004B0E11" w:rsidP="003D7D9F">
      <w:pPr>
        <w:numPr>
          <w:ilvl w:val="0"/>
          <w:numId w:val="18"/>
        </w:numPr>
        <w:tabs>
          <w:tab w:val="clear" w:pos="720"/>
          <w:tab w:val="num" w:pos="0"/>
        </w:tabs>
        <w:ind w:left="0" w:firstLine="0"/>
        <w:jc w:val="both"/>
        <w:rPr>
          <w:sz w:val="28"/>
          <w:szCs w:val="28"/>
        </w:rPr>
      </w:pPr>
      <w:r w:rsidRPr="003D7D9F">
        <w:rPr>
          <w:sz w:val="28"/>
          <w:szCs w:val="28"/>
        </w:rPr>
        <w:lastRenderedPageBreak/>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4B0E11" w:rsidRPr="003D7D9F" w:rsidRDefault="004B0E11" w:rsidP="003D7D9F">
      <w:pPr>
        <w:numPr>
          <w:ilvl w:val="0"/>
          <w:numId w:val="18"/>
        </w:numPr>
        <w:tabs>
          <w:tab w:val="clear" w:pos="720"/>
          <w:tab w:val="num" w:pos="0"/>
        </w:tabs>
        <w:ind w:left="0" w:firstLine="0"/>
        <w:jc w:val="both"/>
        <w:rPr>
          <w:sz w:val="28"/>
          <w:szCs w:val="28"/>
        </w:rPr>
      </w:pPr>
      <w:r w:rsidRPr="003D7D9F">
        <w:rPr>
          <w:sz w:val="28"/>
          <w:szCs w:val="28"/>
        </w:rPr>
        <w:t>интерпретировать текст:</w:t>
      </w:r>
    </w:p>
    <w:p w:rsidR="004B0E11" w:rsidRPr="003D7D9F" w:rsidRDefault="004B0E11" w:rsidP="003D7D9F">
      <w:pPr>
        <w:numPr>
          <w:ilvl w:val="2"/>
          <w:numId w:val="18"/>
        </w:numPr>
        <w:tabs>
          <w:tab w:val="clear" w:pos="2160"/>
          <w:tab w:val="num" w:pos="0"/>
        </w:tabs>
        <w:ind w:left="0" w:firstLine="0"/>
        <w:jc w:val="both"/>
        <w:rPr>
          <w:sz w:val="28"/>
          <w:szCs w:val="28"/>
        </w:rPr>
      </w:pPr>
      <w:r w:rsidRPr="003D7D9F">
        <w:rPr>
          <w:sz w:val="28"/>
          <w:szCs w:val="28"/>
        </w:rPr>
        <w:t>сравнить и противопоставить заключенную в тексте информацию разного характера,</w:t>
      </w:r>
    </w:p>
    <w:p w:rsidR="004B0E11" w:rsidRPr="003D7D9F" w:rsidRDefault="004B0E11" w:rsidP="003D7D9F">
      <w:pPr>
        <w:numPr>
          <w:ilvl w:val="2"/>
          <w:numId w:val="18"/>
        </w:numPr>
        <w:tabs>
          <w:tab w:val="clear" w:pos="2160"/>
          <w:tab w:val="num" w:pos="0"/>
        </w:tabs>
        <w:ind w:left="0" w:firstLine="0"/>
        <w:jc w:val="both"/>
        <w:rPr>
          <w:sz w:val="28"/>
          <w:szCs w:val="28"/>
        </w:rPr>
      </w:pPr>
      <w:r w:rsidRPr="003D7D9F">
        <w:rPr>
          <w:sz w:val="28"/>
          <w:szCs w:val="28"/>
        </w:rPr>
        <w:t>обнаружить в тексте доводы в подтверждение выдвинутых тезисов,</w:t>
      </w:r>
    </w:p>
    <w:p w:rsidR="004B0E11" w:rsidRPr="003D7D9F" w:rsidRDefault="004B0E11" w:rsidP="003D7D9F">
      <w:pPr>
        <w:numPr>
          <w:ilvl w:val="2"/>
          <w:numId w:val="18"/>
        </w:numPr>
        <w:tabs>
          <w:tab w:val="clear" w:pos="2160"/>
          <w:tab w:val="num" w:pos="0"/>
        </w:tabs>
        <w:ind w:left="0" w:firstLine="0"/>
        <w:jc w:val="both"/>
        <w:rPr>
          <w:sz w:val="28"/>
          <w:szCs w:val="28"/>
        </w:rPr>
      </w:pPr>
      <w:r w:rsidRPr="003D7D9F">
        <w:rPr>
          <w:sz w:val="28"/>
          <w:szCs w:val="28"/>
        </w:rPr>
        <w:t>сделать выводы из сформулированных посылок,</w:t>
      </w:r>
    </w:p>
    <w:p w:rsidR="004B0E11" w:rsidRPr="003D7D9F" w:rsidRDefault="004B0E11" w:rsidP="003D7D9F">
      <w:pPr>
        <w:numPr>
          <w:ilvl w:val="2"/>
          <w:numId w:val="18"/>
        </w:numPr>
        <w:tabs>
          <w:tab w:val="clear" w:pos="2160"/>
          <w:tab w:val="num" w:pos="0"/>
        </w:tabs>
        <w:ind w:left="0" w:firstLine="0"/>
        <w:jc w:val="both"/>
        <w:rPr>
          <w:sz w:val="28"/>
          <w:szCs w:val="28"/>
        </w:rPr>
      </w:pPr>
      <w:r w:rsidRPr="003D7D9F">
        <w:rPr>
          <w:sz w:val="28"/>
          <w:szCs w:val="28"/>
        </w:rPr>
        <w:t>вывести заключение о намерении автора или главной мысли текста;</w:t>
      </w:r>
    </w:p>
    <w:p w:rsidR="004B0E11" w:rsidRPr="003D7D9F" w:rsidRDefault="004B0E11" w:rsidP="003D7D9F">
      <w:pPr>
        <w:jc w:val="both"/>
        <w:rPr>
          <w:sz w:val="28"/>
          <w:szCs w:val="28"/>
        </w:rPr>
      </w:pPr>
      <w:r w:rsidRPr="003D7D9F">
        <w:rPr>
          <w:sz w:val="28"/>
          <w:szCs w:val="28"/>
        </w:rPr>
        <w:br/>
      </w:r>
      <w:r w:rsidRPr="003D7D9F">
        <w:rPr>
          <w:i/>
          <w:iCs/>
          <w:sz w:val="28"/>
          <w:szCs w:val="28"/>
        </w:rPr>
        <w:t>Выпускник получит возможность научиться</w:t>
      </w:r>
      <w:r w:rsidRPr="003D7D9F">
        <w:rPr>
          <w:sz w:val="28"/>
          <w:szCs w:val="28"/>
        </w:rPr>
        <w:t>:</w:t>
      </w:r>
    </w:p>
    <w:p w:rsidR="004B0E11" w:rsidRPr="003D7D9F" w:rsidRDefault="004B0E11" w:rsidP="003D7D9F">
      <w:pPr>
        <w:numPr>
          <w:ilvl w:val="0"/>
          <w:numId w:val="19"/>
        </w:numPr>
        <w:tabs>
          <w:tab w:val="clear" w:pos="720"/>
          <w:tab w:val="num" w:pos="0"/>
        </w:tabs>
        <w:ind w:left="0" w:firstLine="0"/>
        <w:jc w:val="both"/>
        <w:rPr>
          <w:sz w:val="28"/>
          <w:szCs w:val="28"/>
        </w:rPr>
      </w:pPr>
      <w:r w:rsidRPr="003D7D9F">
        <w:rPr>
          <w:iCs/>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r w:rsidRPr="003D7D9F">
        <w:rPr>
          <w:b/>
          <w:sz w:val="28"/>
          <w:szCs w:val="28"/>
        </w:rPr>
        <w:br/>
      </w:r>
      <w:r w:rsidRPr="003D7D9F">
        <w:rPr>
          <w:b/>
          <w:bCs/>
          <w:sz w:val="28"/>
          <w:szCs w:val="28"/>
        </w:rPr>
        <w:t>Работа с текстом: оценка информации</w:t>
      </w:r>
    </w:p>
    <w:p w:rsidR="004B0E11" w:rsidRPr="003D7D9F" w:rsidRDefault="004B0E11" w:rsidP="003D7D9F">
      <w:pPr>
        <w:jc w:val="both"/>
        <w:rPr>
          <w:sz w:val="28"/>
          <w:szCs w:val="28"/>
        </w:rPr>
      </w:pPr>
      <w:r w:rsidRPr="003D7D9F">
        <w:rPr>
          <w:i/>
          <w:sz w:val="28"/>
          <w:szCs w:val="28"/>
        </w:rPr>
        <w:t>Выпускник научится:</w:t>
      </w:r>
      <w:r w:rsidRPr="003D7D9F">
        <w:rPr>
          <w:sz w:val="28"/>
          <w:szCs w:val="28"/>
        </w:rPr>
        <w:t xml:space="preserve">      </w:t>
      </w:r>
    </w:p>
    <w:p w:rsidR="004B0E11" w:rsidRPr="003D7D9F" w:rsidRDefault="004B0E11" w:rsidP="003D7D9F">
      <w:pPr>
        <w:numPr>
          <w:ilvl w:val="0"/>
          <w:numId w:val="20"/>
        </w:numPr>
        <w:tabs>
          <w:tab w:val="clear" w:pos="720"/>
          <w:tab w:val="num" w:pos="0"/>
        </w:tabs>
        <w:ind w:left="0" w:firstLine="0"/>
        <w:jc w:val="both"/>
        <w:rPr>
          <w:sz w:val="28"/>
          <w:szCs w:val="28"/>
        </w:rPr>
      </w:pPr>
      <w:r w:rsidRPr="003D7D9F">
        <w:rPr>
          <w:sz w:val="28"/>
          <w:szCs w:val="28"/>
        </w:rPr>
        <w:t>откликнуться (</w:t>
      </w:r>
      <w:proofErr w:type="spellStart"/>
      <w:r w:rsidRPr="003D7D9F">
        <w:rPr>
          <w:sz w:val="28"/>
          <w:szCs w:val="28"/>
        </w:rPr>
        <w:t>отрефлексировать</w:t>
      </w:r>
      <w:proofErr w:type="spellEnd"/>
      <w:r w:rsidRPr="003D7D9F">
        <w:rPr>
          <w:sz w:val="28"/>
          <w:szCs w:val="28"/>
        </w:rPr>
        <w:t>) на содержание текста:</w:t>
      </w:r>
    </w:p>
    <w:p w:rsidR="004B0E11" w:rsidRPr="003D7D9F" w:rsidRDefault="004B0E11" w:rsidP="003D7D9F">
      <w:pPr>
        <w:numPr>
          <w:ilvl w:val="2"/>
          <w:numId w:val="20"/>
        </w:numPr>
        <w:tabs>
          <w:tab w:val="clear" w:pos="2160"/>
          <w:tab w:val="num" w:pos="0"/>
        </w:tabs>
        <w:ind w:left="0" w:firstLine="0"/>
        <w:jc w:val="both"/>
        <w:rPr>
          <w:sz w:val="28"/>
          <w:szCs w:val="28"/>
        </w:rPr>
      </w:pPr>
      <w:r w:rsidRPr="003D7D9F">
        <w:rPr>
          <w:sz w:val="28"/>
          <w:szCs w:val="28"/>
        </w:rPr>
        <w:t>связать информацию, обнаруженную в тексте, со знаниями из других источников,</w:t>
      </w:r>
    </w:p>
    <w:p w:rsidR="004B0E11" w:rsidRPr="003D7D9F" w:rsidRDefault="004B0E11" w:rsidP="003D7D9F">
      <w:pPr>
        <w:numPr>
          <w:ilvl w:val="2"/>
          <w:numId w:val="20"/>
        </w:numPr>
        <w:tabs>
          <w:tab w:val="clear" w:pos="2160"/>
          <w:tab w:val="num" w:pos="0"/>
        </w:tabs>
        <w:ind w:left="0" w:firstLine="0"/>
        <w:jc w:val="both"/>
        <w:rPr>
          <w:sz w:val="28"/>
          <w:szCs w:val="28"/>
        </w:rPr>
      </w:pPr>
      <w:r w:rsidRPr="003D7D9F">
        <w:rPr>
          <w:sz w:val="28"/>
          <w:szCs w:val="28"/>
        </w:rPr>
        <w:t>оценить утверждения, сделанные в тексте, исходя из своих представлений о мире,</w:t>
      </w:r>
    </w:p>
    <w:p w:rsidR="004B0E11" w:rsidRPr="003D7D9F" w:rsidRDefault="004B0E11" w:rsidP="003D7D9F">
      <w:pPr>
        <w:numPr>
          <w:ilvl w:val="2"/>
          <w:numId w:val="20"/>
        </w:numPr>
        <w:tabs>
          <w:tab w:val="clear" w:pos="2160"/>
          <w:tab w:val="num" w:pos="0"/>
        </w:tabs>
        <w:ind w:left="0" w:firstLine="0"/>
        <w:jc w:val="both"/>
        <w:rPr>
          <w:sz w:val="28"/>
          <w:szCs w:val="28"/>
        </w:rPr>
      </w:pPr>
      <w:r w:rsidRPr="003D7D9F">
        <w:rPr>
          <w:sz w:val="28"/>
          <w:szCs w:val="28"/>
        </w:rPr>
        <w:t>найти доводы в защиту своей точки зрения;</w:t>
      </w:r>
    </w:p>
    <w:p w:rsidR="004B0E11" w:rsidRPr="003D7D9F" w:rsidRDefault="004B0E11" w:rsidP="003D7D9F">
      <w:pPr>
        <w:numPr>
          <w:ilvl w:val="0"/>
          <w:numId w:val="20"/>
        </w:numPr>
        <w:tabs>
          <w:tab w:val="clear" w:pos="720"/>
          <w:tab w:val="num" w:pos="0"/>
        </w:tabs>
        <w:ind w:left="0" w:firstLine="0"/>
        <w:jc w:val="both"/>
        <w:rPr>
          <w:sz w:val="28"/>
          <w:szCs w:val="28"/>
        </w:rPr>
      </w:pPr>
      <w:r w:rsidRPr="003D7D9F">
        <w:rPr>
          <w:sz w:val="28"/>
          <w:szCs w:val="28"/>
        </w:rPr>
        <w:t>откликнуться (</w:t>
      </w:r>
      <w:proofErr w:type="spellStart"/>
      <w:r w:rsidRPr="003D7D9F">
        <w:rPr>
          <w:sz w:val="28"/>
          <w:szCs w:val="28"/>
        </w:rPr>
        <w:t>отрефлексировать</w:t>
      </w:r>
      <w:proofErr w:type="spellEnd"/>
      <w:r w:rsidRPr="003D7D9F">
        <w:rPr>
          <w:sz w:val="28"/>
          <w:szCs w:val="28"/>
        </w:rPr>
        <w:t>) на форму текста: оценивать не только содержание текста, но и его форму, а в целом – мастерство его исполнения;</w:t>
      </w:r>
    </w:p>
    <w:p w:rsidR="004B0E11" w:rsidRPr="003D7D9F" w:rsidRDefault="004B0E11" w:rsidP="003D7D9F">
      <w:pPr>
        <w:numPr>
          <w:ilvl w:val="0"/>
          <w:numId w:val="20"/>
        </w:numPr>
        <w:tabs>
          <w:tab w:val="clear" w:pos="720"/>
          <w:tab w:val="num" w:pos="0"/>
        </w:tabs>
        <w:ind w:left="0" w:firstLine="0"/>
        <w:jc w:val="both"/>
        <w:rPr>
          <w:sz w:val="28"/>
          <w:szCs w:val="28"/>
        </w:rPr>
      </w:pPr>
      <w:r w:rsidRPr="003D7D9F">
        <w:rPr>
          <w:sz w:val="28"/>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w:t>
      </w:r>
      <w:r w:rsidRPr="003D7D9F">
        <w:rPr>
          <w:b/>
          <w:sz w:val="28"/>
          <w:szCs w:val="28"/>
        </w:rPr>
        <w:t xml:space="preserve"> </w:t>
      </w:r>
      <w:r w:rsidRPr="003D7D9F">
        <w:rPr>
          <w:sz w:val="28"/>
          <w:szCs w:val="28"/>
        </w:rPr>
        <w:t>информации и находить пути восполнения этих пробелов;</w:t>
      </w:r>
    </w:p>
    <w:p w:rsidR="004B0E11" w:rsidRPr="003D7D9F" w:rsidRDefault="004B0E11" w:rsidP="003D7D9F">
      <w:pPr>
        <w:numPr>
          <w:ilvl w:val="0"/>
          <w:numId w:val="20"/>
        </w:numPr>
        <w:tabs>
          <w:tab w:val="clear" w:pos="720"/>
          <w:tab w:val="num" w:pos="0"/>
        </w:tabs>
        <w:ind w:left="0" w:firstLine="0"/>
        <w:jc w:val="both"/>
        <w:rPr>
          <w:sz w:val="28"/>
          <w:szCs w:val="28"/>
        </w:rPr>
      </w:pPr>
      <w:r w:rsidRPr="003D7D9F">
        <w:rPr>
          <w:sz w:val="28"/>
          <w:szCs w:val="28"/>
        </w:rPr>
        <w:t>в процессе работы с одним или несколькими источниками выявлять содержащуюся в них противоречивую, конфликтную информацию; </w:t>
      </w:r>
    </w:p>
    <w:p w:rsidR="004B0E11" w:rsidRPr="003D7D9F" w:rsidRDefault="004B0E11" w:rsidP="003D7D9F">
      <w:pPr>
        <w:numPr>
          <w:ilvl w:val="0"/>
          <w:numId w:val="20"/>
        </w:numPr>
        <w:tabs>
          <w:tab w:val="clear" w:pos="720"/>
          <w:tab w:val="num" w:pos="0"/>
        </w:tabs>
        <w:ind w:left="0" w:firstLine="0"/>
        <w:jc w:val="both"/>
        <w:rPr>
          <w:sz w:val="28"/>
          <w:szCs w:val="28"/>
        </w:rPr>
      </w:pPr>
      <w:r w:rsidRPr="003D7D9F">
        <w:rPr>
          <w:sz w:val="28"/>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r w:rsidRPr="003D7D9F">
        <w:rPr>
          <w:sz w:val="28"/>
          <w:szCs w:val="28"/>
        </w:rPr>
        <w:br/>
      </w:r>
      <w:r w:rsidRPr="003D7D9F">
        <w:rPr>
          <w:i/>
          <w:iCs/>
          <w:sz w:val="28"/>
          <w:szCs w:val="28"/>
        </w:rPr>
        <w:t>Выпускник получит возможность научиться</w:t>
      </w:r>
      <w:r w:rsidRPr="003D7D9F">
        <w:rPr>
          <w:sz w:val="28"/>
          <w:szCs w:val="28"/>
        </w:rPr>
        <w:t>:</w:t>
      </w:r>
    </w:p>
    <w:p w:rsidR="004B0E11" w:rsidRPr="003D7D9F" w:rsidRDefault="004B0E11" w:rsidP="003D7D9F">
      <w:pPr>
        <w:jc w:val="both"/>
        <w:rPr>
          <w:sz w:val="28"/>
          <w:szCs w:val="28"/>
        </w:rPr>
      </w:pPr>
      <w:r w:rsidRPr="003D7D9F">
        <w:rPr>
          <w:sz w:val="28"/>
          <w:szCs w:val="28"/>
        </w:rPr>
        <w:t xml:space="preserve"> .   </w:t>
      </w:r>
      <w:r w:rsidRPr="003D7D9F">
        <w:rPr>
          <w:iCs/>
          <w:sz w:val="28"/>
          <w:szCs w:val="28"/>
        </w:rPr>
        <w:t>критически относиться к рекламной информации;</w:t>
      </w:r>
    </w:p>
    <w:p w:rsidR="004B0E11" w:rsidRPr="003D7D9F" w:rsidRDefault="004B0E11" w:rsidP="003D7D9F">
      <w:pPr>
        <w:numPr>
          <w:ilvl w:val="0"/>
          <w:numId w:val="21"/>
        </w:numPr>
        <w:ind w:left="0" w:firstLine="0"/>
        <w:jc w:val="both"/>
        <w:rPr>
          <w:sz w:val="28"/>
          <w:szCs w:val="28"/>
        </w:rPr>
      </w:pPr>
      <w:r w:rsidRPr="003D7D9F">
        <w:rPr>
          <w:iCs/>
          <w:sz w:val="28"/>
          <w:szCs w:val="28"/>
        </w:rPr>
        <w:t>находить способы проверки противоречивой информации; </w:t>
      </w:r>
    </w:p>
    <w:p w:rsidR="004B0E11" w:rsidRPr="00032677" w:rsidRDefault="004B0E11" w:rsidP="003D7D9F">
      <w:pPr>
        <w:numPr>
          <w:ilvl w:val="0"/>
          <w:numId w:val="21"/>
        </w:numPr>
        <w:ind w:left="0" w:firstLine="0"/>
        <w:jc w:val="both"/>
        <w:rPr>
          <w:sz w:val="28"/>
          <w:szCs w:val="28"/>
        </w:rPr>
      </w:pPr>
      <w:r w:rsidRPr="003D7D9F">
        <w:rPr>
          <w:iCs/>
          <w:sz w:val="28"/>
          <w:szCs w:val="28"/>
        </w:rPr>
        <w:t>определять достоверную информацию в случае наличия противоречивой или конфликтной ситуации</w:t>
      </w:r>
    </w:p>
    <w:p w:rsidR="004B0E11" w:rsidRPr="003D7D9F" w:rsidRDefault="004B0E11" w:rsidP="00032677">
      <w:pPr>
        <w:jc w:val="center"/>
        <w:rPr>
          <w:b/>
          <w:sz w:val="28"/>
          <w:szCs w:val="28"/>
        </w:rPr>
      </w:pPr>
      <w:r w:rsidRPr="003D7D9F">
        <w:rPr>
          <w:b/>
          <w:sz w:val="28"/>
          <w:szCs w:val="28"/>
        </w:rPr>
        <w:t xml:space="preserve">6.4.Планируемые результаты реализации программы «Формирование ИКТ компетентности </w:t>
      </w:r>
      <w:proofErr w:type="gramStart"/>
      <w:r w:rsidRPr="003D7D9F">
        <w:rPr>
          <w:b/>
          <w:sz w:val="28"/>
          <w:szCs w:val="28"/>
        </w:rPr>
        <w:t>обучающихся</w:t>
      </w:r>
      <w:proofErr w:type="gramEnd"/>
      <w:r w:rsidRPr="003D7D9F">
        <w:rPr>
          <w:b/>
          <w:sz w:val="28"/>
          <w:szCs w:val="28"/>
        </w:rPr>
        <w:t>» средствами предмета</w:t>
      </w:r>
    </w:p>
    <w:p w:rsidR="004B0E11" w:rsidRPr="003D7D9F" w:rsidRDefault="004B0E11" w:rsidP="003D7D9F">
      <w:pPr>
        <w:jc w:val="both"/>
        <w:rPr>
          <w:b/>
          <w:sz w:val="28"/>
          <w:szCs w:val="28"/>
        </w:rPr>
      </w:pPr>
      <w:r w:rsidRPr="003D7D9F">
        <w:rPr>
          <w:b/>
          <w:bCs/>
          <w:sz w:val="28"/>
          <w:szCs w:val="28"/>
        </w:rPr>
        <w:t>Обращение с устройствами ИКТ</w:t>
      </w:r>
    </w:p>
    <w:p w:rsidR="004B0E11" w:rsidRPr="003D7D9F" w:rsidRDefault="004B0E11" w:rsidP="003D7D9F">
      <w:pPr>
        <w:jc w:val="both"/>
        <w:rPr>
          <w:bCs/>
          <w:i/>
          <w:sz w:val="28"/>
          <w:szCs w:val="28"/>
        </w:rPr>
      </w:pPr>
      <w:r w:rsidRPr="003D7D9F">
        <w:rPr>
          <w:bCs/>
          <w:i/>
          <w:sz w:val="28"/>
          <w:szCs w:val="28"/>
        </w:rPr>
        <w:t>Выпускник научится:</w:t>
      </w:r>
    </w:p>
    <w:p w:rsidR="004B0E11" w:rsidRPr="003D7D9F" w:rsidRDefault="004B0E11" w:rsidP="003D7D9F">
      <w:pPr>
        <w:numPr>
          <w:ilvl w:val="0"/>
          <w:numId w:val="22"/>
        </w:numPr>
        <w:tabs>
          <w:tab w:val="clear" w:pos="720"/>
          <w:tab w:val="num" w:pos="0"/>
        </w:tabs>
        <w:ind w:left="0" w:firstLine="0"/>
        <w:jc w:val="both"/>
        <w:rPr>
          <w:sz w:val="28"/>
          <w:szCs w:val="28"/>
        </w:rPr>
      </w:pPr>
      <w:r w:rsidRPr="003D7D9F">
        <w:rPr>
          <w:sz w:val="28"/>
          <w:szCs w:val="28"/>
        </w:rPr>
        <w:t xml:space="preserve">правильно включать и выключать устройства ИКТ, входить в операционную систему и завершать работу с ней, выполнять базовые </w:t>
      </w:r>
      <w:r w:rsidRPr="003D7D9F">
        <w:rPr>
          <w:sz w:val="28"/>
          <w:szCs w:val="28"/>
        </w:rPr>
        <w:lastRenderedPageBreak/>
        <w:t>действия с экранными объектами (перемещение курсора, выделение, прямое перемещение, запоминание и вырезание);</w:t>
      </w:r>
    </w:p>
    <w:p w:rsidR="004B0E11" w:rsidRPr="003D7D9F" w:rsidRDefault="004B0E11" w:rsidP="003D7D9F">
      <w:pPr>
        <w:numPr>
          <w:ilvl w:val="0"/>
          <w:numId w:val="22"/>
        </w:numPr>
        <w:tabs>
          <w:tab w:val="clear" w:pos="720"/>
          <w:tab w:val="num" w:pos="0"/>
        </w:tabs>
        <w:ind w:left="0" w:firstLine="0"/>
        <w:jc w:val="both"/>
        <w:rPr>
          <w:sz w:val="28"/>
          <w:szCs w:val="28"/>
        </w:rPr>
      </w:pPr>
      <w:r w:rsidRPr="003D7D9F">
        <w:rPr>
          <w:sz w:val="28"/>
          <w:szCs w:val="28"/>
        </w:rPr>
        <w:t>осуществлять информационное подключение к локальной сети и глобальной сети Интернет;</w:t>
      </w:r>
    </w:p>
    <w:p w:rsidR="004B0E11" w:rsidRPr="003D7D9F" w:rsidRDefault="004B0E11" w:rsidP="003D7D9F">
      <w:pPr>
        <w:numPr>
          <w:ilvl w:val="0"/>
          <w:numId w:val="22"/>
        </w:numPr>
        <w:tabs>
          <w:tab w:val="clear" w:pos="720"/>
          <w:tab w:val="num" w:pos="0"/>
        </w:tabs>
        <w:ind w:left="0" w:firstLine="0"/>
        <w:jc w:val="both"/>
        <w:rPr>
          <w:sz w:val="28"/>
          <w:szCs w:val="28"/>
        </w:rPr>
      </w:pPr>
      <w:r w:rsidRPr="003D7D9F">
        <w:rPr>
          <w:sz w:val="28"/>
          <w:szCs w:val="28"/>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B0E11" w:rsidRPr="003D7D9F" w:rsidRDefault="004B0E11" w:rsidP="003D7D9F">
      <w:pPr>
        <w:numPr>
          <w:ilvl w:val="0"/>
          <w:numId w:val="22"/>
        </w:numPr>
        <w:tabs>
          <w:tab w:val="clear" w:pos="720"/>
          <w:tab w:val="num" w:pos="0"/>
        </w:tabs>
        <w:ind w:left="0" w:firstLine="0"/>
        <w:jc w:val="both"/>
        <w:rPr>
          <w:sz w:val="28"/>
          <w:szCs w:val="28"/>
        </w:rPr>
      </w:pPr>
      <w:r w:rsidRPr="003D7D9F">
        <w:rPr>
          <w:sz w:val="28"/>
          <w:szCs w:val="28"/>
        </w:rPr>
        <w:t>выводить информацию на бумагу, правильно обращаться с расходными материалами;</w:t>
      </w:r>
    </w:p>
    <w:p w:rsidR="004B0E11" w:rsidRPr="003D7D9F" w:rsidRDefault="004B0E11" w:rsidP="003D7D9F">
      <w:pPr>
        <w:numPr>
          <w:ilvl w:val="0"/>
          <w:numId w:val="22"/>
        </w:numPr>
        <w:tabs>
          <w:tab w:val="clear" w:pos="720"/>
          <w:tab w:val="num" w:pos="0"/>
        </w:tabs>
        <w:ind w:left="0" w:firstLine="0"/>
        <w:jc w:val="both"/>
        <w:rPr>
          <w:b/>
          <w:sz w:val="28"/>
          <w:szCs w:val="28"/>
        </w:rPr>
      </w:pPr>
      <w:r w:rsidRPr="003D7D9F">
        <w:rPr>
          <w:sz w:val="28"/>
          <w:szCs w:val="28"/>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r w:rsidRPr="003D7D9F">
        <w:rPr>
          <w:b/>
          <w:sz w:val="28"/>
          <w:szCs w:val="28"/>
        </w:rPr>
        <w:t>.</w:t>
      </w:r>
      <w:r w:rsidRPr="003D7D9F">
        <w:rPr>
          <w:b/>
          <w:sz w:val="28"/>
          <w:szCs w:val="28"/>
        </w:rPr>
        <w:br/>
      </w:r>
      <w:r w:rsidRPr="003D7D9F">
        <w:rPr>
          <w:i/>
          <w:iCs/>
          <w:sz w:val="28"/>
          <w:szCs w:val="28"/>
        </w:rPr>
        <w:t> Выпускник получит возможность научиться</w:t>
      </w:r>
      <w:r w:rsidRPr="003D7D9F">
        <w:rPr>
          <w:sz w:val="28"/>
          <w:szCs w:val="28"/>
        </w:rPr>
        <w:t>:</w:t>
      </w:r>
    </w:p>
    <w:p w:rsidR="004B0E11" w:rsidRPr="003D7D9F" w:rsidRDefault="004B0E11" w:rsidP="003D7D9F">
      <w:pPr>
        <w:ind w:firstLine="709"/>
        <w:jc w:val="both"/>
        <w:rPr>
          <w:sz w:val="28"/>
          <w:szCs w:val="28"/>
        </w:rPr>
      </w:pPr>
      <w:r w:rsidRPr="003D7D9F">
        <w:rPr>
          <w:iCs/>
          <w:sz w:val="28"/>
          <w:szCs w:val="28"/>
        </w:rPr>
        <w:t>осознавать и использовать в практической деятельности основные психологические особенности восприятия информации человеком.</w:t>
      </w:r>
      <w:r w:rsidRPr="003D7D9F">
        <w:rPr>
          <w:b/>
          <w:sz w:val="28"/>
          <w:szCs w:val="28"/>
        </w:rPr>
        <w:br/>
      </w:r>
      <w:r w:rsidRPr="003D7D9F">
        <w:rPr>
          <w:bCs/>
          <w:sz w:val="28"/>
          <w:szCs w:val="28"/>
        </w:rPr>
        <w:t> </w:t>
      </w:r>
      <w:r w:rsidRPr="003D7D9F">
        <w:rPr>
          <w:b/>
          <w:bCs/>
          <w:sz w:val="28"/>
          <w:szCs w:val="28"/>
        </w:rPr>
        <w:t>Создание письменных сообщений</w:t>
      </w:r>
    </w:p>
    <w:p w:rsidR="004B0E11" w:rsidRPr="003D7D9F" w:rsidRDefault="004B0E11" w:rsidP="003D7D9F">
      <w:pPr>
        <w:jc w:val="both"/>
        <w:rPr>
          <w:i/>
          <w:sz w:val="28"/>
          <w:szCs w:val="28"/>
        </w:rPr>
      </w:pPr>
      <w:r w:rsidRPr="003D7D9F">
        <w:rPr>
          <w:i/>
          <w:sz w:val="28"/>
          <w:szCs w:val="28"/>
        </w:rPr>
        <w:t>Выпускник научится:</w:t>
      </w:r>
    </w:p>
    <w:p w:rsidR="004B0E11" w:rsidRPr="003D7D9F" w:rsidRDefault="004B0E11" w:rsidP="003D7D9F">
      <w:pPr>
        <w:numPr>
          <w:ilvl w:val="0"/>
          <w:numId w:val="23"/>
        </w:numPr>
        <w:tabs>
          <w:tab w:val="clear" w:pos="720"/>
          <w:tab w:val="num" w:pos="0"/>
        </w:tabs>
        <w:ind w:left="0" w:firstLine="0"/>
        <w:jc w:val="both"/>
        <w:rPr>
          <w:sz w:val="28"/>
          <w:szCs w:val="28"/>
        </w:rPr>
      </w:pPr>
      <w:r w:rsidRPr="003D7D9F">
        <w:rPr>
          <w:sz w:val="28"/>
          <w:szCs w:val="28"/>
        </w:rPr>
        <w:t>создавать текст на русском языке с использованием клавиатурного письма;</w:t>
      </w:r>
    </w:p>
    <w:p w:rsidR="004B0E11" w:rsidRPr="003D7D9F" w:rsidRDefault="004B0E11" w:rsidP="003D7D9F">
      <w:pPr>
        <w:numPr>
          <w:ilvl w:val="0"/>
          <w:numId w:val="23"/>
        </w:numPr>
        <w:tabs>
          <w:tab w:val="clear" w:pos="720"/>
          <w:tab w:val="num" w:pos="0"/>
        </w:tabs>
        <w:ind w:left="0" w:firstLine="0"/>
        <w:jc w:val="both"/>
        <w:rPr>
          <w:sz w:val="28"/>
          <w:szCs w:val="28"/>
        </w:rPr>
      </w:pPr>
      <w:r w:rsidRPr="003D7D9F">
        <w:rPr>
          <w:sz w:val="28"/>
          <w:szCs w:val="28"/>
        </w:rPr>
        <w:t>осуществлять редактирование и структурирование текста в соответствии с его смыслом, средствами текстового редактора;</w:t>
      </w:r>
    </w:p>
    <w:p w:rsidR="004B0E11" w:rsidRPr="003D7D9F" w:rsidRDefault="004B0E11" w:rsidP="003D7D9F">
      <w:pPr>
        <w:numPr>
          <w:ilvl w:val="0"/>
          <w:numId w:val="23"/>
        </w:numPr>
        <w:tabs>
          <w:tab w:val="clear" w:pos="720"/>
          <w:tab w:val="num" w:pos="0"/>
        </w:tabs>
        <w:ind w:left="0" w:firstLine="0"/>
        <w:jc w:val="both"/>
        <w:rPr>
          <w:sz w:val="28"/>
          <w:szCs w:val="28"/>
        </w:rPr>
      </w:pPr>
      <w:r w:rsidRPr="003D7D9F">
        <w:rPr>
          <w:sz w:val="28"/>
          <w:szCs w:val="28"/>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3D7D9F">
        <w:rPr>
          <w:sz w:val="28"/>
          <w:szCs w:val="28"/>
        </w:rPr>
        <w:t>резюмирование</w:t>
      </w:r>
      <w:proofErr w:type="spellEnd"/>
      <w:r w:rsidRPr="003D7D9F">
        <w:rPr>
          <w:sz w:val="28"/>
          <w:szCs w:val="28"/>
        </w:rPr>
        <w:t xml:space="preserve"> высказываний в ходе обсуждения;</w:t>
      </w:r>
    </w:p>
    <w:p w:rsidR="004B0E11" w:rsidRPr="003D7D9F" w:rsidRDefault="004B0E11" w:rsidP="003D7D9F">
      <w:pPr>
        <w:numPr>
          <w:ilvl w:val="0"/>
          <w:numId w:val="23"/>
        </w:numPr>
        <w:tabs>
          <w:tab w:val="clear" w:pos="720"/>
          <w:tab w:val="num" w:pos="0"/>
        </w:tabs>
        <w:ind w:left="0" w:firstLine="0"/>
        <w:jc w:val="both"/>
        <w:rPr>
          <w:sz w:val="28"/>
          <w:szCs w:val="28"/>
        </w:rPr>
      </w:pPr>
      <w:r w:rsidRPr="003D7D9F">
        <w:rPr>
          <w:sz w:val="28"/>
          <w:szCs w:val="28"/>
        </w:rPr>
        <w:t>использование средств орфографического и синтаксического контроля русского текста и текста на иностранном языке.</w:t>
      </w:r>
      <w:r w:rsidRPr="003D7D9F">
        <w:rPr>
          <w:sz w:val="28"/>
          <w:szCs w:val="28"/>
        </w:rPr>
        <w:br/>
      </w:r>
      <w:r w:rsidRPr="003D7D9F">
        <w:rPr>
          <w:i/>
          <w:iCs/>
          <w:sz w:val="28"/>
          <w:szCs w:val="28"/>
        </w:rPr>
        <w:t>Выпускник получит возможность научиться</w:t>
      </w:r>
      <w:r w:rsidRPr="003D7D9F">
        <w:rPr>
          <w:sz w:val="28"/>
          <w:szCs w:val="28"/>
        </w:rPr>
        <w:t>:</w:t>
      </w:r>
    </w:p>
    <w:p w:rsidR="004B0E11" w:rsidRPr="003D7D9F" w:rsidRDefault="004B0E11" w:rsidP="003D7D9F">
      <w:pPr>
        <w:numPr>
          <w:ilvl w:val="0"/>
          <w:numId w:val="24"/>
        </w:numPr>
        <w:tabs>
          <w:tab w:val="clear" w:pos="720"/>
          <w:tab w:val="num" w:pos="0"/>
        </w:tabs>
        <w:ind w:left="0" w:firstLine="0"/>
        <w:jc w:val="both"/>
        <w:rPr>
          <w:sz w:val="28"/>
          <w:szCs w:val="28"/>
        </w:rPr>
      </w:pPr>
      <w:r w:rsidRPr="003D7D9F">
        <w:rPr>
          <w:iCs/>
          <w:sz w:val="28"/>
          <w:szCs w:val="28"/>
        </w:rPr>
        <w:t>создавать текст на иностранном языке с использованием клавиатурного письма;</w:t>
      </w:r>
    </w:p>
    <w:p w:rsidR="004B0E11" w:rsidRPr="003D7D9F" w:rsidRDefault="004B0E11" w:rsidP="003D7D9F">
      <w:pPr>
        <w:numPr>
          <w:ilvl w:val="0"/>
          <w:numId w:val="24"/>
        </w:numPr>
        <w:tabs>
          <w:tab w:val="clear" w:pos="720"/>
          <w:tab w:val="num" w:pos="0"/>
        </w:tabs>
        <w:ind w:left="0" w:firstLine="0"/>
        <w:jc w:val="both"/>
        <w:rPr>
          <w:sz w:val="28"/>
          <w:szCs w:val="28"/>
        </w:rPr>
      </w:pPr>
      <w:r w:rsidRPr="003D7D9F">
        <w:rPr>
          <w:iCs/>
          <w:sz w:val="28"/>
          <w:szCs w:val="28"/>
        </w:rPr>
        <w:t>использовать компьютерные инструменты, упрощающие расшифровку аудиозаписей.</w:t>
      </w:r>
      <w:r w:rsidRPr="003D7D9F">
        <w:rPr>
          <w:b/>
          <w:sz w:val="28"/>
          <w:szCs w:val="28"/>
        </w:rPr>
        <w:br/>
      </w:r>
      <w:r w:rsidRPr="003D7D9F">
        <w:rPr>
          <w:b/>
          <w:bCs/>
          <w:sz w:val="28"/>
          <w:szCs w:val="28"/>
        </w:rPr>
        <w:t> Создание графических сообщений</w:t>
      </w:r>
    </w:p>
    <w:p w:rsidR="004B0E11" w:rsidRPr="003D7D9F" w:rsidRDefault="004B0E11" w:rsidP="003D7D9F">
      <w:pPr>
        <w:jc w:val="both"/>
        <w:rPr>
          <w:i/>
          <w:sz w:val="28"/>
          <w:szCs w:val="28"/>
        </w:rPr>
      </w:pPr>
      <w:r w:rsidRPr="003D7D9F">
        <w:rPr>
          <w:i/>
          <w:sz w:val="28"/>
          <w:szCs w:val="28"/>
        </w:rPr>
        <w:t>Выпускник научится:</w:t>
      </w:r>
    </w:p>
    <w:p w:rsidR="004B0E11" w:rsidRPr="003D7D9F" w:rsidRDefault="004B0E11" w:rsidP="003D7D9F">
      <w:pPr>
        <w:numPr>
          <w:ilvl w:val="0"/>
          <w:numId w:val="25"/>
        </w:numPr>
        <w:tabs>
          <w:tab w:val="clear" w:pos="720"/>
          <w:tab w:val="num" w:pos="0"/>
        </w:tabs>
        <w:ind w:left="0" w:firstLine="0"/>
        <w:jc w:val="both"/>
        <w:rPr>
          <w:sz w:val="28"/>
          <w:szCs w:val="28"/>
        </w:rPr>
      </w:pPr>
      <w:r w:rsidRPr="003D7D9F">
        <w:rPr>
          <w:sz w:val="28"/>
          <w:szCs w:val="28"/>
        </w:rPr>
        <w:t>создавать диаграммы различных видов  в  соответствии с решаемыми задачами;</w:t>
      </w:r>
    </w:p>
    <w:p w:rsidR="004B0E11" w:rsidRPr="003D7D9F" w:rsidRDefault="004B0E11" w:rsidP="003D7D9F">
      <w:pPr>
        <w:numPr>
          <w:ilvl w:val="0"/>
          <w:numId w:val="25"/>
        </w:numPr>
        <w:tabs>
          <w:tab w:val="clear" w:pos="720"/>
          <w:tab w:val="num" w:pos="0"/>
        </w:tabs>
        <w:ind w:left="0" w:firstLine="0"/>
        <w:jc w:val="both"/>
        <w:rPr>
          <w:sz w:val="28"/>
          <w:szCs w:val="28"/>
        </w:rPr>
      </w:pPr>
      <w:r w:rsidRPr="003D7D9F">
        <w:rPr>
          <w:sz w:val="28"/>
          <w:szCs w:val="28"/>
        </w:rPr>
        <w:t>создавать специализированные карты и диаграммы: географические (ГИС), хронологические;</w:t>
      </w:r>
    </w:p>
    <w:p w:rsidR="004B0E11" w:rsidRPr="003D7D9F" w:rsidRDefault="004B0E11" w:rsidP="003D7D9F">
      <w:pPr>
        <w:numPr>
          <w:ilvl w:val="0"/>
          <w:numId w:val="25"/>
        </w:numPr>
        <w:tabs>
          <w:tab w:val="clear" w:pos="720"/>
          <w:tab w:val="num" w:pos="0"/>
        </w:tabs>
        <w:ind w:left="0" w:firstLine="0"/>
        <w:jc w:val="both"/>
        <w:rPr>
          <w:sz w:val="28"/>
          <w:szCs w:val="28"/>
        </w:rPr>
      </w:pPr>
      <w:r w:rsidRPr="003D7D9F">
        <w:rPr>
          <w:sz w:val="28"/>
          <w:szCs w:val="28"/>
        </w:rPr>
        <w:t>создавать графические сообщения проведением рукой произвольных линий с использованием специализированных компьютерных инструментов и устройств.</w:t>
      </w:r>
    </w:p>
    <w:p w:rsidR="004B0E11" w:rsidRPr="003D7D9F" w:rsidRDefault="004B0E11" w:rsidP="003D7D9F">
      <w:pPr>
        <w:jc w:val="both"/>
        <w:rPr>
          <w:sz w:val="28"/>
          <w:szCs w:val="28"/>
        </w:rPr>
      </w:pPr>
      <w:r w:rsidRPr="003D7D9F">
        <w:rPr>
          <w:i/>
          <w:iCs/>
          <w:sz w:val="28"/>
          <w:szCs w:val="28"/>
        </w:rPr>
        <w:t>Выпускник получит возможность</w:t>
      </w:r>
      <w:r w:rsidRPr="003D7D9F">
        <w:rPr>
          <w:sz w:val="28"/>
          <w:szCs w:val="28"/>
        </w:rPr>
        <w:t>:</w:t>
      </w:r>
    </w:p>
    <w:p w:rsidR="004B0E11" w:rsidRPr="003D7D9F" w:rsidRDefault="004B0E11" w:rsidP="003D7D9F">
      <w:pPr>
        <w:numPr>
          <w:ilvl w:val="0"/>
          <w:numId w:val="26"/>
        </w:numPr>
        <w:tabs>
          <w:tab w:val="clear" w:pos="720"/>
          <w:tab w:val="num" w:pos="0"/>
        </w:tabs>
        <w:ind w:left="0" w:firstLine="0"/>
        <w:jc w:val="both"/>
        <w:rPr>
          <w:sz w:val="28"/>
          <w:szCs w:val="28"/>
        </w:rPr>
      </w:pPr>
      <w:r w:rsidRPr="003D7D9F">
        <w:rPr>
          <w:iCs/>
          <w:sz w:val="28"/>
          <w:szCs w:val="28"/>
        </w:rPr>
        <w:t>научиться создавать мультипликационные фильмы;</w:t>
      </w:r>
    </w:p>
    <w:p w:rsidR="004B0E11" w:rsidRPr="003D7D9F" w:rsidRDefault="004B0E11" w:rsidP="003D7D9F">
      <w:pPr>
        <w:numPr>
          <w:ilvl w:val="0"/>
          <w:numId w:val="26"/>
        </w:numPr>
        <w:tabs>
          <w:tab w:val="clear" w:pos="720"/>
          <w:tab w:val="num" w:pos="0"/>
        </w:tabs>
        <w:ind w:left="0" w:firstLine="0"/>
        <w:jc w:val="both"/>
        <w:rPr>
          <w:sz w:val="28"/>
          <w:szCs w:val="28"/>
        </w:rPr>
      </w:pPr>
      <w:r w:rsidRPr="003D7D9F">
        <w:rPr>
          <w:iCs/>
          <w:sz w:val="28"/>
          <w:szCs w:val="28"/>
        </w:rPr>
        <w:t>получить опыт создания виртуальных моделей трехмерных объектов. </w:t>
      </w:r>
    </w:p>
    <w:p w:rsidR="004B0E11" w:rsidRPr="003D7D9F" w:rsidRDefault="004B0E11" w:rsidP="003D7D9F">
      <w:pPr>
        <w:jc w:val="both"/>
        <w:rPr>
          <w:i/>
          <w:sz w:val="28"/>
          <w:szCs w:val="28"/>
        </w:rPr>
      </w:pPr>
      <w:r w:rsidRPr="003D7D9F">
        <w:rPr>
          <w:b/>
          <w:bCs/>
          <w:sz w:val="28"/>
          <w:szCs w:val="28"/>
        </w:rPr>
        <w:t> Создание восприятие и использование гипермедиа сообщений</w:t>
      </w:r>
      <w:r w:rsidRPr="003D7D9F">
        <w:rPr>
          <w:b/>
          <w:sz w:val="28"/>
          <w:szCs w:val="28"/>
        </w:rPr>
        <w:br/>
      </w:r>
      <w:r w:rsidRPr="003D7D9F">
        <w:rPr>
          <w:i/>
          <w:sz w:val="28"/>
          <w:szCs w:val="28"/>
        </w:rPr>
        <w:t>Выпускник научится:</w:t>
      </w:r>
    </w:p>
    <w:p w:rsidR="004B0E11" w:rsidRPr="003D7D9F" w:rsidRDefault="004B0E11" w:rsidP="003D7D9F">
      <w:pPr>
        <w:numPr>
          <w:ilvl w:val="0"/>
          <w:numId w:val="27"/>
        </w:numPr>
        <w:tabs>
          <w:tab w:val="clear" w:pos="720"/>
          <w:tab w:val="num" w:pos="0"/>
        </w:tabs>
        <w:ind w:left="0" w:firstLine="0"/>
        <w:jc w:val="both"/>
        <w:rPr>
          <w:sz w:val="28"/>
          <w:szCs w:val="28"/>
        </w:rPr>
      </w:pPr>
      <w:proofErr w:type="gramStart"/>
      <w:r w:rsidRPr="003D7D9F">
        <w:rPr>
          <w:sz w:val="28"/>
          <w:szCs w:val="28"/>
        </w:rPr>
        <w:lastRenderedPageBreak/>
        <w:t>работать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в системах глобального позиционирования;</w:t>
      </w:r>
      <w:proofErr w:type="gramEnd"/>
    </w:p>
    <w:p w:rsidR="004B0E11" w:rsidRPr="003D7D9F" w:rsidRDefault="004B0E11" w:rsidP="003D7D9F">
      <w:pPr>
        <w:numPr>
          <w:ilvl w:val="0"/>
          <w:numId w:val="27"/>
        </w:numPr>
        <w:tabs>
          <w:tab w:val="clear" w:pos="720"/>
          <w:tab w:val="num" w:pos="0"/>
        </w:tabs>
        <w:ind w:left="0" w:firstLine="0"/>
        <w:jc w:val="both"/>
        <w:rPr>
          <w:sz w:val="28"/>
          <w:szCs w:val="28"/>
        </w:rPr>
      </w:pPr>
      <w:r w:rsidRPr="003D7D9F">
        <w:rPr>
          <w:sz w:val="28"/>
          <w:szCs w:val="28"/>
        </w:rPr>
        <w:t xml:space="preserve">проводить </w:t>
      </w:r>
      <w:proofErr w:type="spellStart"/>
      <w:r w:rsidRPr="003D7D9F">
        <w:rPr>
          <w:sz w:val="28"/>
          <w:szCs w:val="28"/>
        </w:rPr>
        <w:t>деконструкцию</w:t>
      </w:r>
      <w:proofErr w:type="spellEnd"/>
      <w:r w:rsidRPr="003D7D9F">
        <w:rPr>
          <w:sz w:val="28"/>
          <w:szCs w:val="28"/>
        </w:rPr>
        <w:t xml:space="preserve"> сообщений, выделение в них структуры, элементов и фрагментов; </w:t>
      </w:r>
    </w:p>
    <w:p w:rsidR="004B0E11" w:rsidRPr="003D7D9F" w:rsidRDefault="004B0E11" w:rsidP="003D7D9F">
      <w:pPr>
        <w:numPr>
          <w:ilvl w:val="0"/>
          <w:numId w:val="27"/>
        </w:numPr>
        <w:tabs>
          <w:tab w:val="clear" w:pos="720"/>
          <w:tab w:val="num" w:pos="0"/>
        </w:tabs>
        <w:ind w:left="0" w:firstLine="0"/>
        <w:jc w:val="both"/>
        <w:rPr>
          <w:sz w:val="28"/>
          <w:szCs w:val="28"/>
        </w:rPr>
      </w:pPr>
      <w:r w:rsidRPr="003D7D9F">
        <w:rPr>
          <w:sz w:val="28"/>
          <w:szCs w:val="28"/>
        </w:rPr>
        <w:t>формулировать вопросы к сообщению, создавать краткое описание сообщения; цитировать фрагменты сообщения; </w:t>
      </w:r>
    </w:p>
    <w:p w:rsidR="004B0E11" w:rsidRPr="003D7D9F" w:rsidRDefault="004B0E11" w:rsidP="003D7D9F">
      <w:pPr>
        <w:numPr>
          <w:ilvl w:val="0"/>
          <w:numId w:val="27"/>
        </w:numPr>
        <w:tabs>
          <w:tab w:val="clear" w:pos="720"/>
          <w:tab w:val="num" w:pos="0"/>
        </w:tabs>
        <w:ind w:left="0" w:firstLine="0"/>
        <w:jc w:val="both"/>
        <w:rPr>
          <w:sz w:val="28"/>
          <w:szCs w:val="28"/>
        </w:rPr>
      </w:pPr>
      <w:r w:rsidRPr="003D7D9F">
        <w:rPr>
          <w:sz w:val="28"/>
          <w:szCs w:val="28"/>
        </w:rPr>
        <w:t>избирательно относиться к информации в окружающем информационном пространстве, отказываться от потребления ненужной информации.</w:t>
      </w:r>
    </w:p>
    <w:p w:rsidR="004B0E11" w:rsidRPr="003D7D9F" w:rsidRDefault="004B0E11" w:rsidP="003D7D9F">
      <w:pPr>
        <w:jc w:val="both"/>
        <w:rPr>
          <w:sz w:val="28"/>
          <w:szCs w:val="28"/>
        </w:rPr>
      </w:pPr>
      <w:r w:rsidRPr="003D7D9F">
        <w:rPr>
          <w:i/>
          <w:iCs/>
          <w:sz w:val="28"/>
          <w:szCs w:val="28"/>
        </w:rPr>
        <w:t>Выпускник получит возможность</w:t>
      </w:r>
      <w:r w:rsidRPr="003D7D9F">
        <w:rPr>
          <w:sz w:val="28"/>
          <w:szCs w:val="28"/>
        </w:rPr>
        <w:t>:</w:t>
      </w:r>
    </w:p>
    <w:p w:rsidR="004B0E11" w:rsidRPr="003D7D9F" w:rsidRDefault="004B0E11" w:rsidP="003D7D9F">
      <w:pPr>
        <w:numPr>
          <w:ilvl w:val="0"/>
          <w:numId w:val="28"/>
        </w:numPr>
        <w:tabs>
          <w:tab w:val="clear" w:pos="720"/>
          <w:tab w:val="num" w:pos="0"/>
        </w:tabs>
        <w:ind w:left="0" w:firstLine="0"/>
        <w:jc w:val="both"/>
        <w:rPr>
          <w:sz w:val="28"/>
          <w:szCs w:val="28"/>
        </w:rPr>
      </w:pPr>
      <w:r w:rsidRPr="003D7D9F">
        <w:rPr>
          <w:iCs/>
          <w:sz w:val="28"/>
          <w:szCs w:val="28"/>
        </w:rPr>
        <w:t>получить опыт проектирования дизайна сообщений в соответствии с его задачами и средствами доставки;</w:t>
      </w:r>
    </w:p>
    <w:p w:rsidR="004B0E11" w:rsidRPr="003D7D9F" w:rsidRDefault="004B0E11" w:rsidP="003D7D9F">
      <w:pPr>
        <w:numPr>
          <w:ilvl w:val="0"/>
          <w:numId w:val="28"/>
        </w:numPr>
        <w:tabs>
          <w:tab w:val="clear" w:pos="720"/>
          <w:tab w:val="num" w:pos="0"/>
        </w:tabs>
        <w:ind w:left="0" w:firstLine="0"/>
        <w:jc w:val="both"/>
        <w:rPr>
          <w:sz w:val="28"/>
          <w:szCs w:val="28"/>
        </w:rPr>
      </w:pPr>
      <w:r w:rsidRPr="003D7D9F">
        <w:rPr>
          <w:iCs/>
          <w:sz w:val="28"/>
          <w:szCs w:val="28"/>
        </w:rPr>
        <w:t>научиться понимать сообщения, используя при его восприятии внутренние и внешние ссылки, различные инструментов поиска, справочные источники (включая двуязычные).</w:t>
      </w:r>
    </w:p>
    <w:p w:rsidR="004B0E11" w:rsidRPr="003D7D9F" w:rsidRDefault="004B0E11" w:rsidP="003D7D9F">
      <w:pPr>
        <w:jc w:val="both"/>
        <w:rPr>
          <w:bCs/>
          <w:sz w:val="28"/>
          <w:szCs w:val="28"/>
        </w:rPr>
      </w:pPr>
      <w:r w:rsidRPr="003D7D9F">
        <w:rPr>
          <w:bCs/>
          <w:sz w:val="28"/>
          <w:szCs w:val="28"/>
        </w:rPr>
        <w:t>Коммуникация и социальное взаимодействие</w:t>
      </w:r>
    </w:p>
    <w:p w:rsidR="004B0E11" w:rsidRPr="003D7D9F" w:rsidRDefault="004B0E11" w:rsidP="003D7D9F">
      <w:pPr>
        <w:jc w:val="both"/>
        <w:rPr>
          <w:b/>
          <w:sz w:val="28"/>
          <w:szCs w:val="28"/>
        </w:rPr>
      </w:pPr>
      <w:r w:rsidRPr="003D7D9F">
        <w:rPr>
          <w:i/>
          <w:sz w:val="28"/>
          <w:szCs w:val="28"/>
        </w:rPr>
        <w:t>Выпускник научится:</w:t>
      </w:r>
    </w:p>
    <w:p w:rsidR="004B0E11" w:rsidRPr="003D7D9F" w:rsidRDefault="004B0E11" w:rsidP="003D7D9F">
      <w:pPr>
        <w:numPr>
          <w:ilvl w:val="0"/>
          <w:numId w:val="29"/>
        </w:numPr>
        <w:tabs>
          <w:tab w:val="clear" w:pos="720"/>
          <w:tab w:val="num" w:pos="0"/>
        </w:tabs>
        <w:ind w:left="0" w:firstLine="0"/>
        <w:jc w:val="both"/>
        <w:rPr>
          <w:sz w:val="28"/>
          <w:szCs w:val="28"/>
        </w:rPr>
      </w:pPr>
      <w:r w:rsidRPr="003D7D9F">
        <w:rPr>
          <w:sz w:val="28"/>
          <w:szCs w:val="28"/>
        </w:rPr>
        <w:t>выступать с аудио-видео поддержкой, включая выступление перед дистанционной аудиторией;</w:t>
      </w:r>
    </w:p>
    <w:p w:rsidR="004B0E11" w:rsidRPr="003D7D9F" w:rsidRDefault="004B0E11" w:rsidP="003D7D9F">
      <w:pPr>
        <w:numPr>
          <w:ilvl w:val="0"/>
          <w:numId w:val="29"/>
        </w:numPr>
        <w:tabs>
          <w:tab w:val="clear" w:pos="720"/>
          <w:tab w:val="num" w:pos="0"/>
        </w:tabs>
        <w:ind w:left="0" w:firstLine="0"/>
        <w:jc w:val="both"/>
        <w:rPr>
          <w:sz w:val="28"/>
          <w:szCs w:val="28"/>
        </w:rPr>
      </w:pPr>
      <w:r w:rsidRPr="003D7D9F">
        <w:rPr>
          <w:sz w:val="28"/>
          <w:szCs w:val="28"/>
        </w:rPr>
        <w:t>участвовать в обсуждении (видео-аудио, текстовый форум) с использованием возможностей интернета;</w:t>
      </w:r>
    </w:p>
    <w:p w:rsidR="004B0E11" w:rsidRPr="003D7D9F" w:rsidRDefault="004B0E11" w:rsidP="003D7D9F">
      <w:pPr>
        <w:numPr>
          <w:ilvl w:val="0"/>
          <w:numId w:val="29"/>
        </w:numPr>
        <w:tabs>
          <w:tab w:val="clear" w:pos="720"/>
          <w:tab w:val="num" w:pos="0"/>
        </w:tabs>
        <w:ind w:left="0" w:firstLine="0"/>
        <w:jc w:val="both"/>
        <w:rPr>
          <w:sz w:val="28"/>
          <w:szCs w:val="28"/>
        </w:rPr>
      </w:pPr>
      <w:r w:rsidRPr="003D7D9F">
        <w:rPr>
          <w:sz w:val="28"/>
          <w:szCs w:val="28"/>
        </w:rPr>
        <w:t>использовать возможности электронной почты для информационного обмена;</w:t>
      </w:r>
    </w:p>
    <w:p w:rsidR="004B0E11" w:rsidRPr="003D7D9F" w:rsidRDefault="004B0E11" w:rsidP="003D7D9F">
      <w:pPr>
        <w:numPr>
          <w:ilvl w:val="0"/>
          <w:numId w:val="29"/>
        </w:numPr>
        <w:tabs>
          <w:tab w:val="clear" w:pos="720"/>
          <w:tab w:val="num" w:pos="0"/>
        </w:tabs>
        <w:ind w:left="0" w:firstLine="0"/>
        <w:jc w:val="both"/>
        <w:rPr>
          <w:sz w:val="28"/>
          <w:szCs w:val="28"/>
        </w:rPr>
      </w:pPr>
      <w:r w:rsidRPr="003D7D9F">
        <w:rPr>
          <w:sz w:val="28"/>
          <w:szCs w:val="28"/>
        </w:rPr>
        <w:t>вести личный дневник (</w:t>
      </w:r>
      <w:proofErr w:type="spellStart"/>
      <w:r w:rsidRPr="003D7D9F">
        <w:rPr>
          <w:sz w:val="28"/>
          <w:szCs w:val="28"/>
        </w:rPr>
        <w:t>блог</w:t>
      </w:r>
      <w:proofErr w:type="spellEnd"/>
      <w:r w:rsidRPr="003D7D9F">
        <w:rPr>
          <w:sz w:val="28"/>
          <w:szCs w:val="28"/>
        </w:rPr>
        <w:t>) с использованием возможностей Интернета;</w:t>
      </w:r>
    </w:p>
    <w:p w:rsidR="004B0E11" w:rsidRPr="003D7D9F" w:rsidRDefault="004B0E11" w:rsidP="003D7D9F">
      <w:pPr>
        <w:numPr>
          <w:ilvl w:val="0"/>
          <w:numId w:val="29"/>
        </w:numPr>
        <w:tabs>
          <w:tab w:val="clear" w:pos="720"/>
          <w:tab w:val="num" w:pos="0"/>
        </w:tabs>
        <w:ind w:left="0" w:firstLine="0"/>
        <w:jc w:val="both"/>
        <w:rPr>
          <w:sz w:val="28"/>
          <w:szCs w:val="28"/>
        </w:rPr>
      </w:pPr>
      <w:r w:rsidRPr="003D7D9F">
        <w:rPr>
          <w:sz w:val="28"/>
          <w:szCs w:val="28"/>
        </w:rPr>
        <w:t xml:space="preserve">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3D7D9F">
        <w:rPr>
          <w:sz w:val="28"/>
          <w:szCs w:val="28"/>
        </w:rPr>
        <w:t>портфолио</w:t>
      </w:r>
      <w:proofErr w:type="spellEnd"/>
      <w:r w:rsidRPr="003D7D9F">
        <w:rPr>
          <w:sz w:val="28"/>
          <w:szCs w:val="28"/>
        </w:rPr>
        <w:t>);</w:t>
      </w:r>
    </w:p>
    <w:p w:rsidR="004B0E11" w:rsidRPr="003D7D9F" w:rsidRDefault="004B0E11" w:rsidP="003D7D9F">
      <w:pPr>
        <w:numPr>
          <w:ilvl w:val="0"/>
          <w:numId w:val="29"/>
        </w:numPr>
        <w:tabs>
          <w:tab w:val="clear" w:pos="720"/>
          <w:tab w:val="num" w:pos="0"/>
        </w:tabs>
        <w:ind w:left="0" w:firstLine="0"/>
        <w:jc w:val="both"/>
        <w:rPr>
          <w:sz w:val="28"/>
          <w:szCs w:val="28"/>
        </w:rPr>
      </w:pPr>
      <w:r w:rsidRPr="003D7D9F">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4B0E11" w:rsidRPr="003D7D9F" w:rsidRDefault="004B0E11" w:rsidP="003D7D9F">
      <w:pPr>
        <w:jc w:val="both"/>
        <w:rPr>
          <w:sz w:val="28"/>
          <w:szCs w:val="28"/>
        </w:rPr>
      </w:pPr>
      <w:r w:rsidRPr="003D7D9F">
        <w:rPr>
          <w:i/>
          <w:iCs/>
          <w:sz w:val="28"/>
          <w:szCs w:val="28"/>
        </w:rPr>
        <w:t>Выпускник получит возможность</w:t>
      </w:r>
      <w:r w:rsidRPr="003D7D9F">
        <w:rPr>
          <w:sz w:val="28"/>
          <w:szCs w:val="28"/>
        </w:rPr>
        <w:t>:</w:t>
      </w:r>
    </w:p>
    <w:p w:rsidR="004B0E11" w:rsidRPr="003D7D9F" w:rsidRDefault="004B0E11" w:rsidP="003D7D9F">
      <w:pPr>
        <w:numPr>
          <w:ilvl w:val="0"/>
          <w:numId w:val="30"/>
        </w:numPr>
        <w:tabs>
          <w:tab w:val="clear" w:pos="720"/>
          <w:tab w:val="num" w:pos="0"/>
        </w:tabs>
        <w:ind w:left="0" w:firstLine="0"/>
        <w:jc w:val="both"/>
        <w:rPr>
          <w:sz w:val="28"/>
          <w:szCs w:val="28"/>
        </w:rPr>
      </w:pPr>
      <w:r w:rsidRPr="003D7D9F">
        <w:rPr>
          <w:iCs/>
          <w:sz w:val="28"/>
          <w:szCs w:val="28"/>
        </w:rPr>
        <w:t>получить опыт взаимодействия в социальных сетях, групповой работы над сообщением (вики);</w:t>
      </w:r>
    </w:p>
    <w:p w:rsidR="004B0E11" w:rsidRPr="003D7D9F" w:rsidRDefault="004B0E11" w:rsidP="003D7D9F">
      <w:pPr>
        <w:numPr>
          <w:ilvl w:val="0"/>
          <w:numId w:val="30"/>
        </w:numPr>
        <w:tabs>
          <w:tab w:val="clear" w:pos="720"/>
          <w:tab w:val="num" w:pos="0"/>
        </w:tabs>
        <w:ind w:left="0" w:firstLine="0"/>
        <w:jc w:val="both"/>
        <w:rPr>
          <w:sz w:val="28"/>
          <w:szCs w:val="28"/>
        </w:rPr>
      </w:pPr>
      <w:r w:rsidRPr="003D7D9F">
        <w:rPr>
          <w:iCs/>
          <w:sz w:val="28"/>
          <w:szCs w:val="28"/>
        </w:rPr>
        <w:t>получить опыт участия в форумах в социальных образовательных сетях;</w:t>
      </w:r>
    </w:p>
    <w:p w:rsidR="004B0E11" w:rsidRPr="003D7D9F" w:rsidRDefault="004B0E11" w:rsidP="003D7D9F">
      <w:pPr>
        <w:jc w:val="both"/>
        <w:rPr>
          <w:b/>
          <w:bCs/>
          <w:sz w:val="28"/>
          <w:szCs w:val="28"/>
        </w:rPr>
      </w:pPr>
      <w:r w:rsidRPr="003D7D9F">
        <w:rPr>
          <w:b/>
          <w:bCs/>
          <w:sz w:val="28"/>
          <w:szCs w:val="28"/>
        </w:rPr>
        <w:t> Поиск и организация хранения информации </w:t>
      </w:r>
    </w:p>
    <w:p w:rsidR="004B0E11" w:rsidRPr="003D7D9F" w:rsidRDefault="004B0E11" w:rsidP="003D7D9F">
      <w:pPr>
        <w:jc w:val="both"/>
        <w:rPr>
          <w:i/>
          <w:sz w:val="28"/>
          <w:szCs w:val="28"/>
        </w:rPr>
      </w:pPr>
      <w:r w:rsidRPr="003D7D9F">
        <w:rPr>
          <w:i/>
          <w:sz w:val="28"/>
          <w:szCs w:val="28"/>
        </w:rPr>
        <w:t>Выпускник научится:</w:t>
      </w:r>
    </w:p>
    <w:p w:rsidR="004B0E11" w:rsidRPr="003D7D9F" w:rsidRDefault="004B0E11" w:rsidP="003D7D9F">
      <w:pPr>
        <w:numPr>
          <w:ilvl w:val="0"/>
          <w:numId w:val="31"/>
        </w:numPr>
        <w:tabs>
          <w:tab w:val="clear" w:pos="720"/>
          <w:tab w:val="num" w:pos="0"/>
        </w:tabs>
        <w:ind w:left="0" w:firstLine="0"/>
        <w:jc w:val="both"/>
        <w:rPr>
          <w:sz w:val="28"/>
          <w:szCs w:val="28"/>
        </w:rPr>
      </w:pPr>
      <w:r w:rsidRPr="003D7D9F">
        <w:rPr>
          <w:sz w:val="28"/>
          <w:szCs w:val="28"/>
        </w:rPr>
        <w:t>использовать приемы поиска информации на персональном компьютере, в информационной среде учреждения и в образовательном пространстве;</w:t>
      </w:r>
    </w:p>
    <w:p w:rsidR="004B0E11" w:rsidRPr="003D7D9F" w:rsidRDefault="004B0E11" w:rsidP="003D7D9F">
      <w:pPr>
        <w:numPr>
          <w:ilvl w:val="0"/>
          <w:numId w:val="31"/>
        </w:numPr>
        <w:tabs>
          <w:tab w:val="clear" w:pos="720"/>
          <w:tab w:val="num" w:pos="0"/>
        </w:tabs>
        <w:ind w:left="0" w:firstLine="0"/>
        <w:jc w:val="both"/>
        <w:rPr>
          <w:sz w:val="28"/>
          <w:szCs w:val="28"/>
        </w:rPr>
      </w:pPr>
      <w:r w:rsidRPr="003D7D9F">
        <w:rPr>
          <w:sz w:val="28"/>
          <w:szCs w:val="28"/>
        </w:rPr>
        <w:lastRenderedPageBreak/>
        <w:t>использовать различные библиотечные, в том числе электронные, каталоги для поиска необходимых книг;</w:t>
      </w:r>
    </w:p>
    <w:p w:rsidR="004B0E11" w:rsidRPr="003D7D9F" w:rsidRDefault="004B0E11" w:rsidP="003D7D9F">
      <w:pPr>
        <w:numPr>
          <w:ilvl w:val="0"/>
          <w:numId w:val="31"/>
        </w:numPr>
        <w:tabs>
          <w:tab w:val="clear" w:pos="720"/>
          <w:tab w:val="num" w:pos="0"/>
        </w:tabs>
        <w:ind w:left="0" w:firstLine="0"/>
        <w:jc w:val="both"/>
        <w:rPr>
          <w:sz w:val="28"/>
          <w:szCs w:val="28"/>
        </w:rPr>
      </w:pPr>
      <w:r w:rsidRPr="003D7D9F">
        <w:rPr>
          <w:sz w:val="28"/>
          <w:szCs w:val="28"/>
        </w:rPr>
        <w:t>формировать собственное информационное пространство: создание системы папок и размещение в ней нужных информационных источников, размещение информации в Интернете.</w:t>
      </w:r>
    </w:p>
    <w:p w:rsidR="004B0E11" w:rsidRPr="003D7D9F" w:rsidRDefault="004B0E11" w:rsidP="003D7D9F">
      <w:pPr>
        <w:jc w:val="both"/>
        <w:rPr>
          <w:sz w:val="28"/>
          <w:szCs w:val="28"/>
        </w:rPr>
      </w:pPr>
      <w:r w:rsidRPr="003D7D9F">
        <w:rPr>
          <w:i/>
          <w:iCs/>
          <w:sz w:val="28"/>
          <w:szCs w:val="28"/>
        </w:rPr>
        <w:t>Выпускник получит возможность</w:t>
      </w:r>
      <w:r w:rsidRPr="003D7D9F">
        <w:rPr>
          <w:sz w:val="28"/>
          <w:szCs w:val="28"/>
        </w:rPr>
        <w:t>:</w:t>
      </w:r>
    </w:p>
    <w:p w:rsidR="004B0E11" w:rsidRPr="003D7D9F" w:rsidRDefault="004B0E11" w:rsidP="003D7D9F">
      <w:pPr>
        <w:numPr>
          <w:ilvl w:val="0"/>
          <w:numId w:val="32"/>
        </w:numPr>
        <w:tabs>
          <w:tab w:val="clear" w:pos="720"/>
          <w:tab w:val="num" w:pos="0"/>
        </w:tabs>
        <w:ind w:left="0" w:firstLine="0"/>
        <w:jc w:val="both"/>
        <w:rPr>
          <w:sz w:val="28"/>
          <w:szCs w:val="28"/>
        </w:rPr>
      </w:pPr>
      <w:r w:rsidRPr="003D7D9F">
        <w:rPr>
          <w:iCs/>
          <w:sz w:val="28"/>
          <w:szCs w:val="28"/>
        </w:rPr>
        <w:t>получить опыт создания и заполнения различных определителей;</w:t>
      </w:r>
    </w:p>
    <w:p w:rsidR="004B0E11" w:rsidRPr="003D7D9F" w:rsidRDefault="004B0E11" w:rsidP="003D7D9F">
      <w:pPr>
        <w:numPr>
          <w:ilvl w:val="0"/>
          <w:numId w:val="32"/>
        </w:numPr>
        <w:tabs>
          <w:tab w:val="clear" w:pos="720"/>
          <w:tab w:val="num" w:pos="0"/>
        </w:tabs>
        <w:ind w:left="0" w:firstLine="0"/>
        <w:jc w:val="both"/>
        <w:rPr>
          <w:b/>
          <w:sz w:val="28"/>
          <w:szCs w:val="28"/>
        </w:rPr>
      </w:pPr>
      <w:r w:rsidRPr="003D7D9F">
        <w:rPr>
          <w:iCs/>
          <w:sz w:val="28"/>
          <w:szCs w:val="28"/>
        </w:rPr>
        <w:t>использовать различные приемы поиска информации в Интернете в ходе учебной деятельности</w:t>
      </w:r>
      <w:r w:rsidRPr="003D7D9F">
        <w:rPr>
          <w:b/>
          <w:iCs/>
          <w:sz w:val="28"/>
          <w:szCs w:val="28"/>
        </w:rPr>
        <w:t>. </w:t>
      </w:r>
    </w:p>
    <w:p w:rsidR="004B0E11" w:rsidRPr="003D7D9F" w:rsidRDefault="004B0E11" w:rsidP="003D7D9F">
      <w:pPr>
        <w:jc w:val="both"/>
        <w:rPr>
          <w:b/>
          <w:bCs/>
          <w:sz w:val="28"/>
          <w:szCs w:val="28"/>
        </w:rPr>
      </w:pPr>
      <w:r w:rsidRPr="003D7D9F">
        <w:rPr>
          <w:b/>
          <w:bCs/>
          <w:sz w:val="28"/>
          <w:szCs w:val="28"/>
        </w:rPr>
        <w:t> Анализ информации, обработка данных в исследовании</w:t>
      </w:r>
    </w:p>
    <w:p w:rsidR="004B0E11" w:rsidRPr="003D7D9F" w:rsidRDefault="004B0E11" w:rsidP="003D7D9F">
      <w:pPr>
        <w:jc w:val="both"/>
        <w:rPr>
          <w:i/>
          <w:sz w:val="28"/>
          <w:szCs w:val="28"/>
        </w:rPr>
      </w:pPr>
      <w:r w:rsidRPr="003D7D9F">
        <w:rPr>
          <w:i/>
          <w:sz w:val="28"/>
          <w:szCs w:val="28"/>
        </w:rPr>
        <w:t>Выпускник научится:</w:t>
      </w:r>
    </w:p>
    <w:p w:rsidR="004B0E11" w:rsidRPr="003D7D9F" w:rsidRDefault="004B0E11" w:rsidP="003D7D9F">
      <w:pPr>
        <w:numPr>
          <w:ilvl w:val="0"/>
          <w:numId w:val="33"/>
        </w:numPr>
        <w:tabs>
          <w:tab w:val="clear" w:pos="720"/>
          <w:tab w:val="num" w:pos="0"/>
        </w:tabs>
        <w:ind w:left="0" w:firstLine="0"/>
        <w:jc w:val="both"/>
        <w:rPr>
          <w:sz w:val="28"/>
          <w:szCs w:val="28"/>
        </w:rPr>
      </w:pPr>
      <w:r w:rsidRPr="003D7D9F">
        <w:rPr>
          <w:sz w:val="28"/>
          <w:szCs w:val="28"/>
        </w:rPr>
        <w:t>вводить результаты измерений и другие цифровые данные для их обработки, в том числе статистической, и визуализации;</w:t>
      </w:r>
    </w:p>
    <w:p w:rsidR="004B0E11" w:rsidRPr="003D7D9F" w:rsidRDefault="004B0E11" w:rsidP="003D7D9F">
      <w:pPr>
        <w:numPr>
          <w:ilvl w:val="0"/>
          <w:numId w:val="33"/>
        </w:numPr>
        <w:tabs>
          <w:tab w:val="clear" w:pos="720"/>
          <w:tab w:val="num" w:pos="0"/>
        </w:tabs>
        <w:ind w:left="0" w:firstLine="0"/>
        <w:jc w:val="both"/>
        <w:rPr>
          <w:sz w:val="28"/>
          <w:szCs w:val="28"/>
        </w:rPr>
      </w:pPr>
      <w:r w:rsidRPr="003D7D9F">
        <w:rPr>
          <w:sz w:val="28"/>
          <w:szCs w:val="28"/>
        </w:rPr>
        <w:t>строить математические модели; </w:t>
      </w:r>
    </w:p>
    <w:p w:rsidR="004B0E11" w:rsidRPr="003D7D9F" w:rsidRDefault="004B0E11" w:rsidP="003D7D9F">
      <w:pPr>
        <w:numPr>
          <w:ilvl w:val="0"/>
          <w:numId w:val="33"/>
        </w:numPr>
        <w:tabs>
          <w:tab w:val="clear" w:pos="720"/>
          <w:tab w:val="num" w:pos="0"/>
        </w:tabs>
        <w:ind w:left="0" w:firstLine="0"/>
        <w:jc w:val="both"/>
        <w:rPr>
          <w:sz w:val="28"/>
          <w:szCs w:val="28"/>
        </w:rPr>
      </w:pPr>
      <w:r w:rsidRPr="003D7D9F">
        <w:rPr>
          <w:sz w:val="28"/>
          <w:szCs w:val="28"/>
        </w:rPr>
        <w:t xml:space="preserve">проводить эксперименты и исследования в виртуальных лабораториях </w:t>
      </w:r>
    </w:p>
    <w:p w:rsidR="004B0E11" w:rsidRPr="003D7D9F" w:rsidRDefault="004B0E11" w:rsidP="003D7D9F">
      <w:pPr>
        <w:jc w:val="both"/>
        <w:rPr>
          <w:sz w:val="28"/>
          <w:szCs w:val="28"/>
        </w:rPr>
      </w:pPr>
      <w:r w:rsidRPr="003D7D9F">
        <w:rPr>
          <w:i/>
          <w:iCs/>
          <w:sz w:val="28"/>
          <w:szCs w:val="28"/>
        </w:rPr>
        <w:t>Выпускник получит возможность</w:t>
      </w:r>
      <w:r w:rsidRPr="003D7D9F">
        <w:rPr>
          <w:sz w:val="28"/>
          <w:szCs w:val="28"/>
        </w:rPr>
        <w:t>:</w:t>
      </w:r>
    </w:p>
    <w:p w:rsidR="004B0E11" w:rsidRPr="003D7D9F" w:rsidRDefault="004B0E11" w:rsidP="003D7D9F">
      <w:pPr>
        <w:numPr>
          <w:ilvl w:val="0"/>
          <w:numId w:val="34"/>
        </w:numPr>
        <w:tabs>
          <w:tab w:val="clear" w:pos="720"/>
          <w:tab w:val="num" w:pos="0"/>
        </w:tabs>
        <w:ind w:left="0" w:firstLine="0"/>
        <w:jc w:val="both"/>
        <w:rPr>
          <w:sz w:val="28"/>
          <w:szCs w:val="28"/>
        </w:rPr>
      </w:pPr>
      <w:r w:rsidRPr="003D7D9F">
        <w:rPr>
          <w:iCs/>
          <w:sz w:val="28"/>
          <w:szCs w:val="28"/>
        </w:rPr>
        <w:t>проводить естественнонаучные и социальные измерения, ввод результатов измерений и других цифровых данных их обработка, в том числе – статистическая, и визуализация;</w:t>
      </w:r>
    </w:p>
    <w:p w:rsidR="004B0E11" w:rsidRPr="003D7D9F" w:rsidRDefault="004B0E11" w:rsidP="003D7D9F">
      <w:pPr>
        <w:numPr>
          <w:ilvl w:val="0"/>
          <w:numId w:val="34"/>
        </w:numPr>
        <w:tabs>
          <w:tab w:val="clear" w:pos="720"/>
          <w:tab w:val="num" w:pos="0"/>
        </w:tabs>
        <w:ind w:left="0" w:firstLine="0"/>
        <w:jc w:val="both"/>
        <w:rPr>
          <w:sz w:val="28"/>
          <w:szCs w:val="28"/>
        </w:rPr>
      </w:pPr>
      <w:r w:rsidRPr="003D7D9F">
        <w:rPr>
          <w:iCs/>
          <w:sz w:val="28"/>
          <w:szCs w:val="28"/>
        </w:rPr>
        <w:t>анализировать результаты своей деятельности и затрачиваемых ресурсов.</w:t>
      </w:r>
    </w:p>
    <w:p w:rsidR="004B0E11" w:rsidRPr="003D7D9F" w:rsidRDefault="004B0E11" w:rsidP="003D7D9F">
      <w:pPr>
        <w:jc w:val="both"/>
        <w:rPr>
          <w:b/>
          <w:bCs/>
          <w:sz w:val="28"/>
          <w:szCs w:val="28"/>
        </w:rPr>
      </w:pPr>
      <w:r w:rsidRPr="003D7D9F">
        <w:rPr>
          <w:b/>
          <w:bCs/>
          <w:sz w:val="28"/>
          <w:szCs w:val="28"/>
        </w:rPr>
        <w:t> Моделирование и проектирование, управление</w:t>
      </w:r>
    </w:p>
    <w:p w:rsidR="004B0E11" w:rsidRPr="003D7D9F" w:rsidRDefault="004B0E11" w:rsidP="003D7D9F">
      <w:pPr>
        <w:jc w:val="both"/>
        <w:rPr>
          <w:b/>
          <w:sz w:val="28"/>
          <w:szCs w:val="28"/>
        </w:rPr>
      </w:pPr>
      <w:r w:rsidRPr="003D7D9F">
        <w:rPr>
          <w:i/>
          <w:sz w:val="28"/>
          <w:szCs w:val="28"/>
        </w:rPr>
        <w:t>Выпускник научится:</w:t>
      </w:r>
    </w:p>
    <w:p w:rsidR="004B0E11" w:rsidRPr="003D7D9F" w:rsidRDefault="004B0E11" w:rsidP="003D7D9F">
      <w:pPr>
        <w:numPr>
          <w:ilvl w:val="0"/>
          <w:numId w:val="35"/>
        </w:numPr>
        <w:tabs>
          <w:tab w:val="clear" w:pos="720"/>
          <w:tab w:val="num" w:pos="0"/>
        </w:tabs>
        <w:ind w:left="0" w:firstLine="0"/>
        <w:jc w:val="both"/>
        <w:rPr>
          <w:sz w:val="28"/>
          <w:szCs w:val="28"/>
        </w:rPr>
      </w:pPr>
      <w:r w:rsidRPr="003D7D9F">
        <w:rPr>
          <w:sz w:val="28"/>
          <w:szCs w:val="28"/>
        </w:rPr>
        <w:t>моделировать с использованием виртуальных конструкторов;</w:t>
      </w:r>
    </w:p>
    <w:p w:rsidR="004B0E11" w:rsidRPr="003D7D9F" w:rsidRDefault="004B0E11" w:rsidP="003D7D9F">
      <w:pPr>
        <w:numPr>
          <w:ilvl w:val="0"/>
          <w:numId w:val="35"/>
        </w:numPr>
        <w:tabs>
          <w:tab w:val="clear" w:pos="720"/>
          <w:tab w:val="num" w:pos="0"/>
        </w:tabs>
        <w:ind w:left="0" w:firstLine="0"/>
        <w:jc w:val="both"/>
        <w:rPr>
          <w:sz w:val="28"/>
          <w:szCs w:val="28"/>
        </w:rPr>
      </w:pPr>
      <w:r w:rsidRPr="003D7D9F">
        <w:rPr>
          <w:sz w:val="28"/>
          <w:szCs w:val="28"/>
        </w:rPr>
        <w:t>конструировать и моделировать с использованием материальных конструкторов с компьютерным управлением и обратной связью;</w:t>
      </w:r>
    </w:p>
    <w:p w:rsidR="004B0E11" w:rsidRPr="003D7D9F" w:rsidRDefault="004B0E11" w:rsidP="003D7D9F">
      <w:pPr>
        <w:numPr>
          <w:ilvl w:val="0"/>
          <w:numId w:val="35"/>
        </w:numPr>
        <w:tabs>
          <w:tab w:val="clear" w:pos="720"/>
          <w:tab w:val="num" w:pos="0"/>
        </w:tabs>
        <w:ind w:left="0" w:firstLine="0"/>
        <w:jc w:val="both"/>
        <w:rPr>
          <w:sz w:val="28"/>
          <w:szCs w:val="28"/>
        </w:rPr>
      </w:pPr>
      <w:r w:rsidRPr="003D7D9F">
        <w:rPr>
          <w:sz w:val="28"/>
          <w:szCs w:val="28"/>
        </w:rPr>
        <w:t>проектировать и организовывать свою индивидуальную и групповую деятельность, организовывать свое время с использованием ИКТ.</w:t>
      </w:r>
    </w:p>
    <w:p w:rsidR="004B0E11" w:rsidRPr="003D7D9F" w:rsidRDefault="004B0E11" w:rsidP="003D7D9F">
      <w:pPr>
        <w:jc w:val="both"/>
        <w:rPr>
          <w:sz w:val="28"/>
          <w:szCs w:val="28"/>
        </w:rPr>
      </w:pPr>
      <w:r w:rsidRPr="003D7D9F">
        <w:rPr>
          <w:i/>
          <w:iCs/>
          <w:sz w:val="28"/>
          <w:szCs w:val="28"/>
        </w:rPr>
        <w:t>Выпускник получит возможность</w:t>
      </w:r>
      <w:r w:rsidRPr="003D7D9F">
        <w:rPr>
          <w:sz w:val="28"/>
          <w:szCs w:val="28"/>
        </w:rPr>
        <w:t>:</w:t>
      </w:r>
    </w:p>
    <w:p w:rsidR="004B0E11" w:rsidRPr="003D7D9F" w:rsidRDefault="004B0E11" w:rsidP="003D7D9F">
      <w:pPr>
        <w:numPr>
          <w:ilvl w:val="0"/>
          <w:numId w:val="36"/>
        </w:numPr>
        <w:tabs>
          <w:tab w:val="clear" w:pos="720"/>
          <w:tab w:val="num" w:pos="0"/>
        </w:tabs>
        <w:ind w:left="0" w:firstLine="0"/>
        <w:jc w:val="both"/>
        <w:rPr>
          <w:sz w:val="28"/>
          <w:szCs w:val="28"/>
        </w:rPr>
      </w:pPr>
      <w:r w:rsidRPr="003D7D9F">
        <w:rPr>
          <w:iCs/>
          <w:sz w:val="28"/>
          <w:szCs w:val="28"/>
        </w:rPr>
        <w:t>научиться проектировать виртуальные и реальные объекты и процессы, использовать системы автоматизированного проектирования.</w:t>
      </w:r>
    </w:p>
    <w:p w:rsidR="004B0E11" w:rsidRPr="003D7D9F" w:rsidRDefault="004B0E11" w:rsidP="003D7D9F">
      <w:pPr>
        <w:jc w:val="both"/>
        <w:rPr>
          <w:b/>
          <w:sz w:val="28"/>
          <w:szCs w:val="28"/>
        </w:rPr>
      </w:pPr>
      <w:r w:rsidRPr="003D7D9F">
        <w:rPr>
          <w:b/>
          <w:sz w:val="28"/>
          <w:szCs w:val="28"/>
        </w:rPr>
        <w:t>6.5.Планируемые результаты реализации программы «Основы учебно-исследовательской и проектной деятельности» средствами предмета.</w:t>
      </w:r>
    </w:p>
    <w:p w:rsidR="004B0E11" w:rsidRPr="003D7D9F" w:rsidRDefault="004B0E11" w:rsidP="003D7D9F">
      <w:pPr>
        <w:jc w:val="both"/>
        <w:rPr>
          <w:sz w:val="28"/>
          <w:szCs w:val="28"/>
        </w:rPr>
      </w:pPr>
      <w:r w:rsidRPr="003D7D9F">
        <w:rPr>
          <w:i/>
          <w:sz w:val="28"/>
          <w:szCs w:val="28"/>
        </w:rPr>
        <w:t>Выпускник научится:</w:t>
      </w:r>
    </w:p>
    <w:p w:rsidR="004B0E11" w:rsidRPr="003D7D9F" w:rsidRDefault="004B0E11" w:rsidP="003D7D9F">
      <w:pPr>
        <w:numPr>
          <w:ilvl w:val="0"/>
          <w:numId w:val="37"/>
        </w:numPr>
        <w:tabs>
          <w:tab w:val="clear" w:pos="720"/>
          <w:tab w:val="num" w:pos="0"/>
        </w:tabs>
        <w:ind w:left="0" w:firstLine="0"/>
        <w:jc w:val="both"/>
        <w:rPr>
          <w:sz w:val="28"/>
          <w:szCs w:val="28"/>
        </w:rPr>
      </w:pPr>
      <w:r w:rsidRPr="003D7D9F">
        <w:rPr>
          <w:sz w:val="28"/>
          <w:szCs w:val="28"/>
        </w:rP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4B0E11" w:rsidRPr="003D7D9F" w:rsidRDefault="004B0E11" w:rsidP="003D7D9F">
      <w:pPr>
        <w:numPr>
          <w:ilvl w:val="0"/>
          <w:numId w:val="37"/>
        </w:numPr>
        <w:tabs>
          <w:tab w:val="clear" w:pos="720"/>
          <w:tab w:val="num" w:pos="0"/>
        </w:tabs>
        <w:ind w:left="0" w:firstLine="0"/>
        <w:jc w:val="both"/>
        <w:rPr>
          <w:sz w:val="28"/>
          <w:szCs w:val="28"/>
        </w:rPr>
      </w:pPr>
      <w:r w:rsidRPr="003D7D9F">
        <w:rPr>
          <w:sz w:val="28"/>
          <w:szCs w:val="28"/>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4B0E11" w:rsidRPr="003D7D9F" w:rsidRDefault="004B0E11" w:rsidP="003D7D9F">
      <w:pPr>
        <w:numPr>
          <w:ilvl w:val="0"/>
          <w:numId w:val="37"/>
        </w:numPr>
        <w:tabs>
          <w:tab w:val="clear" w:pos="720"/>
          <w:tab w:val="num" w:pos="0"/>
        </w:tabs>
        <w:ind w:left="0" w:firstLine="0"/>
        <w:jc w:val="both"/>
        <w:rPr>
          <w:sz w:val="28"/>
          <w:szCs w:val="28"/>
        </w:rPr>
      </w:pPr>
      <w:r w:rsidRPr="003D7D9F">
        <w:rPr>
          <w:sz w:val="28"/>
          <w:szCs w:val="28"/>
        </w:rPr>
        <w:t xml:space="preserve">использовать такие методы и приемы, как доказательство, доказательство «от противного», доказательство «по аналогии», опровержение, </w:t>
      </w:r>
      <w:proofErr w:type="spellStart"/>
      <w:r w:rsidRPr="003D7D9F">
        <w:rPr>
          <w:sz w:val="28"/>
          <w:szCs w:val="28"/>
        </w:rPr>
        <w:t>контрпример</w:t>
      </w:r>
      <w:proofErr w:type="spellEnd"/>
      <w:r w:rsidRPr="003D7D9F">
        <w:rPr>
          <w:sz w:val="28"/>
          <w:szCs w:val="28"/>
        </w:rPr>
        <w:t>, индуктивные и дедуктивные рассуждения; построение и исполнение алгоритма;</w:t>
      </w:r>
    </w:p>
    <w:p w:rsidR="004B0E11" w:rsidRPr="003D7D9F" w:rsidRDefault="004B0E11" w:rsidP="003D7D9F">
      <w:pPr>
        <w:numPr>
          <w:ilvl w:val="0"/>
          <w:numId w:val="37"/>
        </w:numPr>
        <w:tabs>
          <w:tab w:val="clear" w:pos="720"/>
          <w:tab w:val="num" w:pos="0"/>
        </w:tabs>
        <w:ind w:left="0" w:firstLine="0"/>
        <w:jc w:val="both"/>
        <w:rPr>
          <w:sz w:val="28"/>
          <w:szCs w:val="28"/>
        </w:rPr>
      </w:pPr>
      <w:r w:rsidRPr="003D7D9F">
        <w:rPr>
          <w:sz w:val="28"/>
          <w:szCs w:val="28"/>
        </w:rPr>
        <w:lastRenderedPageBreak/>
        <w:t>использовать такие естественнонаучные методы и приемы, как наблюдение, постановка проблемы, выдвижение «хорошей гипотезы», эксперимент, моделирование, теоретическое обоснование, установление границ применимости модели/теории;</w:t>
      </w:r>
    </w:p>
    <w:p w:rsidR="004B0E11" w:rsidRPr="003D7D9F" w:rsidRDefault="004B0E11" w:rsidP="003D7D9F">
      <w:pPr>
        <w:numPr>
          <w:ilvl w:val="0"/>
          <w:numId w:val="37"/>
        </w:numPr>
        <w:tabs>
          <w:tab w:val="clear" w:pos="720"/>
          <w:tab w:val="num" w:pos="0"/>
        </w:tabs>
        <w:ind w:left="0" w:firstLine="0"/>
        <w:jc w:val="both"/>
        <w:rPr>
          <w:sz w:val="28"/>
          <w:szCs w:val="28"/>
        </w:rPr>
      </w:pPr>
      <w:r w:rsidRPr="003D7D9F">
        <w:rPr>
          <w:sz w:val="28"/>
          <w:szCs w:val="28"/>
        </w:rPr>
        <w:t>использовать некоторые методы получения знания,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B0E11" w:rsidRPr="003D7D9F" w:rsidRDefault="004B0E11" w:rsidP="003D7D9F">
      <w:pPr>
        <w:numPr>
          <w:ilvl w:val="0"/>
          <w:numId w:val="37"/>
        </w:numPr>
        <w:tabs>
          <w:tab w:val="clear" w:pos="720"/>
          <w:tab w:val="num" w:pos="0"/>
        </w:tabs>
        <w:ind w:left="0" w:firstLine="0"/>
        <w:jc w:val="both"/>
        <w:rPr>
          <w:sz w:val="28"/>
          <w:szCs w:val="28"/>
        </w:rPr>
      </w:pPr>
      <w:r w:rsidRPr="003D7D9F">
        <w:rPr>
          <w:sz w:val="28"/>
          <w:szCs w:val="28"/>
        </w:rPr>
        <w:t>ясно, логично и точно излагать свою точку зрения, использовать языковые средства, адекватные обсуждаемой проблеме;</w:t>
      </w:r>
    </w:p>
    <w:p w:rsidR="004B0E11" w:rsidRPr="003D7D9F" w:rsidRDefault="004B0E11" w:rsidP="003D7D9F">
      <w:pPr>
        <w:numPr>
          <w:ilvl w:val="0"/>
          <w:numId w:val="37"/>
        </w:numPr>
        <w:tabs>
          <w:tab w:val="clear" w:pos="720"/>
          <w:tab w:val="num" w:pos="0"/>
        </w:tabs>
        <w:ind w:left="0" w:firstLine="0"/>
        <w:jc w:val="both"/>
        <w:rPr>
          <w:sz w:val="28"/>
          <w:szCs w:val="28"/>
        </w:rPr>
      </w:pPr>
      <w:r w:rsidRPr="003D7D9F">
        <w:rPr>
          <w:sz w:val="28"/>
          <w:szCs w:val="28"/>
        </w:rPr>
        <w:t>отличать факты от суждений, мнений и оценок, критически относиться к суждениям, мнениям, оценкам, реконструировать их основания; </w:t>
      </w:r>
    </w:p>
    <w:p w:rsidR="004B0E11" w:rsidRPr="003D7D9F" w:rsidRDefault="004B0E11" w:rsidP="003D7D9F">
      <w:pPr>
        <w:numPr>
          <w:ilvl w:val="0"/>
          <w:numId w:val="37"/>
        </w:numPr>
        <w:tabs>
          <w:tab w:val="clear" w:pos="720"/>
          <w:tab w:val="num" w:pos="0"/>
        </w:tabs>
        <w:ind w:left="0" w:firstLine="0"/>
        <w:jc w:val="both"/>
        <w:rPr>
          <w:sz w:val="28"/>
          <w:szCs w:val="28"/>
        </w:rPr>
      </w:pPr>
      <w:r w:rsidRPr="003D7D9F">
        <w:rPr>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B0E11" w:rsidRPr="003D7D9F" w:rsidRDefault="004B0E11" w:rsidP="003D7D9F">
      <w:pPr>
        <w:jc w:val="both"/>
        <w:rPr>
          <w:sz w:val="28"/>
          <w:szCs w:val="28"/>
        </w:rPr>
      </w:pPr>
      <w:r w:rsidRPr="003D7D9F">
        <w:rPr>
          <w:i/>
          <w:iCs/>
          <w:sz w:val="28"/>
          <w:szCs w:val="28"/>
        </w:rPr>
        <w:t>Выпускник получит возможность научиться:</w:t>
      </w:r>
    </w:p>
    <w:p w:rsidR="004B0E11" w:rsidRPr="003D7D9F" w:rsidRDefault="004B0E11" w:rsidP="003D7D9F">
      <w:pPr>
        <w:numPr>
          <w:ilvl w:val="0"/>
          <w:numId w:val="38"/>
        </w:numPr>
        <w:tabs>
          <w:tab w:val="clear" w:pos="720"/>
          <w:tab w:val="num" w:pos="0"/>
        </w:tabs>
        <w:ind w:left="0" w:firstLine="0"/>
        <w:jc w:val="both"/>
        <w:rPr>
          <w:sz w:val="28"/>
          <w:szCs w:val="28"/>
        </w:rPr>
      </w:pPr>
      <w:r w:rsidRPr="003D7D9F">
        <w:rPr>
          <w:iCs/>
          <w:sz w:val="28"/>
          <w:szCs w:val="28"/>
        </w:rPr>
        <w:t>самостоятельно задумывать, планировать и выполнять учебное исследование, учебный и социальный проект;</w:t>
      </w:r>
    </w:p>
    <w:p w:rsidR="004B0E11" w:rsidRPr="003D7D9F" w:rsidRDefault="004B0E11" w:rsidP="003D7D9F">
      <w:pPr>
        <w:numPr>
          <w:ilvl w:val="0"/>
          <w:numId w:val="38"/>
        </w:numPr>
        <w:tabs>
          <w:tab w:val="clear" w:pos="720"/>
          <w:tab w:val="num" w:pos="0"/>
        </w:tabs>
        <w:ind w:left="0" w:firstLine="0"/>
        <w:jc w:val="both"/>
        <w:rPr>
          <w:sz w:val="28"/>
          <w:szCs w:val="28"/>
        </w:rPr>
      </w:pPr>
      <w:r w:rsidRPr="003D7D9F">
        <w:rPr>
          <w:iCs/>
          <w:sz w:val="28"/>
          <w:szCs w:val="28"/>
        </w:rPr>
        <w:t>использовать догадку, «озарение», интуицию;</w:t>
      </w:r>
    </w:p>
    <w:p w:rsidR="004B0E11" w:rsidRPr="003D7D9F" w:rsidRDefault="004B0E11" w:rsidP="003D7D9F">
      <w:pPr>
        <w:numPr>
          <w:ilvl w:val="0"/>
          <w:numId w:val="38"/>
        </w:numPr>
        <w:tabs>
          <w:tab w:val="clear" w:pos="720"/>
          <w:tab w:val="num" w:pos="0"/>
        </w:tabs>
        <w:ind w:left="0" w:firstLine="0"/>
        <w:jc w:val="both"/>
        <w:rPr>
          <w:sz w:val="28"/>
          <w:szCs w:val="28"/>
        </w:rPr>
      </w:pPr>
      <w:r w:rsidRPr="003D7D9F">
        <w:rPr>
          <w:iCs/>
          <w:sz w:val="28"/>
          <w:szCs w:val="28"/>
        </w:rPr>
        <w:t>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w:t>
      </w:r>
    </w:p>
    <w:p w:rsidR="004B0E11" w:rsidRPr="003D7D9F" w:rsidRDefault="004B0E11" w:rsidP="003D7D9F">
      <w:pPr>
        <w:numPr>
          <w:ilvl w:val="0"/>
          <w:numId w:val="38"/>
        </w:numPr>
        <w:tabs>
          <w:tab w:val="clear" w:pos="720"/>
          <w:tab w:val="num" w:pos="0"/>
        </w:tabs>
        <w:ind w:left="0" w:firstLine="0"/>
        <w:jc w:val="both"/>
        <w:rPr>
          <w:sz w:val="28"/>
          <w:szCs w:val="28"/>
        </w:rPr>
      </w:pPr>
      <w:r w:rsidRPr="003D7D9F">
        <w:rPr>
          <w:iCs/>
          <w:sz w:val="28"/>
          <w:szCs w:val="28"/>
        </w:rPr>
        <w:t>использовать некоторые методы получения знания, характерные для социальных и исторических наук: анкетирование, моделирование, поиск исторических образцов;</w:t>
      </w:r>
    </w:p>
    <w:p w:rsidR="004B0E11" w:rsidRPr="003D7D9F" w:rsidRDefault="004B0E11" w:rsidP="003D7D9F">
      <w:pPr>
        <w:numPr>
          <w:ilvl w:val="0"/>
          <w:numId w:val="38"/>
        </w:numPr>
        <w:tabs>
          <w:tab w:val="clear" w:pos="720"/>
          <w:tab w:val="num" w:pos="0"/>
        </w:tabs>
        <w:ind w:left="0" w:firstLine="0"/>
        <w:jc w:val="both"/>
        <w:rPr>
          <w:sz w:val="28"/>
          <w:szCs w:val="28"/>
        </w:rPr>
      </w:pPr>
      <w:r w:rsidRPr="003D7D9F">
        <w:rPr>
          <w:iCs/>
          <w:sz w:val="28"/>
          <w:szCs w:val="28"/>
        </w:rPr>
        <w:t>целенаправленно и осознанно развивать свои коммуникативные способности, осваивать новые языковые средства;</w:t>
      </w:r>
    </w:p>
    <w:p w:rsidR="004B0E11" w:rsidRPr="003D7D9F" w:rsidRDefault="004B0E11" w:rsidP="003D7D9F">
      <w:pPr>
        <w:numPr>
          <w:ilvl w:val="0"/>
          <w:numId w:val="38"/>
        </w:numPr>
        <w:tabs>
          <w:tab w:val="clear" w:pos="720"/>
          <w:tab w:val="num" w:pos="0"/>
        </w:tabs>
        <w:ind w:left="0" w:firstLine="0"/>
        <w:jc w:val="both"/>
        <w:rPr>
          <w:sz w:val="28"/>
          <w:szCs w:val="28"/>
        </w:rPr>
      </w:pPr>
      <w:r w:rsidRPr="003D7D9F">
        <w:rPr>
          <w:iCs/>
          <w:sz w:val="28"/>
          <w:szCs w:val="28"/>
        </w:rPr>
        <w:t>осознавать свою ответственность за достоверность полученных знаний, за качество выполненного проекта.</w:t>
      </w:r>
    </w:p>
    <w:p w:rsidR="004B0E11" w:rsidRPr="003D7D9F" w:rsidRDefault="004B0E11" w:rsidP="003D7D9F">
      <w:pPr>
        <w:jc w:val="both"/>
        <w:rPr>
          <w:b/>
          <w:sz w:val="28"/>
          <w:szCs w:val="28"/>
        </w:rPr>
      </w:pPr>
    </w:p>
    <w:p w:rsidR="004B0E11" w:rsidRPr="003D7D9F" w:rsidRDefault="004B0E11" w:rsidP="003D7D9F">
      <w:pPr>
        <w:jc w:val="both"/>
        <w:rPr>
          <w:sz w:val="28"/>
          <w:szCs w:val="28"/>
        </w:rPr>
      </w:pPr>
    </w:p>
    <w:p w:rsidR="004B0E11" w:rsidRPr="003D7D9F" w:rsidRDefault="004B0E11" w:rsidP="003D7D9F">
      <w:pPr>
        <w:jc w:val="both"/>
        <w:rPr>
          <w:sz w:val="28"/>
          <w:szCs w:val="28"/>
        </w:rPr>
      </w:pPr>
    </w:p>
    <w:p w:rsidR="004B0E11" w:rsidRPr="003D7D9F" w:rsidRDefault="004B0E11" w:rsidP="003D7D9F">
      <w:pPr>
        <w:jc w:val="both"/>
        <w:rPr>
          <w:sz w:val="28"/>
          <w:szCs w:val="28"/>
        </w:rPr>
      </w:pPr>
    </w:p>
    <w:p w:rsidR="004B0E11" w:rsidRPr="003D7D9F" w:rsidRDefault="004B0E11" w:rsidP="003D7D9F">
      <w:pPr>
        <w:jc w:val="both"/>
        <w:rPr>
          <w:sz w:val="28"/>
          <w:szCs w:val="28"/>
        </w:rPr>
      </w:pPr>
    </w:p>
    <w:p w:rsidR="004B0E11" w:rsidRPr="003D7D9F" w:rsidRDefault="004B0E11" w:rsidP="003D7D9F">
      <w:pPr>
        <w:jc w:val="both"/>
        <w:rPr>
          <w:sz w:val="28"/>
          <w:szCs w:val="28"/>
        </w:rPr>
      </w:pPr>
    </w:p>
    <w:p w:rsidR="004B0E11" w:rsidRPr="003D7D9F" w:rsidRDefault="004B0E11" w:rsidP="003D7D9F">
      <w:pPr>
        <w:jc w:val="both"/>
        <w:rPr>
          <w:sz w:val="28"/>
          <w:szCs w:val="28"/>
        </w:rPr>
      </w:pPr>
    </w:p>
    <w:p w:rsidR="004B0E11" w:rsidRPr="003D7D9F" w:rsidRDefault="004B0E11" w:rsidP="003D7D9F">
      <w:pPr>
        <w:jc w:val="both"/>
        <w:rPr>
          <w:sz w:val="28"/>
          <w:szCs w:val="28"/>
        </w:rPr>
      </w:pPr>
    </w:p>
    <w:p w:rsidR="004B0E11" w:rsidRPr="003D7D9F" w:rsidRDefault="004B0E11" w:rsidP="003D7D9F">
      <w:pPr>
        <w:jc w:val="both"/>
        <w:rPr>
          <w:sz w:val="28"/>
          <w:szCs w:val="28"/>
        </w:rPr>
      </w:pPr>
    </w:p>
    <w:p w:rsidR="004B0E11" w:rsidRPr="003D7D9F" w:rsidRDefault="004B0E11" w:rsidP="003D7D9F">
      <w:pPr>
        <w:jc w:val="both"/>
        <w:rPr>
          <w:sz w:val="28"/>
          <w:szCs w:val="28"/>
        </w:rPr>
      </w:pPr>
    </w:p>
    <w:p w:rsidR="004B0E11" w:rsidRPr="003D7D9F" w:rsidRDefault="004B0E11" w:rsidP="003D7D9F">
      <w:pPr>
        <w:jc w:val="both"/>
        <w:rPr>
          <w:sz w:val="28"/>
          <w:szCs w:val="28"/>
        </w:rPr>
      </w:pPr>
    </w:p>
    <w:p w:rsidR="004B0E11" w:rsidRPr="003D7D9F" w:rsidRDefault="004B0E11" w:rsidP="003D7D9F">
      <w:pPr>
        <w:jc w:val="both"/>
        <w:rPr>
          <w:sz w:val="28"/>
          <w:szCs w:val="28"/>
        </w:rPr>
      </w:pPr>
    </w:p>
    <w:p w:rsidR="004B0E11" w:rsidRPr="003D7D9F" w:rsidRDefault="004B0E11" w:rsidP="003D7D9F">
      <w:pPr>
        <w:jc w:val="both"/>
        <w:rPr>
          <w:sz w:val="28"/>
          <w:szCs w:val="28"/>
        </w:rPr>
      </w:pPr>
    </w:p>
    <w:p w:rsidR="004B0E11" w:rsidRPr="003D7D9F" w:rsidRDefault="004B0E11" w:rsidP="003D7D9F">
      <w:pPr>
        <w:jc w:val="both"/>
        <w:rPr>
          <w:sz w:val="28"/>
          <w:szCs w:val="28"/>
        </w:rPr>
      </w:pPr>
    </w:p>
    <w:p w:rsidR="004B0E11" w:rsidRPr="003D7D9F" w:rsidRDefault="004B0E11" w:rsidP="003D7D9F">
      <w:pPr>
        <w:jc w:val="both"/>
        <w:rPr>
          <w:sz w:val="28"/>
          <w:szCs w:val="28"/>
        </w:rPr>
      </w:pPr>
    </w:p>
    <w:p w:rsidR="004B0E11" w:rsidRPr="003D7D9F" w:rsidRDefault="004B0E11" w:rsidP="00032677">
      <w:pPr>
        <w:tabs>
          <w:tab w:val="left" w:pos="660"/>
          <w:tab w:val="left" w:pos="709"/>
        </w:tabs>
        <w:jc w:val="both"/>
        <w:rPr>
          <w:b/>
          <w:sz w:val="28"/>
          <w:szCs w:val="28"/>
        </w:rPr>
      </w:pPr>
    </w:p>
    <w:p w:rsidR="004B0E11" w:rsidRPr="003D7D9F" w:rsidRDefault="004B0E11" w:rsidP="003D7D9F">
      <w:pPr>
        <w:tabs>
          <w:tab w:val="left" w:pos="660"/>
          <w:tab w:val="left" w:pos="709"/>
        </w:tabs>
        <w:ind w:firstLine="454"/>
        <w:jc w:val="both"/>
        <w:rPr>
          <w:b/>
          <w:sz w:val="28"/>
          <w:szCs w:val="28"/>
        </w:rPr>
      </w:pPr>
    </w:p>
    <w:p w:rsidR="004B0E11" w:rsidRPr="003D7D9F" w:rsidRDefault="004B0E11" w:rsidP="003D7D9F">
      <w:pPr>
        <w:tabs>
          <w:tab w:val="left" w:pos="709"/>
        </w:tabs>
        <w:jc w:val="center"/>
        <w:rPr>
          <w:b/>
          <w:sz w:val="28"/>
          <w:szCs w:val="28"/>
        </w:rPr>
      </w:pPr>
      <w:r w:rsidRPr="003D7D9F">
        <w:rPr>
          <w:b/>
          <w:sz w:val="28"/>
          <w:szCs w:val="28"/>
        </w:rPr>
        <w:t>Список используемой литературы</w:t>
      </w:r>
    </w:p>
    <w:p w:rsidR="004B0E11" w:rsidRPr="003D7D9F" w:rsidRDefault="004B0E11" w:rsidP="003D7D9F">
      <w:pPr>
        <w:pStyle w:val="a3"/>
        <w:widowControl/>
        <w:numPr>
          <w:ilvl w:val="0"/>
          <w:numId w:val="6"/>
        </w:numPr>
        <w:tabs>
          <w:tab w:val="left" w:pos="709"/>
          <w:tab w:val="left" w:pos="851"/>
        </w:tabs>
        <w:suppressAutoHyphens w:val="0"/>
        <w:ind w:left="0" w:firstLine="0"/>
        <w:jc w:val="both"/>
        <w:rPr>
          <w:rFonts w:ascii="Times New Roman" w:hAnsi="Times New Roman" w:cs="Times New Roman"/>
          <w:sz w:val="28"/>
          <w:szCs w:val="28"/>
        </w:rPr>
      </w:pPr>
      <w:r w:rsidRPr="003D7D9F">
        <w:rPr>
          <w:rFonts w:ascii="Times New Roman" w:hAnsi="Times New Roman" w:cs="Times New Roman"/>
          <w:sz w:val="28"/>
          <w:szCs w:val="28"/>
        </w:rPr>
        <w:t xml:space="preserve">Примерная основная образовательная программа образовательного учреждения. Основная школа [сост. Е.С. Савинов]. – М.: Просвещение, 2011 – 000 </w:t>
      </w:r>
      <w:proofErr w:type="gramStart"/>
      <w:r w:rsidRPr="003D7D9F">
        <w:rPr>
          <w:rFonts w:ascii="Times New Roman" w:hAnsi="Times New Roman" w:cs="Times New Roman"/>
          <w:sz w:val="28"/>
          <w:szCs w:val="28"/>
        </w:rPr>
        <w:t>с</w:t>
      </w:r>
      <w:proofErr w:type="gramEnd"/>
      <w:r w:rsidRPr="003D7D9F">
        <w:rPr>
          <w:rFonts w:ascii="Times New Roman" w:hAnsi="Times New Roman" w:cs="Times New Roman"/>
          <w:sz w:val="28"/>
          <w:szCs w:val="28"/>
        </w:rPr>
        <w:t>. (Стандарты второго поколения)</w:t>
      </w:r>
    </w:p>
    <w:p w:rsidR="004B0E11" w:rsidRPr="003D7D9F" w:rsidRDefault="004B0E11" w:rsidP="003D7D9F">
      <w:pPr>
        <w:numPr>
          <w:ilvl w:val="0"/>
          <w:numId w:val="6"/>
        </w:numPr>
        <w:tabs>
          <w:tab w:val="left" w:pos="709"/>
          <w:tab w:val="left" w:pos="851"/>
        </w:tabs>
        <w:ind w:left="0" w:firstLine="0"/>
        <w:contextualSpacing/>
        <w:jc w:val="both"/>
        <w:rPr>
          <w:sz w:val="28"/>
          <w:szCs w:val="28"/>
        </w:rPr>
      </w:pPr>
      <w:r w:rsidRPr="003D7D9F">
        <w:rPr>
          <w:sz w:val="28"/>
          <w:szCs w:val="28"/>
        </w:rPr>
        <w:t>Фундаментальное ядро содержания общего образования (Рос</w:t>
      </w:r>
      <w:proofErr w:type="gramStart"/>
      <w:r w:rsidRPr="003D7D9F">
        <w:rPr>
          <w:sz w:val="28"/>
          <w:szCs w:val="28"/>
        </w:rPr>
        <w:t>.</w:t>
      </w:r>
      <w:proofErr w:type="gramEnd"/>
      <w:r w:rsidRPr="003D7D9F">
        <w:rPr>
          <w:sz w:val="28"/>
          <w:szCs w:val="28"/>
        </w:rPr>
        <w:t xml:space="preserve"> </w:t>
      </w:r>
      <w:proofErr w:type="gramStart"/>
      <w:r w:rsidRPr="003D7D9F">
        <w:rPr>
          <w:sz w:val="28"/>
          <w:szCs w:val="28"/>
        </w:rPr>
        <w:t>а</w:t>
      </w:r>
      <w:proofErr w:type="gramEnd"/>
      <w:r w:rsidRPr="003D7D9F">
        <w:rPr>
          <w:sz w:val="28"/>
          <w:szCs w:val="28"/>
        </w:rPr>
        <w:t xml:space="preserve">кад. наук, Рос. акад. образования; под ред. В.В. Козлова, А.М. </w:t>
      </w:r>
      <w:proofErr w:type="spellStart"/>
      <w:r w:rsidRPr="003D7D9F">
        <w:rPr>
          <w:sz w:val="28"/>
          <w:szCs w:val="28"/>
        </w:rPr>
        <w:t>Кондакова</w:t>
      </w:r>
      <w:proofErr w:type="spellEnd"/>
      <w:r w:rsidRPr="003D7D9F">
        <w:rPr>
          <w:sz w:val="28"/>
          <w:szCs w:val="28"/>
        </w:rPr>
        <w:t xml:space="preserve"> – 4-е изд., </w:t>
      </w:r>
      <w:proofErr w:type="spellStart"/>
      <w:r w:rsidRPr="003D7D9F">
        <w:rPr>
          <w:sz w:val="28"/>
          <w:szCs w:val="28"/>
        </w:rPr>
        <w:t>дораб</w:t>
      </w:r>
      <w:proofErr w:type="spellEnd"/>
      <w:r w:rsidRPr="003D7D9F">
        <w:rPr>
          <w:sz w:val="28"/>
          <w:szCs w:val="28"/>
        </w:rPr>
        <w:t xml:space="preserve">. – М.: Просвещение, 2011. – 79 </w:t>
      </w:r>
      <w:proofErr w:type="gramStart"/>
      <w:r w:rsidRPr="003D7D9F">
        <w:rPr>
          <w:sz w:val="28"/>
          <w:szCs w:val="28"/>
        </w:rPr>
        <w:t>с</w:t>
      </w:r>
      <w:proofErr w:type="gramEnd"/>
      <w:r w:rsidRPr="003D7D9F">
        <w:rPr>
          <w:sz w:val="28"/>
          <w:szCs w:val="28"/>
        </w:rPr>
        <w:t>. (Стандарты второго поколения)</w:t>
      </w:r>
    </w:p>
    <w:p w:rsidR="004B0E11" w:rsidRPr="003D7D9F" w:rsidRDefault="004B0E11" w:rsidP="003D7D9F">
      <w:pPr>
        <w:numPr>
          <w:ilvl w:val="0"/>
          <w:numId w:val="6"/>
        </w:numPr>
        <w:tabs>
          <w:tab w:val="left" w:pos="709"/>
          <w:tab w:val="left" w:pos="851"/>
        </w:tabs>
        <w:ind w:left="0" w:firstLine="0"/>
        <w:contextualSpacing/>
        <w:jc w:val="both"/>
        <w:rPr>
          <w:sz w:val="28"/>
          <w:szCs w:val="28"/>
        </w:rPr>
      </w:pPr>
      <w:r w:rsidRPr="003D7D9F">
        <w:rPr>
          <w:sz w:val="28"/>
          <w:szCs w:val="28"/>
        </w:rPr>
        <w:t xml:space="preserve">Концепция духовно-нравственного развития и воспитания личности гражданина России /А.Я. Данилюк, А.М. Кондаков, В.А. </w:t>
      </w:r>
      <w:proofErr w:type="spellStart"/>
      <w:r w:rsidRPr="003D7D9F">
        <w:rPr>
          <w:sz w:val="28"/>
          <w:szCs w:val="28"/>
        </w:rPr>
        <w:t>Тишков</w:t>
      </w:r>
      <w:proofErr w:type="spellEnd"/>
      <w:r w:rsidRPr="003D7D9F">
        <w:rPr>
          <w:sz w:val="28"/>
          <w:szCs w:val="28"/>
        </w:rPr>
        <w:t>/. – М.: Просвещение, 2009</w:t>
      </w:r>
    </w:p>
    <w:p w:rsidR="004B0E11" w:rsidRPr="003D7D9F" w:rsidRDefault="004B0E11" w:rsidP="003D7D9F">
      <w:pPr>
        <w:numPr>
          <w:ilvl w:val="0"/>
          <w:numId w:val="6"/>
        </w:numPr>
        <w:tabs>
          <w:tab w:val="left" w:pos="709"/>
          <w:tab w:val="left" w:pos="851"/>
        </w:tabs>
        <w:ind w:left="0" w:firstLine="0"/>
        <w:contextualSpacing/>
        <w:jc w:val="both"/>
        <w:rPr>
          <w:sz w:val="28"/>
          <w:szCs w:val="28"/>
        </w:rPr>
      </w:pPr>
      <w:r w:rsidRPr="003D7D9F">
        <w:rPr>
          <w:sz w:val="28"/>
          <w:szCs w:val="28"/>
        </w:rPr>
        <w:t xml:space="preserve">Формирование универсальных учебных действий в основной школе: от действия к мысли. Система заданий: пособие для учителя/ под ред. А.Г. </w:t>
      </w:r>
      <w:proofErr w:type="spellStart"/>
      <w:r w:rsidRPr="003D7D9F">
        <w:rPr>
          <w:sz w:val="28"/>
          <w:szCs w:val="28"/>
        </w:rPr>
        <w:t>Асмолова</w:t>
      </w:r>
      <w:proofErr w:type="spellEnd"/>
      <w:r w:rsidRPr="003D7D9F">
        <w:rPr>
          <w:sz w:val="28"/>
          <w:szCs w:val="28"/>
        </w:rPr>
        <w:t xml:space="preserve"> – 2-е изд. – М.: Просвещение, 2011</w:t>
      </w:r>
    </w:p>
    <w:p w:rsidR="004B0E11" w:rsidRPr="003D7D9F" w:rsidRDefault="004B0E11" w:rsidP="003D7D9F">
      <w:pPr>
        <w:numPr>
          <w:ilvl w:val="0"/>
          <w:numId w:val="6"/>
        </w:numPr>
        <w:tabs>
          <w:tab w:val="left" w:pos="709"/>
          <w:tab w:val="left" w:pos="851"/>
        </w:tabs>
        <w:ind w:left="0" w:firstLine="0"/>
        <w:contextualSpacing/>
        <w:jc w:val="both"/>
        <w:rPr>
          <w:sz w:val="28"/>
          <w:szCs w:val="28"/>
        </w:rPr>
      </w:pPr>
      <w:r w:rsidRPr="003D7D9F">
        <w:rPr>
          <w:sz w:val="28"/>
          <w:szCs w:val="28"/>
        </w:rPr>
        <w:t>Приказ Министерства образования и науки РФ от 27 декабря 2011 года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4B0E11" w:rsidRPr="003D7D9F" w:rsidRDefault="004B0E11" w:rsidP="003D7D9F">
      <w:pPr>
        <w:numPr>
          <w:ilvl w:val="0"/>
          <w:numId w:val="6"/>
        </w:numPr>
        <w:tabs>
          <w:tab w:val="left" w:pos="709"/>
          <w:tab w:val="left" w:pos="851"/>
        </w:tabs>
        <w:ind w:left="0" w:firstLine="0"/>
        <w:contextualSpacing/>
        <w:jc w:val="both"/>
        <w:rPr>
          <w:sz w:val="28"/>
          <w:szCs w:val="28"/>
        </w:rPr>
      </w:pPr>
      <w:r w:rsidRPr="003D7D9F">
        <w:rPr>
          <w:sz w:val="28"/>
          <w:szCs w:val="28"/>
        </w:rPr>
        <w:t xml:space="preserve">Примерные программы по учебным предметам. География 5-9 классы: проект. – 2-е изд., </w:t>
      </w:r>
      <w:proofErr w:type="spellStart"/>
      <w:r w:rsidRPr="003D7D9F">
        <w:rPr>
          <w:sz w:val="28"/>
          <w:szCs w:val="28"/>
        </w:rPr>
        <w:t>перераб</w:t>
      </w:r>
      <w:proofErr w:type="spellEnd"/>
      <w:r w:rsidRPr="003D7D9F">
        <w:rPr>
          <w:sz w:val="28"/>
          <w:szCs w:val="28"/>
        </w:rPr>
        <w:t xml:space="preserve">. – М.: Просвещение, 2011. – 75 </w:t>
      </w:r>
      <w:proofErr w:type="gramStart"/>
      <w:r w:rsidRPr="003D7D9F">
        <w:rPr>
          <w:sz w:val="28"/>
          <w:szCs w:val="28"/>
        </w:rPr>
        <w:t>с</w:t>
      </w:r>
      <w:proofErr w:type="gramEnd"/>
      <w:r w:rsidRPr="003D7D9F">
        <w:rPr>
          <w:sz w:val="28"/>
          <w:szCs w:val="28"/>
        </w:rPr>
        <w:t>. (Стандарты второго поколения)</w:t>
      </w:r>
    </w:p>
    <w:p w:rsidR="004B0E11" w:rsidRPr="003D7D9F" w:rsidRDefault="004B0E11" w:rsidP="003D7D9F">
      <w:pPr>
        <w:numPr>
          <w:ilvl w:val="0"/>
          <w:numId w:val="6"/>
        </w:numPr>
        <w:tabs>
          <w:tab w:val="left" w:pos="709"/>
          <w:tab w:val="left" w:pos="851"/>
        </w:tabs>
        <w:ind w:left="0" w:firstLine="0"/>
        <w:contextualSpacing/>
        <w:jc w:val="both"/>
        <w:rPr>
          <w:sz w:val="28"/>
          <w:szCs w:val="28"/>
        </w:rPr>
      </w:pPr>
      <w:r w:rsidRPr="003D7D9F">
        <w:rPr>
          <w:sz w:val="28"/>
          <w:szCs w:val="28"/>
        </w:rPr>
        <w:t xml:space="preserve">География. Рабочие программы. Предметная линия учебников «Полярная звезда». 5-9 классы: пособие для учителей общеобразовательных учреждений/В.В. Николина, А.И. Алексеев, Е.К. Липкина. – М.: Просвещение, 2011. – 144 </w:t>
      </w:r>
      <w:proofErr w:type="gramStart"/>
      <w:r w:rsidRPr="003D7D9F">
        <w:rPr>
          <w:sz w:val="28"/>
          <w:szCs w:val="28"/>
        </w:rPr>
        <w:t>с</w:t>
      </w:r>
      <w:proofErr w:type="gramEnd"/>
      <w:r w:rsidRPr="003D7D9F">
        <w:rPr>
          <w:sz w:val="28"/>
          <w:szCs w:val="28"/>
        </w:rPr>
        <w:t>.</w:t>
      </w:r>
    </w:p>
    <w:p w:rsidR="004B0E11" w:rsidRPr="003D7D9F" w:rsidRDefault="004B0E11" w:rsidP="003D7D9F">
      <w:pPr>
        <w:numPr>
          <w:ilvl w:val="0"/>
          <w:numId w:val="6"/>
        </w:numPr>
        <w:tabs>
          <w:tab w:val="left" w:pos="709"/>
          <w:tab w:val="left" w:pos="851"/>
        </w:tabs>
        <w:ind w:left="0" w:firstLine="0"/>
        <w:contextualSpacing/>
        <w:jc w:val="both"/>
        <w:rPr>
          <w:sz w:val="28"/>
          <w:szCs w:val="28"/>
        </w:rPr>
      </w:pPr>
      <w:r w:rsidRPr="003D7D9F">
        <w:rPr>
          <w:sz w:val="28"/>
          <w:szCs w:val="28"/>
        </w:rPr>
        <w:t xml:space="preserve">География. Рабочие программы. Предметная линия учебников «Сферы». 5-9 классы: пособие для учителей общеобразовательных учреждений/ В.П. Дронов, Л.Е. Савельева. – М.: Просвещение, 2011. – 176 </w:t>
      </w:r>
      <w:proofErr w:type="gramStart"/>
      <w:r w:rsidRPr="003D7D9F">
        <w:rPr>
          <w:sz w:val="28"/>
          <w:szCs w:val="28"/>
        </w:rPr>
        <w:t>с</w:t>
      </w:r>
      <w:proofErr w:type="gramEnd"/>
      <w:r w:rsidRPr="003D7D9F">
        <w:rPr>
          <w:sz w:val="28"/>
          <w:szCs w:val="28"/>
        </w:rPr>
        <w:t>.</w:t>
      </w:r>
    </w:p>
    <w:p w:rsidR="004B0E11" w:rsidRPr="003D7D9F" w:rsidRDefault="004B0E11" w:rsidP="003D7D9F">
      <w:pPr>
        <w:numPr>
          <w:ilvl w:val="0"/>
          <w:numId w:val="6"/>
        </w:numPr>
        <w:tabs>
          <w:tab w:val="left" w:pos="709"/>
          <w:tab w:val="left" w:pos="851"/>
        </w:tabs>
        <w:ind w:left="0" w:firstLine="0"/>
        <w:contextualSpacing/>
        <w:jc w:val="both"/>
        <w:rPr>
          <w:sz w:val="28"/>
          <w:szCs w:val="28"/>
        </w:rPr>
      </w:pPr>
      <w:proofErr w:type="gramStart"/>
      <w:r w:rsidRPr="003D7D9F">
        <w:rPr>
          <w:sz w:val="28"/>
          <w:szCs w:val="28"/>
        </w:rPr>
        <w:t xml:space="preserve">Программа курса «География». 5-9 классы/ авт.-сост. Е.М. </w:t>
      </w:r>
      <w:proofErr w:type="spellStart"/>
      <w:r w:rsidRPr="003D7D9F">
        <w:rPr>
          <w:sz w:val="28"/>
          <w:szCs w:val="28"/>
        </w:rPr>
        <w:t>Домогацких</w:t>
      </w:r>
      <w:proofErr w:type="spellEnd"/>
      <w:r w:rsidRPr="003D7D9F">
        <w:rPr>
          <w:sz w:val="28"/>
          <w:szCs w:val="28"/>
        </w:rPr>
        <w:t xml:space="preserve"> – М.: ООО «Русское слово – учебник» 2012. – 88 с. – (ФГОС.</w:t>
      </w:r>
      <w:proofErr w:type="gramEnd"/>
      <w:r w:rsidRPr="003D7D9F">
        <w:rPr>
          <w:sz w:val="28"/>
          <w:szCs w:val="28"/>
        </w:rPr>
        <w:t xml:space="preserve"> </w:t>
      </w:r>
      <w:proofErr w:type="gramStart"/>
      <w:r w:rsidRPr="003D7D9F">
        <w:rPr>
          <w:sz w:val="28"/>
          <w:szCs w:val="28"/>
        </w:rPr>
        <w:t>Инновационная школа).</w:t>
      </w:r>
      <w:proofErr w:type="gramEnd"/>
    </w:p>
    <w:p w:rsidR="004B0E11" w:rsidRPr="003D7D9F" w:rsidRDefault="004B0E11" w:rsidP="003D7D9F">
      <w:pPr>
        <w:numPr>
          <w:ilvl w:val="0"/>
          <w:numId w:val="6"/>
        </w:numPr>
        <w:tabs>
          <w:tab w:val="left" w:pos="709"/>
          <w:tab w:val="left" w:pos="851"/>
        </w:tabs>
        <w:ind w:left="0" w:firstLine="0"/>
        <w:contextualSpacing/>
        <w:jc w:val="both"/>
        <w:rPr>
          <w:sz w:val="28"/>
          <w:szCs w:val="28"/>
        </w:rPr>
      </w:pPr>
      <w:r w:rsidRPr="003D7D9F">
        <w:rPr>
          <w:sz w:val="28"/>
          <w:szCs w:val="28"/>
        </w:rPr>
        <w:t xml:space="preserve"> </w:t>
      </w:r>
      <w:proofErr w:type="spellStart"/>
      <w:r w:rsidRPr="003D7D9F">
        <w:rPr>
          <w:sz w:val="28"/>
          <w:szCs w:val="28"/>
        </w:rPr>
        <w:t>Домогацких</w:t>
      </w:r>
      <w:proofErr w:type="spellEnd"/>
      <w:r w:rsidRPr="003D7D9F">
        <w:rPr>
          <w:sz w:val="28"/>
          <w:szCs w:val="28"/>
        </w:rPr>
        <w:t xml:space="preserve"> Е.М. Введенский Э.Л., Плешаков А.А. География. Введение в географию. Учебник для 5 класса. - М.: ООО «Русское слово – учебник» 2012. –  </w:t>
      </w:r>
      <w:proofErr w:type="gramStart"/>
      <w:r w:rsidRPr="003D7D9F">
        <w:rPr>
          <w:sz w:val="28"/>
          <w:szCs w:val="28"/>
        </w:rPr>
        <w:t>(ФГОС.</w:t>
      </w:r>
      <w:proofErr w:type="gramEnd"/>
      <w:r w:rsidRPr="003D7D9F">
        <w:rPr>
          <w:sz w:val="28"/>
          <w:szCs w:val="28"/>
        </w:rPr>
        <w:t xml:space="preserve"> </w:t>
      </w:r>
      <w:proofErr w:type="gramStart"/>
      <w:r w:rsidRPr="003D7D9F">
        <w:rPr>
          <w:sz w:val="28"/>
          <w:szCs w:val="28"/>
        </w:rPr>
        <w:t>Инновационная школа).</w:t>
      </w:r>
      <w:proofErr w:type="gramEnd"/>
    </w:p>
    <w:p w:rsidR="004B0E11" w:rsidRPr="003D7D9F" w:rsidRDefault="004B0E11" w:rsidP="003D7D9F">
      <w:pPr>
        <w:numPr>
          <w:ilvl w:val="0"/>
          <w:numId w:val="6"/>
        </w:numPr>
        <w:tabs>
          <w:tab w:val="left" w:pos="709"/>
          <w:tab w:val="left" w:pos="851"/>
        </w:tabs>
        <w:ind w:left="0" w:firstLine="0"/>
        <w:contextualSpacing/>
        <w:jc w:val="both"/>
        <w:rPr>
          <w:sz w:val="28"/>
          <w:szCs w:val="28"/>
        </w:rPr>
      </w:pPr>
      <w:r w:rsidRPr="003D7D9F">
        <w:rPr>
          <w:sz w:val="28"/>
          <w:szCs w:val="28"/>
        </w:rPr>
        <w:t xml:space="preserve"> </w:t>
      </w:r>
      <w:proofErr w:type="spellStart"/>
      <w:r w:rsidRPr="003D7D9F">
        <w:rPr>
          <w:sz w:val="28"/>
          <w:szCs w:val="28"/>
        </w:rPr>
        <w:t>Домогацких</w:t>
      </w:r>
      <w:proofErr w:type="spellEnd"/>
      <w:r w:rsidRPr="003D7D9F">
        <w:rPr>
          <w:sz w:val="28"/>
          <w:szCs w:val="28"/>
        </w:rPr>
        <w:t xml:space="preserve"> Е.М. Алексеевский Н.И. Учебник для 6 класса. - М.: ООО «Русское слово – учебник» 2011.</w:t>
      </w:r>
    </w:p>
    <w:p w:rsidR="004B0E11" w:rsidRPr="003D7D9F" w:rsidRDefault="004B0E11" w:rsidP="003D7D9F">
      <w:pPr>
        <w:numPr>
          <w:ilvl w:val="0"/>
          <w:numId w:val="6"/>
        </w:numPr>
        <w:tabs>
          <w:tab w:val="left" w:pos="709"/>
          <w:tab w:val="left" w:pos="851"/>
        </w:tabs>
        <w:ind w:left="0" w:firstLine="0"/>
        <w:contextualSpacing/>
        <w:jc w:val="both"/>
        <w:rPr>
          <w:sz w:val="28"/>
          <w:szCs w:val="28"/>
        </w:rPr>
      </w:pPr>
      <w:proofErr w:type="spellStart"/>
      <w:r w:rsidRPr="003D7D9F">
        <w:rPr>
          <w:sz w:val="28"/>
          <w:szCs w:val="28"/>
        </w:rPr>
        <w:t>Домогацких</w:t>
      </w:r>
      <w:proofErr w:type="spellEnd"/>
      <w:r w:rsidRPr="003D7D9F">
        <w:rPr>
          <w:sz w:val="28"/>
          <w:szCs w:val="28"/>
        </w:rPr>
        <w:t xml:space="preserve"> Е.М. Алексеевский Н.И. Учебник для 7 класса. - М.: ООО «Русское слово – учебник» 2010.</w:t>
      </w:r>
    </w:p>
    <w:p w:rsidR="004B0E11" w:rsidRPr="003D7D9F" w:rsidRDefault="004B0E11" w:rsidP="003D7D9F">
      <w:pPr>
        <w:numPr>
          <w:ilvl w:val="0"/>
          <w:numId w:val="6"/>
        </w:numPr>
        <w:tabs>
          <w:tab w:val="left" w:pos="709"/>
          <w:tab w:val="left" w:pos="851"/>
        </w:tabs>
        <w:ind w:left="0" w:firstLine="0"/>
        <w:contextualSpacing/>
        <w:jc w:val="both"/>
        <w:rPr>
          <w:sz w:val="28"/>
          <w:szCs w:val="28"/>
        </w:rPr>
      </w:pPr>
      <w:proofErr w:type="spellStart"/>
      <w:r w:rsidRPr="003D7D9F">
        <w:rPr>
          <w:sz w:val="28"/>
          <w:szCs w:val="28"/>
        </w:rPr>
        <w:t>Домогацких</w:t>
      </w:r>
      <w:proofErr w:type="spellEnd"/>
      <w:r w:rsidRPr="003D7D9F">
        <w:rPr>
          <w:sz w:val="28"/>
          <w:szCs w:val="28"/>
        </w:rPr>
        <w:t xml:space="preserve"> Е.М. Алексеевский Н.И. Учебник для 8 класса. - М.: ООО «Русское слово – учебник» 2010.</w:t>
      </w:r>
    </w:p>
    <w:p w:rsidR="004B0E11" w:rsidRPr="003D7D9F" w:rsidRDefault="004B0E11" w:rsidP="003D7D9F">
      <w:pPr>
        <w:numPr>
          <w:ilvl w:val="0"/>
          <w:numId w:val="6"/>
        </w:numPr>
        <w:tabs>
          <w:tab w:val="left" w:pos="709"/>
          <w:tab w:val="left" w:pos="851"/>
        </w:tabs>
        <w:ind w:left="0" w:firstLine="0"/>
        <w:contextualSpacing/>
        <w:jc w:val="both"/>
        <w:rPr>
          <w:sz w:val="28"/>
          <w:szCs w:val="28"/>
        </w:rPr>
      </w:pPr>
      <w:proofErr w:type="spellStart"/>
      <w:r w:rsidRPr="003D7D9F">
        <w:rPr>
          <w:sz w:val="28"/>
          <w:szCs w:val="28"/>
        </w:rPr>
        <w:t>Домогацких</w:t>
      </w:r>
      <w:proofErr w:type="spellEnd"/>
      <w:r w:rsidRPr="003D7D9F">
        <w:rPr>
          <w:sz w:val="28"/>
          <w:szCs w:val="28"/>
        </w:rPr>
        <w:t xml:space="preserve"> Е.М. Алексеевский Н.И., Клюев Н.Н. Учебник для 9 класса. - М.: ООО «Русское слово – учебник» 2010.</w:t>
      </w:r>
    </w:p>
    <w:p w:rsidR="004B0E11" w:rsidRPr="003D7D9F" w:rsidRDefault="004B0E11" w:rsidP="003D7D9F">
      <w:pPr>
        <w:tabs>
          <w:tab w:val="left" w:pos="709"/>
          <w:tab w:val="left" w:pos="851"/>
        </w:tabs>
        <w:contextualSpacing/>
        <w:jc w:val="both"/>
        <w:rPr>
          <w:b/>
          <w:sz w:val="28"/>
          <w:szCs w:val="28"/>
        </w:rPr>
      </w:pPr>
      <w:r w:rsidRPr="003D7D9F">
        <w:rPr>
          <w:b/>
          <w:sz w:val="28"/>
          <w:szCs w:val="28"/>
        </w:rPr>
        <w:t>Интернет-ресурсы</w:t>
      </w:r>
    </w:p>
    <w:p w:rsidR="004B0E11" w:rsidRPr="003D7D9F" w:rsidRDefault="004B0E11" w:rsidP="003D7D9F">
      <w:pPr>
        <w:numPr>
          <w:ilvl w:val="0"/>
          <w:numId w:val="6"/>
        </w:numPr>
        <w:tabs>
          <w:tab w:val="left" w:pos="709"/>
          <w:tab w:val="left" w:pos="851"/>
        </w:tabs>
        <w:ind w:left="0" w:firstLine="0"/>
        <w:contextualSpacing/>
        <w:jc w:val="both"/>
        <w:rPr>
          <w:sz w:val="28"/>
          <w:szCs w:val="28"/>
        </w:rPr>
      </w:pPr>
      <w:r w:rsidRPr="003D7D9F">
        <w:rPr>
          <w:sz w:val="28"/>
          <w:szCs w:val="28"/>
        </w:rPr>
        <w:lastRenderedPageBreak/>
        <w:t>Федеральный государственный образовательный стандарт - http://standart.edu.ru/</w:t>
      </w:r>
    </w:p>
    <w:p w:rsidR="004B0E11" w:rsidRPr="003D7D9F" w:rsidRDefault="004B0E11" w:rsidP="003D7D9F">
      <w:pPr>
        <w:numPr>
          <w:ilvl w:val="0"/>
          <w:numId w:val="6"/>
        </w:numPr>
        <w:tabs>
          <w:tab w:val="left" w:pos="851"/>
        </w:tabs>
        <w:ind w:left="0" w:firstLine="0"/>
        <w:jc w:val="both"/>
        <w:rPr>
          <w:rFonts w:eastAsia="Calibri"/>
          <w:sz w:val="28"/>
          <w:szCs w:val="28"/>
          <w:lang w:eastAsia="en-US"/>
        </w:rPr>
      </w:pPr>
      <w:r w:rsidRPr="003D7D9F">
        <w:rPr>
          <w:sz w:val="28"/>
          <w:szCs w:val="28"/>
        </w:rPr>
        <w:t xml:space="preserve">Федеральный портал «Российское образование». - http://www.edu.ru/ </w:t>
      </w:r>
    </w:p>
    <w:p w:rsidR="004B0E11" w:rsidRPr="003D7D9F" w:rsidRDefault="004B0E11" w:rsidP="003D7D9F">
      <w:pPr>
        <w:numPr>
          <w:ilvl w:val="0"/>
          <w:numId w:val="6"/>
        </w:numPr>
        <w:tabs>
          <w:tab w:val="left" w:pos="851"/>
        </w:tabs>
        <w:ind w:left="0" w:firstLine="0"/>
        <w:jc w:val="both"/>
        <w:rPr>
          <w:sz w:val="28"/>
          <w:szCs w:val="28"/>
        </w:rPr>
      </w:pPr>
      <w:r w:rsidRPr="003D7D9F">
        <w:rPr>
          <w:sz w:val="28"/>
          <w:szCs w:val="28"/>
        </w:rPr>
        <w:t xml:space="preserve">Российский общеобразовательный портал. - http://www.school.edu.ru </w:t>
      </w:r>
    </w:p>
    <w:p w:rsidR="004B0E11" w:rsidRPr="003D7D9F" w:rsidRDefault="004B0E11" w:rsidP="003D7D9F">
      <w:pPr>
        <w:numPr>
          <w:ilvl w:val="0"/>
          <w:numId w:val="6"/>
        </w:numPr>
        <w:tabs>
          <w:tab w:val="left" w:pos="851"/>
        </w:tabs>
        <w:ind w:left="0" w:firstLine="0"/>
        <w:jc w:val="both"/>
        <w:rPr>
          <w:sz w:val="28"/>
          <w:szCs w:val="28"/>
        </w:rPr>
      </w:pPr>
      <w:r w:rsidRPr="003D7D9F">
        <w:rPr>
          <w:sz w:val="28"/>
          <w:szCs w:val="28"/>
        </w:rPr>
        <w:t xml:space="preserve">Единое окно доступа к образовательным ресурсам. - http://window.edu.ru </w:t>
      </w:r>
    </w:p>
    <w:p w:rsidR="004B0E11" w:rsidRPr="003D7D9F" w:rsidRDefault="004B0E11" w:rsidP="003D7D9F">
      <w:pPr>
        <w:jc w:val="both"/>
        <w:rPr>
          <w:sz w:val="28"/>
          <w:szCs w:val="28"/>
        </w:rPr>
      </w:pPr>
    </w:p>
    <w:p w:rsidR="00C01F28" w:rsidRPr="003D7D9F" w:rsidRDefault="00C01F28" w:rsidP="003D7D9F">
      <w:pPr>
        <w:rPr>
          <w:sz w:val="28"/>
          <w:szCs w:val="28"/>
        </w:rPr>
      </w:pPr>
    </w:p>
    <w:sectPr w:rsidR="00C01F28" w:rsidRPr="003D7D9F" w:rsidSect="002C5359">
      <w:footerReference w:type="default" r:id="rId8"/>
      <w:pgSz w:w="11906" w:h="16838"/>
      <w:pgMar w:top="89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C73" w:rsidRDefault="001B5C73" w:rsidP="001B5C73">
      <w:r>
        <w:separator/>
      </w:r>
    </w:p>
  </w:endnote>
  <w:endnote w:type="continuationSeparator" w:id="1">
    <w:p w:rsidR="001B5C73" w:rsidRDefault="001B5C73" w:rsidP="001B5C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PragmaticaCondC">
    <w:altName w:val="MS Mincho"/>
    <w:charset w:val="80"/>
    <w:family w:val="decorative"/>
    <w:pitch w:val="variable"/>
    <w:sig w:usb0="00000000" w:usb1="00000000" w:usb2="00000000" w:usb3="00000000" w:csb0="00000000" w:csb1="00000000"/>
  </w:font>
  <w:font w:name="SchoolBookC">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59" w:rsidRDefault="004E3EFC">
    <w:pPr>
      <w:pStyle w:val="a5"/>
      <w:jc w:val="center"/>
    </w:pPr>
    <w:r>
      <w:fldChar w:fldCharType="begin"/>
    </w:r>
    <w:r w:rsidR="000F5DF6">
      <w:instrText>PAGE   \* MERGEFORMAT</w:instrText>
    </w:r>
    <w:r>
      <w:fldChar w:fldCharType="separate"/>
    </w:r>
    <w:r w:rsidR="00032677">
      <w:rPr>
        <w:noProof/>
      </w:rPr>
      <w:t>29</w:t>
    </w:r>
    <w:r>
      <w:fldChar w:fldCharType="end"/>
    </w:r>
  </w:p>
  <w:p w:rsidR="002C5359" w:rsidRDefault="000326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C73" w:rsidRDefault="001B5C73" w:rsidP="001B5C73">
      <w:r>
        <w:separator/>
      </w:r>
    </w:p>
  </w:footnote>
  <w:footnote w:type="continuationSeparator" w:id="1">
    <w:p w:rsidR="001B5C73" w:rsidRDefault="001B5C73" w:rsidP="001B5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9778"/>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3BF5777"/>
    <w:multiLevelType w:val="hybridMultilevel"/>
    <w:tmpl w:val="92D6B9E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nsid w:val="06094298"/>
    <w:multiLevelType w:val="hybridMultilevel"/>
    <w:tmpl w:val="9F7A804E"/>
    <w:lvl w:ilvl="0" w:tplc="B9FA50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EB6F50"/>
    <w:multiLevelType w:val="multilevel"/>
    <w:tmpl w:val="4EA80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44E2572"/>
    <w:multiLevelType w:val="multilevel"/>
    <w:tmpl w:val="A4421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84F4FE2"/>
    <w:multiLevelType w:val="multilevel"/>
    <w:tmpl w:val="9A869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E17016D"/>
    <w:multiLevelType w:val="multilevel"/>
    <w:tmpl w:val="D37A7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B953445"/>
    <w:multiLevelType w:val="multilevel"/>
    <w:tmpl w:val="F282F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2817DD"/>
    <w:multiLevelType w:val="multilevel"/>
    <w:tmpl w:val="47DC2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E0240E5"/>
    <w:multiLevelType w:val="multilevel"/>
    <w:tmpl w:val="8AC05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E55213B"/>
    <w:multiLevelType w:val="hybridMultilevel"/>
    <w:tmpl w:val="EA36A1B4"/>
    <w:lvl w:ilvl="0" w:tplc="6D1E74FC">
      <w:start w:val="1"/>
      <w:numFmt w:val="bullet"/>
      <w:lvlText w:val=""/>
      <w:lvlJc w:val="left"/>
      <w:pPr>
        <w:ind w:left="720" w:hanging="360"/>
      </w:pPr>
      <w:rPr>
        <w:rFonts w:ascii="Symbol" w:hAnsi="Symbol" w:hint="default"/>
      </w:rPr>
    </w:lvl>
    <w:lvl w:ilvl="1" w:tplc="7AFEE8A4" w:tentative="1">
      <w:start w:val="1"/>
      <w:numFmt w:val="bullet"/>
      <w:lvlText w:val="o"/>
      <w:lvlJc w:val="left"/>
      <w:pPr>
        <w:ind w:left="1440" w:hanging="360"/>
      </w:pPr>
      <w:rPr>
        <w:rFonts w:ascii="Courier New" w:hAnsi="Courier New" w:cs="Courier New" w:hint="default"/>
      </w:rPr>
    </w:lvl>
    <w:lvl w:ilvl="2" w:tplc="83FE36C8" w:tentative="1">
      <w:start w:val="1"/>
      <w:numFmt w:val="bullet"/>
      <w:lvlText w:val=""/>
      <w:lvlJc w:val="left"/>
      <w:pPr>
        <w:ind w:left="2160" w:hanging="360"/>
      </w:pPr>
      <w:rPr>
        <w:rFonts w:ascii="Wingdings" w:hAnsi="Wingdings" w:hint="default"/>
      </w:rPr>
    </w:lvl>
    <w:lvl w:ilvl="3" w:tplc="F0544B0A" w:tentative="1">
      <w:start w:val="1"/>
      <w:numFmt w:val="bullet"/>
      <w:lvlText w:val=""/>
      <w:lvlJc w:val="left"/>
      <w:pPr>
        <w:ind w:left="2880" w:hanging="360"/>
      </w:pPr>
      <w:rPr>
        <w:rFonts w:ascii="Symbol" w:hAnsi="Symbol" w:hint="default"/>
      </w:rPr>
    </w:lvl>
    <w:lvl w:ilvl="4" w:tplc="1C66CC20" w:tentative="1">
      <w:start w:val="1"/>
      <w:numFmt w:val="bullet"/>
      <w:lvlText w:val="o"/>
      <w:lvlJc w:val="left"/>
      <w:pPr>
        <w:ind w:left="3600" w:hanging="360"/>
      </w:pPr>
      <w:rPr>
        <w:rFonts w:ascii="Courier New" w:hAnsi="Courier New" w:cs="Courier New" w:hint="default"/>
      </w:rPr>
    </w:lvl>
    <w:lvl w:ilvl="5" w:tplc="A36E4B3E" w:tentative="1">
      <w:start w:val="1"/>
      <w:numFmt w:val="bullet"/>
      <w:lvlText w:val=""/>
      <w:lvlJc w:val="left"/>
      <w:pPr>
        <w:ind w:left="4320" w:hanging="360"/>
      </w:pPr>
      <w:rPr>
        <w:rFonts w:ascii="Wingdings" w:hAnsi="Wingdings" w:hint="default"/>
      </w:rPr>
    </w:lvl>
    <w:lvl w:ilvl="6" w:tplc="1D3E5A14" w:tentative="1">
      <w:start w:val="1"/>
      <w:numFmt w:val="bullet"/>
      <w:lvlText w:val=""/>
      <w:lvlJc w:val="left"/>
      <w:pPr>
        <w:ind w:left="5040" w:hanging="360"/>
      </w:pPr>
      <w:rPr>
        <w:rFonts w:ascii="Symbol" w:hAnsi="Symbol" w:hint="default"/>
      </w:rPr>
    </w:lvl>
    <w:lvl w:ilvl="7" w:tplc="09FA1156" w:tentative="1">
      <w:start w:val="1"/>
      <w:numFmt w:val="bullet"/>
      <w:lvlText w:val="o"/>
      <w:lvlJc w:val="left"/>
      <w:pPr>
        <w:ind w:left="5760" w:hanging="360"/>
      </w:pPr>
      <w:rPr>
        <w:rFonts w:ascii="Courier New" w:hAnsi="Courier New" w:cs="Courier New" w:hint="default"/>
      </w:rPr>
    </w:lvl>
    <w:lvl w:ilvl="8" w:tplc="7FA4240C" w:tentative="1">
      <w:start w:val="1"/>
      <w:numFmt w:val="bullet"/>
      <w:lvlText w:val=""/>
      <w:lvlJc w:val="left"/>
      <w:pPr>
        <w:ind w:left="6480" w:hanging="360"/>
      </w:pPr>
      <w:rPr>
        <w:rFonts w:ascii="Wingdings" w:hAnsi="Wingdings" w:hint="default"/>
      </w:rPr>
    </w:lvl>
  </w:abstractNum>
  <w:abstractNum w:abstractNumId="14">
    <w:nsid w:val="2F5C2709"/>
    <w:multiLevelType w:val="hybridMultilevel"/>
    <w:tmpl w:val="766A313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07C5417"/>
    <w:multiLevelType w:val="multilevel"/>
    <w:tmpl w:val="5568C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B27D6F"/>
    <w:multiLevelType w:val="multilevel"/>
    <w:tmpl w:val="DE7A7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A5A6A"/>
    <w:multiLevelType w:val="multilevel"/>
    <w:tmpl w:val="9FCAA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8F0179F"/>
    <w:multiLevelType w:val="multilevel"/>
    <w:tmpl w:val="AD30B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B904E22"/>
    <w:multiLevelType w:val="multilevel"/>
    <w:tmpl w:val="4CE08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0873D3C"/>
    <w:multiLevelType w:val="multilevel"/>
    <w:tmpl w:val="CB2CD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0B81DFD"/>
    <w:multiLevelType w:val="hybridMultilevel"/>
    <w:tmpl w:val="E9AE4A50"/>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41BA3098"/>
    <w:multiLevelType w:val="multilevel"/>
    <w:tmpl w:val="DA545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6E91E21"/>
    <w:multiLevelType w:val="singleLevel"/>
    <w:tmpl w:val="48A0AEA4"/>
    <w:lvl w:ilvl="0">
      <w:start w:val="5"/>
      <w:numFmt w:val="decimal"/>
      <w:lvlText w:val="%1."/>
      <w:legacy w:legacy="1" w:legacySpace="0" w:legacyIndent="230"/>
      <w:lvlJc w:val="left"/>
      <w:pPr>
        <w:ind w:left="0" w:firstLine="0"/>
      </w:pPr>
      <w:rPr>
        <w:rFonts w:ascii="Times New Roman" w:hAnsi="Times New Roman" w:cs="Times New Roman" w:hint="default"/>
      </w:rPr>
    </w:lvl>
  </w:abstractNum>
  <w:abstractNum w:abstractNumId="26">
    <w:nsid w:val="4AD46DE9"/>
    <w:multiLevelType w:val="multilevel"/>
    <w:tmpl w:val="86166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C744E3A"/>
    <w:multiLevelType w:val="multilevel"/>
    <w:tmpl w:val="B0E6E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D35277E"/>
    <w:multiLevelType w:val="multilevel"/>
    <w:tmpl w:val="7ADCB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E0C7984"/>
    <w:multiLevelType w:val="hybridMultilevel"/>
    <w:tmpl w:val="0C5A238E"/>
    <w:lvl w:ilvl="0" w:tplc="0419000F">
      <w:start w:val="1"/>
      <w:numFmt w:val="bullet"/>
      <w:lvlText w:val=""/>
      <w:lvlJc w:val="left"/>
      <w:pPr>
        <w:ind w:left="1003" w:hanging="360"/>
      </w:pPr>
      <w:rPr>
        <w:rFonts w:ascii="Symbol" w:hAnsi="Symbol" w:hint="default"/>
      </w:rPr>
    </w:lvl>
    <w:lvl w:ilvl="1" w:tplc="04190019" w:tentative="1">
      <w:start w:val="1"/>
      <w:numFmt w:val="bullet"/>
      <w:lvlText w:val="o"/>
      <w:lvlJc w:val="left"/>
      <w:pPr>
        <w:ind w:left="1723" w:hanging="360"/>
      </w:pPr>
      <w:rPr>
        <w:rFonts w:ascii="Courier New" w:hAnsi="Courier New" w:cs="Courier New" w:hint="default"/>
      </w:rPr>
    </w:lvl>
    <w:lvl w:ilvl="2" w:tplc="0419001B" w:tentative="1">
      <w:start w:val="1"/>
      <w:numFmt w:val="bullet"/>
      <w:lvlText w:val=""/>
      <w:lvlJc w:val="left"/>
      <w:pPr>
        <w:ind w:left="2443" w:hanging="360"/>
      </w:pPr>
      <w:rPr>
        <w:rFonts w:ascii="Wingdings" w:hAnsi="Wingdings" w:hint="default"/>
      </w:rPr>
    </w:lvl>
    <w:lvl w:ilvl="3" w:tplc="0419000F" w:tentative="1">
      <w:start w:val="1"/>
      <w:numFmt w:val="bullet"/>
      <w:lvlText w:val=""/>
      <w:lvlJc w:val="left"/>
      <w:pPr>
        <w:ind w:left="3163" w:hanging="360"/>
      </w:pPr>
      <w:rPr>
        <w:rFonts w:ascii="Symbol" w:hAnsi="Symbol" w:hint="default"/>
      </w:rPr>
    </w:lvl>
    <w:lvl w:ilvl="4" w:tplc="04190019" w:tentative="1">
      <w:start w:val="1"/>
      <w:numFmt w:val="bullet"/>
      <w:lvlText w:val="o"/>
      <w:lvlJc w:val="left"/>
      <w:pPr>
        <w:ind w:left="3883" w:hanging="360"/>
      </w:pPr>
      <w:rPr>
        <w:rFonts w:ascii="Courier New" w:hAnsi="Courier New" w:cs="Courier New" w:hint="default"/>
      </w:rPr>
    </w:lvl>
    <w:lvl w:ilvl="5" w:tplc="0419001B" w:tentative="1">
      <w:start w:val="1"/>
      <w:numFmt w:val="bullet"/>
      <w:lvlText w:val=""/>
      <w:lvlJc w:val="left"/>
      <w:pPr>
        <w:ind w:left="4603" w:hanging="360"/>
      </w:pPr>
      <w:rPr>
        <w:rFonts w:ascii="Wingdings" w:hAnsi="Wingdings" w:hint="default"/>
      </w:rPr>
    </w:lvl>
    <w:lvl w:ilvl="6" w:tplc="0419000F" w:tentative="1">
      <w:start w:val="1"/>
      <w:numFmt w:val="bullet"/>
      <w:lvlText w:val=""/>
      <w:lvlJc w:val="left"/>
      <w:pPr>
        <w:ind w:left="5323" w:hanging="360"/>
      </w:pPr>
      <w:rPr>
        <w:rFonts w:ascii="Symbol" w:hAnsi="Symbol" w:hint="default"/>
      </w:rPr>
    </w:lvl>
    <w:lvl w:ilvl="7" w:tplc="04190019" w:tentative="1">
      <w:start w:val="1"/>
      <w:numFmt w:val="bullet"/>
      <w:lvlText w:val="o"/>
      <w:lvlJc w:val="left"/>
      <w:pPr>
        <w:ind w:left="6043" w:hanging="360"/>
      </w:pPr>
      <w:rPr>
        <w:rFonts w:ascii="Courier New" w:hAnsi="Courier New" w:cs="Courier New" w:hint="default"/>
      </w:rPr>
    </w:lvl>
    <w:lvl w:ilvl="8" w:tplc="0419001B" w:tentative="1">
      <w:start w:val="1"/>
      <w:numFmt w:val="bullet"/>
      <w:lvlText w:val=""/>
      <w:lvlJc w:val="left"/>
      <w:pPr>
        <w:ind w:left="6763" w:hanging="360"/>
      </w:pPr>
      <w:rPr>
        <w:rFonts w:ascii="Wingdings" w:hAnsi="Wingdings" w:hint="default"/>
      </w:rPr>
    </w:lvl>
  </w:abstractNum>
  <w:abstractNum w:abstractNumId="30">
    <w:nsid w:val="505C20B1"/>
    <w:multiLevelType w:val="hybridMultilevel"/>
    <w:tmpl w:val="7D28DA0C"/>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19A53FE"/>
    <w:multiLevelType w:val="multilevel"/>
    <w:tmpl w:val="EB5E3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5FE4BBA"/>
    <w:multiLevelType w:val="multilevel"/>
    <w:tmpl w:val="B1A0F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8742F83"/>
    <w:multiLevelType w:val="hybridMultilevel"/>
    <w:tmpl w:val="F3A20F26"/>
    <w:lvl w:ilvl="0" w:tplc="0419000F">
      <w:start w:val="1"/>
      <w:numFmt w:val="bullet"/>
      <w:lvlText w:val=""/>
      <w:lvlJc w:val="left"/>
      <w:pPr>
        <w:ind w:left="1003" w:hanging="360"/>
      </w:pPr>
      <w:rPr>
        <w:rFonts w:ascii="Symbol" w:hAnsi="Symbol" w:hint="default"/>
      </w:rPr>
    </w:lvl>
    <w:lvl w:ilvl="1" w:tplc="04190019" w:tentative="1">
      <w:start w:val="1"/>
      <w:numFmt w:val="bullet"/>
      <w:lvlText w:val="o"/>
      <w:lvlJc w:val="left"/>
      <w:pPr>
        <w:ind w:left="1723" w:hanging="360"/>
      </w:pPr>
      <w:rPr>
        <w:rFonts w:ascii="Courier New" w:hAnsi="Courier New" w:cs="Courier New" w:hint="default"/>
      </w:rPr>
    </w:lvl>
    <w:lvl w:ilvl="2" w:tplc="0419001B" w:tentative="1">
      <w:start w:val="1"/>
      <w:numFmt w:val="bullet"/>
      <w:lvlText w:val=""/>
      <w:lvlJc w:val="left"/>
      <w:pPr>
        <w:ind w:left="2443" w:hanging="360"/>
      </w:pPr>
      <w:rPr>
        <w:rFonts w:ascii="Wingdings" w:hAnsi="Wingdings" w:hint="default"/>
      </w:rPr>
    </w:lvl>
    <w:lvl w:ilvl="3" w:tplc="0419000F" w:tentative="1">
      <w:start w:val="1"/>
      <w:numFmt w:val="bullet"/>
      <w:lvlText w:val=""/>
      <w:lvlJc w:val="left"/>
      <w:pPr>
        <w:ind w:left="3163" w:hanging="360"/>
      </w:pPr>
      <w:rPr>
        <w:rFonts w:ascii="Symbol" w:hAnsi="Symbol" w:hint="default"/>
      </w:rPr>
    </w:lvl>
    <w:lvl w:ilvl="4" w:tplc="04190019" w:tentative="1">
      <w:start w:val="1"/>
      <w:numFmt w:val="bullet"/>
      <w:lvlText w:val="o"/>
      <w:lvlJc w:val="left"/>
      <w:pPr>
        <w:ind w:left="3883" w:hanging="360"/>
      </w:pPr>
      <w:rPr>
        <w:rFonts w:ascii="Courier New" w:hAnsi="Courier New" w:cs="Courier New" w:hint="default"/>
      </w:rPr>
    </w:lvl>
    <w:lvl w:ilvl="5" w:tplc="0419001B" w:tentative="1">
      <w:start w:val="1"/>
      <w:numFmt w:val="bullet"/>
      <w:lvlText w:val=""/>
      <w:lvlJc w:val="left"/>
      <w:pPr>
        <w:ind w:left="4603" w:hanging="360"/>
      </w:pPr>
      <w:rPr>
        <w:rFonts w:ascii="Wingdings" w:hAnsi="Wingdings" w:hint="default"/>
      </w:rPr>
    </w:lvl>
    <w:lvl w:ilvl="6" w:tplc="0419000F" w:tentative="1">
      <w:start w:val="1"/>
      <w:numFmt w:val="bullet"/>
      <w:lvlText w:val=""/>
      <w:lvlJc w:val="left"/>
      <w:pPr>
        <w:ind w:left="5323" w:hanging="360"/>
      </w:pPr>
      <w:rPr>
        <w:rFonts w:ascii="Symbol" w:hAnsi="Symbol" w:hint="default"/>
      </w:rPr>
    </w:lvl>
    <w:lvl w:ilvl="7" w:tplc="04190019" w:tentative="1">
      <w:start w:val="1"/>
      <w:numFmt w:val="bullet"/>
      <w:lvlText w:val="o"/>
      <w:lvlJc w:val="left"/>
      <w:pPr>
        <w:ind w:left="6043" w:hanging="360"/>
      </w:pPr>
      <w:rPr>
        <w:rFonts w:ascii="Courier New" w:hAnsi="Courier New" w:cs="Courier New" w:hint="default"/>
      </w:rPr>
    </w:lvl>
    <w:lvl w:ilvl="8" w:tplc="0419001B" w:tentative="1">
      <w:start w:val="1"/>
      <w:numFmt w:val="bullet"/>
      <w:lvlText w:val=""/>
      <w:lvlJc w:val="left"/>
      <w:pPr>
        <w:ind w:left="6763" w:hanging="360"/>
      </w:pPr>
      <w:rPr>
        <w:rFonts w:ascii="Wingdings" w:hAnsi="Wingdings" w:hint="default"/>
      </w:rPr>
    </w:lvl>
  </w:abstractNum>
  <w:abstractNum w:abstractNumId="34">
    <w:nsid w:val="5EDE29FC"/>
    <w:multiLevelType w:val="hybridMultilevel"/>
    <w:tmpl w:val="CA66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076818"/>
    <w:multiLevelType w:val="multilevel"/>
    <w:tmpl w:val="80444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2830D17"/>
    <w:multiLevelType w:val="multilevel"/>
    <w:tmpl w:val="BBBA5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D261F02"/>
    <w:multiLevelType w:val="multilevel"/>
    <w:tmpl w:val="A32EA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FC53857"/>
    <w:multiLevelType w:val="multilevel"/>
    <w:tmpl w:val="29842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3F54198"/>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25C43"/>
    <w:multiLevelType w:val="hybridMultilevel"/>
    <w:tmpl w:val="A522A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C03DBD"/>
    <w:multiLevelType w:val="multilevel"/>
    <w:tmpl w:val="6F966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9CF4925"/>
    <w:multiLevelType w:val="hybridMultilevel"/>
    <w:tmpl w:val="8D48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410E55"/>
    <w:multiLevelType w:val="multilevel"/>
    <w:tmpl w:val="2110B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C8B3D2C"/>
    <w:multiLevelType w:val="multilevel"/>
    <w:tmpl w:val="F9D4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DAA41DC"/>
    <w:multiLevelType w:val="multilevel"/>
    <w:tmpl w:val="C8FE3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F6E705F"/>
    <w:multiLevelType w:val="multilevel"/>
    <w:tmpl w:val="89BC9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4"/>
  </w:num>
  <w:num w:numId="4">
    <w:abstractNumId w:val="23"/>
  </w:num>
  <w:num w:numId="5">
    <w:abstractNumId w:val="42"/>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lvlOverride w:ilvl="0">
      <w:startOverride w:val="1"/>
    </w:lvlOverride>
  </w:num>
  <w:num w:numId="9">
    <w:abstractNumId w:val="25"/>
    <w:lvlOverride w:ilvl="0">
      <w:startOverride w:val="5"/>
    </w:lvlOverride>
  </w:num>
  <w:num w:numId="1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1">
    <w:abstractNumId w:val="6"/>
  </w:num>
  <w:num w:numId="12">
    <w:abstractNumId w:val="35"/>
  </w:num>
  <w:num w:numId="13">
    <w:abstractNumId w:val="43"/>
  </w:num>
  <w:num w:numId="14">
    <w:abstractNumId w:val="31"/>
  </w:num>
  <w:num w:numId="15">
    <w:abstractNumId w:val="20"/>
  </w:num>
  <w:num w:numId="16">
    <w:abstractNumId w:val="27"/>
  </w:num>
  <w:num w:numId="17">
    <w:abstractNumId w:val="28"/>
  </w:num>
  <w:num w:numId="18">
    <w:abstractNumId w:val="22"/>
  </w:num>
  <w:num w:numId="19">
    <w:abstractNumId w:val="32"/>
  </w:num>
  <w:num w:numId="20">
    <w:abstractNumId w:val="46"/>
  </w:num>
  <w:num w:numId="21">
    <w:abstractNumId w:val="9"/>
  </w:num>
  <w:num w:numId="22">
    <w:abstractNumId w:val="45"/>
  </w:num>
  <w:num w:numId="23">
    <w:abstractNumId w:val="38"/>
  </w:num>
  <w:num w:numId="24">
    <w:abstractNumId w:val="17"/>
  </w:num>
  <w:num w:numId="25">
    <w:abstractNumId w:val="21"/>
  </w:num>
  <w:num w:numId="26">
    <w:abstractNumId w:val="15"/>
  </w:num>
  <w:num w:numId="27">
    <w:abstractNumId w:val="10"/>
  </w:num>
  <w:num w:numId="28">
    <w:abstractNumId w:val="11"/>
  </w:num>
  <w:num w:numId="29">
    <w:abstractNumId w:val="19"/>
  </w:num>
  <w:num w:numId="30">
    <w:abstractNumId w:val="44"/>
  </w:num>
  <w:num w:numId="31">
    <w:abstractNumId w:val="8"/>
  </w:num>
  <w:num w:numId="32">
    <w:abstractNumId w:val="24"/>
  </w:num>
  <w:num w:numId="33">
    <w:abstractNumId w:val="41"/>
  </w:num>
  <w:num w:numId="34">
    <w:abstractNumId w:val="12"/>
  </w:num>
  <w:num w:numId="35">
    <w:abstractNumId w:val="26"/>
  </w:num>
  <w:num w:numId="36">
    <w:abstractNumId w:val="7"/>
  </w:num>
  <w:num w:numId="37">
    <w:abstractNumId w:val="37"/>
  </w:num>
  <w:num w:numId="38">
    <w:abstractNumId w:val="36"/>
  </w:num>
  <w:num w:numId="39">
    <w:abstractNumId w:val="2"/>
  </w:num>
  <w:num w:numId="40">
    <w:abstractNumId w:val="3"/>
  </w:num>
  <w:num w:numId="41">
    <w:abstractNumId w:val="34"/>
  </w:num>
  <w:num w:numId="42">
    <w:abstractNumId w:val="14"/>
    <w:lvlOverride w:ilvl="0">
      <w:startOverride w:val="1"/>
    </w:lvlOverride>
    <w:lvlOverride w:ilvl="1"/>
    <w:lvlOverride w:ilvl="2"/>
    <w:lvlOverride w:ilvl="3"/>
    <w:lvlOverride w:ilvl="4"/>
    <w:lvlOverride w:ilvl="5"/>
    <w:lvlOverride w:ilvl="6"/>
    <w:lvlOverride w:ilvl="7"/>
    <w:lvlOverride w:ilvl="8"/>
  </w:num>
  <w:num w:numId="43">
    <w:abstractNumId w:val="18"/>
    <w:lvlOverride w:ilvl="0">
      <w:startOverride w:val="1"/>
    </w:lvlOverride>
    <w:lvlOverride w:ilvl="1"/>
    <w:lvlOverride w:ilvl="2"/>
    <w:lvlOverride w:ilvl="3"/>
    <w:lvlOverride w:ilvl="4"/>
    <w:lvlOverride w:ilvl="5"/>
    <w:lvlOverride w:ilvl="6"/>
    <w:lvlOverride w:ilvl="7"/>
    <w:lvlOverride w:ilvl="8"/>
  </w:num>
  <w:num w:numId="44">
    <w:abstractNumId w:val="16"/>
    <w:lvlOverride w:ilvl="0">
      <w:startOverride w:val="1"/>
    </w:lvlOverride>
    <w:lvlOverride w:ilvl="1"/>
    <w:lvlOverride w:ilvl="2"/>
    <w:lvlOverride w:ilvl="3"/>
    <w:lvlOverride w:ilvl="4"/>
    <w:lvlOverride w:ilvl="5"/>
    <w:lvlOverride w:ilvl="6"/>
    <w:lvlOverride w:ilvl="7"/>
    <w:lvlOverride w:ilvl="8"/>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B0E11"/>
    <w:rsid w:val="00032677"/>
    <w:rsid w:val="000A55F7"/>
    <w:rsid w:val="000F5DF6"/>
    <w:rsid w:val="001B5C73"/>
    <w:rsid w:val="002765F3"/>
    <w:rsid w:val="003106E5"/>
    <w:rsid w:val="003D7D9F"/>
    <w:rsid w:val="004B0E11"/>
    <w:rsid w:val="004E3EFC"/>
    <w:rsid w:val="00B13DE5"/>
    <w:rsid w:val="00C01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B0E11"/>
    <w:rPr>
      <w:rFonts w:ascii="Times New Roman" w:hAnsi="Times New Roman" w:cs="Times New Roman" w:hint="default"/>
      <w:strike w:val="0"/>
      <w:dstrike w:val="0"/>
      <w:sz w:val="24"/>
      <w:szCs w:val="24"/>
      <w:u w:val="none"/>
      <w:effect w:val="none"/>
    </w:rPr>
  </w:style>
  <w:style w:type="paragraph" w:styleId="a3">
    <w:name w:val="List Paragraph"/>
    <w:basedOn w:val="a"/>
    <w:uiPriority w:val="34"/>
    <w:qFormat/>
    <w:rsid w:val="004B0E11"/>
    <w:pPr>
      <w:widowControl w:val="0"/>
      <w:suppressAutoHyphens/>
      <w:ind w:left="720"/>
      <w:contextualSpacing/>
    </w:pPr>
    <w:rPr>
      <w:rFonts w:ascii="Liberation Serif" w:eastAsia="DejaVu Sans" w:hAnsi="Liberation Serif" w:cs="Mangal"/>
      <w:kern w:val="1"/>
      <w:szCs w:val="21"/>
      <w:lang w:eastAsia="hi-IN" w:bidi="hi-IN"/>
    </w:rPr>
  </w:style>
  <w:style w:type="character" w:styleId="a4">
    <w:name w:val="Hyperlink"/>
    <w:rsid w:val="004B0E11"/>
    <w:rPr>
      <w:color w:val="0000FF"/>
      <w:u w:val="single"/>
    </w:rPr>
  </w:style>
  <w:style w:type="paragraph" w:styleId="a5">
    <w:name w:val="footer"/>
    <w:basedOn w:val="a"/>
    <w:link w:val="a6"/>
    <w:uiPriority w:val="99"/>
    <w:unhideWhenUsed/>
    <w:rsid w:val="004B0E11"/>
    <w:pPr>
      <w:tabs>
        <w:tab w:val="center" w:pos="4677"/>
        <w:tab w:val="right" w:pos="9355"/>
      </w:tabs>
    </w:pPr>
  </w:style>
  <w:style w:type="character" w:customStyle="1" w:styleId="a6">
    <w:name w:val="Нижний колонтитул Знак"/>
    <w:basedOn w:val="a0"/>
    <w:link w:val="a5"/>
    <w:uiPriority w:val="99"/>
    <w:rsid w:val="004B0E11"/>
    <w:rPr>
      <w:rFonts w:ascii="Times New Roman" w:eastAsia="Times New Roman" w:hAnsi="Times New Roman" w:cs="Times New Roman"/>
      <w:sz w:val="24"/>
      <w:szCs w:val="24"/>
      <w:lang w:eastAsia="ru-RU"/>
    </w:rPr>
  </w:style>
  <w:style w:type="table" w:styleId="a7">
    <w:name w:val="Table Grid"/>
    <w:basedOn w:val="a1"/>
    <w:uiPriority w:val="59"/>
    <w:rsid w:val="00310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ndo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29</Pages>
  <Words>8748</Words>
  <Characters>49867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cp:lastPrinted>2015-11-19T07:55:00Z</cp:lastPrinted>
  <dcterms:created xsi:type="dcterms:W3CDTF">2015-11-16T06:03:00Z</dcterms:created>
  <dcterms:modified xsi:type="dcterms:W3CDTF">2015-11-23T04:04:00Z</dcterms:modified>
</cp:coreProperties>
</file>