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741"/>
        <w:tblW w:w="48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7"/>
        <w:gridCol w:w="2063"/>
        <w:gridCol w:w="2209"/>
        <w:gridCol w:w="2256"/>
      </w:tblGrid>
      <w:tr w:rsidR="00E2504E" w:rsidTr="00E2504E">
        <w:trPr>
          <w:trHeight w:val="1975"/>
        </w:trPr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4E" w:rsidRPr="00E2504E" w:rsidRDefault="00E2504E" w:rsidP="00E2504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2504E" w:rsidRPr="00E2504E" w:rsidRDefault="00E2504E" w:rsidP="00E2504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50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РАССМОТРЕНО</w:t>
            </w:r>
          </w:p>
          <w:p w:rsidR="00E2504E" w:rsidRPr="00E2504E" w:rsidRDefault="00E2504E" w:rsidP="00E2504E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04E">
              <w:rPr>
                <w:rFonts w:ascii="Times New Roman" w:hAnsi="Times New Roman" w:cs="Times New Roman"/>
                <w:sz w:val="20"/>
                <w:szCs w:val="20"/>
              </w:rPr>
              <w:t xml:space="preserve">на заседании МО </w:t>
            </w:r>
            <w:r w:rsidRPr="00E2504E">
              <w:rPr>
                <w:rFonts w:ascii="Times New Roman" w:hAnsi="Times New Roman" w:cs="Times New Roman"/>
                <w:sz w:val="20"/>
                <w:szCs w:val="20"/>
              </w:rPr>
              <w:br/>
              <w:t>учителей естественного цикла, технологии, физ</w:t>
            </w:r>
            <w:r w:rsidRPr="00E250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504E">
              <w:rPr>
                <w:rFonts w:ascii="Times New Roman" w:hAnsi="Times New Roman" w:cs="Times New Roman"/>
                <w:sz w:val="20"/>
                <w:szCs w:val="20"/>
              </w:rPr>
              <w:t>ческой культуры, ОБЖ</w:t>
            </w:r>
          </w:p>
          <w:p w:rsidR="00E2504E" w:rsidRPr="00E2504E" w:rsidRDefault="00E2504E" w:rsidP="00E2504E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04E" w:rsidRPr="00E2504E" w:rsidRDefault="00E2504E" w:rsidP="00E2504E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04E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 </w:t>
            </w:r>
          </w:p>
          <w:p w:rsidR="00E2504E" w:rsidRPr="00E2504E" w:rsidRDefault="00E2504E" w:rsidP="00E2504E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04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AB2E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04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</w:t>
            </w:r>
            <w:r w:rsidR="00AB2E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</w:t>
            </w:r>
            <w:r w:rsidRPr="00E2504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» </w:t>
            </w:r>
            <w:r w:rsidR="00AB2E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2015</w:t>
            </w:r>
            <w:r w:rsidRPr="00E2504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г.</w:t>
            </w:r>
          </w:p>
          <w:p w:rsidR="00E2504E" w:rsidRDefault="00E2504E" w:rsidP="00E2504E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04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E2504E" w:rsidRPr="00E2504E" w:rsidRDefault="00AB2E45" w:rsidP="00E2504E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  </w:t>
            </w:r>
          </w:p>
          <w:p w:rsidR="00E2504E" w:rsidRDefault="00E2504E" w:rsidP="00E2504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04E" w:rsidRPr="00E2504E" w:rsidRDefault="00E2504E" w:rsidP="00E2504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4E" w:rsidRPr="00E2504E" w:rsidRDefault="00E2504E" w:rsidP="00E2504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2504E" w:rsidRPr="00E2504E" w:rsidRDefault="00E2504E" w:rsidP="00E2504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50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СОГЛАСОВАНО</w:t>
            </w:r>
          </w:p>
          <w:p w:rsidR="00E2504E" w:rsidRPr="00E2504E" w:rsidRDefault="00E2504E" w:rsidP="00E2504E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04E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</w:p>
          <w:p w:rsidR="00E2504E" w:rsidRPr="00E2504E" w:rsidRDefault="00E2504E" w:rsidP="00E2504E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04E">
              <w:rPr>
                <w:rFonts w:ascii="Times New Roman" w:hAnsi="Times New Roman" w:cs="Times New Roman"/>
                <w:sz w:val="20"/>
                <w:szCs w:val="20"/>
              </w:rPr>
              <w:t>директора</w:t>
            </w:r>
          </w:p>
          <w:p w:rsidR="00E2504E" w:rsidRPr="00E2504E" w:rsidRDefault="00E2504E" w:rsidP="00E2504E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04E">
              <w:rPr>
                <w:rFonts w:ascii="Times New Roman" w:hAnsi="Times New Roman" w:cs="Times New Roman"/>
                <w:sz w:val="20"/>
                <w:szCs w:val="20"/>
              </w:rPr>
              <w:t>МБОУ «ООШ № 36»</w:t>
            </w:r>
          </w:p>
          <w:p w:rsidR="00E2504E" w:rsidRPr="00E2504E" w:rsidRDefault="00E2504E" w:rsidP="00E2504E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2504E" w:rsidRPr="00E2504E" w:rsidRDefault="00E2504E" w:rsidP="00E2504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04E" w:rsidRPr="00E2504E" w:rsidRDefault="00E2504E" w:rsidP="00E2504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04E" w:rsidRPr="00E2504E" w:rsidRDefault="00E2504E" w:rsidP="00E2504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04E">
              <w:rPr>
                <w:rFonts w:ascii="Times New Roman" w:hAnsi="Times New Roman" w:cs="Times New Roman"/>
                <w:sz w:val="20"/>
                <w:szCs w:val="20"/>
              </w:rPr>
              <w:t>_______ Шестакова Н.Н.</w:t>
            </w:r>
          </w:p>
          <w:p w:rsidR="00E2504E" w:rsidRDefault="00E2504E" w:rsidP="00E2504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04E" w:rsidRPr="00E2504E" w:rsidRDefault="00E2504E" w:rsidP="00AB2E45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2504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B2E4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E2504E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AB2E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</w:t>
            </w:r>
            <w:r w:rsidR="00AB2E4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Pr="00E2504E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4E" w:rsidRPr="00E2504E" w:rsidRDefault="00E2504E" w:rsidP="00E2504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2504E" w:rsidRPr="00E2504E" w:rsidRDefault="00E2504E" w:rsidP="00E2504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50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РАССМОТРЕНО</w:t>
            </w:r>
          </w:p>
          <w:p w:rsidR="00E2504E" w:rsidRPr="00E2504E" w:rsidRDefault="00E2504E" w:rsidP="00E2504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04E">
              <w:rPr>
                <w:rFonts w:ascii="Times New Roman" w:hAnsi="Times New Roman" w:cs="Times New Roman"/>
                <w:sz w:val="20"/>
                <w:szCs w:val="20"/>
              </w:rPr>
              <w:t>на заседании педаг</w:t>
            </w:r>
            <w:r w:rsidRPr="00E250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504E">
              <w:rPr>
                <w:rFonts w:ascii="Times New Roman" w:hAnsi="Times New Roman" w:cs="Times New Roman"/>
                <w:sz w:val="20"/>
                <w:szCs w:val="20"/>
              </w:rPr>
              <w:t>гического совета</w:t>
            </w:r>
          </w:p>
          <w:p w:rsidR="00E2504E" w:rsidRPr="00E2504E" w:rsidRDefault="00E2504E" w:rsidP="00E2504E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04E" w:rsidRPr="00E2504E" w:rsidRDefault="00E2504E" w:rsidP="00E2504E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04E" w:rsidRPr="00E2504E" w:rsidRDefault="00E2504E" w:rsidP="00E2504E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04E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 </w:t>
            </w:r>
          </w:p>
          <w:p w:rsidR="00E2504E" w:rsidRPr="00E2504E" w:rsidRDefault="00E2504E" w:rsidP="00E2504E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04E" w:rsidRPr="00E2504E" w:rsidRDefault="00E2504E" w:rsidP="00E2504E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04E">
              <w:rPr>
                <w:rFonts w:ascii="Times New Roman" w:hAnsi="Times New Roman" w:cs="Times New Roman"/>
                <w:sz w:val="20"/>
                <w:szCs w:val="20"/>
              </w:rPr>
              <w:t>от «</w:t>
            </w:r>
            <w:r w:rsidR="00AB2E4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E2504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AB2E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</w:t>
            </w:r>
            <w:r w:rsidR="00AB2E45">
              <w:rPr>
                <w:rFonts w:ascii="Times New Roman" w:hAnsi="Times New Roman" w:cs="Times New Roman"/>
                <w:sz w:val="20"/>
                <w:szCs w:val="20"/>
              </w:rPr>
              <w:t xml:space="preserve">  2015</w:t>
            </w:r>
            <w:r w:rsidRPr="00E2504E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</w:p>
          <w:p w:rsidR="00E2504E" w:rsidRDefault="00E2504E" w:rsidP="00E2504E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04E" w:rsidRPr="00E2504E" w:rsidRDefault="00AB2E45" w:rsidP="00E2504E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  </w:t>
            </w:r>
          </w:p>
          <w:p w:rsidR="00E2504E" w:rsidRPr="00E2504E" w:rsidRDefault="00E2504E" w:rsidP="00E2504E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4E" w:rsidRPr="00E2504E" w:rsidRDefault="00E2504E" w:rsidP="00E2504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2504E" w:rsidRPr="00E2504E" w:rsidRDefault="00E2504E" w:rsidP="00E2504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50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УТВЕРЖД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ЕНО</w:t>
            </w:r>
          </w:p>
          <w:p w:rsidR="00E2504E" w:rsidRPr="00E2504E" w:rsidRDefault="00E2504E" w:rsidP="00E2504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Приказом д</w:t>
            </w:r>
            <w:r w:rsidRPr="00E2504E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школы</w:t>
            </w:r>
          </w:p>
          <w:p w:rsidR="00E2504E" w:rsidRPr="00E2504E" w:rsidRDefault="00E2504E" w:rsidP="00E2504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04E" w:rsidRDefault="00E2504E" w:rsidP="00AB2E45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04E">
              <w:rPr>
                <w:rFonts w:ascii="Times New Roman" w:hAnsi="Times New Roman" w:cs="Times New Roman"/>
                <w:sz w:val="20"/>
                <w:szCs w:val="20"/>
              </w:rPr>
              <w:t>от «</w:t>
            </w:r>
            <w:r w:rsidR="00AB2E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</w:t>
            </w:r>
            <w:r w:rsidRPr="00E2504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2E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2015г</w:t>
            </w:r>
          </w:p>
          <w:p w:rsidR="00E2504E" w:rsidRPr="00E2504E" w:rsidRDefault="00AB2E45" w:rsidP="00E2504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E2504E" w:rsidRPr="00E2504E" w:rsidRDefault="00E2504E" w:rsidP="00E2504E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2504E" w:rsidRPr="00E2504E" w:rsidRDefault="00E2504E" w:rsidP="00E2504E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2504E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Муниципальное бюджетное общеобразовательное учреждение </w:t>
      </w:r>
      <w:r w:rsidRPr="00E2504E">
        <w:rPr>
          <w:rFonts w:ascii="Times New Roman" w:hAnsi="Times New Roman" w:cs="Times New Roman"/>
          <w:b/>
          <w:i/>
          <w:sz w:val="28"/>
          <w:szCs w:val="28"/>
        </w:rPr>
        <w:br/>
        <w:t xml:space="preserve">«Основная общеобразовательная школа № 36» </w:t>
      </w:r>
    </w:p>
    <w:p w:rsidR="00E2504E" w:rsidRDefault="00E2504E" w:rsidP="00E2504E">
      <w:pPr>
        <w:jc w:val="center"/>
        <w:rPr>
          <w:b/>
          <w:i/>
        </w:rPr>
      </w:pPr>
    </w:p>
    <w:p w:rsidR="00E2504E" w:rsidRDefault="00E2504E" w:rsidP="00E2504E">
      <w:pPr>
        <w:jc w:val="center"/>
        <w:rPr>
          <w:b/>
          <w:i/>
        </w:rPr>
      </w:pPr>
    </w:p>
    <w:p w:rsidR="00E2504E" w:rsidRDefault="00E2504E" w:rsidP="00E2504E">
      <w:pPr>
        <w:jc w:val="center"/>
        <w:rPr>
          <w:b/>
          <w:i/>
        </w:rPr>
      </w:pPr>
    </w:p>
    <w:p w:rsidR="00E2504E" w:rsidRDefault="00E2504E" w:rsidP="00E2504E">
      <w:pPr>
        <w:jc w:val="center"/>
        <w:rPr>
          <w:b/>
          <w:i/>
        </w:rPr>
      </w:pPr>
    </w:p>
    <w:p w:rsidR="00E2504E" w:rsidRPr="00E2504E" w:rsidRDefault="00E2504E" w:rsidP="00E250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504E">
        <w:rPr>
          <w:rFonts w:ascii="Times New Roman" w:hAnsi="Times New Roman" w:cs="Times New Roman"/>
          <w:b/>
          <w:sz w:val="32"/>
          <w:szCs w:val="32"/>
        </w:rPr>
        <w:t>КАЛЕНДАРНО-ТЕМАТИЧЕСКОЕ ПЛАНИРОВАНИЕ</w:t>
      </w:r>
    </w:p>
    <w:p w:rsidR="00E2504E" w:rsidRPr="00E2504E" w:rsidRDefault="00E2504E" w:rsidP="00E250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04E">
        <w:rPr>
          <w:rFonts w:ascii="Times New Roman" w:hAnsi="Times New Roman" w:cs="Times New Roman"/>
          <w:b/>
          <w:sz w:val="28"/>
          <w:szCs w:val="28"/>
        </w:rPr>
        <w:t>по учебному предмету</w:t>
      </w:r>
    </w:p>
    <w:p w:rsidR="00E2504E" w:rsidRPr="00E2504E" w:rsidRDefault="00E2504E" w:rsidP="00E2504E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2504E">
        <w:rPr>
          <w:rFonts w:ascii="Times New Roman" w:hAnsi="Times New Roman" w:cs="Times New Roman"/>
          <w:b/>
          <w:i/>
          <w:sz w:val="28"/>
          <w:szCs w:val="28"/>
        </w:rPr>
        <w:t>«География»</w:t>
      </w:r>
    </w:p>
    <w:p w:rsidR="00E2504E" w:rsidRDefault="00636425" w:rsidP="00E2504E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5 </w:t>
      </w:r>
      <w:r w:rsidR="00A87AA2">
        <w:rPr>
          <w:rFonts w:ascii="Times New Roman" w:hAnsi="Times New Roman" w:cs="Times New Roman"/>
          <w:b/>
          <w:i/>
          <w:sz w:val="28"/>
          <w:szCs w:val="28"/>
        </w:rPr>
        <w:t xml:space="preserve">«А» </w:t>
      </w:r>
      <w:r w:rsidR="00E2504E" w:rsidRPr="00E2504E">
        <w:rPr>
          <w:rFonts w:ascii="Times New Roman" w:hAnsi="Times New Roman" w:cs="Times New Roman"/>
          <w:b/>
          <w:i/>
          <w:sz w:val="28"/>
          <w:szCs w:val="28"/>
        </w:rPr>
        <w:t>класс</w:t>
      </w:r>
      <w:r w:rsidR="00A87AA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87AA2" w:rsidRPr="00E2504E" w:rsidRDefault="00A87AA2" w:rsidP="00E2504E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Учитель: Татаркина Татьяна Викторовна</w:t>
      </w:r>
    </w:p>
    <w:p w:rsidR="00E2504E" w:rsidRDefault="00E2504E" w:rsidP="00E2504E">
      <w:pPr>
        <w:jc w:val="center"/>
        <w:rPr>
          <w:b/>
          <w:i/>
        </w:rPr>
      </w:pPr>
    </w:p>
    <w:p w:rsidR="00E2504E" w:rsidRDefault="00E2504E" w:rsidP="00E2504E">
      <w:pPr>
        <w:jc w:val="center"/>
        <w:rPr>
          <w:b/>
          <w:i/>
        </w:rPr>
      </w:pPr>
    </w:p>
    <w:p w:rsidR="00E2504E" w:rsidRDefault="00E2504E" w:rsidP="00E2504E">
      <w:pPr>
        <w:jc w:val="center"/>
        <w:rPr>
          <w:b/>
          <w:i/>
        </w:rPr>
      </w:pPr>
    </w:p>
    <w:p w:rsidR="00E2504E" w:rsidRDefault="00E2504E" w:rsidP="00E2504E">
      <w:pPr>
        <w:jc w:val="center"/>
        <w:rPr>
          <w:b/>
          <w:i/>
        </w:rPr>
      </w:pPr>
    </w:p>
    <w:p w:rsidR="00E2504E" w:rsidRDefault="00E2504E" w:rsidP="00E2504E">
      <w:pPr>
        <w:jc w:val="center"/>
        <w:rPr>
          <w:b/>
          <w:i/>
        </w:rPr>
      </w:pPr>
    </w:p>
    <w:p w:rsidR="00036506" w:rsidRDefault="00036506" w:rsidP="00E2504E">
      <w:pPr>
        <w:jc w:val="center"/>
        <w:rPr>
          <w:b/>
          <w:i/>
        </w:rPr>
      </w:pPr>
    </w:p>
    <w:p w:rsidR="00E2504E" w:rsidRDefault="00E2504E" w:rsidP="00E2504E">
      <w:pPr>
        <w:jc w:val="center"/>
        <w:rPr>
          <w:b/>
          <w:i/>
        </w:rPr>
      </w:pPr>
    </w:p>
    <w:p w:rsidR="00E2504E" w:rsidRDefault="00E2504E" w:rsidP="00E2504E">
      <w:pPr>
        <w:jc w:val="center"/>
        <w:rPr>
          <w:b/>
          <w:i/>
        </w:rPr>
      </w:pPr>
    </w:p>
    <w:p w:rsidR="00A87AA2" w:rsidRDefault="00A87AA2" w:rsidP="00E2504E">
      <w:pPr>
        <w:jc w:val="center"/>
        <w:rPr>
          <w:b/>
          <w:i/>
        </w:rPr>
      </w:pPr>
    </w:p>
    <w:p w:rsidR="00E2504E" w:rsidRPr="00E2504E" w:rsidRDefault="00E2504E" w:rsidP="00E2504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2504E">
        <w:rPr>
          <w:rFonts w:ascii="Times New Roman" w:hAnsi="Times New Roman" w:cs="Times New Roman"/>
          <w:b/>
          <w:i/>
          <w:sz w:val="24"/>
          <w:szCs w:val="24"/>
        </w:rPr>
        <w:t>Старый Оскол</w:t>
      </w:r>
    </w:p>
    <w:p w:rsidR="00E2504E" w:rsidRPr="00E2504E" w:rsidRDefault="00AB2E45" w:rsidP="00E2504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2015</w:t>
      </w:r>
      <w:r w:rsidR="00E2504E" w:rsidRPr="00E2504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2504E">
        <w:rPr>
          <w:rFonts w:ascii="Times New Roman" w:hAnsi="Times New Roman" w:cs="Times New Roman"/>
          <w:b/>
          <w:i/>
          <w:sz w:val="24"/>
          <w:szCs w:val="24"/>
        </w:rPr>
        <w:t>г</w:t>
      </w:r>
    </w:p>
    <w:p w:rsidR="00E2504E" w:rsidRPr="00E2504E" w:rsidRDefault="00E2504E" w:rsidP="00E2504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2504E">
        <w:rPr>
          <w:rFonts w:ascii="Times New Roman" w:hAnsi="Times New Roman" w:cs="Times New Roman"/>
          <w:b/>
          <w:i/>
          <w:sz w:val="24"/>
          <w:szCs w:val="24"/>
        </w:rPr>
        <w:lastRenderedPageBreak/>
        <w:t>ПОЯСНИТЕЛЬНАЯ ЗАПИСКА</w:t>
      </w:r>
    </w:p>
    <w:p w:rsidR="00E2504E" w:rsidRPr="00E2504E" w:rsidRDefault="00E2504E" w:rsidP="00E2504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2504E" w:rsidRPr="00E2504E" w:rsidRDefault="00A87AA2" w:rsidP="00E2504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2504E" w:rsidRPr="00E2504E">
        <w:rPr>
          <w:rFonts w:ascii="Times New Roman" w:hAnsi="Times New Roman" w:cs="Times New Roman"/>
          <w:sz w:val="24"/>
          <w:szCs w:val="24"/>
        </w:rPr>
        <w:t xml:space="preserve">  Календарно-тематическое планирование учебного предмета «География. Земл</w:t>
      </w:r>
      <w:r w:rsidR="00E2504E" w:rsidRPr="00E2504E">
        <w:rPr>
          <w:rFonts w:ascii="Times New Roman" w:hAnsi="Times New Roman" w:cs="Times New Roman"/>
          <w:sz w:val="24"/>
          <w:szCs w:val="24"/>
        </w:rPr>
        <w:t>е</w:t>
      </w:r>
      <w:r w:rsidR="00E2504E" w:rsidRPr="00E2504E">
        <w:rPr>
          <w:rFonts w:ascii="Times New Roman" w:hAnsi="Times New Roman" w:cs="Times New Roman"/>
          <w:sz w:val="24"/>
          <w:szCs w:val="24"/>
        </w:rPr>
        <w:t xml:space="preserve">ведение» для </w:t>
      </w:r>
      <w:r w:rsidR="00636425">
        <w:rPr>
          <w:rFonts w:ascii="Times New Roman" w:hAnsi="Times New Roman" w:cs="Times New Roman"/>
          <w:sz w:val="24"/>
          <w:szCs w:val="24"/>
        </w:rPr>
        <w:t xml:space="preserve">5 </w:t>
      </w:r>
      <w:r w:rsidR="00E2504E" w:rsidRPr="00E2504E">
        <w:rPr>
          <w:rFonts w:ascii="Times New Roman" w:hAnsi="Times New Roman" w:cs="Times New Roman"/>
          <w:sz w:val="24"/>
          <w:szCs w:val="24"/>
        </w:rPr>
        <w:t>«А» класс</w:t>
      </w:r>
      <w:r w:rsidR="00636425">
        <w:rPr>
          <w:rFonts w:ascii="Times New Roman" w:hAnsi="Times New Roman" w:cs="Times New Roman"/>
          <w:sz w:val="24"/>
          <w:szCs w:val="24"/>
        </w:rPr>
        <w:t>а</w:t>
      </w:r>
      <w:r w:rsidR="00AB2E45">
        <w:rPr>
          <w:rFonts w:ascii="Times New Roman" w:hAnsi="Times New Roman" w:cs="Times New Roman"/>
          <w:sz w:val="24"/>
          <w:szCs w:val="24"/>
        </w:rPr>
        <w:t xml:space="preserve"> составлено</w:t>
      </w:r>
      <w:r w:rsidR="00E2504E" w:rsidRPr="00E2504E">
        <w:rPr>
          <w:rFonts w:ascii="Times New Roman" w:hAnsi="Times New Roman" w:cs="Times New Roman"/>
          <w:sz w:val="24"/>
          <w:szCs w:val="24"/>
        </w:rPr>
        <w:t xml:space="preserve"> на основе рабочей программы по учебному предмету «География» основного общего образования для </w:t>
      </w:r>
      <w:r w:rsidR="00636425">
        <w:rPr>
          <w:rFonts w:ascii="Times New Roman" w:hAnsi="Times New Roman" w:cs="Times New Roman"/>
          <w:sz w:val="24"/>
          <w:szCs w:val="24"/>
        </w:rPr>
        <w:t>5</w:t>
      </w:r>
      <w:r w:rsidR="00E2504E" w:rsidRPr="00E2504E">
        <w:rPr>
          <w:rFonts w:ascii="Times New Roman" w:hAnsi="Times New Roman" w:cs="Times New Roman"/>
          <w:sz w:val="24"/>
          <w:szCs w:val="24"/>
        </w:rPr>
        <w:t>-9 классов (базовый ур</w:t>
      </w:r>
      <w:r w:rsidR="00E2504E" w:rsidRPr="00E2504E">
        <w:rPr>
          <w:rFonts w:ascii="Times New Roman" w:hAnsi="Times New Roman" w:cs="Times New Roman"/>
          <w:sz w:val="24"/>
          <w:szCs w:val="24"/>
        </w:rPr>
        <w:t>о</w:t>
      </w:r>
      <w:r w:rsidR="00E2504E" w:rsidRPr="00E2504E">
        <w:rPr>
          <w:rFonts w:ascii="Times New Roman" w:hAnsi="Times New Roman" w:cs="Times New Roman"/>
          <w:sz w:val="24"/>
          <w:szCs w:val="24"/>
        </w:rPr>
        <w:t xml:space="preserve">вень), составитель: Татаркина Т.В., учитель географии муниципального бюджетного общеобразовательного учреждения «Основная общеобразовательная школа № 36», Старый Оскол, 2014 г. </w:t>
      </w:r>
    </w:p>
    <w:p w:rsidR="00E2504E" w:rsidRDefault="00E2504E" w:rsidP="00E25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04E">
        <w:rPr>
          <w:rFonts w:ascii="Times New Roman" w:hAnsi="Times New Roman" w:cs="Times New Roman"/>
          <w:sz w:val="24"/>
          <w:szCs w:val="24"/>
        </w:rPr>
        <w:tab/>
        <w:t>Реализация календарно-тематического планирования проводится в условиях классно-урочной системы обучения. На освое</w:t>
      </w:r>
      <w:r w:rsidR="00636425">
        <w:rPr>
          <w:rFonts w:ascii="Times New Roman" w:hAnsi="Times New Roman" w:cs="Times New Roman"/>
          <w:sz w:val="24"/>
          <w:szCs w:val="24"/>
        </w:rPr>
        <w:t>ние данного предмета отводится 35</w:t>
      </w:r>
      <w:r w:rsidRPr="00E2504E">
        <w:rPr>
          <w:rFonts w:ascii="Times New Roman" w:hAnsi="Times New Roman" w:cs="Times New Roman"/>
          <w:sz w:val="24"/>
          <w:szCs w:val="24"/>
        </w:rPr>
        <w:t xml:space="preserve"> часов, из расчета </w:t>
      </w:r>
      <w:r w:rsidR="00636425">
        <w:rPr>
          <w:rFonts w:ascii="Times New Roman" w:hAnsi="Times New Roman" w:cs="Times New Roman"/>
          <w:sz w:val="24"/>
          <w:szCs w:val="24"/>
        </w:rPr>
        <w:t>1</w:t>
      </w:r>
      <w:r w:rsidRPr="00E2504E">
        <w:rPr>
          <w:rFonts w:ascii="Times New Roman" w:hAnsi="Times New Roman" w:cs="Times New Roman"/>
          <w:sz w:val="24"/>
          <w:szCs w:val="24"/>
        </w:rPr>
        <w:t xml:space="preserve"> час в неделю (35 недель).</w:t>
      </w:r>
    </w:p>
    <w:p w:rsidR="00A87AA2" w:rsidRPr="00A87AA2" w:rsidRDefault="00A87AA2" w:rsidP="00A87AA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87A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AA2" w:rsidRPr="00E2504E" w:rsidRDefault="00A87AA2" w:rsidP="00E25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04E" w:rsidRPr="00E2504E" w:rsidRDefault="00E2504E" w:rsidP="00E25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04E" w:rsidRPr="00E2504E" w:rsidRDefault="00E2504E" w:rsidP="00E250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504E" w:rsidRPr="00E2504E" w:rsidRDefault="00E2504E" w:rsidP="00E250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504E" w:rsidRPr="00E2504E" w:rsidRDefault="00E2504E" w:rsidP="00E250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504E" w:rsidRPr="00E2504E" w:rsidRDefault="00E2504E" w:rsidP="00E250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504E" w:rsidRPr="00E2504E" w:rsidRDefault="00E2504E" w:rsidP="00E250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504E" w:rsidRPr="00E2504E" w:rsidRDefault="00E2504E" w:rsidP="00E250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504E" w:rsidRPr="00E2504E" w:rsidRDefault="00E2504E" w:rsidP="00E250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504E" w:rsidRPr="00E2504E" w:rsidRDefault="00E2504E" w:rsidP="00E250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504E" w:rsidRPr="00E2504E" w:rsidRDefault="00E2504E" w:rsidP="00E250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504E" w:rsidRPr="00E2504E" w:rsidRDefault="00E2504E" w:rsidP="00E250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504E" w:rsidRPr="00E2504E" w:rsidRDefault="00E2504E" w:rsidP="00E250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504E" w:rsidRPr="00E2504E" w:rsidRDefault="00E2504E" w:rsidP="00E250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504E" w:rsidRPr="00E2504E" w:rsidRDefault="00E2504E" w:rsidP="00E250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504E" w:rsidRPr="00E2504E" w:rsidRDefault="00E2504E" w:rsidP="00E250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504E" w:rsidRPr="00E2504E" w:rsidRDefault="00E2504E" w:rsidP="00E250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504E" w:rsidRPr="00E2504E" w:rsidRDefault="00E2504E" w:rsidP="00E250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504E" w:rsidRPr="00E2504E" w:rsidRDefault="00E2504E" w:rsidP="00E250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504E" w:rsidRPr="00E2504E" w:rsidRDefault="00E2504E" w:rsidP="00E250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504E" w:rsidRPr="00E2504E" w:rsidRDefault="00E2504E" w:rsidP="00E250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504E" w:rsidRPr="00E2504E" w:rsidRDefault="00E2504E" w:rsidP="00E250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504E" w:rsidRPr="00E2504E" w:rsidRDefault="00E2504E" w:rsidP="00E250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504E" w:rsidRPr="00E2504E" w:rsidRDefault="00E2504E" w:rsidP="00E250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504E" w:rsidRPr="00E2504E" w:rsidRDefault="00E2504E" w:rsidP="00E250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504E" w:rsidRPr="00E2504E" w:rsidRDefault="00E2504E" w:rsidP="00E250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504E" w:rsidRPr="00E2504E" w:rsidRDefault="00E2504E" w:rsidP="00E250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504E" w:rsidRPr="00E2504E" w:rsidRDefault="00E2504E" w:rsidP="00E250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504E" w:rsidRPr="00E2504E" w:rsidRDefault="00E2504E" w:rsidP="00E250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504E" w:rsidRPr="00E2504E" w:rsidRDefault="00E2504E" w:rsidP="00E250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504E" w:rsidRPr="00E2504E" w:rsidRDefault="00E2504E" w:rsidP="00E250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504E" w:rsidRPr="00E2504E" w:rsidRDefault="00E2504E" w:rsidP="00E250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504E" w:rsidRPr="00E2504E" w:rsidRDefault="00E2504E" w:rsidP="00E250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504E" w:rsidRPr="00E2504E" w:rsidRDefault="00E2504E" w:rsidP="00E250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504E" w:rsidRPr="00E2504E" w:rsidRDefault="00E2504E" w:rsidP="00E250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504E" w:rsidRPr="00E2504E" w:rsidRDefault="00E2504E" w:rsidP="00E250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504E" w:rsidRDefault="00E2504E" w:rsidP="00E250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6425" w:rsidRPr="00E2504E" w:rsidRDefault="00636425" w:rsidP="00E250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504E" w:rsidRPr="00E2504E" w:rsidRDefault="00E2504E" w:rsidP="00E250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504E" w:rsidRDefault="00E2504E" w:rsidP="00E250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504E" w:rsidRPr="00E2504E" w:rsidRDefault="00E2504E" w:rsidP="00E250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04E">
        <w:rPr>
          <w:rFonts w:ascii="Times New Roman" w:hAnsi="Times New Roman" w:cs="Times New Roman"/>
          <w:b/>
          <w:sz w:val="24"/>
          <w:szCs w:val="24"/>
        </w:rPr>
        <w:t>КАЛЕНДАРНО-ТЕМАТИЧЕСК</w:t>
      </w:r>
      <w:r w:rsidR="005C5F3F">
        <w:rPr>
          <w:rFonts w:ascii="Times New Roman" w:hAnsi="Times New Roman" w:cs="Times New Roman"/>
          <w:b/>
          <w:sz w:val="24"/>
          <w:szCs w:val="24"/>
        </w:rPr>
        <w:t>ИЙ</w:t>
      </w:r>
      <w:r w:rsidRPr="00E250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5F3F">
        <w:rPr>
          <w:rFonts w:ascii="Times New Roman" w:hAnsi="Times New Roman" w:cs="Times New Roman"/>
          <w:b/>
          <w:sz w:val="24"/>
          <w:szCs w:val="24"/>
        </w:rPr>
        <w:t xml:space="preserve"> ПЛАН</w:t>
      </w:r>
    </w:p>
    <w:p w:rsidR="00E2504E" w:rsidRPr="00E2504E" w:rsidRDefault="00636425" w:rsidP="00E250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2504E" w:rsidRPr="00E2504E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E2504E" w:rsidRPr="00E2504E" w:rsidRDefault="00E2504E" w:rsidP="00E250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108" w:type="dxa"/>
        <w:tblLayout w:type="fixed"/>
        <w:tblLook w:val="0000"/>
      </w:tblPr>
      <w:tblGrid>
        <w:gridCol w:w="567"/>
        <w:gridCol w:w="1701"/>
        <w:gridCol w:w="4111"/>
        <w:gridCol w:w="851"/>
        <w:gridCol w:w="850"/>
        <w:gridCol w:w="992"/>
      </w:tblGrid>
      <w:tr w:rsidR="00636425" w:rsidRPr="00E2504E" w:rsidTr="00A4082D">
        <w:trPr>
          <w:trHeight w:val="24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36425" w:rsidRPr="00E2504E" w:rsidRDefault="00636425" w:rsidP="00E25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36425" w:rsidRPr="00E2504E" w:rsidRDefault="00636425" w:rsidP="00E25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250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50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50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36425" w:rsidRPr="00E2504E" w:rsidRDefault="00636425" w:rsidP="00E25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4E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E250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504E">
              <w:rPr>
                <w:rFonts w:ascii="Times New Roman" w:hAnsi="Times New Roman" w:cs="Times New Roman"/>
                <w:sz w:val="24"/>
                <w:szCs w:val="24"/>
              </w:rPr>
              <w:t>ние раздела и тем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36425" w:rsidRPr="00E2504E" w:rsidRDefault="00636425" w:rsidP="00E25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 (Основные учебные умения и действия)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36425" w:rsidRPr="00E2504E" w:rsidRDefault="00636425" w:rsidP="00E25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636425" w:rsidRPr="00E2504E" w:rsidRDefault="00636425" w:rsidP="00E25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новые сроки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6425" w:rsidRPr="00E2504E" w:rsidRDefault="00636425" w:rsidP="00E25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4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E250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504E">
              <w:rPr>
                <w:rFonts w:ascii="Times New Roman" w:hAnsi="Times New Roman" w:cs="Times New Roman"/>
                <w:sz w:val="24"/>
                <w:szCs w:val="24"/>
              </w:rPr>
              <w:t>меч</w:t>
            </w:r>
            <w:r w:rsidRPr="00E250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504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</w:tr>
      <w:tr w:rsidR="00A4082D" w:rsidRPr="00E2504E" w:rsidTr="00A408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2D" w:rsidRPr="009A3EEA" w:rsidRDefault="00A4082D" w:rsidP="00636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EE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2D" w:rsidRPr="00636425" w:rsidRDefault="00A4082D" w:rsidP="00A408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425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  <w:p w:rsidR="00A4082D" w:rsidRPr="00636425" w:rsidRDefault="00A4082D" w:rsidP="00A408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4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ч)</w:t>
            </w:r>
          </w:p>
          <w:p w:rsidR="00A4082D" w:rsidRPr="00636425" w:rsidRDefault="00A4082D" w:rsidP="00A408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425">
              <w:rPr>
                <w:rFonts w:ascii="Times New Roman" w:hAnsi="Times New Roman" w:cs="Times New Roman"/>
                <w:sz w:val="24"/>
                <w:szCs w:val="24"/>
              </w:rPr>
              <w:t xml:space="preserve">Что изучает </w:t>
            </w:r>
          </w:p>
          <w:p w:rsidR="00A4082D" w:rsidRPr="00636425" w:rsidRDefault="00A4082D" w:rsidP="00A408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42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2D" w:rsidRPr="00A4082D" w:rsidRDefault="00A4082D" w:rsidP="00A408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82D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 xml:space="preserve">Определять </w:t>
            </w:r>
            <w:r w:rsidRPr="00A408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понятие «география». </w:t>
            </w:r>
            <w:r w:rsidRPr="00A4082D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Устанавливать</w:t>
            </w:r>
            <w:r w:rsidRPr="00A408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этапы развития ге</w:t>
            </w:r>
            <w:r w:rsidRPr="00A408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A408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графии от отдельных описаний з</w:t>
            </w:r>
            <w:r w:rsidRPr="00A408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A408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мель и народов к становлению науки на основе анализа текста учебника и иллюстраций. </w:t>
            </w:r>
            <w:r w:rsidRPr="00A4082D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Различать</w:t>
            </w:r>
            <w:r w:rsidRPr="00A408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природные и антропогенные географически об</w:t>
            </w:r>
            <w:r w:rsidRPr="00A408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ъ</w:t>
            </w:r>
            <w:r w:rsidRPr="00A408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екты. </w:t>
            </w:r>
            <w:r w:rsidRPr="00A4082D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 xml:space="preserve">Выявлять </w:t>
            </w:r>
            <w:r w:rsidRPr="00A408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особенности изуч</w:t>
            </w:r>
            <w:r w:rsidRPr="00A408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A408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ния Земли географией по сравнению с другими науками. </w:t>
            </w:r>
            <w:r w:rsidRPr="00A4082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Работают</w:t>
            </w:r>
            <w:r w:rsidRPr="00A40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те</w:t>
            </w:r>
            <w:r w:rsidRPr="00A40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40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стом, выделяют в нем главное. </w:t>
            </w:r>
            <w:r w:rsidRPr="00A4082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Со</w:t>
            </w:r>
            <w:r w:rsidRPr="00A4082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</w:t>
            </w:r>
            <w:r w:rsidRPr="00A4082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дадут</w:t>
            </w:r>
            <w:r w:rsidRPr="00A40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историко-географический о</w:t>
            </w:r>
            <w:r w:rsidRPr="00A40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A40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 объектов Земли. </w:t>
            </w:r>
            <w:r w:rsidRPr="00A40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Осознают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 xml:space="preserve"> це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 xml:space="preserve">ности географического знания, как важнейшего компонента научной картины мира. </w:t>
            </w:r>
            <w:r w:rsidRPr="00A40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Актуализируют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 xml:space="preserve"> зн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ния о науке географии, полученные в начальной школе.</w:t>
            </w:r>
          </w:p>
          <w:p w:rsidR="00A4082D" w:rsidRPr="00A4082D" w:rsidRDefault="00A4082D" w:rsidP="00A408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82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Работают</w:t>
            </w:r>
            <w:r w:rsidRPr="00A40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текстом учебника, карт</w:t>
            </w:r>
            <w:r w:rsidRPr="00A40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40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атласа, контурными картами.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082D" w:rsidRPr="00E2504E" w:rsidRDefault="00036506" w:rsidP="00E250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4082D" w:rsidRPr="00E2504E" w:rsidRDefault="00A4082D" w:rsidP="00E250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82D" w:rsidRPr="00E2504E" w:rsidRDefault="00A4082D" w:rsidP="00E250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82D" w:rsidRPr="00E2504E" w:rsidTr="00A408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2D" w:rsidRPr="009A3EEA" w:rsidRDefault="00A4082D" w:rsidP="00636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EE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2D" w:rsidRPr="00636425" w:rsidRDefault="00A4082D" w:rsidP="00A408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425">
              <w:rPr>
                <w:rFonts w:ascii="Times New Roman" w:hAnsi="Times New Roman" w:cs="Times New Roman"/>
                <w:b/>
                <w:sz w:val="24"/>
                <w:szCs w:val="24"/>
              </w:rPr>
              <w:t>НАКОПЛ</w:t>
            </w:r>
            <w:r w:rsidRPr="0063642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36425">
              <w:rPr>
                <w:rFonts w:ascii="Times New Roman" w:hAnsi="Times New Roman" w:cs="Times New Roman"/>
                <w:b/>
                <w:sz w:val="24"/>
                <w:szCs w:val="24"/>
              </w:rPr>
              <w:t>НИЕ ЗН</w:t>
            </w:r>
            <w:r w:rsidRPr="0063642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36425">
              <w:rPr>
                <w:rFonts w:ascii="Times New Roman" w:hAnsi="Times New Roman" w:cs="Times New Roman"/>
                <w:b/>
                <w:sz w:val="24"/>
                <w:szCs w:val="24"/>
              </w:rPr>
              <w:t>НИЙ О ЗЕМЛЕ (5 Ч)</w:t>
            </w:r>
          </w:p>
          <w:p w:rsidR="00A4082D" w:rsidRPr="00636425" w:rsidRDefault="00A4082D" w:rsidP="00A408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82D" w:rsidRPr="00636425" w:rsidRDefault="00A4082D" w:rsidP="00A408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425">
              <w:rPr>
                <w:rFonts w:ascii="Times New Roman" w:hAnsi="Times New Roman" w:cs="Times New Roman"/>
                <w:sz w:val="24"/>
                <w:szCs w:val="24"/>
              </w:rPr>
              <w:t>Познание Земли в дре</w:t>
            </w:r>
            <w:r w:rsidRPr="006364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36425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2D" w:rsidRPr="00A4082D" w:rsidRDefault="00A4082D" w:rsidP="00A408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A4082D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Определять</w:t>
            </w:r>
            <w:r w:rsidRPr="00A408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по картам территории  древних государств Европы и Вост</w:t>
            </w:r>
            <w:r w:rsidRPr="00A408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A408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ка, маршруты путешествий  арабских мореплавателей: А. Никитина, М. Поло. </w:t>
            </w:r>
            <w:r w:rsidRPr="00A4082D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 xml:space="preserve"> Обозначать</w:t>
            </w:r>
            <w:r w:rsidRPr="00A408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маршруты пут</w:t>
            </w:r>
            <w:r w:rsidRPr="00A408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A408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шествий  на контурной карте. </w:t>
            </w:r>
            <w:r w:rsidRPr="00A4082D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u w:val="single"/>
                <w:lang w:eastAsia="zh-CN" w:bidi="hi-IN"/>
              </w:rPr>
              <w:t>Стру</w:t>
            </w:r>
            <w:r w:rsidRPr="00A4082D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u w:val="single"/>
                <w:lang w:eastAsia="zh-CN" w:bidi="hi-IN"/>
              </w:rPr>
              <w:t>к</w:t>
            </w:r>
            <w:r w:rsidRPr="00A4082D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u w:val="single"/>
                <w:lang w:eastAsia="zh-CN" w:bidi="hi-IN"/>
              </w:rPr>
              <w:t>турировать</w:t>
            </w:r>
            <w:r w:rsidRPr="00A4082D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учебный материал.</w:t>
            </w:r>
          </w:p>
          <w:p w:rsidR="00A4082D" w:rsidRPr="00A4082D" w:rsidRDefault="00A4082D" w:rsidP="00A408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082D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Находить</w:t>
            </w:r>
            <w:r w:rsidRPr="00A408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информацию (В Интернете и других источниках) о накоплении географических знаниях в древних государствах. </w:t>
            </w:r>
          </w:p>
          <w:p w:rsidR="00A4082D" w:rsidRPr="00A4082D" w:rsidRDefault="00A4082D" w:rsidP="00A408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0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Самостоятельно </w:t>
            </w:r>
            <w:r w:rsidRPr="00A4082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организовывают</w:t>
            </w:r>
            <w:r w:rsidRPr="00A40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учебное взаимодействие в группе.</w:t>
            </w:r>
          </w:p>
          <w:p w:rsidR="00A4082D" w:rsidRPr="00A4082D" w:rsidRDefault="00A4082D" w:rsidP="00A408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Создавать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историко-географические  образы,  о территориях и границах.</w:t>
            </w:r>
          </w:p>
          <w:p w:rsidR="00A4082D" w:rsidRPr="00A4082D" w:rsidRDefault="00A4082D" w:rsidP="00A408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Работают с текстом учебника, карт</w:t>
            </w:r>
            <w:r w:rsidRPr="00A40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40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атласа, контурными картами.</w:t>
            </w:r>
          </w:p>
          <w:p w:rsidR="00A4082D" w:rsidRPr="00A4082D" w:rsidRDefault="00A4082D" w:rsidP="00A408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082D" w:rsidRPr="00E2504E" w:rsidRDefault="00036506" w:rsidP="00E250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4082D" w:rsidRPr="00E2504E" w:rsidRDefault="00A4082D" w:rsidP="00E250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82D" w:rsidRPr="00E2504E" w:rsidRDefault="00A4082D" w:rsidP="00E250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82D" w:rsidRPr="00E2504E" w:rsidTr="00A408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2D" w:rsidRPr="009A3EEA" w:rsidRDefault="00A4082D" w:rsidP="00636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EE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2D" w:rsidRPr="00636425" w:rsidRDefault="00A4082D" w:rsidP="00A408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425">
              <w:rPr>
                <w:rFonts w:ascii="Times New Roman" w:hAnsi="Times New Roman" w:cs="Times New Roman"/>
                <w:sz w:val="24"/>
                <w:szCs w:val="24"/>
              </w:rPr>
              <w:t>Великие ге</w:t>
            </w:r>
            <w:r w:rsidRPr="006364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6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графические открытия.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2D" w:rsidRPr="00A4082D" w:rsidRDefault="00A4082D" w:rsidP="00A408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82D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lastRenderedPageBreak/>
              <w:t xml:space="preserve">Прослеживать </w:t>
            </w:r>
            <w:r w:rsidRPr="00A408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 </w:t>
            </w:r>
            <w:r w:rsidRPr="00A4082D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описывать</w:t>
            </w:r>
            <w:r w:rsidRPr="00A408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 картам </w:t>
            </w:r>
            <w:r w:rsidRPr="00A408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маршруты путешествий в разных районах Мирового океана и на ко</w:t>
            </w:r>
            <w:r w:rsidRPr="00A408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</w:t>
            </w:r>
            <w:r w:rsidRPr="00A408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тинентах</w:t>
            </w:r>
            <w:r w:rsidRPr="00A4082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. </w:t>
            </w:r>
            <w:r w:rsidRPr="00A40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Называть основные р</w:t>
            </w:r>
            <w:r w:rsidRPr="00A40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40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зультаты выдающихся географич</w:t>
            </w:r>
            <w:r w:rsidRPr="00A40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40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открытий и путешествий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4082D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Нан</w:t>
            </w:r>
            <w:r w:rsidRPr="00A4082D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о</w:t>
            </w:r>
            <w:r w:rsidRPr="00A4082D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сить</w:t>
            </w:r>
            <w:r w:rsidRPr="00A408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маршруты путешествий на ко</w:t>
            </w:r>
            <w:r w:rsidRPr="00A408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</w:t>
            </w:r>
            <w:r w:rsidRPr="00A408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турную карту. </w:t>
            </w:r>
            <w:r w:rsidRPr="00A4082D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Находить</w:t>
            </w:r>
            <w:r w:rsidRPr="00A408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информ</w:t>
            </w:r>
            <w:r w:rsidRPr="00A408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A408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цию (в Интернете и других источн</w:t>
            </w:r>
            <w:r w:rsidRPr="00A408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A408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ках) о путешествиях и путешестве</w:t>
            </w:r>
            <w:r w:rsidRPr="00A408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</w:t>
            </w:r>
            <w:r w:rsidRPr="00A408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никах эпохи Великих географических открытий</w:t>
            </w:r>
            <w:r w:rsidRPr="00A4082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. </w:t>
            </w:r>
            <w:r w:rsidRPr="00A40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Анализировать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, обобщать и использовать географическую и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формацию. Овладение основами ка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 xml:space="preserve">тографической грамотности. </w:t>
            </w:r>
            <w:r w:rsidRPr="00A4082D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Обсу</w:t>
            </w:r>
            <w:r w:rsidRPr="00A4082D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ж</w:t>
            </w:r>
            <w:r w:rsidRPr="00A4082D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дать</w:t>
            </w:r>
            <w:r w:rsidRPr="00A408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значение открытий Нового Св</w:t>
            </w:r>
            <w:r w:rsidRPr="00A408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A408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та и всей эпохи Великих географич</w:t>
            </w:r>
            <w:r w:rsidRPr="00A408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A408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ских открытий. </w:t>
            </w:r>
            <w:r w:rsidRPr="00A40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Создавать 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историко-географические образы,  о террит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 xml:space="preserve">риях и границах. </w:t>
            </w:r>
            <w:r w:rsidRPr="00A4082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Работают</w:t>
            </w:r>
            <w:r w:rsidRPr="00A40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текстом учебника, картами атласа, контурн</w:t>
            </w:r>
            <w:r w:rsidRPr="00A40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A40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картами.</w:t>
            </w:r>
          </w:p>
          <w:p w:rsidR="00A4082D" w:rsidRPr="00A4082D" w:rsidRDefault="00A4082D" w:rsidP="00A408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082D" w:rsidRPr="00E2504E" w:rsidRDefault="00036506" w:rsidP="00E250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4082D" w:rsidRPr="00E2504E" w:rsidRDefault="00A4082D" w:rsidP="00E250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82D" w:rsidRPr="00E2504E" w:rsidRDefault="00A4082D" w:rsidP="00E250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82D" w:rsidRPr="00E2504E" w:rsidTr="00A408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2D" w:rsidRPr="009A3EEA" w:rsidRDefault="00A4082D" w:rsidP="00636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EEA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2D" w:rsidRPr="00636425" w:rsidRDefault="00A4082D" w:rsidP="00A408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425">
              <w:rPr>
                <w:rFonts w:ascii="Times New Roman" w:hAnsi="Times New Roman" w:cs="Times New Roman"/>
                <w:sz w:val="24"/>
                <w:szCs w:val="24"/>
              </w:rPr>
              <w:t>Открытие А</w:t>
            </w:r>
            <w:r w:rsidRPr="006364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36425">
              <w:rPr>
                <w:rFonts w:ascii="Times New Roman" w:hAnsi="Times New Roman" w:cs="Times New Roman"/>
                <w:sz w:val="24"/>
                <w:szCs w:val="24"/>
              </w:rPr>
              <w:t>стралии и А</w:t>
            </w:r>
            <w:r w:rsidRPr="006364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36425">
              <w:rPr>
                <w:rFonts w:ascii="Times New Roman" w:hAnsi="Times New Roman" w:cs="Times New Roman"/>
                <w:sz w:val="24"/>
                <w:szCs w:val="24"/>
              </w:rPr>
              <w:t>тарктиды.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2D" w:rsidRPr="00A4082D" w:rsidRDefault="00A4082D" w:rsidP="00A408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82D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 xml:space="preserve">Прослеживать </w:t>
            </w:r>
            <w:r w:rsidRPr="00A408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 картам маршруты путешествий </w:t>
            </w:r>
            <w:proofErr w:type="gramStart"/>
            <w:r w:rsidRPr="00A408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Дж</w:t>
            </w:r>
            <w:proofErr w:type="gramEnd"/>
            <w:r w:rsidRPr="00A408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Кука, Ф.Ф. Бе</w:t>
            </w:r>
            <w:r w:rsidRPr="00A408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</w:t>
            </w:r>
            <w:r w:rsidRPr="00A408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линсгаузена, М.П. Лазарева, И.Ф. Крузенштерна, Ю.Ф. Лисянского. </w:t>
            </w:r>
            <w:r w:rsidRPr="00A4082D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Наносить</w:t>
            </w:r>
            <w:r w:rsidRPr="00A408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маршруты путешествий на контурную карту. </w:t>
            </w:r>
            <w:r w:rsidRPr="00A4082D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 xml:space="preserve">Находить </w:t>
            </w:r>
            <w:r w:rsidRPr="00A408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инфо</w:t>
            </w:r>
            <w:r w:rsidRPr="00A408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Pr="00A408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мацию (в Интернете и других исто</w:t>
            </w:r>
            <w:r w:rsidRPr="00A408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</w:t>
            </w:r>
            <w:r w:rsidRPr="00A408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никах). </w:t>
            </w:r>
            <w:r w:rsidRPr="00A40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Обсуждать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 xml:space="preserve">  значения путеш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 xml:space="preserve">ствий. </w:t>
            </w:r>
            <w:r w:rsidRPr="00A40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Создавать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историко-географические образы,  о террит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 xml:space="preserve">риях и границах. </w:t>
            </w:r>
            <w:r w:rsidRPr="00A40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Выполнять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 рабочей тетради, контурных картах.</w:t>
            </w:r>
          </w:p>
          <w:p w:rsidR="00A4082D" w:rsidRPr="00A4082D" w:rsidRDefault="00A4082D" w:rsidP="00A408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082D" w:rsidRPr="00E2504E" w:rsidRDefault="00036506" w:rsidP="00E250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4082D" w:rsidRPr="00E2504E" w:rsidRDefault="00A4082D" w:rsidP="00E250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82D" w:rsidRPr="00E2504E" w:rsidRDefault="00A4082D" w:rsidP="00E250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82D" w:rsidRPr="00E2504E" w:rsidTr="00A408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2D" w:rsidRPr="009A3EEA" w:rsidRDefault="00A4082D" w:rsidP="00636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EE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2D" w:rsidRPr="00636425" w:rsidRDefault="00A4082D" w:rsidP="00A408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425">
              <w:rPr>
                <w:rFonts w:ascii="Times New Roman" w:hAnsi="Times New Roman" w:cs="Times New Roman"/>
                <w:sz w:val="24"/>
                <w:szCs w:val="24"/>
              </w:rPr>
              <w:t>Современная</w:t>
            </w:r>
          </w:p>
          <w:p w:rsidR="00A4082D" w:rsidRPr="00636425" w:rsidRDefault="00A4082D" w:rsidP="00A408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425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География. Пр. р. № 1. Работа с эле</w:t>
            </w:r>
            <w:r w:rsidRPr="0063642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36425">
              <w:rPr>
                <w:rFonts w:ascii="Times New Roman" w:hAnsi="Times New Roman" w:cs="Times New Roman"/>
                <w:sz w:val="24"/>
                <w:szCs w:val="24"/>
              </w:rPr>
              <w:t>тронными картами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2D" w:rsidRPr="00A4082D" w:rsidRDefault="00A4082D" w:rsidP="00A408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82D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Выявлять</w:t>
            </w:r>
            <w:r w:rsidRPr="00A408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особенности изучения ге</w:t>
            </w:r>
            <w:r w:rsidRPr="00A408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A408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графии на современном этапе. </w:t>
            </w:r>
            <w:r w:rsidRPr="00A40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Поиск 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 xml:space="preserve">в Интернете космических снимков, электронных карт. </w:t>
            </w:r>
            <w:r w:rsidRPr="00A40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Использовать 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 xml:space="preserve">личные источники географической информации для поиска и извлечения информации. </w:t>
            </w:r>
            <w:r w:rsidRPr="00A40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Обсуждение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географической науки. </w:t>
            </w:r>
            <w:r w:rsidRPr="00A4082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Осознание</w:t>
            </w:r>
            <w:r w:rsidRPr="00A40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целостности географического знания.  </w:t>
            </w:r>
            <w:r w:rsidRPr="00A4082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Работать</w:t>
            </w:r>
            <w:r w:rsidRPr="00A40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электронными картами.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082D" w:rsidRPr="00E2504E" w:rsidRDefault="00036506" w:rsidP="00E250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4082D" w:rsidRPr="00E2504E" w:rsidRDefault="00A4082D" w:rsidP="00E250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82D" w:rsidRPr="00E2504E" w:rsidRDefault="00A4082D" w:rsidP="00E250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82D" w:rsidRPr="00E2504E" w:rsidTr="00A408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2D" w:rsidRPr="009A3EEA" w:rsidRDefault="00A4082D" w:rsidP="00636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EE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2D" w:rsidRPr="00636425" w:rsidRDefault="00A4082D" w:rsidP="00A408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425">
              <w:rPr>
                <w:rFonts w:ascii="Times New Roman" w:hAnsi="Times New Roman" w:cs="Times New Roman"/>
                <w:sz w:val="24"/>
                <w:szCs w:val="24"/>
              </w:rPr>
              <w:t>Итоговый урок по ра</w:t>
            </w:r>
            <w:r w:rsidRPr="0063642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36425">
              <w:rPr>
                <w:rFonts w:ascii="Times New Roman" w:hAnsi="Times New Roman" w:cs="Times New Roman"/>
                <w:sz w:val="24"/>
                <w:szCs w:val="24"/>
              </w:rPr>
              <w:t>делу «Нако</w:t>
            </w:r>
            <w:r w:rsidRPr="006364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36425">
              <w:rPr>
                <w:rFonts w:ascii="Times New Roman" w:hAnsi="Times New Roman" w:cs="Times New Roman"/>
                <w:sz w:val="24"/>
                <w:szCs w:val="24"/>
              </w:rPr>
              <w:t>ление знаний о Земле»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2D" w:rsidRPr="00A4082D" w:rsidRDefault="00A4082D" w:rsidP="00A408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Выполнение тестовых заданий. Раб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та с учебником, атласом.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082D" w:rsidRPr="00E2504E" w:rsidRDefault="00036506" w:rsidP="00E250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4082D" w:rsidRPr="00E2504E" w:rsidRDefault="00A4082D" w:rsidP="00E250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82D" w:rsidRPr="00E2504E" w:rsidRDefault="00A4082D" w:rsidP="00E250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82D" w:rsidRPr="00E2504E" w:rsidTr="00A408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2D" w:rsidRPr="009A3EEA" w:rsidRDefault="00A4082D" w:rsidP="00636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EE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2D" w:rsidRPr="00636425" w:rsidRDefault="00A4082D" w:rsidP="00A408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425">
              <w:rPr>
                <w:rFonts w:ascii="Times New Roman" w:hAnsi="Times New Roman" w:cs="Times New Roman"/>
                <w:b/>
                <w:sz w:val="24"/>
                <w:szCs w:val="24"/>
              </w:rPr>
              <w:t>ЗЕМЛЯ ВО ВСЕЛЕ</w:t>
            </w:r>
            <w:r w:rsidRPr="00636425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6364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НОЙ (7 Ч)</w:t>
            </w:r>
          </w:p>
          <w:p w:rsidR="00A4082D" w:rsidRPr="00636425" w:rsidRDefault="00A4082D" w:rsidP="00A408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425">
              <w:rPr>
                <w:rFonts w:ascii="Times New Roman" w:hAnsi="Times New Roman" w:cs="Times New Roman"/>
                <w:sz w:val="24"/>
                <w:szCs w:val="24"/>
              </w:rPr>
              <w:t>Земля и ко</w:t>
            </w:r>
            <w:r w:rsidRPr="006364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36425">
              <w:rPr>
                <w:rFonts w:ascii="Times New Roman" w:hAnsi="Times New Roman" w:cs="Times New Roman"/>
                <w:sz w:val="24"/>
                <w:szCs w:val="24"/>
              </w:rPr>
              <w:t>мос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2D" w:rsidRPr="00A4082D" w:rsidRDefault="00A4082D" w:rsidP="00A408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Определять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 xml:space="preserve"> стороны горизонта по Полярной звезде. </w:t>
            </w:r>
            <w:r w:rsidRPr="00A40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Извлекать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 xml:space="preserve"> необх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димую информацию из учебника и дополнительных источников. </w:t>
            </w:r>
            <w:r w:rsidRPr="00A4082D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Анал</w:t>
            </w:r>
            <w:r w:rsidRPr="00A4082D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и</w:t>
            </w:r>
            <w:r w:rsidRPr="00A4082D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зировать</w:t>
            </w:r>
            <w:r w:rsidRPr="00A408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иллюстративный материал. Выяснять навигационные звезды. Оценивать уровень своего интереса к изучаемой теме. </w:t>
            </w:r>
            <w:r w:rsidRPr="00A4082D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 xml:space="preserve">Работают </w:t>
            </w:r>
            <w:r w:rsidRPr="00A408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 текстом учебника, картами атласа.</w:t>
            </w:r>
            <w:r w:rsidRPr="00A40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Работают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 xml:space="preserve"> с картой  звездного неба, находят и описывают  важнейшие навигацио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ные  звезды  и созвездия.</w:t>
            </w:r>
          </w:p>
          <w:p w:rsidR="00A4082D" w:rsidRPr="00A4082D" w:rsidRDefault="00A4082D" w:rsidP="00A408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82D" w:rsidRPr="00A4082D" w:rsidRDefault="00A4082D" w:rsidP="00A408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082D" w:rsidRPr="00E2504E" w:rsidRDefault="00036506" w:rsidP="00E250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4082D" w:rsidRPr="00E2504E" w:rsidRDefault="00A4082D" w:rsidP="00E250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82D" w:rsidRPr="00E2504E" w:rsidRDefault="00A4082D" w:rsidP="00E250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82D" w:rsidRPr="00E2504E" w:rsidTr="00A408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2D" w:rsidRPr="009A3EEA" w:rsidRDefault="00A4082D" w:rsidP="00636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EEA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2D" w:rsidRPr="00636425" w:rsidRDefault="00A4082D" w:rsidP="00A408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425">
              <w:rPr>
                <w:rFonts w:ascii="Times New Roman" w:hAnsi="Times New Roman" w:cs="Times New Roman"/>
                <w:sz w:val="24"/>
                <w:szCs w:val="24"/>
              </w:rPr>
              <w:t>Земля – часть Солнечной системы.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2D" w:rsidRPr="00A4082D" w:rsidRDefault="00A4082D" w:rsidP="00A408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Описывать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 xml:space="preserve">  уникальные особенности Земли как планеты. </w:t>
            </w:r>
            <w:r w:rsidRPr="00A40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Называть и пок</w:t>
            </w:r>
            <w:r w:rsidRPr="00A40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Pr="00A40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зывать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 xml:space="preserve"> планеты Солнечной системы. </w:t>
            </w:r>
            <w:r w:rsidRPr="00A40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Анализировать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иллюстративно- справочный материал и </w:t>
            </w:r>
            <w:r w:rsidRPr="00A40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сравнивать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 xml:space="preserve"> планеты Солнечной системы по ра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ным параметрам</w:t>
            </w:r>
            <w:r w:rsidRPr="00A40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Составлять 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 xml:space="preserve"> «ко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 xml:space="preserve">мический адрес» планеты Земля. </w:t>
            </w:r>
            <w:r w:rsidRPr="00A40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</w:t>
            </w:r>
            <w:r w:rsidRPr="00A40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ы</w:t>
            </w:r>
            <w:r w:rsidRPr="00A40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числять 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 xml:space="preserve"> площадь  материков и оке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 xml:space="preserve">нов. </w:t>
            </w:r>
            <w:r w:rsidRPr="00A40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Работают 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с текстом учебника, статистическим материалом.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082D" w:rsidRPr="00E2504E" w:rsidRDefault="00036506" w:rsidP="00E250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4082D" w:rsidRPr="00E2504E" w:rsidRDefault="00A4082D" w:rsidP="00E250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82D" w:rsidRPr="00E2504E" w:rsidRDefault="00A4082D" w:rsidP="00E250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82D" w:rsidRPr="00E2504E" w:rsidTr="00A408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2D" w:rsidRPr="009A3EEA" w:rsidRDefault="00A4082D" w:rsidP="00636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EE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2D" w:rsidRPr="00636425" w:rsidRDefault="00A4082D" w:rsidP="00A408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425">
              <w:rPr>
                <w:rFonts w:ascii="Times New Roman" w:hAnsi="Times New Roman" w:cs="Times New Roman"/>
                <w:sz w:val="24"/>
                <w:szCs w:val="24"/>
              </w:rPr>
              <w:t>Влияние ко</w:t>
            </w:r>
            <w:r w:rsidRPr="006364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36425">
              <w:rPr>
                <w:rFonts w:ascii="Times New Roman" w:hAnsi="Times New Roman" w:cs="Times New Roman"/>
                <w:sz w:val="24"/>
                <w:szCs w:val="24"/>
              </w:rPr>
              <w:t>моса на Зе</w:t>
            </w:r>
            <w:r w:rsidRPr="0063642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36425">
              <w:rPr>
                <w:rFonts w:ascii="Times New Roman" w:hAnsi="Times New Roman" w:cs="Times New Roman"/>
                <w:sz w:val="24"/>
                <w:szCs w:val="24"/>
              </w:rPr>
              <w:t>лю и жизнь людей.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2D" w:rsidRPr="00A4082D" w:rsidRDefault="00A4082D" w:rsidP="00A408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Составлять 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описание очевидных пр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явлений воздействия на Землю Сол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 xml:space="preserve">ца и ближнего космоса в целом. </w:t>
            </w:r>
            <w:r w:rsidRPr="00A40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</w:t>
            </w:r>
            <w:r w:rsidRPr="00A40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A40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сывать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 xml:space="preserve"> воздействия на Землю ее единственного естественного спу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 xml:space="preserve">ника- </w:t>
            </w:r>
            <w:proofErr w:type="spellStart"/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Луны</w:t>
            </w:r>
            <w:proofErr w:type="gramStart"/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082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val="single"/>
              </w:rPr>
              <w:t>О</w:t>
            </w:r>
            <w:proofErr w:type="gramEnd"/>
            <w:r w:rsidRPr="00A4082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val="single"/>
              </w:rPr>
              <w:t>бъяснять</w:t>
            </w:r>
            <w:proofErr w:type="spellEnd"/>
            <w:r w:rsidRPr="00A4082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Pr="00A4082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значение п</w:t>
            </w:r>
            <w:r w:rsidRPr="00A4082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A4082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нятий: «Солнечная система», «план</w:t>
            </w:r>
            <w:r w:rsidRPr="00A4082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</w:t>
            </w:r>
            <w:r w:rsidRPr="00A4082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та», комета, астероид.</w:t>
            </w:r>
          </w:p>
          <w:p w:rsidR="00A4082D" w:rsidRPr="00A4082D" w:rsidRDefault="00A4082D" w:rsidP="00A408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0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Умение работать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 и друг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 xml:space="preserve">ми источниками знаний. </w:t>
            </w:r>
            <w:r w:rsidRPr="00A40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</w:t>
            </w:r>
            <w:r w:rsidRPr="00A40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40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тельно </w:t>
            </w:r>
            <w:r w:rsidRPr="00A4082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организовывать</w:t>
            </w:r>
            <w:r w:rsidRPr="00A40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учебное взаимодействие в </w:t>
            </w:r>
            <w:proofErr w:type="spellStart"/>
            <w:r w:rsidRPr="00A40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группе</w:t>
            </w:r>
            <w:proofErr w:type="gramStart"/>
            <w:r w:rsidRPr="00A40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4082D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Н</w:t>
            </w:r>
            <w:proofErr w:type="gramEnd"/>
            <w:r w:rsidRPr="00A4082D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аходить</w:t>
            </w:r>
            <w:proofErr w:type="spellEnd"/>
            <w:r w:rsidRPr="00A408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дополнительные сведения о проце</w:t>
            </w:r>
            <w:r w:rsidRPr="00A408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r w:rsidRPr="00A408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сах и явлениях, вызванных воздейс</w:t>
            </w:r>
            <w:r w:rsidRPr="00A408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</w:t>
            </w:r>
            <w:r w:rsidRPr="00A408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вием ближнего космоса на Землю, о проблемах, с которыми может стол</w:t>
            </w:r>
            <w:r w:rsidRPr="00A408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</w:t>
            </w:r>
            <w:r w:rsidRPr="00A408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нуться человечество при освоении космического пространства. </w:t>
            </w:r>
            <w:r w:rsidRPr="00A4082D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Обсу</w:t>
            </w:r>
            <w:r w:rsidRPr="00A4082D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ж</w:t>
            </w:r>
            <w:r w:rsidRPr="00A4082D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дают</w:t>
            </w:r>
            <w:r w:rsidRPr="00A408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значение влияния Луны на жизнь и хозяйственную деятельность человека. </w:t>
            </w:r>
          </w:p>
          <w:p w:rsidR="00A4082D" w:rsidRPr="00A4082D" w:rsidRDefault="00A4082D" w:rsidP="00A408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4082D" w:rsidRPr="00A4082D" w:rsidRDefault="00A4082D" w:rsidP="00A408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082D" w:rsidRPr="00E2504E" w:rsidRDefault="00036506" w:rsidP="00E250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4082D" w:rsidRPr="00E2504E" w:rsidRDefault="00A4082D" w:rsidP="00E250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82D" w:rsidRPr="00E2504E" w:rsidRDefault="00A4082D" w:rsidP="00E250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82D" w:rsidRPr="00E2504E" w:rsidTr="00A408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2D" w:rsidRPr="009A3EEA" w:rsidRDefault="00A4082D" w:rsidP="00636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EE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2D" w:rsidRPr="00636425" w:rsidRDefault="00A4082D" w:rsidP="00A408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425">
              <w:rPr>
                <w:rFonts w:ascii="Times New Roman" w:hAnsi="Times New Roman" w:cs="Times New Roman"/>
                <w:sz w:val="24"/>
                <w:szCs w:val="24"/>
              </w:rPr>
              <w:t>Осевое вр</w:t>
            </w:r>
            <w:r w:rsidRPr="006364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6425">
              <w:rPr>
                <w:rFonts w:ascii="Times New Roman" w:hAnsi="Times New Roman" w:cs="Times New Roman"/>
                <w:sz w:val="24"/>
                <w:szCs w:val="24"/>
              </w:rPr>
              <w:t xml:space="preserve">щение  </w:t>
            </w:r>
          </w:p>
          <w:p w:rsidR="00A4082D" w:rsidRPr="00636425" w:rsidRDefault="00A4082D" w:rsidP="00A408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425">
              <w:rPr>
                <w:rFonts w:ascii="Times New Roman" w:hAnsi="Times New Roman" w:cs="Times New Roman"/>
                <w:sz w:val="24"/>
                <w:szCs w:val="24"/>
              </w:rPr>
              <w:t>Земли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2D" w:rsidRPr="00A4082D" w:rsidRDefault="00A4082D" w:rsidP="00A408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A40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Наблюдать 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действующую модель (теллурия, электронной модели) движения Земли и </w:t>
            </w:r>
            <w:r w:rsidRPr="00A40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описывать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 xml:space="preserve"> ос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 xml:space="preserve">бенности  вращения Земли вокруг своей оси. </w:t>
            </w:r>
            <w:r w:rsidRPr="00A40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Выявлять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 xml:space="preserve">  зависимость продолжительности суток от скор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сти вращения Земли вокруг своей оси. </w:t>
            </w:r>
            <w:r w:rsidRPr="00A40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Составлять 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 xml:space="preserve">и анализировать схемы «Географические следствия вращения Земли вокруг своей оси». </w:t>
            </w:r>
            <w:r w:rsidRPr="00A4082D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 xml:space="preserve">Решают </w:t>
            </w:r>
            <w:r w:rsidRPr="00A408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познавательные и практич</w:t>
            </w:r>
            <w:r w:rsidRPr="00A408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A408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ски задачи на определение разницы во времени часовых поясов. </w:t>
            </w:r>
            <w:r w:rsidRPr="00A4082D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u w:val="single"/>
                <w:lang w:eastAsia="zh-CN" w:bidi="hi-IN"/>
              </w:rPr>
              <w:t>Выя</w:t>
            </w:r>
            <w:r w:rsidRPr="00A4082D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u w:val="single"/>
                <w:lang w:eastAsia="zh-CN" w:bidi="hi-IN"/>
              </w:rPr>
              <w:t>в</w:t>
            </w:r>
            <w:r w:rsidRPr="00A4082D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u w:val="single"/>
                <w:lang w:eastAsia="zh-CN" w:bidi="hi-IN"/>
              </w:rPr>
              <w:t>лять</w:t>
            </w:r>
            <w:r w:rsidRPr="00A4082D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 географическое  следствие дв</w:t>
            </w:r>
            <w:r w:rsidRPr="00A4082D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и</w:t>
            </w:r>
            <w:r w:rsidRPr="00A4082D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жения Земли.</w:t>
            </w:r>
          </w:p>
          <w:p w:rsidR="00A4082D" w:rsidRPr="00A4082D" w:rsidRDefault="00A4082D" w:rsidP="00A408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082D" w:rsidRPr="00E2504E" w:rsidRDefault="00036506" w:rsidP="00E250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4082D" w:rsidRPr="00E2504E" w:rsidRDefault="00A4082D" w:rsidP="00E250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82D" w:rsidRPr="00E2504E" w:rsidRDefault="00A4082D" w:rsidP="00E250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82D" w:rsidRPr="00E2504E" w:rsidTr="00A408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2D" w:rsidRPr="009A3EEA" w:rsidRDefault="00A4082D" w:rsidP="00636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EEA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2D" w:rsidRPr="00636425" w:rsidRDefault="00A4082D" w:rsidP="00A408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425">
              <w:rPr>
                <w:rFonts w:ascii="Times New Roman" w:hAnsi="Times New Roman" w:cs="Times New Roman"/>
                <w:sz w:val="24"/>
                <w:szCs w:val="24"/>
              </w:rPr>
              <w:t>Обращение Земли вокруг Солнца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2D" w:rsidRPr="00A4082D" w:rsidRDefault="00A4082D" w:rsidP="00A408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A40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Наблюдать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действующую  модель (теллурия, электронной модели) движений Земли и </w:t>
            </w:r>
            <w:r w:rsidRPr="00A40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описывать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 xml:space="preserve"> ос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 xml:space="preserve">бенности вращения Земли вокруг Солнца. </w:t>
            </w:r>
            <w:r w:rsidRPr="00A4082D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 xml:space="preserve">Показывать </w:t>
            </w:r>
            <w:r w:rsidRPr="00A408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 схеме и ка</w:t>
            </w:r>
            <w:r w:rsidRPr="00A408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Pr="00A408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тах тропики, Полярные круги, пояса освещенности. </w:t>
            </w:r>
            <w:r w:rsidRPr="00A40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Анализировать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ложения Земли в определенных то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 xml:space="preserve">ках орбиты на действующей модели ее движений (схеме вращения Земли вокруг Солнца) и </w:t>
            </w:r>
            <w:r w:rsidRPr="00A40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объяснять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 xml:space="preserve">  смену времен года. </w:t>
            </w:r>
            <w:r w:rsidRPr="00A40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Составлять  и анализ</w:t>
            </w:r>
            <w:r w:rsidRPr="00A40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A40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ровать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 xml:space="preserve"> схемы (таблицы) «Географ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 xml:space="preserve">ческие следствия движения Земли вокруг Солнца». </w:t>
            </w:r>
            <w:r w:rsidRPr="00A4082D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u w:val="single"/>
                <w:lang w:eastAsia="zh-CN" w:bidi="hi-IN"/>
              </w:rPr>
              <w:t xml:space="preserve">Выявлять </w:t>
            </w:r>
            <w:r w:rsidRPr="00A4082D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географ</w:t>
            </w:r>
            <w:r w:rsidRPr="00A4082D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и</w:t>
            </w:r>
            <w:r w:rsidRPr="00A4082D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ческое  следствие движения Земли. </w:t>
            </w:r>
            <w:r w:rsidRPr="00A4082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Работают</w:t>
            </w:r>
            <w:r w:rsidRPr="00A40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текстом учебника, карт</w:t>
            </w:r>
            <w:r w:rsidRPr="00A40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40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атласа, контурными картами.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082D" w:rsidRPr="00E2504E" w:rsidRDefault="00036506" w:rsidP="00E250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4082D" w:rsidRPr="00E2504E" w:rsidRDefault="00A4082D" w:rsidP="00E250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82D" w:rsidRPr="00E2504E" w:rsidRDefault="00A4082D" w:rsidP="00E250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82D" w:rsidRPr="00E2504E" w:rsidTr="00A408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2D" w:rsidRPr="009A3EEA" w:rsidRDefault="00A4082D" w:rsidP="00636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EE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2D" w:rsidRPr="00636425" w:rsidRDefault="00A4082D" w:rsidP="00A408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425">
              <w:rPr>
                <w:rFonts w:ascii="Times New Roman" w:hAnsi="Times New Roman" w:cs="Times New Roman"/>
                <w:sz w:val="24"/>
                <w:szCs w:val="24"/>
              </w:rPr>
              <w:t>Форма и ра</w:t>
            </w:r>
            <w:r w:rsidRPr="0063642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36425">
              <w:rPr>
                <w:rFonts w:ascii="Times New Roman" w:hAnsi="Times New Roman" w:cs="Times New Roman"/>
                <w:sz w:val="24"/>
                <w:szCs w:val="24"/>
              </w:rPr>
              <w:t>меры Земли.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2D" w:rsidRPr="00A4082D" w:rsidRDefault="00A4082D" w:rsidP="00A408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82D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Приводить</w:t>
            </w:r>
            <w:r w:rsidRPr="00A408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примеры шарообразности Земли, объемной модели Земли.  </w:t>
            </w:r>
            <w:r w:rsidRPr="00A4082D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С</w:t>
            </w:r>
            <w:r w:rsidRPr="00A4082D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о</w:t>
            </w:r>
            <w:r w:rsidRPr="00A4082D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ставлять и анализировать</w:t>
            </w:r>
            <w:r w:rsidRPr="00A408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схему  « Географические следствия  размеров и формы Земли». </w:t>
            </w:r>
            <w:r w:rsidRPr="00A4082D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 xml:space="preserve">Находить </w:t>
            </w:r>
            <w:r w:rsidRPr="00A408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(в Инте</w:t>
            </w:r>
            <w:r w:rsidRPr="00A408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Pr="00A408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нете и других источниках) и подг</w:t>
            </w:r>
            <w:r w:rsidRPr="00A408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A408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тавливать сообщения на тему « пре</w:t>
            </w:r>
            <w:r w:rsidRPr="00A408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</w:t>
            </w:r>
            <w:r w:rsidRPr="00A408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ставления о форме и размерах Земли в древности. </w:t>
            </w:r>
            <w:r w:rsidRPr="00A4082D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u w:val="single"/>
                <w:lang w:eastAsia="zh-CN" w:bidi="hi-IN"/>
              </w:rPr>
              <w:t>Слушать  и визуально воспринимать информацию</w:t>
            </w:r>
            <w:r w:rsidRPr="00A4082D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, </w:t>
            </w:r>
            <w:r w:rsidRPr="00A4082D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u w:val="single"/>
                <w:lang w:eastAsia="zh-CN" w:bidi="hi-IN"/>
              </w:rPr>
              <w:t>уметь  выделять</w:t>
            </w:r>
            <w:r w:rsidRPr="00A4082D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в них главное. </w:t>
            </w:r>
            <w:r w:rsidRPr="00A40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Объяснять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, в каких видах движения участвует Земля, и каковы географические следствия этих движений, почему в сутках 24 часа и почему бывает вис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косный год. С помощью простых опытов убеждаются в шарообразн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сти Земли; отвечают на вопросы, в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полняют задания в рабочей тетради.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082D" w:rsidRPr="00E2504E" w:rsidRDefault="00036506" w:rsidP="00E250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4082D" w:rsidRPr="00E2504E" w:rsidRDefault="00A4082D" w:rsidP="00E250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82D" w:rsidRPr="00E2504E" w:rsidRDefault="00A4082D" w:rsidP="00E250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82D" w:rsidRPr="00E2504E" w:rsidTr="00A408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2D" w:rsidRPr="009A3EEA" w:rsidRDefault="00A4082D" w:rsidP="00636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EEA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2D" w:rsidRPr="00636425" w:rsidRDefault="00A4082D" w:rsidP="00A408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425">
              <w:rPr>
                <w:rFonts w:ascii="Times New Roman" w:hAnsi="Times New Roman" w:cs="Times New Roman"/>
                <w:sz w:val="24"/>
                <w:szCs w:val="24"/>
              </w:rPr>
              <w:t>Итоговый урок по ра</w:t>
            </w:r>
            <w:r w:rsidRPr="0063642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36425">
              <w:rPr>
                <w:rFonts w:ascii="Times New Roman" w:hAnsi="Times New Roman" w:cs="Times New Roman"/>
                <w:sz w:val="24"/>
                <w:szCs w:val="24"/>
              </w:rPr>
              <w:t>делу «Земля во Вселе</w:t>
            </w:r>
            <w:r w:rsidRPr="006364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36425">
              <w:rPr>
                <w:rFonts w:ascii="Times New Roman" w:hAnsi="Times New Roman" w:cs="Times New Roman"/>
                <w:sz w:val="24"/>
                <w:szCs w:val="24"/>
              </w:rPr>
              <w:t xml:space="preserve">ной». Пр.р. № </w:t>
            </w:r>
            <w:r w:rsidRPr="00636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Характер</w:t>
            </w:r>
            <w:r w:rsidRPr="006364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6425">
              <w:rPr>
                <w:rFonts w:ascii="Times New Roman" w:hAnsi="Times New Roman" w:cs="Times New Roman"/>
                <w:sz w:val="24"/>
                <w:szCs w:val="24"/>
              </w:rPr>
              <w:t>стика видов движений Земли и их географич</w:t>
            </w:r>
            <w:r w:rsidRPr="006364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6425">
              <w:rPr>
                <w:rFonts w:ascii="Times New Roman" w:hAnsi="Times New Roman" w:cs="Times New Roman"/>
                <w:sz w:val="24"/>
                <w:szCs w:val="24"/>
              </w:rPr>
              <w:t>ских следс</w:t>
            </w:r>
            <w:r w:rsidRPr="006364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36425">
              <w:rPr>
                <w:rFonts w:ascii="Times New Roman" w:hAnsi="Times New Roman" w:cs="Times New Roman"/>
                <w:sz w:val="24"/>
                <w:szCs w:val="24"/>
              </w:rPr>
              <w:t>вий.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2D" w:rsidRPr="00A4082D" w:rsidRDefault="00A4082D" w:rsidP="00A408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Работают с итоговыми вопросами по разделу в учебнике.  Выполняют практическую работу. </w:t>
            </w:r>
            <w:r w:rsidRPr="00A40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Подготавл</w:t>
            </w:r>
            <w:r w:rsidRPr="00A40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40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вают на основе дополнительных и</w:t>
            </w:r>
            <w:r w:rsidRPr="00A40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40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точников информации и обсуждают  </w:t>
            </w:r>
            <w:r w:rsidRPr="00A40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проблемы современных космических исследований Земли или других пл</w:t>
            </w:r>
            <w:r w:rsidRPr="00A40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40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Солнечной системы.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082D" w:rsidRPr="00E2504E" w:rsidRDefault="00036506" w:rsidP="00E250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4082D" w:rsidRPr="00E2504E" w:rsidRDefault="00A4082D" w:rsidP="00E250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82D" w:rsidRPr="00E2504E" w:rsidRDefault="00A4082D" w:rsidP="00E250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82D" w:rsidRPr="00E2504E" w:rsidTr="00A408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2D" w:rsidRPr="009A3EEA" w:rsidRDefault="00A4082D" w:rsidP="00636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EEA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2D" w:rsidRPr="00636425" w:rsidRDefault="00A4082D" w:rsidP="00A408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425">
              <w:rPr>
                <w:rFonts w:ascii="Times New Roman" w:hAnsi="Times New Roman" w:cs="Times New Roman"/>
                <w:b/>
                <w:sz w:val="24"/>
                <w:szCs w:val="24"/>
              </w:rPr>
              <w:t>ГЕОГР</w:t>
            </w:r>
            <w:r w:rsidRPr="0063642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36425">
              <w:rPr>
                <w:rFonts w:ascii="Times New Roman" w:hAnsi="Times New Roman" w:cs="Times New Roman"/>
                <w:b/>
                <w:sz w:val="24"/>
                <w:szCs w:val="24"/>
              </w:rPr>
              <w:t>ФИЧЕСКИЕ МОДЕЛИ ЗЕМЛИ (10 часов)</w:t>
            </w:r>
          </w:p>
          <w:p w:rsidR="00A4082D" w:rsidRPr="00636425" w:rsidRDefault="00A4082D" w:rsidP="00A408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425">
              <w:rPr>
                <w:rFonts w:ascii="Times New Roman" w:hAnsi="Times New Roman" w:cs="Times New Roman"/>
                <w:sz w:val="24"/>
                <w:szCs w:val="24"/>
              </w:rPr>
              <w:t>Ориентиров</w:t>
            </w:r>
            <w:r w:rsidRPr="006364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6425">
              <w:rPr>
                <w:rFonts w:ascii="Times New Roman" w:hAnsi="Times New Roman" w:cs="Times New Roman"/>
                <w:sz w:val="24"/>
                <w:szCs w:val="24"/>
              </w:rPr>
              <w:t>ние на земной поверхности</w:t>
            </w:r>
            <w:r w:rsidR="00AB2E45"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</w:t>
            </w:r>
            <w:r w:rsidR="00AB2E4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AB2E45">
              <w:rPr>
                <w:rFonts w:ascii="Times New Roman" w:hAnsi="Times New Roman" w:cs="Times New Roman"/>
                <w:sz w:val="24"/>
                <w:szCs w:val="24"/>
              </w:rPr>
              <w:t>ный контроль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2D" w:rsidRPr="00A4082D" w:rsidRDefault="00A4082D" w:rsidP="00A408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Объяснять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понятий «гор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зонт, стороны горизонта, ориентир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 xml:space="preserve">вание, азимут». </w:t>
            </w:r>
            <w:r w:rsidRPr="00A40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Ориентироваться  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 xml:space="preserve">по компасу и местным признакам. </w:t>
            </w:r>
            <w:r w:rsidRPr="00A4082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Уметь работать</w:t>
            </w:r>
            <w:r w:rsidRPr="00A40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измерительными приборами. Самостоятельно </w:t>
            </w:r>
            <w:r w:rsidRPr="00A4082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орган</w:t>
            </w:r>
            <w:r w:rsidRPr="00A4082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и</w:t>
            </w:r>
            <w:r w:rsidRPr="00A4082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зовывать</w:t>
            </w:r>
            <w:r w:rsidRPr="00A40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учебное взаимодействие в группе. </w:t>
            </w:r>
            <w:r w:rsidRPr="00A4082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Работают</w:t>
            </w:r>
            <w:r w:rsidRPr="00A40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индивидуальн</w:t>
            </w:r>
            <w:r w:rsidRPr="00A40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A40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заданиями.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082D" w:rsidRPr="00E2504E" w:rsidRDefault="00036506" w:rsidP="00E250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4082D" w:rsidRPr="00E2504E" w:rsidRDefault="00A4082D" w:rsidP="00E250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82D" w:rsidRPr="00E2504E" w:rsidRDefault="00A4082D" w:rsidP="00E250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82D" w:rsidRPr="00E2504E" w:rsidTr="00A408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2D" w:rsidRPr="009A3EEA" w:rsidRDefault="00A4082D" w:rsidP="00636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EEA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2D" w:rsidRPr="00636425" w:rsidRDefault="00A4082D" w:rsidP="00A408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425">
              <w:rPr>
                <w:rFonts w:ascii="Times New Roman" w:hAnsi="Times New Roman" w:cs="Times New Roman"/>
                <w:sz w:val="24"/>
                <w:szCs w:val="24"/>
              </w:rPr>
              <w:t>Изображение земной п</w:t>
            </w:r>
            <w:r w:rsidRPr="006364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6425">
              <w:rPr>
                <w:rFonts w:ascii="Times New Roman" w:hAnsi="Times New Roman" w:cs="Times New Roman"/>
                <w:sz w:val="24"/>
                <w:szCs w:val="24"/>
              </w:rPr>
              <w:t>верхности.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2D" w:rsidRPr="00A4082D" w:rsidRDefault="00A4082D" w:rsidP="00A408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Объяснять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понятий «план местности, географическая карта». </w:t>
            </w:r>
            <w:r w:rsidRPr="00A40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Изучать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виды изображ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ния земной поверхности: карт, пл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 xml:space="preserve">нов, глобуса, аэрофотоснимков. </w:t>
            </w:r>
            <w:r w:rsidRPr="00A40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Сравнивать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 xml:space="preserve">  планы и карты с аэроф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 xml:space="preserve">тоснимками и фотографиями одной местности. </w:t>
            </w:r>
            <w:r w:rsidRPr="00A4082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Использовать</w:t>
            </w:r>
            <w:r w:rsidRPr="00A40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различные источники географической информ</w:t>
            </w:r>
            <w:r w:rsidRPr="00A40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40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ции. </w:t>
            </w:r>
            <w:r w:rsidRPr="00A4082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Находить</w:t>
            </w:r>
            <w:r w:rsidRPr="00A40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информацию в И</w:t>
            </w:r>
            <w:r w:rsidRPr="00A40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40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тернете</w:t>
            </w:r>
            <w:r w:rsidRPr="00A4082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. Работают</w:t>
            </w:r>
            <w:r w:rsidRPr="00A40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текстом учебн</w:t>
            </w:r>
            <w:r w:rsidRPr="00A40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40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ка, картами атласа, контурными ка</w:t>
            </w:r>
            <w:r w:rsidRPr="00A40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40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082D" w:rsidRPr="00E2504E" w:rsidRDefault="00036506" w:rsidP="00E250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4082D" w:rsidRPr="00E2504E" w:rsidRDefault="00A4082D" w:rsidP="00E250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82D" w:rsidRPr="00E2504E" w:rsidRDefault="00A4082D" w:rsidP="00E250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82D" w:rsidRPr="00E2504E" w:rsidTr="00A408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2D" w:rsidRPr="009A3EEA" w:rsidRDefault="00A4082D" w:rsidP="00636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EEA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2D" w:rsidRPr="00636425" w:rsidRDefault="00A4082D" w:rsidP="00A408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425">
              <w:rPr>
                <w:rFonts w:ascii="Times New Roman" w:hAnsi="Times New Roman" w:cs="Times New Roman"/>
                <w:sz w:val="24"/>
                <w:szCs w:val="24"/>
              </w:rPr>
              <w:t>Масштаб и его виды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2D" w:rsidRPr="00A4082D" w:rsidRDefault="00A4082D" w:rsidP="00A408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Объяснять 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значение понятий «ма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 xml:space="preserve">штаб, его виды, условные знаки». </w:t>
            </w:r>
            <w:r w:rsidRPr="00A40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практические н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 xml:space="preserve">выки в жизни. </w:t>
            </w:r>
            <w:r w:rsidRPr="00A40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 xml:space="preserve"> по топ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графической карте (или плану мес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ности) расстояний между географ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ческими объектами с помощью л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 xml:space="preserve">нейного и именованного масштаба. </w:t>
            </w:r>
            <w:r w:rsidRPr="00A4082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Решать </w:t>
            </w:r>
            <w:r w:rsidRPr="00A40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практические задачи по п</w:t>
            </w:r>
            <w:r w:rsidRPr="00A40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40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реводу масштаба из численного в именованный</w:t>
            </w:r>
            <w:proofErr w:type="gramStart"/>
            <w:r w:rsidRPr="00A40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4082D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Р</w:t>
            </w:r>
            <w:proofErr w:type="gramEnd"/>
            <w:r w:rsidRPr="00A4082D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аботать</w:t>
            </w:r>
            <w:r w:rsidRPr="00A408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соответс</w:t>
            </w:r>
            <w:r w:rsidRPr="00A408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</w:t>
            </w:r>
            <w:r w:rsidRPr="00A408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вии с предложенным планом; </w:t>
            </w:r>
            <w:r w:rsidRPr="00A4082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сп</w:t>
            </w:r>
            <w:r w:rsidRPr="00A4082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о</w:t>
            </w:r>
            <w:r w:rsidRPr="00A4082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собность</w:t>
            </w:r>
            <w:r w:rsidRPr="00A40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самостоятельному прио</w:t>
            </w:r>
            <w:r w:rsidRPr="00A40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A40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ретению  новых знаний и практич</w:t>
            </w:r>
            <w:r w:rsidRPr="00A40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40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умений. Работают с индивид</w:t>
            </w:r>
            <w:r w:rsidRPr="00A40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40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альными заданиями, в рабочей тетр</w:t>
            </w:r>
            <w:r w:rsidRPr="00A40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40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ди.</w:t>
            </w:r>
          </w:p>
          <w:p w:rsidR="00A4082D" w:rsidRPr="00A4082D" w:rsidRDefault="00A4082D" w:rsidP="00A408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082D" w:rsidRPr="00A4082D" w:rsidRDefault="00A4082D" w:rsidP="00A408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082D" w:rsidRPr="00E2504E" w:rsidRDefault="00036506" w:rsidP="00E250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4082D" w:rsidRPr="00E2504E" w:rsidRDefault="00A4082D" w:rsidP="00E250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82D" w:rsidRPr="00E2504E" w:rsidRDefault="00A4082D" w:rsidP="00E250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82D" w:rsidRPr="00E2504E" w:rsidTr="00A408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2D" w:rsidRPr="009A3EEA" w:rsidRDefault="00A4082D" w:rsidP="00636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EEA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2D" w:rsidRPr="00636425" w:rsidRDefault="00A4082D" w:rsidP="00A408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425">
              <w:rPr>
                <w:rFonts w:ascii="Times New Roman" w:hAnsi="Times New Roman" w:cs="Times New Roman"/>
                <w:sz w:val="24"/>
                <w:szCs w:val="24"/>
              </w:rPr>
              <w:t>Изображение неровностей земной п</w:t>
            </w:r>
            <w:r w:rsidRPr="006364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6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верхности на планах и ка</w:t>
            </w:r>
            <w:r w:rsidRPr="006364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36425">
              <w:rPr>
                <w:rFonts w:ascii="Times New Roman" w:hAnsi="Times New Roman" w:cs="Times New Roman"/>
                <w:sz w:val="24"/>
                <w:szCs w:val="24"/>
              </w:rPr>
              <w:t>тах.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2D" w:rsidRPr="00A4082D" w:rsidRDefault="00A4082D" w:rsidP="00A408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Знакомятся 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 xml:space="preserve">с условными знаками, изображающими неровности земной поверхности. </w:t>
            </w:r>
            <w:r w:rsidRPr="00A40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Работают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 xml:space="preserve"> с картой и 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планом местности. </w:t>
            </w:r>
            <w:r w:rsidRPr="00A4082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Р</w:t>
            </w:r>
            <w:r w:rsidRPr="00A40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ешают 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задачи по определению абсолютной и относ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 xml:space="preserve">тельной высоты. </w:t>
            </w:r>
            <w:r w:rsidRPr="00A40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Анализировать 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 xml:space="preserve">пуклые и вогнутые формы рельефа, способов их изображения. </w:t>
            </w:r>
            <w:r w:rsidRPr="00A40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Поиск 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на физических картах глубоких морских впадин, равнин суш, гор и их ве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 xml:space="preserve">шин. </w:t>
            </w:r>
            <w:r w:rsidRPr="00A4082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Способность</w:t>
            </w:r>
            <w:r w:rsidRPr="00A40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самостоятельн</w:t>
            </w:r>
            <w:r w:rsidRPr="00A40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40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 приобретению  новых знаний и практических умений. </w:t>
            </w:r>
            <w:r w:rsidRPr="00A4082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Обозначают</w:t>
            </w:r>
            <w:r w:rsidRPr="00A40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 контурной карте самых высоких  точек материков и самой глубокой впадины Мирового океана.</w:t>
            </w:r>
          </w:p>
          <w:p w:rsidR="00A4082D" w:rsidRPr="00A4082D" w:rsidRDefault="00A4082D" w:rsidP="00A408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082D" w:rsidRPr="00A4082D" w:rsidRDefault="00A4082D" w:rsidP="00A408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082D" w:rsidRPr="00E2504E" w:rsidRDefault="00036506" w:rsidP="00E250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4082D" w:rsidRPr="00E2504E" w:rsidRDefault="00A4082D" w:rsidP="00E250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82D" w:rsidRPr="00E2504E" w:rsidRDefault="00A4082D" w:rsidP="00E250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82D" w:rsidRPr="00E2504E" w:rsidTr="00A408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2D" w:rsidRPr="009A3EEA" w:rsidRDefault="00A4082D" w:rsidP="00636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EEA"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2D" w:rsidRPr="00636425" w:rsidRDefault="00A4082D" w:rsidP="00A408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425">
              <w:rPr>
                <w:rFonts w:ascii="Times New Roman" w:hAnsi="Times New Roman" w:cs="Times New Roman"/>
                <w:sz w:val="24"/>
                <w:szCs w:val="24"/>
              </w:rPr>
              <w:t>Планы мес</w:t>
            </w:r>
            <w:r w:rsidRPr="006364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36425">
              <w:rPr>
                <w:rFonts w:ascii="Times New Roman" w:hAnsi="Times New Roman" w:cs="Times New Roman"/>
                <w:sz w:val="24"/>
                <w:szCs w:val="24"/>
              </w:rPr>
              <w:t>ности и их чтение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2D" w:rsidRPr="00A4082D" w:rsidRDefault="00A4082D" w:rsidP="00A408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Объяснять 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понятий «план местности, условные знаки». </w:t>
            </w:r>
            <w:r w:rsidRPr="00A40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Опис</w:t>
            </w:r>
            <w:r w:rsidRPr="00A40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ы</w:t>
            </w:r>
            <w:r w:rsidRPr="00A40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вать 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маршрут по топографической карте (или плану местности) с пом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 xml:space="preserve">щью условных знаков и </w:t>
            </w:r>
            <w:r w:rsidRPr="00A40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 по сторонам горизонта. </w:t>
            </w:r>
            <w:r w:rsidRPr="00A40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Поиск 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на плане местности,  топогр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фической карте условных знаков разных видов, пояснительных подп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 xml:space="preserve">сей. </w:t>
            </w:r>
            <w:r w:rsidRPr="00A4082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Оцениват</w:t>
            </w:r>
            <w:r w:rsidRPr="00A40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 личное отношение к географическому знанию. </w:t>
            </w:r>
            <w:r w:rsidRPr="00A4082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Ставят п</w:t>
            </w:r>
            <w:r w:rsidRPr="00A4082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о</w:t>
            </w:r>
            <w:r w:rsidRPr="00A4082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знавательную </w:t>
            </w:r>
            <w:r w:rsidRPr="00A40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задачу и решают ее. </w:t>
            </w:r>
            <w:r w:rsidRPr="00A40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Работают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 учебника, ко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турной картой,  рабочей тетрадью.</w:t>
            </w:r>
          </w:p>
          <w:p w:rsidR="00A4082D" w:rsidRPr="00A4082D" w:rsidRDefault="00A4082D" w:rsidP="00A408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82D" w:rsidRPr="00A4082D" w:rsidRDefault="00A4082D" w:rsidP="00A408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082D" w:rsidRPr="00E2504E" w:rsidRDefault="00036506" w:rsidP="00E250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4082D" w:rsidRPr="00E2504E" w:rsidRDefault="00A4082D" w:rsidP="00E250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82D" w:rsidRPr="00E2504E" w:rsidRDefault="00A4082D" w:rsidP="00E250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82D" w:rsidRPr="00E2504E" w:rsidTr="00A408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2D" w:rsidRPr="009A3EEA" w:rsidRDefault="00A4082D" w:rsidP="00636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EEA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2D" w:rsidRPr="00636425" w:rsidRDefault="00A4082D" w:rsidP="00A408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425">
              <w:rPr>
                <w:rFonts w:ascii="Times New Roman" w:hAnsi="Times New Roman" w:cs="Times New Roman"/>
                <w:sz w:val="24"/>
                <w:szCs w:val="24"/>
              </w:rPr>
              <w:t>Составление плана местн</w:t>
            </w:r>
            <w:r w:rsidRPr="006364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6425">
              <w:rPr>
                <w:rFonts w:ascii="Times New Roman" w:hAnsi="Times New Roman" w:cs="Times New Roman"/>
                <w:sz w:val="24"/>
                <w:szCs w:val="24"/>
              </w:rPr>
              <w:t>сти. Пр.р. № 3. Составл</w:t>
            </w:r>
            <w:r w:rsidRPr="006364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6425">
              <w:rPr>
                <w:rFonts w:ascii="Times New Roman" w:hAnsi="Times New Roman" w:cs="Times New Roman"/>
                <w:sz w:val="24"/>
                <w:szCs w:val="24"/>
              </w:rPr>
              <w:t>ние плана м</w:t>
            </w:r>
            <w:r w:rsidRPr="006364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6425">
              <w:rPr>
                <w:rFonts w:ascii="Times New Roman" w:hAnsi="Times New Roman" w:cs="Times New Roman"/>
                <w:sz w:val="24"/>
                <w:szCs w:val="24"/>
              </w:rPr>
              <w:t>стности сп</w:t>
            </w:r>
            <w:r w:rsidRPr="006364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6425">
              <w:rPr>
                <w:rFonts w:ascii="Times New Roman" w:hAnsi="Times New Roman" w:cs="Times New Roman"/>
                <w:sz w:val="24"/>
                <w:szCs w:val="24"/>
              </w:rPr>
              <w:t>собом глаз</w:t>
            </w:r>
            <w:r w:rsidRPr="006364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6425">
              <w:rPr>
                <w:rFonts w:ascii="Times New Roman" w:hAnsi="Times New Roman" w:cs="Times New Roman"/>
                <w:sz w:val="24"/>
                <w:szCs w:val="24"/>
              </w:rPr>
              <w:t>мерной п</w:t>
            </w:r>
            <w:r w:rsidRPr="006364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6425">
              <w:rPr>
                <w:rFonts w:ascii="Times New Roman" w:hAnsi="Times New Roman" w:cs="Times New Roman"/>
                <w:sz w:val="24"/>
                <w:szCs w:val="24"/>
              </w:rPr>
              <w:t>лярной съе</w:t>
            </w:r>
            <w:r w:rsidRPr="0063642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36425">
              <w:rPr>
                <w:rFonts w:ascii="Times New Roman" w:hAnsi="Times New Roman" w:cs="Times New Roman"/>
                <w:sz w:val="24"/>
                <w:szCs w:val="24"/>
              </w:rPr>
              <w:t xml:space="preserve">ки.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2D" w:rsidRPr="00A4082D" w:rsidRDefault="00A4082D" w:rsidP="00A408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82D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 xml:space="preserve">Уметь 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ориентироваться  на местн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сти по сторонам горизонта и относ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 xml:space="preserve">тельно предметов и объектов. </w:t>
            </w:r>
            <w:r w:rsidRPr="00A40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Pr="00A40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A40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ставлять 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простейшие  планы небол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 xml:space="preserve">шого участка местности. </w:t>
            </w:r>
            <w:r w:rsidRPr="00A40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</w:t>
            </w:r>
            <w:r w:rsidRPr="00A40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40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тельно </w:t>
            </w:r>
            <w:r w:rsidRPr="00A4082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организовывать </w:t>
            </w:r>
            <w:r w:rsidRPr="00A40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учебное взаимодействие в группе. </w:t>
            </w:r>
            <w:r w:rsidRPr="00A4082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Формир</w:t>
            </w:r>
            <w:r w:rsidRPr="00A4082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о</w:t>
            </w:r>
            <w:r w:rsidRPr="00A4082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вать  и развивать</w:t>
            </w:r>
            <w:r w:rsidRPr="00A40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средствам ге</w:t>
            </w:r>
            <w:r w:rsidRPr="00A40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40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графических знаний познавательных интересов,  интеллектуальных и творческих результатов.  </w:t>
            </w:r>
            <w:r w:rsidRPr="00A4082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Выполняют </w:t>
            </w:r>
            <w:r w:rsidRPr="00A40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практическую работу.</w:t>
            </w:r>
          </w:p>
          <w:p w:rsidR="00A4082D" w:rsidRPr="00A4082D" w:rsidRDefault="00A4082D" w:rsidP="00A408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082D" w:rsidRPr="00A4082D" w:rsidRDefault="00A4082D" w:rsidP="00A408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082D" w:rsidRPr="00A4082D" w:rsidRDefault="00A4082D" w:rsidP="00A408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082D" w:rsidRPr="00E2504E" w:rsidRDefault="00036506" w:rsidP="00E250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4082D" w:rsidRPr="00E2504E" w:rsidRDefault="00A4082D" w:rsidP="00E250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82D" w:rsidRPr="00E2504E" w:rsidRDefault="00A4082D" w:rsidP="00E250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82D" w:rsidRPr="00E2504E" w:rsidTr="00A408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2D" w:rsidRPr="009A3EEA" w:rsidRDefault="00A4082D" w:rsidP="00636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EEA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2D" w:rsidRPr="00636425" w:rsidRDefault="00A4082D" w:rsidP="00A408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425">
              <w:rPr>
                <w:rFonts w:ascii="Times New Roman" w:hAnsi="Times New Roman" w:cs="Times New Roman"/>
                <w:sz w:val="24"/>
                <w:szCs w:val="24"/>
              </w:rPr>
              <w:t>Параллели и меридианы.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2D" w:rsidRPr="00A4082D" w:rsidRDefault="00A4082D" w:rsidP="00A408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Объяснять 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значение понятий  «п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 xml:space="preserve">раллели, меридианы, экватор». </w:t>
            </w:r>
            <w:r w:rsidRPr="00A40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</w:t>
            </w:r>
            <w:r w:rsidRPr="00A40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A40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делять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 xml:space="preserve"> по картам стороны горизонта и направления движения. </w:t>
            </w:r>
            <w:r w:rsidRPr="00A40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Сравнивать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 xml:space="preserve"> глобусы и карты, выполненных в разных проекциях, для выявления 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особенностей изображения паралл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 xml:space="preserve">лей и меридианов. </w:t>
            </w:r>
            <w:r w:rsidRPr="00A40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Поиск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 xml:space="preserve"> на глобусе и картах экватора, параллелей, мер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дианов, начального меридиана, ге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графических полюсов. Высказывать мнения о том, по какой из  паралл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 xml:space="preserve">лей кругосветное путешествие будет самым протяженным (коротким). </w:t>
            </w:r>
            <w:r w:rsidRPr="00A40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</w:t>
            </w:r>
            <w:r w:rsidRPr="00A40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Pr="00A40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ботают 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с текстом учебника, конту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ной картой,  рабочей тетрадью.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082D" w:rsidRPr="00E2504E" w:rsidRDefault="00036506" w:rsidP="00E250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4082D" w:rsidRPr="00E2504E" w:rsidRDefault="00A4082D" w:rsidP="00E250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82D" w:rsidRPr="00E2504E" w:rsidRDefault="00A4082D" w:rsidP="00E250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82D" w:rsidRPr="00E2504E" w:rsidTr="00A408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2D" w:rsidRPr="009A3EEA" w:rsidRDefault="00A4082D" w:rsidP="00636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EEA"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2D" w:rsidRPr="00636425" w:rsidRDefault="00A4082D" w:rsidP="00A408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425">
              <w:rPr>
                <w:rFonts w:ascii="Times New Roman" w:hAnsi="Times New Roman" w:cs="Times New Roman"/>
                <w:sz w:val="24"/>
                <w:szCs w:val="24"/>
              </w:rPr>
              <w:t>Градусная сетка. Ге</w:t>
            </w:r>
            <w:r w:rsidRPr="006364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6425">
              <w:rPr>
                <w:rFonts w:ascii="Times New Roman" w:hAnsi="Times New Roman" w:cs="Times New Roman"/>
                <w:sz w:val="24"/>
                <w:szCs w:val="24"/>
              </w:rPr>
              <w:t>графические координаты. Пр.р. № 4. Определение географич</w:t>
            </w:r>
            <w:r w:rsidRPr="006364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6425">
              <w:rPr>
                <w:rFonts w:ascii="Times New Roman" w:hAnsi="Times New Roman" w:cs="Times New Roman"/>
                <w:sz w:val="24"/>
                <w:szCs w:val="24"/>
              </w:rPr>
              <w:t>ских коорд</w:t>
            </w:r>
            <w:r w:rsidRPr="006364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6425">
              <w:rPr>
                <w:rFonts w:ascii="Times New Roman" w:hAnsi="Times New Roman" w:cs="Times New Roman"/>
                <w:sz w:val="24"/>
                <w:szCs w:val="24"/>
              </w:rPr>
              <w:t>нат объекта, географич</w:t>
            </w:r>
            <w:r w:rsidRPr="006364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6425">
              <w:rPr>
                <w:rFonts w:ascii="Times New Roman" w:hAnsi="Times New Roman" w:cs="Times New Roman"/>
                <w:sz w:val="24"/>
                <w:szCs w:val="24"/>
              </w:rPr>
              <w:t>ских объектов по их коорд</w:t>
            </w:r>
            <w:r w:rsidRPr="006364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6425">
              <w:rPr>
                <w:rFonts w:ascii="Times New Roman" w:hAnsi="Times New Roman" w:cs="Times New Roman"/>
                <w:sz w:val="24"/>
                <w:szCs w:val="24"/>
              </w:rPr>
              <w:t>натам и ра</w:t>
            </w:r>
            <w:r w:rsidRPr="006364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36425">
              <w:rPr>
                <w:rFonts w:ascii="Times New Roman" w:hAnsi="Times New Roman" w:cs="Times New Roman"/>
                <w:sz w:val="24"/>
                <w:szCs w:val="24"/>
              </w:rPr>
              <w:t>стояний ме</w:t>
            </w:r>
            <w:r w:rsidRPr="0063642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36425">
              <w:rPr>
                <w:rFonts w:ascii="Times New Roman" w:hAnsi="Times New Roman" w:cs="Times New Roman"/>
                <w:sz w:val="24"/>
                <w:szCs w:val="24"/>
              </w:rPr>
              <w:t>ду объектами с помощью градусной сетки.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2D" w:rsidRPr="00A4082D" w:rsidRDefault="00A4082D" w:rsidP="00A408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 xml:space="preserve"> по картам географич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скую широту и долготу объектов; расстояния с помощью градусной с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ти, используя длину дуг одного гр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 xml:space="preserve">дуса меридианов и параллелей. </w:t>
            </w:r>
            <w:r w:rsidRPr="00A40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r w:rsidRPr="00A40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A40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иск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на карте и глобусе по географическим координатам.</w:t>
            </w:r>
          </w:p>
          <w:p w:rsidR="00A4082D" w:rsidRPr="00A4082D" w:rsidRDefault="00A4082D" w:rsidP="00A408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Сравнивать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 xml:space="preserve">  местоположения объе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тов с разными географическими к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 xml:space="preserve">ординатами. </w:t>
            </w:r>
            <w:r w:rsidRPr="00A4082D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u w:val="single"/>
                <w:lang w:eastAsia="zh-CN" w:bidi="hi-IN"/>
              </w:rPr>
              <w:t xml:space="preserve">Уметь работать </w:t>
            </w:r>
            <w:r w:rsidRPr="00A4082D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в соо</w:t>
            </w:r>
            <w:r w:rsidRPr="00A4082D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т</w:t>
            </w:r>
            <w:r w:rsidRPr="00A4082D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ветствии заданного плана. </w:t>
            </w:r>
            <w:r w:rsidRPr="00A4082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Работают </w:t>
            </w:r>
            <w:r w:rsidRPr="00A40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индивидуальными заданиями, в р</w:t>
            </w:r>
            <w:r w:rsidRPr="00A40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40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бочей тетради, текстом учебника.</w:t>
            </w:r>
          </w:p>
          <w:p w:rsidR="00A4082D" w:rsidRPr="00A4082D" w:rsidRDefault="00A4082D" w:rsidP="00A408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Читать 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 xml:space="preserve"> карты различных видов. </w:t>
            </w:r>
            <w:r w:rsidRPr="00A40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A40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r w:rsidRPr="00A40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ределять 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  подробности карты от ее масштаба. </w:t>
            </w:r>
            <w:r w:rsidRPr="00A40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Сопоставлять карты 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 xml:space="preserve">разного содержания, </w:t>
            </w:r>
            <w:r w:rsidRPr="00A40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поиск 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на них географических объектов, опр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деление абсолютной высоты терр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 xml:space="preserve">тории. </w:t>
            </w:r>
            <w:r w:rsidRPr="00A40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Сравнивать 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 xml:space="preserve"> глобус и карты полушарий для </w:t>
            </w:r>
            <w:r w:rsidRPr="00A40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выявления 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искаж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ний и изображений крупных геогр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фических объектов.</w:t>
            </w:r>
          </w:p>
          <w:p w:rsidR="00A4082D" w:rsidRPr="00A4082D" w:rsidRDefault="00A4082D" w:rsidP="00A408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82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Овладеть  умением</w:t>
            </w:r>
            <w:r w:rsidRPr="00A40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читать карты ра</w:t>
            </w:r>
            <w:r w:rsidRPr="00A40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A40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личных видов, </w:t>
            </w:r>
            <w:r w:rsidRPr="00A4082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находить черты</w:t>
            </w:r>
            <w:r w:rsidRPr="00A40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их сходства и отличия. </w:t>
            </w:r>
            <w:r w:rsidRPr="00A40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Обсуждать зн</w:t>
            </w:r>
            <w:r w:rsidRPr="00A40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Pr="00A40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чение  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географических карт. </w:t>
            </w:r>
            <w:r w:rsidRPr="00A4082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Работ</w:t>
            </w:r>
            <w:r w:rsidRPr="00A4082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а</w:t>
            </w:r>
            <w:r w:rsidRPr="00A4082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ют</w:t>
            </w:r>
            <w:r w:rsidRPr="00A40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индивидуальными заданиями, в рабочей тетради. </w:t>
            </w:r>
            <w:r w:rsidRPr="00A4082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Анализируют</w:t>
            </w:r>
            <w:r w:rsidRPr="00A40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</w:t>
            </w:r>
            <w:r w:rsidRPr="00A4082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д</w:t>
            </w:r>
            <w:r w:rsidRPr="00A4082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е</w:t>
            </w:r>
            <w:r w:rsidRPr="00A4082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лают выводы</w:t>
            </w:r>
            <w:r w:rsidRPr="00A40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таблице в учебнике.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082D" w:rsidRPr="00E2504E" w:rsidRDefault="00036506" w:rsidP="00E250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4082D" w:rsidRPr="00E2504E" w:rsidRDefault="00A4082D" w:rsidP="00E250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82D" w:rsidRPr="00E2504E" w:rsidRDefault="00A4082D" w:rsidP="00E250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82D" w:rsidRPr="00E2504E" w:rsidTr="00A408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2D" w:rsidRPr="009A3EEA" w:rsidRDefault="00A4082D" w:rsidP="00636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EEA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2D" w:rsidRPr="00636425" w:rsidRDefault="00A4082D" w:rsidP="00A408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425">
              <w:rPr>
                <w:rFonts w:ascii="Times New Roman" w:hAnsi="Times New Roman" w:cs="Times New Roman"/>
                <w:sz w:val="24"/>
                <w:szCs w:val="24"/>
              </w:rPr>
              <w:t>Географич</w:t>
            </w:r>
            <w:r w:rsidRPr="006364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6425">
              <w:rPr>
                <w:rFonts w:ascii="Times New Roman" w:hAnsi="Times New Roman" w:cs="Times New Roman"/>
                <w:sz w:val="24"/>
                <w:szCs w:val="24"/>
              </w:rPr>
              <w:t>ские карты.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2D" w:rsidRPr="00A4082D" w:rsidRDefault="00A4082D" w:rsidP="00A408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082D" w:rsidRPr="00E2504E" w:rsidRDefault="00036506" w:rsidP="00E250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4082D" w:rsidRPr="00E2504E" w:rsidRDefault="00A4082D" w:rsidP="00E250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82D" w:rsidRPr="00E2504E" w:rsidRDefault="00A4082D" w:rsidP="00E250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82D" w:rsidRPr="00E2504E" w:rsidTr="00A408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2D" w:rsidRPr="009A3EEA" w:rsidRDefault="00A4082D" w:rsidP="00636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EEA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2D" w:rsidRPr="00636425" w:rsidRDefault="00A4082D" w:rsidP="00A408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425">
              <w:rPr>
                <w:rFonts w:ascii="Times New Roman" w:hAnsi="Times New Roman" w:cs="Times New Roman"/>
                <w:sz w:val="24"/>
                <w:szCs w:val="24"/>
              </w:rPr>
              <w:t>Итоговый урок по ра</w:t>
            </w:r>
            <w:r w:rsidRPr="0063642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36425">
              <w:rPr>
                <w:rFonts w:ascii="Times New Roman" w:hAnsi="Times New Roman" w:cs="Times New Roman"/>
                <w:sz w:val="24"/>
                <w:szCs w:val="24"/>
              </w:rPr>
              <w:t>делу «Ге</w:t>
            </w:r>
            <w:r w:rsidRPr="006364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6425">
              <w:rPr>
                <w:rFonts w:ascii="Times New Roman" w:hAnsi="Times New Roman" w:cs="Times New Roman"/>
                <w:sz w:val="24"/>
                <w:szCs w:val="24"/>
              </w:rPr>
              <w:t>графические модели Зе</w:t>
            </w:r>
            <w:r w:rsidRPr="0063642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36425">
              <w:rPr>
                <w:rFonts w:ascii="Times New Roman" w:hAnsi="Times New Roman" w:cs="Times New Roman"/>
                <w:sz w:val="24"/>
                <w:szCs w:val="24"/>
              </w:rPr>
              <w:t>ли».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2D" w:rsidRPr="00A4082D" w:rsidRDefault="00A4082D" w:rsidP="00A408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Работа с итоговыми вопросами и з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 xml:space="preserve">даниями по разделу «Географические модели Земли».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082D" w:rsidRPr="00E2504E" w:rsidRDefault="00036506" w:rsidP="00E250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4082D" w:rsidRPr="00E2504E" w:rsidRDefault="00A4082D" w:rsidP="00E250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82D" w:rsidRPr="00E2504E" w:rsidRDefault="00A4082D" w:rsidP="00E250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82D" w:rsidRPr="00E2504E" w:rsidTr="00A408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2D" w:rsidRPr="009A3EEA" w:rsidRDefault="00A4082D" w:rsidP="00636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EEA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2D" w:rsidRPr="00636425" w:rsidRDefault="00A4082D" w:rsidP="00A408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425">
              <w:rPr>
                <w:rFonts w:ascii="Times New Roman" w:hAnsi="Times New Roman" w:cs="Times New Roman"/>
                <w:b/>
                <w:sz w:val="24"/>
                <w:szCs w:val="24"/>
              </w:rPr>
              <w:t>ЗЕМНАЯ КОРА (11 ч)</w:t>
            </w:r>
            <w:r w:rsidRPr="00636425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Внутреннее строение зе</w:t>
            </w:r>
            <w:r w:rsidRPr="0063642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36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коры. С</w:t>
            </w:r>
            <w:r w:rsidRPr="006364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6425">
              <w:rPr>
                <w:rFonts w:ascii="Times New Roman" w:hAnsi="Times New Roman" w:cs="Times New Roman"/>
                <w:sz w:val="24"/>
                <w:szCs w:val="24"/>
              </w:rPr>
              <w:t>став земной коры.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2D" w:rsidRPr="00A4082D" w:rsidRDefault="00A4082D" w:rsidP="00A408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Описывать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 xml:space="preserve"> модели строения Земли</w:t>
            </w:r>
            <w:r w:rsidRPr="00A40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 </w:t>
            </w:r>
            <w:r w:rsidRPr="00A4082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Подготовить на основе дополнител</w:t>
            </w:r>
            <w:r w:rsidRPr="00A4082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ь</w:t>
            </w:r>
            <w:r w:rsidRPr="00A4082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ных источников информации и о</w:t>
            </w:r>
            <w:r w:rsidRPr="00A4082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б</w:t>
            </w:r>
            <w:r w:rsidRPr="00A4082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суждать проблемы</w:t>
            </w:r>
            <w:r w:rsidRPr="00A40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современных и</w:t>
            </w:r>
            <w:r w:rsidRPr="00A40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40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следований внутреннего строения Земли. </w:t>
            </w:r>
            <w:r w:rsidRPr="00A40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Выявлять особенности  вну</w:t>
            </w:r>
            <w:r w:rsidRPr="00A40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</w:t>
            </w:r>
            <w:r w:rsidRPr="00A40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ренних оболочек Земли на основе анализа иллюстраций, сравнения оболочек между собой. Работают 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 xml:space="preserve">с текстом учебника, контурной картой,  рабочей тетрадью. </w:t>
            </w:r>
            <w:r w:rsidRPr="00A40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Высказывают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 xml:space="preserve"> предположения, </w:t>
            </w:r>
            <w:r w:rsidRPr="00A40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проверяют 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 xml:space="preserve">их по тексту учебника; </w:t>
            </w:r>
            <w:r w:rsidRPr="00A40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обобщают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 xml:space="preserve"> получе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 xml:space="preserve">ные знания. </w:t>
            </w:r>
          </w:p>
          <w:p w:rsidR="00A4082D" w:rsidRPr="00A4082D" w:rsidRDefault="00A4082D" w:rsidP="00A408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082D" w:rsidRPr="00E2504E" w:rsidRDefault="00036506" w:rsidP="00E250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4082D" w:rsidRPr="00E2504E" w:rsidRDefault="00A4082D" w:rsidP="00E250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82D" w:rsidRPr="00E2504E" w:rsidRDefault="00A4082D" w:rsidP="00E250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82D" w:rsidRPr="00E2504E" w:rsidTr="00A408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2D" w:rsidRPr="009A3EEA" w:rsidRDefault="00A4082D" w:rsidP="00636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EEA">
              <w:rPr>
                <w:rFonts w:ascii="Times New Roman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2D" w:rsidRPr="00636425" w:rsidRDefault="00A4082D" w:rsidP="00A408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425">
              <w:rPr>
                <w:rFonts w:ascii="Times New Roman" w:hAnsi="Times New Roman" w:cs="Times New Roman"/>
                <w:sz w:val="24"/>
                <w:szCs w:val="24"/>
              </w:rPr>
              <w:t>Разнообразие горных п</w:t>
            </w:r>
            <w:r w:rsidRPr="006364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6425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 w:rsidRPr="00636425">
              <w:rPr>
                <w:rFonts w:ascii="Times New Roman" w:hAnsi="Times New Roman" w:cs="Times New Roman"/>
                <w:i/>
                <w:sz w:val="24"/>
                <w:szCs w:val="24"/>
              </w:rPr>
              <w:t>.(</w:t>
            </w:r>
            <w:proofErr w:type="gramEnd"/>
            <w:r w:rsidRPr="006364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том числе , своей местности). </w:t>
            </w:r>
            <w:proofErr w:type="spellStart"/>
            <w:r w:rsidRPr="00636425">
              <w:rPr>
                <w:rFonts w:ascii="Times New Roman" w:hAnsi="Times New Roman" w:cs="Times New Roman"/>
                <w:sz w:val="24"/>
                <w:szCs w:val="24"/>
              </w:rPr>
              <w:t>Пр.р.№</w:t>
            </w:r>
            <w:proofErr w:type="spellEnd"/>
            <w:r w:rsidRPr="00636425">
              <w:rPr>
                <w:rFonts w:ascii="Times New Roman" w:hAnsi="Times New Roman" w:cs="Times New Roman"/>
                <w:sz w:val="24"/>
                <w:szCs w:val="24"/>
              </w:rPr>
              <w:t xml:space="preserve"> 5. О</w:t>
            </w:r>
            <w:r w:rsidRPr="006364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36425">
              <w:rPr>
                <w:rFonts w:ascii="Times New Roman" w:hAnsi="Times New Roman" w:cs="Times New Roman"/>
                <w:sz w:val="24"/>
                <w:szCs w:val="24"/>
              </w:rPr>
              <w:t xml:space="preserve">ределение горных пород и описание их свойств.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2D" w:rsidRPr="00A4082D" w:rsidRDefault="00A4082D" w:rsidP="00A408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Объяснять значение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 xml:space="preserve"> понятий «горные породы, полезные ископаемые». </w:t>
            </w:r>
            <w:r w:rsidRPr="00A40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Сравнивать свойства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 xml:space="preserve"> горных пород различного происхождения. Опред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лять горные породы (в том числе п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лезных ископаемых) по их свойс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 xml:space="preserve">вам. </w:t>
            </w:r>
            <w:r w:rsidRPr="00A40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Анализируют схемы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 xml:space="preserve">вания горных пород. </w:t>
            </w:r>
            <w:r w:rsidRPr="00A40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Самостоятельно </w:t>
            </w:r>
            <w:r w:rsidRPr="00A4082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организовывают </w:t>
            </w:r>
            <w:r w:rsidRPr="00A40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 взаимоде</w:t>
            </w:r>
            <w:r w:rsidRPr="00A40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A40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ствие в группе</w:t>
            </w:r>
            <w:r w:rsidRPr="00A4082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. </w:t>
            </w:r>
            <w:r w:rsidRPr="00A40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Обсуждают  значения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 xml:space="preserve"> горных пород в хозяйственной де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человека. </w:t>
            </w:r>
            <w:r w:rsidRPr="00A40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Высказывают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 xml:space="preserve"> предположения, проверяют их по тексту учебника; обобщают получе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 xml:space="preserve">ные знания. </w:t>
            </w:r>
          </w:p>
          <w:p w:rsidR="00A4082D" w:rsidRPr="00A4082D" w:rsidRDefault="00A4082D" w:rsidP="00A408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082D" w:rsidRPr="00E2504E" w:rsidRDefault="00036506" w:rsidP="00E250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4082D" w:rsidRPr="00E2504E" w:rsidRDefault="00A4082D" w:rsidP="00E250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82D" w:rsidRPr="00E2504E" w:rsidRDefault="00A4082D" w:rsidP="00E250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82D" w:rsidRPr="00E2504E" w:rsidTr="00A408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2D" w:rsidRPr="009A3EEA" w:rsidRDefault="00A4082D" w:rsidP="00636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EEA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2D" w:rsidRPr="00636425" w:rsidRDefault="00A4082D" w:rsidP="00A408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425">
              <w:rPr>
                <w:rFonts w:ascii="Times New Roman" w:hAnsi="Times New Roman" w:cs="Times New Roman"/>
                <w:sz w:val="24"/>
                <w:szCs w:val="24"/>
              </w:rPr>
              <w:t>Земная кора и литосфера – каменные оболочки Земли.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2D" w:rsidRPr="00A4082D" w:rsidRDefault="00A4082D" w:rsidP="00A408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Объяснять значение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 xml:space="preserve"> понятий «лит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 xml:space="preserve">сфера, </w:t>
            </w:r>
            <w:proofErr w:type="spellStart"/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литосферная</w:t>
            </w:r>
            <w:proofErr w:type="spellEnd"/>
            <w:r w:rsidRPr="00A4082D">
              <w:rPr>
                <w:rFonts w:ascii="Times New Roman" w:hAnsi="Times New Roman" w:cs="Times New Roman"/>
                <w:sz w:val="24"/>
                <w:szCs w:val="24"/>
              </w:rPr>
              <w:t xml:space="preserve"> плита, платфо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 xml:space="preserve">ма». </w:t>
            </w:r>
            <w:r w:rsidRPr="00A40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Сравнивать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 xml:space="preserve"> типы земной коры. </w:t>
            </w:r>
            <w:r w:rsidRPr="00A40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Анализировать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 xml:space="preserve"> схемы (моделей) строения земной коры и литосферы. </w:t>
            </w:r>
            <w:r w:rsidRPr="00A40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Использовать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источники географической информации для п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 xml:space="preserve">иска и извлечения информации. </w:t>
            </w:r>
            <w:r w:rsidRPr="00A40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</w:t>
            </w:r>
            <w:r w:rsidRPr="00A40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Pr="00A40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танавливают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 xml:space="preserve"> по иллюстрациям и ка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там границы столкновения и расхо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 xml:space="preserve">дения </w:t>
            </w:r>
            <w:proofErr w:type="spellStart"/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литосферных</w:t>
            </w:r>
            <w:proofErr w:type="spellEnd"/>
            <w:r w:rsidRPr="00A4082D">
              <w:rPr>
                <w:rFonts w:ascii="Times New Roman" w:hAnsi="Times New Roman" w:cs="Times New Roman"/>
                <w:sz w:val="24"/>
                <w:szCs w:val="24"/>
              </w:rPr>
              <w:t xml:space="preserve"> плит, выявление процессов, сопровождающих вза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 xml:space="preserve">модействие </w:t>
            </w:r>
            <w:proofErr w:type="spellStart"/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литосферных</w:t>
            </w:r>
            <w:proofErr w:type="spellEnd"/>
            <w:r w:rsidRPr="00A4082D">
              <w:rPr>
                <w:rFonts w:ascii="Times New Roman" w:hAnsi="Times New Roman" w:cs="Times New Roman"/>
                <w:sz w:val="24"/>
                <w:szCs w:val="24"/>
              </w:rPr>
              <w:t xml:space="preserve"> плит. </w:t>
            </w:r>
            <w:r w:rsidRPr="00A40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</w:t>
            </w:r>
            <w:r w:rsidRPr="00A40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A40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тают 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с текстом учебника, контурной картой,  рабочей тетрадью.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082D" w:rsidRPr="00E2504E" w:rsidRDefault="00036506" w:rsidP="00E250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4082D" w:rsidRPr="00E2504E" w:rsidRDefault="00A4082D" w:rsidP="00E250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82D" w:rsidRPr="00E2504E" w:rsidRDefault="00A4082D" w:rsidP="00E250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82D" w:rsidRPr="00E2504E" w:rsidTr="00A408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2D" w:rsidRPr="009A3EEA" w:rsidRDefault="00A4082D" w:rsidP="00636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EEA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2D" w:rsidRPr="00636425" w:rsidRDefault="00A4082D" w:rsidP="00A408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425">
              <w:rPr>
                <w:rFonts w:ascii="Times New Roman" w:hAnsi="Times New Roman" w:cs="Times New Roman"/>
                <w:sz w:val="24"/>
                <w:szCs w:val="24"/>
              </w:rPr>
              <w:t>Разнообразие  рельефа Зе</w:t>
            </w:r>
            <w:r w:rsidRPr="0063642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36425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gramStart"/>
            <w:r w:rsidRPr="00636425">
              <w:rPr>
                <w:rFonts w:ascii="Times New Roman" w:hAnsi="Times New Roman" w:cs="Times New Roman"/>
                <w:i/>
                <w:sz w:val="24"/>
                <w:szCs w:val="24"/>
              </w:rPr>
              <w:t>.(</w:t>
            </w:r>
            <w:proofErr w:type="gramEnd"/>
            <w:r w:rsidRPr="00636425">
              <w:rPr>
                <w:rFonts w:ascii="Times New Roman" w:hAnsi="Times New Roman" w:cs="Times New Roman"/>
                <w:i/>
                <w:sz w:val="24"/>
                <w:szCs w:val="24"/>
              </w:rPr>
              <w:t>рельеф своей обла</w:t>
            </w:r>
            <w:r w:rsidRPr="00636425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636425">
              <w:rPr>
                <w:rFonts w:ascii="Times New Roman" w:hAnsi="Times New Roman" w:cs="Times New Roman"/>
                <w:i/>
                <w:sz w:val="24"/>
                <w:szCs w:val="24"/>
              </w:rPr>
              <w:t>ти)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2D" w:rsidRPr="00A4082D" w:rsidRDefault="00A4082D" w:rsidP="00A408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Объяснять значение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 xml:space="preserve"> понятий «рел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 xml:space="preserve">еф, равнины, горы, низменности, возвышенности, плоскогорья». </w:t>
            </w:r>
            <w:r w:rsidRPr="00A40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Наз</w:t>
            </w:r>
            <w:r w:rsidRPr="00A40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ы</w:t>
            </w:r>
            <w:r w:rsidRPr="00A40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вать и показывать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геогр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фические объекты, работать с ко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турной картой. Распознавание на ф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 xml:space="preserve">зических картах в атласе разных форм рельефа. </w:t>
            </w:r>
            <w:r w:rsidRPr="00A40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 на картах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 xml:space="preserve"> средней и максимальной абсолютной высоты форм рельефа; по географ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ческим картам количественных и к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чественных характеристик крупне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ших гор и вершин, их географическ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 xml:space="preserve">го положения. </w:t>
            </w:r>
            <w:r w:rsidRPr="00A4082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Использовать </w:t>
            </w:r>
            <w:r w:rsidRPr="00A40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</w:t>
            </w:r>
            <w:r w:rsidRPr="00A40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A40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источники  географической и</w:t>
            </w:r>
            <w:r w:rsidRPr="00A40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40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формации. </w:t>
            </w:r>
            <w:r w:rsidRPr="00A4082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Находить</w:t>
            </w:r>
            <w:r w:rsidRPr="00A40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 информацию в интернете. </w:t>
            </w:r>
            <w:r w:rsidRPr="00A40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Работают 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с текстом уче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ника, контурной картой,  рабочей тетрадью.</w:t>
            </w:r>
            <w:r w:rsidRPr="00A40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082D" w:rsidRPr="00E2504E" w:rsidRDefault="00036506" w:rsidP="00E250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4082D" w:rsidRPr="00E2504E" w:rsidRDefault="00A4082D" w:rsidP="00E250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82D" w:rsidRPr="00E2504E" w:rsidRDefault="00A4082D" w:rsidP="00E250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82D" w:rsidRPr="00E2504E" w:rsidTr="00A408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2D" w:rsidRPr="009A3EEA" w:rsidRDefault="00A4082D" w:rsidP="00636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EEA">
              <w:rPr>
                <w:rFonts w:ascii="Times New Roman" w:hAnsi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2D" w:rsidRPr="00636425" w:rsidRDefault="00A4082D" w:rsidP="00A408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425">
              <w:rPr>
                <w:rFonts w:ascii="Times New Roman" w:hAnsi="Times New Roman" w:cs="Times New Roman"/>
                <w:sz w:val="24"/>
                <w:szCs w:val="24"/>
              </w:rPr>
              <w:t>Движения земной коры.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2D" w:rsidRPr="00A4082D" w:rsidRDefault="00A4082D" w:rsidP="00A408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Устанавливать 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с помощью географ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ческих карт крупнейшие горные о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 xml:space="preserve">ласти мира. </w:t>
            </w:r>
            <w:r w:rsidRPr="00A40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Выявлять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 xml:space="preserve"> закономерн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 xml:space="preserve">сти в размещении крупных форм рельефа в зависимости от характера взаимодействия </w:t>
            </w:r>
            <w:proofErr w:type="spellStart"/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литосферных</w:t>
            </w:r>
            <w:proofErr w:type="spellEnd"/>
            <w:r w:rsidRPr="00A4082D">
              <w:rPr>
                <w:rFonts w:ascii="Times New Roman" w:hAnsi="Times New Roman" w:cs="Times New Roman"/>
                <w:sz w:val="24"/>
                <w:szCs w:val="24"/>
              </w:rPr>
              <w:t xml:space="preserve"> плит. </w:t>
            </w:r>
            <w:r w:rsidRPr="00A40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Описывать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в залегании горных пород под воздействием движений земной коры. </w:t>
            </w:r>
            <w:r w:rsidRPr="00A40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Анализир</w:t>
            </w:r>
            <w:r w:rsidRPr="00A40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A40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вать и обобщать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географическую и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 xml:space="preserve">формацию. </w:t>
            </w:r>
            <w:r w:rsidRPr="00A40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Поиск 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информации (в Интернете и других источниках).</w:t>
            </w:r>
            <w:r w:rsidRPr="00A40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</w:t>
            </w:r>
            <w:r w:rsidRPr="00A40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Pr="00A40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ботают 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с текстом учебника, конту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ной картой,  рабочей тетрадью.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082D" w:rsidRPr="00E2504E" w:rsidRDefault="00036506" w:rsidP="00E250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4082D" w:rsidRPr="00E2504E" w:rsidRDefault="00A4082D" w:rsidP="00E250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82D" w:rsidRPr="00E2504E" w:rsidRDefault="00A4082D" w:rsidP="00E250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82D" w:rsidRPr="00E2504E" w:rsidTr="00A408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2D" w:rsidRPr="009A3EEA" w:rsidRDefault="00A4082D" w:rsidP="00636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EEA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2D" w:rsidRPr="00636425" w:rsidRDefault="00A4082D" w:rsidP="00A408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425">
              <w:rPr>
                <w:rFonts w:ascii="Times New Roman" w:hAnsi="Times New Roman" w:cs="Times New Roman"/>
                <w:sz w:val="24"/>
                <w:szCs w:val="24"/>
              </w:rPr>
              <w:t>Землетряс</w:t>
            </w:r>
            <w:r w:rsidRPr="006364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6425">
              <w:rPr>
                <w:rFonts w:ascii="Times New Roman" w:hAnsi="Times New Roman" w:cs="Times New Roman"/>
                <w:sz w:val="24"/>
                <w:szCs w:val="24"/>
              </w:rPr>
              <w:t>ния. Вулк</w:t>
            </w:r>
            <w:r w:rsidRPr="006364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6425">
              <w:rPr>
                <w:rFonts w:ascii="Times New Roman" w:hAnsi="Times New Roman" w:cs="Times New Roman"/>
                <w:sz w:val="24"/>
                <w:szCs w:val="24"/>
              </w:rPr>
              <w:t>низм.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2D" w:rsidRPr="00A4082D" w:rsidRDefault="00A4082D" w:rsidP="00A408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0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Объяснять значение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 xml:space="preserve"> понятий «земл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трясение, магма, лава, жерло, вулк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нические бомбы, вулкан, сейсмич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ский пояс»</w:t>
            </w:r>
            <w:proofErr w:type="gramStart"/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0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</w:t>
            </w:r>
            <w:proofErr w:type="gramEnd"/>
            <w:r w:rsidRPr="00A40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ыявлять</w:t>
            </w:r>
            <w:r w:rsidR="000365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при сопоста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лении географических карт закон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мерностей распространения земл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 xml:space="preserve">трясений и вулканизма. </w:t>
            </w:r>
            <w:r w:rsidRPr="00A4082D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Устанавл</w:t>
            </w:r>
            <w:r w:rsidRPr="00A4082D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и</w:t>
            </w:r>
            <w:r w:rsidRPr="00A4082D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 xml:space="preserve">вать </w:t>
            </w:r>
            <w:r w:rsidRPr="00A408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 помощью географических карт главные пояса землетрясений на Зе</w:t>
            </w:r>
            <w:r w:rsidRPr="00A408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</w:t>
            </w:r>
            <w:r w:rsidRPr="00A408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ле. </w:t>
            </w:r>
            <w:r w:rsidRPr="00A40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Участвовать в обсуждении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 xml:space="preserve"> чре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вычайных ситуаций, приводить пр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 xml:space="preserve">меры.  </w:t>
            </w:r>
            <w:r w:rsidRPr="00A4082D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Моделировать</w:t>
            </w:r>
            <w:r w:rsidRPr="00A408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 позиций с</w:t>
            </w:r>
            <w:r w:rsidRPr="00A408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A408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циальных норм собственные посту</w:t>
            </w:r>
            <w:r w:rsidRPr="00A408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r w:rsidRPr="00A408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ки и поступки других людей в эк</w:t>
            </w:r>
            <w:r w:rsidRPr="00A408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r w:rsidRPr="00A408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тремальных ситуациях. </w:t>
            </w:r>
            <w:r w:rsidRPr="00A40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Работают 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 xml:space="preserve">с текстом учебника, </w:t>
            </w:r>
            <w:r w:rsidRPr="00A408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наносят на ко</w:t>
            </w:r>
            <w:r w:rsidRPr="00A408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</w:t>
            </w:r>
            <w:r w:rsidRPr="00A408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турную карту области распростран</w:t>
            </w:r>
            <w:r w:rsidRPr="00A408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A408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ния землетрясений.</w:t>
            </w:r>
          </w:p>
          <w:p w:rsidR="00A4082D" w:rsidRPr="00A4082D" w:rsidRDefault="00A4082D" w:rsidP="00A408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082D" w:rsidRPr="00E2504E" w:rsidRDefault="00036506" w:rsidP="00E250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4082D" w:rsidRPr="00E2504E" w:rsidRDefault="00A4082D" w:rsidP="00E250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82D" w:rsidRPr="00E2504E" w:rsidRDefault="00A4082D" w:rsidP="00E250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82D" w:rsidRPr="00E2504E" w:rsidTr="00A408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2D" w:rsidRPr="009A3EEA" w:rsidRDefault="00A4082D" w:rsidP="00636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EEA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2D" w:rsidRPr="00636425" w:rsidRDefault="00A4082D" w:rsidP="00A408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425">
              <w:rPr>
                <w:rFonts w:ascii="Times New Roman" w:hAnsi="Times New Roman" w:cs="Times New Roman"/>
                <w:sz w:val="24"/>
                <w:szCs w:val="24"/>
              </w:rPr>
              <w:t>Внешние с</w:t>
            </w:r>
            <w:r w:rsidRPr="006364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6425">
              <w:rPr>
                <w:rFonts w:ascii="Times New Roman" w:hAnsi="Times New Roman" w:cs="Times New Roman"/>
                <w:sz w:val="24"/>
                <w:szCs w:val="24"/>
              </w:rPr>
              <w:t>лы, изм</w:t>
            </w:r>
            <w:r w:rsidRPr="006364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6425">
              <w:rPr>
                <w:rFonts w:ascii="Times New Roman" w:hAnsi="Times New Roman" w:cs="Times New Roman"/>
                <w:sz w:val="24"/>
                <w:szCs w:val="24"/>
              </w:rPr>
              <w:t>няющие рел</w:t>
            </w:r>
            <w:r w:rsidRPr="0063642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36425">
              <w:rPr>
                <w:rFonts w:ascii="Times New Roman" w:hAnsi="Times New Roman" w:cs="Times New Roman"/>
                <w:sz w:val="24"/>
                <w:szCs w:val="24"/>
              </w:rPr>
              <w:t>еф. Выветр</w:t>
            </w:r>
            <w:r w:rsidRPr="006364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6425">
              <w:rPr>
                <w:rFonts w:ascii="Times New Roman" w:hAnsi="Times New Roman" w:cs="Times New Roman"/>
                <w:sz w:val="24"/>
                <w:szCs w:val="24"/>
              </w:rPr>
              <w:t>вание. Работа текучих вод, ледников и ветра.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2D" w:rsidRPr="00A4082D" w:rsidRDefault="00A4082D" w:rsidP="00A408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Объяснять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понятий  «в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 xml:space="preserve">ветривание, морена, мореный рельеф, овраг, эрозия». </w:t>
            </w:r>
            <w:r w:rsidRPr="00A40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Описывать 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 xml:space="preserve">облик создаваемых внешними силами форм рельефа. </w:t>
            </w:r>
            <w:r w:rsidRPr="00A40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Составлять и анализировать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 xml:space="preserve"> схемы, демонстрирующие внешние силы и формирующиеся под их во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 xml:space="preserve">действием форм рельефа. </w:t>
            </w:r>
            <w:r w:rsidRPr="00A40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Сравнивать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 xml:space="preserve"> антропогенные и природные формы рельефа по размерам и внешнему в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ду. </w:t>
            </w:r>
            <w:r w:rsidRPr="00A40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Извлекать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дополнительную и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формацию (в интернете и других и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точниках) о причинах образования оврагов, следствиях этого процесса, влиянии на хозяйственную деятел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 xml:space="preserve">ность людей, способах борьбы с </w:t>
            </w:r>
            <w:proofErr w:type="spellStart"/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рагообразованием</w:t>
            </w:r>
            <w:proofErr w:type="spellEnd"/>
            <w:r w:rsidRPr="00A408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40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Работают 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с те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стом учебника, контурной картой,  рабочей тетрадью. Высказывают  мнения о мерах борьбы с ветровой и водной эрозией.</w:t>
            </w:r>
            <w:r w:rsidRPr="00A40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082D" w:rsidRPr="00E2504E" w:rsidRDefault="00036506" w:rsidP="00E250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4082D" w:rsidRPr="00E2504E" w:rsidRDefault="00A4082D" w:rsidP="00E250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82D" w:rsidRPr="00E2504E" w:rsidRDefault="00A4082D" w:rsidP="00E250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82D" w:rsidRPr="00E2504E" w:rsidTr="00A408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2D" w:rsidRPr="009A3EEA" w:rsidRDefault="00A4082D" w:rsidP="00636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EEA">
              <w:rPr>
                <w:rFonts w:ascii="Times New Roman" w:hAnsi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2D" w:rsidRPr="00636425" w:rsidRDefault="00A4082D" w:rsidP="00A408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425">
              <w:rPr>
                <w:rFonts w:ascii="Times New Roman" w:hAnsi="Times New Roman" w:cs="Times New Roman"/>
                <w:sz w:val="24"/>
                <w:szCs w:val="24"/>
              </w:rPr>
              <w:t>Главные фо</w:t>
            </w:r>
            <w:r w:rsidRPr="006364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36425">
              <w:rPr>
                <w:rFonts w:ascii="Times New Roman" w:hAnsi="Times New Roman" w:cs="Times New Roman"/>
                <w:sz w:val="24"/>
                <w:szCs w:val="24"/>
              </w:rPr>
              <w:t>мы рельефа суши. Пр.р. № 6. Характер</w:t>
            </w:r>
            <w:r w:rsidRPr="006364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6425">
              <w:rPr>
                <w:rFonts w:ascii="Times New Roman" w:hAnsi="Times New Roman" w:cs="Times New Roman"/>
                <w:sz w:val="24"/>
                <w:szCs w:val="24"/>
              </w:rPr>
              <w:t>стика кру</w:t>
            </w:r>
            <w:r w:rsidRPr="006364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36425">
              <w:rPr>
                <w:rFonts w:ascii="Times New Roman" w:hAnsi="Times New Roman" w:cs="Times New Roman"/>
                <w:sz w:val="24"/>
                <w:szCs w:val="24"/>
              </w:rPr>
              <w:t>ных форм рельефа на основе анал</w:t>
            </w:r>
            <w:r w:rsidRPr="006364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6425">
              <w:rPr>
                <w:rFonts w:ascii="Times New Roman" w:hAnsi="Times New Roman" w:cs="Times New Roman"/>
                <w:sz w:val="24"/>
                <w:szCs w:val="24"/>
              </w:rPr>
              <w:t>за карт.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2D" w:rsidRPr="00A4082D" w:rsidRDefault="00A4082D" w:rsidP="00A408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Объяснят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ь значение понятий «рел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еф, равнины, горы, низменности, возвышенности, плоскогорья</w:t>
            </w:r>
            <w:r w:rsidRPr="00A40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». Ра</w:t>
            </w:r>
            <w:r w:rsidRPr="00A40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Pr="00A40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познавать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 xml:space="preserve"> на физических картах горы с разной абсолютной высотой. </w:t>
            </w:r>
            <w:r w:rsidRPr="00A40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</w:t>
            </w:r>
            <w:r w:rsidRPr="00A40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40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стоятельно </w:t>
            </w:r>
            <w:r w:rsidRPr="00A4082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организовывать</w:t>
            </w:r>
            <w:r w:rsidRPr="00A40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учебное взаимодействие в группе</w:t>
            </w:r>
          </w:p>
          <w:p w:rsidR="00A4082D" w:rsidRPr="00A4082D" w:rsidRDefault="00A4082D" w:rsidP="00A408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0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Обозначают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 xml:space="preserve"> на контурной карте крупнейшие горы и равнины суши, горные вершины. </w:t>
            </w:r>
            <w:r w:rsidRPr="00A40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Составляют 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по картам атласа описание рельефа о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 xml:space="preserve">ного из материков. </w:t>
            </w:r>
            <w:r w:rsidRPr="00A40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Выполняют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 xml:space="preserve"> пра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тические задания по определению средней и максимальной абсолютной высоты горных стран и крупных ра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 xml:space="preserve">нин, их географического положения. Находят </w:t>
            </w:r>
            <w:r w:rsidRPr="00A408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определения понятий по т</w:t>
            </w:r>
            <w:r w:rsidRPr="00A408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A408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 в тексте учебника,  классифиц</w:t>
            </w:r>
            <w:r w:rsidRPr="00A408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A408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руют горные вершины мира по выс</w:t>
            </w:r>
            <w:r w:rsidRPr="00A408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A408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082D" w:rsidRPr="00E2504E" w:rsidRDefault="00036506" w:rsidP="00E250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4082D" w:rsidRPr="00E2504E" w:rsidRDefault="00A4082D" w:rsidP="00E250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82D" w:rsidRPr="00E2504E" w:rsidRDefault="00A4082D" w:rsidP="00E250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82D" w:rsidRPr="00E2504E" w:rsidTr="00A408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2D" w:rsidRPr="009A3EEA" w:rsidRDefault="00A4082D" w:rsidP="00636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EEA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2D" w:rsidRPr="00636425" w:rsidRDefault="00A4082D" w:rsidP="00A408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425">
              <w:rPr>
                <w:rFonts w:ascii="Times New Roman" w:hAnsi="Times New Roman" w:cs="Times New Roman"/>
                <w:sz w:val="24"/>
                <w:szCs w:val="24"/>
              </w:rPr>
              <w:t>Рельеф дна океана.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2D" w:rsidRPr="00A4082D" w:rsidRDefault="00A4082D" w:rsidP="00A408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Объяснять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понятий «мат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риковая отмель, шельф, ложе океана, срединно-океанический хребет, гл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 xml:space="preserve">боководный желоб. </w:t>
            </w:r>
            <w:r w:rsidRPr="00A40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Сопоставлять 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расположение крупных форм рель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 xml:space="preserve">фа дна океана, с границами </w:t>
            </w:r>
            <w:proofErr w:type="spellStart"/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сферных</w:t>
            </w:r>
            <w:proofErr w:type="spellEnd"/>
            <w:r w:rsidRPr="00A4082D">
              <w:rPr>
                <w:rFonts w:ascii="Times New Roman" w:hAnsi="Times New Roman" w:cs="Times New Roman"/>
                <w:sz w:val="24"/>
                <w:szCs w:val="24"/>
              </w:rPr>
              <w:t xml:space="preserve"> плит. </w:t>
            </w:r>
            <w:r w:rsidRPr="00A40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Выявлять 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особенн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 xml:space="preserve">сти изображения на картах крупных форм рельефа дна океана. </w:t>
            </w:r>
            <w:r w:rsidRPr="00A4082D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u w:val="single"/>
                <w:lang w:eastAsia="zh-CN" w:bidi="hi-IN"/>
              </w:rPr>
              <w:t>Уметь р</w:t>
            </w:r>
            <w:r w:rsidRPr="00A4082D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u w:val="single"/>
                <w:lang w:eastAsia="zh-CN" w:bidi="hi-IN"/>
              </w:rPr>
              <w:t>а</w:t>
            </w:r>
            <w:r w:rsidRPr="00A4082D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u w:val="single"/>
                <w:lang w:eastAsia="zh-CN" w:bidi="hi-IN"/>
              </w:rPr>
              <w:t>ботать</w:t>
            </w:r>
            <w:r w:rsidRPr="00A4082D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с различными источниками информации. </w:t>
            </w:r>
            <w:r w:rsidRPr="00A4082D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u w:val="single"/>
                <w:lang w:eastAsia="zh-CN" w:bidi="hi-IN"/>
              </w:rPr>
              <w:t xml:space="preserve">Структурировать </w:t>
            </w:r>
            <w:r w:rsidRPr="00A4082D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уче</w:t>
            </w:r>
            <w:r w:rsidRPr="00A4082D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б</w:t>
            </w:r>
            <w:r w:rsidRPr="00A4082D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ный материал.</w:t>
            </w:r>
            <w:r w:rsidRPr="00A40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Работают 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с текстом учебника, контурной картой,  раб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чей тетрадью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082D" w:rsidRPr="00E2504E" w:rsidRDefault="00036506" w:rsidP="00E250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4082D" w:rsidRPr="00E2504E" w:rsidRDefault="00A4082D" w:rsidP="00E250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82D" w:rsidRPr="00E2504E" w:rsidRDefault="00A4082D" w:rsidP="00E250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82D" w:rsidRPr="00E2504E" w:rsidTr="00A408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2D" w:rsidRPr="009A3EEA" w:rsidRDefault="00A4082D" w:rsidP="00636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EEA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2D" w:rsidRPr="00636425" w:rsidRDefault="00A4082D" w:rsidP="00A408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425">
              <w:rPr>
                <w:rFonts w:ascii="Times New Roman" w:hAnsi="Times New Roman" w:cs="Times New Roman"/>
                <w:sz w:val="24"/>
                <w:szCs w:val="24"/>
              </w:rPr>
              <w:t>Человек и земная кора.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2D" w:rsidRPr="00A4082D" w:rsidRDefault="00A4082D" w:rsidP="00A408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Описывать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 xml:space="preserve"> по иллюстрациям спос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 xml:space="preserve">бы добычи полезных ископаемых. </w:t>
            </w:r>
            <w:r w:rsidRPr="00A40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Поиск 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дополнительной информации (в интернете и других источниках)  о ценных полезных ископаемых и их значении в хозяйстве, о последствиях воздействия хозяйственной деятел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ности на земную кору</w:t>
            </w:r>
            <w:r w:rsidRPr="00A40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r w:rsidRPr="00A4082D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u w:val="single"/>
                <w:lang w:eastAsia="zh-CN" w:bidi="hi-IN"/>
              </w:rPr>
              <w:t>Выявлять</w:t>
            </w:r>
            <w:r w:rsidRPr="00A4082D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а</w:t>
            </w:r>
            <w:r w:rsidRPr="00A4082D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н</w:t>
            </w:r>
            <w:r w:rsidRPr="00A4082D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тропогенное воздействие на земную поверхность.</w:t>
            </w:r>
          </w:p>
          <w:p w:rsidR="00A4082D" w:rsidRPr="00A4082D" w:rsidRDefault="00A4082D" w:rsidP="00A408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40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отовить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 xml:space="preserve">  информацию для обсужд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ния проблемы воздействия деятел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 xml:space="preserve">ности человека на земную кору; </w:t>
            </w:r>
            <w:r w:rsidRPr="00A408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эм</w:t>
            </w:r>
            <w:r w:rsidRPr="00A408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A408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ционально-ценностное отношение к окружающей среде, необходимость сохранения и рационального испол</w:t>
            </w:r>
            <w:r w:rsidRPr="00A408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</w:t>
            </w:r>
            <w:r w:rsidRPr="00A408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зования полезных ископаемых.</w:t>
            </w:r>
            <w:r w:rsidRPr="00A40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Раб</w:t>
            </w:r>
            <w:r w:rsidRPr="00A40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A40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тают 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с текстом учебника, рабочей тетрадью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082D" w:rsidRPr="00E2504E" w:rsidRDefault="00036506" w:rsidP="00E250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4082D" w:rsidRPr="00E2504E" w:rsidRDefault="00A4082D" w:rsidP="00E250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82D" w:rsidRPr="00E2504E" w:rsidRDefault="00A4082D" w:rsidP="00E250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82D" w:rsidRPr="00E2504E" w:rsidTr="00A408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2D" w:rsidRPr="009A3EEA" w:rsidRDefault="00A4082D" w:rsidP="00636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EEA">
              <w:rPr>
                <w:rFonts w:ascii="Times New Roman" w:hAnsi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2D" w:rsidRPr="00636425" w:rsidRDefault="00A4082D" w:rsidP="00A408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425">
              <w:rPr>
                <w:rFonts w:ascii="Times New Roman" w:hAnsi="Times New Roman" w:cs="Times New Roman"/>
                <w:sz w:val="24"/>
                <w:szCs w:val="24"/>
              </w:rPr>
              <w:t>Итоговый урок по ра</w:t>
            </w:r>
            <w:r w:rsidRPr="0063642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36425">
              <w:rPr>
                <w:rFonts w:ascii="Times New Roman" w:hAnsi="Times New Roman" w:cs="Times New Roman"/>
                <w:sz w:val="24"/>
                <w:szCs w:val="24"/>
              </w:rPr>
              <w:t>делу «Земная кора».</w:t>
            </w:r>
            <w:r w:rsidR="00AB2E45">
              <w:rPr>
                <w:rFonts w:ascii="Times New Roman" w:hAnsi="Times New Roman" w:cs="Times New Roman"/>
                <w:sz w:val="24"/>
                <w:szCs w:val="24"/>
              </w:rPr>
              <w:t xml:space="preserve"> Итог</w:t>
            </w:r>
            <w:r w:rsidR="00AB2E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B2E45">
              <w:rPr>
                <w:rFonts w:ascii="Times New Roman" w:hAnsi="Times New Roman" w:cs="Times New Roman"/>
                <w:sz w:val="24"/>
                <w:szCs w:val="24"/>
              </w:rPr>
              <w:t>вый контроль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2D" w:rsidRPr="00A4082D" w:rsidRDefault="00A4082D" w:rsidP="00A408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Работают с итоговыми вопросами и заданиями по разделу «Земная кора» в учебнике. Подготовка на основе дополнительных источников инфо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мации (в том числе сайтов интернета)</w:t>
            </w:r>
            <w:proofErr w:type="gramStart"/>
            <w:r w:rsidRPr="00A4082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4082D">
              <w:rPr>
                <w:rFonts w:ascii="Times New Roman" w:hAnsi="Times New Roman" w:cs="Times New Roman"/>
                <w:sz w:val="24"/>
                <w:szCs w:val="24"/>
              </w:rPr>
              <w:t>Обсуждают проблемы воздействия хозяйственной деятельности людей на земную кору.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082D" w:rsidRPr="00E2504E" w:rsidRDefault="00036506" w:rsidP="00E250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4082D" w:rsidRPr="00E2504E" w:rsidRDefault="00A4082D" w:rsidP="00E250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82D" w:rsidRPr="00E2504E" w:rsidRDefault="00A4082D" w:rsidP="00E250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425" w:rsidRPr="00E2504E" w:rsidTr="00A408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425" w:rsidRPr="009A3EEA" w:rsidRDefault="00636425" w:rsidP="00636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425" w:rsidRPr="00636425" w:rsidRDefault="00636425" w:rsidP="00A408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425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="00681754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«Ге</w:t>
            </w:r>
            <w:r w:rsidR="006817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81754">
              <w:rPr>
                <w:rFonts w:ascii="Times New Roman" w:hAnsi="Times New Roman" w:cs="Times New Roman"/>
                <w:sz w:val="24"/>
                <w:szCs w:val="24"/>
              </w:rPr>
              <w:t>графические модели Зе</w:t>
            </w:r>
            <w:r w:rsidR="0068175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81754">
              <w:rPr>
                <w:rFonts w:ascii="Times New Roman" w:hAnsi="Times New Roman" w:cs="Times New Roman"/>
                <w:sz w:val="24"/>
                <w:szCs w:val="24"/>
              </w:rPr>
              <w:t>ли»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425" w:rsidRPr="00E2504E" w:rsidRDefault="00636425" w:rsidP="00E25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6425" w:rsidRPr="00E2504E" w:rsidRDefault="00036506" w:rsidP="00E250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36425" w:rsidRPr="00E2504E" w:rsidRDefault="00636425" w:rsidP="00E250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425" w:rsidRPr="00E2504E" w:rsidRDefault="00636425" w:rsidP="00E250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504E" w:rsidRPr="00E2504E" w:rsidRDefault="00E2504E" w:rsidP="00E250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504E" w:rsidRPr="00E2504E" w:rsidRDefault="00E2504E" w:rsidP="00E250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504E" w:rsidRPr="00E2504E" w:rsidRDefault="00E2504E" w:rsidP="00E250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04E">
        <w:rPr>
          <w:rFonts w:ascii="Times New Roman" w:hAnsi="Times New Roman" w:cs="Times New Roman"/>
          <w:b/>
          <w:sz w:val="24"/>
          <w:szCs w:val="24"/>
        </w:rPr>
        <w:t>Формы и средства контроля</w:t>
      </w:r>
    </w:p>
    <w:p w:rsidR="00E2504E" w:rsidRPr="00E2504E" w:rsidRDefault="00E2504E" w:rsidP="00E250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04E" w:rsidRPr="00E2504E" w:rsidRDefault="00E2504E" w:rsidP="00E25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04E">
        <w:rPr>
          <w:rFonts w:ascii="Times New Roman" w:hAnsi="Times New Roman" w:cs="Times New Roman"/>
          <w:sz w:val="24"/>
          <w:szCs w:val="24"/>
        </w:rPr>
        <w:t>- устные сообщения, презентации</w:t>
      </w:r>
    </w:p>
    <w:p w:rsidR="00E2504E" w:rsidRPr="00E2504E" w:rsidRDefault="00E2504E" w:rsidP="00E25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04E">
        <w:rPr>
          <w:rFonts w:ascii="Times New Roman" w:hAnsi="Times New Roman" w:cs="Times New Roman"/>
          <w:sz w:val="24"/>
          <w:szCs w:val="24"/>
        </w:rPr>
        <w:t>- тестирование</w:t>
      </w:r>
    </w:p>
    <w:p w:rsidR="00E2504E" w:rsidRPr="00E2504E" w:rsidRDefault="00E2504E" w:rsidP="00E25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04E">
        <w:rPr>
          <w:rFonts w:ascii="Times New Roman" w:hAnsi="Times New Roman" w:cs="Times New Roman"/>
          <w:sz w:val="24"/>
          <w:szCs w:val="24"/>
        </w:rPr>
        <w:t>- итоговый контроль</w:t>
      </w:r>
    </w:p>
    <w:p w:rsidR="00E2504E" w:rsidRPr="00E2504E" w:rsidRDefault="00E2504E" w:rsidP="00E25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04E" w:rsidRPr="00E2504E" w:rsidRDefault="00E2504E" w:rsidP="00E250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04E">
        <w:rPr>
          <w:rFonts w:ascii="Times New Roman" w:hAnsi="Times New Roman" w:cs="Times New Roman"/>
          <w:sz w:val="24"/>
          <w:szCs w:val="24"/>
        </w:rPr>
        <w:t>Критерии оценивания:</w:t>
      </w:r>
    </w:p>
    <w:p w:rsidR="00E2504E" w:rsidRPr="00E2504E" w:rsidRDefault="00E2504E" w:rsidP="00E25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04E">
        <w:rPr>
          <w:rFonts w:ascii="Times New Roman" w:hAnsi="Times New Roman" w:cs="Times New Roman"/>
          <w:sz w:val="24"/>
          <w:szCs w:val="24"/>
        </w:rPr>
        <w:t>- за устные ответы:</w:t>
      </w:r>
    </w:p>
    <w:p w:rsidR="00E2504E" w:rsidRPr="00E2504E" w:rsidRDefault="00E2504E" w:rsidP="00E25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04E">
        <w:rPr>
          <w:rFonts w:ascii="Times New Roman" w:hAnsi="Times New Roman" w:cs="Times New Roman"/>
          <w:sz w:val="24"/>
          <w:szCs w:val="24"/>
        </w:rPr>
        <w:t>«5» - материал усвоен в полном объеме, изложение логично, основные умения сформ</w:t>
      </w:r>
      <w:r w:rsidRPr="00E2504E">
        <w:rPr>
          <w:rFonts w:ascii="Times New Roman" w:hAnsi="Times New Roman" w:cs="Times New Roman"/>
          <w:sz w:val="24"/>
          <w:szCs w:val="24"/>
        </w:rPr>
        <w:t>и</w:t>
      </w:r>
      <w:r w:rsidRPr="00E2504E">
        <w:rPr>
          <w:rFonts w:ascii="Times New Roman" w:hAnsi="Times New Roman" w:cs="Times New Roman"/>
          <w:sz w:val="24"/>
          <w:szCs w:val="24"/>
        </w:rPr>
        <w:t>рованы и устойчивы,</w:t>
      </w:r>
    </w:p>
    <w:p w:rsidR="00E2504E" w:rsidRPr="00E2504E" w:rsidRDefault="00E2504E" w:rsidP="00E25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04E">
        <w:rPr>
          <w:rFonts w:ascii="Times New Roman" w:hAnsi="Times New Roman" w:cs="Times New Roman"/>
          <w:sz w:val="24"/>
          <w:szCs w:val="24"/>
        </w:rPr>
        <w:t>«4» - в усвоении материала незначительные пробелы, изложение недостаточно сист</w:t>
      </w:r>
      <w:r w:rsidRPr="00E2504E">
        <w:rPr>
          <w:rFonts w:ascii="Times New Roman" w:hAnsi="Times New Roman" w:cs="Times New Roman"/>
          <w:sz w:val="24"/>
          <w:szCs w:val="24"/>
        </w:rPr>
        <w:t>е</w:t>
      </w:r>
      <w:r w:rsidRPr="00E2504E">
        <w:rPr>
          <w:rFonts w:ascii="Times New Roman" w:hAnsi="Times New Roman" w:cs="Times New Roman"/>
          <w:sz w:val="24"/>
          <w:szCs w:val="24"/>
        </w:rPr>
        <w:t>матизированное, отдельные умения недостаточно устойчивы, в выводах и обобщениях имеются некоторые неточности.</w:t>
      </w:r>
    </w:p>
    <w:p w:rsidR="00E2504E" w:rsidRPr="00E2504E" w:rsidRDefault="00E2504E" w:rsidP="00E2504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2504E">
        <w:rPr>
          <w:rFonts w:ascii="Times New Roman" w:hAnsi="Times New Roman" w:cs="Times New Roman"/>
          <w:sz w:val="24"/>
          <w:szCs w:val="24"/>
        </w:rPr>
        <w:t>«3» - в усвоении материала имеются пробелы, он излагается не систематизировано, о</w:t>
      </w:r>
      <w:r w:rsidRPr="00E2504E">
        <w:rPr>
          <w:rFonts w:ascii="Times New Roman" w:hAnsi="Times New Roman" w:cs="Times New Roman"/>
          <w:sz w:val="24"/>
          <w:szCs w:val="24"/>
        </w:rPr>
        <w:t>т</w:t>
      </w:r>
      <w:r w:rsidRPr="00E2504E">
        <w:rPr>
          <w:rFonts w:ascii="Times New Roman" w:hAnsi="Times New Roman" w:cs="Times New Roman"/>
          <w:sz w:val="24"/>
          <w:szCs w:val="24"/>
        </w:rPr>
        <w:t>дельные умения недостаточно сформулированы, выводы и обобщения аргументиров</w:t>
      </w:r>
      <w:r w:rsidRPr="00E2504E">
        <w:rPr>
          <w:rFonts w:ascii="Times New Roman" w:hAnsi="Times New Roman" w:cs="Times New Roman"/>
          <w:sz w:val="24"/>
          <w:szCs w:val="24"/>
        </w:rPr>
        <w:t>а</w:t>
      </w:r>
      <w:r w:rsidRPr="00E2504E">
        <w:rPr>
          <w:rFonts w:ascii="Times New Roman" w:hAnsi="Times New Roman" w:cs="Times New Roman"/>
          <w:sz w:val="24"/>
          <w:szCs w:val="24"/>
        </w:rPr>
        <w:t>ны слабо, в них допускаются ошибки.</w:t>
      </w:r>
    </w:p>
    <w:p w:rsidR="00E2504E" w:rsidRPr="00E2504E" w:rsidRDefault="00E2504E" w:rsidP="00E2504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2504E">
        <w:rPr>
          <w:rFonts w:ascii="Times New Roman" w:hAnsi="Times New Roman" w:cs="Times New Roman"/>
          <w:sz w:val="24"/>
          <w:szCs w:val="24"/>
        </w:rPr>
        <w:t xml:space="preserve"> «2» - основное содержание материала не усвоено, выводов и обобщений нет.</w:t>
      </w:r>
    </w:p>
    <w:p w:rsidR="00E2504E" w:rsidRPr="00E2504E" w:rsidRDefault="00E2504E" w:rsidP="00E2504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250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04E" w:rsidRPr="00E2504E" w:rsidRDefault="00E2504E" w:rsidP="00E2504E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2504E">
        <w:rPr>
          <w:rFonts w:ascii="Times New Roman" w:hAnsi="Times New Roman" w:cs="Times New Roman"/>
          <w:sz w:val="24"/>
          <w:szCs w:val="24"/>
        </w:rPr>
        <w:t xml:space="preserve">- за письменные работы: </w:t>
      </w:r>
    </w:p>
    <w:p w:rsidR="00E2504E" w:rsidRPr="00E2504E" w:rsidRDefault="00E2504E" w:rsidP="00E25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04E">
        <w:rPr>
          <w:rFonts w:ascii="Times New Roman" w:hAnsi="Times New Roman" w:cs="Times New Roman"/>
          <w:sz w:val="24"/>
          <w:szCs w:val="24"/>
        </w:rPr>
        <w:t xml:space="preserve"> «5» - 81-100% выполненных заданий;</w:t>
      </w:r>
    </w:p>
    <w:p w:rsidR="00E2504E" w:rsidRPr="00E2504E" w:rsidRDefault="00E2504E" w:rsidP="00E25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04E">
        <w:rPr>
          <w:rFonts w:ascii="Times New Roman" w:hAnsi="Times New Roman" w:cs="Times New Roman"/>
          <w:sz w:val="24"/>
          <w:szCs w:val="24"/>
        </w:rPr>
        <w:t xml:space="preserve"> «4» - 61-80%; </w:t>
      </w:r>
    </w:p>
    <w:p w:rsidR="00E2504E" w:rsidRPr="00E2504E" w:rsidRDefault="00E2504E" w:rsidP="00E25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04E">
        <w:rPr>
          <w:rFonts w:ascii="Times New Roman" w:hAnsi="Times New Roman" w:cs="Times New Roman"/>
          <w:sz w:val="24"/>
          <w:szCs w:val="24"/>
        </w:rPr>
        <w:t xml:space="preserve"> «3» - 41-60%;</w:t>
      </w:r>
    </w:p>
    <w:p w:rsidR="00E2504E" w:rsidRPr="00E2504E" w:rsidRDefault="00E2504E" w:rsidP="00E25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04E">
        <w:rPr>
          <w:rFonts w:ascii="Times New Roman" w:hAnsi="Times New Roman" w:cs="Times New Roman"/>
          <w:sz w:val="24"/>
          <w:szCs w:val="24"/>
        </w:rPr>
        <w:t xml:space="preserve"> «2» - 40%</w:t>
      </w:r>
    </w:p>
    <w:p w:rsidR="00E2504E" w:rsidRPr="00E2504E" w:rsidRDefault="00E2504E" w:rsidP="00E2504E">
      <w:pPr>
        <w:spacing w:after="0" w:line="240" w:lineRule="auto"/>
        <w:ind w:hanging="540"/>
        <w:rPr>
          <w:rFonts w:ascii="Times New Roman" w:hAnsi="Times New Roman" w:cs="Times New Roman"/>
          <w:b/>
          <w:sz w:val="24"/>
          <w:szCs w:val="24"/>
        </w:rPr>
      </w:pPr>
    </w:p>
    <w:p w:rsidR="00681754" w:rsidRDefault="00681754" w:rsidP="00681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</w:p>
    <w:p w:rsidR="00681754" w:rsidRDefault="00681754" w:rsidP="00681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</w:p>
    <w:p w:rsidR="00681754" w:rsidRDefault="00681754" w:rsidP="00681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</w:p>
    <w:p w:rsidR="00681754" w:rsidRDefault="00681754" w:rsidP="00681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</w:p>
    <w:p w:rsidR="00681754" w:rsidRDefault="00681754" w:rsidP="00681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</w:p>
    <w:p w:rsidR="00681754" w:rsidRPr="00681754" w:rsidRDefault="00681754" w:rsidP="00681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681754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Тест по теме «Земля во Вселенной».</w:t>
      </w:r>
      <w:r w:rsidRPr="0068175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81754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1 вариант.</w:t>
      </w:r>
    </w:p>
    <w:p w:rsidR="00681754" w:rsidRPr="00681754" w:rsidRDefault="00681754" w:rsidP="00681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</w:pPr>
      <w:r w:rsidRPr="00681754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Часть I.</w:t>
      </w:r>
    </w:p>
    <w:p w:rsidR="00681754" w:rsidRPr="00681754" w:rsidRDefault="00681754" w:rsidP="00681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81754">
        <w:rPr>
          <w:rFonts w:ascii="Times New Roman" w:hAnsi="Times New Roman" w:cs="Times New Roman"/>
          <w:iCs/>
          <w:sz w:val="24"/>
          <w:szCs w:val="24"/>
        </w:rPr>
        <w:t>1.  Скопление  звезд  от  100 млрд.  до  1 трлн. – это:</w:t>
      </w:r>
    </w:p>
    <w:p w:rsidR="00681754" w:rsidRPr="00681754" w:rsidRDefault="00681754" w:rsidP="00681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754">
        <w:rPr>
          <w:rFonts w:ascii="Times New Roman" w:hAnsi="Times New Roman" w:cs="Times New Roman"/>
          <w:sz w:val="24"/>
          <w:szCs w:val="24"/>
        </w:rPr>
        <w:t xml:space="preserve">     1)  Вселенная                         3)  Солнечная  система</w:t>
      </w:r>
    </w:p>
    <w:p w:rsidR="00681754" w:rsidRPr="00681754" w:rsidRDefault="00681754" w:rsidP="00681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754">
        <w:rPr>
          <w:rFonts w:ascii="Times New Roman" w:hAnsi="Times New Roman" w:cs="Times New Roman"/>
          <w:sz w:val="24"/>
          <w:szCs w:val="24"/>
        </w:rPr>
        <w:t xml:space="preserve">     2)  Галактика                         4)  Созвездие</w:t>
      </w:r>
    </w:p>
    <w:p w:rsidR="00681754" w:rsidRPr="00681754" w:rsidRDefault="00681754" w:rsidP="00681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81754" w:rsidRPr="00681754" w:rsidRDefault="00681754" w:rsidP="00681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81754">
        <w:rPr>
          <w:rFonts w:ascii="Times New Roman" w:hAnsi="Times New Roman" w:cs="Times New Roman"/>
          <w:iCs/>
          <w:sz w:val="24"/>
          <w:szCs w:val="24"/>
        </w:rPr>
        <w:t>2.  Количество  больших  планет,  входящих  в  состав Солнечной  системы:</w:t>
      </w:r>
    </w:p>
    <w:p w:rsidR="00681754" w:rsidRPr="00681754" w:rsidRDefault="00681754" w:rsidP="00681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754">
        <w:rPr>
          <w:rFonts w:ascii="Times New Roman" w:hAnsi="Times New Roman" w:cs="Times New Roman"/>
          <w:sz w:val="24"/>
          <w:szCs w:val="24"/>
        </w:rPr>
        <w:t xml:space="preserve">    1)  8;     </w:t>
      </w:r>
      <w:r w:rsidRPr="00681754">
        <w:rPr>
          <w:rFonts w:ascii="Times New Roman" w:hAnsi="Times New Roman" w:cs="Times New Roman"/>
          <w:sz w:val="24"/>
          <w:szCs w:val="24"/>
        </w:rPr>
        <w:tab/>
        <w:t xml:space="preserve">            2)  12;      </w:t>
      </w:r>
      <w:r w:rsidRPr="00681754">
        <w:rPr>
          <w:rFonts w:ascii="Times New Roman" w:hAnsi="Times New Roman" w:cs="Times New Roman"/>
          <w:sz w:val="24"/>
          <w:szCs w:val="24"/>
        </w:rPr>
        <w:tab/>
        <w:t xml:space="preserve">            3)  5;                           4)  15.</w:t>
      </w:r>
    </w:p>
    <w:p w:rsidR="00681754" w:rsidRPr="00681754" w:rsidRDefault="00681754" w:rsidP="00681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754" w:rsidRPr="00681754" w:rsidRDefault="00681754" w:rsidP="00681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81754">
        <w:rPr>
          <w:rFonts w:ascii="Times New Roman" w:hAnsi="Times New Roman" w:cs="Times New Roman"/>
          <w:iCs/>
          <w:sz w:val="24"/>
          <w:szCs w:val="24"/>
        </w:rPr>
        <w:t>3.  Небесные  тела, называемые  «малыми планетами», это:</w:t>
      </w:r>
    </w:p>
    <w:p w:rsidR="00681754" w:rsidRPr="00681754" w:rsidRDefault="00681754" w:rsidP="00681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754">
        <w:rPr>
          <w:rFonts w:ascii="Times New Roman" w:hAnsi="Times New Roman" w:cs="Times New Roman"/>
          <w:sz w:val="24"/>
          <w:szCs w:val="24"/>
        </w:rPr>
        <w:t xml:space="preserve">    1)  метеоры;</w:t>
      </w:r>
      <w:r w:rsidRPr="00681754">
        <w:rPr>
          <w:rFonts w:ascii="Times New Roman" w:hAnsi="Times New Roman" w:cs="Times New Roman"/>
          <w:sz w:val="24"/>
          <w:szCs w:val="24"/>
        </w:rPr>
        <w:tab/>
        <w:t>2)  кометы;</w:t>
      </w:r>
      <w:r w:rsidRPr="00681754">
        <w:rPr>
          <w:rFonts w:ascii="Times New Roman" w:hAnsi="Times New Roman" w:cs="Times New Roman"/>
          <w:sz w:val="24"/>
          <w:szCs w:val="24"/>
        </w:rPr>
        <w:tab/>
      </w:r>
      <w:r w:rsidRPr="00681754">
        <w:rPr>
          <w:rFonts w:ascii="Times New Roman" w:hAnsi="Times New Roman" w:cs="Times New Roman"/>
          <w:sz w:val="24"/>
          <w:szCs w:val="24"/>
        </w:rPr>
        <w:tab/>
        <w:t xml:space="preserve">3)  метеориты; </w:t>
      </w:r>
      <w:r w:rsidRPr="00681754">
        <w:rPr>
          <w:rFonts w:ascii="Times New Roman" w:hAnsi="Times New Roman" w:cs="Times New Roman"/>
          <w:sz w:val="24"/>
          <w:szCs w:val="24"/>
        </w:rPr>
        <w:tab/>
        <w:t>4)  астероиды.</w:t>
      </w:r>
    </w:p>
    <w:p w:rsidR="00681754" w:rsidRPr="00681754" w:rsidRDefault="00681754" w:rsidP="00681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754" w:rsidRPr="00681754" w:rsidRDefault="00681754" w:rsidP="00681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81754">
        <w:rPr>
          <w:rFonts w:ascii="Times New Roman" w:hAnsi="Times New Roman" w:cs="Times New Roman"/>
          <w:iCs/>
          <w:sz w:val="24"/>
          <w:szCs w:val="24"/>
        </w:rPr>
        <w:t>4.  Самая  дальняя  от  Солнца  из планет  земной  группы:</w:t>
      </w:r>
    </w:p>
    <w:p w:rsidR="00681754" w:rsidRPr="00681754" w:rsidRDefault="00681754" w:rsidP="00681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754">
        <w:rPr>
          <w:rFonts w:ascii="Times New Roman" w:hAnsi="Times New Roman" w:cs="Times New Roman"/>
          <w:sz w:val="24"/>
          <w:szCs w:val="24"/>
        </w:rPr>
        <w:t xml:space="preserve">    1)  Земля;               2)  Марс;                    3)  Венера;                 4)  Меркурий.</w:t>
      </w:r>
    </w:p>
    <w:p w:rsidR="00681754" w:rsidRPr="00681754" w:rsidRDefault="00681754" w:rsidP="00681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754" w:rsidRPr="00681754" w:rsidRDefault="00681754" w:rsidP="00681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81754">
        <w:rPr>
          <w:rFonts w:ascii="Times New Roman" w:hAnsi="Times New Roman" w:cs="Times New Roman"/>
          <w:iCs/>
          <w:sz w:val="24"/>
          <w:szCs w:val="24"/>
        </w:rPr>
        <w:t>5.  Самая  большая  планета  Солнечной  системы – это:</w:t>
      </w:r>
    </w:p>
    <w:p w:rsidR="00681754" w:rsidRPr="00681754" w:rsidRDefault="00681754" w:rsidP="00681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754">
        <w:rPr>
          <w:rFonts w:ascii="Times New Roman" w:hAnsi="Times New Roman" w:cs="Times New Roman"/>
          <w:sz w:val="24"/>
          <w:szCs w:val="24"/>
        </w:rPr>
        <w:t xml:space="preserve">    1)  Нептун;            2)  Сатурн;                 3)  Юпитер;               4)  Марс.</w:t>
      </w:r>
    </w:p>
    <w:p w:rsidR="00681754" w:rsidRPr="00681754" w:rsidRDefault="00681754" w:rsidP="00681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754" w:rsidRPr="00681754" w:rsidRDefault="00681754" w:rsidP="00681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81754">
        <w:rPr>
          <w:rFonts w:ascii="Times New Roman" w:hAnsi="Times New Roman" w:cs="Times New Roman"/>
          <w:iCs/>
          <w:sz w:val="24"/>
          <w:szCs w:val="24"/>
        </w:rPr>
        <w:t>6.  Отличительная  черта  планеты  Земля  от  других  планет  Солнечной  системы:</w:t>
      </w:r>
    </w:p>
    <w:p w:rsidR="00681754" w:rsidRPr="00681754" w:rsidRDefault="00681754" w:rsidP="00681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754">
        <w:rPr>
          <w:rFonts w:ascii="Times New Roman" w:hAnsi="Times New Roman" w:cs="Times New Roman"/>
          <w:sz w:val="24"/>
          <w:szCs w:val="24"/>
        </w:rPr>
        <w:t xml:space="preserve">    1)  шарообразность; </w:t>
      </w:r>
      <w:r w:rsidRPr="00681754">
        <w:rPr>
          <w:rFonts w:ascii="Times New Roman" w:hAnsi="Times New Roman" w:cs="Times New Roman"/>
          <w:sz w:val="24"/>
          <w:szCs w:val="24"/>
        </w:rPr>
        <w:tab/>
      </w:r>
      <w:r w:rsidRPr="00681754">
        <w:rPr>
          <w:rFonts w:ascii="Times New Roman" w:hAnsi="Times New Roman" w:cs="Times New Roman"/>
          <w:sz w:val="24"/>
          <w:szCs w:val="24"/>
        </w:rPr>
        <w:tab/>
      </w:r>
      <w:r w:rsidRPr="00681754">
        <w:rPr>
          <w:rFonts w:ascii="Times New Roman" w:hAnsi="Times New Roman" w:cs="Times New Roman"/>
          <w:sz w:val="24"/>
          <w:szCs w:val="24"/>
        </w:rPr>
        <w:tab/>
        <w:t xml:space="preserve">                   3)  осевое  вращение;</w:t>
      </w:r>
    </w:p>
    <w:p w:rsidR="00681754" w:rsidRPr="00681754" w:rsidRDefault="00681754" w:rsidP="00681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754">
        <w:rPr>
          <w:rFonts w:ascii="Times New Roman" w:hAnsi="Times New Roman" w:cs="Times New Roman"/>
          <w:sz w:val="24"/>
          <w:szCs w:val="24"/>
        </w:rPr>
        <w:t xml:space="preserve">    2)  вращение  вокруг  Солнца;                                  4)  наличие  жизни.</w:t>
      </w:r>
    </w:p>
    <w:p w:rsidR="00681754" w:rsidRPr="00681754" w:rsidRDefault="00681754" w:rsidP="00681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7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681754" w:rsidRPr="00681754" w:rsidRDefault="00681754" w:rsidP="00681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81754">
        <w:rPr>
          <w:rFonts w:ascii="Times New Roman" w:hAnsi="Times New Roman" w:cs="Times New Roman"/>
          <w:iCs/>
          <w:sz w:val="24"/>
          <w:szCs w:val="24"/>
        </w:rPr>
        <w:t>7.  Какое  утверждение о планетах-гигантах является неверным?</w:t>
      </w:r>
    </w:p>
    <w:p w:rsidR="00681754" w:rsidRPr="00681754" w:rsidRDefault="00681754" w:rsidP="00681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754">
        <w:rPr>
          <w:rFonts w:ascii="Times New Roman" w:hAnsi="Times New Roman" w:cs="Times New Roman"/>
          <w:sz w:val="24"/>
          <w:szCs w:val="24"/>
        </w:rPr>
        <w:t xml:space="preserve">     1)  находятся  дальше  от  Солнца;                          3)  состоят  из  твердого  вещества;</w:t>
      </w:r>
    </w:p>
    <w:p w:rsidR="00681754" w:rsidRPr="00681754" w:rsidRDefault="00681754" w:rsidP="00681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754">
        <w:rPr>
          <w:rFonts w:ascii="Times New Roman" w:hAnsi="Times New Roman" w:cs="Times New Roman"/>
          <w:sz w:val="24"/>
          <w:szCs w:val="24"/>
        </w:rPr>
        <w:t xml:space="preserve">     2)  имеют  большие  размеры;                                  4)  быстро  вращаются  вокруг  оси.</w:t>
      </w:r>
    </w:p>
    <w:p w:rsidR="00681754" w:rsidRPr="00681754" w:rsidRDefault="00681754" w:rsidP="00681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754">
        <w:rPr>
          <w:rFonts w:ascii="Times New Roman" w:hAnsi="Times New Roman" w:cs="Times New Roman"/>
          <w:sz w:val="24"/>
          <w:szCs w:val="24"/>
        </w:rPr>
        <w:t xml:space="preserve">   </w:t>
      </w:r>
      <w:r w:rsidRPr="00681754">
        <w:rPr>
          <w:rFonts w:ascii="Times New Roman" w:hAnsi="Times New Roman" w:cs="Times New Roman"/>
          <w:sz w:val="24"/>
          <w:szCs w:val="24"/>
        </w:rPr>
        <w:tab/>
      </w:r>
      <w:r w:rsidRPr="00681754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681754">
        <w:rPr>
          <w:rFonts w:ascii="Times New Roman" w:hAnsi="Times New Roman" w:cs="Times New Roman"/>
          <w:sz w:val="24"/>
          <w:szCs w:val="24"/>
        </w:rPr>
        <w:tab/>
      </w:r>
      <w:r w:rsidRPr="00681754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681754" w:rsidRPr="00681754" w:rsidRDefault="00681754" w:rsidP="00681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81754">
        <w:rPr>
          <w:rFonts w:ascii="Times New Roman" w:hAnsi="Times New Roman" w:cs="Times New Roman"/>
          <w:iCs/>
          <w:sz w:val="24"/>
          <w:szCs w:val="24"/>
        </w:rPr>
        <w:t>8.  Период  вращения  Земли  вокруг  своей  оси:</w:t>
      </w:r>
    </w:p>
    <w:p w:rsidR="00681754" w:rsidRPr="00681754" w:rsidRDefault="00681754" w:rsidP="00681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754">
        <w:rPr>
          <w:rFonts w:ascii="Times New Roman" w:hAnsi="Times New Roman" w:cs="Times New Roman"/>
          <w:sz w:val="24"/>
          <w:szCs w:val="24"/>
        </w:rPr>
        <w:t xml:space="preserve">      1)  365  суток;           2)  24  часа;            3)  128  суток;          4)  72  часа.</w:t>
      </w:r>
    </w:p>
    <w:p w:rsidR="00681754" w:rsidRPr="00681754" w:rsidRDefault="00681754" w:rsidP="00681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754" w:rsidRPr="00681754" w:rsidRDefault="00681754" w:rsidP="00681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81754">
        <w:rPr>
          <w:rFonts w:ascii="Times New Roman" w:hAnsi="Times New Roman" w:cs="Times New Roman"/>
          <w:iCs/>
          <w:sz w:val="24"/>
          <w:szCs w:val="24"/>
        </w:rPr>
        <w:t>9.  Главной  причиной неравенства дня и ночи на  Земле является:</w:t>
      </w:r>
    </w:p>
    <w:p w:rsidR="00681754" w:rsidRPr="00681754" w:rsidRDefault="00681754" w:rsidP="00681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754">
        <w:rPr>
          <w:rFonts w:ascii="Times New Roman" w:hAnsi="Times New Roman" w:cs="Times New Roman"/>
          <w:sz w:val="24"/>
          <w:szCs w:val="24"/>
        </w:rPr>
        <w:t xml:space="preserve">      1)  наклон  земной  оси  к  плоскости  орбиты;     3)  форма  Земли;</w:t>
      </w:r>
    </w:p>
    <w:p w:rsidR="00681754" w:rsidRPr="00681754" w:rsidRDefault="00681754" w:rsidP="00681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754">
        <w:rPr>
          <w:rFonts w:ascii="Times New Roman" w:hAnsi="Times New Roman" w:cs="Times New Roman"/>
          <w:sz w:val="24"/>
          <w:szCs w:val="24"/>
        </w:rPr>
        <w:t xml:space="preserve">      2)  осевое  движение  Земли;                                   4)  размеры  Земли.            </w:t>
      </w:r>
    </w:p>
    <w:p w:rsidR="00681754" w:rsidRPr="00681754" w:rsidRDefault="00681754" w:rsidP="00681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754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681754" w:rsidRPr="00681754" w:rsidRDefault="00681754" w:rsidP="00681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754">
        <w:rPr>
          <w:rFonts w:ascii="Times New Roman" w:hAnsi="Times New Roman" w:cs="Times New Roman"/>
          <w:iCs/>
          <w:sz w:val="24"/>
          <w:szCs w:val="24"/>
        </w:rPr>
        <w:t>10.  Смена  времен  года  на  Земле  обусловлена:</w:t>
      </w:r>
    </w:p>
    <w:p w:rsidR="00681754" w:rsidRPr="00681754" w:rsidRDefault="00681754" w:rsidP="00681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754">
        <w:rPr>
          <w:rFonts w:ascii="Times New Roman" w:hAnsi="Times New Roman" w:cs="Times New Roman"/>
          <w:sz w:val="24"/>
          <w:szCs w:val="24"/>
        </w:rPr>
        <w:t xml:space="preserve">     1)  осевым  вращением  Земли;                                3)  вращением  Земли  вокруг  Солнца;</w:t>
      </w:r>
    </w:p>
    <w:p w:rsidR="00681754" w:rsidRPr="00681754" w:rsidRDefault="00681754" w:rsidP="00681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754">
        <w:rPr>
          <w:rFonts w:ascii="Times New Roman" w:hAnsi="Times New Roman" w:cs="Times New Roman"/>
          <w:sz w:val="24"/>
          <w:szCs w:val="24"/>
        </w:rPr>
        <w:t xml:space="preserve">     2)  действием  приливных  сил;                                4)  притяжением  Луны  и  Земли.</w:t>
      </w:r>
    </w:p>
    <w:p w:rsidR="00681754" w:rsidRPr="00681754" w:rsidRDefault="00681754" w:rsidP="00681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75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81754" w:rsidRPr="00681754" w:rsidRDefault="00681754" w:rsidP="00681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75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Часть  II.  </w:t>
      </w:r>
      <w:r w:rsidRPr="00681754">
        <w:rPr>
          <w:rFonts w:ascii="Times New Roman" w:hAnsi="Times New Roman" w:cs="Times New Roman"/>
          <w:b/>
          <w:bCs/>
          <w:sz w:val="24"/>
          <w:szCs w:val="24"/>
        </w:rPr>
        <w:t>Какие утверждения верны?</w:t>
      </w:r>
    </w:p>
    <w:p w:rsidR="00681754" w:rsidRPr="00681754" w:rsidRDefault="00681754" w:rsidP="00681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681754">
        <w:rPr>
          <w:rFonts w:ascii="Times New Roman" w:hAnsi="Times New Roman" w:cs="Times New Roman"/>
          <w:sz w:val="24"/>
          <w:szCs w:val="24"/>
          <w:highlight w:val="white"/>
        </w:rPr>
        <w:t>1.</w:t>
      </w:r>
      <w:r w:rsidRPr="00681754">
        <w:rPr>
          <w:rFonts w:ascii="Times New Roman" w:hAnsi="Times New Roman" w:cs="Times New Roman"/>
          <w:sz w:val="24"/>
          <w:szCs w:val="24"/>
          <w:highlight w:val="white"/>
          <w:lang w:val="en-US"/>
        </w:rPr>
        <w:t>     </w:t>
      </w:r>
      <w:r w:rsidRPr="00681754">
        <w:rPr>
          <w:rFonts w:ascii="Times New Roman" w:hAnsi="Times New Roman" w:cs="Times New Roman"/>
          <w:sz w:val="24"/>
          <w:szCs w:val="24"/>
          <w:highlight w:val="white"/>
        </w:rPr>
        <w:t xml:space="preserve"> Вселенная – это Солнце с обращающимися вокруг него планетами.</w:t>
      </w:r>
    </w:p>
    <w:p w:rsidR="00681754" w:rsidRPr="00681754" w:rsidRDefault="00681754" w:rsidP="00681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681754">
        <w:rPr>
          <w:rFonts w:ascii="Times New Roman" w:hAnsi="Times New Roman" w:cs="Times New Roman"/>
          <w:sz w:val="24"/>
          <w:szCs w:val="24"/>
          <w:highlight w:val="white"/>
        </w:rPr>
        <w:t>2.</w:t>
      </w:r>
      <w:r w:rsidRPr="00681754">
        <w:rPr>
          <w:rFonts w:ascii="Times New Roman" w:hAnsi="Times New Roman" w:cs="Times New Roman"/>
          <w:sz w:val="24"/>
          <w:szCs w:val="24"/>
          <w:highlight w:val="white"/>
          <w:lang w:val="en-US"/>
        </w:rPr>
        <w:t>     </w:t>
      </w:r>
      <w:r w:rsidRPr="00681754">
        <w:rPr>
          <w:rFonts w:ascii="Times New Roman" w:hAnsi="Times New Roman" w:cs="Times New Roman"/>
          <w:sz w:val="24"/>
          <w:szCs w:val="24"/>
          <w:highlight w:val="white"/>
        </w:rPr>
        <w:t xml:space="preserve"> Дж. Бруно первым использовал телескоп для изучения небесных тел.</w:t>
      </w:r>
    </w:p>
    <w:p w:rsidR="00681754" w:rsidRPr="00681754" w:rsidRDefault="00681754" w:rsidP="00681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681754">
        <w:rPr>
          <w:rFonts w:ascii="Times New Roman" w:hAnsi="Times New Roman" w:cs="Times New Roman"/>
          <w:sz w:val="24"/>
          <w:szCs w:val="24"/>
          <w:highlight w:val="white"/>
        </w:rPr>
        <w:t>3.</w:t>
      </w:r>
      <w:r w:rsidRPr="00681754">
        <w:rPr>
          <w:rFonts w:ascii="Times New Roman" w:hAnsi="Times New Roman" w:cs="Times New Roman"/>
          <w:sz w:val="24"/>
          <w:szCs w:val="24"/>
          <w:highlight w:val="white"/>
          <w:lang w:val="en-US"/>
        </w:rPr>
        <w:t>     </w:t>
      </w:r>
      <w:r w:rsidRPr="00681754">
        <w:rPr>
          <w:rFonts w:ascii="Times New Roman" w:hAnsi="Times New Roman" w:cs="Times New Roman"/>
          <w:sz w:val="24"/>
          <w:szCs w:val="24"/>
          <w:highlight w:val="white"/>
        </w:rPr>
        <w:t xml:space="preserve"> Г. Галилей открыл спутники Юпитера.</w:t>
      </w:r>
    </w:p>
    <w:p w:rsidR="00681754" w:rsidRPr="00681754" w:rsidRDefault="00681754" w:rsidP="00681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681754">
        <w:rPr>
          <w:rFonts w:ascii="Times New Roman" w:hAnsi="Times New Roman" w:cs="Times New Roman"/>
          <w:sz w:val="24"/>
          <w:szCs w:val="24"/>
          <w:highlight w:val="white"/>
        </w:rPr>
        <w:t>4.</w:t>
      </w:r>
      <w:r w:rsidRPr="00681754">
        <w:rPr>
          <w:rFonts w:ascii="Times New Roman" w:hAnsi="Times New Roman" w:cs="Times New Roman"/>
          <w:sz w:val="24"/>
          <w:szCs w:val="24"/>
          <w:highlight w:val="white"/>
          <w:lang w:val="en-US"/>
        </w:rPr>
        <w:t>     </w:t>
      </w:r>
      <w:r w:rsidRPr="00681754">
        <w:rPr>
          <w:rFonts w:ascii="Times New Roman" w:hAnsi="Times New Roman" w:cs="Times New Roman"/>
          <w:sz w:val="24"/>
          <w:szCs w:val="24"/>
          <w:highlight w:val="white"/>
        </w:rPr>
        <w:t xml:space="preserve"> Все планеты – гиганты имеют твёрдую поверхность.</w:t>
      </w:r>
    </w:p>
    <w:p w:rsidR="00681754" w:rsidRPr="00681754" w:rsidRDefault="00681754" w:rsidP="00681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681754">
        <w:rPr>
          <w:rFonts w:ascii="Times New Roman" w:hAnsi="Times New Roman" w:cs="Times New Roman"/>
          <w:sz w:val="24"/>
          <w:szCs w:val="24"/>
          <w:highlight w:val="white"/>
        </w:rPr>
        <w:t>5.</w:t>
      </w:r>
      <w:r w:rsidRPr="00681754">
        <w:rPr>
          <w:rFonts w:ascii="Times New Roman" w:hAnsi="Times New Roman" w:cs="Times New Roman"/>
          <w:sz w:val="24"/>
          <w:szCs w:val="24"/>
          <w:highlight w:val="white"/>
          <w:lang w:val="en-US"/>
        </w:rPr>
        <w:t>     </w:t>
      </w:r>
      <w:r w:rsidRPr="00681754">
        <w:rPr>
          <w:rFonts w:ascii="Times New Roman" w:hAnsi="Times New Roman" w:cs="Times New Roman"/>
          <w:sz w:val="24"/>
          <w:szCs w:val="24"/>
          <w:highlight w:val="white"/>
        </w:rPr>
        <w:t xml:space="preserve"> Астероиды – это малые планеты.</w:t>
      </w:r>
    </w:p>
    <w:p w:rsidR="00681754" w:rsidRPr="00681754" w:rsidRDefault="00681754" w:rsidP="00681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681754">
        <w:rPr>
          <w:rFonts w:ascii="Times New Roman" w:hAnsi="Times New Roman" w:cs="Times New Roman"/>
          <w:sz w:val="24"/>
          <w:szCs w:val="24"/>
          <w:highlight w:val="white"/>
        </w:rPr>
        <w:t>6.</w:t>
      </w:r>
      <w:r w:rsidRPr="00681754">
        <w:rPr>
          <w:rFonts w:ascii="Times New Roman" w:hAnsi="Times New Roman" w:cs="Times New Roman"/>
          <w:sz w:val="24"/>
          <w:szCs w:val="24"/>
          <w:highlight w:val="white"/>
          <w:lang w:val="en-US"/>
        </w:rPr>
        <w:t>     </w:t>
      </w:r>
      <w:r w:rsidRPr="00681754">
        <w:rPr>
          <w:rFonts w:ascii="Times New Roman" w:hAnsi="Times New Roman" w:cs="Times New Roman"/>
          <w:sz w:val="24"/>
          <w:szCs w:val="24"/>
          <w:highlight w:val="white"/>
        </w:rPr>
        <w:t xml:space="preserve"> Ядро кометы неплотное, газообразное.</w:t>
      </w:r>
    </w:p>
    <w:p w:rsidR="00681754" w:rsidRPr="00681754" w:rsidRDefault="00681754" w:rsidP="00681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681754">
        <w:rPr>
          <w:rFonts w:ascii="Times New Roman" w:hAnsi="Times New Roman" w:cs="Times New Roman"/>
          <w:sz w:val="24"/>
          <w:szCs w:val="24"/>
          <w:highlight w:val="white"/>
        </w:rPr>
        <w:t>7.</w:t>
      </w:r>
      <w:r w:rsidRPr="00681754">
        <w:rPr>
          <w:rFonts w:ascii="Times New Roman" w:hAnsi="Times New Roman" w:cs="Times New Roman"/>
          <w:sz w:val="24"/>
          <w:szCs w:val="24"/>
          <w:highlight w:val="white"/>
          <w:lang w:val="en-US"/>
        </w:rPr>
        <w:t>     </w:t>
      </w:r>
      <w:r w:rsidRPr="00681754">
        <w:rPr>
          <w:rFonts w:ascii="Times New Roman" w:hAnsi="Times New Roman" w:cs="Times New Roman"/>
          <w:sz w:val="24"/>
          <w:szCs w:val="24"/>
          <w:highlight w:val="white"/>
        </w:rPr>
        <w:t xml:space="preserve"> Ближайшая к Земле звезда – Солнце.</w:t>
      </w:r>
    </w:p>
    <w:p w:rsidR="00681754" w:rsidRPr="00681754" w:rsidRDefault="00681754" w:rsidP="00681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681754">
        <w:rPr>
          <w:rFonts w:ascii="Times New Roman" w:hAnsi="Times New Roman" w:cs="Times New Roman"/>
          <w:sz w:val="24"/>
          <w:szCs w:val="24"/>
          <w:highlight w:val="white"/>
        </w:rPr>
        <w:t>8.</w:t>
      </w:r>
      <w:r w:rsidRPr="00681754">
        <w:rPr>
          <w:rFonts w:ascii="Times New Roman" w:hAnsi="Times New Roman" w:cs="Times New Roman"/>
          <w:sz w:val="24"/>
          <w:szCs w:val="24"/>
          <w:highlight w:val="white"/>
          <w:lang w:val="en-US"/>
        </w:rPr>
        <w:t>     </w:t>
      </w:r>
      <w:r w:rsidRPr="00681754">
        <w:rPr>
          <w:rFonts w:ascii="Times New Roman" w:hAnsi="Times New Roman" w:cs="Times New Roman"/>
          <w:sz w:val="24"/>
          <w:szCs w:val="24"/>
          <w:highlight w:val="white"/>
        </w:rPr>
        <w:t xml:space="preserve"> Млечный Путь – это особое сияние в воздухе нашей планеты.</w:t>
      </w:r>
    </w:p>
    <w:p w:rsidR="00681754" w:rsidRPr="00681754" w:rsidRDefault="00681754" w:rsidP="00681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681754">
        <w:rPr>
          <w:rFonts w:ascii="Times New Roman" w:hAnsi="Times New Roman" w:cs="Times New Roman"/>
          <w:sz w:val="24"/>
          <w:szCs w:val="24"/>
          <w:highlight w:val="white"/>
        </w:rPr>
        <w:lastRenderedPageBreak/>
        <w:t>9.</w:t>
      </w:r>
      <w:r w:rsidRPr="00681754">
        <w:rPr>
          <w:rFonts w:ascii="Times New Roman" w:hAnsi="Times New Roman" w:cs="Times New Roman"/>
          <w:sz w:val="24"/>
          <w:szCs w:val="24"/>
          <w:highlight w:val="white"/>
          <w:lang w:val="en-US"/>
        </w:rPr>
        <w:t>     </w:t>
      </w:r>
      <w:r w:rsidRPr="00681754">
        <w:rPr>
          <w:rFonts w:ascii="Times New Roman" w:hAnsi="Times New Roman" w:cs="Times New Roman"/>
          <w:sz w:val="24"/>
          <w:szCs w:val="24"/>
          <w:highlight w:val="white"/>
        </w:rPr>
        <w:t xml:space="preserve"> Галактика – это огромное скопление звёзд, звёздная система.</w:t>
      </w:r>
    </w:p>
    <w:p w:rsidR="00681754" w:rsidRPr="00681754" w:rsidRDefault="00681754" w:rsidP="00681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754">
        <w:rPr>
          <w:rFonts w:ascii="Times New Roman" w:hAnsi="Times New Roman" w:cs="Times New Roman"/>
          <w:sz w:val="24"/>
          <w:szCs w:val="24"/>
          <w:highlight w:val="white"/>
        </w:rPr>
        <w:t>10.</w:t>
      </w:r>
      <w:r w:rsidRPr="00681754">
        <w:rPr>
          <w:rFonts w:ascii="Times New Roman" w:hAnsi="Times New Roman" w:cs="Times New Roman"/>
          <w:sz w:val="24"/>
          <w:szCs w:val="24"/>
          <w:highlight w:val="white"/>
          <w:lang w:val="en-US"/>
        </w:rPr>
        <w:t> </w:t>
      </w:r>
      <w:r w:rsidRPr="00681754">
        <w:rPr>
          <w:rFonts w:ascii="Times New Roman" w:hAnsi="Times New Roman" w:cs="Times New Roman"/>
          <w:sz w:val="24"/>
          <w:szCs w:val="24"/>
          <w:highlight w:val="white"/>
        </w:rPr>
        <w:t xml:space="preserve"> Наша галактика неподвижна.</w:t>
      </w:r>
    </w:p>
    <w:p w:rsidR="00681754" w:rsidRDefault="00681754" w:rsidP="0068175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highlight w:val="white"/>
        </w:rPr>
      </w:pPr>
    </w:p>
    <w:p w:rsidR="00681754" w:rsidRPr="00681754" w:rsidRDefault="00681754" w:rsidP="00681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white"/>
        </w:rPr>
      </w:pPr>
      <w:r w:rsidRPr="00681754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Тест по теме «Земля во Вселенной».</w:t>
      </w:r>
      <w:r w:rsidRPr="0068175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81754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2 вариант</w:t>
      </w:r>
      <w:r w:rsidRPr="00681754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681754" w:rsidRPr="00681754" w:rsidRDefault="00681754" w:rsidP="00681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</w:pPr>
      <w:r w:rsidRPr="00681754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Часть I.</w:t>
      </w:r>
    </w:p>
    <w:p w:rsidR="00681754" w:rsidRPr="00681754" w:rsidRDefault="00681754" w:rsidP="00681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81754">
        <w:rPr>
          <w:rFonts w:ascii="Times New Roman" w:hAnsi="Times New Roman" w:cs="Times New Roman"/>
          <w:iCs/>
          <w:sz w:val="24"/>
          <w:szCs w:val="24"/>
        </w:rPr>
        <w:t>1.  Галактика – это:</w:t>
      </w:r>
    </w:p>
    <w:p w:rsidR="00681754" w:rsidRPr="00681754" w:rsidRDefault="00681754" w:rsidP="00681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75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81754">
        <w:rPr>
          <w:rFonts w:ascii="Times New Roman" w:hAnsi="Times New Roman" w:cs="Times New Roman"/>
          <w:sz w:val="24"/>
          <w:szCs w:val="24"/>
        </w:rPr>
        <w:t xml:space="preserve">  1)  Солнце  и  обращающиеся  вокруг  него  планеты;</w:t>
      </w:r>
    </w:p>
    <w:p w:rsidR="00681754" w:rsidRPr="00681754" w:rsidRDefault="00681754" w:rsidP="00681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754">
        <w:rPr>
          <w:rFonts w:ascii="Times New Roman" w:hAnsi="Times New Roman" w:cs="Times New Roman"/>
          <w:sz w:val="24"/>
          <w:szCs w:val="24"/>
        </w:rPr>
        <w:t xml:space="preserve">     2)  несколько  звезд;</w:t>
      </w:r>
    </w:p>
    <w:p w:rsidR="00681754" w:rsidRPr="00681754" w:rsidRDefault="00681754" w:rsidP="00681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754">
        <w:rPr>
          <w:rFonts w:ascii="Times New Roman" w:hAnsi="Times New Roman" w:cs="Times New Roman"/>
          <w:sz w:val="24"/>
          <w:szCs w:val="24"/>
        </w:rPr>
        <w:t xml:space="preserve">     3)  гигантское  скопление  звезд, звездная  система;</w:t>
      </w:r>
    </w:p>
    <w:p w:rsidR="00681754" w:rsidRPr="00681754" w:rsidRDefault="00681754" w:rsidP="00681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754">
        <w:rPr>
          <w:rFonts w:ascii="Times New Roman" w:hAnsi="Times New Roman" w:cs="Times New Roman"/>
          <w:sz w:val="24"/>
          <w:szCs w:val="24"/>
        </w:rPr>
        <w:t xml:space="preserve">     4)  газовые  и  пылевые  туманности.</w:t>
      </w:r>
    </w:p>
    <w:p w:rsidR="00681754" w:rsidRPr="00681754" w:rsidRDefault="00681754" w:rsidP="00681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754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681754" w:rsidRPr="00681754" w:rsidRDefault="00681754" w:rsidP="00681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81754">
        <w:rPr>
          <w:rFonts w:ascii="Times New Roman" w:hAnsi="Times New Roman" w:cs="Times New Roman"/>
          <w:iCs/>
          <w:sz w:val="24"/>
          <w:szCs w:val="24"/>
        </w:rPr>
        <w:t>2.   Полярная  звезда  находится  в  созвездии:</w:t>
      </w:r>
    </w:p>
    <w:p w:rsidR="00681754" w:rsidRPr="00681754" w:rsidRDefault="00681754" w:rsidP="00681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754">
        <w:rPr>
          <w:rFonts w:ascii="Times New Roman" w:hAnsi="Times New Roman" w:cs="Times New Roman"/>
          <w:sz w:val="24"/>
          <w:szCs w:val="24"/>
        </w:rPr>
        <w:t xml:space="preserve">     1)  Южный  Крест;                                                  3)  Малая  Медведица;</w:t>
      </w:r>
    </w:p>
    <w:p w:rsidR="00681754" w:rsidRPr="00681754" w:rsidRDefault="00681754" w:rsidP="00681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754">
        <w:rPr>
          <w:rFonts w:ascii="Times New Roman" w:hAnsi="Times New Roman" w:cs="Times New Roman"/>
          <w:sz w:val="24"/>
          <w:szCs w:val="24"/>
        </w:rPr>
        <w:t xml:space="preserve">     2)  Пегас;                                                                  4)  Большая  Медведица.</w:t>
      </w:r>
    </w:p>
    <w:p w:rsidR="00681754" w:rsidRPr="00681754" w:rsidRDefault="00681754" w:rsidP="00681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75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681754" w:rsidRPr="00681754" w:rsidRDefault="00681754" w:rsidP="00681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81754">
        <w:rPr>
          <w:rFonts w:ascii="Times New Roman" w:hAnsi="Times New Roman" w:cs="Times New Roman"/>
          <w:iCs/>
          <w:sz w:val="24"/>
          <w:szCs w:val="24"/>
        </w:rPr>
        <w:t>3.  Солнце – это:</w:t>
      </w:r>
    </w:p>
    <w:p w:rsidR="00681754" w:rsidRPr="00681754" w:rsidRDefault="00681754" w:rsidP="00681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754">
        <w:rPr>
          <w:rFonts w:ascii="Times New Roman" w:hAnsi="Times New Roman" w:cs="Times New Roman"/>
          <w:sz w:val="24"/>
          <w:szCs w:val="24"/>
        </w:rPr>
        <w:t xml:space="preserve">    1)  планета;                2)  звезда;              3)  спутник;              4)  созвездие.</w:t>
      </w:r>
    </w:p>
    <w:p w:rsidR="00681754" w:rsidRPr="00681754" w:rsidRDefault="00681754" w:rsidP="00681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754" w:rsidRPr="00681754" w:rsidRDefault="00681754" w:rsidP="00681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81754">
        <w:rPr>
          <w:rFonts w:ascii="Times New Roman" w:hAnsi="Times New Roman" w:cs="Times New Roman"/>
          <w:iCs/>
          <w:sz w:val="24"/>
          <w:szCs w:val="24"/>
        </w:rPr>
        <w:t>4.  Ближайшей  к  Солнцу  планетой  является:</w:t>
      </w:r>
    </w:p>
    <w:p w:rsidR="00681754" w:rsidRPr="00681754" w:rsidRDefault="00681754" w:rsidP="00681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754">
        <w:rPr>
          <w:rFonts w:ascii="Times New Roman" w:hAnsi="Times New Roman" w:cs="Times New Roman"/>
          <w:sz w:val="24"/>
          <w:szCs w:val="24"/>
        </w:rPr>
        <w:t xml:space="preserve">    1)  Меркурий;            2)  Уран;                3)  Земля;                  4)  Сатурн.</w:t>
      </w:r>
    </w:p>
    <w:p w:rsidR="00681754" w:rsidRPr="00681754" w:rsidRDefault="00681754" w:rsidP="00681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754" w:rsidRPr="00681754" w:rsidRDefault="00681754" w:rsidP="00681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81754">
        <w:rPr>
          <w:rFonts w:ascii="Times New Roman" w:hAnsi="Times New Roman" w:cs="Times New Roman"/>
          <w:iCs/>
          <w:sz w:val="24"/>
          <w:szCs w:val="24"/>
        </w:rPr>
        <w:t xml:space="preserve">5.  Планетой </w:t>
      </w:r>
      <w:proofErr w:type="gramStart"/>
      <w:r w:rsidRPr="00681754">
        <w:rPr>
          <w:rFonts w:ascii="Times New Roman" w:hAnsi="Times New Roman" w:cs="Times New Roman"/>
          <w:iCs/>
          <w:sz w:val="24"/>
          <w:szCs w:val="24"/>
        </w:rPr>
        <w:t>–г</w:t>
      </w:r>
      <w:proofErr w:type="gramEnd"/>
      <w:r w:rsidRPr="00681754">
        <w:rPr>
          <w:rFonts w:ascii="Times New Roman" w:hAnsi="Times New Roman" w:cs="Times New Roman"/>
          <w:iCs/>
          <w:sz w:val="24"/>
          <w:szCs w:val="24"/>
        </w:rPr>
        <w:t>игантом  является:</w:t>
      </w:r>
    </w:p>
    <w:p w:rsidR="00681754" w:rsidRPr="00681754" w:rsidRDefault="00681754" w:rsidP="00681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754">
        <w:rPr>
          <w:rFonts w:ascii="Times New Roman" w:hAnsi="Times New Roman" w:cs="Times New Roman"/>
          <w:sz w:val="24"/>
          <w:szCs w:val="24"/>
        </w:rPr>
        <w:t xml:space="preserve">    1)  Плутон;                 2)  Юпитер;          3)  Венера;                 4)  Марс.</w:t>
      </w:r>
    </w:p>
    <w:p w:rsidR="00681754" w:rsidRPr="00681754" w:rsidRDefault="00681754" w:rsidP="00681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754" w:rsidRPr="00681754" w:rsidRDefault="00681754" w:rsidP="00681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81754">
        <w:rPr>
          <w:rFonts w:ascii="Times New Roman" w:hAnsi="Times New Roman" w:cs="Times New Roman"/>
          <w:iCs/>
          <w:sz w:val="24"/>
          <w:szCs w:val="24"/>
        </w:rPr>
        <w:t>6.  Луна  является  спутником:</w:t>
      </w:r>
    </w:p>
    <w:p w:rsidR="00681754" w:rsidRPr="00681754" w:rsidRDefault="00681754" w:rsidP="00681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754">
        <w:rPr>
          <w:rFonts w:ascii="Times New Roman" w:hAnsi="Times New Roman" w:cs="Times New Roman"/>
          <w:sz w:val="24"/>
          <w:szCs w:val="24"/>
        </w:rPr>
        <w:t xml:space="preserve">    1)  Земли;                   2)  Марса;              3)  Венеры;                4)  Солнца.</w:t>
      </w:r>
    </w:p>
    <w:p w:rsidR="00681754" w:rsidRPr="00681754" w:rsidRDefault="00681754" w:rsidP="00681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754" w:rsidRPr="00681754" w:rsidRDefault="00681754" w:rsidP="00681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81754">
        <w:rPr>
          <w:rFonts w:ascii="Times New Roman" w:hAnsi="Times New Roman" w:cs="Times New Roman"/>
          <w:iCs/>
          <w:sz w:val="24"/>
          <w:szCs w:val="24"/>
        </w:rPr>
        <w:t>7.  Ближайшими  к  Земле  планетами  Солнечной  системы  являются:</w:t>
      </w:r>
      <w:r w:rsidRPr="0068175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81754" w:rsidRPr="00681754" w:rsidRDefault="00681754" w:rsidP="00681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754">
        <w:rPr>
          <w:rFonts w:ascii="Times New Roman" w:hAnsi="Times New Roman" w:cs="Times New Roman"/>
          <w:sz w:val="24"/>
          <w:szCs w:val="24"/>
        </w:rPr>
        <w:t xml:space="preserve">    1)  Сатурн  и  Юпитер;                                            3)  Юпитер  и  Марс;</w:t>
      </w:r>
    </w:p>
    <w:p w:rsidR="00681754" w:rsidRPr="00681754" w:rsidRDefault="00681754" w:rsidP="00681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754">
        <w:rPr>
          <w:rFonts w:ascii="Times New Roman" w:hAnsi="Times New Roman" w:cs="Times New Roman"/>
          <w:sz w:val="24"/>
          <w:szCs w:val="24"/>
        </w:rPr>
        <w:t xml:space="preserve">    2)  Марс  и  Венера;                                                 4)  Венера  и  Меркурий.</w:t>
      </w:r>
    </w:p>
    <w:p w:rsidR="00681754" w:rsidRPr="00681754" w:rsidRDefault="00681754" w:rsidP="00681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7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681754" w:rsidRPr="00681754" w:rsidRDefault="00681754" w:rsidP="00681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81754">
        <w:rPr>
          <w:rFonts w:ascii="Times New Roman" w:hAnsi="Times New Roman" w:cs="Times New Roman"/>
          <w:iCs/>
          <w:sz w:val="24"/>
          <w:szCs w:val="24"/>
        </w:rPr>
        <w:t>8.  Какое  утверждение о планетах  Земной  группы  является неверным?</w:t>
      </w:r>
    </w:p>
    <w:p w:rsidR="00681754" w:rsidRPr="00681754" w:rsidRDefault="00681754" w:rsidP="00681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754">
        <w:rPr>
          <w:rFonts w:ascii="Times New Roman" w:hAnsi="Times New Roman" w:cs="Times New Roman"/>
          <w:sz w:val="24"/>
          <w:szCs w:val="24"/>
        </w:rPr>
        <w:t xml:space="preserve">    1)  находятся  ближе  к  Солнцу;                            3)  состоят  из  твердого  вещества;</w:t>
      </w:r>
    </w:p>
    <w:p w:rsidR="00681754" w:rsidRPr="00681754" w:rsidRDefault="00681754" w:rsidP="00681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754">
        <w:rPr>
          <w:rFonts w:ascii="Times New Roman" w:hAnsi="Times New Roman" w:cs="Times New Roman"/>
          <w:sz w:val="24"/>
          <w:szCs w:val="24"/>
        </w:rPr>
        <w:t xml:space="preserve">    2)  имеют  небольшие  размеры;                            4)  быстро  вращаются  вокруг  оси.</w:t>
      </w:r>
    </w:p>
    <w:p w:rsidR="00681754" w:rsidRPr="00681754" w:rsidRDefault="00681754" w:rsidP="00681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754">
        <w:rPr>
          <w:rFonts w:ascii="Times New Roman" w:hAnsi="Times New Roman" w:cs="Times New Roman"/>
          <w:sz w:val="24"/>
          <w:szCs w:val="24"/>
        </w:rPr>
        <w:t xml:space="preserve">   </w:t>
      </w:r>
      <w:r w:rsidRPr="00681754">
        <w:rPr>
          <w:rFonts w:ascii="Times New Roman" w:hAnsi="Times New Roman" w:cs="Times New Roman"/>
          <w:sz w:val="24"/>
          <w:szCs w:val="24"/>
        </w:rPr>
        <w:tab/>
      </w:r>
      <w:r w:rsidRPr="00681754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681754">
        <w:rPr>
          <w:rFonts w:ascii="Times New Roman" w:hAnsi="Times New Roman" w:cs="Times New Roman"/>
          <w:sz w:val="24"/>
          <w:szCs w:val="24"/>
        </w:rPr>
        <w:tab/>
      </w:r>
      <w:r w:rsidRPr="00681754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681754" w:rsidRPr="00681754" w:rsidRDefault="00681754" w:rsidP="00681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81754">
        <w:rPr>
          <w:rFonts w:ascii="Times New Roman" w:hAnsi="Times New Roman" w:cs="Times New Roman"/>
          <w:iCs/>
          <w:sz w:val="24"/>
          <w:szCs w:val="24"/>
        </w:rPr>
        <w:t>9.  В  каком  направлении  Земля  вращается  вокруг  своей оси?</w:t>
      </w:r>
    </w:p>
    <w:p w:rsidR="00681754" w:rsidRPr="00681754" w:rsidRDefault="00681754" w:rsidP="00681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754">
        <w:rPr>
          <w:rFonts w:ascii="Times New Roman" w:hAnsi="Times New Roman" w:cs="Times New Roman"/>
          <w:sz w:val="24"/>
          <w:szCs w:val="24"/>
        </w:rPr>
        <w:t xml:space="preserve">    1)  с  запада  на  восток;                                           3)  с  востока  на  запад;</w:t>
      </w:r>
    </w:p>
    <w:p w:rsidR="00681754" w:rsidRPr="00681754" w:rsidRDefault="00681754" w:rsidP="00681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754">
        <w:rPr>
          <w:rFonts w:ascii="Times New Roman" w:hAnsi="Times New Roman" w:cs="Times New Roman"/>
          <w:sz w:val="24"/>
          <w:szCs w:val="24"/>
        </w:rPr>
        <w:t xml:space="preserve">    2)  в  зависимости  от  времени  суток;                  4)  в  зависимости  от  сезона  года.</w:t>
      </w:r>
    </w:p>
    <w:p w:rsidR="00681754" w:rsidRPr="00681754" w:rsidRDefault="00681754" w:rsidP="00681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754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681754" w:rsidRPr="00681754" w:rsidRDefault="00681754" w:rsidP="00681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754">
        <w:rPr>
          <w:rFonts w:ascii="Times New Roman" w:hAnsi="Times New Roman" w:cs="Times New Roman"/>
          <w:iCs/>
          <w:sz w:val="24"/>
          <w:szCs w:val="24"/>
        </w:rPr>
        <w:t>10.  Смена дня  и  ночи  на  Земле  является  следствием:</w:t>
      </w:r>
    </w:p>
    <w:p w:rsidR="00681754" w:rsidRPr="00681754" w:rsidRDefault="00681754" w:rsidP="00681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754">
        <w:rPr>
          <w:rFonts w:ascii="Times New Roman" w:hAnsi="Times New Roman" w:cs="Times New Roman"/>
          <w:sz w:val="24"/>
          <w:szCs w:val="24"/>
        </w:rPr>
        <w:t xml:space="preserve">     1)  вращением  Земли  вокруг  Солнца;                3)  действия  центробежных  сил;</w:t>
      </w:r>
    </w:p>
    <w:p w:rsidR="00681754" w:rsidRPr="00681754" w:rsidRDefault="00681754" w:rsidP="00681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754">
        <w:rPr>
          <w:rFonts w:ascii="Times New Roman" w:hAnsi="Times New Roman" w:cs="Times New Roman"/>
          <w:sz w:val="24"/>
          <w:szCs w:val="24"/>
        </w:rPr>
        <w:t xml:space="preserve">     2)  действием  приливных  сил;                             4)  осевого  вращения  Земли.</w:t>
      </w:r>
    </w:p>
    <w:p w:rsidR="00681754" w:rsidRPr="00681754" w:rsidRDefault="00681754" w:rsidP="00681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754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681754" w:rsidRPr="00681754" w:rsidRDefault="00681754" w:rsidP="00681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681754">
        <w:rPr>
          <w:rFonts w:ascii="Times New Roman" w:hAnsi="Times New Roman" w:cs="Times New Roman"/>
          <w:b/>
          <w:bCs/>
          <w:iCs/>
          <w:sz w:val="24"/>
          <w:szCs w:val="24"/>
          <w:highlight w:val="white"/>
        </w:rPr>
        <w:t xml:space="preserve">Часть II.  </w:t>
      </w:r>
      <w:r w:rsidRPr="00681754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Какие утверждения верны?</w:t>
      </w:r>
    </w:p>
    <w:p w:rsidR="00681754" w:rsidRPr="00681754" w:rsidRDefault="00681754" w:rsidP="00681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681754">
        <w:rPr>
          <w:rFonts w:ascii="Times New Roman" w:hAnsi="Times New Roman" w:cs="Times New Roman"/>
          <w:sz w:val="24"/>
          <w:szCs w:val="24"/>
          <w:highlight w:val="white"/>
        </w:rPr>
        <w:t>1.</w:t>
      </w:r>
      <w:r w:rsidRPr="00681754">
        <w:rPr>
          <w:rFonts w:ascii="Times New Roman" w:hAnsi="Times New Roman" w:cs="Times New Roman"/>
          <w:sz w:val="24"/>
          <w:szCs w:val="24"/>
          <w:highlight w:val="white"/>
          <w:lang w:val="en-US"/>
        </w:rPr>
        <w:t>     </w:t>
      </w:r>
      <w:r w:rsidRPr="00681754">
        <w:rPr>
          <w:rFonts w:ascii="Times New Roman" w:hAnsi="Times New Roman" w:cs="Times New Roman"/>
          <w:sz w:val="24"/>
          <w:szCs w:val="24"/>
          <w:highlight w:val="white"/>
        </w:rPr>
        <w:t xml:space="preserve"> Птолемей создал модель Вселенной, в центре которой поместил Землю.</w:t>
      </w:r>
    </w:p>
    <w:p w:rsidR="00681754" w:rsidRPr="00681754" w:rsidRDefault="00681754" w:rsidP="00681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681754">
        <w:rPr>
          <w:rFonts w:ascii="Times New Roman" w:hAnsi="Times New Roman" w:cs="Times New Roman"/>
          <w:sz w:val="24"/>
          <w:szCs w:val="24"/>
          <w:highlight w:val="white"/>
        </w:rPr>
        <w:t>2.</w:t>
      </w:r>
      <w:r w:rsidRPr="00681754">
        <w:rPr>
          <w:rFonts w:ascii="Times New Roman" w:hAnsi="Times New Roman" w:cs="Times New Roman"/>
          <w:sz w:val="24"/>
          <w:szCs w:val="24"/>
          <w:highlight w:val="white"/>
          <w:lang w:val="en-US"/>
        </w:rPr>
        <w:t>     </w:t>
      </w:r>
      <w:r w:rsidRPr="00681754">
        <w:rPr>
          <w:rFonts w:ascii="Times New Roman" w:hAnsi="Times New Roman" w:cs="Times New Roman"/>
          <w:sz w:val="24"/>
          <w:szCs w:val="24"/>
          <w:highlight w:val="white"/>
        </w:rPr>
        <w:t xml:space="preserve"> Долгое время господствовало мнение, что Земля плоская.</w:t>
      </w:r>
    </w:p>
    <w:p w:rsidR="00681754" w:rsidRPr="00681754" w:rsidRDefault="00681754" w:rsidP="00681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681754">
        <w:rPr>
          <w:rFonts w:ascii="Times New Roman" w:hAnsi="Times New Roman" w:cs="Times New Roman"/>
          <w:sz w:val="24"/>
          <w:szCs w:val="24"/>
          <w:highlight w:val="white"/>
        </w:rPr>
        <w:t>3.</w:t>
      </w:r>
      <w:r w:rsidRPr="00681754">
        <w:rPr>
          <w:rFonts w:ascii="Times New Roman" w:hAnsi="Times New Roman" w:cs="Times New Roman"/>
          <w:sz w:val="24"/>
          <w:szCs w:val="24"/>
          <w:highlight w:val="white"/>
          <w:lang w:val="en-US"/>
        </w:rPr>
        <w:t>     </w:t>
      </w:r>
      <w:r w:rsidRPr="00681754">
        <w:rPr>
          <w:rFonts w:ascii="Times New Roman" w:hAnsi="Times New Roman" w:cs="Times New Roman"/>
          <w:sz w:val="24"/>
          <w:szCs w:val="24"/>
          <w:highlight w:val="white"/>
        </w:rPr>
        <w:t xml:space="preserve"> Марс – самая маленькая планета земной группы.</w:t>
      </w:r>
    </w:p>
    <w:p w:rsidR="00681754" w:rsidRPr="00681754" w:rsidRDefault="00681754" w:rsidP="00681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681754">
        <w:rPr>
          <w:rFonts w:ascii="Times New Roman" w:hAnsi="Times New Roman" w:cs="Times New Roman"/>
          <w:sz w:val="24"/>
          <w:szCs w:val="24"/>
          <w:highlight w:val="white"/>
        </w:rPr>
        <w:t>4.</w:t>
      </w:r>
      <w:r w:rsidRPr="00681754">
        <w:rPr>
          <w:rFonts w:ascii="Times New Roman" w:hAnsi="Times New Roman" w:cs="Times New Roman"/>
          <w:sz w:val="24"/>
          <w:szCs w:val="24"/>
          <w:highlight w:val="white"/>
          <w:lang w:val="en-US"/>
        </w:rPr>
        <w:t>     </w:t>
      </w:r>
      <w:r w:rsidRPr="00681754">
        <w:rPr>
          <w:rFonts w:ascii="Times New Roman" w:hAnsi="Times New Roman" w:cs="Times New Roman"/>
          <w:sz w:val="24"/>
          <w:szCs w:val="24"/>
          <w:highlight w:val="white"/>
        </w:rPr>
        <w:t xml:space="preserve"> Только на Земле имеется водная оболочка.</w:t>
      </w:r>
    </w:p>
    <w:p w:rsidR="00681754" w:rsidRPr="00681754" w:rsidRDefault="00681754" w:rsidP="00681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681754">
        <w:rPr>
          <w:rFonts w:ascii="Times New Roman" w:hAnsi="Times New Roman" w:cs="Times New Roman"/>
          <w:sz w:val="24"/>
          <w:szCs w:val="24"/>
          <w:highlight w:val="white"/>
        </w:rPr>
        <w:t>5.</w:t>
      </w:r>
      <w:r w:rsidRPr="00681754">
        <w:rPr>
          <w:rFonts w:ascii="Times New Roman" w:hAnsi="Times New Roman" w:cs="Times New Roman"/>
          <w:sz w:val="24"/>
          <w:szCs w:val="24"/>
          <w:highlight w:val="white"/>
          <w:lang w:val="en-US"/>
        </w:rPr>
        <w:t>     </w:t>
      </w:r>
      <w:r w:rsidRPr="00681754">
        <w:rPr>
          <w:rFonts w:ascii="Times New Roman" w:hAnsi="Times New Roman" w:cs="Times New Roman"/>
          <w:sz w:val="24"/>
          <w:szCs w:val="24"/>
          <w:highlight w:val="white"/>
        </w:rPr>
        <w:t xml:space="preserve"> Самая большая планета Солнечной системы – Уран.</w:t>
      </w:r>
    </w:p>
    <w:p w:rsidR="00681754" w:rsidRPr="00681754" w:rsidRDefault="00681754" w:rsidP="00681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681754">
        <w:rPr>
          <w:rFonts w:ascii="Times New Roman" w:hAnsi="Times New Roman" w:cs="Times New Roman"/>
          <w:sz w:val="24"/>
          <w:szCs w:val="24"/>
          <w:highlight w:val="white"/>
        </w:rPr>
        <w:t>6.</w:t>
      </w:r>
      <w:r w:rsidRPr="00681754">
        <w:rPr>
          <w:rFonts w:ascii="Times New Roman" w:hAnsi="Times New Roman" w:cs="Times New Roman"/>
          <w:sz w:val="24"/>
          <w:szCs w:val="24"/>
          <w:highlight w:val="white"/>
          <w:lang w:val="en-US"/>
        </w:rPr>
        <w:t>     </w:t>
      </w:r>
      <w:r w:rsidRPr="00681754">
        <w:rPr>
          <w:rFonts w:ascii="Times New Roman" w:hAnsi="Times New Roman" w:cs="Times New Roman"/>
          <w:sz w:val="24"/>
          <w:szCs w:val="24"/>
          <w:highlight w:val="white"/>
        </w:rPr>
        <w:t xml:space="preserve"> Астероиды – это звёзды.</w:t>
      </w:r>
    </w:p>
    <w:p w:rsidR="00681754" w:rsidRPr="00681754" w:rsidRDefault="00681754" w:rsidP="00681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681754">
        <w:rPr>
          <w:rFonts w:ascii="Times New Roman" w:hAnsi="Times New Roman" w:cs="Times New Roman"/>
          <w:sz w:val="24"/>
          <w:szCs w:val="24"/>
          <w:highlight w:val="white"/>
        </w:rPr>
        <w:lastRenderedPageBreak/>
        <w:t>7.</w:t>
      </w:r>
      <w:r w:rsidRPr="00681754">
        <w:rPr>
          <w:rFonts w:ascii="Times New Roman" w:hAnsi="Times New Roman" w:cs="Times New Roman"/>
          <w:sz w:val="24"/>
          <w:szCs w:val="24"/>
          <w:highlight w:val="white"/>
          <w:lang w:val="en-US"/>
        </w:rPr>
        <w:t>     </w:t>
      </w:r>
      <w:r w:rsidRPr="00681754">
        <w:rPr>
          <w:rFonts w:ascii="Times New Roman" w:hAnsi="Times New Roman" w:cs="Times New Roman"/>
          <w:sz w:val="24"/>
          <w:szCs w:val="24"/>
          <w:highlight w:val="white"/>
        </w:rPr>
        <w:t xml:space="preserve"> Метеориты – упавшие на Землю космические тела.</w:t>
      </w:r>
    </w:p>
    <w:p w:rsidR="00681754" w:rsidRPr="00681754" w:rsidRDefault="00681754" w:rsidP="00681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681754">
        <w:rPr>
          <w:rFonts w:ascii="Times New Roman" w:hAnsi="Times New Roman" w:cs="Times New Roman"/>
          <w:sz w:val="24"/>
          <w:szCs w:val="24"/>
          <w:highlight w:val="white"/>
        </w:rPr>
        <w:t>8.</w:t>
      </w:r>
      <w:r w:rsidRPr="00681754">
        <w:rPr>
          <w:rFonts w:ascii="Times New Roman" w:hAnsi="Times New Roman" w:cs="Times New Roman"/>
          <w:sz w:val="24"/>
          <w:szCs w:val="24"/>
          <w:highlight w:val="white"/>
          <w:lang w:val="en-US"/>
        </w:rPr>
        <w:t>     </w:t>
      </w:r>
      <w:r w:rsidRPr="00681754">
        <w:rPr>
          <w:rFonts w:ascii="Times New Roman" w:hAnsi="Times New Roman" w:cs="Times New Roman"/>
          <w:sz w:val="24"/>
          <w:szCs w:val="24"/>
          <w:highlight w:val="white"/>
        </w:rPr>
        <w:t xml:space="preserve"> Солнце неподвижно.</w:t>
      </w:r>
    </w:p>
    <w:p w:rsidR="00681754" w:rsidRPr="00681754" w:rsidRDefault="00681754" w:rsidP="00681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681754">
        <w:rPr>
          <w:rFonts w:ascii="Times New Roman" w:hAnsi="Times New Roman" w:cs="Times New Roman"/>
          <w:sz w:val="24"/>
          <w:szCs w:val="24"/>
          <w:highlight w:val="white"/>
        </w:rPr>
        <w:t>9.</w:t>
      </w:r>
      <w:r w:rsidRPr="00681754">
        <w:rPr>
          <w:rFonts w:ascii="Times New Roman" w:hAnsi="Times New Roman" w:cs="Times New Roman"/>
          <w:sz w:val="24"/>
          <w:szCs w:val="24"/>
          <w:highlight w:val="white"/>
          <w:lang w:val="en-US"/>
        </w:rPr>
        <w:t>     </w:t>
      </w:r>
      <w:r w:rsidRPr="00681754">
        <w:rPr>
          <w:rFonts w:ascii="Times New Roman" w:hAnsi="Times New Roman" w:cs="Times New Roman"/>
          <w:sz w:val="24"/>
          <w:szCs w:val="24"/>
          <w:highlight w:val="white"/>
        </w:rPr>
        <w:t xml:space="preserve"> Световой год – расстояние, которое проходит свет за один год.</w:t>
      </w:r>
    </w:p>
    <w:p w:rsidR="00681754" w:rsidRPr="00681754" w:rsidRDefault="00681754" w:rsidP="00681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681754">
        <w:rPr>
          <w:rFonts w:ascii="Times New Roman" w:hAnsi="Times New Roman" w:cs="Times New Roman"/>
          <w:sz w:val="24"/>
          <w:szCs w:val="24"/>
          <w:highlight w:val="white"/>
        </w:rPr>
        <w:t>10.</w:t>
      </w:r>
      <w:r w:rsidRPr="00681754">
        <w:rPr>
          <w:rFonts w:ascii="Times New Roman" w:hAnsi="Times New Roman" w:cs="Times New Roman"/>
          <w:sz w:val="24"/>
          <w:szCs w:val="24"/>
          <w:highlight w:val="white"/>
          <w:lang w:val="en-US"/>
        </w:rPr>
        <w:t> </w:t>
      </w:r>
      <w:r w:rsidRPr="00681754">
        <w:rPr>
          <w:rFonts w:ascii="Times New Roman" w:hAnsi="Times New Roman" w:cs="Times New Roman"/>
          <w:sz w:val="24"/>
          <w:szCs w:val="24"/>
          <w:highlight w:val="white"/>
        </w:rPr>
        <w:t xml:space="preserve"> Туманность Андромеды находится в нашей Галактике.</w:t>
      </w:r>
    </w:p>
    <w:p w:rsidR="00681754" w:rsidRDefault="00681754" w:rsidP="006817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 «Накопление знаний о Земле»</w:t>
      </w:r>
    </w:p>
    <w:p w:rsidR="00681754" w:rsidRPr="00681754" w:rsidRDefault="00681754" w:rsidP="006817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754" w:rsidRPr="00681754" w:rsidRDefault="00681754" w:rsidP="00681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754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68175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81754">
        <w:rPr>
          <w:rFonts w:ascii="Times New Roman" w:hAnsi="Times New Roman" w:cs="Times New Roman"/>
          <w:sz w:val="24"/>
          <w:szCs w:val="24"/>
        </w:rPr>
        <w:t>. Что такое географическая карта?</w:t>
      </w:r>
    </w:p>
    <w:p w:rsidR="00681754" w:rsidRPr="00681754" w:rsidRDefault="00681754" w:rsidP="00681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754" w:rsidRPr="00681754" w:rsidRDefault="00681754" w:rsidP="00681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754">
        <w:rPr>
          <w:rFonts w:ascii="Times New Roman" w:hAnsi="Times New Roman" w:cs="Times New Roman"/>
          <w:sz w:val="24"/>
          <w:szCs w:val="24"/>
        </w:rPr>
        <w:t>1) Фотографическое изображение поверхности Земли.</w:t>
      </w:r>
    </w:p>
    <w:p w:rsidR="00681754" w:rsidRPr="00681754" w:rsidRDefault="00681754" w:rsidP="00681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754">
        <w:rPr>
          <w:rFonts w:ascii="Times New Roman" w:hAnsi="Times New Roman" w:cs="Times New Roman"/>
          <w:sz w:val="24"/>
          <w:szCs w:val="24"/>
        </w:rPr>
        <w:t>2) Схематическое расположение объектов с помощью условных знаков.</w:t>
      </w:r>
    </w:p>
    <w:p w:rsidR="00681754" w:rsidRPr="00681754" w:rsidRDefault="00681754" w:rsidP="00681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754">
        <w:rPr>
          <w:rFonts w:ascii="Times New Roman" w:hAnsi="Times New Roman" w:cs="Times New Roman"/>
          <w:sz w:val="24"/>
          <w:szCs w:val="24"/>
        </w:rPr>
        <w:t>3) Плоское обобщенное изображение большого участка или всей поверхности Земли.</w:t>
      </w:r>
    </w:p>
    <w:p w:rsidR="00681754" w:rsidRPr="00681754" w:rsidRDefault="00681754" w:rsidP="00681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754">
        <w:rPr>
          <w:rFonts w:ascii="Times New Roman" w:hAnsi="Times New Roman" w:cs="Times New Roman"/>
          <w:sz w:val="24"/>
          <w:szCs w:val="24"/>
        </w:rPr>
        <w:t>4) Все перечисленные объекты верны.</w:t>
      </w:r>
    </w:p>
    <w:p w:rsidR="00681754" w:rsidRPr="00681754" w:rsidRDefault="00681754" w:rsidP="00681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754" w:rsidRPr="00681754" w:rsidRDefault="00681754" w:rsidP="00681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754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68175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81754">
        <w:rPr>
          <w:rFonts w:ascii="Times New Roman" w:hAnsi="Times New Roman" w:cs="Times New Roman"/>
          <w:sz w:val="24"/>
          <w:szCs w:val="24"/>
        </w:rPr>
        <w:t>. Как называется линия, показывающая на карте направление запад-восток?</w:t>
      </w:r>
    </w:p>
    <w:p w:rsidR="00681754" w:rsidRPr="00681754" w:rsidRDefault="00681754" w:rsidP="00681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754" w:rsidRPr="00681754" w:rsidRDefault="00681754" w:rsidP="00681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754">
        <w:rPr>
          <w:rFonts w:ascii="Times New Roman" w:hAnsi="Times New Roman" w:cs="Times New Roman"/>
          <w:sz w:val="24"/>
          <w:szCs w:val="24"/>
        </w:rPr>
        <w:t>1) меридиан                                            2) экватор</w:t>
      </w:r>
    </w:p>
    <w:p w:rsidR="00681754" w:rsidRPr="00681754" w:rsidRDefault="00681754" w:rsidP="00681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754">
        <w:rPr>
          <w:rFonts w:ascii="Times New Roman" w:hAnsi="Times New Roman" w:cs="Times New Roman"/>
          <w:sz w:val="24"/>
          <w:szCs w:val="24"/>
        </w:rPr>
        <w:t>3) тропик                                                 4) параллель</w:t>
      </w:r>
    </w:p>
    <w:p w:rsidR="00681754" w:rsidRPr="00681754" w:rsidRDefault="00681754" w:rsidP="00681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754" w:rsidRPr="00681754" w:rsidRDefault="00681754" w:rsidP="00681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754">
        <w:rPr>
          <w:rFonts w:ascii="Times New Roman" w:hAnsi="Times New Roman" w:cs="Times New Roman"/>
          <w:sz w:val="24"/>
          <w:szCs w:val="24"/>
        </w:rPr>
        <w:t>А3. Определить географические координаты позволяют:</w:t>
      </w:r>
    </w:p>
    <w:p w:rsidR="00681754" w:rsidRPr="00681754" w:rsidRDefault="00681754" w:rsidP="00681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754" w:rsidRPr="00681754" w:rsidRDefault="00681754" w:rsidP="00681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754">
        <w:rPr>
          <w:rFonts w:ascii="Times New Roman" w:hAnsi="Times New Roman" w:cs="Times New Roman"/>
          <w:sz w:val="24"/>
          <w:szCs w:val="24"/>
        </w:rPr>
        <w:t xml:space="preserve">1) меридианы и параллели                    2) долгота и широта            </w:t>
      </w:r>
    </w:p>
    <w:p w:rsidR="00681754" w:rsidRPr="00681754" w:rsidRDefault="00681754" w:rsidP="00681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754">
        <w:rPr>
          <w:rFonts w:ascii="Times New Roman" w:hAnsi="Times New Roman" w:cs="Times New Roman"/>
          <w:sz w:val="24"/>
          <w:szCs w:val="24"/>
        </w:rPr>
        <w:t xml:space="preserve">3) параллель и экватор                          3) экватор и меридиан </w:t>
      </w:r>
    </w:p>
    <w:p w:rsidR="00681754" w:rsidRPr="00681754" w:rsidRDefault="00681754" w:rsidP="00681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754" w:rsidRPr="00681754" w:rsidRDefault="00681754" w:rsidP="00681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754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681754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681754">
        <w:rPr>
          <w:rFonts w:ascii="Times New Roman" w:hAnsi="Times New Roman" w:cs="Times New Roman"/>
          <w:sz w:val="24"/>
          <w:szCs w:val="24"/>
        </w:rPr>
        <w:t>. Какой бывает географическая долгота?</w:t>
      </w:r>
    </w:p>
    <w:p w:rsidR="00681754" w:rsidRPr="00681754" w:rsidRDefault="00681754" w:rsidP="00681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754" w:rsidRPr="00681754" w:rsidRDefault="00681754" w:rsidP="00681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754">
        <w:rPr>
          <w:rFonts w:ascii="Times New Roman" w:hAnsi="Times New Roman" w:cs="Times New Roman"/>
          <w:sz w:val="24"/>
          <w:szCs w:val="24"/>
        </w:rPr>
        <w:t>1) Северной и южной                             2) западной и восточной</w:t>
      </w:r>
    </w:p>
    <w:p w:rsidR="00681754" w:rsidRPr="00681754" w:rsidRDefault="00681754" w:rsidP="00681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754">
        <w:rPr>
          <w:rFonts w:ascii="Times New Roman" w:hAnsi="Times New Roman" w:cs="Times New Roman"/>
          <w:sz w:val="24"/>
          <w:szCs w:val="24"/>
        </w:rPr>
        <w:t>3) северной и западной                          4) южной и восточной</w:t>
      </w:r>
    </w:p>
    <w:p w:rsidR="00681754" w:rsidRPr="00681754" w:rsidRDefault="00681754" w:rsidP="00681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754" w:rsidRPr="00681754" w:rsidRDefault="00681754" w:rsidP="00681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754">
        <w:rPr>
          <w:rFonts w:ascii="Times New Roman" w:hAnsi="Times New Roman" w:cs="Times New Roman"/>
          <w:sz w:val="24"/>
          <w:szCs w:val="24"/>
        </w:rPr>
        <w:t>А5. Какое максимальное значение имеет географическая широта?</w:t>
      </w:r>
    </w:p>
    <w:p w:rsidR="00681754" w:rsidRPr="00681754" w:rsidRDefault="00681754" w:rsidP="00681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754" w:rsidRPr="00681754" w:rsidRDefault="00681754" w:rsidP="00681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754">
        <w:rPr>
          <w:rFonts w:ascii="Times New Roman" w:hAnsi="Times New Roman" w:cs="Times New Roman"/>
          <w:sz w:val="24"/>
          <w:szCs w:val="24"/>
        </w:rPr>
        <w:t>1) 90</w:t>
      </w:r>
      <w:r w:rsidRPr="0068175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681754">
        <w:rPr>
          <w:rFonts w:ascii="Times New Roman" w:hAnsi="Times New Roman" w:cs="Times New Roman"/>
          <w:sz w:val="24"/>
          <w:szCs w:val="24"/>
        </w:rPr>
        <w:tab/>
      </w:r>
      <w:r w:rsidRPr="00681754">
        <w:rPr>
          <w:rFonts w:ascii="Times New Roman" w:hAnsi="Times New Roman" w:cs="Times New Roman"/>
          <w:sz w:val="24"/>
          <w:szCs w:val="24"/>
        </w:rPr>
        <w:tab/>
        <w:t xml:space="preserve">       2) 180</w:t>
      </w:r>
      <w:r w:rsidRPr="0068175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681754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681754">
        <w:rPr>
          <w:rFonts w:ascii="Times New Roman" w:hAnsi="Times New Roman" w:cs="Times New Roman"/>
          <w:sz w:val="24"/>
          <w:szCs w:val="24"/>
        </w:rPr>
        <w:tab/>
        <w:t>3) 100</w:t>
      </w:r>
      <w:r w:rsidRPr="0068175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681754">
        <w:rPr>
          <w:rFonts w:ascii="Times New Roman" w:hAnsi="Times New Roman" w:cs="Times New Roman"/>
          <w:sz w:val="24"/>
          <w:szCs w:val="24"/>
        </w:rPr>
        <w:tab/>
      </w:r>
      <w:r w:rsidRPr="00681754">
        <w:rPr>
          <w:rFonts w:ascii="Times New Roman" w:hAnsi="Times New Roman" w:cs="Times New Roman"/>
          <w:sz w:val="24"/>
          <w:szCs w:val="24"/>
        </w:rPr>
        <w:tab/>
        <w:t>4) 360</w:t>
      </w:r>
      <w:r w:rsidRPr="00681754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681754" w:rsidRPr="00681754" w:rsidRDefault="00681754" w:rsidP="00681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754" w:rsidRPr="00681754" w:rsidRDefault="00681754" w:rsidP="00681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754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681754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681754">
        <w:rPr>
          <w:rFonts w:ascii="Times New Roman" w:hAnsi="Times New Roman" w:cs="Times New Roman"/>
          <w:sz w:val="24"/>
          <w:szCs w:val="24"/>
        </w:rPr>
        <w:t>. Укажите координаты точки, расположенной восточнее других.</w:t>
      </w:r>
    </w:p>
    <w:p w:rsidR="00681754" w:rsidRPr="00681754" w:rsidRDefault="00681754" w:rsidP="00681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754" w:rsidRPr="00681754" w:rsidRDefault="00681754" w:rsidP="00681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754">
        <w:rPr>
          <w:rFonts w:ascii="Times New Roman" w:hAnsi="Times New Roman" w:cs="Times New Roman"/>
          <w:sz w:val="24"/>
          <w:szCs w:val="24"/>
        </w:rPr>
        <w:t>1) 30</w:t>
      </w:r>
      <w:r w:rsidRPr="0068175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681754">
        <w:rPr>
          <w:rFonts w:ascii="Times New Roman" w:hAnsi="Times New Roman" w:cs="Times New Roman"/>
          <w:sz w:val="24"/>
          <w:szCs w:val="24"/>
        </w:rPr>
        <w:t>в.д.               2) 100</w:t>
      </w:r>
      <w:r w:rsidRPr="0068175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681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754">
        <w:rPr>
          <w:rFonts w:ascii="Times New Roman" w:hAnsi="Times New Roman" w:cs="Times New Roman"/>
          <w:sz w:val="24"/>
          <w:szCs w:val="24"/>
        </w:rPr>
        <w:t>з.д</w:t>
      </w:r>
      <w:proofErr w:type="spellEnd"/>
      <w:r w:rsidRPr="00681754">
        <w:rPr>
          <w:rFonts w:ascii="Times New Roman" w:hAnsi="Times New Roman" w:cs="Times New Roman"/>
          <w:sz w:val="24"/>
          <w:szCs w:val="24"/>
        </w:rPr>
        <w:t>.          3) 50</w:t>
      </w:r>
      <w:r w:rsidRPr="0068175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681754">
        <w:rPr>
          <w:rFonts w:ascii="Times New Roman" w:hAnsi="Times New Roman" w:cs="Times New Roman"/>
          <w:sz w:val="24"/>
          <w:szCs w:val="24"/>
        </w:rPr>
        <w:t>в.д.        4) 170</w:t>
      </w:r>
      <w:r w:rsidRPr="0068175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681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754">
        <w:rPr>
          <w:rFonts w:ascii="Times New Roman" w:hAnsi="Times New Roman" w:cs="Times New Roman"/>
          <w:sz w:val="24"/>
          <w:szCs w:val="24"/>
        </w:rPr>
        <w:t>з.д</w:t>
      </w:r>
      <w:proofErr w:type="spellEnd"/>
      <w:r w:rsidRPr="00681754">
        <w:rPr>
          <w:rFonts w:ascii="Times New Roman" w:hAnsi="Times New Roman" w:cs="Times New Roman"/>
          <w:sz w:val="24"/>
          <w:szCs w:val="24"/>
        </w:rPr>
        <w:t>.</w:t>
      </w:r>
    </w:p>
    <w:p w:rsidR="00681754" w:rsidRPr="00681754" w:rsidRDefault="00681754" w:rsidP="00681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754" w:rsidRPr="00681754" w:rsidRDefault="00681754" w:rsidP="00681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754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681754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681754">
        <w:rPr>
          <w:rFonts w:ascii="Times New Roman" w:hAnsi="Times New Roman" w:cs="Times New Roman"/>
          <w:sz w:val="24"/>
          <w:szCs w:val="24"/>
        </w:rPr>
        <w:t>. На какой широте расположен Южный полюс?</w:t>
      </w:r>
    </w:p>
    <w:p w:rsidR="00681754" w:rsidRPr="00681754" w:rsidRDefault="00681754" w:rsidP="00681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754" w:rsidRPr="00681754" w:rsidRDefault="00681754" w:rsidP="00681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754">
        <w:rPr>
          <w:rFonts w:ascii="Times New Roman" w:hAnsi="Times New Roman" w:cs="Times New Roman"/>
          <w:sz w:val="24"/>
          <w:szCs w:val="24"/>
        </w:rPr>
        <w:t>1) 0</w:t>
      </w:r>
      <w:r w:rsidRPr="00681754">
        <w:rPr>
          <w:rFonts w:ascii="Times New Roman" w:hAnsi="Times New Roman" w:cs="Times New Roman"/>
          <w:sz w:val="24"/>
          <w:szCs w:val="24"/>
          <w:vertAlign w:val="superscript"/>
        </w:rPr>
        <w:t xml:space="preserve">0                                 </w:t>
      </w:r>
      <w:r w:rsidRPr="00681754">
        <w:rPr>
          <w:rFonts w:ascii="Times New Roman" w:hAnsi="Times New Roman" w:cs="Times New Roman"/>
          <w:sz w:val="24"/>
          <w:szCs w:val="24"/>
        </w:rPr>
        <w:t xml:space="preserve"> 2) 90</w:t>
      </w:r>
      <w:r w:rsidRPr="0068175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681754">
        <w:rPr>
          <w:rFonts w:ascii="Times New Roman" w:hAnsi="Times New Roman" w:cs="Times New Roman"/>
          <w:sz w:val="24"/>
          <w:szCs w:val="24"/>
        </w:rPr>
        <w:t xml:space="preserve">                   3) 180</w:t>
      </w:r>
      <w:r w:rsidRPr="0068175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681754">
        <w:rPr>
          <w:rFonts w:ascii="Times New Roman" w:hAnsi="Times New Roman" w:cs="Times New Roman"/>
          <w:sz w:val="24"/>
          <w:szCs w:val="24"/>
        </w:rPr>
        <w:t xml:space="preserve">            4) 360</w:t>
      </w:r>
      <w:r w:rsidRPr="0068175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68175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81754" w:rsidRPr="00681754" w:rsidRDefault="00681754" w:rsidP="00681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754" w:rsidRPr="00681754" w:rsidRDefault="00681754" w:rsidP="00681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754">
        <w:rPr>
          <w:rFonts w:ascii="Times New Roman" w:hAnsi="Times New Roman" w:cs="Times New Roman"/>
          <w:sz w:val="24"/>
          <w:szCs w:val="24"/>
        </w:rPr>
        <w:t>А8. Определите географический объект с координатами 39</w:t>
      </w:r>
      <w:r w:rsidRPr="0068175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681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754">
        <w:rPr>
          <w:rFonts w:ascii="Times New Roman" w:hAnsi="Times New Roman" w:cs="Times New Roman"/>
          <w:sz w:val="24"/>
          <w:szCs w:val="24"/>
        </w:rPr>
        <w:t>с.ш</w:t>
      </w:r>
      <w:proofErr w:type="spellEnd"/>
      <w:r w:rsidRPr="00681754">
        <w:rPr>
          <w:rFonts w:ascii="Times New Roman" w:hAnsi="Times New Roman" w:cs="Times New Roman"/>
          <w:sz w:val="24"/>
          <w:szCs w:val="24"/>
        </w:rPr>
        <w:t xml:space="preserve">., 77 </w:t>
      </w:r>
      <w:r w:rsidRPr="0068175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681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754">
        <w:rPr>
          <w:rFonts w:ascii="Times New Roman" w:hAnsi="Times New Roman" w:cs="Times New Roman"/>
          <w:sz w:val="24"/>
          <w:szCs w:val="24"/>
        </w:rPr>
        <w:t>з.д</w:t>
      </w:r>
      <w:proofErr w:type="spellEnd"/>
      <w:r w:rsidRPr="00681754">
        <w:rPr>
          <w:rFonts w:ascii="Times New Roman" w:hAnsi="Times New Roman" w:cs="Times New Roman"/>
          <w:sz w:val="24"/>
          <w:szCs w:val="24"/>
        </w:rPr>
        <w:t>.</w:t>
      </w:r>
    </w:p>
    <w:p w:rsidR="00681754" w:rsidRPr="00681754" w:rsidRDefault="00681754" w:rsidP="00681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754" w:rsidRPr="00681754" w:rsidRDefault="00681754" w:rsidP="00681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754">
        <w:rPr>
          <w:rFonts w:ascii="Times New Roman" w:hAnsi="Times New Roman" w:cs="Times New Roman"/>
          <w:sz w:val="24"/>
          <w:szCs w:val="24"/>
        </w:rPr>
        <w:t>1) г. Москва                                              2) г. Бразилиа</w:t>
      </w:r>
    </w:p>
    <w:p w:rsidR="00681754" w:rsidRPr="00681754" w:rsidRDefault="00681754" w:rsidP="00681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754">
        <w:rPr>
          <w:rFonts w:ascii="Times New Roman" w:hAnsi="Times New Roman" w:cs="Times New Roman"/>
          <w:sz w:val="24"/>
          <w:szCs w:val="24"/>
        </w:rPr>
        <w:t>3) г. Канберра                                           4) г. Вашингтон</w:t>
      </w:r>
    </w:p>
    <w:p w:rsidR="00681754" w:rsidRPr="00681754" w:rsidRDefault="00681754" w:rsidP="00681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754" w:rsidRPr="00681754" w:rsidRDefault="00681754" w:rsidP="00681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754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68175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81754">
        <w:rPr>
          <w:rFonts w:ascii="Times New Roman" w:hAnsi="Times New Roman" w:cs="Times New Roman"/>
          <w:sz w:val="24"/>
          <w:szCs w:val="24"/>
        </w:rPr>
        <w:t xml:space="preserve">. Как называется линия на карте, имеющая долготу 0?   </w:t>
      </w:r>
    </w:p>
    <w:p w:rsidR="00681754" w:rsidRDefault="00681754" w:rsidP="00681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81754" w:rsidRDefault="00681754" w:rsidP="00681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81754" w:rsidRDefault="00681754" w:rsidP="00681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81754" w:rsidRDefault="00681754" w:rsidP="00681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81754" w:rsidRDefault="00681754" w:rsidP="00681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81754" w:rsidRDefault="00681754" w:rsidP="00681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81754" w:rsidRDefault="00681754" w:rsidP="00681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81754" w:rsidRDefault="00681754" w:rsidP="00681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81754" w:rsidRDefault="00681754" w:rsidP="00681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81754" w:rsidRDefault="00681754" w:rsidP="00681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81754" w:rsidRPr="00681754" w:rsidRDefault="00681754" w:rsidP="00681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81754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Практическая работа № 1</w:t>
      </w:r>
    </w:p>
    <w:p w:rsidR="00681754" w:rsidRPr="00681754" w:rsidRDefault="00681754" w:rsidP="00681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1754" w:rsidRPr="00681754" w:rsidRDefault="00681754" w:rsidP="00681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754">
        <w:rPr>
          <w:rFonts w:ascii="Times New Roman" w:eastAsia="Times New Roman" w:hAnsi="Times New Roman" w:cs="Times New Roman"/>
          <w:b/>
          <w:sz w:val="24"/>
          <w:szCs w:val="24"/>
        </w:rPr>
        <w:t>Тема:</w:t>
      </w:r>
      <w:r w:rsidRPr="00681754">
        <w:rPr>
          <w:rFonts w:ascii="Times New Roman" w:eastAsia="Times New Roman" w:hAnsi="Times New Roman" w:cs="Times New Roman"/>
          <w:sz w:val="24"/>
          <w:szCs w:val="24"/>
        </w:rPr>
        <w:t xml:space="preserve"> работа с электронными картами.</w:t>
      </w:r>
    </w:p>
    <w:p w:rsidR="00681754" w:rsidRPr="00681754" w:rsidRDefault="00681754" w:rsidP="00681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754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681754">
        <w:rPr>
          <w:rFonts w:ascii="Times New Roman" w:eastAsia="Times New Roman" w:hAnsi="Times New Roman" w:cs="Times New Roman"/>
          <w:sz w:val="24"/>
          <w:szCs w:val="24"/>
        </w:rPr>
        <w:t xml:space="preserve"> выявить особенности изучения географии на современном этапе.</w:t>
      </w:r>
    </w:p>
    <w:p w:rsidR="00681754" w:rsidRPr="00681754" w:rsidRDefault="00681754" w:rsidP="00681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1754" w:rsidRPr="00681754" w:rsidRDefault="00681754" w:rsidP="00681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1754">
        <w:rPr>
          <w:rFonts w:ascii="Times New Roman" w:eastAsia="Times New Roman" w:hAnsi="Times New Roman" w:cs="Times New Roman"/>
          <w:b/>
          <w:sz w:val="24"/>
          <w:szCs w:val="24"/>
        </w:rPr>
        <w:t>Ход работы.</w:t>
      </w:r>
    </w:p>
    <w:p w:rsidR="00681754" w:rsidRPr="00681754" w:rsidRDefault="00681754" w:rsidP="00681754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754">
        <w:rPr>
          <w:rFonts w:ascii="Times New Roman" w:eastAsia="Times New Roman" w:hAnsi="Times New Roman" w:cs="Times New Roman"/>
          <w:sz w:val="24"/>
          <w:szCs w:val="24"/>
        </w:rPr>
        <w:t>Какие методы изучения Земли используют ученые?</w:t>
      </w:r>
    </w:p>
    <w:p w:rsidR="00681754" w:rsidRPr="00681754" w:rsidRDefault="00681754" w:rsidP="00681754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754">
        <w:rPr>
          <w:rFonts w:ascii="Times New Roman" w:eastAsia="Times New Roman" w:hAnsi="Times New Roman" w:cs="Times New Roman"/>
          <w:sz w:val="24"/>
          <w:szCs w:val="24"/>
        </w:rPr>
        <w:t>Что такое географические информационные системы?</w:t>
      </w:r>
    </w:p>
    <w:p w:rsidR="00681754" w:rsidRPr="00681754" w:rsidRDefault="00681754" w:rsidP="00681754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754">
        <w:rPr>
          <w:rFonts w:ascii="Times New Roman" w:eastAsia="Times New Roman" w:hAnsi="Times New Roman" w:cs="Times New Roman"/>
          <w:sz w:val="24"/>
          <w:szCs w:val="24"/>
        </w:rPr>
        <w:t>Как можно совершать виртуальные путешествия?</w:t>
      </w:r>
    </w:p>
    <w:p w:rsidR="00681754" w:rsidRPr="00681754" w:rsidRDefault="00681754" w:rsidP="00681754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754">
        <w:rPr>
          <w:rFonts w:ascii="Times New Roman" w:eastAsia="Times New Roman" w:hAnsi="Times New Roman" w:cs="Times New Roman"/>
          <w:sz w:val="24"/>
          <w:szCs w:val="24"/>
        </w:rPr>
        <w:t>Совершите и опишите виртуальное путешествие из города Москва до побережья Охотского моря, перечислите географические объекты, которые будут встр</w:t>
      </w:r>
      <w:r w:rsidRPr="0068175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81754">
        <w:rPr>
          <w:rFonts w:ascii="Times New Roman" w:eastAsia="Times New Roman" w:hAnsi="Times New Roman" w:cs="Times New Roman"/>
          <w:sz w:val="24"/>
          <w:szCs w:val="24"/>
        </w:rPr>
        <w:t>чаться на пути.</w:t>
      </w:r>
    </w:p>
    <w:p w:rsidR="00681754" w:rsidRDefault="00681754" w:rsidP="006817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81754" w:rsidRDefault="00681754" w:rsidP="006817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81754" w:rsidRDefault="00681754" w:rsidP="006817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81754" w:rsidRPr="00681754" w:rsidRDefault="00681754" w:rsidP="006817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81754">
        <w:rPr>
          <w:rFonts w:ascii="Times New Roman" w:hAnsi="Times New Roman" w:cs="Times New Roman"/>
          <w:b/>
          <w:i/>
          <w:sz w:val="24"/>
          <w:szCs w:val="24"/>
        </w:rPr>
        <w:t>Практическая работа № 2</w:t>
      </w:r>
    </w:p>
    <w:p w:rsidR="00681754" w:rsidRPr="00681754" w:rsidRDefault="00681754" w:rsidP="00681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754" w:rsidRPr="00681754" w:rsidRDefault="00681754" w:rsidP="00681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754">
        <w:rPr>
          <w:rFonts w:ascii="Times New Roman" w:hAnsi="Times New Roman" w:cs="Times New Roman"/>
          <w:b/>
          <w:sz w:val="24"/>
          <w:szCs w:val="24"/>
        </w:rPr>
        <w:t>Тема:</w:t>
      </w:r>
      <w:r w:rsidRPr="00681754">
        <w:rPr>
          <w:rFonts w:ascii="Times New Roman" w:hAnsi="Times New Roman" w:cs="Times New Roman"/>
          <w:sz w:val="24"/>
          <w:szCs w:val="24"/>
        </w:rPr>
        <w:t xml:space="preserve"> характеристика видов движений Земли и их географических следствий.</w:t>
      </w:r>
    </w:p>
    <w:p w:rsidR="00681754" w:rsidRPr="00681754" w:rsidRDefault="00681754" w:rsidP="00681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754">
        <w:rPr>
          <w:rFonts w:ascii="Times New Roman" w:hAnsi="Times New Roman" w:cs="Times New Roman"/>
          <w:b/>
          <w:sz w:val="24"/>
          <w:szCs w:val="24"/>
        </w:rPr>
        <w:t>Цель:</w:t>
      </w:r>
      <w:r w:rsidRPr="00681754">
        <w:rPr>
          <w:rFonts w:ascii="Times New Roman" w:hAnsi="Times New Roman" w:cs="Times New Roman"/>
          <w:sz w:val="24"/>
          <w:szCs w:val="24"/>
        </w:rPr>
        <w:t xml:space="preserve"> выяснить виды движения Земли и их географические следствия.</w:t>
      </w:r>
    </w:p>
    <w:p w:rsidR="00681754" w:rsidRPr="00681754" w:rsidRDefault="00681754" w:rsidP="00681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754" w:rsidRPr="00681754" w:rsidRDefault="00681754" w:rsidP="006817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754">
        <w:rPr>
          <w:rFonts w:ascii="Times New Roman" w:hAnsi="Times New Roman" w:cs="Times New Roman"/>
          <w:b/>
          <w:sz w:val="24"/>
          <w:szCs w:val="24"/>
        </w:rPr>
        <w:t>Ход работы.</w:t>
      </w:r>
    </w:p>
    <w:p w:rsidR="00681754" w:rsidRPr="00681754" w:rsidRDefault="00681754" w:rsidP="00681754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754">
        <w:rPr>
          <w:rFonts w:ascii="Times New Roman" w:hAnsi="Times New Roman" w:cs="Times New Roman"/>
          <w:sz w:val="24"/>
          <w:szCs w:val="24"/>
        </w:rPr>
        <w:t>Назовите два основных вида движения Земли.</w:t>
      </w:r>
    </w:p>
    <w:p w:rsidR="00681754" w:rsidRPr="00681754" w:rsidRDefault="00681754" w:rsidP="00681754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754">
        <w:rPr>
          <w:rFonts w:ascii="Times New Roman" w:hAnsi="Times New Roman" w:cs="Times New Roman"/>
          <w:sz w:val="24"/>
          <w:szCs w:val="24"/>
        </w:rPr>
        <w:t>Назовите следствия вращения Земли вокруг своей оси.</w:t>
      </w:r>
    </w:p>
    <w:p w:rsidR="00681754" w:rsidRPr="00681754" w:rsidRDefault="00681754" w:rsidP="00681754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754">
        <w:rPr>
          <w:rFonts w:ascii="Times New Roman" w:hAnsi="Times New Roman" w:cs="Times New Roman"/>
          <w:sz w:val="24"/>
          <w:szCs w:val="24"/>
        </w:rPr>
        <w:t>Объясните причину смены времен года.</w:t>
      </w:r>
    </w:p>
    <w:p w:rsidR="00681754" w:rsidRPr="00681754" w:rsidRDefault="00681754" w:rsidP="00681754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754">
        <w:rPr>
          <w:rFonts w:ascii="Times New Roman" w:hAnsi="Times New Roman" w:cs="Times New Roman"/>
          <w:sz w:val="24"/>
          <w:szCs w:val="24"/>
        </w:rPr>
        <w:t>Назовите следствия движения Земли вокруг Солнца.</w:t>
      </w:r>
    </w:p>
    <w:p w:rsidR="00681754" w:rsidRPr="00681754" w:rsidRDefault="00681754" w:rsidP="00681754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754">
        <w:rPr>
          <w:rFonts w:ascii="Times New Roman" w:hAnsi="Times New Roman" w:cs="Times New Roman"/>
          <w:sz w:val="24"/>
          <w:szCs w:val="24"/>
        </w:rPr>
        <w:t>Изобразите схему Земли, укажите полюсы, экватор, закрасьте разными цветами Северное и Южное полушария.</w:t>
      </w:r>
    </w:p>
    <w:p w:rsidR="00E2504E" w:rsidRPr="00681754" w:rsidRDefault="00E2504E" w:rsidP="006817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1754" w:rsidRPr="00681754" w:rsidRDefault="00681754" w:rsidP="006817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1754" w:rsidRPr="00681754" w:rsidRDefault="00681754" w:rsidP="006817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1754" w:rsidRPr="00681754" w:rsidRDefault="00681754" w:rsidP="006817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81754">
        <w:rPr>
          <w:rFonts w:ascii="Times New Roman" w:hAnsi="Times New Roman" w:cs="Times New Roman"/>
          <w:b/>
          <w:i/>
          <w:sz w:val="24"/>
          <w:szCs w:val="24"/>
        </w:rPr>
        <w:t>Практическая работа № 3</w:t>
      </w:r>
    </w:p>
    <w:p w:rsidR="00681754" w:rsidRPr="00681754" w:rsidRDefault="00681754" w:rsidP="00681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754" w:rsidRPr="00681754" w:rsidRDefault="00681754" w:rsidP="00681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754">
        <w:rPr>
          <w:rFonts w:ascii="Times New Roman" w:hAnsi="Times New Roman" w:cs="Times New Roman"/>
          <w:b/>
          <w:sz w:val="24"/>
          <w:szCs w:val="24"/>
        </w:rPr>
        <w:t>Тема:</w:t>
      </w:r>
      <w:r w:rsidRPr="00681754">
        <w:rPr>
          <w:rFonts w:ascii="Times New Roman" w:hAnsi="Times New Roman" w:cs="Times New Roman"/>
          <w:sz w:val="24"/>
          <w:szCs w:val="24"/>
        </w:rPr>
        <w:t xml:space="preserve"> составление плана местности способом глазомерной, полярной съемки.</w:t>
      </w:r>
    </w:p>
    <w:p w:rsidR="00681754" w:rsidRPr="00681754" w:rsidRDefault="00681754" w:rsidP="00681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754">
        <w:rPr>
          <w:rFonts w:ascii="Times New Roman" w:hAnsi="Times New Roman" w:cs="Times New Roman"/>
          <w:b/>
          <w:sz w:val="24"/>
          <w:szCs w:val="24"/>
        </w:rPr>
        <w:t>Цель:</w:t>
      </w:r>
      <w:r w:rsidRPr="00681754">
        <w:rPr>
          <w:rFonts w:ascii="Times New Roman" w:hAnsi="Times New Roman" w:cs="Times New Roman"/>
          <w:sz w:val="24"/>
          <w:szCs w:val="24"/>
        </w:rPr>
        <w:t xml:space="preserve"> формировать умения по составлению простейшего плана местности.</w:t>
      </w:r>
    </w:p>
    <w:p w:rsidR="00681754" w:rsidRPr="00681754" w:rsidRDefault="00681754" w:rsidP="00681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754" w:rsidRPr="00681754" w:rsidRDefault="00681754" w:rsidP="006817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754">
        <w:rPr>
          <w:rFonts w:ascii="Times New Roman" w:hAnsi="Times New Roman" w:cs="Times New Roman"/>
          <w:b/>
          <w:sz w:val="24"/>
          <w:szCs w:val="24"/>
        </w:rPr>
        <w:t>Ход работы.</w:t>
      </w:r>
    </w:p>
    <w:p w:rsidR="00681754" w:rsidRDefault="00681754" w:rsidP="00681754">
      <w:pPr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proofErr w:type="gramStart"/>
      <w:r w:rsidRPr="00681754">
        <w:rPr>
          <w:rFonts w:ascii="Times New Roman" w:hAnsi="Times New Roman" w:cs="Times New Roman"/>
          <w:sz w:val="24"/>
          <w:szCs w:val="24"/>
        </w:rPr>
        <w:t>Используя текс и условные знаки составьте</w:t>
      </w:r>
      <w:proofErr w:type="gramEnd"/>
      <w:r w:rsidRPr="00681754">
        <w:rPr>
          <w:rFonts w:ascii="Times New Roman" w:hAnsi="Times New Roman" w:cs="Times New Roman"/>
          <w:sz w:val="24"/>
          <w:szCs w:val="24"/>
        </w:rPr>
        <w:t xml:space="preserve"> план участка местности. Зайчишка Пушинка рос непослушным ребенком. Как-то раз, когда мама собирала яблоки в с</w:t>
      </w:r>
      <w:r w:rsidRPr="00681754">
        <w:rPr>
          <w:rFonts w:ascii="Times New Roman" w:hAnsi="Times New Roman" w:cs="Times New Roman"/>
          <w:sz w:val="24"/>
          <w:szCs w:val="24"/>
        </w:rPr>
        <w:t>а</w:t>
      </w:r>
      <w:r w:rsidRPr="00681754">
        <w:rPr>
          <w:rFonts w:ascii="Times New Roman" w:hAnsi="Times New Roman" w:cs="Times New Roman"/>
          <w:sz w:val="24"/>
          <w:szCs w:val="24"/>
        </w:rPr>
        <w:t>ду, а папа ловил рыбу на реке, решил он их перехитрить и отправиться путешеств</w:t>
      </w:r>
      <w:r w:rsidRPr="00681754">
        <w:rPr>
          <w:rFonts w:ascii="Times New Roman" w:hAnsi="Times New Roman" w:cs="Times New Roman"/>
          <w:sz w:val="24"/>
          <w:szCs w:val="24"/>
        </w:rPr>
        <w:t>о</w:t>
      </w:r>
      <w:r w:rsidRPr="00681754">
        <w:rPr>
          <w:rFonts w:ascii="Times New Roman" w:hAnsi="Times New Roman" w:cs="Times New Roman"/>
          <w:sz w:val="24"/>
          <w:szCs w:val="24"/>
        </w:rPr>
        <w:t xml:space="preserve">вать. Пробежав по тропинке </w:t>
      </w:r>
      <w:smartTag w:uri="urn:schemas-microsoft-com:office:smarttags" w:element="metricconverter">
        <w:smartTagPr>
          <w:attr w:name="ProductID" w:val="500 метров"/>
        </w:smartTagPr>
        <w:r w:rsidRPr="00681754">
          <w:rPr>
            <w:rFonts w:ascii="Times New Roman" w:hAnsi="Times New Roman" w:cs="Times New Roman"/>
            <w:sz w:val="24"/>
            <w:szCs w:val="24"/>
          </w:rPr>
          <w:t>500 метров</w:t>
        </w:r>
      </w:smartTag>
      <w:r w:rsidRPr="00681754">
        <w:rPr>
          <w:rFonts w:ascii="Times New Roman" w:hAnsi="Times New Roman" w:cs="Times New Roman"/>
          <w:sz w:val="24"/>
          <w:szCs w:val="24"/>
        </w:rPr>
        <w:t xml:space="preserve"> на север, он кубарем скатился в карьер, п</w:t>
      </w:r>
      <w:r w:rsidRPr="00681754">
        <w:rPr>
          <w:rFonts w:ascii="Times New Roman" w:hAnsi="Times New Roman" w:cs="Times New Roman"/>
          <w:sz w:val="24"/>
          <w:szCs w:val="24"/>
        </w:rPr>
        <w:t>е</w:t>
      </w:r>
      <w:r w:rsidRPr="00681754">
        <w:rPr>
          <w:rFonts w:ascii="Times New Roman" w:hAnsi="Times New Roman" w:cs="Times New Roman"/>
          <w:sz w:val="24"/>
          <w:szCs w:val="24"/>
        </w:rPr>
        <w:t xml:space="preserve">ребежал через луг </w:t>
      </w:r>
      <w:smartTag w:uri="urn:schemas-microsoft-com:office:smarttags" w:element="metricconverter">
        <w:smartTagPr>
          <w:attr w:name="ProductID" w:val="300 метров"/>
        </w:smartTagPr>
        <w:r w:rsidRPr="00681754">
          <w:rPr>
            <w:rFonts w:ascii="Times New Roman" w:hAnsi="Times New Roman" w:cs="Times New Roman"/>
            <w:sz w:val="24"/>
            <w:szCs w:val="24"/>
          </w:rPr>
          <w:t>300 метров</w:t>
        </w:r>
      </w:smartTag>
      <w:r w:rsidRPr="00681754">
        <w:rPr>
          <w:rFonts w:ascii="Times New Roman" w:hAnsi="Times New Roman" w:cs="Times New Roman"/>
          <w:sz w:val="24"/>
          <w:szCs w:val="24"/>
        </w:rPr>
        <w:t xml:space="preserve"> на восток. Через некоторое время повернул на юг, пробежал </w:t>
      </w:r>
      <w:smartTag w:uri="urn:schemas-microsoft-com:office:smarttags" w:element="metricconverter">
        <w:smartTagPr>
          <w:attr w:name="ProductID" w:val="700 метров"/>
        </w:smartTagPr>
        <w:r w:rsidRPr="00681754">
          <w:rPr>
            <w:rFonts w:ascii="Times New Roman" w:hAnsi="Times New Roman" w:cs="Times New Roman"/>
            <w:sz w:val="24"/>
            <w:szCs w:val="24"/>
          </w:rPr>
          <w:t>700 метров</w:t>
        </w:r>
      </w:smartTag>
      <w:r w:rsidRPr="00681754">
        <w:rPr>
          <w:rFonts w:ascii="Times New Roman" w:hAnsi="Times New Roman" w:cs="Times New Roman"/>
          <w:sz w:val="24"/>
          <w:szCs w:val="24"/>
        </w:rPr>
        <w:t xml:space="preserve"> и оказался на опушке редколесья. К этому времени зайчишка порядком устал и стал думать, где бы ему отдохнуть. Как раз в это время он увидел озеро. Пушинка заспешил к нему. </w:t>
      </w:r>
      <w:proofErr w:type="gramStart"/>
      <w:r w:rsidRPr="00681754">
        <w:rPr>
          <w:rFonts w:ascii="Times New Roman" w:hAnsi="Times New Roman" w:cs="Times New Roman"/>
          <w:sz w:val="24"/>
          <w:szCs w:val="24"/>
        </w:rPr>
        <w:t xml:space="preserve">Пробежав </w:t>
      </w:r>
      <w:smartTag w:uri="urn:schemas-microsoft-com:office:smarttags" w:element="metricconverter">
        <w:smartTagPr>
          <w:attr w:name="ProductID" w:val="200 метров"/>
        </w:smartTagPr>
        <w:r w:rsidRPr="00681754">
          <w:rPr>
            <w:rFonts w:ascii="Times New Roman" w:hAnsi="Times New Roman" w:cs="Times New Roman"/>
            <w:sz w:val="24"/>
            <w:szCs w:val="24"/>
          </w:rPr>
          <w:t>200 метров</w:t>
        </w:r>
      </w:smartTag>
      <w:r w:rsidRPr="00681754">
        <w:rPr>
          <w:rFonts w:ascii="Times New Roman" w:hAnsi="Times New Roman" w:cs="Times New Roman"/>
          <w:sz w:val="24"/>
          <w:szCs w:val="24"/>
        </w:rPr>
        <w:t xml:space="preserve"> на восток он оказался</w:t>
      </w:r>
      <w:proofErr w:type="gramEnd"/>
      <w:r w:rsidRPr="00681754">
        <w:rPr>
          <w:rFonts w:ascii="Times New Roman" w:hAnsi="Times New Roman" w:cs="Times New Roman"/>
          <w:sz w:val="24"/>
          <w:szCs w:val="24"/>
        </w:rPr>
        <w:t xml:space="preserve"> на берегу озера. А в это время мама и папа, не докричавшись непослушного </w:t>
      </w:r>
      <w:proofErr w:type="gramStart"/>
      <w:r w:rsidRPr="00681754">
        <w:rPr>
          <w:rFonts w:ascii="Times New Roman" w:hAnsi="Times New Roman" w:cs="Times New Roman"/>
          <w:sz w:val="24"/>
          <w:szCs w:val="24"/>
        </w:rPr>
        <w:t>сына</w:t>
      </w:r>
      <w:proofErr w:type="gramEnd"/>
      <w:r w:rsidRPr="00681754">
        <w:rPr>
          <w:rFonts w:ascii="Times New Roman" w:hAnsi="Times New Roman" w:cs="Times New Roman"/>
          <w:sz w:val="24"/>
          <w:szCs w:val="24"/>
        </w:rPr>
        <w:t xml:space="preserve"> бр</w:t>
      </w:r>
      <w:r w:rsidRPr="00681754">
        <w:rPr>
          <w:rFonts w:ascii="Times New Roman" w:hAnsi="Times New Roman" w:cs="Times New Roman"/>
          <w:sz w:val="24"/>
          <w:szCs w:val="24"/>
        </w:rPr>
        <w:t>о</w:t>
      </w:r>
      <w:r w:rsidRPr="00681754">
        <w:rPr>
          <w:rFonts w:ascii="Times New Roman" w:hAnsi="Times New Roman" w:cs="Times New Roman"/>
          <w:sz w:val="24"/>
          <w:szCs w:val="24"/>
        </w:rPr>
        <w:t>сились на поиски малыша. Они его нашли на берегу озера.  Как наш путешестве</w:t>
      </w:r>
      <w:r w:rsidRPr="00681754">
        <w:rPr>
          <w:rFonts w:ascii="Times New Roman" w:hAnsi="Times New Roman" w:cs="Times New Roman"/>
          <w:sz w:val="24"/>
          <w:szCs w:val="24"/>
        </w:rPr>
        <w:t>н</w:t>
      </w:r>
      <w:r w:rsidRPr="00681754">
        <w:rPr>
          <w:rFonts w:ascii="Times New Roman" w:hAnsi="Times New Roman" w:cs="Times New Roman"/>
          <w:sz w:val="24"/>
          <w:szCs w:val="24"/>
        </w:rPr>
        <w:t xml:space="preserve">ник обрадовался им. </w:t>
      </w:r>
    </w:p>
    <w:p w:rsidR="00681754" w:rsidRDefault="00681754" w:rsidP="00681754">
      <w:pPr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681754" w:rsidRDefault="00681754" w:rsidP="00681754">
      <w:pPr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681754" w:rsidRDefault="00681754" w:rsidP="00681754">
      <w:pPr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681754" w:rsidRPr="00681754" w:rsidRDefault="00681754" w:rsidP="00681754">
      <w:pPr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681754" w:rsidRPr="00681754" w:rsidRDefault="00681754" w:rsidP="006817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1754" w:rsidRPr="00681754" w:rsidRDefault="00681754" w:rsidP="00681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</w:t>
      </w:r>
      <w:r w:rsidRPr="00681754">
        <w:rPr>
          <w:rFonts w:ascii="Times New Roman" w:eastAsia="Times New Roman" w:hAnsi="Times New Roman" w:cs="Times New Roman"/>
          <w:b/>
          <w:i/>
          <w:sz w:val="24"/>
          <w:szCs w:val="24"/>
        </w:rPr>
        <w:t>рактическая работа № 4</w:t>
      </w:r>
    </w:p>
    <w:p w:rsidR="00681754" w:rsidRPr="00681754" w:rsidRDefault="00681754" w:rsidP="00681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1754" w:rsidRPr="00681754" w:rsidRDefault="00681754" w:rsidP="00681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754">
        <w:rPr>
          <w:rFonts w:ascii="Times New Roman" w:eastAsia="Times New Roman" w:hAnsi="Times New Roman" w:cs="Times New Roman"/>
          <w:b/>
          <w:sz w:val="24"/>
          <w:szCs w:val="24"/>
        </w:rPr>
        <w:t>Тема:</w:t>
      </w:r>
      <w:r w:rsidRPr="00681754">
        <w:rPr>
          <w:rFonts w:ascii="Times New Roman" w:eastAsia="Times New Roman" w:hAnsi="Times New Roman" w:cs="Times New Roman"/>
          <w:sz w:val="24"/>
          <w:szCs w:val="24"/>
        </w:rPr>
        <w:t xml:space="preserve"> определение географических координат объектов, географических объектов по их координатам и расстояний между объектами с помощью градусной сетки.</w:t>
      </w:r>
    </w:p>
    <w:p w:rsidR="00681754" w:rsidRPr="00681754" w:rsidRDefault="00681754" w:rsidP="00681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754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681754">
        <w:rPr>
          <w:rFonts w:ascii="Times New Roman" w:eastAsia="Times New Roman" w:hAnsi="Times New Roman" w:cs="Times New Roman"/>
          <w:sz w:val="24"/>
          <w:szCs w:val="24"/>
        </w:rPr>
        <w:t xml:space="preserve"> учиться определять координаты и расстояния между объектами с помощью гр</w:t>
      </w:r>
      <w:r w:rsidRPr="0068175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81754">
        <w:rPr>
          <w:rFonts w:ascii="Times New Roman" w:eastAsia="Times New Roman" w:hAnsi="Times New Roman" w:cs="Times New Roman"/>
          <w:sz w:val="24"/>
          <w:szCs w:val="24"/>
        </w:rPr>
        <w:t>дусной сетки.</w:t>
      </w:r>
    </w:p>
    <w:p w:rsidR="00681754" w:rsidRPr="00681754" w:rsidRDefault="00681754" w:rsidP="00681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1754" w:rsidRPr="00681754" w:rsidRDefault="00681754" w:rsidP="00681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1754">
        <w:rPr>
          <w:rFonts w:ascii="Times New Roman" w:eastAsia="Times New Roman" w:hAnsi="Times New Roman" w:cs="Times New Roman"/>
          <w:b/>
          <w:sz w:val="24"/>
          <w:szCs w:val="24"/>
        </w:rPr>
        <w:t>Ход работы.</w:t>
      </w:r>
    </w:p>
    <w:p w:rsidR="00681754" w:rsidRPr="00681754" w:rsidRDefault="00681754" w:rsidP="00681754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754">
        <w:rPr>
          <w:rFonts w:ascii="Times New Roman" w:eastAsia="Times New Roman" w:hAnsi="Times New Roman" w:cs="Times New Roman"/>
          <w:sz w:val="24"/>
          <w:szCs w:val="24"/>
        </w:rPr>
        <w:t>Определить координаты объектов: вулкан Везувий, гора Эверест, город Москва.</w:t>
      </w:r>
    </w:p>
    <w:p w:rsidR="00681754" w:rsidRPr="00681754" w:rsidRDefault="00681754" w:rsidP="00681754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754">
        <w:rPr>
          <w:rFonts w:ascii="Times New Roman" w:eastAsia="Times New Roman" w:hAnsi="Times New Roman" w:cs="Times New Roman"/>
          <w:sz w:val="24"/>
          <w:szCs w:val="24"/>
        </w:rPr>
        <w:t>Определить географические объекты по их координатам.</w:t>
      </w:r>
    </w:p>
    <w:p w:rsidR="00681754" w:rsidRPr="00681754" w:rsidRDefault="00681754" w:rsidP="0068175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81754">
        <w:rPr>
          <w:rFonts w:ascii="Times New Roman" w:eastAsia="Times New Roman" w:hAnsi="Times New Roman" w:cs="Times New Roman"/>
          <w:sz w:val="24"/>
          <w:szCs w:val="24"/>
        </w:rPr>
        <w:t>36</w:t>
      </w:r>
      <w:r w:rsidRPr="0068175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681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1754">
        <w:rPr>
          <w:rFonts w:ascii="Times New Roman" w:eastAsia="Times New Roman" w:hAnsi="Times New Roman" w:cs="Times New Roman"/>
          <w:sz w:val="24"/>
          <w:szCs w:val="24"/>
        </w:rPr>
        <w:t>ю.ш</w:t>
      </w:r>
      <w:proofErr w:type="spellEnd"/>
      <w:r w:rsidRPr="00681754">
        <w:rPr>
          <w:rFonts w:ascii="Times New Roman" w:eastAsia="Times New Roman" w:hAnsi="Times New Roman" w:cs="Times New Roman"/>
          <w:sz w:val="24"/>
          <w:szCs w:val="24"/>
        </w:rPr>
        <w:t>. и 150</w:t>
      </w:r>
      <w:r w:rsidRPr="0068175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681754">
        <w:rPr>
          <w:rFonts w:ascii="Times New Roman" w:eastAsia="Times New Roman" w:hAnsi="Times New Roman" w:cs="Times New Roman"/>
          <w:sz w:val="24"/>
          <w:szCs w:val="24"/>
        </w:rPr>
        <w:t xml:space="preserve"> в.д.</w:t>
      </w:r>
    </w:p>
    <w:p w:rsidR="00681754" w:rsidRPr="00681754" w:rsidRDefault="00681754" w:rsidP="0068175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81754">
        <w:rPr>
          <w:rFonts w:ascii="Times New Roman" w:eastAsia="Times New Roman" w:hAnsi="Times New Roman" w:cs="Times New Roman"/>
          <w:sz w:val="24"/>
          <w:szCs w:val="24"/>
        </w:rPr>
        <w:t>56</w:t>
      </w:r>
      <w:r w:rsidRPr="0068175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681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1754">
        <w:rPr>
          <w:rFonts w:ascii="Times New Roman" w:eastAsia="Times New Roman" w:hAnsi="Times New Roman" w:cs="Times New Roman"/>
          <w:sz w:val="24"/>
          <w:szCs w:val="24"/>
        </w:rPr>
        <w:t>с.ш</w:t>
      </w:r>
      <w:proofErr w:type="spellEnd"/>
      <w:r w:rsidRPr="00681754">
        <w:rPr>
          <w:rFonts w:ascii="Times New Roman" w:eastAsia="Times New Roman" w:hAnsi="Times New Roman" w:cs="Times New Roman"/>
          <w:sz w:val="24"/>
          <w:szCs w:val="24"/>
        </w:rPr>
        <w:t>. и 38</w:t>
      </w:r>
      <w:r w:rsidRPr="0068175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681754">
        <w:rPr>
          <w:rFonts w:ascii="Times New Roman" w:eastAsia="Times New Roman" w:hAnsi="Times New Roman" w:cs="Times New Roman"/>
          <w:sz w:val="24"/>
          <w:szCs w:val="24"/>
        </w:rPr>
        <w:t xml:space="preserve"> в.д.</w:t>
      </w:r>
    </w:p>
    <w:p w:rsidR="00681754" w:rsidRPr="00681754" w:rsidRDefault="00681754" w:rsidP="0068175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81754">
        <w:rPr>
          <w:rFonts w:ascii="Times New Roman" w:eastAsia="Times New Roman" w:hAnsi="Times New Roman" w:cs="Times New Roman"/>
          <w:sz w:val="24"/>
          <w:szCs w:val="24"/>
        </w:rPr>
        <w:t>60</w:t>
      </w:r>
      <w:r w:rsidRPr="0068175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681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1754">
        <w:rPr>
          <w:rFonts w:ascii="Times New Roman" w:eastAsia="Times New Roman" w:hAnsi="Times New Roman" w:cs="Times New Roman"/>
          <w:sz w:val="24"/>
          <w:szCs w:val="24"/>
        </w:rPr>
        <w:t>с.ш</w:t>
      </w:r>
      <w:proofErr w:type="spellEnd"/>
      <w:r w:rsidRPr="00681754">
        <w:rPr>
          <w:rFonts w:ascii="Times New Roman" w:eastAsia="Times New Roman" w:hAnsi="Times New Roman" w:cs="Times New Roman"/>
          <w:sz w:val="24"/>
          <w:szCs w:val="24"/>
        </w:rPr>
        <w:t>. и 30</w:t>
      </w:r>
      <w:r w:rsidRPr="0068175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681754">
        <w:rPr>
          <w:rFonts w:ascii="Times New Roman" w:eastAsia="Times New Roman" w:hAnsi="Times New Roman" w:cs="Times New Roman"/>
          <w:sz w:val="24"/>
          <w:szCs w:val="24"/>
        </w:rPr>
        <w:t xml:space="preserve"> в.д.</w:t>
      </w:r>
    </w:p>
    <w:p w:rsidR="00681754" w:rsidRPr="00681754" w:rsidRDefault="00681754" w:rsidP="00681754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754">
        <w:rPr>
          <w:rFonts w:ascii="Times New Roman" w:eastAsia="Times New Roman" w:hAnsi="Times New Roman" w:cs="Times New Roman"/>
          <w:sz w:val="24"/>
          <w:szCs w:val="24"/>
        </w:rPr>
        <w:t>Определить расстояние между объектами с помощью градусной сетки.</w:t>
      </w:r>
    </w:p>
    <w:p w:rsidR="00681754" w:rsidRPr="00681754" w:rsidRDefault="00681754" w:rsidP="0068175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81754">
        <w:rPr>
          <w:rFonts w:ascii="Times New Roman" w:eastAsia="Times New Roman" w:hAnsi="Times New Roman" w:cs="Times New Roman"/>
          <w:sz w:val="24"/>
          <w:szCs w:val="24"/>
        </w:rPr>
        <w:t>- от города Москва до города Новосибирск</w:t>
      </w:r>
    </w:p>
    <w:p w:rsidR="00681754" w:rsidRPr="00681754" w:rsidRDefault="00681754" w:rsidP="0068175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81754">
        <w:rPr>
          <w:rFonts w:ascii="Times New Roman" w:eastAsia="Times New Roman" w:hAnsi="Times New Roman" w:cs="Times New Roman"/>
          <w:sz w:val="24"/>
          <w:szCs w:val="24"/>
        </w:rPr>
        <w:t>- от города Архангельск до города Волгоград</w:t>
      </w:r>
    </w:p>
    <w:p w:rsidR="00681754" w:rsidRPr="00681754" w:rsidRDefault="00681754" w:rsidP="006817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81754" w:rsidRDefault="00681754" w:rsidP="006817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81754" w:rsidRDefault="00681754" w:rsidP="006817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81754" w:rsidRPr="00681754" w:rsidRDefault="00681754" w:rsidP="006817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681754">
        <w:rPr>
          <w:rFonts w:ascii="Times New Roman" w:hAnsi="Times New Roman" w:cs="Times New Roman"/>
          <w:b/>
          <w:i/>
          <w:sz w:val="24"/>
          <w:szCs w:val="24"/>
        </w:rPr>
        <w:t>рактическая работа № 5</w:t>
      </w:r>
    </w:p>
    <w:p w:rsidR="00681754" w:rsidRPr="00681754" w:rsidRDefault="00681754" w:rsidP="00681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754" w:rsidRPr="00681754" w:rsidRDefault="00681754" w:rsidP="00681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754">
        <w:rPr>
          <w:rFonts w:ascii="Times New Roman" w:hAnsi="Times New Roman" w:cs="Times New Roman"/>
          <w:b/>
          <w:sz w:val="24"/>
          <w:szCs w:val="24"/>
        </w:rPr>
        <w:t>Тема:</w:t>
      </w:r>
      <w:r w:rsidRPr="00681754">
        <w:rPr>
          <w:rFonts w:ascii="Times New Roman" w:hAnsi="Times New Roman" w:cs="Times New Roman"/>
          <w:sz w:val="24"/>
          <w:szCs w:val="24"/>
        </w:rPr>
        <w:t xml:space="preserve"> определение горных пород и описание их свойств.</w:t>
      </w:r>
    </w:p>
    <w:p w:rsidR="00681754" w:rsidRPr="00681754" w:rsidRDefault="00681754" w:rsidP="00681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754">
        <w:rPr>
          <w:rFonts w:ascii="Times New Roman" w:hAnsi="Times New Roman" w:cs="Times New Roman"/>
          <w:b/>
          <w:sz w:val="24"/>
          <w:szCs w:val="24"/>
        </w:rPr>
        <w:t>Цель:</w:t>
      </w:r>
      <w:r w:rsidRPr="00681754">
        <w:rPr>
          <w:rFonts w:ascii="Times New Roman" w:hAnsi="Times New Roman" w:cs="Times New Roman"/>
          <w:sz w:val="24"/>
          <w:szCs w:val="24"/>
        </w:rPr>
        <w:t xml:space="preserve"> описать свойства разных горных пород.</w:t>
      </w:r>
    </w:p>
    <w:p w:rsidR="00681754" w:rsidRPr="00681754" w:rsidRDefault="00681754" w:rsidP="00681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754" w:rsidRPr="00681754" w:rsidRDefault="00681754" w:rsidP="006817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754">
        <w:rPr>
          <w:rFonts w:ascii="Times New Roman" w:hAnsi="Times New Roman" w:cs="Times New Roman"/>
          <w:b/>
          <w:sz w:val="24"/>
          <w:szCs w:val="24"/>
        </w:rPr>
        <w:t>Ход работы.</w:t>
      </w:r>
    </w:p>
    <w:p w:rsidR="00681754" w:rsidRPr="00681754" w:rsidRDefault="00681754" w:rsidP="00681754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754">
        <w:rPr>
          <w:rFonts w:ascii="Times New Roman" w:hAnsi="Times New Roman" w:cs="Times New Roman"/>
          <w:sz w:val="24"/>
          <w:szCs w:val="24"/>
        </w:rPr>
        <w:t>Дать определение горных пород.</w:t>
      </w:r>
    </w:p>
    <w:p w:rsidR="00681754" w:rsidRPr="00681754" w:rsidRDefault="00681754" w:rsidP="00681754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754">
        <w:rPr>
          <w:rFonts w:ascii="Times New Roman" w:hAnsi="Times New Roman" w:cs="Times New Roman"/>
          <w:sz w:val="24"/>
          <w:szCs w:val="24"/>
        </w:rPr>
        <w:t>Заполнить таблицу:</w:t>
      </w:r>
    </w:p>
    <w:tbl>
      <w:tblPr>
        <w:tblStyle w:val="af7"/>
        <w:tblW w:w="0" w:type="auto"/>
        <w:tblInd w:w="360" w:type="dxa"/>
        <w:tblLook w:val="01E0"/>
      </w:tblPr>
      <w:tblGrid>
        <w:gridCol w:w="2984"/>
        <w:gridCol w:w="2915"/>
        <w:gridCol w:w="3028"/>
      </w:tblGrid>
      <w:tr w:rsidR="00681754" w:rsidRPr="00681754" w:rsidTr="00AB2E45">
        <w:tc>
          <w:tcPr>
            <w:tcW w:w="3190" w:type="dxa"/>
          </w:tcPr>
          <w:p w:rsidR="00681754" w:rsidRPr="00681754" w:rsidRDefault="00681754" w:rsidP="00681754">
            <w:pPr>
              <w:jc w:val="center"/>
              <w:rPr>
                <w:sz w:val="24"/>
                <w:szCs w:val="24"/>
              </w:rPr>
            </w:pPr>
            <w:r w:rsidRPr="00681754">
              <w:rPr>
                <w:sz w:val="24"/>
                <w:szCs w:val="24"/>
              </w:rPr>
              <w:t>Магматические породы</w:t>
            </w:r>
          </w:p>
        </w:tc>
        <w:tc>
          <w:tcPr>
            <w:tcW w:w="3190" w:type="dxa"/>
          </w:tcPr>
          <w:p w:rsidR="00681754" w:rsidRPr="00681754" w:rsidRDefault="00681754" w:rsidP="00681754">
            <w:pPr>
              <w:jc w:val="center"/>
              <w:rPr>
                <w:sz w:val="24"/>
                <w:szCs w:val="24"/>
              </w:rPr>
            </w:pPr>
            <w:r w:rsidRPr="00681754">
              <w:rPr>
                <w:sz w:val="24"/>
                <w:szCs w:val="24"/>
              </w:rPr>
              <w:t>Осадочные породы</w:t>
            </w:r>
          </w:p>
        </w:tc>
        <w:tc>
          <w:tcPr>
            <w:tcW w:w="3191" w:type="dxa"/>
          </w:tcPr>
          <w:p w:rsidR="00681754" w:rsidRPr="00681754" w:rsidRDefault="00681754" w:rsidP="00681754">
            <w:pPr>
              <w:jc w:val="center"/>
              <w:rPr>
                <w:sz w:val="24"/>
                <w:szCs w:val="24"/>
              </w:rPr>
            </w:pPr>
            <w:r w:rsidRPr="00681754">
              <w:rPr>
                <w:sz w:val="24"/>
                <w:szCs w:val="24"/>
              </w:rPr>
              <w:t xml:space="preserve">Метаморфические </w:t>
            </w:r>
            <w:proofErr w:type="spellStart"/>
            <w:r w:rsidRPr="00681754">
              <w:rPr>
                <w:sz w:val="24"/>
                <w:szCs w:val="24"/>
              </w:rPr>
              <w:t>проды</w:t>
            </w:r>
            <w:proofErr w:type="spellEnd"/>
          </w:p>
        </w:tc>
      </w:tr>
      <w:tr w:rsidR="00681754" w:rsidRPr="00681754" w:rsidTr="00AB2E45">
        <w:tc>
          <w:tcPr>
            <w:tcW w:w="3190" w:type="dxa"/>
          </w:tcPr>
          <w:p w:rsidR="00681754" w:rsidRPr="00681754" w:rsidRDefault="00681754" w:rsidP="00681754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681754" w:rsidRPr="00681754" w:rsidRDefault="00681754" w:rsidP="00681754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681754" w:rsidRPr="00681754" w:rsidRDefault="00681754" w:rsidP="00681754">
            <w:pPr>
              <w:rPr>
                <w:sz w:val="24"/>
                <w:szCs w:val="24"/>
              </w:rPr>
            </w:pPr>
          </w:p>
        </w:tc>
      </w:tr>
      <w:tr w:rsidR="00681754" w:rsidRPr="00681754" w:rsidTr="00AB2E45">
        <w:tc>
          <w:tcPr>
            <w:tcW w:w="3190" w:type="dxa"/>
          </w:tcPr>
          <w:p w:rsidR="00681754" w:rsidRPr="00681754" w:rsidRDefault="00681754" w:rsidP="00681754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681754" w:rsidRPr="00681754" w:rsidRDefault="00681754" w:rsidP="00681754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681754" w:rsidRPr="00681754" w:rsidRDefault="00681754" w:rsidP="00681754">
            <w:pPr>
              <w:rPr>
                <w:sz w:val="24"/>
                <w:szCs w:val="24"/>
              </w:rPr>
            </w:pPr>
          </w:p>
        </w:tc>
      </w:tr>
      <w:tr w:rsidR="00681754" w:rsidRPr="00681754" w:rsidTr="00AB2E45">
        <w:tc>
          <w:tcPr>
            <w:tcW w:w="3190" w:type="dxa"/>
          </w:tcPr>
          <w:p w:rsidR="00681754" w:rsidRPr="00681754" w:rsidRDefault="00681754" w:rsidP="00681754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681754" w:rsidRPr="00681754" w:rsidRDefault="00681754" w:rsidP="00681754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681754" w:rsidRPr="00681754" w:rsidRDefault="00681754" w:rsidP="00681754">
            <w:pPr>
              <w:rPr>
                <w:sz w:val="24"/>
                <w:szCs w:val="24"/>
              </w:rPr>
            </w:pPr>
          </w:p>
        </w:tc>
      </w:tr>
      <w:tr w:rsidR="00681754" w:rsidRPr="00681754" w:rsidTr="00AB2E45">
        <w:tc>
          <w:tcPr>
            <w:tcW w:w="3190" w:type="dxa"/>
          </w:tcPr>
          <w:p w:rsidR="00681754" w:rsidRPr="00681754" w:rsidRDefault="00681754" w:rsidP="00681754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681754" w:rsidRPr="00681754" w:rsidRDefault="00681754" w:rsidP="00681754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681754" w:rsidRPr="00681754" w:rsidRDefault="00681754" w:rsidP="00681754">
            <w:pPr>
              <w:rPr>
                <w:sz w:val="24"/>
                <w:szCs w:val="24"/>
              </w:rPr>
            </w:pPr>
          </w:p>
        </w:tc>
      </w:tr>
    </w:tbl>
    <w:p w:rsidR="00681754" w:rsidRPr="00681754" w:rsidRDefault="00681754" w:rsidP="0068175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81754" w:rsidRPr="00681754" w:rsidRDefault="00681754" w:rsidP="00681754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754">
        <w:rPr>
          <w:rFonts w:ascii="Times New Roman" w:hAnsi="Times New Roman" w:cs="Times New Roman"/>
          <w:sz w:val="24"/>
          <w:szCs w:val="24"/>
        </w:rPr>
        <w:t>Описать свойства горных пород.</w:t>
      </w:r>
    </w:p>
    <w:tbl>
      <w:tblPr>
        <w:tblStyle w:val="af7"/>
        <w:tblW w:w="0" w:type="auto"/>
        <w:tblLook w:val="01E0"/>
      </w:tblPr>
      <w:tblGrid>
        <w:gridCol w:w="2221"/>
        <w:gridCol w:w="7066"/>
      </w:tblGrid>
      <w:tr w:rsidR="00681754" w:rsidRPr="00681754" w:rsidTr="00AB2E45">
        <w:tc>
          <w:tcPr>
            <w:tcW w:w="2268" w:type="dxa"/>
          </w:tcPr>
          <w:p w:rsidR="00681754" w:rsidRPr="00681754" w:rsidRDefault="00681754" w:rsidP="00681754">
            <w:pPr>
              <w:rPr>
                <w:sz w:val="24"/>
                <w:szCs w:val="24"/>
              </w:rPr>
            </w:pPr>
            <w:r w:rsidRPr="00681754">
              <w:rPr>
                <w:sz w:val="24"/>
                <w:szCs w:val="24"/>
              </w:rPr>
              <w:t>Горные породы</w:t>
            </w:r>
          </w:p>
        </w:tc>
        <w:tc>
          <w:tcPr>
            <w:tcW w:w="7303" w:type="dxa"/>
          </w:tcPr>
          <w:p w:rsidR="00681754" w:rsidRPr="00681754" w:rsidRDefault="00681754" w:rsidP="00681754">
            <w:pPr>
              <w:jc w:val="center"/>
              <w:rPr>
                <w:sz w:val="24"/>
                <w:szCs w:val="24"/>
              </w:rPr>
            </w:pPr>
            <w:r w:rsidRPr="00681754">
              <w:rPr>
                <w:sz w:val="24"/>
                <w:szCs w:val="24"/>
              </w:rPr>
              <w:t>Свойства пород</w:t>
            </w:r>
          </w:p>
        </w:tc>
      </w:tr>
      <w:tr w:rsidR="00681754" w:rsidRPr="00681754" w:rsidTr="00AB2E45">
        <w:tc>
          <w:tcPr>
            <w:tcW w:w="2268" w:type="dxa"/>
          </w:tcPr>
          <w:p w:rsidR="00681754" w:rsidRPr="00681754" w:rsidRDefault="00681754" w:rsidP="00681754">
            <w:pPr>
              <w:rPr>
                <w:sz w:val="24"/>
                <w:szCs w:val="24"/>
              </w:rPr>
            </w:pPr>
            <w:r w:rsidRPr="00681754">
              <w:rPr>
                <w:sz w:val="24"/>
                <w:szCs w:val="24"/>
              </w:rPr>
              <w:t>Базальт</w:t>
            </w:r>
          </w:p>
        </w:tc>
        <w:tc>
          <w:tcPr>
            <w:tcW w:w="7303" w:type="dxa"/>
          </w:tcPr>
          <w:p w:rsidR="00681754" w:rsidRPr="00681754" w:rsidRDefault="00681754" w:rsidP="00681754">
            <w:pPr>
              <w:jc w:val="center"/>
              <w:rPr>
                <w:sz w:val="24"/>
                <w:szCs w:val="24"/>
              </w:rPr>
            </w:pPr>
          </w:p>
        </w:tc>
      </w:tr>
      <w:tr w:rsidR="00681754" w:rsidRPr="00681754" w:rsidTr="00AB2E45">
        <w:tc>
          <w:tcPr>
            <w:tcW w:w="2268" w:type="dxa"/>
          </w:tcPr>
          <w:p w:rsidR="00681754" w:rsidRPr="00681754" w:rsidRDefault="00681754" w:rsidP="00681754">
            <w:pPr>
              <w:rPr>
                <w:sz w:val="24"/>
                <w:szCs w:val="24"/>
              </w:rPr>
            </w:pPr>
            <w:r w:rsidRPr="00681754">
              <w:rPr>
                <w:sz w:val="24"/>
                <w:szCs w:val="24"/>
              </w:rPr>
              <w:t>Мел</w:t>
            </w:r>
          </w:p>
        </w:tc>
        <w:tc>
          <w:tcPr>
            <w:tcW w:w="7303" w:type="dxa"/>
          </w:tcPr>
          <w:p w:rsidR="00681754" w:rsidRPr="00681754" w:rsidRDefault="00681754" w:rsidP="00681754">
            <w:pPr>
              <w:jc w:val="center"/>
              <w:rPr>
                <w:sz w:val="24"/>
                <w:szCs w:val="24"/>
              </w:rPr>
            </w:pPr>
          </w:p>
        </w:tc>
      </w:tr>
      <w:tr w:rsidR="00681754" w:rsidRPr="00681754" w:rsidTr="00AB2E45">
        <w:tc>
          <w:tcPr>
            <w:tcW w:w="2268" w:type="dxa"/>
          </w:tcPr>
          <w:p w:rsidR="00681754" w:rsidRPr="00681754" w:rsidRDefault="00681754" w:rsidP="00681754">
            <w:pPr>
              <w:rPr>
                <w:sz w:val="24"/>
                <w:szCs w:val="24"/>
              </w:rPr>
            </w:pPr>
            <w:r w:rsidRPr="00681754">
              <w:rPr>
                <w:sz w:val="24"/>
                <w:szCs w:val="24"/>
              </w:rPr>
              <w:t>Гранит</w:t>
            </w:r>
          </w:p>
        </w:tc>
        <w:tc>
          <w:tcPr>
            <w:tcW w:w="7303" w:type="dxa"/>
          </w:tcPr>
          <w:p w:rsidR="00681754" w:rsidRPr="00681754" w:rsidRDefault="00681754" w:rsidP="00681754">
            <w:pPr>
              <w:jc w:val="center"/>
              <w:rPr>
                <w:sz w:val="24"/>
                <w:szCs w:val="24"/>
              </w:rPr>
            </w:pPr>
          </w:p>
        </w:tc>
      </w:tr>
      <w:tr w:rsidR="00681754" w:rsidRPr="00681754" w:rsidTr="00AB2E45">
        <w:tc>
          <w:tcPr>
            <w:tcW w:w="2268" w:type="dxa"/>
          </w:tcPr>
          <w:p w:rsidR="00681754" w:rsidRPr="00681754" w:rsidRDefault="00681754" w:rsidP="00681754">
            <w:pPr>
              <w:rPr>
                <w:sz w:val="24"/>
                <w:szCs w:val="24"/>
              </w:rPr>
            </w:pPr>
            <w:r w:rsidRPr="00681754">
              <w:rPr>
                <w:sz w:val="24"/>
                <w:szCs w:val="24"/>
              </w:rPr>
              <w:t>Мрамор</w:t>
            </w:r>
          </w:p>
        </w:tc>
        <w:tc>
          <w:tcPr>
            <w:tcW w:w="7303" w:type="dxa"/>
          </w:tcPr>
          <w:p w:rsidR="00681754" w:rsidRPr="00681754" w:rsidRDefault="00681754" w:rsidP="00681754">
            <w:pPr>
              <w:jc w:val="center"/>
              <w:rPr>
                <w:sz w:val="24"/>
                <w:szCs w:val="24"/>
              </w:rPr>
            </w:pPr>
          </w:p>
        </w:tc>
      </w:tr>
    </w:tbl>
    <w:p w:rsidR="00681754" w:rsidRPr="00681754" w:rsidRDefault="00681754" w:rsidP="0068175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81754" w:rsidRDefault="00681754" w:rsidP="006817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81754" w:rsidRDefault="00681754" w:rsidP="006817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81754" w:rsidRDefault="00681754" w:rsidP="006817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81754" w:rsidRDefault="00681754" w:rsidP="006817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81754" w:rsidRDefault="00681754" w:rsidP="006817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81754" w:rsidRDefault="00681754" w:rsidP="006817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81754" w:rsidRDefault="00681754" w:rsidP="006817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81754" w:rsidRDefault="00681754" w:rsidP="006817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81754" w:rsidRDefault="00681754" w:rsidP="006817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81754" w:rsidRDefault="00681754" w:rsidP="006817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81754" w:rsidRDefault="00681754" w:rsidP="006817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81754" w:rsidRDefault="00681754" w:rsidP="006817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81754" w:rsidRPr="00681754" w:rsidRDefault="00681754" w:rsidP="006817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681754">
        <w:rPr>
          <w:rFonts w:ascii="Times New Roman" w:hAnsi="Times New Roman" w:cs="Times New Roman"/>
          <w:b/>
          <w:i/>
          <w:sz w:val="24"/>
          <w:szCs w:val="24"/>
        </w:rPr>
        <w:t>рактическая работа № 6</w:t>
      </w:r>
    </w:p>
    <w:p w:rsidR="00681754" w:rsidRPr="00681754" w:rsidRDefault="00681754" w:rsidP="00681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754" w:rsidRPr="00681754" w:rsidRDefault="00681754" w:rsidP="00681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754">
        <w:rPr>
          <w:rFonts w:ascii="Times New Roman" w:hAnsi="Times New Roman" w:cs="Times New Roman"/>
          <w:b/>
          <w:sz w:val="24"/>
          <w:szCs w:val="24"/>
        </w:rPr>
        <w:t>Тема:</w:t>
      </w:r>
      <w:r w:rsidRPr="00681754">
        <w:rPr>
          <w:rFonts w:ascii="Times New Roman" w:hAnsi="Times New Roman" w:cs="Times New Roman"/>
          <w:sz w:val="24"/>
          <w:szCs w:val="24"/>
        </w:rPr>
        <w:t xml:space="preserve"> характеристика крупных форм рельефа на основе анализа карт.</w:t>
      </w:r>
    </w:p>
    <w:p w:rsidR="00681754" w:rsidRPr="00681754" w:rsidRDefault="00681754" w:rsidP="00681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754">
        <w:rPr>
          <w:rFonts w:ascii="Times New Roman" w:hAnsi="Times New Roman" w:cs="Times New Roman"/>
          <w:b/>
          <w:sz w:val="24"/>
          <w:szCs w:val="24"/>
        </w:rPr>
        <w:t>Цель:</w:t>
      </w:r>
      <w:r w:rsidRPr="00681754">
        <w:rPr>
          <w:rFonts w:ascii="Times New Roman" w:hAnsi="Times New Roman" w:cs="Times New Roman"/>
          <w:sz w:val="24"/>
          <w:szCs w:val="24"/>
        </w:rPr>
        <w:t xml:space="preserve"> используя карты атласа составить характеристику крупных форм рельефа.</w:t>
      </w:r>
    </w:p>
    <w:p w:rsidR="00681754" w:rsidRPr="00681754" w:rsidRDefault="00681754" w:rsidP="00681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754" w:rsidRPr="00681754" w:rsidRDefault="00681754" w:rsidP="006817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754">
        <w:rPr>
          <w:rFonts w:ascii="Times New Roman" w:hAnsi="Times New Roman" w:cs="Times New Roman"/>
          <w:b/>
          <w:sz w:val="24"/>
          <w:szCs w:val="24"/>
        </w:rPr>
        <w:t>Ход работы.</w:t>
      </w:r>
    </w:p>
    <w:p w:rsidR="00681754" w:rsidRPr="00681754" w:rsidRDefault="00681754" w:rsidP="00681754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754">
        <w:rPr>
          <w:rFonts w:ascii="Times New Roman" w:hAnsi="Times New Roman" w:cs="Times New Roman"/>
          <w:sz w:val="24"/>
          <w:szCs w:val="24"/>
        </w:rPr>
        <w:t>Заполнить таблицу:</w:t>
      </w:r>
    </w:p>
    <w:tbl>
      <w:tblPr>
        <w:tblStyle w:val="af7"/>
        <w:tblW w:w="0" w:type="auto"/>
        <w:tblLook w:val="01E0"/>
      </w:tblPr>
      <w:tblGrid>
        <w:gridCol w:w="814"/>
        <w:gridCol w:w="3690"/>
        <w:gridCol w:w="4783"/>
      </w:tblGrid>
      <w:tr w:rsidR="00681754" w:rsidRPr="00681754" w:rsidTr="00AB2E45">
        <w:tc>
          <w:tcPr>
            <w:tcW w:w="828" w:type="dxa"/>
          </w:tcPr>
          <w:p w:rsidR="00681754" w:rsidRPr="00681754" w:rsidRDefault="00681754" w:rsidP="00681754">
            <w:pPr>
              <w:jc w:val="center"/>
              <w:rPr>
                <w:sz w:val="24"/>
                <w:szCs w:val="24"/>
              </w:rPr>
            </w:pPr>
            <w:r w:rsidRPr="0068175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8175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81754">
              <w:rPr>
                <w:sz w:val="24"/>
                <w:szCs w:val="24"/>
              </w:rPr>
              <w:t>/</w:t>
            </w:r>
            <w:proofErr w:type="spellStart"/>
            <w:r w:rsidRPr="0068175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80" w:type="dxa"/>
          </w:tcPr>
          <w:p w:rsidR="00681754" w:rsidRPr="00681754" w:rsidRDefault="00681754" w:rsidP="00681754">
            <w:pPr>
              <w:jc w:val="center"/>
              <w:rPr>
                <w:sz w:val="24"/>
                <w:szCs w:val="24"/>
              </w:rPr>
            </w:pPr>
            <w:r w:rsidRPr="00681754">
              <w:rPr>
                <w:sz w:val="24"/>
                <w:szCs w:val="24"/>
              </w:rPr>
              <w:t>Формы рельефа</w:t>
            </w:r>
          </w:p>
        </w:tc>
        <w:tc>
          <w:tcPr>
            <w:tcW w:w="4963" w:type="dxa"/>
          </w:tcPr>
          <w:p w:rsidR="00681754" w:rsidRPr="00681754" w:rsidRDefault="00681754" w:rsidP="00681754">
            <w:pPr>
              <w:jc w:val="center"/>
              <w:rPr>
                <w:sz w:val="24"/>
                <w:szCs w:val="24"/>
              </w:rPr>
            </w:pPr>
            <w:r w:rsidRPr="00681754">
              <w:rPr>
                <w:sz w:val="24"/>
                <w:szCs w:val="24"/>
              </w:rPr>
              <w:t>Название форм рельефа</w:t>
            </w:r>
          </w:p>
        </w:tc>
      </w:tr>
      <w:tr w:rsidR="00681754" w:rsidRPr="00681754" w:rsidTr="00AB2E45">
        <w:tc>
          <w:tcPr>
            <w:tcW w:w="828" w:type="dxa"/>
          </w:tcPr>
          <w:p w:rsidR="00681754" w:rsidRPr="00681754" w:rsidRDefault="00681754" w:rsidP="00681754">
            <w:pPr>
              <w:rPr>
                <w:sz w:val="24"/>
                <w:szCs w:val="24"/>
              </w:rPr>
            </w:pPr>
            <w:r w:rsidRPr="00681754">
              <w:rPr>
                <w:sz w:val="24"/>
                <w:szCs w:val="24"/>
              </w:rPr>
              <w:t>1.</w:t>
            </w:r>
          </w:p>
        </w:tc>
        <w:tc>
          <w:tcPr>
            <w:tcW w:w="3780" w:type="dxa"/>
          </w:tcPr>
          <w:p w:rsidR="00681754" w:rsidRPr="00681754" w:rsidRDefault="00681754" w:rsidP="00681754">
            <w:pPr>
              <w:rPr>
                <w:sz w:val="24"/>
                <w:szCs w:val="24"/>
              </w:rPr>
            </w:pPr>
            <w:r w:rsidRPr="00681754">
              <w:rPr>
                <w:sz w:val="24"/>
                <w:szCs w:val="24"/>
              </w:rPr>
              <w:t>Низменности</w:t>
            </w:r>
          </w:p>
        </w:tc>
        <w:tc>
          <w:tcPr>
            <w:tcW w:w="4963" w:type="dxa"/>
          </w:tcPr>
          <w:p w:rsidR="00681754" w:rsidRPr="00681754" w:rsidRDefault="00681754" w:rsidP="00681754">
            <w:pPr>
              <w:rPr>
                <w:sz w:val="24"/>
                <w:szCs w:val="24"/>
              </w:rPr>
            </w:pPr>
          </w:p>
        </w:tc>
      </w:tr>
      <w:tr w:rsidR="00681754" w:rsidRPr="00681754" w:rsidTr="00AB2E45">
        <w:tc>
          <w:tcPr>
            <w:tcW w:w="828" w:type="dxa"/>
          </w:tcPr>
          <w:p w:rsidR="00681754" w:rsidRPr="00681754" w:rsidRDefault="00681754" w:rsidP="00681754">
            <w:pPr>
              <w:rPr>
                <w:sz w:val="24"/>
                <w:szCs w:val="24"/>
              </w:rPr>
            </w:pPr>
            <w:r w:rsidRPr="00681754">
              <w:rPr>
                <w:sz w:val="24"/>
                <w:szCs w:val="24"/>
              </w:rPr>
              <w:t>2.</w:t>
            </w:r>
          </w:p>
        </w:tc>
        <w:tc>
          <w:tcPr>
            <w:tcW w:w="3780" w:type="dxa"/>
          </w:tcPr>
          <w:p w:rsidR="00681754" w:rsidRPr="00681754" w:rsidRDefault="00681754" w:rsidP="00681754">
            <w:pPr>
              <w:rPr>
                <w:sz w:val="24"/>
                <w:szCs w:val="24"/>
              </w:rPr>
            </w:pPr>
            <w:r w:rsidRPr="00681754">
              <w:rPr>
                <w:sz w:val="24"/>
                <w:szCs w:val="24"/>
              </w:rPr>
              <w:t>Плоскогорья</w:t>
            </w:r>
          </w:p>
        </w:tc>
        <w:tc>
          <w:tcPr>
            <w:tcW w:w="4963" w:type="dxa"/>
          </w:tcPr>
          <w:p w:rsidR="00681754" w:rsidRPr="00681754" w:rsidRDefault="00681754" w:rsidP="00681754">
            <w:pPr>
              <w:rPr>
                <w:sz w:val="24"/>
                <w:szCs w:val="24"/>
              </w:rPr>
            </w:pPr>
          </w:p>
        </w:tc>
      </w:tr>
      <w:tr w:rsidR="00681754" w:rsidRPr="00681754" w:rsidTr="00AB2E45">
        <w:tc>
          <w:tcPr>
            <w:tcW w:w="828" w:type="dxa"/>
          </w:tcPr>
          <w:p w:rsidR="00681754" w:rsidRPr="00681754" w:rsidRDefault="00681754" w:rsidP="00681754">
            <w:pPr>
              <w:rPr>
                <w:sz w:val="24"/>
                <w:szCs w:val="24"/>
              </w:rPr>
            </w:pPr>
            <w:r w:rsidRPr="00681754">
              <w:rPr>
                <w:sz w:val="24"/>
                <w:szCs w:val="24"/>
              </w:rPr>
              <w:t>3.</w:t>
            </w:r>
          </w:p>
        </w:tc>
        <w:tc>
          <w:tcPr>
            <w:tcW w:w="3780" w:type="dxa"/>
          </w:tcPr>
          <w:p w:rsidR="00681754" w:rsidRPr="00681754" w:rsidRDefault="00681754" w:rsidP="00681754">
            <w:pPr>
              <w:rPr>
                <w:sz w:val="24"/>
                <w:szCs w:val="24"/>
              </w:rPr>
            </w:pPr>
            <w:r w:rsidRPr="00681754">
              <w:rPr>
                <w:sz w:val="24"/>
                <w:szCs w:val="24"/>
              </w:rPr>
              <w:t>Горы</w:t>
            </w:r>
          </w:p>
        </w:tc>
        <w:tc>
          <w:tcPr>
            <w:tcW w:w="4963" w:type="dxa"/>
          </w:tcPr>
          <w:p w:rsidR="00681754" w:rsidRPr="00681754" w:rsidRDefault="00681754" w:rsidP="00681754">
            <w:pPr>
              <w:rPr>
                <w:sz w:val="24"/>
                <w:szCs w:val="24"/>
              </w:rPr>
            </w:pPr>
          </w:p>
        </w:tc>
      </w:tr>
      <w:tr w:rsidR="00681754" w:rsidRPr="00681754" w:rsidTr="00AB2E45">
        <w:tc>
          <w:tcPr>
            <w:tcW w:w="828" w:type="dxa"/>
          </w:tcPr>
          <w:p w:rsidR="00681754" w:rsidRPr="00681754" w:rsidRDefault="00681754" w:rsidP="00681754">
            <w:pPr>
              <w:rPr>
                <w:sz w:val="24"/>
                <w:szCs w:val="24"/>
              </w:rPr>
            </w:pPr>
            <w:r w:rsidRPr="00681754">
              <w:rPr>
                <w:sz w:val="24"/>
                <w:szCs w:val="24"/>
              </w:rPr>
              <w:t>4.</w:t>
            </w:r>
          </w:p>
        </w:tc>
        <w:tc>
          <w:tcPr>
            <w:tcW w:w="3780" w:type="dxa"/>
          </w:tcPr>
          <w:p w:rsidR="00681754" w:rsidRPr="00681754" w:rsidRDefault="00681754" w:rsidP="00681754">
            <w:pPr>
              <w:rPr>
                <w:sz w:val="24"/>
                <w:szCs w:val="24"/>
              </w:rPr>
            </w:pPr>
            <w:r w:rsidRPr="00681754">
              <w:rPr>
                <w:sz w:val="24"/>
                <w:szCs w:val="24"/>
              </w:rPr>
              <w:t>Возвышенности</w:t>
            </w:r>
          </w:p>
        </w:tc>
        <w:tc>
          <w:tcPr>
            <w:tcW w:w="4963" w:type="dxa"/>
          </w:tcPr>
          <w:p w:rsidR="00681754" w:rsidRPr="00681754" w:rsidRDefault="00681754" w:rsidP="00681754">
            <w:pPr>
              <w:rPr>
                <w:sz w:val="24"/>
                <w:szCs w:val="24"/>
              </w:rPr>
            </w:pPr>
          </w:p>
        </w:tc>
      </w:tr>
    </w:tbl>
    <w:p w:rsidR="00681754" w:rsidRPr="00681754" w:rsidRDefault="00681754" w:rsidP="0068175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81754" w:rsidRPr="00681754" w:rsidRDefault="00681754" w:rsidP="00681754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754">
        <w:rPr>
          <w:rFonts w:ascii="Times New Roman" w:hAnsi="Times New Roman" w:cs="Times New Roman"/>
          <w:sz w:val="24"/>
          <w:szCs w:val="24"/>
        </w:rPr>
        <w:t>Укажите высоту гор:</w:t>
      </w:r>
    </w:p>
    <w:p w:rsidR="00681754" w:rsidRPr="00681754" w:rsidRDefault="00681754" w:rsidP="0068175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81754">
        <w:rPr>
          <w:rFonts w:ascii="Times New Roman" w:hAnsi="Times New Roman" w:cs="Times New Roman"/>
          <w:sz w:val="24"/>
          <w:szCs w:val="24"/>
        </w:rPr>
        <w:t xml:space="preserve">Гималаи – </w:t>
      </w:r>
    </w:p>
    <w:p w:rsidR="00681754" w:rsidRPr="00681754" w:rsidRDefault="00681754" w:rsidP="0068175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81754">
        <w:rPr>
          <w:rFonts w:ascii="Times New Roman" w:hAnsi="Times New Roman" w:cs="Times New Roman"/>
          <w:sz w:val="24"/>
          <w:szCs w:val="24"/>
        </w:rPr>
        <w:t xml:space="preserve">Кавказ – </w:t>
      </w:r>
    </w:p>
    <w:p w:rsidR="00681754" w:rsidRPr="00681754" w:rsidRDefault="00681754" w:rsidP="0068175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81754">
        <w:rPr>
          <w:rFonts w:ascii="Times New Roman" w:hAnsi="Times New Roman" w:cs="Times New Roman"/>
          <w:sz w:val="24"/>
          <w:szCs w:val="24"/>
        </w:rPr>
        <w:t xml:space="preserve">Анды – </w:t>
      </w:r>
    </w:p>
    <w:p w:rsidR="00681754" w:rsidRPr="00681754" w:rsidRDefault="00681754" w:rsidP="0068175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81754">
        <w:rPr>
          <w:rFonts w:ascii="Times New Roman" w:hAnsi="Times New Roman" w:cs="Times New Roman"/>
          <w:sz w:val="24"/>
          <w:szCs w:val="24"/>
        </w:rPr>
        <w:t xml:space="preserve">Кордильеры - </w:t>
      </w:r>
    </w:p>
    <w:p w:rsidR="00681754" w:rsidRPr="00681754" w:rsidRDefault="00681754" w:rsidP="00681754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754">
        <w:rPr>
          <w:rFonts w:ascii="Times New Roman" w:hAnsi="Times New Roman" w:cs="Times New Roman"/>
          <w:sz w:val="24"/>
          <w:szCs w:val="24"/>
        </w:rPr>
        <w:t>Опишите по плану свою местность:</w:t>
      </w:r>
    </w:p>
    <w:p w:rsidR="00681754" w:rsidRPr="00681754" w:rsidRDefault="00681754" w:rsidP="0068175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81754">
        <w:rPr>
          <w:rFonts w:ascii="Times New Roman" w:hAnsi="Times New Roman" w:cs="Times New Roman"/>
          <w:sz w:val="24"/>
          <w:szCs w:val="24"/>
        </w:rPr>
        <w:t>а) в горах или на равнине находится ваша местность?</w:t>
      </w:r>
    </w:p>
    <w:p w:rsidR="00681754" w:rsidRPr="00681754" w:rsidRDefault="00681754" w:rsidP="0068175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81754">
        <w:rPr>
          <w:rFonts w:ascii="Times New Roman" w:hAnsi="Times New Roman" w:cs="Times New Roman"/>
          <w:sz w:val="24"/>
          <w:szCs w:val="24"/>
        </w:rPr>
        <w:t>б) охарактеризуйте с помощью карт ее рельеф.</w:t>
      </w:r>
    </w:p>
    <w:p w:rsidR="00681754" w:rsidRPr="00681754" w:rsidRDefault="00681754" w:rsidP="0068175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81754">
        <w:rPr>
          <w:rFonts w:ascii="Times New Roman" w:hAnsi="Times New Roman" w:cs="Times New Roman"/>
          <w:sz w:val="24"/>
          <w:szCs w:val="24"/>
        </w:rPr>
        <w:t>в) укажите наибольшую высоту.</w:t>
      </w:r>
    </w:p>
    <w:p w:rsidR="00681754" w:rsidRPr="00681754" w:rsidRDefault="00681754" w:rsidP="0068175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81754">
        <w:rPr>
          <w:rFonts w:ascii="Times New Roman" w:hAnsi="Times New Roman" w:cs="Times New Roman"/>
          <w:sz w:val="24"/>
          <w:szCs w:val="24"/>
        </w:rPr>
        <w:t>г) каков внешний вид местности? Опишите его.</w:t>
      </w:r>
    </w:p>
    <w:p w:rsidR="00681754" w:rsidRPr="00681754" w:rsidRDefault="00681754" w:rsidP="0068175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681754" w:rsidRPr="00681754" w:rsidRDefault="00681754" w:rsidP="006817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81754" w:rsidRPr="00681754" w:rsidSect="00681754">
      <w:foot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E45" w:rsidRDefault="00AB2E45" w:rsidP="00681754">
      <w:pPr>
        <w:spacing w:after="0" w:line="240" w:lineRule="auto"/>
      </w:pPr>
      <w:r>
        <w:separator/>
      </w:r>
    </w:p>
  </w:endnote>
  <w:endnote w:type="continuationSeparator" w:id="1">
    <w:p w:rsidR="00AB2E45" w:rsidRDefault="00AB2E45" w:rsidP="00681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20950"/>
      <w:docPartObj>
        <w:docPartGallery w:val="Page Numbers (Bottom of Page)"/>
        <w:docPartUnique/>
      </w:docPartObj>
    </w:sdtPr>
    <w:sdtContent>
      <w:p w:rsidR="00AB2E45" w:rsidRDefault="00AB2E45">
        <w:pPr>
          <w:pStyle w:val="af1"/>
          <w:jc w:val="right"/>
        </w:pPr>
        <w:fldSimple w:instr=" PAGE   \* MERGEFORMAT ">
          <w:r w:rsidR="007D309E">
            <w:rPr>
              <w:noProof/>
            </w:rPr>
            <w:t>13</w:t>
          </w:r>
        </w:fldSimple>
      </w:p>
    </w:sdtContent>
  </w:sdt>
  <w:p w:rsidR="00AB2E45" w:rsidRDefault="00AB2E45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E45" w:rsidRDefault="00AB2E45" w:rsidP="00681754">
      <w:pPr>
        <w:spacing w:after="0" w:line="240" w:lineRule="auto"/>
      </w:pPr>
      <w:r>
        <w:separator/>
      </w:r>
    </w:p>
  </w:footnote>
  <w:footnote w:type="continuationSeparator" w:id="1">
    <w:p w:rsidR="00AB2E45" w:rsidRDefault="00AB2E45" w:rsidP="00681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9">
    <w:nsid w:val="0000000A"/>
    <w:multiLevelType w:val="multi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2"/>
      <w:numFmt w:val="decimal"/>
      <w:lvlText w:val="%2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1"/>
      <w:numFmt w:val="decimal"/>
      <w:lvlText w:val="%2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0000000D"/>
    <w:multiLevelType w:val="multi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4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495"/>
      </w:pPr>
      <w:rPr>
        <w:rFonts w:hint="default"/>
      </w:rPr>
    </w:lvl>
  </w:abstractNum>
  <w:abstractNum w:abstractNumId="15">
    <w:nsid w:val="00000010"/>
    <w:multiLevelType w:val="multi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3"/>
      <w:numFmt w:val="decimal"/>
      <w:lvlText w:val="%2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6">
    <w:nsid w:val="00000011"/>
    <w:multiLevelType w:val="single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7">
    <w:nsid w:val="00000012"/>
    <w:multiLevelType w:val="multi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540"/>
        </w:tabs>
        <w:ind w:left="520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9">
    <w:nsid w:val="00000014"/>
    <w:multiLevelType w:val="multilevel"/>
    <w:tmpl w:val="F2344AEC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0000015"/>
    <w:multiLevelType w:val="multilevel"/>
    <w:tmpl w:val="00000015"/>
    <w:name w:val="WW8Num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b w:val="0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1">
    <w:nsid w:val="02291DEA"/>
    <w:multiLevelType w:val="hybridMultilevel"/>
    <w:tmpl w:val="AD088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795011F"/>
    <w:multiLevelType w:val="hybridMultilevel"/>
    <w:tmpl w:val="1CF67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B7A2A5E"/>
    <w:multiLevelType w:val="hybridMultilevel"/>
    <w:tmpl w:val="1CF67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25F20B1"/>
    <w:multiLevelType w:val="hybridMultilevel"/>
    <w:tmpl w:val="C0620044"/>
    <w:lvl w:ilvl="0" w:tplc="93BE44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BB4247"/>
    <w:multiLevelType w:val="hybridMultilevel"/>
    <w:tmpl w:val="1CF67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9E5FF3"/>
    <w:multiLevelType w:val="hybridMultilevel"/>
    <w:tmpl w:val="4D2E3D52"/>
    <w:lvl w:ilvl="0" w:tplc="1CEE59F4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3137BD"/>
    <w:multiLevelType w:val="hybridMultilevel"/>
    <w:tmpl w:val="1CF67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9A261A"/>
    <w:multiLevelType w:val="hybridMultilevel"/>
    <w:tmpl w:val="4F4EB848"/>
    <w:lvl w:ilvl="0" w:tplc="78CCCDBC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9">
    <w:nsid w:val="6E005400"/>
    <w:multiLevelType w:val="hybridMultilevel"/>
    <w:tmpl w:val="1CF67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3D1604"/>
    <w:multiLevelType w:val="hybridMultilevel"/>
    <w:tmpl w:val="2A742932"/>
    <w:lvl w:ilvl="0" w:tplc="747883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6"/>
  </w:num>
  <w:num w:numId="23">
    <w:abstractNumId w:val="30"/>
  </w:num>
  <w:num w:numId="24">
    <w:abstractNumId w:val="28"/>
  </w:num>
  <w:num w:numId="25">
    <w:abstractNumId w:val="24"/>
  </w:num>
  <w:num w:numId="26">
    <w:abstractNumId w:val="21"/>
  </w:num>
  <w:num w:numId="27">
    <w:abstractNumId w:val="29"/>
  </w:num>
  <w:num w:numId="28">
    <w:abstractNumId w:val="22"/>
  </w:num>
  <w:num w:numId="29">
    <w:abstractNumId w:val="25"/>
  </w:num>
  <w:num w:numId="30">
    <w:abstractNumId w:val="23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504E"/>
    <w:rsid w:val="00036506"/>
    <w:rsid w:val="001E2D9B"/>
    <w:rsid w:val="002C0A4A"/>
    <w:rsid w:val="002C188D"/>
    <w:rsid w:val="004F3CC5"/>
    <w:rsid w:val="005C5F3F"/>
    <w:rsid w:val="00604ECC"/>
    <w:rsid w:val="00636425"/>
    <w:rsid w:val="00681754"/>
    <w:rsid w:val="007D309E"/>
    <w:rsid w:val="007F22AB"/>
    <w:rsid w:val="009E3E23"/>
    <w:rsid w:val="00A25A25"/>
    <w:rsid w:val="00A4082D"/>
    <w:rsid w:val="00A87AA2"/>
    <w:rsid w:val="00AB2E45"/>
    <w:rsid w:val="00D20E1D"/>
    <w:rsid w:val="00E2504E"/>
    <w:rsid w:val="00F37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E23"/>
  </w:style>
  <w:style w:type="paragraph" w:styleId="1">
    <w:name w:val="heading 1"/>
    <w:basedOn w:val="a"/>
    <w:next w:val="a"/>
    <w:link w:val="10"/>
    <w:qFormat/>
    <w:rsid w:val="00E2504E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E2504E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E2504E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qFormat/>
    <w:rsid w:val="00E2504E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E2504E"/>
    <w:pPr>
      <w:keepNext/>
      <w:tabs>
        <w:tab w:val="num" w:pos="0"/>
      </w:tabs>
      <w:suppressAutoHyphens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6">
    <w:name w:val="heading 6"/>
    <w:basedOn w:val="a"/>
    <w:next w:val="a"/>
    <w:link w:val="60"/>
    <w:qFormat/>
    <w:rsid w:val="00E2504E"/>
    <w:pPr>
      <w:keepNext/>
      <w:tabs>
        <w:tab w:val="num" w:pos="0"/>
      </w:tabs>
      <w:suppressAutoHyphens/>
      <w:spacing w:after="0" w:line="240" w:lineRule="auto"/>
      <w:ind w:left="1152" w:hanging="1152"/>
      <w:outlineLvl w:val="5"/>
    </w:pPr>
    <w:rPr>
      <w:rFonts w:ascii="Times New Roman" w:eastAsia="Times New Roman" w:hAnsi="Times New Roman" w:cs="Times New Roman"/>
      <w:i/>
      <w:iCs/>
      <w:sz w:val="28"/>
      <w:szCs w:val="24"/>
      <w:lang w:eastAsia="zh-CN"/>
    </w:rPr>
  </w:style>
  <w:style w:type="paragraph" w:styleId="7">
    <w:name w:val="heading 7"/>
    <w:basedOn w:val="a"/>
    <w:next w:val="a"/>
    <w:link w:val="70"/>
    <w:qFormat/>
    <w:rsid w:val="00E2504E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504E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E2504E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E2504E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E2504E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E2504E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60">
    <w:name w:val="Заголовок 6 Знак"/>
    <w:basedOn w:val="a0"/>
    <w:link w:val="6"/>
    <w:rsid w:val="00E2504E"/>
    <w:rPr>
      <w:rFonts w:ascii="Times New Roman" w:eastAsia="Times New Roman" w:hAnsi="Times New Roman" w:cs="Times New Roman"/>
      <w:i/>
      <w:iCs/>
      <w:sz w:val="28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E2504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E2504E"/>
  </w:style>
  <w:style w:type="character" w:customStyle="1" w:styleId="WW8Num1z1">
    <w:name w:val="WW8Num1z1"/>
    <w:rsid w:val="00E2504E"/>
  </w:style>
  <w:style w:type="character" w:customStyle="1" w:styleId="WW8Num1z2">
    <w:name w:val="WW8Num1z2"/>
    <w:rsid w:val="00E2504E"/>
  </w:style>
  <w:style w:type="character" w:customStyle="1" w:styleId="WW8Num1z3">
    <w:name w:val="WW8Num1z3"/>
    <w:rsid w:val="00E2504E"/>
  </w:style>
  <w:style w:type="character" w:customStyle="1" w:styleId="WW8Num1z4">
    <w:name w:val="WW8Num1z4"/>
    <w:rsid w:val="00E2504E"/>
  </w:style>
  <w:style w:type="character" w:customStyle="1" w:styleId="WW8Num1z5">
    <w:name w:val="WW8Num1z5"/>
    <w:rsid w:val="00E2504E"/>
  </w:style>
  <w:style w:type="character" w:customStyle="1" w:styleId="WW8Num1z6">
    <w:name w:val="WW8Num1z6"/>
    <w:rsid w:val="00E2504E"/>
  </w:style>
  <w:style w:type="character" w:customStyle="1" w:styleId="WW8Num1z7">
    <w:name w:val="WW8Num1z7"/>
    <w:rsid w:val="00E2504E"/>
  </w:style>
  <w:style w:type="character" w:customStyle="1" w:styleId="WW8Num1z8">
    <w:name w:val="WW8Num1z8"/>
    <w:rsid w:val="00E2504E"/>
  </w:style>
  <w:style w:type="character" w:customStyle="1" w:styleId="WW8Num2z0">
    <w:name w:val="WW8Num2z0"/>
    <w:rsid w:val="00E2504E"/>
  </w:style>
  <w:style w:type="character" w:customStyle="1" w:styleId="WW8Num2z1">
    <w:name w:val="WW8Num2z1"/>
    <w:rsid w:val="00E2504E"/>
  </w:style>
  <w:style w:type="character" w:customStyle="1" w:styleId="WW8Num2z2">
    <w:name w:val="WW8Num2z2"/>
    <w:rsid w:val="00E2504E"/>
  </w:style>
  <w:style w:type="character" w:customStyle="1" w:styleId="WW8Num2z3">
    <w:name w:val="WW8Num2z3"/>
    <w:rsid w:val="00E2504E"/>
  </w:style>
  <w:style w:type="character" w:customStyle="1" w:styleId="WW8Num2z4">
    <w:name w:val="WW8Num2z4"/>
    <w:rsid w:val="00E2504E"/>
  </w:style>
  <w:style w:type="character" w:customStyle="1" w:styleId="WW8Num2z5">
    <w:name w:val="WW8Num2z5"/>
    <w:rsid w:val="00E2504E"/>
  </w:style>
  <w:style w:type="character" w:customStyle="1" w:styleId="WW8Num2z6">
    <w:name w:val="WW8Num2z6"/>
    <w:rsid w:val="00E2504E"/>
  </w:style>
  <w:style w:type="character" w:customStyle="1" w:styleId="WW8Num2z7">
    <w:name w:val="WW8Num2z7"/>
    <w:rsid w:val="00E2504E"/>
  </w:style>
  <w:style w:type="character" w:customStyle="1" w:styleId="WW8Num2z8">
    <w:name w:val="WW8Num2z8"/>
    <w:rsid w:val="00E2504E"/>
  </w:style>
  <w:style w:type="character" w:customStyle="1" w:styleId="WW8Num3z0">
    <w:name w:val="WW8Num3z0"/>
    <w:rsid w:val="00E2504E"/>
  </w:style>
  <w:style w:type="character" w:customStyle="1" w:styleId="WW8Num3z1">
    <w:name w:val="WW8Num3z1"/>
    <w:rsid w:val="00E2504E"/>
  </w:style>
  <w:style w:type="character" w:customStyle="1" w:styleId="WW8Num3z2">
    <w:name w:val="WW8Num3z2"/>
    <w:rsid w:val="00E2504E"/>
  </w:style>
  <w:style w:type="character" w:customStyle="1" w:styleId="WW8Num3z3">
    <w:name w:val="WW8Num3z3"/>
    <w:rsid w:val="00E2504E"/>
  </w:style>
  <w:style w:type="character" w:customStyle="1" w:styleId="WW8Num3z4">
    <w:name w:val="WW8Num3z4"/>
    <w:rsid w:val="00E2504E"/>
  </w:style>
  <w:style w:type="character" w:customStyle="1" w:styleId="WW8Num3z5">
    <w:name w:val="WW8Num3z5"/>
    <w:rsid w:val="00E2504E"/>
  </w:style>
  <w:style w:type="character" w:customStyle="1" w:styleId="WW8Num3z6">
    <w:name w:val="WW8Num3z6"/>
    <w:rsid w:val="00E2504E"/>
  </w:style>
  <w:style w:type="character" w:customStyle="1" w:styleId="WW8Num3z7">
    <w:name w:val="WW8Num3z7"/>
    <w:rsid w:val="00E2504E"/>
  </w:style>
  <w:style w:type="character" w:customStyle="1" w:styleId="WW8Num3z8">
    <w:name w:val="WW8Num3z8"/>
    <w:rsid w:val="00E2504E"/>
  </w:style>
  <w:style w:type="character" w:customStyle="1" w:styleId="WW8Num4z0">
    <w:name w:val="WW8Num4z0"/>
    <w:rsid w:val="00E2504E"/>
    <w:rPr>
      <w:rFonts w:ascii="Symbol" w:hAnsi="Symbol" w:cs="OpenSymbol"/>
    </w:rPr>
  </w:style>
  <w:style w:type="character" w:customStyle="1" w:styleId="WW8Num5z0">
    <w:name w:val="WW8Num5z0"/>
    <w:rsid w:val="00E2504E"/>
    <w:rPr>
      <w:rFonts w:ascii="Symbol" w:hAnsi="Symbol" w:cs="OpenSymbol"/>
    </w:rPr>
  </w:style>
  <w:style w:type="character" w:customStyle="1" w:styleId="WW8Num6z0">
    <w:name w:val="WW8Num6z0"/>
    <w:rsid w:val="00E2504E"/>
    <w:rPr>
      <w:rFonts w:ascii="Symbol" w:hAnsi="Symbol" w:cs="OpenSymbol"/>
    </w:rPr>
  </w:style>
  <w:style w:type="character" w:customStyle="1" w:styleId="WW8Num7z0">
    <w:name w:val="WW8Num7z0"/>
    <w:rsid w:val="00E2504E"/>
    <w:rPr>
      <w:rFonts w:ascii="Symbol" w:hAnsi="Symbol" w:cs="OpenSymbol"/>
    </w:rPr>
  </w:style>
  <w:style w:type="character" w:customStyle="1" w:styleId="WW8Num8z0">
    <w:name w:val="WW8Num8z0"/>
    <w:rsid w:val="00E2504E"/>
    <w:rPr>
      <w:rFonts w:ascii="Symbol" w:hAnsi="Symbol" w:cs="OpenSymbol"/>
    </w:rPr>
  </w:style>
  <w:style w:type="character" w:customStyle="1" w:styleId="WW8Num9z0">
    <w:name w:val="WW8Num9z0"/>
    <w:rsid w:val="00E2504E"/>
    <w:rPr>
      <w:rFonts w:ascii="Symbol" w:hAnsi="Symbol" w:cs="OpenSymbol"/>
    </w:rPr>
  </w:style>
  <w:style w:type="character" w:customStyle="1" w:styleId="WW8Num10z0">
    <w:name w:val="WW8Num10z0"/>
    <w:rsid w:val="00E2504E"/>
    <w:rPr>
      <w:rFonts w:ascii="Symbol" w:hAnsi="Symbol" w:cs="Symbol" w:hint="default"/>
    </w:rPr>
  </w:style>
  <w:style w:type="character" w:customStyle="1" w:styleId="WW8Num11z0">
    <w:name w:val="WW8Num11z0"/>
    <w:rsid w:val="00E2504E"/>
    <w:rPr>
      <w:rFonts w:ascii="Symbol" w:hAnsi="Symbol" w:cs="Symbol" w:hint="default"/>
      <w:sz w:val="20"/>
    </w:rPr>
  </w:style>
  <w:style w:type="character" w:customStyle="1" w:styleId="WW8Num11z1">
    <w:name w:val="WW8Num11z1"/>
    <w:rsid w:val="00E2504E"/>
    <w:rPr>
      <w:rFonts w:hint="default"/>
    </w:rPr>
  </w:style>
  <w:style w:type="character" w:customStyle="1" w:styleId="WW8Num11z2">
    <w:name w:val="WW8Num11z2"/>
    <w:rsid w:val="00E2504E"/>
    <w:rPr>
      <w:rFonts w:ascii="Wingdings" w:hAnsi="Wingdings" w:cs="Wingdings" w:hint="default"/>
      <w:sz w:val="20"/>
    </w:rPr>
  </w:style>
  <w:style w:type="character" w:customStyle="1" w:styleId="WW8Num12z0">
    <w:name w:val="WW8Num12z0"/>
    <w:rsid w:val="00E2504E"/>
    <w:rPr>
      <w:rFonts w:ascii="Symbol" w:hAnsi="Symbol" w:cs="Symbol" w:hint="default"/>
      <w:sz w:val="20"/>
    </w:rPr>
  </w:style>
  <w:style w:type="character" w:customStyle="1" w:styleId="WW8Num12z1">
    <w:name w:val="WW8Num12z1"/>
    <w:rsid w:val="00E2504E"/>
    <w:rPr>
      <w:rFonts w:hint="default"/>
    </w:rPr>
  </w:style>
  <w:style w:type="character" w:customStyle="1" w:styleId="WW8Num12z2">
    <w:name w:val="WW8Num12z2"/>
    <w:rsid w:val="00E2504E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E2504E"/>
    <w:rPr>
      <w:rFonts w:hint="default"/>
    </w:rPr>
  </w:style>
  <w:style w:type="character" w:customStyle="1" w:styleId="WW8Num14z0">
    <w:name w:val="WW8Num14z0"/>
    <w:rsid w:val="00E2504E"/>
    <w:rPr>
      <w:rFonts w:ascii="Symbol" w:hAnsi="Symbol" w:cs="Symbol" w:hint="default"/>
      <w:sz w:val="20"/>
    </w:rPr>
  </w:style>
  <w:style w:type="character" w:customStyle="1" w:styleId="WW8Num14z1">
    <w:name w:val="WW8Num14z1"/>
    <w:rsid w:val="00E2504E"/>
    <w:rPr>
      <w:rFonts w:ascii="Courier New" w:hAnsi="Courier New" w:cs="Courier New" w:hint="default"/>
      <w:sz w:val="20"/>
    </w:rPr>
  </w:style>
  <w:style w:type="character" w:customStyle="1" w:styleId="WW8Num14z2">
    <w:name w:val="WW8Num14z2"/>
    <w:rsid w:val="00E2504E"/>
    <w:rPr>
      <w:rFonts w:ascii="Wingdings" w:hAnsi="Wingdings" w:cs="Wingdings" w:hint="default"/>
      <w:sz w:val="20"/>
    </w:rPr>
  </w:style>
  <w:style w:type="character" w:customStyle="1" w:styleId="WW8Num15z0">
    <w:name w:val="WW8Num15z0"/>
    <w:rsid w:val="00E2504E"/>
    <w:rPr>
      <w:rFonts w:ascii="Symbol" w:hAnsi="Symbol" w:cs="Symbol" w:hint="default"/>
    </w:rPr>
  </w:style>
  <w:style w:type="character" w:customStyle="1" w:styleId="WW8Num16z0">
    <w:name w:val="WW8Num16z0"/>
    <w:rsid w:val="00E2504E"/>
    <w:rPr>
      <w:rFonts w:hint="default"/>
    </w:rPr>
  </w:style>
  <w:style w:type="character" w:customStyle="1" w:styleId="WW8Num17z0">
    <w:name w:val="WW8Num17z0"/>
    <w:rsid w:val="00E2504E"/>
    <w:rPr>
      <w:rFonts w:ascii="Symbol" w:hAnsi="Symbol" w:cs="Symbol" w:hint="default"/>
      <w:sz w:val="20"/>
    </w:rPr>
  </w:style>
  <w:style w:type="character" w:customStyle="1" w:styleId="WW8Num17z1">
    <w:name w:val="WW8Num17z1"/>
    <w:rsid w:val="00E2504E"/>
    <w:rPr>
      <w:rFonts w:hint="default"/>
    </w:rPr>
  </w:style>
  <w:style w:type="character" w:customStyle="1" w:styleId="WW8Num17z2">
    <w:name w:val="WW8Num17z2"/>
    <w:rsid w:val="00E2504E"/>
    <w:rPr>
      <w:rFonts w:ascii="Wingdings" w:hAnsi="Wingdings" w:cs="Wingdings" w:hint="default"/>
      <w:sz w:val="20"/>
    </w:rPr>
  </w:style>
  <w:style w:type="character" w:customStyle="1" w:styleId="WW8Num18z0">
    <w:name w:val="WW8Num18z0"/>
    <w:rsid w:val="00E2504E"/>
    <w:rPr>
      <w:rFonts w:ascii="Symbol" w:hAnsi="Symbol" w:cs="Symbol" w:hint="default"/>
    </w:rPr>
  </w:style>
  <w:style w:type="character" w:customStyle="1" w:styleId="WW8Num19z0">
    <w:name w:val="WW8Num19z0"/>
    <w:rsid w:val="00E2504E"/>
  </w:style>
  <w:style w:type="character" w:customStyle="1" w:styleId="WW8Num19z1">
    <w:name w:val="WW8Num19z1"/>
    <w:rsid w:val="00E2504E"/>
  </w:style>
  <w:style w:type="character" w:customStyle="1" w:styleId="WW8Num19z2">
    <w:name w:val="WW8Num19z2"/>
    <w:rsid w:val="00E2504E"/>
  </w:style>
  <w:style w:type="character" w:customStyle="1" w:styleId="WW8Num19z3">
    <w:name w:val="WW8Num19z3"/>
    <w:rsid w:val="00E2504E"/>
  </w:style>
  <w:style w:type="character" w:customStyle="1" w:styleId="WW8Num19z4">
    <w:name w:val="WW8Num19z4"/>
    <w:rsid w:val="00E2504E"/>
  </w:style>
  <w:style w:type="character" w:customStyle="1" w:styleId="WW8Num19z5">
    <w:name w:val="WW8Num19z5"/>
    <w:rsid w:val="00E2504E"/>
  </w:style>
  <w:style w:type="character" w:customStyle="1" w:styleId="WW8Num19z6">
    <w:name w:val="WW8Num19z6"/>
    <w:rsid w:val="00E2504E"/>
  </w:style>
  <w:style w:type="character" w:customStyle="1" w:styleId="WW8Num19z7">
    <w:name w:val="WW8Num19z7"/>
    <w:rsid w:val="00E2504E"/>
  </w:style>
  <w:style w:type="character" w:customStyle="1" w:styleId="WW8Num19z8">
    <w:name w:val="WW8Num19z8"/>
    <w:rsid w:val="00E2504E"/>
  </w:style>
  <w:style w:type="character" w:customStyle="1" w:styleId="WW8Num20z0">
    <w:name w:val="WW8Num20z0"/>
    <w:rsid w:val="00E2504E"/>
    <w:rPr>
      <w:rFonts w:hint="default"/>
    </w:rPr>
  </w:style>
  <w:style w:type="character" w:customStyle="1" w:styleId="WW8Num21z0">
    <w:name w:val="WW8Num21z0"/>
    <w:rsid w:val="00E2504E"/>
    <w:rPr>
      <w:rFonts w:ascii="Symbol" w:hAnsi="Symbol" w:cs="Symbol" w:hint="default"/>
    </w:rPr>
  </w:style>
  <w:style w:type="character" w:customStyle="1" w:styleId="WW8Num21z1">
    <w:name w:val="WW8Num21z1"/>
    <w:rsid w:val="00E2504E"/>
  </w:style>
  <w:style w:type="character" w:customStyle="1" w:styleId="WW8Num21z2">
    <w:name w:val="WW8Num21z2"/>
    <w:rsid w:val="00E2504E"/>
  </w:style>
  <w:style w:type="character" w:customStyle="1" w:styleId="WW8Num21z3">
    <w:name w:val="WW8Num21z3"/>
    <w:rsid w:val="00E2504E"/>
  </w:style>
  <w:style w:type="character" w:customStyle="1" w:styleId="WW8Num21z4">
    <w:name w:val="WW8Num21z4"/>
    <w:rsid w:val="00E2504E"/>
  </w:style>
  <w:style w:type="character" w:customStyle="1" w:styleId="WW8Num21z5">
    <w:name w:val="WW8Num21z5"/>
    <w:rsid w:val="00E2504E"/>
  </w:style>
  <w:style w:type="character" w:customStyle="1" w:styleId="WW8Num21z6">
    <w:name w:val="WW8Num21z6"/>
    <w:rsid w:val="00E2504E"/>
  </w:style>
  <w:style w:type="character" w:customStyle="1" w:styleId="WW8Num21z7">
    <w:name w:val="WW8Num21z7"/>
    <w:rsid w:val="00E2504E"/>
  </w:style>
  <w:style w:type="character" w:customStyle="1" w:styleId="WW8Num21z8">
    <w:name w:val="WW8Num21z8"/>
    <w:rsid w:val="00E2504E"/>
  </w:style>
  <w:style w:type="character" w:customStyle="1" w:styleId="WW8Num22z0">
    <w:name w:val="WW8Num22z0"/>
    <w:rsid w:val="00E2504E"/>
  </w:style>
  <w:style w:type="character" w:customStyle="1" w:styleId="WW8Num22z1">
    <w:name w:val="WW8Num22z1"/>
    <w:rsid w:val="00E2504E"/>
  </w:style>
  <w:style w:type="character" w:customStyle="1" w:styleId="WW8Num22z2">
    <w:name w:val="WW8Num22z2"/>
    <w:rsid w:val="00E2504E"/>
  </w:style>
  <w:style w:type="character" w:customStyle="1" w:styleId="WW8Num22z3">
    <w:name w:val="WW8Num22z3"/>
    <w:rsid w:val="00E2504E"/>
    <w:rPr>
      <w:b w:val="0"/>
      <w:sz w:val="24"/>
      <w:szCs w:val="24"/>
    </w:rPr>
  </w:style>
  <w:style w:type="character" w:customStyle="1" w:styleId="WW8Num22z4">
    <w:name w:val="WW8Num22z4"/>
    <w:rsid w:val="00E2504E"/>
  </w:style>
  <w:style w:type="character" w:customStyle="1" w:styleId="WW8Num22z5">
    <w:name w:val="WW8Num22z5"/>
    <w:rsid w:val="00E2504E"/>
  </w:style>
  <w:style w:type="character" w:customStyle="1" w:styleId="WW8Num22z6">
    <w:name w:val="WW8Num22z6"/>
    <w:rsid w:val="00E2504E"/>
  </w:style>
  <w:style w:type="character" w:customStyle="1" w:styleId="WW8Num22z7">
    <w:name w:val="WW8Num22z7"/>
    <w:rsid w:val="00E2504E"/>
  </w:style>
  <w:style w:type="character" w:customStyle="1" w:styleId="WW8Num22z8">
    <w:name w:val="WW8Num22z8"/>
    <w:rsid w:val="00E2504E"/>
  </w:style>
  <w:style w:type="character" w:customStyle="1" w:styleId="WW8Num10z1">
    <w:name w:val="WW8Num10z1"/>
    <w:rsid w:val="00E2504E"/>
    <w:rPr>
      <w:rFonts w:hint="default"/>
    </w:rPr>
  </w:style>
  <w:style w:type="character" w:customStyle="1" w:styleId="WW8Num10z2">
    <w:name w:val="WW8Num10z2"/>
    <w:rsid w:val="00E2504E"/>
    <w:rPr>
      <w:rFonts w:ascii="Wingdings" w:hAnsi="Wingdings" w:cs="Wingdings" w:hint="default"/>
      <w:sz w:val="20"/>
    </w:rPr>
  </w:style>
  <w:style w:type="character" w:customStyle="1" w:styleId="WW8Num13z1">
    <w:name w:val="WW8Num13z1"/>
    <w:rsid w:val="00E2504E"/>
    <w:rPr>
      <w:rFonts w:ascii="Courier New" w:hAnsi="Courier New" w:cs="Courier New" w:hint="default"/>
      <w:sz w:val="20"/>
    </w:rPr>
  </w:style>
  <w:style w:type="character" w:customStyle="1" w:styleId="WW8Num13z2">
    <w:name w:val="WW8Num13z2"/>
    <w:rsid w:val="00E2504E"/>
    <w:rPr>
      <w:rFonts w:ascii="Wingdings" w:hAnsi="Wingdings" w:cs="Wingdings" w:hint="default"/>
      <w:sz w:val="20"/>
    </w:rPr>
  </w:style>
  <w:style w:type="character" w:customStyle="1" w:styleId="WW8Num16z1">
    <w:name w:val="WW8Num16z1"/>
    <w:rsid w:val="00E2504E"/>
    <w:rPr>
      <w:rFonts w:hint="default"/>
    </w:rPr>
  </w:style>
  <w:style w:type="character" w:customStyle="1" w:styleId="WW8Num16z2">
    <w:name w:val="WW8Num16z2"/>
    <w:rsid w:val="00E2504E"/>
    <w:rPr>
      <w:rFonts w:ascii="Wingdings" w:hAnsi="Wingdings" w:cs="Wingdings" w:hint="default"/>
      <w:sz w:val="20"/>
    </w:rPr>
  </w:style>
  <w:style w:type="character" w:customStyle="1" w:styleId="WW8Num18z1">
    <w:name w:val="WW8Num18z1"/>
    <w:rsid w:val="00E2504E"/>
  </w:style>
  <w:style w:type="character" w:customStyle="1" w:styleId="WW8Num18z2">
    <w:name w:val="WW8Num18z2"/>
    <w:rsid w:val="00E2504E"/>
  </w:style>
  <w:style w:type="character" w:customStyle="1" w:styleId="WW8Num18z3">
    <w:name w:val="WW8Num18z3"/>
    <w:rsid w:val="00E2504E"/>
  </w:style>
  <w:style w:type="character" w:customStyle="1" w:styleId="WW8Num18z4">
    <w:name w:val="WW8Num18z4"/>
    <w:rsid w:val="00E2504E"/>
  </w:style>
  <w:style w:type="character" w:customStyle="1" w:styleId="WW8Num18z5">
    <w:name w:val="WW8Num18z5"/>
    <w:rsid w:val="00E2504E"/>
  </w:style>
  <w:style w:type="character" w:customStyle="1" w:styleId="WW8Num18z6">
    <w:name w:val="WW8Num18z6"/>
    <w:rsid w:val="00E2504E"/>
  </w:style>
  <w:style w:type="character" w:customStyle="1" w:styleId="WW8Num18z7">
    <w:name w:val="WW8Num18z7"/>
    <w:rsid w:val="00E2504E"/>
  </w:style>
  <w:style w:type="character" w:customStyle="1" w:styleId="WW8Num18z8">
    <w:name w:val="WW8Num18z8"/>
    <w:rsid w:val="00E2504E"/>
  </w:style>
  <w:style w:type="character" w:customStyle="1" w:styleId="WW8Num20z1">
    <w:name w:val="WW8Num20z1"/>
    <w:rsid w:val="00E2504E"/>
  </w:style>
  <w:style w:type="character" w:customStyle="1" w:styleId="WW8Num20z2">
    <w:name w:val="WW8Num20z2"/>
    <w:rsid w:val="00E2504E"/>
  </w:style>
  <w:style w:type="character" w:customStyle="1" w:styleId="WW8Num20z3">
    <w:name w:val="WW8Num20z3"/>
    <w:rsid w:val="00E2504E"/>
  </w:style>
  <w:style w:type="character" w:customStyle="1" w:styleId="WW8Num20z4">
    <w:name w:val="WW8Num20z4"/>
    <w:rsid w:val="00E2504E"/>
  </w:style>
  <w:style w:type="character" w:customStyle="1" w:styleId="WW8Num20z5">
    <w:name w:val="WW8Num20z5"/>
    <w:rsid w:val="00E2504E"/>
  </w:style>
  <w:style w:type="character" w:customStyle="1" w:styleId="WW8Num20z6">
    <w:name w:val="WW8Num20z6"/>
    <w:rsid w:val="00E2504E"/>
  </w:style>
  <w:style w:type="character" w:customStyle="1" w:styleId="WW8Num20z7">
    <w:name w:val="WW8Num20z7"/>
    <w:rsid w:val="00E2504E"/>
  </w:style>
  <w:style w:type="character" w:customStyle="1" w:styleId="WW8Num20z8">
    <w:name w:val="WW8Num20z8"/>
    <w:rsid w:val="00E2504E"/>
  </w:style>
  <w:style w:type="character" w:customStyle="1" w:styleId="WW8Num9z1">
    <w:name w:val="WW8Num9z1"/>
    <w:rsid w:val="00E2504E"/>
    <w:rPr>
      <w:rFonts w:hint="default"/>
    </w:rPr>
  </w:style>
  <w:style w:type="character" w:customStyle="1" w:styleId="WW8Num9z2">
    <w:name w:val="WW8Num9z2"/>
    <w:rsid w:val="00E2504E"/>
    <w:rPr>
      <w:rFonts w:ascii="Wingdings" w:hAnsi="Wingdings" w:cs="Wingdings" w:hint="default"/>
      <w:sz w:val="20"/>
    </w:rPr>
  </w:style>
  <w:style w:type="character" w:customStyle="1" w:styleId="WW8Num13z3">
    <w:name w:val="WW8Num13z3"/>
    <w:rsid w:val="00E2504E"/>
  </w:style>
  <w:style w:type="character" w:customStyle="1" w:styleId="WW8Num13z4">
    <w:name w:val="WW8Num13z4"/>
    <w:rsid w:val="00E2504E"/>
  </w:style>
  <w:style w:type="character" w:customStyle="1" w:styleId="WW8Num13z5">
    <w:name w:val="WW8Num13z5"/>
    <w:rsid w:val="00E2504E"/>
  </w:style>
  <w:style w:type="character" w:customStyle="1" w:styleId="WW8Num13z6">
    <w:name w:val="WW8Num13z6"/>
    <w:rsid w:val="00E2504E"/>
  </w:style>
  <w:style w:type="character" w:customStyle="1" w:styleId="WW8Num13z7">
    <w:name w:val="WW8Num13z7"/>
    <w:rsid w:val="00E2504E"/>
  </w:style>
  <w:style w:type="character" w:customStyle="1" w:styleId="WW8Num13z8">
    <w:name w:val="WW8Num13z8"/>
    <w:rsid w:val="00E2504E"/>
  </w:style>
  <w:style w:type="character" w:customStyle="1" w:styleId="WW8Num15z1">
    <w:name w:val="WW8Num15z1"/>
    <w:rsid w:val="00E2504E"/>
  </w:style>
  <w:style w:type="character" w:customStyle="1" w:styleId="WW8Num15z2">
    <w:name w:val="WW8Num15z2"/>
    <w:rsid w:val="00E2504E"/>
  </w:style>
  <w:style w:type="character" w:customStyle="1" w:styleId="WW8Num15z3">
    <w:name w:val="WW8Num15z3"/>
    <w:rsid w:val="00E2504E"/>
  </w:style>
  <w:style w:type="character" w:customStyle="1" w:styleId="WW8Num15z4">
    <w:name w:val="WW8Num15z4"/>
    <w:rsid w:val="00E2504E"/>
  </w:style>
  <w:style w:type="character" w:customStyle="1" w:styleId="WW8Num15z5">
    <w:name w:val="WW8Num15z5"/>
    <w:rsid w:val="00E2504E"/>
  </w:style>
  <w:style w:type="character" w:customStyle="1" w:styleId="WW8Num15z6">
    <w:name w:val="WW8Num15z6"/>
    <w:rsid w:val="00E2504E"/>
  </w:style>
  <w:style w:type="character" w:customStyle="1" w:styleId="WW8Num15z7">
    <w:name w:val="WW8Num15z7"/>
    <w:rsid w:val="00E2504E"/>
  </w:style>
  <w:style w:type="character" w:customStyle="1" w:styleId="WW8Num15z8">
    <w:name w:val="WW8Num15z8"/>
    <w:rsid w:val="00E2504E"/>
  </w:style>
  <w:style w:type="character" w:customStyle="1" w:styleId="WW8Num17z3">
    <w:name w:val="WW8Num17z3"/>
    <w:rsid w:val="00E2504E"/>
  </w:style>
  <w:style w:type="character" w:customStyle="1" w:styleId="WW8Num17z4">
    <w:name w:val="WW8Num17z4"/>
    <w:rsid w:val="00E2504E"/>
  </w:style>
  <w:style w:type="character" w:customStyle="1" w:styleId="WW8Num17z5">
    <w:name w:val="WW8Num17z5"/>
    <w:rsid w:val="00E2504E"/>
  </w:style>
  <w:style w:type="character" w:customStyle="1" w:styleId="WW8Num17z6">
    <w:name w:val="WW8Num17z6"/>
    <w:rsid w:val="00E2504E"/>
  </w:style>
  <w:style w:type="character" w:customStyle="1" w:styleId="WW8Num17z7">
    <w:name w:val="WW8Num17z7"/>
    <w:rsid w:val="00E2504E"/>
  </w:style>
  <w:style w:type="character" w:customStyle="1" w:styleId="WW8Num17z8">
    <w:name w:val="WW8Num17z8"/>
    <w:rsid w:val="00E2504E"/>
  </w:style>
  <w:style w:type="character" w:customStyle="1" w:styleId="WW8Num23z0">
    <w:name w:val="WW8Num23z0"/>
    <w:rsid w:val="00E2504E"/>
    <w:rPr>
      <w:rFonts w:hint="default"/>
      <w:b/>
    </w:rPr>
  </w:style>
  <w:style w:type="character" w:customStyle="1" w:styleId="WW8Num23z1">
    <w:name w:val="WW8Num23z1"/>
    <w:rsid w:val="00E2504E"/>
  </w:style>
  <w:style w:type="character" w:customStyle="1" w:styleId="WW8Num23z2">
    <w:name w:val="WW8Num23z2"/>
    <w:rsid w:val="00E2504E"/>
  </w:style>
  <w:style w:type="character" w:customStyle="1" w:styleId="WW8Num23z3">
    <w:name w:val="WW8Num23z3"/>
    <w:rsid w:val="00E2504E"/>
  </w:style>
  <w:style w:type="character" w:customStyle="1" w:styleId="WW8Num23z4">
    <w:name w:val="WW8Num23z4"/>
    <w:rsid w:val="00E2504E"/>
  </w:style>
  <w:style w:type="character" w:customStyle="1" w:styleId="WW8Num23z5">
    <w:name w:val="WW8Num23z5"/>
    <w:rsid w:val="00E2504E"/>
  </w:style>
  <w:style w:type="character" w:customStyle="1" w:styleId="WW8Num23z6">
    <w:name w:val="WW8Num23z6"/>
    <w:rsid w:val="00E2504E"/>
  </w:style>
  <w:style w:type="character" w:customStyle="1" w:styleId="WW8Num23z7">
    <w:name w:val="WW8Num23z7"/>
    <w:rsid w:val="00E2504E"/>
  </w:style>
  <w:style w:type="character" w:customStyle="1" w:styleId="WW8Num23z8">
    <w:name w:val="WW8Num23z8"/>
    <w:rsid w:val="00E2504E"/>
  </w:style>
  <w:style w:type="character" w:customStyle="1" w:styleId="WW8Num24z0">
    <w:name w:val="WW8Num24z0"/>
    <w:rsid w:val="00E2504E"/>
    <w:rPr>
      <w:rFonts w:hint="default"/>
    </w:rPr>
  </w:style>
  <w:style w:type="character" w:customStyle="1" w:styleId="WW8Num24z1">
    <w:name w:val="WW8Num24z1"/>
    <w:rsid w:val="00E2504E"/>
  </w:style>
  <w:style w:type="character" w:customStyle="1" w:styleId="WW8Num24z2">
    <w:name w:val="WW8Num24z2"/>
    <w:rsid w:val="00E2504E"/>
  </w:style>
  <w:style w:type="character" w:customStyle="1" w:styleId="WW8Num24z3">
    <w:name w:val="WW8Num24z3"/>
    <w:rsid w:val="00E2504E"/>
  </w:style>
  <w:style w:type="character" w:customStyle="1" w:styleId="WW8Num24z4">
    <w:name w:val="WW8Num24z4"/>
    <w:rsid w:val="00E2504E"/>
  </w:style>
  <w:style w:type="character" w:customStyle="1" w:styleId="WW8Num24z5">
    <w:name w:val="WW8Num24z5"/>
    <w:rsid w:val="00E2504E"/>
  </w:style>
  <w:style w:type="character" w:customStyle="1" w:styleId="WW8Num24z6">
    <w:name w:val="WW8Num24z6"/>
    <w:rsid w:val="00E2504E"/>
  </w:style>
  <w:style w:type="character" w:customStyle="1" w:styleId="WW8Num24z7">
    <w:name w:val="WW8Num24z7"/>
    <w:rsid w:val="00E2504E"/>
  </w:style>
  <w:style w:type="character" w:customStyle="1" w:styleId="WW8Num24z8">
    <w:name w:val="WW8Num24z8"/>
    <w:rsid w:val="00E2504E"/>
  </w:style>
  <w:style w:type="character" w:customStyle="1" w:styleId="WW8Num25z0">
    <w:name w:val="WW8Num25z0"/>
    <w:rsid w:val="00E2504E"/>
  </w:style>
  <w:style w:type="character" w:customStyle="1" w:styleId="WW8Num25z1">
    <w:name w:val="WW8Num25z1"/>
    <w:rsid w:val="00E2504E"/>
  </w:style>
  <w:style w:type="character" w:customStyle="1" w:styleId="WW8Num25z2">
    <w:name w:val="WW8Num25z2"/>
    <w:rsid w:val="00E2504E"/>
  </w:style>
  <w:style w:type="character" w:customStyle="1" w:styleId="WW8Num25z3">
    <w:name w:val="WW8Num25z3"/>
    <w:rsid w:val="00E2504E"/>
  </w:style>
  <w:style w:type="character" w:customStyle="1" w:styleId="WW8Num25z4">
    <w:name w:val="WW8Num25z4"/>
    <w:rsid w:val="00E2504E"/>
  </w:style>
  <w:style w:type="character" w:customStyle="1" w:styleId="WW8Num25z5">
    <w:name w:val="WW8Num25z5"/>
    <w:rsid w:val="00E2504E"/>
  </w:style>
  <w:style w:type="character" w:customStyle="1" w:styleId="WW8Num25z6">
    <w:name w:val="WW8Num25z6"/>
    <w:rsid w:val="00E2504E"/>
  </w:style>
  <w:style w:type="character" w:customStyle="1" w:styleId="WW8Num25z7">
    <w:name w:val="WW8Num25z7"/>
    <w:rsid w:val="00E2504E"/>
  </w:style>
  <w:style w:type="character" w:customStyle="1" w:styleId="WW8Num25z8">
    <w:name w:val="WW8Num25z8"/>
    <w:rsid w:val="00E2504E"/>
  </w:style>
  <w:style w:type="character" w:customStyle="1" w:styleId="WW8Num26z0">
    <w:name w:val="WW8Num26z0"/>
    <w:rsid w:val="00E2504E"/>
    <w:rPr>
      <w:rFonts w:hint="default"/>
    </w:rPr>
  </w:style>
  <w:style w:type="character" w:customStyle="1" w:styleId="WW8Num26z1">
    <w:name w:val="WW8Num26z1"/>
    <w:rsid w:val="00E2504E"/>
  </w:style>
  <w:style w:type="character" w:customStyle="1" w:styleId="WW8Num26z2">
    <w:name w:val="WW8Num26z2"/>
    <w:rsid w:val="00E2504E"/>
  </w:style>
  <w:style w:type="character" w:customStyle="1" w:styleId="WW8Num26z3">
    <w:name w:val="WW8Num26z3"/>
    <w:rsid w:val="00E2504E"/>
  </w:style>
  <w:style w:type="character" w:customStyle="1" w:styleId="WW8Num26z4">
    <w:name w:val="WW8Num26z4"/>
    <w:rsid w:val="00E2504E"/>
  </w:style>
  <w:style w:type="character" w:customStyle="1" w:styleId="WW8Num26z5">
    <w:name w:val="WW8Num26z5"/>
    <w:rsid w:val="00E2504E"/>
  </w:style>
  <w:style w:type="character" w:customStyle="1" w:styleId="WW8Num26z6">
    <w:name w:val="WW8Num26z6"/>
    <w:rsid w:val="00E2504E"/>
  </w:style>
  <w:style w:type="character" w:customStyle="1" w:styleId="WW8Num26z7">
    <w:name w:val="WW8Num26z7"/>
    <w:rsid w:val="00E2504E"/>
  </w:style>
  <w:style w:type="character" w:customStyle="1" w:styleId="WW8Num26z8">
    <w:name w:val="WW8Num26z8"/>
    <w:rsid w:val="00E2504E"/>
  </w:style>
  <w:style w:type="character" w:customStyle="1" w:styleId="WW8Num27z0">
    <w:name w:val="WW8Num27z0"/>
    <w:rsid w:val="00E2504E"/>
    <w:rPr>
      <w:rFonts w:ascii="Symbol" w:hAnsi="Symbol" w:cs="Symbol" w:hint="default"/>
      <w:sz w:val="20"/>
    </w:rPr>
  </w:style>
  <w:style w:type="character" w:customStyle="1" w:styleId="WW8Num27z1">
    <w:name w:val="WW8Num27z1"/>
    <w:rsid w:val="00E2504E"/>
    <w:rPr>
      <w:rFonts w:hint="default"/>
    </w:rPr>
  </w:style>
  <w:style w:type="character" w:customStyle="1" w:styleId="WW8Num27z2">
    <w:name w:val="WW8Num27z2"/>
    <w:rsid w:val="00E2504E"/>
    <w:rPr>
      <w:rFonts w:ascii="Wingdings" w:hAnsi="Wingdings" w:cs="Wingdings" w:hint="default"/>
      <w:sz w:val="20"/>
    </w:rPr>
  </w:style>
  <w:style w:type="character" w:customStyle="1" w:styleId="WW8Num28z0">
    <w:name w:val="WW8Num28z0"/>
    <w:rsid w:val="00E2504E"/>
    <w:rPr>
      <w:rFonts w:hint="default"/>
    </w:rPr>
  </w:style>
  <w:style w:type="character" w:customStyle="1" w:styleId="WW8Num28z1">
    <w:name w:val="WW8Num28z1"/>
    <w:rsid w:val="00E2504E"/>
  </w:style>
  <w:style w:type="character" w:customStyle="1" w:styleId="WW8Num28z2">
    <w:name w:val="WW8Num28z2"/>
    <w:rsid w:val="00E2504E"/>
  </w:style>
  <w:style w:type="character" w:customStyle="1" w:styleId="WW8Num28z3">
    <w:name w:val="WW8Num28z3"/>
    <w:rsid w:val="00E2504E"/>
  </w:style>
  <w:style w:type="character" w:customStyle="1" w:styleId="WW8Num28z4">
    <w:name w:val="WW8Num28z4"/>
    <w:rsid w:val="00E2504E"/>
  </w:style>
  <w:style w:type="character" w:customStyle="1" w:styleId="WW8Num28z5">
    <w:name w:val="WW8Num28z5"/>
    <w:rsid w:val="00E2504E"/>
  </w:style>
  <w:style w:type="character" w:customStyle="1" w:styleId="WW8Num28z6">
    <w:name w:val="WW8Num28z6"/>
    <w:rsid w:val="00E2504E"/>
  </w:style>
  <w:style w:type="character" w:customStyle="1" w:styleId="WW8Num28z7">
    <w:name w:val="WW8Num28z7"/>
    <w:rsid w:val="00E2504E"/>
  </w:style>
  <w:style w:type="character" w:customStyle="1" w:styleId="WW8Num28z8">
    <w:name w:val="WW8Num28z8"/>
    <w:rsid w:val="00E2504E"/>
  </w:style>
  <w:style w:type="character" w:customStyle="1" w:styleId="WW8Num29z0">
    <w:name w:val="WW8Num29z0"/>
    <w:rsid w:val="00E2504E"/>
    <w:rPr>
      <w:rFonts w:ascii="Symbol" w:hAnsi="Symbol" w:cs="Symbol" w:hint="default"/>
    </w:rPr>
  </w:style>
  <w:style w:type="character" w:customStyle="1" w:styleId="WW8Num29z1">
    <w:name w:val="WW8Num29z1"/>
    <w:rsid w:val="00E2504E"/>
    <w:rPr>
      <w:rFonts w:ascii="Courier New" w:hAnsi="Courier New" w:cs="Courier New" w:hint="default"/>
    </w:rPr>
  </w:style>
  <w:style w:type="character" w:customStyle="1" w:styleId="WW8Num29z2">
    <w:name w:val="WW8Num29z2"/>
    <w:rsid w:val="00E2504E"/>
    <w:rPr>
      <w:rFonts w:ascii="Wingdings" w:hAnsi="Wingdings" w:cs="Wingdings" w:hint="default"/>
    </w:rPr>
  </w:style>
  <w:style w:type="character" w:customStyle="1" w:styleId="WW8Num30z0">
    <w:name w:val="WW8Num30z0"/>
    <w:rsid w:val="00E2504E"/>
    <w:rPr>
      <w:rFonts w:hint="default"/>
      <w:b/>
    </w:rPr>
  </w:style>
  <w:style w:type="character" w:customStyle="1" w:styleId="WW8Num30z1">
    <w:name w:val="WW8Num30z1"/>
    <w:rsid w:val="00E2504E"/>
  </w:style>
  <w:style w:type="character" w:customStyle="1" w:styleId="WW8Num30z2">
    <w:name w:val="WW8Num30z2"/>
    <w:rsid w:val="00E2504E"/>
  </w:style>
  <w:style w:type="character" w:customStyle="1" w:styleId="WW8Num30z3">
    <w:name w:val="WW8Num30z3"/>
    <w:rsid w:val="00E2504E"/>
  </w:style>
  <w:style w:type="character" w:customStyle="1" w:styleId="WW8Num30z4">
    <w:name w:val="WW8Num30z4"/>
    <w:rsid w:val="00E2504E"/>
  </w:style>
  <w:style w:type="character" w:customStyle="1" w:styleId="WW8Num30z5">
    <w:name w:val="WW8Num30z5"/>
    <w:rsid w:val="00E2504E"/>
  </w:style>
  <w:style w:type="character" w:customStyle="1" w:styleId="WW8Num30z6">
    <w:name w:val="WW8Num30z6"/>
    <w:rsid w:val="00E2504E"/>
  </w:style>
  <w:style w:type="character" w:customStyle="1" w:styleId="WW8Num30z7">
    <w:name w:val="WW8Num30z7"/>
    <w:rsid w:val="00E2504E"/>
  </w:style>
  <w:style w:type="character" w:customStyle="1" w:styleId="WW8Num30z8">
    <w:name w:val="WW8Num30z8"/>
    <w:rsid w:val="00E2504E"/>
  </w:style>
  <w:style w:type="character" w:customStyle="1" w:styleId="WW8Num31z0">
    <w:name w:val="WW8Num31z0"/>
    <w:rsid w:val="00E2504E"/>
  </w:style>
  <w:style w:type="character" w:customStyle="1" w:styleId="WW8Num31z1">
    <w:name w:val="WW8Num31z1"/>
    <w:rsid w:val="00E2504E"/>
  </w:style>
  <w:style w:type="character" w:customStyle="1" w:styleId="WW8Num31z2">
    <w:name w:val="WW8Num31z2"/>
    <w:rsid w:val="00E2504E"/>
  </w:style>
  <w:style w:type="character" w:customStyle="1" w:styleId="WW8Num31z3">
    <w:name w:val="WW8Num31z3"/>
    <w:rsid w:val="00E2504E"/>
  </w:style>
  <w:style w:type="character" w:customStyle="1" w:styleId="WW8Num31z4">
    <w:name w:val="WW8Num31z4"/>
    <w:rsid w:val="00E2504E"/>
  </w:style>
  <w:style w:type="character" w:customStyle="1" w:styleId="WW8Num31z5">
    <w:name w:val="WW8Num31z5"/>
    <w:rsid w:val="00E2504E"/>
  </w:style>
  <w:style w:type="character" w:customStyle="1" w:styleId="WW8Num31z6">
    <w:name w:val="WW8Num31z6"/>
    <w:rsid w:val="00E2504E"/>
  </w:style>
  <w:style w:type="character" w:customStyle="1" w:styleId="WW8Num31z7">
    <w:name w:val="WW8Num31z7"/>
    <w:rsid w:val="00E2504E"/>
  </w:style>
  <w:style w:type="character" w:customStyle="1" w:styleId="WW8Num31z8">
    <w:name w:val="WW8Num31z8"/>
    <w:rsid w:val="00E2504E"/>
  </w:style>
  <w:style w:type="character" w:customStyle="1" w:styleId="WW8Num32z0">
    <w:name w:val="WW8Num32z0"/>
    <w:rsid w:val="00E2504E"/>
  </w:style>
  <w:style w:type="character" w:customStyle="1" w:styleId="WW8Num32z1">
    <w:name w:val="WW8Num32z1"/>
    <w:rsid w:val="00E2504E"/>
  </w:style>
  <w:style w:type="character" w:customStyle="1" w:styleId="WW8Num32z2">
    <w:name w:val="WW8Num32z2"/>
    <w:rsid w:val="00E2504E"/>
  </w:style>
  <w:style w:type="character" w:customStyle="1" w:styleId="WW8Num32z3">
    <w:name w:val="WW8Num32z3"/>
    <w:rsid w:val="00E2504E"/>
  </w:style>
  <w:style w:type="character" w:customStyle="1" w:styleId="WW8Num32z4">
    <w:name w:val="WW8Num32z4"/>
    <w:rsid w:val="00E2504E"/>
  </w:style>
  <w:style w:type="character" w:customStyle="1" w:styleId="WW8Num32z5">
    <w:name w:val="WW8Num32z5"/>
    <w:rsid w:val="00E2504E"/>
  </w:style>
  <w:style w:type="character" w:customStyle="1" w:styleId="WW8Num32z6">
    <w:name w:val="WW8Num32z6"/>
    <w:rsid w:val="00E2504E"/>
  </w:style>
  <w:style w:type="character" w:customStyle="1" w:styleId="WW8Num32z7">
    <w:name w:val="WW8Num32z7"/>
    <w:rsid w:val="00E2504E"/>
  </w:style>
  <w:style w:type="character" w:customStyle="1" w:styleId="WW8Num32z8">
    <w:name w:val="WW8Num32z8"/>
    <w:rsid w:val="00E2504E"/>
  </w:style>
  <w:style w:type="character" w:customStyle="1" w:styleId="21">
    <w:name w:val="Основной шрифт абзаца2"/>
    <w:rsid w:val="00E2504E"/>
  </w:style>
  <w:style w:type="character" w:customStyle="1" w:styleId="22">
    <w:name w:val="Знак Знак2"/>
    <w:basedOn w:val="21"/>
    <w:rsid w:val="00E2504E"/>
    <w:rPr>
      <w:rFonts w:ascii="Arial" w:hAnsi="Arial" w:cs="Arial"/>
      <w:b/>
      <w:bCs/>
      <w:kern w:val="1"/>
      <w:sz w:val="32"/>
      <w:szCs w:val="32"/>
      <w:lang w:val="ru-RU" w:bidi="ar-SA"/>
    </w:rPr>
  </w:style>
  <w:style w:type="character" w:styleId="a3">
    <w:name w:val="page number"/>
    <w:basedOn w:val="21"/>
    <w:rsid w:val="00E2504E"/>
  </w:style>
  <w:style w:type="character" w:customStyle="1" w:styleId="ts21">
    <w:name w:val="ts21"/>
    <w:basedOn w:val="21"/>
    <w:rsid w:val="00E2504E"/>
    <w:rPr>
      <w:rFonts w:ascii="Tahoma" w:hAnsi="Tahoma" w:cs="Tahoma" w:hint="default"/>
      <w:color w:val="000000"/>
      <w:sz w:val="15"/>
      <w:szCs w:val="15"/>
    </w:rPr>
  </w:style>
  <w:style w:type="character" w:customStyle="1" w:styleId="ts31">
    <w:name w:val="ts31"/>
    <w:basedOn w:val="21"/>
    <w:rsid w:val="00E2504E"/>
    <w:rPr>
      <w:rFonts w:ascii="Tahoma" w:hAnsi="Tahoma" w:cs="Tahoma" w:hint="default"/>
      <w:b/>
      <w:bCs/>
      <w:color w:val="000000"/>
      <w:sz w:val="15"/>
      <w:szCs w:val="15"/>
    </w:rPr>
  </w:style>
  <w:style w:type="character" w:styleId="a4">
    <w:name w:val="Strong"/>
    <w:basedOn w:val="21"/>
    <w:qFormat/>
    <w:rsid w:val="00E2504E"/>
    <w:rPr>
      <w:b/>
      <w:bCs/>
    </w:rPr>
  </w:style>
  <w:style w:type="character" w:styleId="a5">
    <w:name w:val="Hyperlink"/>
    <w:rsid w:val="00E2504E"/>
    <w:rPr>
      <w:color w:val="000080"/>
      <w:u w:val="single"/>
    </w:rPr>
  </w:style>
  <w:style w:type="character" w:customStyle="1" w:styleId="11">
    <w:name w:val="Основной шрифт абзаца1"/>
    <w:rsid w:val="00E2504E"/>
  </w:style>
  <w:style w:type="character" w:styleId="a6">
    <w:name w:val="FollowedHyperlink"/>
    <w:basedOn w:val="11"/>
    <w:rsid w:val="00E2504E"/>
    <w:rPr>
      <w:color w:val="800080"/>
      <w:u w:val="single"/>
    </w:rPr>
  </w:style>
  <w:style w:type="paragraph" w:customStyle="1" w:styleId="a7">
    <w:name w:val="Заголовок"/>
    <w:basedOn w:val="a"/>
    <w:next w:val="a8"/>
    <w:rsid w:val="00E2504E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8">
    <w:name w:val="Body Text"/>
    <w:basedOn w:val="a"/>
    <w:link w:val="a9"/>
    <w:rsid w:val="00E2504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Основной текст Знак"/>
    <w:basedOn w:val="a0"/>
    <w:link w:val="a8"/>
    <w:rsid w:val="00E2504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"/>
    <w:basedOn w:val="a8"/>
    <w:rsid w:val="00E2504E"/>
    <w:rPr>
      <w:rFonts w:cs="Mangal"/>
    </w:rPr>
  </w:style>
  <w:style w:type="paragraph" w:styleId="ab">
    <w:name w:val="caption"/>
    <w:basedOn w:val="a"/>
    <w:qFormat/>
    <w:rsid w:val="00E2504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E2504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ac">
    <w:name w:val="Знак Знак Знак"/>
    <w:basedOn w:val="a"/>
    <w:rsid w:val="00E2504E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styleId="ad">
    <w:name w:val="Body Text Indent"/>
    <w:basedOn w:val="a"/>
    <w:link w:val="ae"/>
    <w:rsid w:val="00E2504E"/>
    <w:pPr>
      <w:widowControl w:val="0"/>
      <w:suppressAutoHyphens/>
      <w:spacing w:after="120" w:line="240" w:lineRule="auto"/>
      <w:ind w:left="283"/>
    </w:pPr>
    <w:rPr>
      <w:rFonts w:ascii="Arial" w:eastAsia="Lucida Sans Unicode" w:hAnsi="Arial" w:cs="Arial"/>
      <w:kern w:val="1"/>
      <w:sz w:val="20"/>
      <w:szCs w:val="24"/>
      <w:lang w:eastAsia="zh-CN"/>
    </w:rPr>
  </w:style>
  <w:style w:type="character" w:customStyle="1" w:styleId="ae">
    <w:name w:val="Основной текст с отступом Знак"/>
    <w:basedOn w:val="a0"/>
    <w:link w:val="ad"/>
    <w:rsid w:val="00E2504E"/>
    <w:rPr>
      <w:rFonts w:ascii="Arial" w:eastAsia="Lucida Sans Unicode" w:hAnsi="Arial" w:cs="Arial"/>
      <w:kern w:val="1"/>
      <w:sz w:val="20"/>
      <w:szCs w:val="24"/>
      <w:lang w:eastAsia="zh-CN"/>
    </w:rPr>
  </w:style>
  <w:style w:type="paragraph" w:customStyle="1" w:styleId="220">
    <w:name w:val="Основной текст с отступом 22"/>
    <w:basedOn w:val="a"/>
    <w:rsid w:val="00E2504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Normal (Web)"/>
    <w:basedOn w:val="a"/>
    <w:rsid w:val="00E250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0">
    <w:name w:val="Содержимое таблицы"/>
    <w:basedOn w:val="a"/>
    <w:rsid w:val="00E2504E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Arial"/>
      <w:kern w:val="1"/>
      <w:sz w:val="20"/>
      <w:szCs w:val="24"/>
      <w:lang w:eastAsia="zh-CN"/>
    </w:rPr>
  </w:style>
  <w:style w:type="paragraph" w:customStyle="1" w:styleId="p1">
    <w:name w:val="p1"/>
    <w:basedOn w:val="a"/>
    <w:rsid w:val="00E250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rsid w:val="00E2504E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1">
    <w:name w:val="footer"/>
    <w:basedOn w:val="a"/>
    <w:link w:val="af2"/>
    <w:uiPriority w:val="99"/>
    <w:rsid w:val="00E2504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2">
    <w:name w:val="Нижний колонтитул Знак"/>
    <w:basedOn w:val="a0"/>
    <w:link w:val="af1"/>
    <w:uiPriority w:val="99"/>
    <w:rsid w:val="00E2504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3">
    <w:name w:val="Знак1"/>
    <w:basedOn w:val="a"/>
    <w:rsid w:val="00E2504E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styleId="af3">
    <w:name w:val="header"/>
    <w:basedOn w:val="a"/>
    <w:link w:val="af4"/>
    <w:rsid w:val="00E2504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Верхний колонтитул Знак"/>
    <w:basedOn w:val="a0"/>
    <w:link w:val="af3"/>
    <w:rsid w:val="00E2504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Знак1"/>
    <w:basedOn w:val="a"/>
    <w:rsid w:val="00E2504E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5">
    <w:name w:val="Заголовок таблицы"/>
    <w:basedOn w:val="af0"/>
    <w:rsid w:val="00E2504E"/>
    <w:pPr>
      <w:jc w:val="center"/>
    </w:pPr>
    <w:rPr>
      <w:b/>
      <w:bCs/>
    </w:rPr>
  </w:style>
  <w:style w:type="paragraph" w:customStyle="1" w:styleId="af6">
    <w:name w:val="Содержимое врезки"/>
    <w:basedOn w:val="a"/>
    <w:rsid w:val="00E250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3">
    <w:name w:val="toc 2"/>
    <w:basedOn w:val="a"/>
    <w:next w:val="a"/>
    <w:rsid w:val="00E2504E"/>
    <w:pPr>
      <w:tabs>
        <w:tab w:val="right" w:leader="dot" w:pos="65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table" w:styleId="af7">
    <w:name w:val="Table Grid"/>
    <w:basedOn w:val="a1"/>
    <w:rsid w:val="00E250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Абзац списка1"/>
    <w:basedOn w:val="a"/>
    <w:rsid w:val="0063642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8BE19-B045-4523-9AA3-2C55F2CA6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19</Pages>
  <Words>4605</Words>
  <Characters>26249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2015-09-05T14:10:00Z</cp:lastPrinted>
  <dcterms:created xsi:type="dcterms:W3CDTF">2015-04-04T14:54:00Z</dcterms:created>
  <dcterms:modified xsi:type="dcterms:W3CDTF">2015-09-06T07:57:00Z</dcterms:modified>
</cp:coreProperties>
</file>