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Toc294519519"/>
      <w:bookmarkEnd w:id="0"/>
      <w:r>
        <w:rPr>
          <w:rFonts w:ascii="Times New Roman" w:hAnsi="Times New Roman" w:cs="Times New Roman"/>
          <w:b/>
          <w:bCs/>
          <w:cap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770096</wp:posOffset>
            </wp:positionH>
            <wp:positionV relativeFrom="paragraph">
              <wp:posOffset>-1585602</wp:posOffset>
            </wp:positionV>
            <wp:extent cx="7954898" cy="10075369"/>
            <wp:effectExtent l="1085850" t="0" r="1055752" b="0"/>
            <wp:wrapNone/>
            <wp:docPr id="1" name="Рисунок 1" descr="C:\Users\user\Desktop\обучение грам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учение грамо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7095" cy="1007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96623" w:rsidRDefault="00A96623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C91DA5" w:rsidRDefault="00C91DA5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Пояснительная записка</w:t>
      </w:r>
      <w:r w:rsidR="00275C37"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:rsidR="00A3060C" w:rsidRPr="00470A13" w:rsidRDefault="00A3060C" w:rsidP="00FA5558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C91DA5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 основной образовательной программы </w:t>
      </w:r>
      <w:r w:rsidR="004D3A5E" w:rsidRPr="00470A13">
        <w:rPr>
          <w:rFonts w:ascii="Times New Roman" w:hAnsi="Times New Roman"/>
          <w:sz w:val="22"/>
          <w:szCs w:val="22"/>
        </w:rPr>
        <w:t>МБОУ «</w:t>
      </w:r>
      <w:proofErr w:type="spellStart"/>
      <w:r w:rsidR="00470A13">
        <w:rPr>
          <w:rFonts w:ascii="Times New Roman" w:hAnsi="Times New Roman"/>
          <w:sz w:val="22"/>
          <w:szCs w:val="22"/>
        </w:rPr>
        <w:t>Кусакская</w:t>
      </w:r>
      <w:proofErr w:type="spellEnd"/>
      <w:r w:rsidR="004D3A5E" w:rsidRPr="00470A13">
        <w:rPr>
          <w:rFonts w:ascii="Times New Roman" w:hAnsi="Times New Roman"/>
          <w:sz w:val="22"/>
          <w:szCs w:val="22"/>
        </w:rPr>
        <w:t xml:space="preserve"> СОШ»</w:t>
      </w:r>
      <w:r w:rsidRPr="00470A13">
        <w:rPr>
          <w:rFonts w:ascii="Times New Roman" w:hAnsi="Times New Roman" w:cs="Times New Roman"/>
          <w:sz w:val="22"/>
          <w:szCs w:val="22"/>
        </w:rPr>
        <w:t xml:space="preserve"> и ориентирована на работу по </w:t>
      </w:r>
      <w:r w:rsidRPr="003E2BB3">
        <w:rPr>
          <w:rFonts w:ascii="Times New Roman" w:hAnsi="Times New Roman" w:cs="Times New Roman"/>
          <w:b/>
          <w:sz w:val="22"/>
          <w:szCs w:val="22"/>
        </w:rPr>
        <w:t>учебно-методическому комплекту:</w:t>
      </w:r>
    </w:p>
    <w:p w:rsidR="003E2BB3" w:rsidRPr="00470A13" w:rsidRDefault="003E2BB3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E2BB3" w:rsidRPr="00C015D4" w:rsidRDefault="003E2BB3" w:rsidP="003E2BB3">
      <w:pPr>
        <w:spacing w:after="0" w:line="240" w:lineRule="auto"/>
        <w:rPr>
          <w:rFonts w:ascii="Times New Roman" w:hAnsi="Times New Roman"/>
        </w:rPr>
      </w:pPr>
      <w:r w:rsidRPr="00C015D4">
        <w:rPr>
          <w:rFonts w:ascii="Times New Roman" w:hAnsi="Times New Roman"/>
        </w:rPr>
        <w:t xml:space="preserve">       1. </w:t>
      </w:r>
      <w:proofErr w:type="spellStart"/>
      <w:r w:rsidRPr="00C015D4">
        <w:rPr>
          <w:rFonts w:ascii="Times New Roman" w:hAnsi="Times New Roman"/>
        </w:rPr>
        <w:t>Ефросинина</w:t>
      </w:r>
      <w:proofErr w:type="spellEnd"/>
      <w:r w:rsidRPr="00C015D4">
        <w:rPr>
          <w:rFonts w:ascii="Times New Roman" w:hAnsi="Times New Roman"/>
        </w:rPr>
        <w:t xml:space="preserve"> Л.А.  Литературное чтение: </w:t>
      </w:r>
      <w:proofErr w:type="spellStart"/>
      <w:r w:rsidRPr="00C015D4">
        <w:rPr>
          <w:rFonts w:ascii="Times New Roman" w:hAnsi="Times New Roman"/>
        </w:rPr>
        <w:t>программа+</w:t>
      </w:r>
      <w:proofErr w:type="spellEnd"/>
      <w:r w:rsidRPr="00C015D4">
        <w:rPr>
          <w:rFonts w:ascii="Times New Roman" w:hAnsi="Times New Roman"/>
        </w:rPr>
        <w:t xml:space="preserve"> </w:t>
      </w:r>
      <w:r w:rsidRPr="00C015D4">
        <w:rPr>
          <w:rFonts w:ascii="Times New Roman" w:hAnsi="Times New Roman"/>
          <w:lang w:val="en-US"/>
        </w:rPr>
        <w:t>CD</w:t>
      </w:r>
      <w:r w:rsidRPr="00C015D4">
        <w:rPr>
          <w:rFonts w:ascii="Times New Roman" w:hAnsi="Times New Roman"/>
        </w:rPr>
        <w:t xml:space="preserve"> диск: 1-4 классы/С.В. Иванов.- </w:t>
      </w:r>
      <w:proofErr w:type="spellStart"/>
      <w:r w:rsidRPr="00C015D4">
        <w:rPr>
          <w:rFonts w:ascii="Times New Roman" w:hAnsi="Times New Roman"/>
        </w:rPr>
        <w:t>М.:Вентана</w:t>
      </w:r>
      <w:proofErr w:type="spellEnd"/>
      <w:r w:rsidRPr="00C015D4">
        <w:rPr>
          <w:rFonts w:ascii="Times New Roman" w:hAnsi="Times New Roman"/>
        </w:rPr>
        <w:t xml:space="preserve"> - Граф, 2012- (Начальная школа </w:t>
      </w:r>
      <w:r w:rsidRPr="00C015D4">
        <w:rPr>
          <w:rFonts w:ascii="Times New Roman" w:hAnsi="Times New Roman"/>
          <w:lang w:val="en-US"/>
        </w:rPr>
        <w:t>XXI</w:t>
      </w:r>
      <w:r w:rsidRPr="00C015D4">
        <w:rPr>
          <w:rFonts w:ascii="Times New Roman" w:hAnsi="Times New Roman"/>
        </w:rPr>
        <w:t xml:space="preserve"> века)</w:t>
      </w:r>
    </w:p>
    <w:p w:rsidR="003E2BB3" w:rsidRPr="00C015D4" w:rsidRDefault="003E2BB3" w:rsidP="003E2BB3">
      <w:pPr>
        <w:pStyle w:val="a4"/>
        <w:jc w:val="both"/>
        <w:rPr>
          <w:rFonts w:ascii="Times New Roman" w:hAnsi="Times New Roman"/>
        </w:rPr>
      </w:pPr>
      <w:r w:rsidRPr="00C015D4">
        <w:rPr>
          <w:rFonts w:ascii="Times New Roman" w:hAnsi="Times New Roman"/>
        </w:rPr>
        <w:t xml:space="preserve">       2. Развёрнутое тематическое планирование. Образовательная программа «Начальная школа </w:t>
      </w:r>
      <w:r w:rsidRPr="00C015D4">
        <w:rPr>
          <w:rFonts w:ascii="Times New Roman" w:hAnsi="Times New Roman"/>
          <w:lang w:val="en-US"/>
        </w:rPr>
        <w:t>XXI</w:t>
      </w:r>
      <w:r w:rsidRPr="00C015D4">
        <w:rPr>
          <w:rFonts w:ascii="Times New Roman" w:hAnsi="Times New Roman"/>
        </w:rPr>
        <w:t xml:space="preserve"> века»: 1 класс</w:t>
      </w:r>
    </w:p>
    <w:p w:rsidR="00C91DA5" w:rsidRPr="00C015D4" w:rsidRDefault="003E2BB3" w:rsidP="003E2BB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C015D4">
        <w:rPr>
          <w:rFonts w:ascii="Times New Roman" w:hAnsi="Times New Roman" w:cs="Times New Roman"/>
          <w:sz w:val="22"/>
          <w:szCs w:val="22"/>
        </w:rPr>
        <w:t xml:space="preserve">       3</w:t>
      </w:r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C91DA5" w:rsidRPr="00C015D4">
        <w:rPr>
          <w:rFonts w:ascii="Times New Roman" w:hAnsi="Times New Roman" w:cs="Times New Roman"/>
          <w:iCs/>
          <w:sz w:val="22"/>
          <w:szCs w:val="22"/>
        </w:rPr>
        <w:t>Журова</w:t>
      </w:r>
      <w:proofErr w:type="spellEnd"/>
      <w:r w:rsidR="00C91DA5" w:rsidRPr="00C015D4">
        <w:rPr>
          <w:rFonts w:ascii="Times New Roman" w:hAnsi="Times New Roman" w:cs="Times New Roman"/>
          <w:iCs/>
          <w:sz w:val="22"/>
          <w:szCs w:val="22"/>
        </w:rPr>
        <w:t xml:space="preserve">, Л. Е. </w:t>
      </w:r>
      <w:r w:rsidR="00C91DA5" w:rsidRPr="00C015D4">
        <w:rPr>
          <w:rFonts w:ascii="Times New Roman" w:hAnsi="Times New Roman" w:cs="Times New Roman"/>
          <w:sz w:val="22"/>
          <w:szCs w:val="22"/>
        </w:rPr>
        <w:t>Букварь</w:t>
      </w:r>
      <w:proofErr w:type="gramStart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1 класс : учебник для учащихся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учреждений : в 2 ч. Ч. 1 / Л. Е.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Журова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, А. О. Евдокимова. – 2-е изд.,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дораб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="00C91DA5" w:rsidRPr="00C015D4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>, 2011.</w:t>
      </w:r>
    </w:p>
    <w:p w:rsidR="00C91DA5" w:rsidRPr="00C015D4" w:rsidRDefault="003E2BB3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15D4">
        <w:rPr>
          <w:rFonts w:ascii="Times New Roman" w:hAnsi="Times New Roman" w:cs="Times New Roman"/>
          <w:sz w:val="22"/>
          <w:szCs w:val="22"/>
        </w:rPr>
        <w:t>4</w:t>
      </w:r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</w:t>
      </w:r>
      <w:r w:rsidR="00C91DA5" w:rsidRPr="00C015D4">
        <w:rPr>
          <w:rFonts w:ascii="Times New Roman" w:hAnsi="Times New Roman" w:cs="Times New Roman"/>
          <w:iCs/>
          <w:sz w:val="22"/>
          <w:szCs w:val="22"/>
        </w:rPr>
        <w:t xml:space="preserve">Литературное </w:t>
      </w:r>
      <w:r w:rsidR="00C91DA5" w:rsidRPr="00C015D4">
        <w:rPr>
          <w:rFonts w:ascii="Times New Roman" w:hAnsi="Times New Roman" w:cs="Times New Roman"/>
          <w:sz w:val="22"/>
          <w:szCs w:val="22"/>
        </w:rPr>
        <w:t>чтение</w:t>
      </w:r>
      <w:proofErr w:type="gramStart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уроки слушания : учебная хрестоматия для учащихся 1 класса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учреждений / авт.-сост. Л. А.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– 2-е изд., </w:t>
      </w:r>
      <w:r w:rsidR="00E30CA0" w:rsidRPr="00C015D4">
        <w:rPr>
          <w:rFonts w:ascii="Times New Roman" w:hAnsi="Times New Roman" w:cs="Times New Roman"/>
          <w:sz w:val="22"/>
          <w:szCs w:val="22"/>
        </w:rPr>
        <w:t xml:space="preserve">с </w:t>
      </w:r>
      <w:proofErr w:type="spellStart"/>
      <w:r w:rsidR="00E30CA0" w:rsidRPr="00C015D4">
        <w:rPr>
          <w:rFonts w:ascii="Times New Roman" w:hAnsi="Times New Roman" w:cs="Times New Roman"/>
          <w:sz w:val="22"/>
          <w:szCs w:val="22"/>
        </w:rPr>
        <w:t>уточн</w:t>
      </w:r>
      <w:proofErr w:type="spellEnd"/>
      <w:r w:rsidR="00E30CA0" w:rsidRPr="00C015D4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="00E30CA0"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="00E30CA0" w:rsidRPr="00C015D4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="00E30CA0" w:rsidRPr="00C015D4">
        <w:rPr>
          <w:rFonts w:ascii="Times New Roman" w:hAnsi="Times New Roman" w:cs="Times New Roman"/>
          <w:sz w:val="22"/>
          <w:szCs w:val="22"/>
        </w:rPr>
        <w:t>, 2010</w:t>
      </w:r>
      <w:r w:rsidR="00C91DA5" w:rsidRPr="00C015D4">
        <w:rPr>
          <w:rFonts w:ascii="Times New Roman" w:hAnsi="Times New Roman" w:cs="Times New Roman"/>
          <w:sz w:val="22"/>
          <w:szCs w:val="22"/>
        </w:rPr>
        <w:t>.</w:t>
      </w:r>
    </w:p>
    <w:p w:rsidR="00C91DA5" w:rsidRPr="00C015D4" w:rsidRDefault="003E2BB3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15D4">
        <w:rPr>
          <w:rFonts w:ascii="Times New Roman" w:hAnsi="Times New Roman" w:cs="Times New Roman"/>
          <w:sz w:val="22"/>
          <w:szCs w:val="22"/>
        </w:rPr>
        <w:t>5</w:t>
      </w:r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</w:t>
      </w:r>
      <w:r w:rsidR="00C91DA5" w:rsidRPr="00C015D4">
        <w:rPr>
          <w:rFonts w:ascii="Times New Roman" w:hAnsi="Times New Roman" w:cs="Times New Roman"/>
          <w:iCs/>
          <w:sz w:val="22"/>
          <w:szCs w:val="22"/>
        </w:rPr>
        <w:t xml:space="preserve">Литературное </w:t>
      </w:r>
      <w:r w:rsidR="00C91DA5" w:rsidRPr="00C015D4">
        <w:rPr>
          <w:rFonts w:ascii="Times New Roman" w:hAnsi="Times New Roman" w:cs="Times New Roman"/>
          <w:sz w:val="22"/>
          <w:szCs w:val="22"/>
        </w:rPr>
        <w:t>чтение</w:t>
      </w:r>
      <w:proofErr w:type="gramStart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уроки слушания : 1 класс : рабочая тетрадь для учащихся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. учреждений / авт.-сост. Л. А. </w:t>
      </w:r>
      <w:proofErr w:type="spellStart"/>
      <w:r w:rsidR="00C91DA5" w:rsidRPr="00C015D4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="00C91DA5"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="00C91DA5" w:rsidRPr="00C015D4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="00C91DA5" w:rsidRPr="00C015D4">
        <w:rPr>
          <w:rFonts w:ascii="Times New Roman" w:hAnsi="Times New Roman" w:cs="Times New Roman"/>
          <w:sz w:val="22"/>
          <w:szCs w:val="22"/>
        </w:rPr>
        <w:t>, 201</w:t>
      </w:r>
      <w:r w:rsidR="00E30CA0" w:rsidRPr="00C015D4">
        <w:rPr>
          <w:rFonts w:ascii="Times New Roman" w:hAnsi="Times New Roman" w:cs="Times New Roman"/>
          <w:sz w:val="22"/>
          <w:szCs w:val="22"/>
        </w:rPr>
        <w:t>4</w:t>
      </w:r>
      <w:r w:rsidR="00C91DA5" w:rsidRPr="00C015D4">
        <w:rPr>
          <w:rFonts w:ascii="Times New Roman" w:hAnsi="Times New Roman" w:cs="Times New Roman"/>
          <w:sz w:val="22"/>
          <w:szCs w:val="22"/>
        </w:rPr>
        <w:t>.</w:t>
      </w:r>
    </w:p>
    <w:p w:rsidR="00081C2D" w:rsidRPr="00C015D4" w:rsidRDefault="00081C2D" w:rsidP="00081C2D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C015D4">
        <w:rPr>
          <w:rFonts w:ascii="Times New Roman" w:hAnsi="Times New Roman" w:cs="Times New Roman"/>
          <w:sz w:val="22"/>
          <w:szCs w:val="22"/>
        </w:rPr>
        <w:t xml:space="preserve">      </w:t>
      </w:r>
      <w:r w:rsidR="003E2BB3" w:rsidRPr="00C015D4">
        <w:rPr>
          <w:rFonts w:ascii="Times New Roman" w:hAnsi="Times New Roman" w:cs="Times New Roman"/>
          <w:sz w:val="22"/>
          <w:szCs w:val="22"/>
        </w:rPr>
        <w:t>6</w:t>
      </w:r>
      <w:r w:rsidRPr="00C015D4">
        <w:rPr>
          <w:rFonts w:ascii="Times New Roman" w:hAnsi="Times New Roman" w:cs="Times New Roman"/>
          <w:sz w:val="22"/>
          <w:szCs w:val="22"/>
        </w:rPr>
        <w:t xml:space="preserve">. </w:t>
      </w:r>
      <w:r w:rsidRPr="00C015D4">
        <w:rPr>
          <w:rFonts w:ascii="Times New Roman" w:hAnsi="Times New Roman" w:cs="Times New Roman"/>
          <w:iCs/>
          <w:sz w:val="22"/>
          <w:szCs w:val="22"/>
        </w:rPr>
        <w:t>Литературное</w:t>
      </w:r>
      <w:r w:rsidRPr="00C015D4">
        <w:rPr>
          <w:rFonts w:ascii="Times New Roman" w:hAnsi="Times New Roman" w:cs="Times New Roman"/>
          <w:sz w:val="22"/>
          <w:szCs w:val="22"/>
        </w:rPr>
        <w:t xml:space="preserve"> чтение</w:t>
      </w:r>
      <w:proofErr w:type="gramStart"/>
      <w:r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C015D4">
        <w:rPr>
          <w:rFonts w:ascii="Times New Roman" w:hAnsi="Times New Roman" w:cs="Times New Roman"/>
          <w:sz w:val="22"/>
          <w:szCs w:val="22"/>
        </w:rPr>
        <w:t xml:space="preserve"> 1 класс : учебник для учащихся </w:t>
      </w:r>
      <w:proofErr w:type="spellStart"/>
      <w:r w:rsidRPr="00C015D4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C015D4">
        <w:rPr>
          <w:rFonts w:ascii="Times New Roman" w:hAnsi="Times New Roman" w:cs="Times New Roman"/>
          <w:sz w:val="22"/>
          <w:szCs w:val="22"/>
        </w:rPr>
        <w:t xml:space="preserve">. учреждений / авт.-сост. Л. А. </w:t>
      </w:r>
      <w:proofErr w:type="spellStart"/>
      <w:r w:rsidRPr="00C015D4">
        <w:rPr>
          <w:rFonts w:ascii="Times New Roman" w:hAnsi="Times New Roman" w:cs="Times New Roman"/>
          <w:sz w:val="22"/>
          <w:szCs w:val="22"/>
        </w:rPr>
        <w:t>Ефросинина</w:t>
      </w:r>
      <w:proofErr w:type="spellEnd"/>
      <w:r w:rsidRPr="00C015D4">
        <w:rPr>
          <w:rFonts w:ascii="Times New Roman" w:hAnsi="Times New Roman" w:cs="Times New Roman"/>
          <w:sz w:val="22"/>
          <w:szCs w:val="22"/>
        </w:rPr>
        <w:t xml:space="preserve">. – 2-е изд., </w:t>
      </w:r>
      <w:proofErr w:type="spellStart"/>
      <w:r w:rsidRPr="00C015D4">
        <w:rPr>
          <w:rFonts w:ascii="Times New Roman" w:hAnsi="Times New Roman" w:cs="Times New Roman"/>
          <w:sz w:val="22"/>
          <w:szCs w:val="22"/>
        </w:rPr>
        <w:t>дораб</w:t>
      </w:r>
      <w:proofErr w:type="spellEnd"/>
      <w:r w:rsidRPr="00C015D4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C015D4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Pr="00C015D4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Pr="00C015D4">
        <w:rPr>
          <w:rFonts w:ascii="Times New Roman" w:hAnsi="Times New Roman" w:cs="Times New Roman"/>
          <w:sz w:val="22"/>
          <w:szCs w:val="22"/>
        </w:rPr>
        <w:t>, 2011.</w:t>
      </w:r>
    </w:p>
    <w:p w:rsidR="003E2BB3" w:rsidRDefault="003E2BB3" w:rsidP="00081C2D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7. Литературное чтение: оценка знаний: 1 класс; контрольные работы, тесты, литературные диктанты, тексты для проверки навыков чтения, диагностические задания</w:t>
      </w:r>
      <w:r w:rsidR="00F45AC6">
        <w:rPr>
          <w:rFonts w:ascii="Times New Roman" w:hAnsi="Times New Roman" w:cs="Times New Roman"/>
          <w:sz w:val="22"/>
          <w:szCs w:val="22"/>
        </w:rPr>
        <w:t xml:space="preserve">: в 2 ч. Ч.1 </w:t>
      </w:r>
      <w:proofErr w:type="spellStart"/>
      <w:r w:rsidR="00F45AC6">
        <w:rPr>
          <w:rFonts w:ascii="Times New Roman" w:hAnsi="Times New Roman" w:cs="Times New Roman"/>
          <w:sz w:val="22"/>
          <w:szCs w:val="22"/>
        </w:rPr>
        <w:t>Л.А.Ефросинина</w:t>
      </w:r>
      <w:proofErr w:type="spellEnd"/>
      <w:r w:rsidR="00F45AC6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r w:rsidR="00F45AC6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="00F45AC6">
        <w:rPr>
          <w:rFonts w:ascii="Times New Roman" w:hAnsi="Times New Roman" w:cs="Times New Roman"/>
          <w:sz w:val="22"/>
          <w:szCs w:val="22"/>
        </w:rPr>
        <w:t>, 2012</w:t>
      </w:r>
    </w:p>
    <w:p w:rsidR="00C015D4" w:rsidRDefault="00C015D4" w:rsidP="00C015D4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8. Обучение грамоте (чтение): 1 класс. Система уроков по учебнику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Л.Е.Журовой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2012</w:t>
      </w:r>
    </w:p>
    <w:p w:rsidR="00C015D4" w:rsidRDefault="00C015D4" w:rsidP="00C015D4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9. Литературное чтение: 1 класс. Система уроков по учебнику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Л.А.Ефросининой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2013</w:t>
      </w:r>
    </w:p>
    <w:p w:rsidR="00C015D4" w:rsidRDefault="00C015D4" w:rsidP="00C015D4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10. Литературное чтение: 1 класс. Методическое пособие, 2012</w:t>
      </w:r>
    </w:p>
    <w:p w:rsidR="00C015D4" w:rsidRPr="00470A13" w:rsidRDefault="00C015D4" w:rsidP="00C015D4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11. Словарь-справочник «Книгочей» (электронный ресурс)</w:t>
      </w:r>
    </w:p>
    <w:p w:rsidR="00C015D4" w:rsidRPr="00081C2D" w:rsidRDefault="00C015D4" w:rsidP="00081C2D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C91DA5" w:rsidRDefault="00C91DA5" w:rsidP="00FA5558">
      <w:pPr>
        <w:pStyle w:val="ParagraphStyle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  <w:r w:rsidR="003E2BB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</w:p>
    <w:p w:rsidR="003E2BB3" w:rsidRPr="00470A13" w:rsidRDefault="003E2BB3" w:rsidP="00FA5558">
      <w:pPr>
        <w:pStyle w:val="ParagraphStyle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C91DA5" w:rsidRPr="0080470F" w:rsidRDefault="00C91DA5" w:rsidP="00FA5558">
      <w:pPr>
        <w:pStyle w:val="ParagraphStyle"/>
        <w:rPr>
          <w:rFonts w:ascii="Times New Roman" w:hAnsi="Times New Roman" w:cs="Times New Roman"/>
          <w:b/>
          <w:bCs/>
          <w:sz w:val="22"/>
          <w:szCs w:val="22"/>
        </w:rPr>
      </w:pPr>
      <w:r w:rsidRPr="0080470F">
        <w:rPr>
          <w:rFonts w:ascii="Times New Roman" w:hAnsi="Times New Roman" w:cs="Times New Roman"/>
          <w:b/>
          <w:bCs/>
          <w:sz w:val="22"/>
          <w:szCs w:val="22"/>
        </w:rPr>
        <w:t>Цели и задачи курса</w:t>
      </w:r>
      <w:r w:rsidR="00FA5558" w:rsidRPr="0080470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sz w:val="22"/>
          <w:szCs w:val="22"/>
        </w:rPr>
        <w:t>Цель</w:t>
      </w:r>
      <w:r w:rsidRPr="00470A13">
        <w:rPr>
          <w:rFonts w:ascii="Times New Roman" w:hAnsi="Times New Roman" w:cs="Times New Roman"/>
          <w:sz w:val="22"/>
          <w:szCs w:val="22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>кст пр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>прочитанное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</w:r>
    </w:p>
    <w:p w:rsidR="00C91DA5" w:rsidRPr="00470A13" w:rsidRDefault="00C91DA5" w:rsidP="00FA5558">
      <w:pPr>
        <w:pStyle w:val="ParagraphStyle"/>
        <w:keepNext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sz w:val="22"/>
          <w:szCs w:val="22"/>
        </w:rPr>
        <w:t>Задачи:</w:t>
      </w:r>
    </w:p>
    <w:p w:rsidR="00C91DA5" w:rsidRPr="00470A13" w:rsidRDefault="00112273" w:rsidP="00112273">
      <w:pPr>
        <w:pStyle w:val="ParagraphStyle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-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91DA5" w:rsidRPr="00470A13" w:rsidRDefault="00112273" w:rsidP="0011227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-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 учить учащихся понимать точку зрения писателя, формулировать и выражать свою точку зрения (позицию читателя);</w:t>
      </w:r>
    </w:p>
    <w:p w:rsidR="00C91DA5" w:rsidRPr="00470A13" w:rsidRDefault="00112273" w:rsidP="0011227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-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91DA5" w:rsidRPr="00470A13" w:rsidRDefault="00112273" w:rsidP="0011227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-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 включать учащихся в эмоционально-творческую деятельность в процессе чтения, учить работать в парах и группах;</w:t>
      </w:r>
    </w:p>
    <w:p w:rsidR="00C91DA5" w:rsidRPr="00470A13" w:rsidRDefault="00112273" w:rsidP="0011227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-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 формировать литературоведческие представления, необходимые для понимания литературы как искусства слова;</w:t>
      </w:r>
    </w:p>
    <w:p w:rsidR="00C91DA5" w:rsidRPr="00470A13" w:rsidRDefault="00112273" w:rsidP="0011227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noProof/>
          <w:sz w:val="22"/>
          <w:szCs w:val="22"/>
        </w:rPr>
        <w:t>-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="00C91DA5" w:rsidRPr="00470A13">
        <w:rPr>
          <w:rFonts w:ascii="Times New Roman" w:hAnsi="Times New Roman" w:cs="Times New Roman"/>
          <w:sz w:val="22"/>
          <w:szCs w:val="22"/>
        </w:rPr>
        <w:t>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7D0089" w:rsidRPr="00470A13" w:rsidRDefault="007D0089" w:rsidP="00112273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C91DA5" w:rsidRPr="00470A13" w:rsidRDefault="00C015D4" w:rsidP="00FA5558">
      <w:pPr>
        <w:pStyle w:val="ParagraphStyl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СТРУКТУРА КУРСА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3"/>
      <w:bookmarkEnd w:id="1"/>
      <w:r w:rsidRPr="00470A13">
        <w:rPr>
          <w:rFonts w:ascii="Times New Roman" w:hAnsi="Times New Roman" w:cs="Times New Roman"/>
          <w:sz w:val="22"/>
          <w:szCs w:val="22"/>
        </w:rPr>
        <w:lastRenderedPageBreak/>
        <w:t>Курс имеет следующую структуру.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«Виды речевой и читательской деятельности</w:t>
      </w:r>
      <w:proofErr w:type="gramStart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»</w:t>
      </w:r>
      <w:r w:rsidRPr="00470A1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ключает следующие содержательные линии: </w:t>
      </w:r>
      <w:proofErr w:type="spellStart"/>
      <w:r w:rsidRPr="00470A13">
        <w:rPr>
          <w:rFonts w:ascii="Times New Roman" w:hAnsi="Times New Roman" w:cs="Times New Roman"/>
          <w:sz w:val="22"/>
          <w:szCs w:val="22"/>
        </w:rPr>
        <w:t>аудирование</w:t>
      </w:r>
      <w:proofErr w:type="spellEnd"/>
      <w:r w:rsidRPr="00470A13">
        <w:rPr>
          <w:rFonts w:ascii="Times New Roman" w:hAnsi="Times New Roman" w:cs="Times New Roman"/>
          <w:sz w:val="22"/>
          <w:szCs w:val="22"/>
        </w:rPr>
        <w:t xml:space="preserve"> (слушание), чтение.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Аудирование</w:t>
      </w:r>
      <w:proofErr w:type="spellEnd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(слушание)</w:t>
      </w:r>
      <w:r w:rsidRPr="00470A13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Pr="00470A13">
        <w:rPr>
          <w:rFonts w:ascii="Times New Roman" w:hAnsi="Times New Roman" w:cs="Times New Roman"/>
          <w:sz w:val="22"/>
          <w:szCs w:val="22"/>
        </w:rPr>
        <w:t>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Чтение</w:t>
      </w:r>
      <w:r w:rsidRPr="00470A13">
        <w:rPr>
          <w:rFonts w:ascii="Times New Roman" w:hAnsi="Times New Roman" w:cs="Times New Roman"/>
          <w:sz w:val="22"/>
          <w:szCs w:val="22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(логических и др.), соответствующих смыслу текста.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  <w:u w:val="single"/>
        </w:rPr>
        <w:t xml:space="preserve">Раздел </w:t>
      </w: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«Виды читательской деятельности</w:t>
      </w:r>
      <w:proofErr w:type="gramStart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»</w:t>
      </w:r>
      <w:r w:rsidRPr="00470A1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>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В </w:t>
      </w:r>
      <w:r w:rsidRPr="00470A13">
        <w:rPr>
          <w:rFonts w:ascii="Times New Roman" w:hAnsi="Times New Roman" w:cs="Times New Roman"/>
          <w:sz w:val="22"/>
          <w:szCs w:val="22"/>
          <w:u w:val="single"/>
        </w:rPr>
        <w:t xml:space="preserve">разделе </w:t>
      </w: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«Круг детского чтения</w:t>
      </w:r>
      <w:proofErr w:type="gramStart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»</w:t>
      </w:r>
      <w:r w:rsidRPr="00470A1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>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учёт эстетической и нравственной ценности текстов, их жанрового и тематического разнообразия, доступности для восприятия детьми 7–8 лет, читательских предпочтений младших школьников.</w:t>
      </w:r>
    </w:p>
    <w:p w:rsidR="00C91DA5" w:rsidRPr="00470A13" w:rsidRDefault="00C91DA5" w:rsidP="00FA5558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  <w:u w:val="single"/>
        </w:rPr>
        <w:t xml:space="preserve">Раздел </w:t>
      </w: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«Литературоведческая пропедевтика»</w:t>
      </w:r>
      <w:r w:rsidRPr="00470A13">
        <w:rPr>
          <w:rFonts w:ascii="Times New Roman" w:hAnsi="Times New Roman" w:cs="Times New Roman"/>
          <w:sz w:val="22"/>
          <w:szCs w:val="22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C91DA5" w:rsidRDefault="00C91DA5" w:rsidP="00E12ECC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  <w:u w:val="single"/>
        </w:rPr>
        <w:t xml:space="preserve">Раздел </w:t>
      </w: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«Творческая деятельность учащихся</w:t>
      </w:r>
      <w:r w:rsidRPr="00470A13">
        <w:rPr>
          <w:rFonts w:ascii="Times New Roman" w:hAnsi="Times New Roman" w:cs="Times New Roman"/>
          <w:bCs/>
          <w:sz w:val="22"/>
          <w:szCs w:val="22"/>
        </w:rPr>
        <w:t xml:space="preserve"> (на основе литературных произведений)</w:t>
      </w:r>
      <w:proofErr w:type="gramStart"/>
      <w:r w:rsidRPr="00470A13">
        <w:rPr>
          <w:rFonts w:ascii="Times New Roman" w:hAnsi="Times New Roman" w:cs="Times New Roman"/>
          <w:bCs/>
          <w:sz w:val="22"/>
          <w:szCs w:val="22"/>
        </w:rPr>
        <w:t>»</w:t>
      </w:r>
      <w:r w:rsidRPr="00470A13"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«живых» картин, чтение по ролям, </w:t>
      </w:r>
      <w:proofErr w:type="spellStart"/>
      <w:r w:rsidRPr="00470A13">
        <w:rPr>
          <w:rFonts w:ascii="Times New Roman" w:hAnsi="Times New Roman" w:cs="Times New Roman"/>
          <w:sz w:val="22"/>
          <w:szCs w:val="22"/>
        </w:rPr>
        <w:t>инсценирование</w:t>
      </w:r>
      <w:proofErr w:type="spellEnd"/>
      <w:r w:rsidRPr="00470A13">
        <w:rPr>
          <w:rFonts w:ascii="Times New Roman" w:hAnsi="Times New Roman" w:cs="Times New Roman"/>
          <w:sz w:val="22"/>
          <w:szCs w:val="22"/>
        </w:rPr>
        <w:t>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произведения (текст по аналогии).</w:t>
      </w:r>
    </w:p>
    <w:p w:rsidR="00081C2D" w:rsidRPr="00470A13" w:rsidRDefault="00081C2D" w:rsidP="00E12ECC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081C2D" w:rsidRPr="00470A13" w:rsidRDefault="00C91DA5" w:rsidP="00E12ECC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081C2D" w:rsidRPr="00081C2D" w:rsidRDefault="00081C2D" w:rsidP="00081C2D">
      <w:pPr>
        <w:spacing w:after="0" w:line="240" w:lineRule="auto"/>
        <w:jc w:val="both"/>
        <w:rPr>
          <w:rFonts w:ascii="Times New Roman" w:hAnsi="Times New Roman"/>
        </w:rPr>
      </w:pPr>
      <w:r w:rsidRPr="00081C2D">
        <w:rPr>
          <w:rFonts w:ascii="Times New Roman" w:hAnsi="Times New Roman"/>
        </w:rPr>
        <w:t xml:space="preserve">На  изучение  литературного  чтения  1  </w:t>
      </w:r>
      <w:proofErr w:type="gramStart"/>
      <w:r w:rsidRPr="00081C2D">
        <w:rPr>
          <w:rFonts w:ascii="Times New Roman" w:hAnsi="Times New Roman"/>
        </w:rPr>
        <w:t>классе</w:t>
      </w:r>
      <w:proofErr w:type="gramEnd"/>
      <w:r w:rsidRPr="00081C2D">
        <w:rPr>
          <w:rFonts w:ascii="Times New Roman" w:hAnsi="Times New Roman"/>
        </w:rPr>
        <w:t xml:space="preserve">  отводится  132  часа  в  год  (33  учебные  недели  по  4  часа  в  неделю), </w:t>
      </w:r>
    </w:p>
    <w:p w:rsidR="00081C2D" w:rsidRPr="00081C2D" w:rsidRDefault="00081C2D" w:rsidP="00081C2D">
      <w:pPr>
        <w:spacing w:after="0" w:line="240" w:lineRule="auto"/>
        <w:jc w:val="both"/>
        <w:rPr>
          <w:rFonts w:ascii="Times New Roman" w:hAnsi="Times New Roman"/>
        </w:rPr>
      </w:pPr>
      <w:r w:rsidRPr="00081C2D">
        <w:rPr>
          <w:rFonts w:ascii="Times New Roman" w:hAnsi="Times New Roman"/>
        </w:rPr>
        <w:t xml:space="preserve"> 64  часа  на  I  полугодие  </w:t>
      </w:r>
      <w:proofErr w:type="gramStart"/>
      <w:r w:rsidRPr="00081C2D">
        <w:rPr>
          <w:rFonts w:ascii="Times New Roman" w:hAnsi="Times New Roman"/>
        </w:rPr>
        <w:t xml:space="preserve">(  </w:t>
      </w:r>
      <w:proofErr w:type="gramEnd"/>
      <w:r w:rsidRPr="00081C2D">
        <w:rPr>
          <w:rFonts w:ascii="Times New Roman" w:hAnsi="Times New Roman"/>
        </w:rPr>
        <w:t xml:space="preserve">48 ч  литературного  чтения  +  16 ч  литературного  слушания); </w:t>
      </w:r>
    </w:p>
    <w:p w:rsidR="00081C2D" w:rsidRPr="00081C2D" w:rsidRDefault="00081C2D" w:rsidP="00081C2D">
      <w:pPr>
        <w:spacing w:after="0" w:line="240" w:lineRule="auto"/>
        <w:jc w:val="both"/>
        <w:rPr>
          <w:rFonts w:ascii="Times New Roman" w:hAnsi="Times New Roman"/>
        </w:rPr>
      </w:pPr>
      <w:r w:rsidRPr="00081C2D">
        <w:rPr>
          <w:rFonts w:ascii="Times New Roman" w:hAnsi="Times New Roman"/>
        </w:rPr>
        <w:t xml:space="preserve"> 68  часов - на  II  полугодие  (51 ч литературное  чтение  +  17 ч   литературное  слушание)</w:t>
      </w:r>
    </w:p>
    <w:p w:rsidR="00081C2D" w:rsidRDefault="00081C2D" w:rsidP="00806797">
      <w:pPr>
        <w:pStyle w:val="ParagraphStyle"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081C2D" w:rsidRPr="00B00E65" w:rsidRDefault="00081C2D" w:rsidP="00081C2D">
      <w:pPr>
        <w:spacing w:after="0"/>
        <w:rPr>
          <w:rFonts w:ascii="Times New Roman" w:hAnsi="Times New Roman"/>
          <w:b/>
          <w:bCs/>
        </w:rPr>
      </w:pPr>
      <w:r w:rsidRPr="00081C2D">
        <w:rPr>
          <w:rFonts w:ascii="Times New Roman" w:hAnsi="Times New Roman"/>
          <w:b/>
        </w:rPr>
        <w:t>СОДЕРЖАНИЕ КУРСА</w:t>
      </w:r>
    </w:p>
    <w:tbl>
      <w:tblPr>
        <w:tblW w:w="14890" w:type="dxa"/>
        <w:tblInd w:w="143" w:type="dxa"/>
        <w:tblLayout w:type="fixed"/>
        <w:tblLook w:val="0000"/>
      </w:tblPr>
      <w:tblGrid>
        <w:gridCol w:w="854"/>
        <w:gridCol w:w="1966"/>
        <w:gridCol w:w="915"/>
        <w:gridCol w:w="3765"/>
        <w:gridCol w:w="3380"/>
        <w:gridCol w:w="4010"/>
      </w:tblGrid>
      <w:tr w:rsidR="00C015D4" w:rsidTr="00C015D4">
        <w:trPr>
          <w:trHeight w:val="3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1C2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1C2D">
              <w:rPr>
                <w:rFonts w:ascii="Times New Roman" w:hAnsi="Times New Roman"/>
                <w:b/>
                <w:bCs/>
              </w:rPr>
              <w:t>Тема раздела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1C2D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1C2D">
              <w:rPr>
                <w:rFonts w:ascii="Times New Roman" w:hAnsi="Times New Roman"/>
                <w:b/>
                <w:bCs/>
              </w:rPr>
              <w:t>Требования ФГОС</w:t>
            </w:r>
          </w:p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81C2D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</w:tr>
      <w:tr w:rsidR="00C015D4" w:rsidTr="00C015D4">
        <w:trPr>
          <w:trHeight w:val="322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1C2D">
              <w:rPr>
                <w:rFonts w:ascii="Times New Roman" w:hAnsi="Times New Roman"/>
                <w:b/>
                <w:bCs/>
                <w:i/>
                <w:iCs/>
              </w:rPr>
              <w:t>Универсальные учебные действия</w:t>
            </w:r>
          </w:p>
        </w:tc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1C2D">
              <w:rPr>
                <w:rFonts w:ascii="Times New Roman" w:hAnsi="Times New Roman"/>
                <w:b/>
                <w:bCs/>
                <w:i/>
                <w:iCs/>
              </w:rPr>
              <w:t>Знать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1C2D">
              <w:rPr>
                <w:rFonts w:ascii="Times New Roman" w:hAnsi="Times New Roman"/>
                <w:b/>
                <w:bCs/>
                <w:i/>
                <w:iCs/>
              </w:rPr>
              <w:t>Уметь</w:t>
            </w:r>
          </w:p>
        </w:tc>
      </w:tr>
      <w:tr w:rsidR="00C015D4" w:rsidTr="00C015D4">
        <w:trPr>
          <w:trHeight w:val="57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81C2D">
              <w:rPr>
                <w:rFonts w:ascii="Times New Roman" w:hAnsi="Times New Roman"/>
              </w:rPr>
              <w:t>Добукварный</w:t>
            </w:r>
            <w:proofErr w:type="spellEnd"/>
            <w:r w:rsidRPr="00081C2D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Звуки: гласные и согласные, их характеристику. </w:t>
            </w:r>
            <w:proofErr w:type="spellStart"/>
            <w:r w:rsidRPr="00081C2D">
              <w:rPr>
                <w:rFonts w:ascii="Times New Roman" w:hAnsi="Times New Roman"/>
              </w:rPr>
              <w:t>Понятия</w:t>
            </w:r>
            <w:proofErr w:type="gramStart"/>
            <w:r w:rsidRPr="00081C2D">
              <w:rPr>
                <w:rFonts w:ascii="Times New Roman" w:hAnsi="Times New Roman"/>
              </w:rPr>
              <w:t>:с</w:t>
            </w:r>
            <w:proofErr w:type="gramEnd"/>
            <w:r w:rsidRPr="00081C2D">
              <w:rPr>
                <w:rFonts w:ascii="Times New Roman" w:hAnsi="Times New Roman"/>
              </w:rPr>
              <w:t>лово</w:t>
            </w:r>
            <w:proofErr w:type="spellEnd"/>
            <w:r w:rsidRPr="00081C2D">
              <w:rPr>
                <w:rFonts w:ascii="Times New Roman" w:hAnsi="Times New Roman"/>
              </w:rPr>
              <w:t>, предложение, текст. Русский алфавит.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Читать текст, отвечать на вопросы по содержанию, выделять главное в </w:t>
            </w:r>
            <w:proofErr w:type="gramStart"/>
            <w:r w:rsidRPr="00081C2D">
              <w:rPr>
                <w:rFonts w:ascii="Times New Roman" w:hAnsi="Times New Roman"/>
              </w:rPr>
              <w:t>прочитанном</w:t>
            </w:r>
            <w:proofErr w:type="gramEnd"/>
            <w:r w:rsidRPr="00081C2D">
              <w:rPr>
                <w:rFonts w:ascii="Times New Roman" w:hAnsi="Times New Roman"/>
              </w:rPr>
              <w:t>, вести несложный диалог, выполнять звуковой анализ слов.</w:t>
            </w:r>
          </w:p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15D4" w:rsidTr="00C015D4">
        <w:trPr>
          <w:trHeight w:val="6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51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15D4" w:rsidTr="00C015D4">
        <w:trPr>
          <w:trHeight w:val="78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81C2D">
              <w:rPr>
                <w:rFonts w:ascii="Times New Roman" w:hAnsi="Times New Roman"/>
              </w:rPr>
              <w:t>Послебукварный</w:t>
            </w:r>
            <w:proofErr w:type="spellEnd"/>
            <w:r w:rsidRPr="00081C2D">
              <w:rPr>
                <w:rFonts w:ascii="Times New Roman" w:hAnsi="Times New Roman"/>
              </w:rPr>
              <w:t xml:space="preserve"> период. Литературные </w:t>
            </w:r>
            <w:r w:rsidRPr="00081C2D">
              <w:rPr>
                <w:rFonts w:ascii="Times New Roman" w:hAnsi="Times New Roman"/>
              </w:rPr>
              <w:lastRenderedPageBreak/>
              <w:t xml:space="preserve">произведения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snapToGrid w:val="0"/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C2D">
              <w:rPr>
                <w:rFonts w:ascii="Times New Roman" w:hAnsi="Times New Roman"/>
                <w:b/>
              </w:rPr>
              <w:t>Ориентировка в литературоведческих понятиях</w:t>
            </w:r>
          </w:p>
          <w:p w:rsidR="00C015D4" w:rsidRPr="00081C2D" w:rsidRDefault="00C015D4" w:rsidP="00081C2D">
            <w:pPr>
              <w:tabs>
                <w:tab w:val="left" w:pos="1276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Тема, литературный герой, </w:t>
            </w:r>
            <w:r w:rsidRPr="00081C2D">
              <w:rPr>
                <w:rFonts w:ascii="Times New Roman" w:hAnsi="Times New Roman"/>
              </w:rPr>
              <w:lastRenderedPageBreak/>
              <w:t>фамилия автора, заглавие, абзац.</w:t>
            </w:r>
          </w:p>
          <w:p w:rsidR="00C015D4" w:rsidRPr="00081C2D" w:rsidRDefault="00C015D4" w:rsidP="00081C2D">
            <w:pPr>
              <w:tabs>
                <w:tab w:val="left" w:pos="1276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Элементы книги: обложка, переплет. Иллюстрация.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lastRenderedPageBreak/>
              <w:t xml:space="preserve">Различать стихотворение, сказку, </w:t>
            </w:r>
            <w:proofErr w:type="spellStart"/>
            <w:r w:rsidRPr="00081C2D">
              <w:rPr>
                <w:rFonts w:ascii="Times New Roman" w:hAnsi="Times New Roman"/>
              </w:rPr>
              <w:t>потешку</w:t>
            </w:r>
            <w:proofErr w:type="spellEnd"/>
            <w:r w:rsidRPr="00081C2D">
              <w:rPr>
                <w:rFonts w:ascii="Times New Roman" w:hAnsi="Times New Roman"/>
              </w:rPr>
              <w:t xml:space="preserve">, загадку, рассказ, пословицу. Определять примерную тему книги по </w:t>
            </w:r>
            <w:r w:rsidRPr="00081C2D">
              <w:rPr>
                <w:rFonts w:ascii="Times New Roman" w:hAnsi="Times New Roman"/>
              </w:rPr>
              <w:lastRenderedPageBreak/>
              <w:t>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      </w:r>
          </w:p>
        </w:tc>
      </w:tr>
      <w:tr w:rsidR="00C015D4" w:rsidTr="00C015D4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081C2D">
              <w:rPr>
                <w:rFonts w:ascii="Times New Roman" w:hAnsi="Times New Roman"/>
                <w:i/>
                <w:iCs/>
              </w:rPr>
              <w:t>Читаем сказки, загадки, скороговорки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  </w:t>
            </w:r>
            <w:r w:rsidRPr="00081C2D">
              <w:rPr>
                <w:rFonts w:ascii="Times New Roman" w:hAnsi="Times New Roman"/>
                <w:i/>
              </w:rPr>
              <w:t>Регулятивные учебные действия</w:t>
            </w:r>
            <w:r w:rsidRPr="00081C2D">
              <w:rPr>
                <w:rFonts w:ascii="Times New Roman" w:hAnsi="Times New Roman"/>
              </w:rPr>
              <w:t>,</w:t>
            </w:r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Сравнивать свои ответы с ответами одноклассников и оценивать свое и</w:t>
            </w:r>
          </w:p>
          <w:p w:rsidR="00C015D4" w:rsidRPr="00081C2D" w:rsidRDefault="00C015D4" w:rsidP="00081C2D">
            <w:pPr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чужое высказывание по поводу художественного произведения</w:t>
            </w:r>
          </w:p>
          <w:p w:rsidR="00C015D4" w:rsidRPr="00081C2D" w:rsidRDefault="00C015D4" w:rsidP="00081C2D">
            <w:pPr>
              <w:spacing w:after="0"/>
              <w:rPr>
                <w:rFonts w:ascii="Times New Roman" w:hAnsi="Times New Roman"/>
              </w:rPr>
            </w:pPr>
          </w:p>
          <w:p w:rsidR="00C015D4" w:rsidRPr="00081C2D" w:rsidRDefault="00C015D4" w:rsidP="00081C2D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081C2D">
              <w:rPr>
                <w:rFonts w:ascii="Times New Roman" w:hAnsi="Times New Roman"/>
                <w:i/>
              </w:rPr>
              <w:t>Смыслообразование</w:t>
            </w:r>
            <w:proofErr w:type="spellEnd"/>
            <w:r w:rsidRPr="00081C2D">
              <w:rPr>
                <w:rFonts w:ascii="Times New Roman" w:hAnsi="Times New Roman"/>
                <w:i/>
              </w:rPr>
              <w:t>:</w:t>
            </w:r>
          </w:p>
          <w:p w:rsidR="00C015D4" w:rsidRPr="00081C2D" w:rsidRDefault="00C015D4" w:rsidP="00081C2D">
            <w:pPr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развития познавательных интересов, учебных мотивов;</w:t>
            </w:r>
          </w:p>
          <w:p w:rsidR="00C015D4" w:rsidRPr="00081C2D" w:rsidRDefault="00C015D4" w:rsidP="00081C2D">
            <w:pPr>
              <w:spacing w:after="0"/>
              <w:rPr>
                <w:rFonts w:ascii="Times New Roman" w:hAnsi="Times New Roman"/>
              </w:rPr>
            </w:pPr>
          </w:p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  <w:p w:rsidR="00C015D4" w:rsidRPr="00081C2D" w:rsidRDefault="00C015D4" w:rsidP="00081C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081C2D">
              <w:rPr>
                <w:rFonts w:ascii="Times New Roman" w:hAnsi="Times New Roman"/>
                <w:b/>
              </w:rPr>
              <w:t>Ориентировка в литературоведческих понятиях</w:t>
            </w:r>
          </w:p>
          <w:p w:rsidR="00C015D4" w:rsidRPr="00081C2D" w:rsidRDefault="00C015D4" w:rsidP="00081C2D">
            <w:pPr>
              <w:tabs>
                <w:tab w:val="left" w:pos="1276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Произведение, фольклор, чтение, сказка, загадка, пословица, поговорка, </w:t>
            </w:r>
            <w:proofErr w:type="spellStart"/>
            <w:r w:rsidRPr="00081C2D">
              <w:rPr>
                <w:rFonts w:ascii="Times New Roman" w:hAnsi="Times New Roman"/>
              </w:rPr>
              <w:t>потешка</w:t>
            </w:r>
            <w:proofErr w:type="spellEnd"/>
            <w:r w:rsidRPr="00081C2D">
              <w:rPr>
                <w:rFonts w:ascii="Times New Roman" w:hAnsi="Times New Roman"/>
              </w:rPr>
              <w:t>, стихотворение.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Проявлять интерес к словесному творчеству, принимать участие в коллективном сочинительстве стихов, </w:t>
            </w:r>
            <w:proofErr w:type="spellStart"/>
            <w:r w:rsidRPr="00081C2D">
              <w:rPr>
                <w:rFonts w:ascii="Times New Roman" w:hAnsi="Times New Roman"/>
              </w:rPr>
              <w:t>потешек</w:t>
            </w:r>
            <w:proofErr w:type="spellEnd"/>
            <w:r w:rsidRPr="00081C2D">
              <w:rPr>
                <w:rFonts w:ascii="Times New Roman" w:hAnsi="Times New Roman"/>
              </w:rPr>
              <w:t>, небольших сказок и историй. Разыгрывать небольшие литературные произведения, читать текст по ролям, участвовать в театральных играх.</w:t>
            </w:r>
          </w:p>
        </w:tc>
      </w:tr>
      <w:tr w:rsidR="00C015D4" w:rsidTr="00C015D4">
        <w:trPr>
          <w:trHeight w:val="54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081C2D">
              <w:rPr>
                <w:rFonts w:ascii="Times New Roman" w:hAnsi="Times New Roman"/>
                <w:i/>
                <w:iCs/>
              </w:rPr>
              <w:t xml:space="preserve">Учимся уму – разуму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081C2D">
              <w:rPr>
                <w:rFonts w:ascii="Times New Roman" w:hAnsi="Times New Roman"/>
                <w:i/>
              </w:rPr>
              <w:t>Ррегулятивные</w:t>
            </w:r>
            <w:proofErr w:type="spellEnd"/>
            <w:r w:rsidRPr="00081C2D">
              <w:rPr>
                <w:rFonts w:ascii="Times New Roman" w:hAnsi="Times New Roman"/>
                <w:i/>
              </w:rPr>
              <w:t xml:space="preserve"> учебные действия</w:t>
            </w:r>
            <w:proofErr w:type="gramStart"/>
            <w:r w:rsidRPr="00081C2D">
              <w:rPr>
                <w:rFonts w:ascii="Times New Roman" w:hAnsi="Times New Roman"/>
              </w:rPr>
              <w:t xml:space="preserve"> У</w:t>
            </w:r>
            <w:proofErr w:type="gramEnd"/>
            <w:r w:rsidRPr="00081C2D">
              <w:rPr>
                <w:rFonts w:ascii="Times New Roman" w:hAnsi="Times New Roman"/>
              </w:rPr>
              <w:t>частвовать в диалоге: понимать</w:t>
            </w:r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вопросы собеседника и отвечать</w:t>
            </w:r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на них в соответствии с правилами речевого общения.</w:t>
            </w:r>
          </w:p>
          <w:p w:rsidR="00C015D4" w:rsidRPr="00081C2D" w:rsidRDefault="00C015D4" w:rsidP="00081C2D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 w:rsidRPr="00081C2D">
              <w:rPr>
                <w:rFonts w:ascii="Times New Roman" w:hAnsi="Times New Roman"/>
                <w:i/>
              </w:rPr>
              <w:t>Ценностно-нравственная ориентация</w:t>
            </w:r>
            <w:proofErr w:type="gramStart"/>
            <w:r w:rsidRPr="00081C2D">
              <w:rPr>
                <w:rFonts w:ascii="Times New Roman" w:hAnsi="Times New Roman"/>
                <w:i/>
              </w:rPr>
              <w:t xml:space="preserve"> :</w:t>
            </w:r>
            <w:proofErr w:type="gramEnd"/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формирование моральной самооценки;</w:t>
            </w:r>
          </w:p>
          <w:p w:rsidR="00C015D4" w:rsidRPr="00081C2D" w:rsidRDefault="00C015D4" w:rsidP="00081C2D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r w:rsidRPr="00081C2D">
              <w:rPr>
                <w:rFonts w:ascii="Times New Roman" w:hAnsi="Times New Roman"/>
                <w:i/>
              </w:rPr>
              <w:t>Самоопределение:</w:t>
            </w:r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формирование адекватной позитивной осознанной самооценки и </w:t>
            </w:r>
            <w:proofErr w:type="spellStart"/>
            <w:r w:rsidRPr="00081C2D">
              <w:rPr>
                <w:rFonts w:ascii="Times New Roman" w:hAnsi="Times New Roman"/>
              </w:rPr>
              <w:t>самопринятия</w:t>
            </w:r>
            <w:proofErr w:type="spellEnd"/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</w:t>
            </w:r>
          </w:p>
          <w:p w:rsidR="00C015D4" w:rsidRPr="00081C2D" w:rsidRDefault="00C015D4" w:rsidP="00B00E65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 Умение узнавать произведения разных жанров. </w:t>
            </w:r>
          </w:p>
        </w:tc>
      </w:tr>
      <w:tr w:rsidR="00C015D4" w:rsidTr="00C015D4">
        <w:trPr>
          <w:trHeight w:val="5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081C2D">
              <w:rPr>
                <w:rFonts w:ascii="Times New Roman" w:hAnsi="Times New Roman"/>
                <w:i/>
                <w:iCs/>
              </w:rPr>
              <w:t>Читаем о родной природе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081C2D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081C2D">
              <w:rPr>
                <w:rFonts w:ascii="Times New Roman" w:hAnsi="Times New Roman"/>
                <w:i/>
              </w:rPr>
              <w:t xml:space="preserve"> познавательные универсальные учебные действия</w:t>
            </w:r>
            <w:proofErr w:type="gramStart"/>
            <w:r w:rsidRPr="00081C2D">
              <w:rPr>
                <w:rFonts w:ascii="Times New Roman" w:hAnsi="Times New Roman"/>
              </w:rPr>
              <w:t xml:space="preserve"> Ф</w:t>
            </w:r>
            <w:proofErr w:type="gramEnd"/>
            <w:r w:rsidRPr="00081C2D">
              <w:rPr>
                <w:rFonts w:ascii="Times New Roman" w:hAnsi="Times New Roman"/>
              </w:rPr>
              <w:t>ормулировать вопросительные</w:t>
            </w:r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предложения с использованием</w:t>
            </w:r>
          </w:p>
          <w:p w:rsidR="00C015D4" w:rsidRPr="00081C2D" w:rsidRDefault="00C015D4" w:rsidP="00081C2D">
            <w:pPr>
              <w:autoSpaceDE w:val="0"/>
              <w:spacing w:after="0"/>
              <w:rPr>
                <w:rFonts w:ascii="Times New Roman" w:hAnsi="Times New Roman"/>
              </w:rPr>
            </w:pPr>
            <w:proofErr w:type="gramStart"/>
            <w:r w:rsidRPr="00081C2D">
              <w:rPr>
                <w:rFonts w:ascii="Times New Roman" w:hAnsi="Times New Roman"/>
              </w:rPr>
              <w:t>вопросительного слова, адекватного ситуации (как? когда? почему?</w:t>
            </w:r>
            <w:proofErr w:type="gramEnd"/>
          </w:p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зачем?).</w:t>
            </w: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- слушать  сказки,  рассказы,  стихотворения;</w:t>
            </w:r>
          </w:p>
          <w:p w:rsidR="00C015D4" w:rsidRPr="00081C2D" w:rsidRDefault="00C015D4" w:rsidP="00B00E65">
            <w:pPr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- читать  плавно  слогами  и  целыми  словами  вслух  небольшие  тексты;</w:t>
            </w:r>
          </w:p>
          <w:p w:rsidR="00C015D4" w:rsidRPr="00081C2D" w:rsidRDefault="00C015D4" w:rsidP="00B00E65">
            <w:pPr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 xml:space="preserve">- пересказывать  содержание  прочитанного  по  вопросам  учителя,  а  на  более  высоком   уровне – </w:t>
            </w:r>
            <w:r w:rsidRPr="00081C2D">
              <w:rPr>
                <w:rFonts w:ascii="Times New Roman" w:hAnsi="Times New Roman"/>
              </w:rPr>
              <w:lastRenderedPageBreak/>
              <w:t>пересказывать  по  готовому  плану;</w:t>
            </w:r>
          </w:p>
          <w:p w:rsidR="00C015D4" w:rsidRPr="00081C2D" w:rsidRDefault="00C015D4" w:rsidP="00B00E65">
            <w:pPr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- знать  наизусть  2-3  стихотворения,  1-2  отрывка  из  прозаического  произведения;</w:t>
            </w:r>
          </w:p>
          <w:p w:rsidR="00C015D4" w:rsidRPr="00081C2D" w:rsidRDefault="00C015D4" w:rsidP="00B00E65">
            <w:pPr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- самостоятельно  читать  небольшие  по  объёму  произведения  (сказки,  стихи,  рассказы).  Более  высокий  уровень – самостоятельное  чтение  доступных  детских  книг (о  детях,  о  животных,  о  природе)</w:t>
            </w:r>
          </w:p>
          <w:p w:rsidR="00C015D4" w:rsidRPr="00081C2D" w:rsidRDefault="00C015D4" w:rsidP="00B00E65">
            <w:pPr>
              <w:spacing w:after="0"/>
              <w:jc w:val="both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- работать  с  доступными  книгами – справочниками  и  словарями.</w:t>
            </w:r>
          </w:p>
          <w:p w:rsidR="00C015D4" w:rsidRPr="00081C2D" w:rsidRDefault="00C015D4" w:rsidP="00B00E65">
            <w:pPr>
              <w:tabs>
                <w:tab w:val="left" w:pos="127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5D4" w:rsidTr="00C015D4">
        <w:trPr>
          <w:trHeight w:val="81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081C2D">
              <w:rPr>
                <w:rFonts w:ascii="Times New Roman" w:hAnsi="Times New Roman"/>
                <w:i/>
                <w:iCs/>
              </w:rPr>
              <w:t>Читаем сказки, пословицы, считалки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6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snapToGrid w:val="0"/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081C2D">
              <w:rPr>
                <w:rFonts w:ascii="Times New Roman" w:hAnsi="Times New Roman"/>
                <w:i/>
              </w:rPr>
              <w:t>Общеучебные</w:t>
            </w:r>
            <w:proofErr w:type="spellEnd"/>
            <w:r w:rsidRPr="00081C2D">
              <w:rPr>
                <w:rFonts w:ascii="Times New Roman" w:hAnsi="Times New Roman"/>
                <w:i/>
              </w:rPr>
              <w:t xml:space="preserve"> познавательные универсальные учебные действия:</w:t>
            </w:r>
          </w:p>
          <w:p w:rsidR="00C015D4" w:rsidRPr="00081C2D" w:rsidRDefault="00C015D4" w:rsidP="00081C2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Декламировать стихотворения.</w:t>
            </w:r>
          </w:p>
          <w:p w:rsidR="00C015D4" w:rsidRPr="00081C2D" w:rsidRDefault="00C015D4" w:rsidP="00081C2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Читать</w:t>
            </w:r>
            <w:proofErr w:type="gramStart"/>
            <w:r w:rsidRPr="00081C2D">
              <w:rPr>
                <w:rFonts w:ascii="Times New Roman" w:hAnsi="Times New Roman"/>
              </w:rPr>
              <w:t xml:space="preserve"> ,</w:t>
            </w:r>
            <w:proofErr w:type="gramEnd"/>
            <w:r w:rsidRPr="00081C2D">
              <w:rPr>
                <w:rFonts w:ascii="Times New Roman" w:hAnsi="Times New Roman"/>
                <w:i/>
                <w:iCs/>
              </w:rPr>
              <w:t xml:space="preserve"> </w:t>
            </w:r>
            <w:r w:rsidRPr="00081C2D">
              <w:rPr>
                <w:rFonts w:ascii="Times New Roman" w:hAnsi="Times New Roman"/>
              </w:rPr>
              <w:t xml:space="preserve">осознавать прочитанный текст, </w:t>
            </w:r>
          </w:p>
          <w:p w:rsidR="00C015D4" w:rsidRPr="00081C2D" w:rsidRDefault="00C015D4" w:rsidP="00081C2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Отвечать на вопросы, используя текст</w:t>
            </w:r>
          </w:p>
          <w:p w:rsidR="00C015D4" w:rsidRPr="00081C2D" w:rsidRDefault="00C015D4" w:rsidP="00081C2D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Читать по ролям, участвовать в драматизации</w:t>
            </w:r>
          </w:p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15D4" w:rsidTr="00C015D4">
        <w:trPr>
          <w:trHeight w:val="5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081C2D">
              <w:rPr>
                <w:rFonts w:ascii="Times New Roman" w:hAnsi="Times New Roman"/>
                <w:i/>
                <w:iCs/>
              </w:rPr>
              <w:t>Читаем о родной природе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7</w:t>
            </w: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15D4" w:rsidTr="00C015D4">
        <w:trPr>
          <w:trHeight w:val="29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autoSpaceDE w:val="0"/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081C2D">
              <w:rPr>
                <w:rFonts w:ascii="Times New Roman" w:hAnsi="Times New Roman"/>
                <w:i/>
                <w:iCs/>
              </w:rPr>
              <w:t xml:space="preserve">Повторение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B00E65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15D4" w:rsidTr="00C015D4">
        <w:trPr>
          <w:trHeight w:val="29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1C2D">
              <w:rPr>
                <w:rFonts w:ascii="Times New Roman" w:hAnsi="Times New Roman"/>
              </w:rPr>
              <w:t>132</w:t>
            </w:r>
          </w:p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081C2D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D4" w:rsidRPr="00081C2D" w:rsidRDefault="00C015D4" w:rsidP="00B00E65">
            <w:pPr>
              <w:pStyle w:val="a5"/>
              <w:tabs>
                <w:tab w:val="left" w:pos="1276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81C2D" w:rsidRPr="00470A13" w:rsidRDefault="00081C2D" w:rsidP="00806797">
      <w:pPr>
        <w:pStyle w:val="ParagraphStyle"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7D0089" w:rsidRPr="00470A13" w:rsidRDefault="007D0089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C91DA5" w:rsidRPr="00470A13" w:rsidRDefault="00C91DA5" w:rsidP="00806797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предмета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470A13">
        <w:rPr>
          <w:rFonts w:ascii="Times New Roman" w:hAnsi="Times New Roman" w:cs="Times New Roman"/>
          <w:sz w:val="22"/>
          <w:szCs w:val="22"/>
        </w:rPr>
        <w:t>метапредметный</w:t>
      </w:r>
      <w:proofErr w:type="spellEnd"/>
      <w:r w:rsidRPr="00470A13">
        <w:rPr>
          <w:rFonts w:ascii="Times New Roman" w:hAnsi="Times New Roman" w:cs="Times New Roman"/>
          <w:sz w:val="22"/>
          <w:szCs w:val="22"/>
        </w:rPr>
        <w:t xml:space="preserve"> характер. Программа обеспечивает достижение необходимых</w:t>
      </w:r>
      <w:r w:rsidRPr="00470A13">
        <w:rPr>
          <w:rFonts w:ascii="Times New Roman" w:hAnsi="Times New Roman" w:cs="Times New Roman"/>
          <w:i/>
          <w:iCs/>
          <w:sz w:val="22"/>
          <w:szCs w:val="22"/>
        </w:rPr>
        <w:t xml:space="preserve"> личностных, </w:t>
      </w:r>
      <w:proofErr w:type="spellStart"/>
      <w:r w:rsidRPr="00470A13">
        <w:rPr>
          <w:rFonts w:ascii="Times New Roman" w:hAnsi="Times New Roman" w:cs="Times New Roman"/>
          <w:i/>
          <w:iCs/>
          <w:sz w:val="22"/>
          <w:szCs w:val="22"/>
        </w:rPr>
        <w:t>метапредметных</w:t>
      </w:r>
      <w:proofErr w:type="spellEnd"/>
      <w:r w:rsidRPr="00470A13">
        <w:rPr>
          <w:rFonts w:ascii="Times New Roman" w:hAnsi="Times New Roman" w:cs="Times New Roman"/>
          <w:i/>
          <w:iCs/>
          <w:sz w:val="22"/>
          <w:szCs w:val="22"/>
        </w:rPr>
        <w:t xml:space="preserve">, предметных </w:t>
      </w:r>
      <w:r w:rsidRPr="00470A13">
        <w:rPr>
          <w:rFonts w:ascii="Times New Roman" w:hAnsi="Times New Roman" w:cs="Times New Roman"/>
          <w:sz w:val="22"/>
          <w:szCs w:val="22"/>
        </w:rPr>
        <w:t>результатов освоения курса, заложенных в ФГОС НОО:</w:t>
      </w:r>
    </w:p>
    <w:p w:rsidR="00C91DA5" w:rsidRPr="00470A13" w:rsidRDefault="00C91DA5" w:rsidP="00806797">
      <w:pPr>
        <w:pStyle w:val="ParagraphStyle"/>
        <w:keepNext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Личностные результаты освоения</w:t>
      </w:r>
      <w:r w:rsidRPr="00470A13">
        <w:rPr>
          <w:rFonts w:ascii="Times New Roman" w:hAnsi="Times New Roman" w:cs="Times New Roman"/>
          <w:sz w:val="22"/>
          <w:szCs w:val="22"/>
        </w:rPr>
        <w:t xml:space="preserve"> должны отражать:</w:t>
      </w:r>
    </w:p>
    <w:p w:rsidR="00C91DA5" w:rsidRPr="00470A13" w:rsidRDefault="00C91DA5" w:rsidP="00806797">
      <w:pPr>
        <w:pStyle w:val="ParagraphStyle"/>
        <w:keepLines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91DA5" w:rsidRPr="00470A13" w:rsidRDefault="007D0089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3) формирование </w:t>
      </w:r>
      <w:proofErr w:type="spellStart"/>
      <w:r w:rsidRPr="00470A13">
        <w:rPr>
          <w:rFonts w:ascii="Times New Roman" w:hAnsi="Times New Roman" w:cs="Times New Roman"/>
          <w:sz w:val="22"/>
          <w:szCs w:val="22"/>
        </w:rPr>
        <w:t>уважител</w:t>
      </w:r>
      <w:proofErr w:type="spellEnd"/>
      <w:r w:rsidR="00C91DA5" w:rsidRPr="00470A13">
        <w:rPr>
          <w:rFonts w:ascii="Times New Roman" w:hAnsi="Times New Roman" w:cs="Times New Roman"/>
          <w:sz w:val="22"/>
          <w:szCs w:val="22"/>
        </w:rPr>
        <w:t xml:space="preserve"> отношения к иному мнению, истории и культуре других народов;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4) овладение начальными навыками адаптации в динами</w:t>
      </w:r>
      <w:r w:rsidR="007D0089" w:rsidRPr="00470A13">
        <w:rPr>
          <w:rFonts w:ascii="Times New Roman" w:hAnsi="Times New Roman" w:cs="Times New Roman"/>
          <w:sz w:val="22"/>
          <w:szCs w:val="22"/>
        </w:rPr>
        <w:t>чно изменяющемся и развив</w:t>
      </w:r>
      <w:r w:rsidRPr="00470A13">
        <w:rPr>
          <w:rFonts w:ascii="Times New Roman" w:hAnsi="Times New Roman" w:cs="Times New Roman"/>
          <w:sz w:val="22"/>
          <w:szCs w:val="22"/>
        </w:rPr>
        <w:t xml:space="preserve"> мире;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1DA5" w:rsidRPr="00470A13" w:rsidRDefault="00C91DA5" w:rsidP="00806797">
      <w:pPr>
        <w:pStyle w:val="ParagraphStyle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7) формирование эстетических потребностей, ценностей и чувств;</w:t>
      </w:r>
    </w:p>
    <w:p w:rsidR="00C91DA5" w:rsidRPr="00470A13" w:rsidRDefault="00C91DA5" w:rsidP="00806797">
      <w:pPr>
        <w:pStyle w:val="ParagraphStyle"/>
        <w:keepLines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9) развитие навыков сотрудничества 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91DA5" w:rsidRPr="00470A13" w:rsidRDefault="00C91DA5" w:rsidP="0080679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Метапредметные</w:t>
      </w:r>
      <w:proofErr w:type="spellEnd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результаты </w:t>
      </w:r>
      <w:proofErr w:type="spellStart"/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освоения</w:t>
      </w:r>
      <w:r w:rsidRPr="00470A13">
        <w:rPr>
          <w:rFonts w:ascii="Times New Roman" w:hAnsi="Times New Roman" w:cs="Times New Roman"/>
          <w:sz w:val="22"/>
          <w:szCs w:val="22"/>
        </w:rPr>
        <w:t>должны</w:t>
      </w:r>
      <w:proofErr w:type="spellEnd"/>
      <w:r w:rsidRPr="00470A13">
        <w:rPr>
          <w:rFonts w:ascii="Times New Roman" w:hAnsi="Times New Roman" w:cs="Times New Roman"/>
          <w:sz w:val="22"/>
          <w:szCs w:val="22"/>
        </w:rPr>
        <w:t xml:space="preserve"> отражать: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2) освоение способов решения проблем творческого и поискового характера;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5) освоение начальных форм познавательной и личностной рефлексии;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6) использование знаково-символических сре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91DA5" w:rsidRPr="00470A13" w:rsidRDefault="00C91DA5" w:rsidP="007C02D5">
      <w:pPr>
        <w:pStyle w:val="ParagraphStyle"/>
        <w:keepLines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91DA5" w:rsidRPr="00470A13" w:rsidRDefault="00C91DA5" w:rsidP="007C02D5">
      <w:pPr>
        <w:pStyle w:val="ParagraphStyle"/>
        <w:keepLines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0A13">
        <w:rPr>
          <w:rFonts w:ascii="Times New Roman" w:hAnsi="Times New Roman" w:cs="Times New Roman"/>
          <w:sz w:val="22"/>
          <w:szCs w:val="22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13) готовность конструктивно разрешать конфликты посредством учета интересов сторон и сотрудничества;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15) овладение базовыми предметными и </w:t>
      </w:r>
      <w:proofErr w:type="spellStart"/>
      <w:r w:rsidRPr="00470A13">
        <w:rPr>
          <w:rFonts w:ascii="Times New Roman" w:hAnsi="Times New Roman" w:cs="Times New Roman"/>
          <w:sz w:val="22"/>
          <w:szCs w:val="22"/>
        </w:rPr>
        <w:t>межпредметными</w:t>
      </w:r>
      <w:proofErr w:type="spellEnd"/>
      <w:r w:rsidRPr="00470A13">
        <w:rPr>
          <w:rFonts w:ascii="Times New Roman" w:hAnsi="Times New Roman" w:cs="Times New Roman"/>
          <w:sz w:val="22"/>
          <w:szCs w:val="22"/>
        </w:rPr>
        <w:t xml:space="preserve"> понятиями, отражающими существенные связи и отношения между объектами и процессами;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bCs/>
          <w:sz w:val="22"/>
          <w:szCs w:val="22"/>
          <w:u w:val="single"/>
        </w:rPr>
        <w:t>Предметные результаты освоения</w:t>
      </w:r>
      <w:r w:rsidRPr="00470A13">
        <w:rPr>
          <w:rFonts w:ascii="Times New Roman" w:hAnsi="Times New Roman" w:cs="Times New Roman"/>
          <w:sz w:val="22"/>
          <w:szCs w:val="22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C91DA5" w:rsidRPr="00470A13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91DA5" w:rsidRDefault="00C91DA5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5) 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273AB6" w:rsidRPr="00470A13" w:rsidRDefault="00273AB6" w:rsidP="007C02D5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C91DA5" w:rsidRPr="00470A13" w:rsidRDefault="007C02D5" w:rsidP="007C02D5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Планируемые результаты обучени</w:t>
      </w:r>
      <w:r w:rsidR="009438B3"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я</w:t>
      </w: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1702"/>
        <w:gridCol w:w="8079"/>
        <w:gridCol w:w="5103"/>
      </w:tblGrid>
      <w:tr w:rsidR="007C02D5" w:rsidRPr="00470A13" w:rsidTr="00273AB6">
        <w:tc>
          <w:tcPr>
            <w:tcW w:w="1702" w:type="dxa"/>
          </w:tcPr>
          <w:p w:rsidR="007C02D5" w:rsidRPr="00470A13" w:rsidRDefault="007C02D5" w:rsidP="00D85CC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70A13">
              <w:rPr>
                <w:rFonts w:ascii="Times New Roman" w:hAnsi="Times New Roman"/>
                <w:b/>
              </w:rPr>
              <w:t>Радел программы.</w:t>
            </w:r>
          </w:p>
        </w:tc>
        <w:tc>
          <w:tcPr>
            <w:tcW w:w="8079" w:type="dxa"/>
          </w:tcPr>
          <w:p w:rsidR="007C02D5" w:rsidRPr="00470A13" w:rsidRDefault="007C02D5" w:rsidP="00D85CC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70A13">
              <w:rPr>
                <w:rFonts w:ascii="Times New Roman" w:hAnsi="Times New Roman"/>
                <w:b/>
              </w:rPr>
              <w:t>Ученик научится.</w:t>
            </w:r>
          </w:p>
        </w:tc>
        <w:tc>
          <w:tcPr>
            <w:tcW w:w="5103" w:type="dxa"/>
          </w:tcPr>
          <w:p w:rsidR="007C02D5" w:rsidRPr="00470A13" w:rsidRDefault="007C02D5" w:rsidP="00D85CCA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70A13">
              <w:rPr>
                <w:rFonts w:ascii="Times New Roman" w:hAnsi="Times New Roman"/>
                <w:b/>
              </w:rPr>
              <w:t>Ученик получит возможность научиться.</w:t>
            </w:r>
          </w:p>
        </w:tc>
      </w:tr>
      <w:tr w:rsidR="007C02D5" w:rsidRPr="00470A13" w:rsidTr="00273AB6">
        <w:tc>
          <w:tcPr>
            <w:tcW w:w="1702" w:type="dxa"/>
          </w:tcPr>
          <w:p w:rsidR="007C02D5" w:rsidRPr="00470A13" w:rsidRDefault="00CC59EF" w:rsidP="007C02D5">
            <w:pPr>
              <w:pStyle w:val="ParagraphStyle"/>
              <w:tabs>
                <w:tab w:val="left" w:leader="underscore" w:pos="10290"/>
              </w:tabs>
              <w:rPr>
                <w:rFonts w:ascii="Times New Roman" w:hAnsi="Times New Roman" w:cs="Times New Roman"/>
                <w:caps/>
                <w:sz w:val="22"/>
                <w:szCs w:val="22"/>
                <w:vertAlign w:val="superscript"/>
              </w:rPr>
            </w:pPr>
            <w:r w:rsidRPr="00470A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«Виды речевой и читательской </w:t>
            </w:r>
            <w:r w:rsidRPr="00470A1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деятельности».</w:t>
            </w:r>
          </w:p>
        </w:tc>
        <w:tc>
          <w:tcPr>
            <w:tcW w:w="8079" w:type="dxa"/>
          </w:tcPr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осознанно воспринимать и различать произведения фольклора (скороговорки, загадки, песни, сказки);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 читать вслух произведения разных жанров (рассказ, стихотворение, сказка) и отвечать на вопросы по содержанию;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правильно называть произведение (фамилию автора и заглавие);</w:t>
            </w:r>
          </w:p>
          <w:p w:rsidR="007C02D5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caps/>
                <w:sz w:val="22"/>
                <w:szCs w:val="22"/>
                <w:vertAlign w:val="superscript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моделировать обложку книги: указывать фамилию автора, заглавие, жанр и тему (о Родине, о детях, о природе, о животных).</w:t>
            </w:r>
          </w:p>
        </w:tc>
        <w:tc>
          <w:tcPr>
            <w:tcW w:w="5103" w:type="dxa"/>
          </w:tcPr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понимать нравственное содержание прочитанного произведения;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высказывать суждения о произведении и поступках героев;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узнавать изученные произведения по отрывкам из них;</w:t>
            </w:r>
          </w:p>
          <w:p w:rsidR="007C02D5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caps/>
                <w:sz w:val="22"/>
                <w:szCs w:val="22"/>
                <w:vertAlign w:val="superscript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оформлять информацию о произведении или книге в виде таблицы.</w:t>
            </w:r>
          </w:p>
        </w:tc>
      </w:tr>
      <w:tr w:rsidR="00CC59EF" w:rsidRPr="00470A13" w:rsidTr="00273AB6">
        <w:tc>
          <w:tcPr>
            <w:tcW w:w="1702" w:type="dxa"/>
          </w:tcPr>
          <w:p w:rsidR="00CC59EF" w:rsidRPr="00470A13" w:rsidRDefault="00CC59EF" w:rsidP="00CC59EF">
            <w:pPr>
              <w:pStyle w:val="ParagraphStyle"/>
              <w:tabs>
                <w:tab w:val="left" w:leader="underscore" w:pos="10290"/>
              </w:tabs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«Литературоведческая пропедевтика».</w:t>
            </w:r>
          </w:p>
        </w:tc>
        <w:tc>
          <w:tcPr>
            <w:tcW w:w="8079" w:type="dxa"/>
          </w:tcPr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определять и называть жанры и темы изучаемых произведений;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использовать в речи литературоведческие понятия (произведение, заголовок, фамилия автора, название произведения);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различать стихотворение, сказку, рассказ, загадку, пословицу;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сравнивать и выделять особенности фольклорных и авторских сказок.</w:t>
            </w:r>
          </w:p>
        </w:tc>
        <w:tc>
          <w:tcPr>
            <w:tcW w:w="5103" w:type="dxa"/>
          </w:tcPr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сравнивать тексты сказок и стихотворений, загадок и пословиц;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находить в тексте произведения сравнения, обращения;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находить в тексте и читать диалоги героев;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определять примерную тему книги и по обложке, и по иллюстрациям.</w:t>
            </w:r>
          </w:p>
        </w:tc>
      </w:tr>
      <w:tr w:rsidR="00CC59EF" w:rsidRPr="00470A13" w:rsidTr="00273AB6">
        <w:tc>
          <w:tcPr>
            <w:tcW w:w="1702" w:type="dxa"/>
          </w:tcPr>
          <w:p w:rsidR="00CC59EF" w:rsidRPr="00470A13" w:rsidRDefault="00CC59EF" w:rsidP="007C02D5">
            <w:pPr>
              <w:pStyle w:val="ParagraphStyle"/>
              <w:tabs>
                <w:tab w:val="left" w:leader="underscore" w:pos="1029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bCs/>
                <w:sz w:val="22"/>
                <w:szCs w:val="22"/>
              </w:rPr>
              <w:t>«Творческая деятельность».</w:t>
            </w:r>
          </w:p>
        </w:tc>
        <w:tc>
          <w:tcPr>
            <w:tcW w:w="8079" w:type="dxa"/>
          </w:tcPr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читать по ролям небольшие произведения в диалогической форме;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моделировать «живые картины» к изученным произведениям или отдельным эпизодам;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придумывать истории с героями изученных произведений;</w:t>
            </w:r>
          </w:p>
          <w:p w:rsidR="00CC59EF" w:rsidRPr="00470A13" w:rsidRDefault="00CC59EF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пересказывать эпизоды от лица героя или от своего лица.</w:t>
            </w:r>
          </w:p>
        </w:tc>
        <w:tc>
          <w:tcPr>
            <w:tcW w:w="5103" w:type="dxa"/>
          </w:tcPr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иллюстрировать отдельные эпизоды произведения;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инсценировать отдельные эпизоды произведения в парах или группах;</w:t>
            </w:r>
          </w:p>
          <w:p w:rsidR="00CC59EF" w:rsidRPr="00470A13" w:rsidRDefault="00CC59EF" w:rsidP="00ED26F4">
            <w:pPr>
              <w:pStyle w:val="ParagraphStyle"/>
              <w:ind w:right="-9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создавать устно небольшие произведения (истории, комиксы).</w:t>
            </w:r>
          </w:p>
        </w:tc>
      </w:tr>
      <w:tr w:rsidR="000F1EDD" w:rsidRPr="00470A13" w:rsidTr="00273AB6">
        <w:tc>
          <w:tcPr>
            <w:tcW w:w="1702" w:type="dxa"/>
          </w:tcPr>
          <w:p w:rsidR="000F1EDD" w:rsidRPr="00470A13" w:rsidRDefault="000F1EDD" w:rsidP="007C02D5">
            <w:pPr>
              <w:pStyle w:val="ParagraphStyle"/>
              <w:tabs>
                <w:tab w:val="left" w:leader="underscore" w:pos="1029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bCs/>
                <w:sz w:val="22"/>
                <w:szCs w:val="22"/>
              </w:rPr>
              <w:t>«Чтение: работа с информацией».</w:t>
            </w:r>
          </w:p>
        </w:tc>
        <w:tc>
          <w:tcPr>
            <w:tcW w:w="8079" w:type="dxa"/>
          </w:tcPr>
          <w:p w:rsidR="000F1EDD" w:rsidRPr="00470A13" w:rsidRDefault="000F1EDD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получать информацию о героях, произведении или книге;</w:t>
            </w:r>
          </w:p>
          <w:p w:rsidR="000F1EDD" w:rsidRPr="00470A13" w:rsidRDefault="000F1EDD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работать с несложными таблицами, схемами, моделями;</w:t>
            </w:r>
          </w:p>
          <w:p w:rsidR="000F1EDD" w:rsidRPr="00470A13" w:rsidRDefault="000F1EDD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дополнять таблицы, схемы, модели;</w:t>
            </w:r>
          </w:p>
          <w:p w:rsidR="000F1EDD" w:rsidRPr="00470A13" w:rsidRDefault="000F1EDD" w:rsidP="00ED26F4">
            <w:pPr>
              <w:pStyle w:val="ParagraphStyl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сравнивать произведения по таблице.</w:t>
            </w:r>
          </w:p>
        </w:tc>
        <w:tc>
          <w:tcPr>
            <w:tcW w:w="5103" w:type="dxa"/>
          </w:tcPr>
          <w:p w:rsidR="000F1EDD" w:rsidRPr="00470A13" w:rsidRDefault="000F1EDD" w:rsidP="00ED26F4">
            <w:pPr>
              <w:pStyle w:val="ParagraphStyle"/>
              <w:ind w:right="-92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находить информацию о произведении и книге (фамилия автора, жанр, тема);</w:t>
            </w:r>
          </w:p>
          <w:p w:rsidR="000F1EDD" w:rsidRPr="00470A13" w:rsidRDefault="000F1EDD" w:rsidP="00ED26F4">
            <w:pPr>
              <w:pStyle w:val="ParagraphStyle"/>
              <w:ind w:right="-92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дополнять недостающими данными готовую таблицу, схему, модель;</w:t>
            </w:r>
          </w:p>
          <w:p w:rsidR="000F1EDD" w:rsidRPr="00470A13" w:rsidRDefault="000F1EDD" w:rsidP="00ED26F4">
            <w:pPr>
              <w:pStyle w:val="ParagraphStyle"/>
              <w:ind w:right="-92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70A13">
              <w:rPr>
                <w:rFonts w:ascii="Times New Roman" w:hAnsi="Times New Roman" w:cs="Times New Roman"/>
                <w:sz w:val="22"/>
                <w:szCs w:val="22"/>
              </w:rPr>
              <w:t>– находить в тексте информацию о героях произведений.</w:t>
            </w:r>
          </w:p>
        </w:tc>
      </w:tr>
    </w:tbl>
    <w:p w:rsidR="00B00E65" w:rsidRDefault="00B00E65" w:rsidP="009260E4">
      <w:pPr>
        <w:shd w:val="clear" w:color="auto" w:fill="FFFFFF"/>
        <w:spacing w:after="0" w:line="240" w:lineRule="auto"/>
        <w:ind w:firstLine="276"/>
        <w:rPr>
          <w:rFonts w:ascii="Times New Roman" w:hAnsi="Times New Roman"/>
          <w:b/>
          <w:bCs/>
          <w:spacing w:val="-3"/>
        </w:rPr>
      </w:pPr>
    </w:p>
    <w:p w:rsidR="009260E4" w:rsidRPr="00470A13" w:rsidRDefault="00B00E65" w:rsidP="009260E4">
      <w:pPr>
        <w:shd w:val="clear" w:color="auto" w:fill="FFFFFF"/>
        <w:spacing w:after="0" w:line="240" w:lineRule="auto"/>
        <w:ind w:firstLine="276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/>
          <w:bCs/>
          <w:spacing w:val="-3"/>
        </w:rPr>
        <w:t>ОСНОВНЫЕ ТРЕБОВАНИЯ К УРОВНЮ ПОДГОТОВКИ УЧАЩИХСЯ 1 КЛАССА</w:t>
      </w:r>
    </w:p>
    <w:p w:rsidR="009260E4" w:rsidRPr="00470A13" w:rsidRDefault="009260E4" w:rsidP="009260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70A13">
        <w:rPr>
          <w:rFonts w:ascii="Times New Roman" w:hAnsi="Times New Roman"/>
          <w:b/>
          <w:bCs/>
          <w:i/>
          <w:iCs/>
        </w:rPr>
        <w:t xml:space="preserve">К концу обучения </w:t>
      </w:r>
      <w:r w:rsidRPr="00470A13">
        <w:rPr>
          <w:rFonts w:ascii="Times New Roman" w:hAnsi="Times New Roman"/>
          <w:b/>
          <w:i/>
          <w:iCs/>
        </w:rPr>
        <w:t>в</w:t>
      </w:r>
      <w:proofErr w:type="gramStart"/>
      <w:r w:rsidRPr="00470A13">
        <w:rPr>
          <w:rFonts w:ascii="Times New Roman" w:hAnsi="Times New Roman"/>
          <w:b/>
          <w:bCs/>
          <w:i/>
          <w:iCs/>
        </w:rPr>
        <w:t>1</w:t>
      </w:r>
      <w:proofErr w:type="gramEnd"/>
      <w:r w:rsidRPr="00470A13">
        <w:rPr>
          <w:rFonts w:ascii="Times New Roman" w:hAnsi="Times New Roman"/>
          <w:b/>
          <w:bCs/>
          <w:i/>
          <w:iCs/>
        </w:rPr>
        <w:t xml:space="preserve"> классе учащиеся должны уметь:</w:t>
      </w:r>
    </w:p>
    <w:p w:rsidR="009260E4" w:rsidRPr="00470A13" w:rsidRDefault="009260E4" w:rsidP="009260E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470A13">
        <w:rPr>
          <w:rFonts w:ascii="Times New Roman" w:hAnsi="Times New Roman"/>
        </w:rPr>
        <w:t>слушать сказки, рассказы, стихотворения;</w:t>
      </w:r>
    </w:p>
    <w:p w:rsidR="009260E4" w:rsidRPr="00470A13" w:rsidRDefault="009260E4" w:rsidP="009260E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читать плавно слогами и целыми словами вслух небольшие тексты;</w:t>
      </w:r>
    </w:p>
    <w:p w:rsidR="009260E4" w:rsidRPr="00470A13" w:rsidRDefault="009260E4" w:rsidP="009260E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пересказывать содержание прочитанного по вопросам учителя, а на более высоком уровне   пересказывать по готовому плану;</w:t>
      </w:r>
    </w:p>
    <w:p w:rsidR="009260E4" w:rsidRPr="00470A13" w:rsidRDefault="009260E4" w:rsidP="009260E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знать наизусть 2-3 стихотворения, 1-2 отрывка из прозаического произведения;</w:t>
      </w:r>
    </w:p>
    <w:p w:rsidR="009260E4" w:rsidRPr="00470A13" w:rsidRDefault="009260E4" w:rsidP="009260E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  <w:spacing w:val="-1"/>
        </w:rPr>
        <w:t>самостоятельно читать небольшие по объему произве</w:t>
      </w:r>
      <w:r w:rsidRPr="00470A13">
        <w:rPr>
          <w:rFonts w:ascii="Times New Roman" w:hAnsi="Times New Roman"/>
          <w:spacing w:val="-1"/>
        </w:rPr>
        <w:softHyphen/>
      </w:r>
      <w:r w:rsidRPr="00470A13">
        <w:rPr>
          <w:rFonts w:ascii="Times New Roman" w:hAnsi="Times New Roman"/>
        </w:rPr>
        <w:t>дения (сказки, стихи, рассказы). Более высокий уровень самостоятельное чтение доступных детских книг (о детях, о животных, о природе);</w:t>
      </w:r>
    </w:p>
    <w:p w:rsidR="009260E4" w:rsidRPr="00470A13" w:rsidRDefault="00425CE5" w:rsidP="00425CE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  <w:i/>
          <w:iCs/>
        </w:rPr>
        <w:t>-</w:t>
      </w:r>
      <w:r w:rsidR="009260E4" w:rsidRPr="00470A13">
        <w:rPr>
          <w:rFonts w:ascii="Times New Roman" w:hAnsi="Times New Roman"/>
          <w:i/>
          <w:iCs/>
        </w:rPr>
        <w:t xml:space="preserve">работать с доступными книгами </w:t>
      </w:r>
      <w:r w:rsidR="009260E4" w:rsidRPr="00470A13">
        <w:rPr>
          <w:rFonts w:ascii="Times New Roman" w:hAnsi="Times New Roman"/>
        </w:rPr>
        <w:t xml:space="preserve">— </w:t>
      </w:r>
      <w:r w:rsidR="009260E4" w:rsidRPr="00470A13">
        <w:rPr>
          <w:rFonts w:ascii="Times New Roman" w:hAnsi="Times New Roman"/>
          <w:i/>
          <w:iCs/>
        </w:rPr>
        <w:t>справочниками и словарями.</w:t>
      </w:r>
    </w:p>
    <w:p w:rsidR="009260E4" w:rsidRPr="00470A13" w:rsidRDefault="009260E4" w:rsidP="009260E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  <w:b/>
          <w:bCs/>
          <w:spacing w:val="-5"/>
        </w:rPr>
        <w:tab/>
      </w:r>
      <w:r w:rsidRPr="00470A13">
        <w:rPr>
          <w:rFonts w:ascii="Times New Roman" w:hAnsi="Times New Roman"/>
          <w:b/>
          <w:bCs/>
          <w:spacing w:val="-5"/>
        </w:rPr>
        <w:tab/>
      </w:r>
      <w:r w:rsidRPr="00470A13">
        <w:rPr>
          <w:rFonts w:ascii="Times New Roman" w:hAnsi="Times New Roman"/>
          <w:b/>
          <w:bCs/>
          <w:spacing w:val="-5"/>
        </w:rPr>
        <w:tab/>
        <w:t xml:space="preserve"> Читательские умения:</w:t>
      </w:r>
    </w:p>
    <w:p w:rsidR="009260E4" w:rsidRPr="00470A13" w:rsidRDefault="009260E4" w:rsidP="009260E4">
      <w:pPr>
        <w:shd w:val="clear" w:color="auto" w:fill="FFFFFF"/>
        <w:tabs>
          <w:tab w:val="left" w:pos="658"/>
        </w:tabs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- различать стихотворение, сказку, рассказ, загадку, по</w:t>
      </w:r>
      <w:r w:rsidRPr="00470A13">
        <w:rPr>
          <w:rFonts w:ascii="Times New Roman" w:hAnsi="Times New Roman"/>
        </w:rPr>
        <w:softHyphen/>
        <w:t xml:space="preserve">словицу, </w:t>
      </w:r>
      <w:proofErr w:type="spellStart"/>
      <w:r w:rsidRPr="00470A13">
        <w:rPr>
          <w:rFonts w:ascii="Times New Roman" w:hAnsi="Times New Roman"/>
        </w:rPr>
        <w:t>потешку</w:t>
      </w:r>
      <w:proofErr w:type="spellEnd"/>
      <w:r w:rsidRPr="00470A13">
        <w:rPr>
          <w:rFonts w:ascii="Times New Roman" w:hAnsi="Times New Roman"/>
        </w:rPr>
        <w:t>;</w:t>
      </w:r>
    </w:p>
    <w:p w:rsidR="009260E4" w:rsidRPr="00470A13" w:rsidRDefault="009260E4" w:rsidP="009260E4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- определять примерную тему книги по обложке и иллюстрациям;</w:t>
      </w:r>
    </w:p>
    <w:p w:rsidR="009260E4" w:rsidRPr="00470A13" w:rsidRDefault="009260E4" w:rsidP="009260E4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- узнавать изученные произведения по отрывкам из них; </w:t>
      </w:r>
    </w:p>
    <w:p w:rsidR="009260E4" w:rsidRPr="00470A13" w:rsidRDefault="009260E4" w:rsidP="009260E4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- находить в тексте слова, подтверждающие характеристики героев и их поступки;</w:t>
      </w:r>
    </w:p>
    <w:p w:rsidR="009260E4" w:rsidRPr="00470A13" w:rsidRDefault="009260E4" w:rsidP="009260E4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- знать элементы книги: обложка, иллюстрация, оглавление;</w:t>
      </w:r>
    </w:p>
    <w:p w:rsidR="009260E4" w:rsidRPr="00470A13" w:rsidRDefault="009260E4" w:rsidP="009260E4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- различать книги по темам детского чтения. </w:t>
      </w:r>
    </w:p>
    <w:p w:rsidR="007D0106" w:rsidRPr="00470A13" w:rsidRDefault="00B00E65" w:rsidP="00B00E65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 w:rsidR="007D0106" w:rsidRPr="00470A13">
        <w:rPr>
          <w:rFonts w:ascii="Times New Roman" w:hAnsi="Times New Roman"/>
          <w:b/>
        </w:rPr>
        <w:t xml:space="preserve">Особенности контроля и </w:t>
      </w:r>
      <w:proofErr w:type="gramStart"/>
      <w:r w:rsidR="007D0106" w:rsidRPr="00470A13">
        <w:rPr>
          <w:rFonts w:ascii="Times New Roman" w:hAnsi="Times New Roman"/>
          <w:b/>
        </w:rPr>
        <w:t>оценки</w:t>
      </w:r>
      <w:proofErr w:type="gramEnd"/>
      <w:r w:rsidR="007D0106" w:rsidRPr="00470A13">
        <w:rPr>
          <w:rFonts w:ascii="Times New Roman" w:hAnsi="Times New Roman"/>
          <w:b/>
        </w:rPr>
        <w:t xml:space="preserve">  учебных достиженийпо литературному чтению </w:t>
      </w:r>
    </w:p>
    <w:p w:rsidR="007D0106" w:rsidRPr="00470A13" w:rsidRDefault="00B00E65" w:rsidP="00B00E6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FF0000"/>
        </w:rPr>
        <w:lastRenderedPageBreak/>
        <w:t xml:space="preserve">                                          </w:t>
      </w:r>
      <w:r w:rsidR="007D0106" w:rsidRPr="00470A13">
        <w:rPr>
          <w:rFonts w:ascii="Times New Roman" w:hAnsi="Times New Roman"/>
          <w:b/>
        </w:rPr>
        <w:t>Чтение и  читательская деятельность</w:t>
      </w:r>
    </w:p>
    <w:p w:rsidR="007D0106" w:rsidRPr="00470A13" w:rsidRDefault="007D0106" w:rsidP="007D0089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В начальной школе проверяются следующие умения и </w:t>
      </w:r>
      <w:r w:rsidR="00CC1B4D" w:rsidRPr="00470A13">
        <w:rPr>
          <w:rFonts w:ascii="Times New Roman" w:hAnsi="Times New Roman"/>
        </w:rPr>
        <w:t xml:space="preserve">навыки, связанные с </w:t>
      </w:r>
      <w:proofErr w:type="spellStart"/>
      <w:r w:rsidR="00CC1B4D" w:rsidRPr="00470A13">
        <w:rPr>
          <w:rFonts w:ascii="Times New Roman" w:hAnsi="Times New Roman"/>
        </w:rPr>
        <w:t>чит-ой</w:t>
      </w:r>
      <w:proofErr w:type="spellEnd"/>
      <w:r w:rsidR="00CC1B4D" w:rsidRPr="00470A13">
        <w:rPr>
          <w:rFonts w:ascii="Times New Roman" w:hAnsi="Times New Roman"/>
        </w:rPr>
        <w:t xml:space="preserve"> </w:t>
      </w:r>
      <w:proofErr w:type="spellStart"/>
      <w:r w:rsidR="00CC1B4D" w:rsidRPr="00470A13">
        <w:rPr>
          <w:rFonts w:ascii="Times New Roman" w:hAnsi="Times New Roman"/>
        </w:rPr>
        <w:t>деят-</w:t>
      </w:r>
      <w:r w:rsidRPr="00470A13">
        <w:rPr>
          <w:rFonts w:ascii="Times New Roman" w:hAnsi="Times New Roman"/>
        </w:rPr>
        <w:t>ю</w:t>
      </w:r>
      <w:proofErr w:type="spellEnd"/>
      <w:r w:rsidRPr="00470A13">
        <w:rPr>
          <w:rFonts w:ascii="Times New Roman" w:hAnsi="Times New Roman"/>
        </w:rPr>
        <w:t>:</w:t>
      </w:r>
    </w:p>
    <w:p w:rsidR="007D0106" w:rsidRPr="00470A13" w:rsidRDefault="007D0106" w:rsidP="00273AB6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навык осознанного чтения в определенном темпе (вслух и про себя);</w:t>
      </w:r>
    </w:p>
    <w:p w:rsidR="007D0106" w:rsidRPr="00470A13" w:rsidRDefault="007D0106" w:rsidP="00273AB6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умение выразительно читать и пересказывать текст;</w:t>
      </w:r>
    </w:p>
    <w:p w:rsidR="007D0106" w:rsidRPr="00470A13" w:rsidRDefault="007D0106" w:rsidP="00273AB6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учить наизусть стихотворение, прозаическое произведение.</w:t>
      </w:r>
    </w:p>
    <w:p w:rsidR="007D0106" w:rsidRPr="00470A13" w:rsidRDefault="007D0106" w:rsidP="007D010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Кроме техники чтения, контролируется и собственно читательская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 </w:t>
      </w:r>
    </w:p>
    <w:p w:rsidR="007D0106" w:rsidRPr="00470A13" w:rsidRDefault="007D0106" w:rsidP="007D0106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ab/>
        <w:t xml:space="preserve">Учитывая особенности уровня </w:t>
      </w:r>
      <w:proofErr w:type="spellStart"/>
      <w:r w:rsidRPr="00470A13">
        <w:rPr>
          <w:rFonts w:ascii="Times New Roman" w:hAnsi="Times New Roman"/>
        </w:rPr>
        <w:t>сформированности</w:t>
      </w:r>
      <w:proofErr w:type="spellEnd"/>
      <w:r w:rsidRPr="00470A13">
        <w:rPr>
          <w:rFonts w:ascii="Times New Roman" w:hAnsi="Times New Roman"/>
        </w:rPr>
        <w:t xml:space="preserve"> навыка чтения, ставятся следующие задачи контролирующей деятельности:</w:t>
      </w:r>
    </w:p>
    <w:p w:rsidR="007D0106" w:rsidRPr="00470A13" w:rsidRDefault="007D0106" w:rsidP="007D0106">
      <w:pPr>
        <w:spacing w:after="0" w:line="240" w:lineRule="auto"/>
        <w:ind w:firstLine="348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в 1 классе – проверяется </w:t>
      </w:r>
      <w:proofErr w:type="spellStart"/>
      <w:r w:rsidRPr="00470A13">
        <w:rPr>
          <w:rFonts w:ascii="Times New Roman" w:hAnsi="Times New Roman"/>
        </w:rPr>
        <w:t>сформированность</w:t>
      </w:r>
      <w:proofErr w:type="spellEnd"/>
      <w:r w:rsidRPr="00470A13">
        <w:rPr>
          <w:rFonts w:ascii="Times New Roman" w:hAnsi="Times New Roman"/>
        </w:rPr>
        <w:t xml:space="preserve"> слогового способа чтения; </w:t>
      </w:r>
    </w:p>
    <w:p w:rsidR="007D0106" w:rsidRPr="00470A13" w:rsidRDefault="007D0106" w:rsidP="007D0106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>осознание общего смысла читаемого текста при темпе чтения не менее 25-30 слов в минуту (на конец года); понимание значения отдельных слов и предложений;</w:t>
      </w:r>
    </w:p>
    <w:p w:rsidR="007D0106" w:rsidRPr="00470A13" w:rsidRDefault="007D0106" w:rsidP="007D0106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70A13">
        <w:rPr>
          <w:rFonts w:ascii="Times New Roman" w:hAnsi="Times New Roman" w:cs="Times New Roman"/>
          <w:b w:val="0"/>
          <w:bCs w:val="0"/>
          <w:sz w:val="22"/>
          <w:szCs w:val="22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 с листа.</w:t>
      </w:r>
    </w:p>
    <w:p w:rsidR="007D0106" w:rsidRPr="00470A13" w:rsidRDefault="007D0106" w:rsidP="007D0106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   Текущий контроль осуществляется на материале </w:t>
      </w:r>
      <w:proofErr w:type="gramStart"/>
      <w:r w:rsidRPr="00470A13">
        <w:rPr>
          <w:rFonts w:ascii="Times New Roman" w:hAnsi="Times New Roman"/>
        </w:rPr>
        <w:t>изучаемых</w:t>
      </w:r>
      <w:proofErr w:type="gramEnd"/>
      <w:r w:rsidRPr="00470A13">
        <w:rPr>
          <w:rFonts w:ascii="Times New Roman" w:hAnsi="Times New Roman"/>
        </w:rPr>
        <w:t xml:space="preserve"> программных </w:t>
      </w:r>
    </w:p>
    <w:p w:rsidR="007D0106" w:rsidRPr="00470A13" w:rsidRDefault="007D0106" w:rsidP="007D0106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произведений в основном в устной форме. Возможны и письменные работы – </w:t>
      </w:r>
    </w:p>
    <w:p w:rsidR="007D0106" w:rsidRPr="00470A13" w:rsidRDefault="007D0106" w:rsidP="007D0106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 xml:space="preserve">небольшие по объему (ответы на вопросы, описание героя или события), а </w:t>
      </w:r>
    </w:p>
    <w:p w:rsidR="007D0106" w:rsidRPr="00470A13" w:rsidRDefault="007D0106" w:rsidP="007D0106">
      <w:pPr>
        <w:spacing w:after="0" w:line="240" w:lineRule="auto"/>
        <w:rPr>
          <w:rFonts w:ascii="Times New Roman" w:hAnsi="Times New Roman"/>
          <w:b/>
          <w:i/>
          <w:color w:val="C0C0C0"/>
        </w:rPr>
      </w:pPr>
      <w:r w:rsidRPr="00470A13">
        <w:rPr>
          <w:rFonts w:ascii="Times New Roman" w:hAnsi="Times New Roman"/>
        </w:rPr>
        <w:t>также самостоятельные работы с книгой, иллюстрациями и оглавлением. Целесообразно использовать и тестовые задания.</w:t>
      </w:r>
    </w:p>
    <w:p w:rsidR="007D0106" w:rsidRPr="00470A13" w:rsidRDefault="007D0106" w:rsidP="007D010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  <w:i/>
        </w:rPr>
        <w:t>Тематический контроль</w:t>
      </w:r>
      <w:r w:rsidRPr="00470A13">
        <w:rPr>
          <w:rFonts w:ascii="Times New Roman" w:hAnsi="Times New Roman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D0106" w:rsidRPr="00470A13" w:rsidRDefault="007D0106" w:rsidP="007D010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  <w:i/>
        </w:rPr>
        <w:t>Итоговый контроль</w:t>
      </w:r>
      <w:r w:rsidRPr="00470A13">
        <w:rPr>
          <w:rFonts w:ascii="Times New Roman" w:hAnsi="Times New Roman"/>
        </w:rPr>
        <w:t xml:space="preserve"> по проверке чтения вслух проводится индивидуально. Для проверки выбираются доступные по лексике и содержанию незнакомые тексты. При выборе текста осуществляется подсчет количества слов (предлоги считать). Для проверки понимания  текста после чтения  учитель  задает  вопросы.</w:t>
      </w:r>
    </w:p>
    <w:p w:rsidR="007D0106" w:rsidRPr="00470A13" w:rsidRDefault="007D0106" w:rsidP="007D0106">
      <w:pPr>
        <w:spacing w:after="0" w:line="240" w:lineRule="auto"/>
        <w:jc w:val="both"/>
        <w:rPr>
          <w:rFonts w:ascii="Times New Roman" w:hAnsi="Times New Roman"/>
        </w:rPr>
      </w:pPr>
      <w:r w:rsidRPr="00470A13">
        <w:rPr>
          <w:rFonts w:ascii="Times New Roman" w:hAnsi="Times New Roman"/>
        </w:rPr>
        <w:tab/>
        <w:t>Проверка навыка чтения про себя проводится фронтально или группами. Для проверки понимания текста заготавливаются индивидуальные карточки, которые получает каждый ученик. Задания на карточках могут быть общими и дифференцированными.</w:t>
      </w:r>
    </w:p>
    <w:p w:rsidR="00273AB6" w:rsidRDefault="00273AB6" w:rsidP="009438B3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425CE5" w:rsidRPr="00470A13" w:rsidRDefault="00425CE5" w:rsidP="009438B3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caps/>
          <w:sz w:val="22"/>
          <w:szCs w:val="22"/>
        </w:rPr>
        <w:t>перечень учебно-методического обеспечения</w:t>
      </w:r>
    </w:p>
    <w:p w:rsidR="00C91DA5" w:rsidRPr="00470A13" w:rsidRDefault="00C91DA5" w:rsidP="00273AB6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sz w:val="22"/>
          <w:szCs w:val="22"/>
        </w:rPr>
        <w:t xml:space="preserve">Интернет-ресурсы. </w:t>
      </w:r>
    </w:p>
    <w:p w:rsidR="00C91DA5" w:rsidRPr="00470A13" w:rsidRDefault="00C91DA5" w:rsidP="00CC1B4D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470A13">
        <w:rPr>
          <w:rFonts w:ascii="Times New Roman" w:hAnsi="Times New Roman" w:cs="Times New Roman"/>
          <w:color w:val="000000"/>
          <w:sz w:val="22"/>
          <w:szCs w:val="22"/>
        </w:rPr>
        <w:t>1. Единая к</w:t>
      </w:r>
      <w:r w:rsidR="00CC1B4D" w:rsidRPr="00470A13">
        <w:rPr>
          <w:rFonts w:ascii="Times New Roman" w:hAnsi="Times New Roman" w:cs="Times New Roman"/>
          <w:color w:val="000000"/>
          <w:sz w:val="22"/>
          <w:szCs w:val="22"/>
        </w:rPr>
        <w:t xml:space="preserve">оллекция </w:t>
      </w:r>
      <w:proofErr w:type="spellStart"/>
      <w:r w:rsidR="00CC1B4D" w:rsidRPr="00470A13">
        <w:rPr>
          <w:rFonts w:ascii="Times New Roman" w:hAnsi="Times New Roman" w:cs="Times New Roman"/>
          <w:color w:val="000000"/>
          <w:sz w:val="22"/>
          <w:szCs w:val="22"/>
        </w:rPr>
        <w:t>циф-х</w:t>
      </w:r>
      <w:proofErr w:type="spellEnd"/>
      <w:r w:rsidR="00CC1B4D" w:rsidRPr="00470A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CC1B4D" w:rsidRPr="00470A13">
        <w:rPr>
          <w:rFonts w:ascii="Times New Roman" w:hAnsi="Times New Roman" w:cs="Times New Roman"/>
          <w:color w:val="000000"/>
          <w:sz w:val="22"/>
          <w:szCs w:val="22"/>
        </w:rPr>
        <w:t>образ-х</w:t>
      </w:r>
      <w:proofErr w:type="spellEnd"/>
      <w:r w:rsidR="00CC1B4D" w:rsidRPr="00470A13">
        <w:rPr>
          <w:rFonts w:ascii="Times New Roman" w:hAnsi="Times New Roman" w:cs="Times New Roman"/>
          <w:color w:val="000000"/>
          <w:sz w:val="22"/>
          <w:szCs w:val="22"/>
        </w:rPr>
        <w:t xml:space="preserve"> ресурсов. –</w:t>
      </w:r>
      <w:proofErr w:type="gramStart"/>
      <w:r w:rsidRPr="00470A13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470A13">
        <w:rPr>
          <w:rFonts w:ascii="Times New Roman" w:hAnsi="Times New Roman" w:cs="Times New Roman"/>
          <w:color w:val="000000"/>
          <w:sz w:val="22"/>
          <w:szCs w:val="22"/>
        </w:rPr>
        <w:t xml:space="preserve"> http://school-collection.edu.ru</w:t>
      </w:r>
    </w:p>
    <w:p w:rsidR="00C91DA5" w:rsidRPr="00470A13" w:rsidRDefault="00C91DA5" w:rsidP="004D3A5E">
      <w:pPr>
        <w:pStyle w:val="ParagraphStyle"/>
        <w:keepLines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2. Презентации уроков «Начальная школа». – Режим доступа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 http://nachalka.info/about/193</w:t>
      </w:r>
    </w:p>
    <w:p w:rsidR="00C91DA5" w:rsidRPr="00470A13" w:rsidRDefault="00C91DA5" w:rsidP="004D3A5E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3. Учебные материалы и словари на сайте «Кирилл и Мефодий». – Режим доступа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 www.km.ru/education</w:t>
      </w:r>
    </w:p>
    <w:p w:rsidR="00C91DA5" w:rsidRPr="00470A13" w:rsidRDefault="00C91DA5" w:rsidP="004D3A5E">
      <w:pPr>
        <w:pStyle w:val="ParagraphStyle"/>
        <w:keepLines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4. Я иду на урок начальной школы (материалы к уроку). – Режим доступа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Pr="00470A13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470A13">
        <w:rPr>
          <w:rFonts w:ascii="Times New Roman" w:hAnsi="Times New Roman" w:cs="Times New Roman"/>
          <w:sz w:val="22"/>
          <w:szCs w:val="22"/>
        </w:rPr>
        <w:t>. festival.1september.ru</w:t>
      </w:r>
    </w:p>
    <w:p w:rsidR="00C91DA5" w:rsidRPr="00470A13" w:rsidRDefault="00C91DA5" w:rsidP="004D3A5E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5. Я иду на урок начальной школы (материалы к уроку). – Режим доступа</w:t>
      </w:r>
      <w:proofErr w:type="gramStart"/>
      <w:r w:rsidRPr="00470A1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70A13">
        <w:rPr>
          <w:rFonts w:ascii="Times New Roman" w:hAnsi="Times New Roman" w:cs="Times New Roman"/>
          <w:sz w:val="22"/>
          <w:szCs w:val="22"/>
        </w:rPr>
        <w:t xml:space="preserve"> www.uroki.ru</w:t>
      </w:r>
    </w:p>
    <w:p w:rsidR="00C91DA5" w:rsidRPr="00470A13" w:rsidRDefault="00C91DA5" w:rsidP="00273AB6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sz w:val="22"/>
          <w:szCs w:val="22"/>
        </w:rPr>
        <w:t>Наглядные пособия.</w:t>
      </w:r>
    </w:p>
    <w:p w:rsidR="00C91DA5" w:rsidRDefault="00C91DA5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1. Комплект динамических раздаточных пособий «Обучение грамоте» (веера).</w:t>
      </w:r>
    </w:p>
    <w:p w:rsidR="00EF759E" w:rsidRPr="00470A13" w:rsidRDefault="00EF759E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470A13">
        <w:rPr>
          <w:rFonts w:ascii="Times New Roman" w:hAnsi="Times New Roman" w:cs="Times New Roman"/>
          <w:sz w:val="22"/>
          <w:szCs w:val="22"/>
        </w:rPr>
        <w:t>Комплект раздаточных пособий</w:t>
      </w:r>
      <w:r>
        <w:rPr>
          <w:rFonts w:ascii="Times New Roman" w:hAnsi="Times New Roman" w:cs="Times New Roman"/>
          <w:sz w:val="22"/>
          <w:szCs w:val="22"/>
        </w:rPr>
        <w:t xml:space="preserve"> «Абаки»</w:t>
      </w:r>
    </w:p>
    <w:p w:rsidR="00C91DA5" w:rsidRPr="00470A13" w:rsidRDefault="00C91DA5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 xml:space="preserve">2. </w:t>
      </w:r>
      <w:r w:rsidR="00EF759E">
        <w:rPr>
          <w:rFonts w:ascii="Times New Roman" w:hAnsi="Times New Roman" w:cs="Times New Roman"/>
          <w:sz w:val="22"/>
          <w:szCs w:val="22"/>
        </w:rPr>
        <w:t>Касса букв</w:t>
      </w:r>
    </w:p>
    <w:p w:rsidR="00C91DA5" w:rsidRPr="00470A13" w:rsidRDefault="009438B3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3</w:t>
      </w:r>
      <w:r w:rsidR="00C91DA5" w:rsidRPr="00470A13">
        <w:rPr>
          <w:rFonts w:ascii="Times New Roman" w:hAnsi="Times New Roman" w:cs="Times New Roman"/>
          <w:sz w:val="22"/>
          <w:szCs w:val="22"/>
        </w:rPr>
        <w:t>. Алфавит. Печатные и рукописные буквы.</w:t>
      </w:r>
    </w:p>
    <w:p w:rsidR="00C91DA5" w:rsidRDefault="009438B3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70A13">
        <w:rPr>
          <w:rFonts w:ascii="Times New Roman" w:hAnsi="Times New Roman" w:cs="Times New Roman"/>
          <w:sz w:val="22"/>
          <w:szCs w:val="22"/>
        </w:rPr>
        <w:t>4</w:t>
      </w:r>
      <w:r w:rsidR="00C91DA5" w:rsidRPr="00470A13">
        <w:rPr>
          <w:rFonts w:ascii="Times New Roman" w:hAnsi="Times New Roman" w:cs="Times New Roman"/>
          <w:sz w:val="22"/>
          <w:szCs w:val="22"/>
        </w:rPr>
        <w:t xml:space="preserve">. Лента </w:t>
      </w:r>
      <w:r w:rsidR="00EF759E">
        <w:rPr>
          <w:rFonts w:ascii="Times New Roman" w:hAnsi="Times New Roman" w:cs="Times New Roman"/>
          <w:sz w:val="22"/>
          <w:szCs w:val="22"/>
        </w:rPr>
        <w:t>«Звуки и буквы»</w:t>
      </w:r>
    </w:p>
    <w:p w:rsidR="00C015D4" w:rsidRPr="00470A13" w:rsidRDefault="00C015D4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Касса звуков (раздаточный материал)</w:t>
      </w:r>
    </w:p>
    <w:p w:rsidR="00C91DA5" w:rsidRPr="00470A13" w:rsidRDefault="00C91DA5" w:rsidP="00273AB6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70A13">
        <w:rPr>
          <w:rFonts w:ascii="Times New Roman" w:hAnsi="Times New Roman" w:cs="Times New Roman"/>
          <w:b/>
          <w:bCs/>
          <w:sz w:val="22"/>
          <w:szCs w:val="22"/>
        </w:rPr>
        <w:t>Технические средства обучения.</w:t>
      </w:r>
    </w:p>
    <w:p w:rsidR="00C91DA5" w:rsidRDefault="00C015D4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91DA5" w:rsidRPr="00470A13">
        <w:rPr>
          <w:rFonts w:ascii="Times New Roman" w:hAnsi="Times New Roman" w:cs="Times New Roman"/>
          <w:sz w:val="22"/>
          <w:szCs w:val="22"/>
        </w:rPr>
        <w:t>.  Компьютер.</w:t>
      </w:r>
    </w:p>
    <w:p w:rsidR="00EF759E" w:rsidRDefault="00C015D4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EF759E">
        <w:rPr>
          <w:rFonts w:ascii="Times New Roman" w:hAnsi="Times New Roman" w:cs="Times New Roman"/>
          <w:sz w:val="22"/>
          <w:szCs w:val="22"/>
        </w:rPr>
        <w:t>.Интерактивная доска</w:t>
      </w:r>
    </w:p>
    <w:p w:rsidR="00B00E5A" w:rsidRPr="00470A13" w:rsidRDefault="00C015D4" w:rsidP="004D3A5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00E5A">
        <w:rPr>
          <w:rFonts w:ascii="Times New Roman" w:hAnsi="Times New Roman" w:cs="Times New Roman"/>
          <w:sz w:val="22"/>
          <w:szCs w:val="22"/>
        </w:rPr>
        <w:t>. Фотоаппарат</w:t>
      </w:r>
    </w:p>
    <w:p w:rsidR="00266E88" w:rsidRDefault="00266E88" w:rsidP="00CC1B4D">
      <w:pPr>
        <w:pStyle w:val="ParagraphStyle"/>
        <w:ind w:firstLine="360"/>
        <w:jc w:val="both"/>
        <w:rPr>
          <w:sz w:val="22"/>
          <w:szCs w:val="22"/>
        </w:rPr>
      </w:pPr>
      <w:bookmarkStart w:id="2" w:name="_GoBack"/>
      <w:bookmarkEnd w:id="2"/>
    </w:p>
    <w:p w:rsidR="00E44044" w:rsidRPr="00340925" w:rsidRDefault="00E44044" w:rsidP="00E44044">
      <w:pPr>
        <w:pStyle w:val="11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Pr="003409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5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52"/>
        <w:gridCol w:w="709"/>
        <w:gridCol w:w="1134"/>
        <w:gridCol w:w="3085"/>
        <w:gridCol w:w="2093"/>
        <w:gridCol w:w="1667"/>
        <w:gridCol w:w="142"/>
        <w:gridCol w:w="33"/>
        <w:gridCol w:w="959"/>
        <w:gridCol w:w="142"/>
        <w:gridCol w:w="709"/>
        <w:gridCol w:w="634"/>
        <w:gridCol w:w="48"/>
        <w:gridCol w:w="15"/>
        <w:gridCol w:w="15"/>
        <w:gridCol w:w="15"/>
        <w:gridCol w:w="149"/>
      </w:tblGrid>
      <w:tr w:rsidR="00E44044" w:rsidRPr="009261AD" w:rsidTr="00E44044">
        <w:trPr>
          <w:gridAfter w:val="5"/>
          <w:wAfter w:w="242" w:type="dxa"/>
        </w:trPr>
        <w:tc>
          <w:tcPr>
            <w:tcW w:w="567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№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261AD">
              <w:rPr>
                <w:rFonts w:ascii="Times New Roman" w:hAnsi="Times New Roman"/>
                <w:b/>
              </w:rPr>
              <w:t>Разде</w:t>
            </w:r>
            <w:proofErr w:type="spellEnd"/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  <w:b/>
              </w:rPr>
              <w:t>ла</w:t>
            </w:r>
            <w:proofErr w:type="spellEnd"/>
          </w:p>
        </w:tc>
        <w:tc>
          <w:tcPr>
            <w:tcW w:w="3152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Наименование раздела,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Кол-во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34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Тип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085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 xml:space="preserve">Элементы 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содержания</w:t>
            </w:r>
          </w:p>
        </w:tc>
        <w:tc>
          <w:tcPr>
            <w:tcW w:w="3760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Результаты освоения учебного предмета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Вид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485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Дата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5" w:type="dxa"/>
            <w:vMerge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  <w:b/>
              </w:rPr>
              <w:t>Личностные,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261AD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9261AD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E44044" w:rsidRPr="009261AD" w:rsidTr="00E44044">
        <w:trPr>
          <w:gridAfter w:val="5"/>
          <w:wAfter w:w="242" w:type="dxa"/>
          <w:trHeight w:val="371"/>
        </w:trPr>
        <w:tc>
          <w:tcPr>
            <w:tcW w:w="15026" w:type="dxa"/>
            <w:gridSpan w:val="13"/>
          </w:tcPr>
          <w:p w:rsidR="00E44044" w:rsidRPr="00340925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– 35 ч</w:t>
            </w:r>
          </w:p>
        </w:tc>
      </w:tr>
      <w:tr w:rsidR="00E44044" w:rsidRPr="00BA422D" w:rsidTr="00E44044">
        <w:trPr>
          <w:gridAfter w:val="5"/>
          <w:wAfter w:w="242" w:type="dxa"/>
          <w:trHeight w:val="371"/>
        </w:trPr>
        <w:tc>
          <w:tcPr>
            <w:tcW w:w="15026" w:type="dxa"/>
            <w:gridSpan w:val="13"/>
          </w:tcPr>
          <w:p w:rsidR="00E44044" w:rsidRPr="00BA422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A422D">
              <w:rPr>
                <w:rFonts w:ascii="Times New Roman" w:hAnsi="Times New Roman"/>
                <w:b/>
                <w:i/>
                <w:sz w:val="24"/>
                <w:szCs w:val="24"/>
              </w:rPr>
              <w:t>Добукварный</w:t>
            </w:r>
            <w:proofErr w:type="spellEnd"/>
            <w:r w:rsidRPr="00BA42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период (13 ч.)</w:t>
            </w:r>
          </w:p>
          <w:p w:rsidR="00E44044" w:rsidRPr="00BA422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Введение понятия «предложение»</w:t>
            </w:r>
          </w:p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F93A39">
              <w:rPr>
                <w:rFonts w:ascii="Times New Roman" w:hAnsi="Times New Roman"/>
                <w:b/>
              </w:rPr>
              <w:t>Знать</w:t>
            </w:r>
            <w:r w:rsidRPr="00F93A39">
              <w:rPr>
                <w:rFonts w:ascii="Times New Roman" w:hAnsi="Times New Roman"/>
              </w:rPr>
              <w:t xml:space="preserve"> понятие «предложение»</w:t>
            </w:r>
            <w:r w:rsidRPr="00F93A39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93A39">
              <w:rPr>
                <w:rFonts w:ascii="Times New Roman" w:hAnsi="Times New Roman"/>
                <w:b/>
              </w:rPr>
              <w:t>Уметь</w:t>
            </w:r>
            <w:r w:rsidRPr="00F93A39">
              <w:rPr>
                <w:rFonts w:ascii="Times New Roman" w:hAnsi="Times New Roman"/>
              </w:rPr>
              <w:t xml:space="preserve"> выделять предложения из речевого потока и строить модель каждого предложения</w:t>
            </w:r>
          </w:p>
        </w:tc>
        <w:tc>
          <w:tcPr>
            <w:tcW w:w="1667" w:type="dxa"/>
            <w:vMerge w:val="restart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Регулятивные: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мотивов учебной деятельности и формирование личностного смысла учения;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овладение способностью принимать и сохранять цели и задачи учебной деятельности, </w:t>
            </w:r>
            <w:r w:rsidRPr="009261AD">
              <w:rPr>
                <w:rFonts w:ascii="Times New Roman" w:hAnsi="Times New Roman"/>
              </w:rPr>
              <w:lastRenderedPageBreak/>
              <w:t>поиска средств ее осуществления;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Познавательные: использование знаково-символических сре</w:t>
            </w:r>
            <w:proofErr w:type="gramStart"/>
            <w:r w:rsidRPr="009261AD">
              <w:rPr>
                <w:rFonts w:ascii="Times New Roman" w:hAnsi="Times New Roman"/>
              </w:rPr>
              <w:t>дств пр</w:t>
            </w:r>
            <w:proofErr w:type="gramEnd"/>
            <w:r w:rsidRPr="009261AD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</w:t>
            </w:r>
            <w:r w:rsidRPr="009261AD">
              <w:rPr>
                <w:rFonts w:ascii="Times New Roman" w:hAnsi="Times New Roman"/>
              </w:rPr>
              <w:lastRenderedPageBreak/>
              <w:t>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готовность слушать собеседника и вести диалог;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pStyle w:val="BodyText21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напр.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pStyle w:val="BodyText21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261AD">
              <w:rPr>
                <w:rFonts w:ascii="Times New Roman" w:hAnsi="Times New Roman"/>
                <w:sz w:val="22"/>
                <w:szCs w:val="22"/>
              </w:rPr>
              <w:t>Чтение отрывка из стихотворения К.Чуковского «Айболит».  Составление рассказа с опорой на  картинки и обозначение каждого предложения полоской. Сравнение животных на стр. 6 и 8.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F93A39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ориентироваться в пространстве и в рабочей тетради; понимать различия между словом и предложением.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выделять слово из речевого потока, моделировать.</w:t>
            </w: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С. Дрожжин «Привет», 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0951DE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рефлексии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 xml:space="preserve">Слушание </w:t>
            </w:r>
            <w:r w:rsidRPr="009261AD">
              <w:rPr>
                <w:rFonts w:ascii="Times New Roman" w:hAnsi="Times New Roman"/>
              </w:rPr>
              <w:t>литературного произведения. Работа над осознанностью восприятия. Ответы на вопросы по содержанию</w:t>
            </w:r>
            <w:r>
              <w:rPr>
                <w:rFonts w:ascii="Times New Roman" w:hAnsi="Times New Roman"/>
              </w:rPr>
              <w:t xml:space="preserve"> п</w:t>
            </w:r>
            <w:r w:rsidRPr="009261AD">
              <w:rPr>
                <w:rFonts w:ascii="Times New Roman" w:hAnsi="Times New Roman"/>
              </w:rPr>
              <w:t>рослушанного произведения.</w:t>
            </w:r>
          </w:p>
        </w:tc>
        <w:tc>
          <w:tcPr>
            <w:tcW w:w="2093" w:type="dxa"/>
          </w:tcPr>
          <w:p w:rsidR="00E44044" w:rsidRPr="00F93A39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</w:t>
            </w:r>
            <w:r w:rsidRPr="008A5458">
              <w:rPr>
                <w:rFonts w:ascii="Times New Roman" w:hAnsi="Times New Roman"/>
              </w:rPr>
              <w:lastRenderedPageBreak/>
              <w:t>произведения.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52" w:type="dxa"/>
          </w:tcPr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FF"/>
              </w:rPr>
            </w:pPr>
            <w:r w:rsidRPr="009261AD">
              <w:rPr>
                <w:rFonts w:ascii="Times New Roman" w:hAnsi="Times New Roman"/>
              </w:rPr>
              <w:t xml:space="preserve">Рассказ по сюжетной картинке </w:t>
            </w:r>
          </w:p>
          <w:p w:rsidR="00E44044" w:rsidRPr="00DA64E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устного народного творчества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Составление рассказа по сюжетной картинке. Установление пространственных отношений между объектами (</w:t>
            </w:r>
            <w:proofErr w:type="gramStart"/>
            <w:r w:rsidRPr="009261AD">
              <w:rPr>
                <w:rFonts w:ascii="Times New Roman" w:hAnsi="Times New Roman"/>
              </w:rPr>
              <w:t>за</w:t>
            </w:r>
            <w:proofErr w:type="gramEnd"/>
            <w:r w:rsidRPr="009261AD">
              <w:rPr>
                <w:rFonts w:ascii="Times New Roman" w:hAnsi="Times New Roman"/>
              </w:rPr>
              <w:t>, перед, между и т.д.).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интонационно выделять первый звук в слове;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</w:rPr>
              <w:t>различать понятия «перед», «между», «за».</w:t>
            </w:r>
            <w:r>
              <w:rPr>
                <w:rFonts w:ascii="Times New Roman" w:hAnsi="Times New Roman"/>
              </w:rPr>
              <w:t xml:space="preserve">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рассказ по сюжетной картинке.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Интонационное выделение первого звука в словах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Пересказ сказки "Репка". </w:t>
            </w:r>
            <w:proofErr w:type="gramStart"/>
            <w:r w:rsidRPr="009261AD">
              <w:rPr>
                <w:rFonts w:ascii="Times New Roman" w:hAnsi="Times New Roman"/>
              </w:rPr>
              <w:t>Интонационное выделение первого звука в словах "репка", «дед», «бабка», "внучка", «Жучка», "кошка", "мышка".</w:t>
            </w:r>
            <w:proofErr w:type="gramEnd"/>
            <w:r w:rsidRPr="009261AD">
              <w:rPr>
                <w:rFonts w:ascii="Times New Roman" w:hAnsi="Times New Roman"/>
              </w:rPr>
              <w:t xml:space="preserve"> Отработка пространственных отношений между объектами.</w:t>
            </w:r>
          </w:p>
        </w:tc>
        <w:tc>
          <w:tcPr>
            <w:tcW w:w="2093" w:type="dxa"/>
            <w:vMerge w:val="restart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анализировать звуковой состав слова.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интонационно выделять первый звук в словах</w:t>
            </w:r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Интонационное выделение первого звука в словах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Выделение первого звука в каждом слове. Выделение первого звука в словах левого столбца, сравнение с первым звуком в словах правого столбца.</w:t>
            </w:r>
          </w:p>
        </w:tc>
        <w:tc>
          <w:tcPr>
            <w:tcW w:w="2093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9261AD">
              <w:rPr>
                <w:rFonts w:ascii="Times New Roman" w:hAnsi="Times New Roman"/>
              </w:rPr>
              <w:t>роизведения</w:t>
            </w:r>
            <w:r>
              <w:rPr>
                <w:rFonts w:ascii="Times New Roman" w:hAnsi="Times New Roman"/>
              </w:rPr>
              <w:t>. Рассказы о Родине. С.</w:t>
            </w:r>
            <w:proofErr w:type="gramStart"/>
            <w:r>
              <w:rPr>
                <w:rFonts w:ascii="Times New Roman" w:hAnsi="Times New Roman"/>
              </w:rPr>
              <w:t>Романовский</w:t>
            </w:r>
            <w:proofErr w:type="gramEnd"/>
            <w:r>
              <w:rPr>
                <w:rFonts w:ascii="Times New Roman" w:hAnsi="Times New Roman"/>
              </w:rPr>
              <w:t xml:space="preserve"> «Москва»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</w:t>
            </w:r>
            <w:r>
              <w:rPr>
                <w:rFonts w:ascii="Times New Roman" w:hAnsi="Times New Roman"/>
                <w:u w:val="single"/>
              </w:rPr>
              <w:t>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FF"/>
              </w:rPr>
            </w:pPr>
            <w:r w:rsidRPr="009261AD">
              <w:rPr>
                <w:rFonts w:ascii="Times New Roman" w:hAnsi="Times New Roman"/>
              </w:rPr>
              <w:t>Звуковой анализ слова «мак»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261AD">
              <w:rPr>
                <w:rFonts w:ascii="Times New Roman" w:hAnsi="Times New Roman"/>
                <w:sz w:val="22"/>
                <w:szCs w:val="22"/>
              </w:rPr>
              <w:t>Звуковой анализ слова «мак». Подбор слов со звуком [</w:t>
            </w:r>
            <w:proofErr w:type="gramStart"/>
            <w:r w:rsidRPr="009261AD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9261AD">
              <w:rPr>
                <w:rFonts w:ascii="Times New Roman" w:hAnsi="Times New Roman"/>
                <w:sz w:val="22"/>
                <w:szCs w:val="22"/>
              </w:rPr>
              <w:t>], расположенным в начале, в середине и в конце слова (по схемам).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F93A39" w:rsidRDefault="00E44044" w:rsidP="00116AAC">
            <w:pPr>
              <w:pStyle w:val="a8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слова «мак».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подбирать слова со звуком [</w:t>
            </w:r>
            <w:proofErr w:type="gramStart"/>
            <w:r w:rsidRPr="008A5458">
              <w:rPr>
                <w:rFonts w:ascii="Times New Roman" w:hAnsi="Times New Roman"/>
              </w:rPr>
              <w:t>м</w:t>
            </w:r>
            <w:proofErr w:type="gramEnd"/>
            <w:r w:rsidRPr="008A5458">
              <w:rPr>
                <w:rFonts w:ascii="Times New Roman" w:hAnsi="Times New Roman"/>
              </w:rPr>
              <w:t>], расположенным в начале, в середине и в конце слова (по схемам).</w:t>
            </w:r>
            <w:r>
              <w:rPr>
                <w:rFonts w:ascii="Times New Roman" w:hAnsi="Times New Roman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классифицировать предметы (фрукты, </w:t>
            </w:r>
            <w:r w:rsidRPr="008A5458">
              <w:rPr>
                <w:rFonts w:ascii="Times New Roman" w:hAnsi="Times New Roman"/>
              </w:rPr>
              <w:lastRenderedPageBreak/>
              <w:t>овощи).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«сыр», «нос»</w:t>
            </w:r>
          </w:p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</w:t>
            </w:r>
            <w:proofErr w:type="gramStart"/>
            <w:r w:rsidRPr="009261AD">
              <w:rPr>
                <w:rFonts w:ascii="Times New Roman" w:hAnsi="Times New Roman"/>
              </w:rPr>
              <w:t xml:space="preserve">.. </w:t>
            </w:r>
            <w:proofErr w:type="gramEnd"/>
            <w:r w:rsidRPr="009261AD">
              <w:rPr>
                <w:rFonts w:ascii="Times New Roman" w:hAnsi="Times New Roman"/>
              </w:rPr>
              <w:t>Нахождение звука «</w:t>
            </w:r>
            <w:proofErr w:type="spellStart"/>
            <w:r w:rsidRPr="009261AD">
              <w:rPr>
                <w:rFonts w:ascii="Times New Roman" w:hAnsi="Times New Roman"/>
              </w:rPr>
              <w:t>ы</w:t>
            </w:r>
            <w:proofErr w:type="spellEnd"/>
            <w:r w:rsidRPr="009261AD">
              <w:rPr>
                <w:rFonts w:ascii="Times New Roman" w:hAnsi="Times New Roman"/>
              </w:rPr>
              <w:t>» в словах. Классификация предметов (рыбы, насекомые).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«сыр», «нос».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находить звук «</w:t>
            </w:r>
            <w:proofErr w:type="spellStart"/>
            <w:r w:rsidRPr="008A5458">
              <w:rPr>
                <w:rFonts w:ascii="Times New Roman" w:hAnsi="Times New Roman"/>
              </w:rPr>
              <w:t>ы</w:t>
            </w:r>
            <w:proofErr w:type="spellEnd"/>
            <w:r w:rsidRPr="008A5458">
              <w:rPr>
                <w:rFonts w:ascii="Times New Roman" w:hAnsi="Times New Roman"/>
              </w:rPr>
              <w:t xml:space="preserve">» в словах.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классифицировать предметы (рыбы, насекомые).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</w:rPr>
              <w:t xml:space="preserve">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сравнивать слова по звуковой структуре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по сюжетной картине</w:t>
            </w:r>
            <w:r w:rsidRPr="009261AD"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Звуковой анализ слов «лук», «лес</w:t>
            </w:r>
            <w:r w:rsidRPr="009261AD">
              <w:rPr>
                <w:rFonts w:ascii="Times New Roman" w:hAnsi="Times New Roman"/>
              </w:rPr>
              <w:t>». Чтение слогов  с использованием пособия «окошечки». Чтение слогов, слов, считалок.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придумывать рассказ по серии картинок.</w:t>
            </w:r>
            <w:r>
              <w:rPr>
                <w:rFonts w:ascii="Times New Roman" w:hAnsi="Times New Roman"/>
              </w:rPr>
              <w:t xml:space="preserve">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сравнивать слова по звуковой структуре. 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подбирать слова к схемам.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</w:t>
            </w:r>
          </w:p>
          <w:p w:rsidR="00E44044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9261AD">
              <w:rPr>
                <w:rFonts w:ascii="Times New Roman" w:hAnsi="Times New Roman"/>
              </w:rPr>
              <w:t>роизведения</w:t>
            </w:r>
            <w:r>
              <w:rPr>
                <w:rFonts w:ascii="Times New Roman" w:hAnsi="Times New Roman"/>
              </w:rPr>
              <w:t>. Сказки о природе. В.Белов «Родничок»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</w:t>
            </w:r>
            <w:r>
              <w:rPr>
                <w:rFonts w:ascii="Times New Roman" w:hAnsi="Times New Roman"/>
                <w:u w:val="single"/>
              </w:rPr>
              <w:t>я</w:t>
            </w:r>
          </w:p>
        </w:tc>
        <w:tc>
          <w:tcPr>
            <w:tcW w:w="3085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F93A39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               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Введение понятия «гласный звук». Обозначение гласных звуков на схеме фишками красного цвета </w:t>
            </w:r>
          </w:p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Введение понятия «гласный звук». Обозначение гласного звука красной фишкой.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понятие «гласный звук»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обозначать гласный звук красной фишкой.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42119B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FF"/>
              </w:rPr>
            </w:pPr>
            <w:r w:rsidRPr="009261AD">
              <w:rPr>
                <w:rFonts w:ascii="Times New Roman" w:hAnsi="Times New Roman"/>
              </w:rPr>
              <w:t>Введение понятий «согласный звук», «твёрдый согласный звук», «мягкий согласный звук»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слова «Нина». Введение понятия «согласный звук».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Обозначение согласных </w:t>
            </w:r>
            <w:r w:rsidRPr="009261AD">
              <w:rPr>
                <w:rFonts w:ascii="Times New Roman" w:hAnsi="Times New Roman"/>
              </w:rPr>
              <w:lastRenderedPageBreak/>
              <w:t>звуков в модели слова.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lastRenderedPageBreak/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слова «Нина», «сани»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 понятие «согласный звук».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lastRenderedPageBreak/>
              <w:t>Уметь</w:t>
            </w:r>
            <w:r w:rsidRPr="008A5458">
              <w:rPr>
                <w:rFonts w:ascii="Times New Roman" w:hAnsi="Times New Roman"/>
              </w:rPr>
              <w:t xml:space="preserve"> обозначать согласный звук в модели слова.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составлять слова из указанных в других словах звуков</w:t>
            </w:r>
            <w:r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15026" w:type="dxa"/>
            <w:gridSpan w:val="13"/>
          </w:tcPr>
          <w:p w:rsidR="00E44044" w:rsidRPr="00340925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Букварный период (51 ч.)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10740" w:type="dxa"/>
            <w:gridSpan w:val="6"/>
          </w:tcPr>
          <w:p w:rsidR="00E44044" w:rsidRPr="009261AD" w:rsidRDefault="00E44044" w:rsidP="00116AAC">
            <w:pPr>
              <w:pStyle w:val="11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Регулятивные: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 развитие мотивов учебной деятельности и формирование личностного смысла </w:t>
            </w:r>
            <w:r w:rsidRPr="009261AD">
              <w:rPr>
                <w:rFonts w:ascii="Times New Roman" w:hAnsi="Times New Roman"/>
              </w:rPr>
              <w:lastRenderedPageBreak/>
              <w:t>учения;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Познавательные: использование знаково-символических сре</w:t>
            </w:r>
            <w:proofErr w:type="gramStart"/>
            <w:r w:rsidRPr="009261AD">
              <w:rPr>
                <w:rFonts w:ascii="Times New Roman" w:hAnsi="Times New Roman"/>
              </w:rPr>
              <w:t>дств пр</w:t>
            </w:r>
            <w:proofErr w:type="gramEnd"/>
            <w:r w:rsidRPr="009261AD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</w:t>
            </w:r>
            <w:r w:rsidRPr="009261AD">
              <w:rPr>
                <w:rFonts w:ascii="Times New Roman" w:hAnsi="Times New Roman"/>
              </w:rPr>
              <w:lastRenderedPageBreak/>
              <w:t>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готовность слушать собеседника и вести диалог;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9" w:type="dxa"/>
            <w:gridSpan w:val="6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42119B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А, а»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понятие «гласный звук».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«Анюта», «луна».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выбирать слова со звуком [а] в начале, середине и в конце слова. 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F93A39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F93A3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М.Михайлов «Лесные хоромы»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0951DE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3674"/>
        </w:trPr>
        <w:tc>
          <w:tcPr>
            <w:tcW w:w="567" w:type="dxa"/>
          </w:tcPr>
          <w:p w:rsidR="00E44044" w:rsidRPr="0042119B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</w:rPr>
              <w:t>Я</w:t>
            </w:r>
            <w:proofErr w:type="gramStart"/>
            <w:r w:rsidRPr="009261AD">
              <w:rPr>
                <w:rFonts w:ascii="Times New Roman" w:hAnsi="Times New Roman"/>
              </w:rPr>
              <w:t>,я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 Буква «</w:t>
            </w:r>
            <w:r w:rsidRPr="009261AD">
              <w:rPr>
                <w:rFonts w:ascii="Times New Roman" w:hAnsi="Times New Roman"/>
                <w:b/>
              </w:rPr>
              <w:t>я</w:t>
            </w:r>
            <w:r w:rsidRPr="009261AD">
              <w:rPr>
                <w:rFonts w:ascii="Times New Roman" w:hAnsi="Times New Roman"/>
              </w:rPr>
              <w:t>» в начале слова (обозначение звуков [</w:t>
            </w:r>
            <w:proofErr w:type="spellStart"/>
            <w:r w:rsidRPr="009261AD">
              <w:rPr>
                <w:rFonts w:ascii="Times New Roman" w:hAnsi="Times New Roman"/>
              </w:rPr>
              <w:t>й</w:t>
            </w:r>
            <w:proofErr w:type="spellEnd"/>
            <w:r w:rsidRPr="009261AD">
              <w:rPr>
                <w:rFonts w:ascii="Times New Roman" w:hAnsi="Times New Roman"/>
              </w:rPr>
              <w:t>’] и [а])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9261AD">
              <w:rPr>
                <w:rFonts w:ascii="Times New Roman" w:hAnsi="Times New Roman"/>
              </w:rPr>
              <w:t>Звуковой анализ слов «якорь», «маяк», «Аня». Выбор слов со звуком [я] в начале, середине и в конце слова. Разгадывание кроссворда</w:t>
            </w:r>
          </w:p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слова «рой», выделение звука [</w:t>
            </w:r>
            <w:proofErr w:type="spellStart"/>
            <w:r w:rsidRPr="009261AD">
              <w:rPr>
                <w:rFonts w:ascii="Times New Roman" w:hAnsi="Times New Roman"/>
              </w:rPr>
              <w:t>й</w:t>
            </w:r>
            <w:proofErr w:type="spellEnd"/>
            <w:r w:rsidRPr="009261AD">
              <w:rPr>
                <w:rFonts w:ascii="Times New Roman" w:hAnsi="Times New Roman"/>
              </w:rPr>
              <w:t xml:space="preserve">]. Звуковой анализ слова «яхта». </w:t>
            </w:r>
            <w:proofErr w:type="gramStart"/>
            <w:r w:rsidRPr="009261AD">
              <w:rPr>
                <w:rFonts w:ascii="Times New Roman" w:hAnsi="Times New Roman"/>
              </w:rPr>
              <w:t>Буква "я" в начале слова (обозначение звуков [</w:t>
            </w:r>
            <w:proofErr w:type="spellStart"/>
            <w:r w:rsidRPr="009261AD">
              <w:rPr>
                <w:rFonts w:ascii="Times New Roman" w:hAnsi="Times New Roman"/>
              </w:rPr>
              <w:t>й</w:t>
            </w:r>
            <w:proofErr w:type="spellEnd"/>
            <w:r w:rsidRPr="009261AD">
              <w:rPr>
                <w:rFonts w:ascii="Times New Roman" w:hAnsi="Times New Roman"/>
              </w:rPr>
              <w:t>'] и [а].</w:t>
            </w:r>
            <w:proofErr w:type="gramEnd"/>
            <w:r w:rsidRPr="009261AD">
              <w:rPr>
                <w:rFonts w:ascii="Times New Roman" w:hAnsi="Times New Roman"/>
              </w:rPr>
              <w:t xml:space="preserve"> Звуковой анализ слова «якорь» (для сильных детей).  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3" w:type="dxa"/>
          </w:tcPr>
          <w:p w:rsidR="00E44044" w:rsidRPr="00F93A39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слова «рой»</w:t>
            </w:r>
            <w:proofErr w:type="gramStart"/>
            <w:r w:rsidRPr="008A5458">
              <w:rPr>
                <w:rFonts w:ascii="Times New Roman" w:hAnsi="Times New Roman"/>
              </w:rPr>
              <w:t>,»</w:t>
            </w:r>
            <w:proofErr w:type="gramEnd"/>
            <w:r w:rsidRPr="008A5458">
              <w:rPr>
                <w:rFonts w:ascii="Times New Roman" w:hAnsi="Times New Roman"/>
              </w:rPr>
              <w:t xml:space="preserve">яхта», «якорь»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выделять звук [</w:t>
            </w:r>
            <w:proofErr w:type="spellStart"/>
            <w:r w:rsidRPr="008A5458">
              <w:rPr>
                <w:rFonts w:ascii="Times New Roman" w:hAnsi="Times New Roman"/>
              </w:rPr>
              <w:t>й</w:t>
            </w:r>
            <w:proofErr w:type="spellEnd"/>
            <w:r w:rsidRPr="008A5458">
              <w:rPr>
                <w:rFonts w:ascii="Times New Roman" w:hAnsi="Times New Roman"/>
              </w:rPr>
              <w:t>]. Звуковой анализ слова «яхта».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обозначать звук [</w:t>
            </w:r>
            <w:proofErr w:type="spellStart"/>
            <w:r w:rsidRPr="008A5458">
              <w:rPr>
                <w:rFonts w:ascii="Times New Roman" w:hAnsi="Times New Roman"/>
              </w:rPr>
              <w:t>й</w:t>
            </w:r>
            <w:proofErr w:type="spellEnd"/>
            <w:r w:rsidRPr="008A5458">
              <w:rPr>
                <w:rFonts w:ascii="Times New Roman" w:hAnsi="Times New Roman"/>
              </w:rPr>
              <w:t>'] и [а].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слова из заданных звуков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764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1AD">
              <w:rPr>
                <w:rFonts w:ascii="Times New Roman" w:hAnsi="Times New Roman"/>
                <w:lang w:val="en-US"/>
              </w:rPr>
              <w:lastRenderedPageBreak/>
              <w:t>17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FF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О, о»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понятие «гласный звук».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слова  «полка»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(по схеме) различные имена с изученными буквами</w:t>
            </w:r>
            <w:r>
              <w:rPr>
                <w:rFonts w:ascii="Times New Roman" w:hAnsi="Times New Roman"/>
                <w:b/>
                <w:color w:val="FF0000"/>
              </w:rPr>
              <w:t xml:space="preserve">. 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называть слова со звуком [о] в начале, середине и в конце слова (по рисункам).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1AD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Ё, ё»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«клён», «пёс», «утёнок».  Разгадывание кроссворда.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«клён», «пёс», «утёнок».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1AD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произведения. </w:t>
            </w:r>
            <w:proofErr w:type="spellStart"/>
            <w:r>
              <w:rPr>
                <w:rFonts w:ascii="Times New Roman" w:hAnsi="Times New Roman"/>
              </w:rPr>
              <w:t>В.Железников</w:t>
            </w:r>
            <w:proofErr w:type="spellEnd"/>
            <w:r>
              <w:rPr>
                <w:rFonts w:ascii="Times New Roman" w:hAnsi="Times New Roman"/>
              </w:rPr>
              <w:t xml:space="preserve"> «История с азбукой»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 xml:space="preserve">Слушание </w:t>
            </w:r>
            <w:r w:rsidRPr="009261AD">
              <w:rPr>
                <w:rFonts w:ascii="Times New Roman" w:hAnsi="Times New Roman"/>
              </w:rPr>
              <w:t xml:space="preserve">литературного произведения. Работа над осознанностью восприятия. Ответы на вопросы по содержанию прослушанного </w:t>
            </w:r>
            <w:r w:rsidRPr="009261AD">
              <w:rPr>
                <w:rFonts w:ascii="Times New Roman" w:hAnsi="Times New Roman"/>
              </w:rPr>
              <w:lastRenderedPageBreak/>
              <w:t>произведения.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</w:t>
            </w:r>
            <w:r w:rsidRPr="008A5458">
              <w:rPr>
                <w:rFonts w:ascii="Times New Roman" w:hAnsi="Times New Roman"/>
              </w:rPr>
              <w:lastRenderedPageBreak/>
              <w:t>прослушанного произведения.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313862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У, у»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A104E6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 «труба», «стул».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рассказ по серии сюжетных картинок.  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gramStart"/>
            <w:r w:rsidRPr="009261AD">
              <w:rPr>
                <w:rFonts w:ascii="Times New Roman" w:hAnsi="Times New Roman"/>
                <w:b/>
              </w:rPr>
              <w:t>Ю</w:t>
            </w:r>
            <w:proofErr w:type="gramEnd"/>
            <w:r w:rsidRPr="009261A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261AD">
              <w:rPr>
                <w:rFonts w:ascii="Times New Roman" w:hAnsi="Times New Roman"/>
                <w:b/>
              </w:rPr>
              <w:t>ю</w:t>
            </w:r>
            <w:proofErr w:type="spellEnd"/>
            <w:r w:rsidRPr="009261A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«ключ», «утюг». Разгадывание кроссворда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звуковой анализ слов «ключ», «утюг».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FF"/>
              </w:rPr>
            </w:pPr>
            <w:r w:rsidRPr="009261AD">
              <w:rPr>
                <w:rFonts w:ascii="Times New Roman" w:hAnsi="Times New Roman"/>
              </w:rPr>
              <w:t>Буква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ю</w:t>
            </w:r>
            <w:proofErr w:type="spellEnd"/>
            <w:r w:rsidRPr="009261AD">
              <w:rPr>
                <w:rFonts w:ascii="Times New Roman" w:hAnsi="Times New Roman"/>
              </w:rPr>
              <w:t>» в начале слова (обозначение звуков [</w:t>
            </w:r>
            <w:proofErr w:type="spellStart"/>
            <w:r w:rsidRPr="009261AD">
              <w:rPr>
                <w:rFonts w:ascii="Times New Roman" w:hAnsi="Times New Roman"/>
              </w:rPr>
              <w:t>й</w:t>
            </w:r>
            <w:proofErr w:type="spellEnd"/>
            <w:r w:rsidRPr="009261AD">
              <w:rPr>
                <w:rFonts w:ascii="Times New Roman" w:hAnsi="Times New Roman"/>
              </w:rPr>
              <w:t>’] и [у])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A104E6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звуковой анализ слов «юла», «юнга».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соотносить звуковые модели со словами (названиями картинок).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313862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/>
              </w:rPr>
              <w:t xml:space="preserve"> Рассказы о детях. Л.Пантелеев «Буква «ТЫ»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 xml:space="preserve">Слушание </w:t>
            </w:r>
            <w:r w:rsidRPr="009261AD">
              <w:rPr>
                <w:rFonts w:ascii="Times New Roman" w:hAnsi="Times New Roman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E44044" w:rsidRPr="009261AD" w:rsidRDefault="00E44044" w:rsidP="00116AAC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31386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Знакомство с буквой </w:t>
            </w:r>
            <w:r w:rsidRPr="009261AD">
              <w:rPr>
                <w:rFonts w:ascii="Times New Roman" w:hAnsi="Times New Roman"/>
                <w:b/>
              </w:rPr>
              <w:t>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Э</w:t>
            </w:r>
            <w:proofErr w:type="gramStart"/>
            <w:r w:rsidRPr="009261AD">
              <w:rPr>
                <w:rFonts w:ascii="Times New Roman" w:hAnsi="Times New Roman"/>
                <w:b/>
              </w:rPr>
              <w:t>,э</w:t>
            </w:r>
            <w:proofErr w:type="spellEnd"/>
            <w:proofErr w:type="gramEnd"/>
            <w:r w:rsidRPr="009261AD">
              <w:rPr>
                <w:rFonts w:ascii="Times New Roman" w:hAnsi="Times New Roman"/>
                <w:b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Звуковой анализ слов «этаж», «экскаватор</w:t>
            </w:r>
            <w:r w:rsidRPr="009261AD">
              <w:rPr>
                <w:rFonts w:ascii="Times New Roman" w:hAnsi="Times New Roman"/>
              </w:rPr>
              <w:t>». Построение звуковых цепочек: последний звук предыдущего слова должен быть первым звуком последующего слова.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вуковой анализ слов «этаж</w:t>
            </w:r>
            <w:r w:rsidRPr="008A5458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«экскаватор</w:t>
            </w:r>
            <w:r w:rsidRPr="008A5458">
              <w:rPr>
                <w:rFonts w:ascii="Times New Roman" w:hAnsi="Times New Roman"/>
              </w:rPr>
              <w:t>».</w:t>
            </w:r>
          </w:p>
        </w:tc>
        <w:tc>
          <w:tcPr>
            <w:tcW w:w="1667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300"/>
        </w:trPr>
        <w:tc>
          <w:tcPr>
            <w:tcW w:w="567" w:type="dxa"/>
            <w:vMerge w:val="restart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  <w:p w:rsidR="00E44044" w:rsidRPr="007F7D2F" w:rsidRDefault="00E44044" w:rsidP="00116AAC">
            <w:pPr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Е, е»</w:t>
            </w:r>
            <w:r w:rsidRPr="009261AD"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Буква «</w:t>
            </w:r>
            <w:r w:rsidRPr="009261AD">
              <w:rPr>
                <w:rFonts w:ascii="Times New Roman" w:hAnsi="Times New Roman"/>
                <w:b/>
              </w:rPr>
              <w:t>е</w:t>
            </w:r>
            <w:r w:rsidRPr="009261AD">
              <w:rPr>
                <w:rFonts w:ascii="Times New Roman" w:hAnsi="Times New Roman"/>
              </w:rPr>
              <w:t>» в начале слова (обозначение звуков [</w:t>
            </w:r>
            <w:proofErr w:type="spellStart"/>
            <w:r w:rsidRPr="009261AD">
              <w:rPr>
                <w:rFonts w:ascii="Times New Roman" w:hAnsi="Times New Roman"/>
              </w:rPr>
              <w:t>й</w:t>
            </w:r>
            <w:proofErr w:type="spellEnd"/>
            <w:r w:rsidRPr="009261AD">
              <w:rPr>
                <w:rFonts w:ascii="Times New Roman" w:hAnsi="Times New Roman"/>
              </w:rPr>
              <w:t>’] и [э])</w:t>
            </w:r>
          </w:p>
          <w:p w:rsidR="00E44044" w:rsidRPr="009261AD" w:rsidRDefault="00E44044" w:rsidP="00116AAC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1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«лев», «белка».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Упражнение в словоизменении («белка» - «балка» - «булка»).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A104E6">
              <w:rPr>
                <w:rFonts w:ascii="Times New Roman" w:hAnsi="Times New Roman"/>
                <w:b/>
              </w:rPr>
              <w:lastRenderedPageBreak/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«лев», «белка».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350"/>
        </w:trPr>
        <w:tc>
          <w:tcPr>
            <w:tcW w:w="567" w:type="dxa"/>
            <w:vMerge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A104E6" w:rsidRDefault="00E44044" w:rsidP="00116AA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A104E6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звуковой анализ слов «ели», «ежата». </w:t>
            </w:r>
            <w:r w:rsidRPr="00A104E6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строить звуковые цепочк</w:t>
            </w:r>
            <w:proofErr w:type="gramStart"/>
            <w:r w:rsidRPr="008A5458">
              <w:rPr>
                <w:rFonts w:ascii="Times New Roman" w:hAnsi="Times New Roman"/>
              </w:rPr>
              <w:t>и-</w:t>
            </w:r>
            <w:proofErr w:type="gramEnd"/>
            <w:r w:rsidRPr="008A5458">
              <w:rPr>
                <w:rFonts w:ascii="Times New Roman" w:hAnsi="Times New Roman"/>
              </w:rPr>
              <w:t xml:space="preserve"> последний звук предыдущего слова должен быть первым звуком последующего слова.</w:t>
            </w:r>
            <w:r w:rsidRPr="008A5458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667" w:type="dxa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313862">
              <w:rPr>
                <w:rFonts w:ascii="Times New Roman" w:hAnsi="Times New Roman"/>
              </w:rPr>
              <w:t>ы</w:t>
            </w:r>
            <w:proofErr w:type="spellEnd"/>
            <w:r w:rsidRPr="00313862">
              <w:rPr>
                <w:rFonts w:ascii="Times New Roman" w:hAnsi="Times New Roman"/>
              </w:rPr>
              <w:t>»</w:t>
            </w:r>
            <w:proofErr w:type="gramStart"/>
            <w:r w:rsidRPr="00313862">
              <w:rPr>
                <w:rFonts w:ascii="Times New Roman" w:hAnsi="Times New Roman"/>
              </w:rPr>
              <w:t>.С</w:t>
            </w:r>
            <w:proofErr w:type="gramEnd"/>
            <w:r w:rsidRPr="00313862">
              <w:rPr>
                <w:rFonts w:ascii="Times New Roman" w:hAnsi="Times New Roman"/>
              </w:rPr>
              <w:t>.Маршак «</w:t>
            </w:r>
            <w:proofErr w:type="spellStart"/>
            <w:r w:rsidRPr="00313862">
              <w:rPr>
                <w:rFonts w:ascii="Times New Roman" w:hAnsi="Times New Roman"/>
              </w:rPr>
              <w:t>Усатый-полосатый</w:t>
            </w:r>
            <w:proofErr w:type="spellEnd"/>
            <w:r w:rsidRPr="00313862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Чтение стихотворения С. Маршака хорошо читающими учениками. Звуковой анализ слов «рыба», «дым», «усы». Преобразования слов.</w:t>
            </w:r>
          </w:p>
        </w:tc>
        <w:tc>
          <w:tcPr>
            <w:tcW w:w="2093" w:type="dxa"/>
          </w:tcPr>
          <w:p w:rsidR="00E44044" w:rsidRPr="00A104E6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A104E6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звуковой анализ слов «рыба», «дым», «усы».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A104E6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преобразовывать слова.</w:t>
            </w:r>
          </w:p>
        </w:tc>
        <w:tc>
          <w:tcPr>
            <w:tcW w:w="1667" w:type="dxa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350"/>
        </w:trPr>
        <w:tc>
          <w:tcPr>
            <w:tcW w:w="567" w:type="dxa"/>
            <w:tcBorders>
              <w:top w:val="single" w:sz="4" w:space="0" w:color="auto"/>
            </w:tcBorders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 о животных. </w:t>
            </w:r>
            <w:proofErr w:type="spellStart"/>
            <w:r>
              <w:rPr>
                <w:rFonts w:ascii="Times New Roman" w:hAnsi="Times New Roman"/>
              </w:rPr>
              <w:t>В.Сутеев</w:t>
            </w:r>
            <w:proofErr w:type="spellEnd"/>
            <w:r>
              <w:rPr>
                <w:rFonts w:ascii="Times New Roman" w:hAnsi="Times New Roman"/>
              </w:rPr>
              <w:t xml:space="preserve"> «Дядя Миша»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A104E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Знакомство с буквой «</w:t>
            </w:r>
            <w:r w:rsidRPr="009261AD">
              <w:rPr>
                <w:rFonts w:ascii="Times New Roman" w:hAnsi="Times New Roman"/>
                <w:b/>
              </w:rPr>
              <w:t>И, и»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 «ирис», «рис». Составление рассказа по серии сюжетных картинок. 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</w:t>
            </w:r>
            <w:r>
              <w:rPr>
                <w:rFonts w:ascii="Times New Roman" w:hAnsi="Times New Roman"/>
              </w:rPr>
              <w:t xml:space="preserve"> анализ слов  «ирис», «рис</w:t>
            </w:r>
            <w:r w:rsidRPr="008A5458">
              <w:rPr>
                <w:rFonts w:ascii="Times New Roman" w:hAnsi="Times New Roman"/>
              </w:rPr>
              <w:t xml:space="preserve">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рассказ по серии сюжетных картинок.  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C17EAE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Сравнение  звуков по твердости-мягкости.</w:t>
            </w:r>
            <w:r>
              <w:rPr>
                <w:rFonts w:ascii="Times New Roman" w:hAnsi="Times New Roman"/>
              </w:rPr>
              <w:t xml:space="preserve"> </w:t>
            </w:r>
            <w:r w:rsidRPr="009261AD">
              <w:rPr>
                <w:rFonts w:ascii="Times New Roman" w:hAnsi="Times New Roman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2093" w:type="dxa"/>
          </w:tcPr>
          <w:p w:rsidR="00E44044" w:rsidRPr="00A104E6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</w:rPr>
              <w:t>Знать звуковой анализ слова «лук», «нос», «мел»</w:t>
            </w:r>
            <w:r>
              <w:rPr>
                <w:rFonts w:ascii="Times New Roman" w:hAnsi="Times New Roman"/>
                <w:color w:val="FF0000"/>
              </w:rPr>
              <w:t xml:space="preserve">.                  </w:t>
            </w:r>
            <w:r w:rsidRPr="008A5458">
              <w:rPr>
                <w:rFonts w:ascii="Times New Roman" w:hAnsi="Times New Roman"/>
              </w:rPr>
              <w:t xml:space="preserve">Уметь составлять модели этих слов с помощью желтых фишек и букв разрезной азбуки. Уметь </w:t>
            </w:r>
            <w:r w:rsidRPr="008A5458">
              <w:rPr>
                <w:rFonts w:ascii="Times New Roman" w:hAnsi="Times New Roman"/>
              </w:rPr>
              <w:lastRenderedPageBreak/>
              <w:t>преобразовывать  одно слово в другое путём замены буквы.</w:t>
            </w:r>
            <w:r w:rsidRPr="008A5458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8A5458">
              <w:rPr>
                <w:rFonts w:ascii="Times New Roman" w:hAnsi="Times New Roman"/>
              </w:rPr>
              <w:t xml:space="preserve">Уметь читать </w:t>
            </w:r>
            <w:r w:rsidRPr="008A5458">
              <w:rPr>
                <w:rFonts w:ascii="Times New Roman" w:hAnsi="Times New Roman"/>
                <w:b/>
              </w:rPr>
              <w:t xml:space="preserve">слова с заменой буквы гласного звука. </w:t>
            </w: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8A5458">
              <w:rPr>
                <w:rFonts w:ascii="Times New Roman" w:hAnsi="Times New Roman"/>
              </w:rPr>
              <w:t>Уметь классифицировать предметы по заданному признаку.</w:t>
            </w:r>
          </w:p>
        </w:tc>
        <w:tc>
          <w:tcPr>
            <w:tcW w:w="1667" w:type="dxa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</w:t>
            </w:r>
          </w:p>
        </w:tc>
        <w:tc>
          <w:tcPr>
            <w:tcW w:w="2093" w:type="dxa"/>
          </w:tcPr>
          <w:p w:rsidR="00E44044" w:rsidRPr="00A104E6" w:rsidRDefault="00E44044" w:rsidP="00116AAC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8A5458">
              <w:rPr>
                <w:rFonts w:ascii="Times New Roman" w:hAnsi="Times New Roman"/>
              </w:rPr>
              <w:t>Знать понятие «гласный звук».</w:t>
            </w: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8A5458">
              <w:rPr>
                <w:rFonts w:ascii="Times New Roman" w:hAnsi="Times New Roman"/>
              </w:rPr>
              <w:t xml:space="preserve">Уметь читать слова, получившиеся при изменении гласной буквы. </w:t>
            </w:r>
            <w:proofErr w:type="gramStart"/>
            <w:r w:rsidRPr="008A5458">
              <w:rPr>
                <w:rFonts w:ascii="Times New Roman" w:hAnsi="Times New Roman"/>
              </w:rPr>
              <w:t xml:space="preserve">Уметь сопоставлять первый звук в словах: «мышка-мишка», «миска – маска», «белка-булка», «булка - булки», «булки - белки». </w:t>
            </w:r>
            <w:proofErr w:type="gramEnd"/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A104E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М, м»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«Маша», «Миша». Показ способа чтения прямого слога с помощью «окошечек». Отработка способа чтения прямого слога. Чтение слогов, слов.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«Маша», «Миша».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способом прямого слога.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 словосочетания с местоимениями «моя», «моё», «мой», «мои».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A104E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Литературные (авторские) сказки. Ш.Перро «Красная Шапочка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</w:t>
            </w:r>
            <w:r w:rsidRPr="009261AD">
              <w:rPr>
                <w:rFonts w:ascii="Times New Roman" w:hAnsi="Times New Roman"/>
              </w:rPr>
              <w:lastRenderedPageBreak/>
              <w:t>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A5458">
              <w:rPr>
                <w:rFonts w:ascii="Times New Roman" w:hAnsi="Times New Roman"/>
                <w:b/>
              </w:rPr>
              <w:lastRenderedPageBreak/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</w:t>
            </w:r>
            <w:r w:rsidRPr="008A5458">
              <w:rPr>
                <w:rFonts w:ascii="Times New Roman" w:hAnsi="Times New Roman"/>
              </w:rPr>
              <w:lastRenderedPageBreak/>
              <w:t xml:space="preserve">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A104E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Н</w:t>
            </w:r>
            <w:proofErr w:type="gramStart"/>
            <w:r w:rsidRPr="009261AD">
              <w:rPr>
                <w:rFonts w:ascii="Times New Roman" w:hAnsi="Times New Roman"/>
                <w:b/>
              </w:rPr>
              <w:t>,н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 «нос», «небо». Составление рассказа по серии сюжетных картинок. 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звуковой а</w:t>
            </w:r>
            <w:r>
              <w:rPr>
                <w:rFonts w:ascii="Times New Roman" w:hAnsi="Times New Roman"/>
              </w:rPr>
              <w:t>нализ слов «нос», «небо</w:t>
            </w:r>
            <w:r w:rsidRPr="008A5458">
              <w:rPr>
                <w:rFonts w:ascii="Times New Roman" w:hAnsi="Times New Roman"/>
              </w:rPr>
              <w:t xml:space="preserve">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слоги, слова, предложения</w:t>
            </w:r>
            <w:r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gramStart"/>
            <w:r w:rsidRPr="009261AD">
              <w:rPr>
                <w:rFonts w:ascii="Times New Roman" w:hAnsi="Times New Roman"/>
                <w:b/>
              </w:rPr>
              <w:t>Р</w:t>
            </w:r>
            <w:proofErr w:type="gramEnd"/>
            <w:r w:rsidRPr="009261A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261AD">
              <w:rPr>
                <w:rFonts w:ascii="Times New Roman" w:hAnsi="Times New Roman"/>
                <w:b/>
              </w:rPr>
              <w:t>р</w:t>
            </w:r>
            <w:proofErr w:type="spell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«рысь», «речка». Чтение слогов, слов, предложений (дифференцированная работа).</w:t>
            </w:r>
          </w:p>
        </w:tc>
        <w:tc>
          <w:tcPr>
            <w:tcW w:w="2093" w:type="dxa"/>
          </w:tcPr>
          <w:p w:rsidR="00E44044" w:rsidRPr="008A5458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звуковой анализ слов «рысь», «речка».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слоги, слова, предложения</w:t>
            </w:r>
            <w:r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r w:rsidRPr="009261AD">
              <w:rPr>
                <w:rFonts w:ascii="Times New Roman" w:hAnsi="Times New Roman"/>
                <w:b/>
              </w:rPr>
              <w:t>Л, л</w:t>
            </w:r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«луна», «лиса».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 слоги с буквой «л» с использованием пособия «окошечки».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читать слова по таблице слов, полученных в результате замены одной буквы.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30.10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15026" w:type="dxa"/>
            <w:gridSpan w:val="13"/>
          </w:tcPr>
          <w:p w:rsidR="00E44044" w:rsidRPr="00BA422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422D">
              <w:rPr>
                <w:rFonts w:ascii="Times New Roman" w:hAnsi="Times New Roman"/>
                <w:b/>
                <w:bCs/>
              </w:rPr>
              <w:t>2 четверть – 29 ч</w:t>
            </w:r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E69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Развитие восприятия художественного произведения</w:t>
            </w:r>
            <w:proofErr w:type="gramStart"/>
            <w:r w:rsidRPr="009261AD">
              <w:rPr>
                <w:rFonts w:ascii="Times New Roman" w:hAnsi="Times New Roman"/>
              </w:rPr>
              <w:t xml:space="preserve"> .</w:t>
            </w:r>
            <w:proofErr w:type="gramEnd"/>
            <w:r w:rsidRPr="009261A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алые жанры фольклора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Й</w:t>
            </w:r>
            <w:proofErr w:type="gramStart"/>
            <w:r w:rsidRPr="009261AD">
              <w:rPr>
                <w:rFonts w:ascii="Times New Roman" w:hAnsi="Times New Roman"/>
                <w:b/>
              </w:rPr>
              <w:t>,й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Введение понятия слог.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понятие «слог»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делить слова на слоги.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    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определять слова, состоящие из одного слога.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слова, предложения.</w:t>
            </w:r>
          </w:p>
        </w:tc>
        <w:tc>
          <w:tcPr>
            <w:tcW w:w="1667" w:type="dxa"/>
            <w:tcBorders>
              <w:top w:val="nil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Г</w:t>
            </w:r>
            <w:proofErr w:type="gramStart"/>
            <w:r w:rsidRPr="009261AD">
              <w:rPr>
                <w:rFonts w:ascii="Times New Roman" w:hAnsi="Times New Roman"/>
                <w:b/>
              </w:rPr>
              <w:t>,г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«рога», «флаги». Чтение слогов  с использованием пособия «окошечки». Чтение слогов, слов, считалок.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«рога», «флаги».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  с использованием пособия «окошечки».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слоги, слова, считалки.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классифицировать объекты (растения, насекомые).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4387"/>
        </w:trPr>
        <w:tc>
          <w:tcPr>
            <w:tcW w:w="567" w:type="dxa"/>
          </w:tcPr>
          <w:p w:rsidR="00E44044" w:rsidRPr="003A690E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К</w:t>
            </w:r>
            <w:proofErr w:type="gramStart"/>
            <w:r w:rsidRPr="009261AD">
              <w:rPr>
                <w:rFonts w:ascii="Times New Roman" w:hAnsi="Times New Roman"/>
                <w:b/>
              </w:rPr>
              <w:t>,к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  <w:vMerge w:val="restart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характеристикой согласных звуков по звонкости-глухости, отражение этой характеристики в модели слова (знак «звоночек» расположен над звонким звуком). Чтение слов и предложений.</w:t>
            </w:r>
          </w:p>
        </w:tc>
        <w:tc>
          <w:tcPr>
            <w:tcW w:w="2093" w:type="dxa"/>
            <w:vMerge w:val="restart"/>
          </w:tcPr>
          <w:p w:rsidR="00E44044" w:rsidRPr="009261AD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звуковой анализ слов «карта», «брюки».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делить слова на слоги. </w:t>
            </w:r>
            <w:proofErr w:type="gramStart"/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 с использованием пособия «окошечки»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разгадывать «зашифрованные» слова: «юла», «лимон», «клоун»</w:t>
            </w:r>
            <w:proofErr w:type="gramEnd"/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268"/>
        </w:trPr>
        <w:tc>
          <w:tcPr>
            <w:tcW w:w="567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Сопоставление звуков [г] и [</w:t>
            </w:r>
            <w:proofErr w:type="gramStart"/>
            <w:r w:rsidRPr="009261AD">
              <w:rPr>
                <w:rFonts w:ascii="Times New Roman" w:hAnsi="Times New Roman"/>
              </w:rPr>
              <w:t>к</w:t>
            </w:r>
            <w:proofErr w:type="gramEnd"/>
            <w:r w:rsidRPr="009261AD">
              <w:rPr>
                <w:rFonts w:ascii="Times New Roman" w:hAnsi="Times New Roman"/>
              </w:rPr>
              <w:t>] по звонкости-глухости</w:t>
            </w:r>
            <w:r>
              <w:rPr>
                <w:rFonts w:ascii="Times New Roman" w:hAnsi="Times New Roman"/>
              </w:rPr>
              <w:t>, отражение звуков в модели слова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</w:tcPr>
          <w:p w:rsidR="00E44044" w:rsidRPr="008A5458" w:rsidRDefault="00E44044" w:rsidP="00116AA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035"/>
        </w:trPr>
        <w:tc>
          <w:tcPr>
            <w:tcW w:w="567" w:type="dxa"/>
            <w:tcBorders>
              <w:bottom w:val="single" w:sz="4" w:space="0" w:color="auto"/>
            </w:tcBorders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E69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</w:t>
            </w:r>
            <w:r>
              <w:rPr>
                <w:rFonts w:ascii="Times New Roman" w:hAnsi="Times New Roman"/>
              </w:rPr>
              <w:t>А.Блок</w:t>
            </w:r>
            <w:r w:rsidRPr="009261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Зайчик</w:t>
            </w:r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859"/>
        </w:trPr>
        <w:tc>
          <w:tcPr>
            <w:tcW w:w="567" w:type="dxa"/>
            <w:tcBorders>
              <w:top w:val="single" w:sz="4" w:space="0" w:color="auto"/>
            </w:tcBorders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</w:rPr>
              <w:t xml:space="preserve">Знакомство с буквой </w:t>
            </w:r>
            <w:r w:rsidRPr="009261AD">
              <w:rPr>
                <w:rFonts w:ascii="Times New Roman" w:hAnsi="Times New Roman"/>
                <w:b/>
              </w:rPr>
              <w:t>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З</w:t>
            </w:r>
            <w:proofErr w:type="gramStart"/>
            <w:r w:rsidRPr="009261AD">
              <w:rPr>
                <w:rFonts w:ascii="Times New Roman" w:hAnsi="Times New Roman"/>
                <w:b/>
              </w:rPr>
              <w:t>,з</w:t>
            </w:r>
            <w:proofErr w:type="spellEnd"/>
            <w:proofErr w:type="gramEnd"/>
            <w:r w:rsidRPr="009261AD">
              <w:rPr>
                <w:rFonts w:ascii="Times New Roman" w:hAnsi="Times New Roman"/>
                <w:b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Звуковой анализ слов «зебра», «замок</w:t>
            </w:r>
            <w:r w:rsidRPr="009261AD">
              <w:rPr>
                <w:rFonts w:ascii="Times New Roman" w:hAnsi="Times New Roman"/>
              </w:rPr>
              <w:t>». Чтение слогов  с использованием пособия «окошечки». Чтение слогов, слов, считалок.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«зебра» и «</w:t>
            </w:r>
            <w:proofErr w:type="spellStart"/>
            <w:r w:rsidRPr="008A5458">
              <w:rPr>
                <w:rFonts w:ascii="Times New Roman" w:hAnsi="Times New Roman"/>
              </w:rPr>
              <w:t>замó</w:t>
            </w:r>
            <w:proofErr w:type="gramStart"/>
            <w:r w:rsidRPr="008A5458">
              <w:rPr>
                <w:rFonts w:ascii="Times New Roman" w:hAnsi="Times New Roman"/>
              </w:rPr>
              <w:t>к</w:t>
            </w:r>
            <w:proofErr w:type="spellEnd"/>
            <w:proofErr w:type="gramEnd"/>
            <w:r w:rsidRPr="008A5458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слова  с изменением ударения и определять  лексическое значение </w:t>
            </w:r>
            <w:proofErr w:type="spellStart"/>
            <w:r w:rsidRPr="008A5458">
              <w:rPr>
                <w:rFonts w:ascii="Times New Roman" w:hAnsi="Times New Roman"/>
              </w:rPr>
              <w:t>слов</w:t>
            </w:r>
            <w:proofErr w:type="gramStart"/>
            <w:r w:rsidRPr="008A5458">
              <w:rPr>
                <w:rFonts w:ascii="Times New Roman" w:hAnsi="Times New Roman"/>
              </w:rPr>
              <w:t>.</w:t>
            </w:r>
            <w:r w:rsidRPr="008A5458">
              <w:rPr>
                <w:rFonts w:ascii="Times New Roman" w:hAnsi="Times New Roman"/>
                <w:b/>
              </w:rPr>
              <w:t>У</w:t>
            </w:r>
            <w:proofErr w:type="gramEnd"/>
            <w:r w:rsidRPr="008A5458">
              <w:rPr>
                <w:rFonts w:ascii="Times New Roman" w:hAnsi="Times New Roman"/>
                <w:b/>
              </w:rPr>
              <w:t>меть</w:t>
            </w:r>
            <w:proofErr w:type="spellEnd"/>
            <w:r w:rsidRPr="008A5458">
              <w:rPr>
                <w:rFonts w:ascii="Times New Roman" w:hAnsi="Times New Roman"/>
              </w:rPr>
              <w:t xml:space="preserve"> читать слоги по «окошечкам».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3253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E69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С</w:t>
            </w:r>
            <w:proofErr w:type="gramStart"/>
            <w:r w:rsidRPr="009261AD">
              <w:rPr>
                <w:rFonts w:ascii="Times New Roman" w:hAnsi="Times New Roman"/>
                <w:b/>
              </w:rPr>
              <w:t>,с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Сопоставление звуков [</w:t>
            </w:r>
            <w:proofErr w:type="spellStart"/>
            <w:r w:rsidRPr="009261AD">
              <w:rPr>
                <w:rFonts w:ascii="Times New Roman" w:hAnsi="Times New Roman"/>
              </w:rPr>
              <w:t>з</w:t>
            </w:r>
            <w:proofErr w:type="spellEnd"/>
            <w:r w:rsidRPr="009261AD">
              <w:rPr>
                <w:rFonts w:ascii="Times New Roman" w:hAnsi="Times New Roman"/>
              </w:rPr>
              <w:t>] и [</w:t>
            </w:r>
            <w:proofErr w:type="gramStart"/>
            <w:r w:rsidRPr="009261AD">
              <w:rPr>
                <w:rFonts w:ascii="Times New Roman" w:hAnsi="Times New Roman"/>
              </w:rPr>
              <w:t>с</w:t>
            </w:r>
            <w:proofErr w:type="gramEnd"/>
            <w:r w:rsidRPr="009261AD">
              <w:rPr>
                <w:rFonts w:ascii="Times New Roman" w:hAnsi="Times New Roman"/>
              </w:rPr>
              <w:t>] по звонкости-глухости.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«гуси», «сумка». Чтение слогов, слов и предложений. Расшифровка «зашифрованных» слов («навес», «сосна», «бант»)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   Сопоставление звуков [</w:t>
            </w:r>
            <w:proofErr w:type="spellStart"/>
            <w:r w:rsidRPr="009261AD">
              <w:rPr>
                <w:rFonts w:ascii="Times New Roman" w:hAnsi="Times New Roman"/>
              </w:rPr>
              <w:t>з</w:t>
            </w:r>
            <w:proofErr w:type="spellEnd"/>
            <w:r w:rsidRPr="009261AD">
              <w:rPr>
                <w:rFonts w:ascii="Times New Roman" w:hAnsi="Times New Roman"/>
              </w:rPr>
              <w:t>] и [</w:t>
            </w:r>
            <w:proofErr w:type="gramStart"/>
            <w:r w:rsidRPr="009261AD">
              <w:rPr>
                <w:rFonts w:ascii="Times New Roman" w:hAnsi="Times New Roman"/>
              </w:rPr>
              <w:t>с</w:t>
            </w:r>
            <w:proofErr w:type="gramEnd"/>
            <w:r w:rsidRPr="009261AD">
              <w:rPr>
                <w:rFonts w:ascii="Times New Roman" w:hAnsi="Times New Roman"/>
              </w:rPr>
              <w:t>] по глухости-звонкости. Чтение слов, маленьких рассказов, «зашифрованного» слова (слон).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«гуси», «сумка».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расшифровывать «зашифрованные» слова («навес», «сосна», «бант»).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сопоставлять звуки [</w:t>
            </w:r>
            <w:proofErr w:type="spellStart"/>
            <w:r w:rsidRPr="008A5458">
              <w:rPr>
                <w:rFonts w:ascii="Times New Roman" w:hAnsi="Times New Roman"/>
              </w:rPr>
              <w:t>з</w:t>
            </w:r>
            <w:proofErr w:type="spellEnd"/>
            <w:r w:rsidRPr="008A5458">
              <w:rPr>
                <w:rFonts w:ascii="Times New Roman" w:hAnsi="Times New Roman"/>
              </w:rPr>
              <w:t>] и [</w:t>
            </w:r>
            <w:proofErr w:type="gramStart"/>
            <w:r w:rsidRPr="008A5458">
              <w:rPr>
                <w:rFonts w:ascii="Times New Roman" w:hAnsi="Times New Roman"/>
              </w:rPr>
              <w:t>с</w:t>
            </w:r>
            <w:proofErr w:type="gramEnd"/>
            <w:r w:rsidRPr="008A5458">
              <w:rPr>
                <w:rFonts w:ascii="Times New Roman" w:hAnsi="Times New Roman"/>
              </w:rPr>
              <w:t xml:space="preserve">] по глухости-звонкости.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 маленькие рассказы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proofErr w:type="spellStart"/>
            <w:r>
              <w:rPr>
                <w:rFonts w:ascii="Times New Roman" w:hAnsi="Times New Roman"/>
              </w:rPr>
              <w:t>4</w:t>
            </w:r>
            <w:proofErr w:type="spellEnd"/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Д</w:t>
            </w:r>
            <w:proofErr w:type="gramStart"/>
            <w:r w:rsidRPr="009261AD">
              <w:rPr>
                <w:rFonts w:ascii="Times New Roman" w:hAnsi="Times New Roman"/>
                <w:b/>
              </w:rPr>
              <w:t>,д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«душ», «дятел». Чтение слогов, слов, предложений, стихотворения (дифференцированная </w:t>
            </w:r>
            <w:r w:rsidRPr="009261AD">
              <w:rPr>
                <w:rFonts w:ascii="Times New Roman" w:hAnsi="Times New Roman"/>
              </w:rPr>
              <w:lastRenderedPageBreak/>
              <w:t>работа). Расшифровка «зашифрованного» слова: «среда» - «адрес».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lastRenderedPageBreak/>
              <w:t>Знать</w:t>
            </w:r>
            <w:r w:rsidRPr="008A5458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вуковой анализ слов «душ» и «дятел</w:t>
            </w:r>
            <w:r w:rsidRPr="008A5458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слова  с </w:t>
            </w:r>
            <w:r w:rsidRPr="008A5458">
              <w:rPr>
                <w:rFonts w:ascii="Times New Roman" w:hAnsi="Times New Roman"/>
              </w:rPr>
              <w:lastRenderedPageBreak/>
              <w:t xml:space="preserve">изменением ударения и определять  лексическое значение </w:t>
            </w:r>
            <w:proofErr w:type="spellStart"/>
            <w:r w:rsidRPr="008A5458">
              <w:rPr>
                <w:rFonts w:ascii="Times New Roman" w:hAnsi="Times New Roman"/>
              </w:rPr>
              <w:t>слов</w:t>
            </w:r>
            <w:proofErr w:type="gramStart"/>
            <w:r w:rsidRPr="008A5458">
              <w:rPr>
                <w:rFonts w:ascii="Times New Roman" w:hAnsi="Times New Roman"/>
              </w:rPr>
              <w:t>.</w:t>
            </w:r>
            <w:r w:rsidRPr="008A5458">
              <w:rPr>
                <w:rFonts w:ascii="Times New Roman" w:hAnsi="Times New Roman"/>
                <w:b/>
              </w:rPr>
              <w:t>У</w:t>
            </w:r>
            <w:proofErr w:type="gramEnd"/>
            <w:r w:rsidRPr="008A5458">
              <w:rPr>
                <w:rFonts w:ascii="Times New Roman" w:hAnsi="Times New Roman"/>
                <w:b/>
              </w:rPr>
              <w:t>меть</w:t>
            </w:r>
            <w:proofErr w:type="spellEnd"/>
            <w:r w:rsidRPr="008A5458">
              <w:rPr>
                <w:rFonts w:ascii="Times New Roman" w:hAnsi="Times New Roman"/>
              </w:rPr>
              <w:t xml:space="preserve"> читать слоги по «окошечкам».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585"/>
        </w:trPr>
        <w:tc>
          <w:tcPr>
            <w:tcW w:w="567" w:type="dxa"/>
            <w:tcBorders>
              <w:top w:val="single" w:sz="4" w:space="0" w:color="auto"/>
            </w:tcBorders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М.Пришвин «</w:t>
            </w:r>
            <w:proofErr w:type="spellStart"/>
            <w:r>
              <w:rPr>
                <w:rFonts w:ascii="Times New Roman" w:hAnsi="Times New Roman"/>
              </w:rPr>
              <w:t>Лисичкин</w:t>
            </w:r>
            <w:proofErr w:type="spellEnd"/>
            <w:r>
              <w:rPr>
                <w:rFonts w:ascii="Times New Roman" w:hAnsi="Times New Roman"/>
              </w:rPr>
              <w:t xml:space="preserve"> хлеб»</w:t>
            </w:r>
          </w:p>
          <w:p w:rsidR="00E44044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4387"/>
        </w:trPr>
        <w:tc>
          <w:tcPr>
            <w:tcW w:w="567" w:type="dxa"/>
            <w:tcBorders>
              <w:top w:val="single" w:sz="4" w:space="0" w:color="auto"/>
            </w:tcBorders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6-47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Т</w:t>
            </w:r>
            <w:proofErr w:type="gramStart"/>
            <w:r w:rsidRPr="009261AD">
              <w:rPr>
                <w:rFonts w:ascii="Times New Roman" w:hAnsi="Times New Roman"/>
                <w:b/>
              </w:rPr>
              <w:t>,т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Сопоставление звуков [</w:t>
            </w:r>
            <w:proofErr w:type="spellStart"/>
            <w:r w:rsidRPr="009261AD">
              <w:rPr>
                <w:rFonts w:ascii="Times New Roman" w:hAnsi="Times New Roman"/>
              </w:rPr>
              <w:t>д</w:t>
            </w:r>
            <w:proofErr w:type="spellEnd"/>
            <w:r w:rsidRPr="009261AD">
              <w:rPr>
                <w:rFonts w:ascii="Times New Roman" w:hAnsi="Times New Roman"/>
              </w:rPr>
              <w:t>] и [т] по звонкости-глухости.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Общеметодологич</w:t>
            </w:r>
            <w:proofErr w:type="spellEnd"/>
            <w:r>
              <w:rPr>
                <w:rFonts w:ascii="Times New Roman" w:hAnsi="Times New Roman"/>
              </w:rPr>
              <w:t>. напр.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261AD">
              <w:rPr>
                <w:rFonts w:ascii="Times New Roman" w:hAnsi="Times New Roman"/>
              </w:rPr>
              <w:t xml:space="preserve"> Звуковой анализ слов «труба», «Таня». Чтение слогов, слов и предложений. Расшифровка «зашифрованных» слов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261AD">
              <w:rPr>
                <w:rFonts w:ascii="Times New Roman" w:hAnsi="Times New Roman"/>
              </w:rPr>
              <w:t>Чтение слов, полученных при замене звонкого согласного [</w:t>
            </w:r>
            <w:proofErr w:type="spellStart"/>
            <w:r w:rsidRPr="009261AD">
              <w:rPr>
                <w:rFonts w:ascii="Times New Roman" w:hAnsi="Times New Roman"/>
              </w:rPr>
              <w:t>д</w:t>
            </w:r>
            <w:proofErr w:type="spellEnd"/>
            <w:r w:rsidRPr="009261AD">
              <w:rPr>
                <w:rFonts w:ascii="Times New Roman" w:hAnsi="Times New Roman"/>
              </w:rPr>
              <w:t>] его глухой парой. Чтение слов и классификация их на две группы: со звонким звуком [</w:t>
            </w:r>
            <w:proofErr w:type="spellStart"/>
            <w:r w:rsidRPr="009261AD">
              <w:rPr>
                <w:rFonts w:ascii="Times New Roman" w:hAnsi="Times New Roman"/>
              </w:rPr>
              <w:t>д</w:t>
            </w:r>
            <w:proofErr w:type="spellEnd"/>
            <w:r w:rsidRPr="009261AD">
              <w:rPr>
                <w:rFonts w:ascii="Times New Roman" w:hAnsi="Times New Roman"/>
              </w:rPr>
              <w:t>] и с глухим звуком [</w:t>
            </w:r>
            <w:proofErr w:type="gramStart"/>
            <w:r w:rsidRPr="009261AD">
              <w:rPr>
                <w:rFonts w:ascii="Times New Roman" w:hAnsi="Times New Roman"/>
              </w:rPr>
              <w:t>т</w:t>
            </w:r>
            <w:proofErr w:type="gramEnd"/>
            <w:r w:rsidRPr="009261AD">
              <w:rPr>
                <w:rFonts w:ascii="Times New Roman" w:hAnsi="Times New Roman"/>
              </w:rPr>
              <w:t>].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8A5458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«тигр», «труба».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предложения. </w:t>
            </w:r>
            <w:r>
              <w:rPr>
                <w:rFonts w:ascii="Times New Roman" w:hAnsi="Times New Roman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слова, полученные при замене звонкого согласного [</w:t>
            </w:r>
            <w:proofErr w:type="spellStart"/>
            <w:r w:rsidRPr="008A5458">
              <w:rPr>
                <w:rFonts w:ascii="Times New Roman" w:hAnsi="Times New Roman"/>
              </w:rPr>
              <w:t>д</w:t>
            </w:r>
            <w:proofErr w:type="spellEnd"/>
            <w:r w:rsidRPr="008A5458">
              <w:rPr>
                <w:rFonts w:ascii="Times New Roman" w:hAnsi="Times New Roman"/>
              </w:rPr>
              <w:t xml:space="preserve">] его глухой парой.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читать слова и классифицировать их на две группы: со звонким звуком [</w:t>
            </w:r>
            <w:proofErr w:type="spellStart"/>
            <w:r w:rsidRPr="008A5458">
              <w:rPr>
                <w:rFonts w:ascii="Times New Roman" w:hAnsi="Times New Roman"/>
              </w:rPr>
              <w:t>д</w:t>
            </w:r>
            <w:proofErr w:type="spellEnd"/>
            <w:r w:rsidRPr="008A5458">
              <w:rPr>
                <w:rFonts w:ascii="Times New Roman" w:hAnsi="Times New Roman"/>
              </w:rPr>
              <w:t>] и с глухим звуком [</w:t>
            </w:r>
            <w:proofErr w:type="gramStart"/>
            <w:r w:rsidRPr="008A5458">
              <w:rPr>
                <w:rFonts w:ascii="Times New Roman" w:hAnsi="Times New Roman"/>
              </w:rPr>
              <w:t>т</w:t>
            </w:r>
            <w:proofErr w:type="gramEnd"/>
            <w:r w:rsidRPr="008A5458">
              <w:rPr>
                <w:rFonts w:ascii="Times New Roman" w:hAnsi="Times New Roman"/>
              </w:rPr>
              <w:t xml:space="preserve">].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 слова по таблице при замене одной буквы.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Б</w:t>
            </w:r>
            <w:proofErr w:type="gramStart"/>
            <w:r w:rsidRPr="009261AD">
              <w:rPr>
                <w:rFonts w:ascii="Times New Roman" w:hAnsi="Times New Roman"/>
                <w:b/>
              </w:rPr>
              <w:t>,б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«бант», «бинт». Сравнение  звуков по твердости-мягкости. Чтение слогов, слов и предложений. </w:t>
            </w:r>
            <w:r w:rsidRPr="009261AD">
              <w:rPr>
                <w:rFonts w:ascii="Times New Roman" w:hAnsi="Times New Roman"/>
              </w:rPr>
              <w:lastRenderedPageBreak/>
              <w:t>Сравнение слов по твёрдости-мягкости, звонкости-глухости указанных звуков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звуковой анализ слов «бант», «бинт».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сравнивать  звуки по </w:t>
            </w:r>
            <w:r w:rsidRPr="008A5458">
              <w:rPr>
                <w:rFonts w:ascii="Times New Roman" w:hAnsi="Times New Roman"/>
              </w:rPr>
              <w:lastRenderedPageBreak/>
              <w:t>твердости-мягкости, звонкости-глухости указанных звуков.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П</w:t>
            </w:r>
            <w:proofErr w:type="gramStart"/>
            <w:r w:rsidRPr="009261AD">
              <w:rPr>
                <w:rFonts w:ascii="Times New Roman" w:hAnsi="Times New Roman"/>
                <w:b/>
              </w:rPr>
              <w:t>,п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«печка», «пушка».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составлять слова по выделенным звукам («павлин»). Сравнение слов.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обсуждать смыслоразличительные функции ударения «</w:t>
            </w:r>
            <w:proofErr w:type="spellStart"/>
            <w:proofErr w:type="gramStart"/>
            <w:r w:rsidRPr="008A5458">
              <w:rPr>
                <w:rFonts w:ascii="Times New Roman" w:hAnsi="Times New Roman"/>
              </w:rPr>
              <w:t>п</w:t>
            </w:r>
            <w:proofErr w:type="gramEnd"/>
            <w:r w:rsidRPr="008A5458">
              <w:rPr>
                <w:rFonts w:ascii="Times New Roman" w:hAnsi="Times New Roman"/>
              </w:rPr>
              <w:t>óлки</w:t>
            </w:r>
            <w:proofErr w:type="spellEnd"/>
            <w:r w:rsidRPr="008A5458">
              <w:rPr>
                <w:rFonts w:ascii="Times New Roman" w:hAnsi="Times New Roman"/>
              </w:rPr>
              <w:t xml:space="preserve"> – </w:t>
            </w:r>
            <w:proofErr w:type="spellStart"/>
            <w:r w:rsidRPr="008A5458">
              <w:rPr>
                <w:rFonts w:ascii="Times New Roman" w:hAnsi="Times New Roman"/>
              </w:rPr>
              <w:t>полкú</w:t>
            </w:r>
            <w:proofErr w:type="spellEnd"/>
            <w:r w:rsidRPr="008A5458">
              <w:rPr>
                <w:rFonts w:ascii="Times New Roman" w:hAnsi="Times New Roman"/>
              </w:rPr>
              <w:t>»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B9631B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Е.Благинина «</w:t>
            </w:r>
            <w:proofErr w:type="spellStart"/>
            <w:r>
              <w:rPr>
                <w:rFonts w:ascii="Times New Roman" w:hAnsi="Times New Roman"/>
              </w:rPr>
              <w:t>Тюлюлюй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В</w:t>
            </w:r>
            <w:proofErr w:type="gramStart"/>
            <w:r w:rsidRPr="009261AD">
              <w:rPr>
                <w:rFonts w:ascii="Times New Roman" w:hAnsi="Times New Roman"/>
                <w:b/>
              </w:rPr>
              <w:t>,в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«вода», «корова». Чтение слогов, слов и предложений. Расшифровка «зашифрованных» слов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«ветка», «волна».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слоги, слова и предложения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Ф</w:t>
            </w:r>
            <w:proofErr w:type="gramStart"/>
            <w:r w:rsidRPr="009261AD">
              <w:rPr>
                <w:rFonts w:ascii="Times New Roman" w:hAnsi="Times New Roman"/>
                <w:b/>
              </w:rPr>
              <w:t>,ф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Звуковой анализ слов «фонарь», «филин». Чтение слогов и слов. Чтение слов «сев», «довод» справа налево. Смыслоразличительная функция ударения: </w:t>
            </w:r>
            <w:proofErr w:type="spellStart"/>
            <w:r w:rsidRPr="009261AD">
              <w:rPr>
                <w:rFonts w:ascii="Times New Roman" w:hAnsi="Times New Roman"/>
              </w:rPr>
              <w:t>зв</w:t>
            </w:r>
            <w:r w:rsidRPr="009261AD">
              <w:rPr>
                <w:rFonts w:ascii="Times New Roman" w:hAnsi="Times New Roman"/>
                <w:b/>
              </w:rPr>
              <w:t>ó</w:t>
            </w:r>
            <w:r w:rsidRPr="009261AD">
              <w:rPr>
                <w:rFonts w:ascii="Times New Roman" w:hAnsi="Times New Roman"/>
              </w:rPr>
              <w:t>нок</w:t>
            </w:r>
            <w:proofErr w:type="spellEnd"/>
            <w:r w:rsidRPr="009261AD">
              <w:rPr>
                <w:rFonts w:ascii="Times New Roman" w:hAnsi="Times New Roman"/>
              </w:rPr>
              <w:t xml:space="preserve"> – </w:t>
            </w:r>
            <w:proofErr w:type="spellStart"/>
            <w:r w:rsidRPr="009261AD">
              <w:rPr>
                <w:rFonts w:ascii="Times New Roman" w:hAnsi="Times New Roman"/>
              </w:rPr>
              <w:t>звон</w:t>
            </w:r>
            <w:r w:rsidRPr="009261AD">
              <w:rPr>
                <w:rFonts w:ascii="Times New Roman" w:hAnsi="Times New Roman"/>
                <w:b/>
              </w:rPr>
              <w:t>ó</w:t>
            </w:r>
            <w:proofErr w:type="gramStart"/>
            <w:r w:rsidRPr="009261AD">
              <w:rPr>
                <w:rFonts w:ascii="Times New Roman" w:hAnsi="Times New Roman"/>
              </w:rPr>
              <w:t>к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«фонарь», «филин».</w:t>
            </w:r>
            <w:r>
              <w:rPr>
                <w:rFonts w:ascii="Times New Roman" w:hAnsi="Times New Roman"/>
              </w:rPr>
              <w:t xml:space="preserve">    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слоги, слова и предложения.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E69D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Ж</w:t>
            </w:r>
            <w:proofErr w:type="gramStart"/>
            <w:r w:rsidRPr="009261AD">
              <w:rPr>
                <w:rFonts w:ascii="Times New Roman" w:hAnsi="Times New Roman"/>
                <w:b/>
              </w:rPr>
              <w:t>,ж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«лыжи», «пирожок». Выяснение особенностей звука [ж] (</w:t>
            </w:r>
            <w:proofErr w:type="gramStart"/>
            <w:r w:rsidRPr="009261AD">
              <w:rPr>
                <w:rFonts w:ascii="Times New Roman" w:hAnsi="Times New Roman"/>
              </w:rPr>
              <w:t>звук [ж</w:t>
            </w:r>
            <w:proofErr w:type="gramEnd"/>
            <w:r w:rsidRPr="009261AD">
              <w:rPr>
                <w:rFonts w:ascii="Times New Roman" w:hAnsi="Times New Roman"/>
              </w:rPr>
              <w:t>]  всегда твёрдый согласный, у него нет мягкой пары).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>звуковой анализ слов «лыжи», «пирожок».</w:t>
            </w:r>
            <w:r>
              <w:rPr>
                <w:rFonts w:ascii="Times New Roman" w:hAnsi="Times New Roman"/>
              </w:rPr>
              <w:t xml:space="preserve">            </w:t>
            </w: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 особенности звука [ж] (</w:t>
            </w:r>
            <w:proofErr w:type="gramStart"/>
            <w:r w:rsidRPr="008A5458">
              <w:rPr>
                <w:rFonts w:ascii="Times New Roman" w:hAnsi="Times New Roman"/>
              </w:rPr>
              <w:t>звук [ж</w:t>
            </w:r>
            <w:proofErr w:type="gramEnd"/>
            <w:r w:rsidRPr="008A5458">
              <w:rPr>
                <w:rFonts w:ascii="Times New Roman" w:hAnsi="Times New Roman"/>
              </w:rPr>
              <w:t xml:space="preserve">]  всегда твёрдый </w:t>
            </w:r>
            <w:r w:rsidRPr="008A5458">
              <w:rPr>
                <w:rFonts w:ascii="Times New Roman" w:hAnsi="Times New Roman"/>
              </w:rPr>
              <w:lastRenderedPageBreak/>
              <w:t xml:space="preserve">согласный, у него нет мягкой пары).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 по таблице слова, полученные в результате замены одной буквы. 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С.Маршак «Тихая сказка»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proofErr w:type="spellStart"/>
            <w:r>
              <w:rPr>
                <w:rFonts w:ascii="Times New Roman" w:hAnsi="Times New Roman"/>
              </w:rPr>
              <w:t>5</w:t>
            </w:r>
            <w:proofErr w:type="spellEnd"/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Ш</w:t>
            </w:r>
            <w:proofErr w:type="gramStart"/>
            <w:r w:rsidRPr="009261AD">
              <w:rPr>
                <w:rFonts w:ascii="Times New Roman" w:hAnsi="Times New Roman"/>
                <w:b/>
              </w:rPr>
              <w:t>,ш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Сопоставление </w:t>
            </w:r>
            <w:proofErr w:type="gramStart"/>
            <w:r w:rsidRPr="009261AD">
              <w:rPr>
                <w:rFonts w:ascii="Times New Roman" w:hAnsi="Times New Roman"/>
              </w:rPr>
              <w:t>звуков [ж</w:t>
            </w:r>
            <w:proofErr w:type="gramEnd"/>
            <w:r w:rsidRPr="009261AD">
              <w:rPr>
                <w:rFonts w:ascii="Times New Roman" w:hAnsi="Times New Roman"/>
              </w:rPr>
              <w:t>] и [</w:t>
            </w:r>
            <w:proofErr w:type="spellStart"/>
            <w:r w:rsidRPr="009261AD">
              <w:rPr>
                <w:rFonts w:ascii="Times New Roman" w:hAnsi="Times New Roman"/>
              </w:rPr>
              <w:t>ш</w:t>
            </w:r>
            <w:proofErr w:type="spellEnd"/>
            <w:r w:rsidRPr="009261AD">
              <w:rPr>
                <w:rFonts w:ascii="Times New Roman" w:hAnsi="Times New Roman"/>
              </w:rPr>
              <w:t>] по звонкости-глухости.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«груша», «катушка». Выяснение особенностей звука [</w:t>
            </w:r>
            <w:proofErr w:type="spellStart"/>
            <w:r w:rsidRPr="009261AD">
              <w:rPr>
                <w:rFonts w:ascii="Times New Roman" w:hAnsi="Times New Roman"/>
              </w:rPr>
              <w:t>ш</w:t>
            </w:r>
            <w:proofErr w:type="spellEnd"/>
            <w:r w:rsidRPr="009261AD">
              <w:rPr>
                <w:rFonts w:ascii="Times New Roman" w:hAnsi="Times New Roman"/>
              </w:rPr>
              <w:t>] (звук [</w:t>
            </w:r>
            <w:proofErr w:type="spellStart"/>
            <w:r w:rsidRPr="009261AD">
              <w:rPr>
                <w:rFonts w:ascii="Times New Roman" w:hAnsi="Times New Roman"/>
              </w:rPr>
              <w:t>ш</w:t>
            </w:r>
            <w:proofErr w:type="spellEnd"/>
            <w:r w:rsidRPr="009261AD">
              <w:rPr>
                <w:rFonts w:ascii="Times New Roman" w:hAnsi="Times New Roman"/>
              </w:rPr>
              <w:t>] всегда твёрдый согласный, у него нет мягкой пары). Чтение слогов, слов, рассказа.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«груша», «катушка».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особенности звука [</w:t>
            </w:r>
            <w:proofErr w:type="spellStart"/>
            <w:r w:rsidRPr="008A5458">
              <w:rPr>
                <w:rFonts w:ascii="Times New Roman" w:hAnsi="Times New Roman"/>
              </w:rPr>
              <w:t>ш</w:t>
            </w:r>
            <w:proofErr w:type="spellEnd"/>
            <w:r w:rsidRPr="008A5458">
              <w:rPr>
                <w:rFonts w:ascii="Times New Roman" w:hAnsi="Times New Roman"/>
              </w:rPr>
              <w:t>] (звук [</w:t>
            </w:r>
            <w:proofErr w:type="spellStart"/>
            <w:r w:rsidRPr="008A5458">
              <w:rPr>
                <w:rFonts w:ascii="Times New Roman" w:hAnsi="Times New Roman"/>
              </w:rPr>
              <w:t>ш</w:t>
            </w:r>
            <w:proofErr w:type="spellEnd"/>
            <w:r w:rsidRPr="008A5458">
              <w:rPr>
                <w:rFonts w:ascii="Times New Roman" w:hAnsi="Times New Roman"/>
              </w:rPr>
              <w:t xml:space="preserve">] всегда твёрдый согласный, у него нет мягкой пары).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слова, полученные в результате замены одной буквы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E69D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Ч</w:t>
            </w:r>
            <w:proofErr w:type="gramStart"/>
            <w:r w:rsidRPr="009261AD">
              <w:rPr>
                <w:rFonts w:ascii="Times New Roman" w:hAnsi="Times New Roman"/>
                <w:b/>
              </w:rPr>
              <w:t>,ч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Звуковой анализ слов «чайник», «спички</w:t>
            </w:r>
            <w:r w:rsidRPr="009261AD">
              <w:rPr>
                <w:rFonts w:ascii="Times New Roman" w:hAnsi="Times New Roman"/>
              </w:rPr>
              <w:t xml:space="preserve">».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Выяснение особенностей звука [</w:t>
            </w:r>
            <w:proofErr w:type="gramStart"/>
            <w:r w:rsidRPr="009261AD">
              <w:rPr>
                <w:rFonts w:ascii="Times New Roman" w:hAnsi="Times New Roman"/>
              </w:rPr>
              <w:t>ч</w:t>
            </w:r>
            <w:proofErr w:type="gramEnd"/>
            <w:r w:rsidRPr="009261AD">
              <w:rPr>
                <w:rFonts w:ascii="Times New Roman" w:hAnsi="Times New Roman"/>
              </w:rPr>
              <w:t>’] (звук [ч’] всегда мягкий согласный, у него нет твёрдой пары).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Чтение слогов, слов, предложений, стихотворения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«чайник», «спички».</w:t>
            </w:r>
            <w:r>
              <w:rPr>
                <w:rFonts w:ascii="Times New Roman" w:hAnsi="Times New Roman"/>
              </w:rPr>
              <w:t xml:space="preserve">        </w:t>
            </w: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 особенности звука [</w:t>
            </w:r>
            <w:proofErr w:type="gramStart"/>
            <w:r w:rsidRPr="008A5458">
              <w:rPr>
                <w:rFonts w:ascii="Times New Roman" w:hAnsi="Times New Roman"/>
              </w:rPr>
              <w:t>ч</w:t>
            </w:r>
            <w:proofErr w:type="gramEnd"/>
            <w:r w:rsidRPr="008A5458">
              <w:rPr>
                <w:rFonts w:ascii="Times New Roman" w:hAnsi="Times New Roman"/>
              </w:rPr>
              <w:t>'] (звук [ч'] всегда мяг</w:t>
            </w:r>
            <w:r>
              <w:rPr>
                <w:rFonts w:ascii="Times New Roman" w:hAnsi="Times New Roman"/>
              </w:rPr>
              <w:t>кий согласный, у него нет твёрдой</w:t>
            </w:r>
            <w:r w:rsidRPr="008A5458">
              <w:rPr>
                <w:rFonts w:ascii="Times New Roman" w:hAnsi="Times New Roman"/>
              </w:rPr>
              <w:t xml:space="preserve"> пары).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составлять  словосочетания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Щ</w:t>
            </w:r>
            <w:proofErr w:type="gramStart"/>
            <w:r w:rsidRPr="009261AD">
              <w:rPr>
                <w:rFonts w:ascii="Times New Roman" w:hAnsi="Times New Roman"/>
                <w:b/>
              </w:rPr>
              <w:t>,щ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«ящик», «клещи». Выяснение особенностей звука [</w:t>
            </w:r>
            <w:proofErr w:type="spellStart"/>
            <w:r w:rsidRPr="009261AD">
              <w:rPr>
                <w:rFonts w:ascii="Times New Roman" w:hAnsi="Times New Roman"/>
              </w:rPr>
              <w:t>щ</w:t>
            </w:r>
            <w:proofErr w:type="spellEnd"/>
            <w:r w:rsidRPr="009261AD">
              <w:rPr>
                <w:rFonts w:ascii="Times New Roman" w:hAnsi="Times New Roman"/>
              </w:rPr>
              <w:t xml:space="preserve">’] (звук </w:t>
            </w:r>
            <w:r w:rsidRPr="009261AD">
              <w:rPr>
                <w:rFonts w:ascii="Times New Roman" w:hAnsi="Times New Roman"/>
              </w:rPr>
              <w:lastRenderedPageBreak/>
              <w:t>[</w:t>
            </w:r>
            <w:proofErr w:type="spellStart"/>
            <w:r w:rsidRPr="009261AD">
              <w:rPr>
                <w:rFonts w:ascii="Times New Roman" w:hAnsi="Times New Roman"/>
              </w:rPr>
              <w:t>щ</w:t>
            </w:r>
            <w:proofErr w:type="spellEnd"/>
            <w:r w:rsidRPr="009261AD">
              <w:rPr>
                <w:rFonts w:ascii="Times New Roman" w:hAnsi="Times New Roman"/>
              </w:rPr>
              <w:t>’] всегда мягкий согласный, у него нет твёрдой пары). Чтение слогов, слов, предложений.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lastRenderedPageBreak/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</w:t>
            </w:r>
            <w:r>
              <w:rPr>
                <w:rFonts w:ascii="Times New Roman" w:hAnsi="Times New Roman"/>
              </w:rPr>
              <w:t>ов «ящик», «клещи</w:t>
            </w:r>
            <w:r w:rsidRPr="008A5458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       </w:t>
            </w:r>
            <w:r w:rsidRPr="008A5458">
              <w:rPr>
                <w:rFonts w:ascii="Times New Roman" w:hAnsi="Times New Roman"/>
                <w:b/>
              </w:rPr>
              <w:lastRenderedPageBreak/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 особенности</w:t>
            </w:r>
            <w:r>
              <w:rPr>
                <w:rFonts w:ascii="Times New Roman" w:hAnsi="Times New Roman"/>
              </w:rPr>
              <w:t xml:space="preserve"> звука [</w:t>
            </w:r>
            <w:proofErr w:type="spellStart"/>
            <w:r>
              <w:rPr>
                <w:rFonts w:ascii="Times New Roman" w:hAnsi="Times New Roman"/>
              </w:rPr>
              <w:t>щ</w:t>
            </w:r>
            <w:proofErr w:type="spellEnd"/>
            <w:r>
              <w:rPr>
                <w:rFonts w:ascii="Times New Roman" w:hAnsi="Times New Roman"/>
              </w:rPr>
              <w:t>'] (звук [</w:t>
            </w:r>
            <w:proofErr w:type="spellStart"/>
            <w:r>
              <w:rPr>
                <w:rFonts w:ascii="Times New Roman" w:hAnsi="Times New Roman"/>
              </w:rPr>
              <w:t>щ</w:t>
            </w:r>
            <w:proofErr w:type="spellEnd"/>
            <w:r w:rsidRPr="008A5458">
              <w:rPr>
                <w:rFonts w:ascii="Times New Roman" w:hAnsi="Times New Roman"/>
              </w:rPr>
              <w:t>'] всегда мяг</w:t>
            </w:r>
            <w:r>
              <w:rPr>
                <w:rFonts w:ascii="Times New Roman" w:hAnsi="Times New Roman"/>
              </w:rPr>
              <w:t>кий согласный, у него нет твёрдой</w:t>
            </w:r>
            <w:r w:rsidRPr="008A5458">
              <w:rPr>
                <w:rFonts w:ascii="Times New Roman" w:hAnsi="Times New Roman"/>
              </w:rPr>
              <w:t xml:space="preserve"> пары).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составлять  словосочетания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B9631B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В.Сутеев</w:t>
            </w:r>
            <w:proofErr w:type="spellEnd"/>
            <w:r>
              <w:rPr>
                <w:rFonts w:ascii="Times New Roman" w:hAnsi="Times New Roman"/>
              </w:rPr>
              <w:t xml:space="preserve"> «Елка»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Х</w:t>
            </w:r>
            <w:proofErr w:type="gramStart"/>
            <w:r w:rsidRPr="009261AD">
              <w:rPr>
                <w:rFonts w:ascii="Times New Roman" w:hAnsi="Times New Roman"/>
                <w:b/>
              </w:rPr>
              <w:t>,х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"хобот", "хвост". Называние слов с мягкой парой согласного звука [</w:t>
            </w:r>
            <w:proofErr w:type="spellStart"/>
            <w:proofErr w:type="gramStart"/>
            <w:r w:rsidRPr="009261AD">
              <w:rPr>
                <w:rFonts w:ascii="Times New Roman" w:hAnsi="Times New Roman"/>
              </w:rPr>
              <w:t>х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]. Составление словосочетаний. Нахождение слова в слове. Расшифровка зашифрованного слова: «выход».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звуковой анализ слов "хобот", "хвост".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называть слова с мягкой парой согласного звука [</w:t>
            </w:r>
            <w:proofErr w:type="spellStart"/>
            <w:r w:rsidRPr="008A5458">
              <w:rPr>
                <w:rFonts w:ascii="Times New Roman" w:hAnsi="Times New Roman"/>
              </w:rPr>
              <w:t>х</w:t>
            </w:r>
            <w:proofErr w:type="spellEnd"/>
            <w:r w:rsidRPr="008A5458">
              <w:rPr>
                <w:rFonts w:ascii="Times New Roman" w:hAnsi="Times New Roman"/>
              </w:rPr>
              <w:t>].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2771"/>
        </w:trPr>
        <w:tc>
          <w:tcPr>
            <w:tcW w:w="567" w:type="dxa"/>
          </w:tcPr>
          <w:p w:rsidR="00E44044" w:rsidRPr="00577953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Ц</w:t>
            </w:r>
            <w:proofErr w:type="gramStart"/>
            <w:r w:rsidRPr="009261AD">
              <w:rPr>
                <w:rFonts w:ascii="Times New Roman" w:hAnsi="Times New Roman"/>
                <w:b/>
              </w:rPr>
              <w:t>,ц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Звуковой анализ слов «синица», «цапля». Выяснение особенностей звука [</w:t>
            </w:r>
            <w:proofErr w:type="spellStart"/>
            <w:r w:rsidRPr="009261AD">
              <w:rPr>
                <w:rFonts w:ascii="Times New Roman" w:hAnsi="Times New Roman"/>
              </w:rPr>
              <w:t>ц</w:t>
            </w:r>
            <w:proofErr w:type="spellEnd"/>
            <w:r w:rsidRPr="009261AD">
              <w:rPr>
                <w:rFonts w:ascii="Times New Roman" w:hAnsi="Times New Roman"/>
              </w:rPr>
              <w:t>] (звук [</w:t>
            </w:r>
            <w:proofErr w:type="spellStart"/>
            <w:r w:rsidRPr="009261AD">
              <w:rPr>
                <w:rFonts w:ascii="Times New Roman" w:hAnsi="Times New Roman"/>
              </w:rPr>
              <w:t>ц</w:t>
            </w:r>
            <w:proofErr w:type="spellEnd"/>
            <w:r w:rsidRPr="009261AD">
              <w:rPr>
                <w:rFonts w:ascii="Times New Roman" w:hAnsi="Times New Roman"/>
              </w:rPr>
              <w:t>] всегда твёрдый согласный,  у него нет мягкой пары)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звуковой анализ слов «синица», «цапля».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       </w:t>
            </w:r>
            <w:r w:rsidRPr="008A5458">
              <w:rPr>
                <w:rFonts w:ascii="Times New Roman" w:hAnsi="Times New Roman"/>
                <w:b/>
              </w:rPr>
              <w:t xml:space="preserve">Знать </w:t>
            </w:r>
            <w:r w:rsidRPr="008A5458">
              <w:rPr>
                <w:rFonts w:ascii="Times New Roman" w:hAnsi="Times New Roman"/>
              </w:rPr>
              <w:t xml:space="preserve"> особенности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8A5458">
              <w:rPr>
                <w:rFonts w:ascii="Times New Roman" w:hAnsi="Times New Roman"/>
              </w:rPr>
              <w:t>звука [</w:t>
            </w:r>
            <w:proofErr w:type="spellStart"/>
            <w:r w:rsidRPr="008A5458">
              <w:rPr>
                <w:rFonts w:ascii="Times New Roman" w:hAnsi="Times New Roman"/>
              </w:rPr>
              <w:t>ц</w:t>
            </w:r>
            <w:proofErr w:type="spellEnd"/>
            <w:r w:rsidRPr="008A5458">
              <w:rPr>
                <w:rFonts w:ascii="Times New Roman" w:hAnsi="Times New Roman"/>
              </w:rPr>
              <w:t>] (звук [</w:t>
            </w:r>
            <w:proofErr w:type="spellStart"/>
            <w:r w:rsidRPr="008A5458">
              <w:rPr>
                <w:rFonts w:ascii="Times New Roman" w:hAnsi="Times New Roman"/>
              </w:rPr>
              <w:t>ц</w:t>
            </w:r>
            <w:proofErr w:type="spellEnd"/>
            <w:r w:rsidRPr="008A5458">
              <w:rPr>
                <w:rFonts w:ascii="Times New Roman" w:hAnsi="Times New Roman"/>
              </w:rPr>
              <w:t>] всегда твёрдый согласный,  у него нет мягкой пары).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</w:t>
            </w: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>читать слова в единственном и множественном числе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буквой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ь</w:t>
            </w:r>
            <w:proofErr w:type="spellEnd"/>
            <w:r w:rsidRPr="009261AD">
              <w:rPr>
                <w:rFonts w:ascii="Times New Roman" w:hAnsi="Times New Roman"/>
              </w:rPr>
              <w:t>». Особенности буквы «</w:t>
            </w:r>
            <w:proofErr w:type="spellStart"/>
            <w:r w:rsidRPr="009261AD">
              <w:rPr>
                <w:rFonts w:ascii="Times New Roman" w:hAnsi="Times New Roman"/>
              </w:rPr>
              <w:t>ь</w:t>
            </w:r>
            <w:proofErr w:type="spellEnd"/>
            <w:r w:rsidRPr="009261AD">
              <w:rPr>
                <w:rFonts w:ascii="Times New Roman" w:hAnsi="Times New Roman"/>
              </w:rPr>
              <w:t>». Знакомство с разделительной функцией «</w:t>
            </w:r>
            <w:proofErr w:type="spellStart"/>
            <w:r w:rsidRPr="009261AD">
              <w:rPr>
                <w:rFonts w:ascii="Times New Roman" w:hAnsi="Times New Roman"/>
              </w:rPr>
              <w:t>ь</w:t>
            </w:r>
            <w:proofErr w:type="spellEnd"/>
            <w:r w:rsidRPr="009261AD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особенности функции мягкого знака: </w:t>
            </w:r>
            <w:proofErr w:type="spellStart"/>
            <w:r w:rsidRPr="008A5458">
              <w:rPr>
                <w:rFonts w:ascii="Times New Roman" w:hAnsi="Times New Roman"/>
              </w:rPr>
              <w:t>ь</w:t>
            </w:r>
            <w:proofErr w:type="spellEnd"/>
            <w:r w:rsidRPr="008A5458">
              <w:rPr>
                <w:rFonts w:ascii="Times New Roman" w:hAnsi="Times New Roman"/>
              </w:rPr>
              <w:t xml:space="preserve"> – показатель мягкости предшествующего согласного.</w:t>
            </w:r>
            <w:r w:rsidRPr="008A545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читать слова по </w:t>
            </w:r>
            <w:proofErr w:type="spellStart"/>
            <w:r w:rsidRPr="008A5458">
              <w:rPr>
                <w:rFonts w:ascii="Times New Roman" w:hAnsi="Times New Roman"/>
              </w:rPr>
              <w:lastRenderedPageBreak/>
              <w:t>моделям</w:t>
            </w:r>
            <w:proofErr w:type="gramStart"/>
            <w:r w:rsidRPr="008A5458">
              <w:rPr>
                <w:rFonts w:ascii="Times New Roman" w:hAnsi="Times New Roman"/>
              </w:rPr>
              <w:t>.</w:t>
            </w:r>
            <w:r w:rsidRPr="008A5458">
              <w:rPr>
                <w:rFonts w:ascii="Times New Roman" w:hAnsi="Times New Roman"/>
                <w:b/>
              </w:rPr>
              <w:t>У</w:t>
            </w:r>
            <w:proofErr w:type="gramEnd"/>
            <w:r w:rsidRPr="008A5458">
              <w:rPr>
                <w:rFonts w:ascii="Times New Roman" w:hAnsi="Times New Roman"/>
                <w:b/>
              </w:rPr>
              <w:t>меть</w:t>
            </w:r>
            <w:proofErr w:type="spellEnd"/>
            <w:r w:rsidRPr="008A5458">
              <w:rPr>
                <w:rFonts w:ascii="Times New Roman" w:hAnsi="Times New Roman"/>
              </w:rPr>
              <w:t xml:space="preserve"> сравнивать звуки по твердости-мягкости.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К.Чуковский «Муха-Цокотуха»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951DE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 xml:space="preserve">Уметь </w:t>
            </w:r>
            <w:r w:rsidRPr="008A5458">
              <w:rPr>
                <w:rFonts w:ascii="Times New Roman" w:hAnsi="Times New Roman"/>
              </w:rPr>
              <w:t xml:space="preserve">слушать литературное произведение. </w:t>
            </w:r>
            <w:r>
              <w:rPr>
                <w:rFonts w:ascii="Times New Roman" w:hAnsi="Times New Roman"/>
                <w:b/>
                <w:color w:val="FF0000"/>
              </w:rPr>
              <w:t xml:space="preserve">   </w:t>
            </w:r>
            <w:r w:rsidRPr="008A5458">
              <w:rPr>
                <w:rFonts w:ascii="Times New Roman" w:hAnsi="Times New Roman"/>
                <w:b/>
              </w:rPr>
              <w:t>Уметь</w:t>
            </w:r>
            <w:r w:rsidRPr="008A5458">
              <w:rPr>
                <w:rFonts w:ascii="Times New Roman" w:hAnsi="Times New Roman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Текущий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7F7D2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9261AD">
              <w:rPr>
                <w:rFonts w:ascii="Times New Roman" w:hAnsi="Times New Roman"/>
              </w:rPr>
              <w:t>Знакомство с особенностями «</w:t>
            </w:r>
            <w:proofErr w:type="spellStart"/>
            <w:r w:rsidRPr="009261AD">
              <w:rPr>
                <w:rFonts w:ascii="Times New Roman" w:hAnsi="Times New Roman"/>
                <w:b/>
              </w:rPr>
              <w:t>ъ</w:t>
            </w:r>
            <w:proofErr w:type="spellEnd"/>
            <w:r w:rsidRPr="009261AD">
              <w:rPr>
                <w:rFonts w:ascii="Times New Roman" w:hAnsi="Times New Roman"/>
                <w:b/>
              </w:rPr>
              <w:t>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proofErr w:type="spellStart"/>
            <w:r w:rsidRPr="009261AD">
              <w:rPr>
                <w:rFonts w:ascii="Times New Roman" w:hAnsi="Times New Roman"/>
                <w:b/>
              </w:rPr>
              <w:t>ь</w:t>
            </w:r>
            <w:proofErr w:type="spellEnd"/>
            <w:r w:rsidRPr="009261AD">
              <w:rPr>
                <w:rFonts w:ascii="Times New Roman" w:hAnsi="Times New Roman"/>
              </w:rPr>
              <w:t xml:space="preserve"> и </w:t>
            </w:r>
            <w:proofErr w:type="spellStart"/>
            <w:r w:rsidRPr="009261AD">
              <w:rPr>
                <w:rFonts w:ascii="Times New Roman" w:hAnsi="Times New Roman"/>
                <w:b/>
              </w:rPr>
              <w:t>ъ</w:t>
            </w:r>
            <w:proofErr w:type="spellEnd"/>
            <w:r w:rsidRPr="009261AD">
              <w:rPr>
                <w:rFonts w:ascii="Times New Roman" w:hAnsi="Times New Roman"/>
              </w:rPr>
              <w:t xml:space="preserve"> знаках.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8A5458">
              <w:rPr>
                <w:rFonts w:ascii="Times New Roman" w:hAnsi="Times New Roman"/>
                <w:b/>
              </w:rPr>
              <w:t>Знать</w:t>
            </w:r>
            <w:r w:rsidRPr="008A5458">
              <w:rPr>
                <w:rFonts w:ascii="Times New Roman" w:hAnsi="Times New Roman"/>
              </w:rPr>
              <w:t xml:space="preserve">  особенности мягкого и  твёрдого </w:t>
            </w:r>
            <w:proofErr w:type="spellStart"/>
            <w:r w:rsidRPr="008A5458">
              <w:rPr>
                <w:rFonts w:ascii="Times New Roman" w:hAnsi="Times New Roman"/>
              </w:rPr>
              <w:t>знака</w:t>
            </w:r>
            <w:proofErr w:type="gramStart"/>
            <w:r w:rsidRPr="008A5458">
              <w:rPr>
                <w:rFonts w:ascii="Times New Roman" w:hAnsi="Times New Roman"/>
              </w:rPr>
              <w:t>.</w:t>
            </w:r>
            <w:r w:rsidRPr="008A5458">
              <w:rPr>
                <w:rFonts w:ascii="Times New Roman" w:hAnsi="Times New Roman"/>
                <w:b/>
              </w:rPr>
              <w:t>У</w:t>
            </w:r>
            <w:proofErr w:type="gramEnd"/>
            <w:r w:rsidRPr="008A5458">
              <w:rPr>
                <w:rFonts w:ascii="Times New Roman" w:hAnsi="Times New Roman"/>
                <w:b/>
              </w:rPr>
              <w:t>меть</w:t>
            </w:r>
            <w:proofErr w:type="spellEnd"/>
            <w:r w:rsidRPr="008A5458">
              <w:rPr>
                <w:rFonts w:ascii="Times New Roman" w:hAnsi="Times New Roman"/>
                <w:b/>
              </w:rPr>
              <w:t xml:space="preserve"> </w:t>
            </w:r>
            <w:r w:rsidRPr="008A5458">
              <w:rPr>
                <w:rFonts w:ascii="Times New Roman" w:hAnsi="Times New Roman"/>
              </w:rPr>
              <w:t>сравнивать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577953" w:rsidTr="00E44044">
        <w:trPr>
          <w:gridAfter w:val="5"/>
          <w:wAfter w:w="242" w:type="dxa"/>
          <w:trHeight w:val="651"/>
        </w:trPr>
        <w:tc>
          <w:tcPr>
            <w:tcW w:w="15026" w:type="dxa"/>
            <w:gridSpan w:val="13"/>
          </w:tcPr>
          <w:p w:rsidR="00E44044" w:rsidRPr="00BA422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 – 40 ч</w:t>
            </w:r>
          </w:p>
        </w:tc>
      </w:tr>
      <w:tr w:rsidR="00E44044" w:rsidRPr="00577953" w:rsidTr="00E44044">
        <w:trPr>
          <w:gridAfter w:val="5"/>
          <w:wAfter w:w="242" w:type="dxa"/>
          <w:trHeight w:val="651"/>
        </w:trPr>
        <w:tc>
          <w:tcPr>
            <w:tcW w:w="15026" w:type="dxa"/>
            <w:gridSpan w:val="13"/>
          </w:tcPr>
          <w:p w:rsidR="00E44044" w:rsidRPr="00577953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340925" w:rsidRDefault="00E44044" w:rsidP="00116A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период (31 ч). </w:t>
            </w:r>
            <w:r w:rsidRPr="00340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Букварь </w:t>
            </w:r>
            <w:r w:rsidRPr="00340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340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44044" w:rsidRPr="009261AD" w:rsidTr="00E44044">
        <w:trPr>
          <w:gridAfter w:val="1"/>
          <w:wAfter w:w="149" w:type="dxa"/>
          <w:trHeight w:val="2327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Алфавит.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"Ты эти буквы заучи..."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С.Я.Маршак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«Спрятался». </w:t>
            </w:r>
            <w:proofErr w:type="spellStart"/>
            <w:r w:rsidRPr="009261AD">
              <w:rPr>
                <w:rFonts w:ascii="Times New Roman" w:hAnsi="Times New Roman"/>
              </w:rPr>
              <w:t>В.Голявкин</w:t>
            </w:r>
            <w:proofErr w:type="spellEnd"/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2D118A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Проблемная ситуация: "Чего больше в русском языке: букв или звуков?" Чтение стихотворения Ответы на вопросы по содержанию прочитанного. Умение определить и объяснить значение слова в контексте.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знать алфавит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различать звуки и буквы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2D118A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умение работать с книгой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1"/>
          <w:wAfter w:w="14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«Три котенка». В. </w:t>
            </w:r>
            <w:proofErr w:type="spellStart"/>
            <w:r w:rsidRPr="009261AD">
              <w:rPr>
                <w:rFonts w:ascii="Times New Roman" w:hAnsi="Times New Roman"/>
              </w:rPr>
              <w:t>Сутеев</w:t>
            </w:r>
            <w:proofErr w:type="spellEnd"/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«Беспокойные соседки».</w:t>
            </w: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А.Шибаев</w:t>
            </w: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В. </w:t>
            </w:r>
            <w:proofErr w:type="spellStart"/>
            <w:r w:rsidRPr="009261AD">
              <w:rPr>
                <w:rFonts w:ascii="Times New Roman" w:hAnsi="Times New Roman"/>
              </w:rPr>
              <w:t>Сутеева</w:t>
            </w:r>
            <w:proofErr w:type="spellEnd"/>
            <w:r w:rsidRPr="009261AD">
              <w:rPr>
                <w:rFonts w:ascii="Times New Roman" w:hAnsi="Times New Roman"/>
              </w:rPr>
              <w:t xml:space="preserve"> "Три котенка" и выполнение задания к рассказу. Чтение стихотворения А.Шибаева «Беспокойные соседки» и обсуждение вопроса о том, как превратить буквы Г</w:t>
            </w:r>
            <w:proofErr w:type="gramStart"/>
            <w:r w:rsidRPr="009261AD">
              <w:rPr>
                <w:rFonts w:ascii="Times New Roman" w:hAnsi="Times New Roman"/>
              </w:rPr>
              <w:t>,Д</w:t>
            </w:r>
            <w:proofErr w:type="gramEnd"/>
            <w:r w:rsidRPr="009261AD">
              <w:rPr>
                <w:rFonts w:ascii="Times New Roman" w:hAnsi="Times New Roman"/>
              </w:rPr>
              <w:t>,Е,Ё,Ж в предложение.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развивать навык чтения, </w:t>
            </w:r>
            <w:proofErr w:type="gramStart"/>
            <w:r w:rsidRPr="009261AD">
              <w:rPr>
                <w:rFonts w:ascii="Times New Roman" w:hAnsi="Times New Roman"/>
              </w:rPr>
              <w:t>-п</w:t>
            </w:r>
            <w:proofErr w:type="gramEnd"/>
            <w:r w:rsidRPr="009261AD">
              <w:rPr>
                <w:rFonts w:ascii="Times New Roman" w:hAnsi="Times New Roman"/>
              </w:rPr>
              <w:t xml:space="preserve">онимать прочитанное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уметь рассуждать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сознательное чтение текста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1"/>
          <w:wAfter w:w="14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</w:t>
            </w:r>
            <w:r>
              <w:rPr>
                <w:rFonts w:ascii="Times New Roman" w:hAnsi="Times New Roman"/>
              </w:rPr>
              <w:t>А.Блок «Снег да снег»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044" w:rsidRPr="000951DE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0951DE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  <w:p w:rsidR="00E44044" w:rsidRPr="000951DE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  <w:p w:rsidR="00E44044" w:rsidRDefault="00E44044" w:rsidP="00116AA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2"/>
          <w:wAfter w:w="164" w:type="dxa"/>
          <w:trHeight w:val="2978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52" w:type="dxa"/>
          </w:tcPr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А.Шибаев «На зарядку становись!». 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Е. Пермяк 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«Про нос и язык». 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«Меня нет дома». Г. Остер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А.Шибаева "На зарядку – становись!" Е. Пермяка "Про нос и язык" и Г. </w:t>
            </w:r>
            <w:proofErr w:type="spellStart"/>
            <w:r w:rsidRPr="009261AD">
              <w:rPr>
                <w:rFonts w:ascii="Times New Roman" w:hAnsi="Times New Roman"/>
              </w:rPr>
              <w:t>Остера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"Меня нет дома" учителем и хорошо читающими учениками. Выполнение заданий к рассказам. Обсуждение с детьми справедливости бабушкиного шутливого ответа.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 по ролям,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-обсуждать прочитанное;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применять пословицы;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044" w:rsidRPr="00E44376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учебно-информационные</w:t>
            </w: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 xml:space="preserve">- нахождение необходимого учебного материала </w:t>
            </w:r>
            <w:proofErr w:type="gramStart"/>
            <w:r w:rsidRPr="00E44376">
              <w:rPr>
                <w:rFonts w:ascii="Times New Roman" w:hAnsi="Times New Roman"/>
              </w:rPr>
              <w:t xml:space="preserve">( </w:t>
            </w:r>
            <w:proofErr w:type="gramEnd"/>
            <w:r w:rsidRPr="00E44376">
              <w:rPr>
                <w:rFonts w:ascii="Times New Roman" w:hAnsi="Times New Roman"/>
              </w:rPr>
              <w:t>выборочное чтение)</w:t>
            </w: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рупповой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2"/>
          <w:wAfter w:w="164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 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«Как Никита играл в доктора». </w:t>
            </w:r>
            <w:proofErr w:type="spellStart"/>
            <w:r w:rsidRPr="009261AD">
              <w:rPr>
                <w:rFonts w:ascii="Times New Roman" w:hAnsi="Times New Roman"/>
              </w:rPr>
              <w:t>Е.Чарушин</w:t>
            </w:r>
            <w:proofErr w:type="spellEnd"/>
            <w:r w:rsidRPr="009261AD">
              <w:rPr>
                <w:rFonts w:ascii="Times New Roman" w:hAnsi="Times New Roman"/>
              </w:rPr>
              <w:t>, «Всегда вместе». А. Шибаев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Е. </w:t>
            </w:r>
            <w:proofErr w:type="spellStart"/>
            <w:r w:rsidRPr="009261AD">
              <w:rPr>
                <w:rFonts w:ascii="Times New Roman" w:hAnsi="Times New Roman"/>
              </w:rPr>
              <w:t>Чарушина</w:t>
            </w:r>
            <w:proofErr w:type="spellEnd"/>
            <w:r w:rsidRPr="009261AD">
              <w:rPr>
                <w:rFonts w:ascii="Times New Roman" w:hAnsi="Times New Roman"/>
              </w:rPr>
              <w:t xml:space="preserve"> "Как Никита играл в доктора" учителем и хорошо читающими учениками. Обсуждение ситуации: прав ли Никита, можно ли так играть с собакой, а если нельзя, то почему?  Чтение рассказа А. Шибаева «Всегда в месте» учителем и хорошо </w:t>
            </w:r>
            <w:r w:rsidRPr="009261AD">
              <w:rPr>
                <w:rFonts w:ascii="Times New Roman" w:hAnsi="Times New Roman"/>
              </w:rPr>
              <w:lastRenderedPageBreak/>
              <w:t xml:space="preserve">читающими учениками.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- 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E44044" w:rsidRPr="00E44376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учебно-коммуникативные</w:t>
            </w: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- совершенствование диалогической речи учащихся;</w:t>
            </w: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учебно-интеллектуальные</w:t>
            </w: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учебно-интеллектуальные</w:t>
            </w: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E44376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E44376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E44376">
              <w:rPr>
                <w:rFonts w:ascii="Times New Roman" w:hAnsi="Times New Roman"/>
              </w:rPr>
              <w:t>- умение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713A10" w:rsidRDefault="00E44044" w:rsidP="00116AAC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712" w:type="dxa"/>
            <w:gridSpan w:val="4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«Маленький тигр» Г. Цыферов</w:t>
            </w:r>
            <w:r>
              <w:rPr>
                <w:rFonts w:ascii="Times New Roman" w:hAnsi="Times New Roman"/>
              </w:rPr>
              <w:t>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«Кто?» С.Чёрный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сказки «М аленький тигр» Г. Цыферова учителем и хорошо читающими учениками.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Чтение сказки по ролям. 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 по ролям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работать в парах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-развивать умение слышать тон автора</w:t>
            </w: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</w:t>
            </w:r>
            <w:r>
              <w:rPr>
                <w:rFonts w:ascii="Times New Roman" w:hAnsi="Times New Roman"/>
              </w:rPr>
              <w:t xml:space="preserve">зведения 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Г.Скребицкий</w:t>
            </w:r>
            <w:proofErr w:type="spellEnd"/>
            <w:r>
              <w:rPr>
                <w:rFonts w:ascii="Times New Roman" w:hAnsi="Times New Roman"/>
              </w:rPr>
              <w:t xml:space="preserve"> «Пушок»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«Середина сосиски.» Г. </w:t>
            </w:r>
            <w:proofErr w:type="gramStart"/>
            <w:r w:rsidRPr="009261AD">
              <w:rPr>
                <w:rFonts w:ascii="Times New Roman" w:hAnsi="Times New Roman"/>
              </w:rPr>
              <w:t>Остер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</w:t>
            </w:r>
            <w:proofErr w:type="gramStart"/>
            <w:r w:rsidRPr="009261AD">
              <w:rPr>
                <w:rFonts w:ascii="Times New Roman" w:hAnsi="Times New Roman"/>
              </w:rPr>
              <w:t>Жадина</w:t>
            </w:r>
            <w:proofErr w:type="gramEnd"/>
            <w:r w:rsidRPr="009261AD">
              <w:rPr>
                <w:rFonts w:ascii="Times New Roman" w:hAnsi="Times New Roman"/>
              </w:rPr>
              <w:t>». Я. Аким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Г. </w:t>
            </w:r>
            <w:proofErr w:type="spellStart"/>
            <w:r w:rsidRPr="009261AD">
              <w:rPr>
                <w:rFonts w:ascii="Times New Roman" w:hAnsi="Times New Roman"/>
              </w:rPr>
              <w:t>Остера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«Середина сосиски» учителем и хорошо читающими учениками. Обсуждение комичности ситуации. Ролевое чтение. Чтение стихотворения Я. Акима «</w:t>
            </w:r>
            <w:proofErr w:type="gramStart"/>
            <w:r w:rsidRPr="009261AD">
              <w:rPr>
                <w:rFonts w:ascii="Times New Roman" w:hAnsi="Times New Roman"/>
              </w:rPr>
              <w:t>Жадина</w:t>
            </w:r>
            <w:proofErr w:type="gramEnd"/>
            <w:r w:rsidRPr="009261AD">
              <w:rPr>
                <w:rFonts w:ascii="Times New Roman" w:hAnsi="Times New Roman"/>
              </w:rPr>
              <w:t>» Ответы на вопросы. Сравнение прочитанных произведений по сюжету.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 по ролям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сравнивать произведения</w:t>
            </w: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4"/>
          <w:wAfter w:w="194" w:type="dxa"/>
          <w:trHeight w:val="2801"/>
        </w:trPr>
        <w:tc>
          <w:tcPr>
            <w:tcW w:w="567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«Если был бы я девчонкой»…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Э.Успенский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«Рукавичка». Украинская</w:t>
            </w:r>
          </w:p>
          <w:p w:rsidR="00E44044" w:rsidRPr="002D118A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народная сказка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Чтение стихотворения Э.Успенского «Если был бы я девчонкой…» Ответы на вопросы. Чтение украинской народной сказки «Рукавичка». Сравнение сказок (</w:t>
            </w:r>
            <w:proofErr w:type="gramStart"/>
            <w:r w:rsidRPr="009261AD">
              <w:rPr>
                <w:rFonts w:ascii="Times New Roman" w:hAnsi="Times New Roman"/>
              </w:rPr>
              <w:t>народная</w:t>
            </w:r>
            <w:proofErr w:type="gramEnd"/>
            <w:r w:rsidRPr="009261AD">
              <w:rPr>
                <w:rFonts w:ascii="Times New Roman" w:hAnsi="Times New Roman"/>
              </w:rPr>
              <w:t xml:space="preserve"> и авторская).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определять жанр произведения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различать виды сказок</w:t>
            </w:r>
          </w:p>
        </w:tc>
        <w:tc>
          <w:tcPr>
            <w:tcW w:w="1809" w:type="dxa"/>
            <w:gridSpan w:val="2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44044" w:rsidRPr="00164D9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4"/>
          <w:wAfter w:w="194" w:type="dxa"/>
        </w:trPr>
        <w:tc>
          <w:tcPr>
            <w:tcW w:w="567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«Спускаться легче». 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Г. </w:t>
            </w:r>
            <w:proofErr w:type="gramStart"/>
            <w:r w:rsidRPr="009261AD">
              <w:rPr>
                <w:rFonts w:ascii="Times New Roman" w:hAnsi="Times New Roman"/>
              </w:rPr>
              <w:t>Остер</w:t>
            </w:r>
            <w:proofErr w:type="gramEnd"/>
            <w:r w:rsidRPr="009261AD">
              <w:rPr>
                <w:rFonts w:ascii="Times New Roman" w:hAnsi="Times New Roman"/>
              </w:rPr>
              <w:t>, «Под грибом»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В. </w:t>
            </w:r>
            <w:proofErr w:type="spellStart"/>
            <w:r w:rsidRPr="009261AD">
              <w:rPr>
                <w:rFonts w:ascii="Times New Roman" w:hAnsi="Times New Roman"/>
              </w:rPr>
              <w:t>Сутеев</w:t>
            </w:r>
            <w:proofErr w:type="spellEnd"/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Г. </w:t>
            </w:r>
            <w:proofErr w:type="spellStart"/>
            <w:r w:rsidRPr="009261AD">
              <w:rPr>
                <w:rFonts w:ascii="Times New Roman" w:hAnsi="Times New Roman"/>
              </w:rPr>
              <w:t>Остера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«Спускаться легче». Обсуждение: это шутка или серьёзный рассказ. Ролевое </w:t>
            </w:r>
            <w:proofErr w:type="spellStart"/>
            <w:r w:rsidRPr="009261AD">
              <w:rPr>
                <w:rFonts w:ascii="Times New Roman" w:hAnsi="Times New Roman"/>
              </w:rPr>
              <w:t>чтение</w:t>
            </w:r>
            <w:proofErr w:type="gramStart"/>
            <w:r w:rsidRPr="009261AD">
              <w:rPr>
                <w:rFonts w:ascii="Times New Roman" w:hAnsi="Times New Roman"/>
              </w:rPr>
              <w:t>.Ч</w:t>
            </w:r>
            <w:proofErr w:type="gramEnd"/>
            <w:r w:rsidRPr="009261AD">
              <w:rPr>
                <w:rFonts w:ascii="Times New Roman" w:hAnsi="Times New Roman"/>
              </w:rPr>
              <w:t>тение</w:t>
            </w:r>
            <w:proofErr w:type="spellEnd"/>
            <w:r w:rsidRPr="009261AD">
              <w:rPr>
                <w:rFonts w:ascii="Times New Roman" w:hAnsi="Times New Roman"/>
              </w:rPr>
              <w:t xml:space="preserve"> сказки В. </w:t>
            </w:r>
            <w:proofErr w:type="spellStart"/>
            <w:r w:rsidRPr="009261AD">
              <w:rPr>
                <w:rFonts w:ascii="Times New Roman" w:hAnsi="Times New Roman"/>
              </w:rPr>
              <w:t>Сутеева</w:t>
            </w:r>
            <w:proofErr w:type="spellEnd"/>
            <w:r w:rsidRPr="009261AD">
              <w:rPr>
                <w:rFonts w:ascii="Times New Roman" w:hAnsi="Times New Roman"/>
              </w:rPr>
              <w:t xml:space="preserve"> «Под грибом учителем и хорошо читающими учениками.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Сравнение сказок с похожими сюжетами. Различение авторской и народной сказки.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 по ролям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различать виды сказок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выделять главные мысли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-нахождение необходимого учебного материала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1"/>
          <w:wAfter w:w="149" w:type="dxa"/>
        </w:trPr>
        <w:tc>
          <w:tcPr>
            <w:tcW w:w="567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«Что за шутки»? А.Шибаев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«Хорошо спрятанная котлета». </w:t>
            </w:r>
            <w:proofErr w:type="spellStart"/>
            <w:r w:rsidRPr="009261AD">
              <w:rPr>
                <w:rFonts w:ascii="Times New Roman" w:hAnsi="Times New Roman"/>
              </w:rPr>
              <w:lastRenderedPageBreak/>
              <w:t>Г.Остера</w:t>
            </w:r>
            <w:proofErr w:type="spellEnd"/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стихотворения А.Шибаева «Что за шутки?» </w:t>
            </w:r>
            <w:r w:rsidRPr="009261AD">
              <w:rPr>
                <w:rFonts w:ascii="Times New Roman" w:hAnsi="Times New Roman"/>
              </w:rPr>
              <w:lastRenderedPageBreak/>
              <w:t xml:space="preserve">Ответы на вопросы. Чтение рассказа Г. </w:t>
            </w:r>
            <w:proofErr w:type="spellStart"/>
            <w:r w:rsidRPr="009261AD">
              <w:rPr>
                <w:rFonts w:ascii="Times New Roman" w:hAnsi="Times New Roman"/>
              </w:rPr>
              <w:t>Остера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«Хорошо спрятанная котлета». Выполнение заданий к рассказу. Обсуждение: как в рассказах </w:t>
            </w:r>
            <w:proofErr w:type="spellStart"/>
            <w:r w:rsidRPr="009261AD">
              <w:rPr>
                <w:rFonts w:ascii="Times New Roman" w:hAnsi="Times New Roman"/>
              </w:rPr>
              <w:t>Г.Остера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герои-звери разговаривают друг с другом, всегда ли могут договориться.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 xml:space="preserve">развивать навык </w:t>
            </w:r>
            <w:r w:rsidRPr="009261AD">
              <w:rPr>
                <w:rFonts w:ascii="Times New Roman" w:hAnsi="Times New Roman"/>
              </w:rPr>
              <w:lastRenderedPageBreak/>
              <w:t>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 обсуждать </w:t>
            </w:r>
            <w:proofErr w:type="gramStart"/>
            <w:r w:rsidRPr="009261AD">
              <w:rPr>
                <w:rFonts w:ascii="Times New Roman" w:hAnsi="Times New Roman"/>
              </w:rPr>
              <w:t>прочитано</w:t>
            </w:r>
            <w:proofErr w:type="gramEnd"/>
            <w:r w:rsidRPr="009261AD">
              <w:rPr>
                <w:rFonts w:ascii="Times New Roman" w:hAnsi="Times New Roman"/>
              </w:rPr>
              <w:t xml:space="preserve"> выполнять задания к рассказу.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учебно-информационны</w:t>
            </w:r>
            <w:r w:rsidRPr="009261AD">
              <w:rPr>
                <w:rFonts w:ascii="Times New Roman" w:hAnsi="Times New Roman"/>
              </w:rPr>
              <w:lastRenderedPageBreak/>
              <w:t>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-- сознательное чтение текста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выделять главные мысли текста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1"/>
          <w:wAfter w:w="149" w:type="dxa"/>
        </w:trPr>
        <w:tc>
          <w:tcPr>
            <w:tcW w:w="567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«Кот, петух и лиса»»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1"/>
          <w:wAfter w:w="149" w:type="dxa"/>
        </w:trPr>
        <w:tc>
          <w:tcPr>
            <w:tcW w:w="567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«Как меня называли». Б. Житков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«Большая новость». А.Кушнер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Б. Житкова «Как меня называли». Обсуждение: «Почему мальчика прозвали </w:t>
            </w:r>
            <w:proofErr w:type="gramStart"/>
            <w:r w:rsidRPr="009261AD">
              <w:rPr>
                <w:rFonts w:ascii="Times New Roman" w:hAnsi="Times New Roman"/>
              </w:rPr>
              <w:t>Почемучкой</w:t>
            </w:r>
            <w:proofErr w:type="gramEnd"/>
            <w:r w:rsidRPr="009261AD">
              <w:rPr>
                <w:rFonts w:ascii="Times New Roman" w:hAnsi="Times New Roman"/>
              </w:rPr>
              <w:t xml:space="preserve"> и </w:t>
            </w:r>
            <w:proofErr w:type="gramStart"/>
            <w:r w:rsidRPr="009261AD">
              <w:rPr>
                <w:rFonts w:ascii="Times New Roman" w:hAnsi="Times New Roman"/>
              </w:rPr>
              <w:t>какие</w:t>
            </w:r>
            <w:proofErr w:type="gramEnd"/>
            <w:r w:rsidRPr="009261AD">
              <w:rPr>
                <w:rFonts w:ascii="Times New Roman" w:hAnsi="Times New Roman"/>
              </w:rPr>
              <w:t xml:space="preserve"> «почему?» он задавал правильно, а какие нет?» Чтение стихотворения А.Кушнера «Большая новость». Ответ на вопрос.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навык чтения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работать с текстом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формирование приемов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1"/>
          <w:wAfter w:w="14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261AD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-7</w:t>
            </w:r>
            <w:r w:rsidRPr="009261AD">
              <w:rPr>
                <w:rFonts w:ascii="Times New Roman" w:hAnsi="Times New Roman"/>
              </w:rPr>
              <w:t>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«Как поросенок говорить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научился». Л. Пантелеев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«Яшка». </w:t>
            </w:r>
            <w:proofErr w:type="spellStart"/>
            <w:r w:rsidRPr="009261AD">
              <w:rPr>
                <w:rFonts w:ascii="Times New Roman" w:hAnsi="Times New Roman"/>
              </w:rPr>
              <w:t>Е.Чарушин</w:t>
            </w:r>
            <w:proofErr w:type="spellEnd"/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«Что я узнал»! А.Кушнер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1C128F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1C128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Л.Пантелеева «Как поросенок говорить научился».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 xml:space="preserve">. Чтение рассказа </w:t>
            </w:r>
            <w:proofErr w:type="spellStart"/>
            <w:r w:rsidRPr="009261AD">
              <w:rPr>
                <w:rFonts w:ascii="Times New Roman" w:hAnsi="Times New Roman"/>
              </w:rPr>
              <w:t>Е.Чарушина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«Яшка». Ответы на вопросы. Обсуждение: хочется тебе завести птицу и научить её говорить? Ты с этим справишься?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работать с текстом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сознательное чтение текста разного типа вслух и про себя</w:t>
            </w: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</w:t>
            </w:r>
            <w:r w:rsidRPr="009261AD">
              <w:rPr>
                <w:rFonts w:ascii="Times New Roman" w:hAnsi="Times New Roman"/>
              </w:rPr>
              <w:lastRenderedPageBreak/>
              <w:t>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Литературные сказки. </w:t>
            </w:r>
            <w:proofErr w:type="spellStart"/>
            <w:r>
              <w:rPr>
                <w:rFonts w:ascii="Times New Roman" w:hAnsi="Times New Roman"/>
              </w:rPr>
              <w:t>Бр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римм</w:t>
            </w:r>
            <w:proofErr w:type="spellEnd"/>
            <w:r>
              <w:rPr>
                <w:rFonts w:ascii="Times New Roman" w:hAnsi="Times New Roman"/>
              </w:rPr>
              <w:t xml:space="preserve"> «Заяц и ёж»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</w:t>
            </w:r>
            <w:r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lastRenderedPageBreak/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</w:t>
            </w:r>
            <w:r w:rsidRPr="009261AD">
              <w:rPr>
                <w:rFonts w:ascii="Times New Roman" w:hAnsi="Times New Roman"/>
              </w:rPr>
              <w:lastRenderedPageBreak/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развивать навык </w:t>
            </w:r>
            <w:r>
              <w:rPr>
                <w:rFonts w:ascii="Times New Roman" w:hAnsi="Times New Roman"/>
              </w:rPr>
              <w:lastRenderedPageBreak/>
              <w:t>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учебно-</w:t>
            </w:r>
            <w:r>
              <w:rPr>
                <w:rFonts w:ascii="Times New Roman" w:hAnsi="Times New Roman"/>
              </w:rPr>
              <w:lastRenderedPageBreak/>
              <w:t>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«Медвежата». Ю.Дмитриев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«Медвежата». Г.Снегирёв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рассказов Ю. Дмитриева и Г.Снегирёва «Медвежата» учителем и хорошо читающими учениками.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Работа в парах по подбору заголовков к рассказам.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 обсуждать прочитанное;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работать в парах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-- сознательное чтение текста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выделять главные мысли текста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261AD">
              <w:rPr>
                <w:rFonts w:ascii="Times New Roman" w:hAnsi="Times New Roman"/>
              </w:rPr>
              <w:t>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стихотворения М. </w:t>
            </w:r>
            <w:proofErr w:type="spellStart"/>
            <w:r w:rsidRPr="009261AD">
              <w:rPr>
                <w:rFonts w:ascii="Times New Roman" w:hAnsi="Times New Roman"/>
              </w:rPr>
              <w:t>Карема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«Растеряшка».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В. </w:t>
            </w:r>
            <w:proofErr w:type="gramStart"/>
            <w:r w:rsidRPr="009261AD">
              <w:rPr>
                <w:rFonts w:ascii="Times New Roman" w:hAnsi="Times New Roman"/>
              </w:rPr>
              <w:t>Драгунский</w:t>
            </w:r>
            <w:proofErr w:type="gramEnd"/>
            <w:r w:rsidRPr="009261AD">
              <w:rPr>
                <w:rFonts w:ascii="Times New Roman" w:hAnsi="Times New Roman"/>
              </w:rPr>
              <w:t xml:space="preserve"> «Заколдованная буква».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стихотворения М. </w:t>
            </w:r>
            <w:proofErr w:type="spellStart"/>
            <w:r w:rsidRPr="009261AD">
              <w:rPr>
                <w:rFonts w:ascii="Times New Roman" w:hAnsi="Times New Roman"/>
              </w:rPr>
              <w:t>Карема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«Растеряшка».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Чтение рассказа В.Драгунского «Заколдованная буква». Выполнение заданий к рассказу.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содержанию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учебно-коммуникативные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способность выбирать средства языка в соответствии с речевой ситуацией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261AD"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«Ступеньки». Н.Носов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Н.Носова «Ступеньки».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Обсуждение: нужно ли доводить любое начатое дело до конца?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содержанию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формирование приемов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261AD"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детях. Е.Ильина «Шум и Шумок»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</w:t>
            </w:r>
            <w:r w:rsidRPr="009261AD">
              <w:rPr>
                <w:rFonts w:ascii="Times New Roman" w:hAnsi="Times New Roman"/>
              </w:rPr>
              <w:lastRenderedPageBreak/>
              <w:t>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обсуждать </w:t>
            </w:r>
            <w:r>
              <w:rPr>
                <w:rFonts w:ascii="Times New Roman" w:hAnsi="Times New Roman"/>
              </w:rPr>
              <w:lastRenderedPageBreak/>
              <w:t>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</w:t>
            </w:r>
            <w:r>
              <w:rPr>
                <w:rFonts w:ascii="Times New Roman" w:hAnsi="Times New Roman"/>
              </w:rPr>
              <w:lastRenderedPageBreak/>
              <w:t>приёмов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9261AD"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«Горячий привет». </w:t>
            </w:r>
            <w:proofErr w:type="spellStart"/>
            <w:r w:rsidRPr="009261AD">
              <w:rPr>
                <w:rFonts w:ascii="Times New Roman" w:hAnsi="Times New Roman"/>
              </w:rPr>
              <w:t>О.Дриз</w:t>
            </w:r>
            <w:proofErr w:type="spellEnd"/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«Привет Мартышке» (отрывок) Г.Остер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стихотворения </w:t>
            </w:r>
            <w:proofErr w:type="spellStart"/>
            <w:r w:rsidRPr="009261AD">
              <w:rPr>
                <w:rFonts w:ascii="Times New Roman" w:hAnsi="Times New Roman"/>
              </w:rPr>
              <w:t>О.Дриза</w:t>
            </w:r>
            <w:proofErr w:type="spellEnd"/>
            <w:r w:rsidRPr="009261AD">
              <w:rPr>
                <w:rFonts w:ascii="Times New Roman" w:hAnsi="Times New Roman"/>
              </w:rPr>
              <w:t xml:space="preserve"> «Горячий привет?» Ответы на вопросы.</w:t>
            </w:r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Г. </w:t>
            </w:r>
            <w:proofErr w:type="spellStart"/>
            <w:r w:rsidRPr="009261AD">
              <w:rPr>
                <w:rFonts w:ascii="Times New Roman" w:hAnsi="Times New Roman"/>
              </w:rPr>
              <w:t>Остера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«Привет Мартышке». Сравнение прочитанных произведений по жанру и сюжету.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содержанию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сравнивать жанры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формирование приемов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261AD"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«Зайчата». </w:t>
            </w:r>
            <w:proofErr w:type="spellStart"/>
            <w:r w:rsidRPr="009261AD">
              <w:rPr>
                <w:rFonts w:ascii="Times New Roman" w:hAnsi="Times New Roman"/>
              </w:rPr>
              <w:t>Е.Чарушин</w:t>
            </w:r>
            <w:proofErr w:type="spellEnd"/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«Сорока и заяц». Н.Сладков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«Лиса и заяц». Н.Сладков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</w:t>
            </w:r>
            <w:proofErr w:type="spellStart"/>
            <w:r w:rsidRPr="009261AD">
              <w:rPr>
                <w:rFonts w:ascii="Times New Roman" w:hAnsi="Times New Roman"/>
              </w:rPr>
              <w:t>Е.Чарушина</w:t>
            </w:r>
            <w:proofErr w:type="spellEnd"/>
            <w:r w:rsidRPr="009261AD">
              <w:rPr>
                <w:rFonts w:ascii="Times New Roman" w:hAnsi="Times New Roman"/>
              </w:rPr>
              <w:t xml:space="preserve"> «Зайчата». Ответ на вопрос. Чтение рассказа Н.Сладкова «Зайчата». Умение определить и объяснить значение выражения «заячья душа» в контексте. Чтение рассказа Н.Сладкова «Лиса и Заяц». Творческое задание: придумать, как ответил Заяц Лисе; сравнить с тем, как это написано у автора. Сравнение произведений Н.Сладкова и Е </w:t>
            </w:r>
            <w:proofErr w:type="spellStart"/>
            <w:r w:rsidRPr="009261AD">
              <w:rPr>
                <w:rFonts w:ascii="Times New Roman" w:hAnsi="Times New Roman"/>
              </w:rPr>
              <w:t>Чарушина</w:t>
            </w:r>
            <w:proofErr w:type="spellEnd"/>
            <w:r w:rsidRPr="009261AD">
              <w:rPr>
                <w:rFonts w:ascii="Times New Roman" w:hAnsi="Times New Roman"/>
              </w:rPr>
              <w:t>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уметь объяснять значение выражений;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-выполнять творческие задания;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уметь сравнивать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учебно-коммуникатвные</w:t>
            </w:r>
            <w:proofErr w:type="spellEnd"/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совершенствование диалогической речи учащихся; умение составлять устный рассказ, устно описывать объект наблюдения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87-8</w:t>
            </w:r>
            <w:r w:rsidRPr="009261AD">
              <w:rPr>
                <w:rFonts w:ascii="Times New Roman" w:hAnsi="Times New Roman"/>
              </w:rPr>
              <w:t>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«Затейники». Н.Носов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«Людоед и принцесса, или</w:t>
            </w:r>
            <w:proofErr w:type="gramStart"/>
            <w:r w:rsidRPr="009261AD">
              <w:rPr>
                <w:rFonts w:ascii="Times New Roman" w:hAnsi="Times New Roman"/>
              </w:rPr>
              <w:t xml:space="preserve"> В</w:t>
            </w:r>
            <w:proofErr w:type="gramEnd"/>
            <w:r w:rsidRPr="009261AD">
              <w:rPr>
                <w:rFonts w:ascii="Times New Roman" w:hAnsi="Times New Roman"/>
              </w:rPr>
              <w:t>сё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наоборот». Г.Сапгир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3D4AA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3D4AA4">
              <w:rPr>
                <w:rFonts w:ascii="Times New Roman" w:hAnsi="Times New Roman"/>
              </w:rPr>
              <w:t>2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Н.Носова «Затейники».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 xml:space="preserve">. Подбор подходящего заголовка с использованием малых фольклорных форм. Чтение сказки Г.Сапгира «Людоед и принцесса, или Всё наоборот».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 xml:space="preserve">. Обоснование </w:t>
            </w:r>
            <w:r w:rsidRPr="009261AD">
              <w:rPr>
                <w:rFonts w:ascii="Times New Roman" w:hAnsi="Times New Roman"/>
              </w:rPr>
              <w:lastRenderedPageBreak/>
              <w:t>своей точки зрения: эта сказка тебе кажется ужасной или прекрасной.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содержанию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 отвечать на вопросы по </w:t>
            </w:r>
            <w:r w:rsidRPr="009261AD">
              <w:rPr>
                <w:rFonts w:ascii="Times New Roman" w:hAnsi="Times New Roman"/>
              </w:rPr>
              <w:lastRenderedPageBreak/>
              <w:t>содержанию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обосновывать свою точку зрения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учебно-информационные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сознательное чтение текста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выделять главные мысли текс учебно-коммуникативн</w:t>
            </w:r>
            <w:r w:rsidRPr="009261AD">
              <w:rPr>
                <w:rFonts w:ascii="Times New Roman" w:hAnsi="Times New Roman"/>
              </w:rPr>
              <w:lastRenderedPageBreak/>
              <w:t>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умение выражать свои мысли 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9261AD">
              <w:rPr>
                <w:rFonts w:ascii="Times New Roman" w:hAnsi="Times New Roman"/>
              </w:rPr>
              <w:t>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/>
              </w:rPr>
              <w:t xml:space="preserve"> Контрольный урок «Проверь себя»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проверка ЗУН</w:t>
            </w:r>
          </w:p>
        </w:tc>
        <w:tc>
          <w:tcPr>
            <w:tcW w:w="3085" w:type="dxa"/>
          </w:tcPr>
          <w:p w:rsidR="00E44044" w:rsidRPr="003D4AA4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D4AA4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3D4AA4">
              <w:rPr>
                <w:rFonts w:ascii="Times New Roman" w:hAnsi="Times New Roman"/>
              </w:rPr>
              <w:t>обученности</w:t>
            </w:r>
            <w:proofErr w:type="spellEnd"/>
            <w:r w:rsidRPr="003D4AA4">
              <w:rPr>
                <w:rFonts w:ascii="Times New Roman" w:hAnsi="Times New Roman"/>
              </w:rPr>
              <w:t xml:space="preserve"> (знание книг из круга детского чтения, фамилии детских писателей, умение определять тему и жанр).</w:t>
            </w:r>
          </w:p>
        </w:tc>
        <w:tc>
          <w:tcPr>
            <w:tcW w:w="2093" w:type="dxa"/>
          </w:tcPr>
          <w:p w:rsidR="00E44044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содержание изученных произведений; фамилии детских писателей.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жанр и тему</w:t>
            </w:r>
          </w:p>
        </w:tc>
        <w:tc>
          <w:tcPr>
            <w:tcW w:w="1809" w:type="dxa"/>
            <w:gridSpan w:val="2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Фронтальный. Проверочная работа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261AD">
              <w:rPr>
                <w:rFonts w:ascii="Times New Roman" w:hAnsi="Times New Roman"/>
              </w:rPr>
              <w:t>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«Про мышку, которая ела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кошек». </w:t>
            </w:r>
            <w:proofErr w:type="spellStart"/>
            <w:r w:rsidRPr="009261AD">
              <w:rPr>
                <w:rFonts w:ascii="Times New Roman" w:hAnsi="Times New Roman"/>
              </w:rPr>
              <w:t>Дж</w:t>
            </w:r>
            <w:proofErr w:type="gramStart"/>
            <w:r w:rsidRPr="009261AD">
              <w:rPr>
                <w:rFonts w:ascii="Times New Roman" w:hAnsi="Times New Roman"/>
              </w:rPr>
              <w:t>.Р</w:t>
            </w:r>
            <w:proofErr w:type="gramEnd"/>
            <w:r w:rsidRPr="009261AD">
              <w:rPr>
                <w:rFonts w:ascii="Times New Roman" w:hAnsi="Times New Roman"/>
              </w:rPr>
              <w:t>одари</w:t>
            </w:r>
            <w:proofErr w:type="spellEnd"/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сказки </w:t>
            </w:r>
            <w:proofErr w:type="spellStart"/>
            <w:r w:rsidRPr="009261AD">
              <w:rPr>
                <w:rFonts w:ascii="Times New Roman" w:hAnsi="Times New Roman"/>
              </w:rPr>
              <w:t>Дж</w:t>
            </w:r>
            <w:proofErr w:type="gramStart"/>
            <w:r w:rsidRPr="009261AD">
              <w:rPr>
                <w:rFonts w:ascii="Times New Roman" w:hAnsi="Times New Roman"/>
              </w:rPr>
              <w:t>.Р</w:t>
            </w:r>
            <w:proofErr w:type="gramEnd"/>
            <w:r w:rsidRPr="009261AD">
              <w:rPr>
                <w:rFonts w:ascii="Times New Roman" w:hAnsi="Times New Roman"/>
              </w:rPr>
              <w:t>одари</w:t>
            </w:r>
            <w:proofErr w:type="spellEnd"/>
            <w:r w:rsidRPr="009261AD">
              <w:rPr>
                <w:rFonts w:ascii="Times New Roman" w:hAnsi="Times New Roman"/>
              </w:rPr>
              <w:t xml:space="preserve"> «Про мышку, которая ела кошек».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Определение жанра данного произведения.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содержанию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определять жанр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сознательное чтение текста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выделять главные мысли текста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«Ёж» (отрывок). А.Толстой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«Волк ужасно разъярён»…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В.Лунин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«Зелёный заяц». Г.Цыферов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сказки А.Толстого «Ёж».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 xml:space="preserve">. Выборочное чтение. Чтение стихотворения В.Лунина «Волк ужасно разъярён»… Умение определить и объяснить значение слова в контексте. Чтение рассказа Г.Цыферова «Зелёный заяц».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 xml:space="preserve">. Обоснование своей точки зрения: хорошо, что мы все разные или должны быть </w:t>
            </w:r>
            <w:r w:rsidRPr="009261AD">
              <w:rPr>
                <w:rFonts w:ascii="Times New Roman" w:hAnsi="Times New Roman"/>
              </w:rPr>
              <w:lastRenderedPageBreak/>
              <w:t>одинаковыми? Подбор пословицы для окончания рассказа.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выборочное чтение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работать с пословицами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нахождение необходимого учебного материала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учебно-коммуникативные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 умение </w:t>
            </w:r>
            <w:r w:rsidRPr="009261AD">
              <w:rPr>
                <w:rFonts w:ascii="Times New Roman" w:hAnsi="Times New Roman"/>
              </w:rPr>
              <w:lastRenderedPageBreak/>
              <w:t>выражать свои мысли</w:t>
            </w: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3D4AA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92-93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«Он живой и светится».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В.Драгунский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В.Драгунского «Он живой и светится».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>. Обоснование своей точки зрения: оцени правильность поступка Дениски.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обосновывать свою точку зрения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учебно-коммуникативные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умение выражать свои мысли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сознательное чтение текста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3"/>
          <w:wAfter w:w="179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Блок «Снег да снег», С. Есенин «Поёт зима – аукает…», Г. </w:t>
            </w:r>
            <w:proofErr w:type="spellStart"/>
            <w:r>
              <w:rPr>
                <w:rFonts w:ascii="Times New Roman" w:hAnsi="Times New Roman"/>
              </w:rPr>
              <w:t>Скребицкий</w:t>
            </w:r>
            <w:proofErr w:type="spellEnd"/>
            <w:r>
              <w:rPr>
                <w:rFonts w:ascii="Times New Roman" w:hAnsi="Times New Roman"/>
              </w:rPr>
              <w:t xml:space="preserve"> «Пушок»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09" w:type="dxa"/>
            <w:gridSpan w:val="2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учебно-интеллектуальные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приёмов мыслительной деятельности</w:t>
            </w:r>
          </w:p>
        </w:tc>
        <w:tc>
          <w:tcPr>
            <w:tcW w:w="1134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3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4"/>
          <w:wAfter w:w="194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Лиса и журавль. Русская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народная сказка.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Лиса и мышь. Н.Сладков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русской народной сказки «Лиса и журавль». Ответы на вопросы по содержанию </w:t>
            </w:r>
            <w:proofErr w:type="gramStart"/>
            <w:r w:rsidRPr="009261AD">
              <w:rPr>
                <w:rFonts w:ascii="Times New Roman" w:hAnsi="Times New Roman"/>
              </w:rPr>
              <w:t>прочитанного</w:t>
            </w:r>
            <w:proofErr w:type="gramEnd"/>
            <w:r w:rsidRPr="009261AD">
              <w:rPr>
                <w:rFonts w:ascii="Times New Roman" w:hAnsi="Times New Roman"/>
              </w:rPr>
              <w:t xml:space="preserve">. Подбор заголовка с использованием малых фольклорных форм. Выработка оценочных суждений к литературным персонажам. Обоснование своей точки зрения: правильно ли поступил журавль. Чтение произведения Н.Сладкова «Лиса и мышь». Ответ на </w:t>
            </w:r>
            <w:r w:rsidRPr="009261AD">
              <w:rPr>
                <w:rFonts w:ascii="Times New Roman" w:hAnsi="Times New Roman"/>
              </w:rPr>
              <w:lastRenderedPageBreak/>
              <w:t>вопрос.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-  развивать навык чтения;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 по содержание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подбирать заголовок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оценивать литературных персонажей</w:t>
            </w:r>
          </w:p>
        </w:tc>
        <w:tc>
          <w:tcPr>
            <w:tcW w:w="1809" w:type="dxa"/>
            <w:gridSpan w:val="2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учебно-информационные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сознательное чтение текста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выделять главные мысли текста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15026" w:type="dxa"/>
            <w:gridSpan w:val="13"/>
          </w:tcPr>
          <w:p w:rsidR="00E44044" w:rsidRPr="00340925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40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Литературное чтение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(37 ч)</w:t>
            </w:r>
          </w:p>
          <w:p w:rsidR="00E44044" w:rsidRPr="009261A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3995"/>
        </w:trPr>
        <w:tc>
          <w:tcPr>
            <w:tcW w:w="567" w:type="dxa"/>
          </w:tcPr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152" w:type="dxa"/>
          </w:tcPr>
          <w:p w:rsidR="00E44044" w:rsidRPr="00B03802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03802">
              <w:rPr>
                <w:rFonts w:ascii="Times New Roman" w:hAnsi="Times New Roman"/>
                <w:b/>
                <w:i/>
                <w:iCs/>
              </w:rPr>
              <w:t xml:space="preserve">Читаем сказки, загадки, скороговорки 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Литературные (авторские) сказки. А.С.Пушкин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«Сказка о царе </w:t>
            </w:r>
            <w:proofErr w:type="spellStart"/>
            <w:r w:rsidRPr="009261AD">
              <w:rPr>
                <w:rFonts w:ascii="Times New Roman" w:hAnsi="Times New Roman"/>
              </w:rPr>
              <w:t>Салтане</w:t>
            </w:r>
            <w:proofErr w:type="spellEnd"/>
            <w:r w:rsidRPr="009261AD">
              <w:rPr>
                <w:rFonts w:ascii="Times New Roman" w:hAnsi="Times New Roman"/>
              </w:rPr>
              <w:t>…(отрывок),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Русская народная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сказка «Пузырь, Соломинка и Лапоть»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Знакомство с литературными (авторскими) сказками. Чтение отрывка из «Сказки о царе </w:t>
            </w:r>
            <w:proofErr w:type="spellStart"/>
            <w:r w:rsidRPr="009261AD">
              <w:rPr>
                <w:rFonts w:ascii="Times New Roman" w:hAnsi="Times New Roman"/>
              </w:rPr>
              <w:t>Салтане</w:t>
            </w:r>
            <w:proofErr w:type="spellEnd"/>
            <w:r w:rsidRPr="009261AD">
              <w:rPr>
                <w:rFonts w:ascii="Times New Roman" w:hAnsi="Times New Roman"/>
              </w:rPr>
              <w:t>…»</w:t>
            </w:r>
            <w:proofErr w:type="gramStart"/>
            <w:r w:rsidRPr="009261AD">
              <w:rPr>
                <w:rFonts w:ascii="Times New Roman" w:hAnsi="Times New Roman"/>
              </w:rPr>
              <w:t>.У</w:t>
            </w:r>
            <w:proofErr w:type="gramEnd"/>
            <w:r w:rsidRPr="009261AD">
              <w:rPr>
                <w:rFonts w:ascii="Times New Roman" w:hAnsi="Times New Roman"/>
              </w:rPr>
              <w:t xml:space="preserve">пражнение в чтении описаний кораблика, корабельщиков. Выполнение заданий в учебнике и в тетради. Выразительное чтение отрывка. Знакомство с книгой «Сказки А.С.Пушкина». Закрепление понятия </w:t>
            </w:r>
            <w:r w:rsidRPr="009261AD">
              <w:rPr>
                <w:rFonts w:ascii="Times New Roman" w:hAnsi="Times New Roman"/>
                <w:i/>
                <w:iCs/>
              </w:rPr>
              <w:t>народная сказка</w:t>
            </w:r>
            <w:r w:rsidRPr="009261AD">
              <w:rPr>
                <w:rFonts w:ascii="Times New Roman" w:hAnsi="Times New Roman"/>
              </w:rPr>
              <w:t>, выделение зачина. Упражнение в чтении (плавном и целыми словами). Выполнение заданий в учебнике и в тетради.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 чтения</w:t>
            </w:r>
          </w:p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упражняться над выразительным чтением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отличие малых фольклорных форм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произведением, выполнять задание в учебнике и тетради</w:t>
            </w:r>
          </w:p>
        </w:tc>
        <w:tc>
          <w:tcPr>
            <w:tcW w:w="1842" w:type="dxa"/>
            <w:gridSpan w:val="3"/>
            <w:vMerge w:val="restart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Регулятивные учебные действия: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сравнивать свои ответы с ответами одноклассников и оценивать свое 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чужое высказывание по поводу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261AD">
              <w:rPr>
                <w:rFonts w:ascii="Times New Roman" w:hAnsi="Times New Roman"/>
                <w:i/>
              </w:rPr>
              <w:t>Смыслообразование</w:t>
            </w:r>
            <w:proofErr w:type="spellEnd"/>
            <w:r w:rsidRPr="009261AD">
              <w:rPr>
                <w:rFonts w:ascii="Times New Roman" w:hAnsi="Times New Roman"/>
                <w:i/>
              </w:rPr>
              <w:t>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развития познавательных интересов, учебных мотивов;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</w:t>
            </w:r>
            <w:r w:rsidRPr="009261AD">
              <w:rPr>
                <w:rFonts w:ascii="Times New Roman" w:hAnsi="Times New Roman"/>
              </w:rPr>
              <w:lastRenderedPageBreak/>
              <w:t>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готовность слушать собеседника и вести диалог;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В. </w:t>
            </w:r>
            <w:proofErr w:type="spellStart"/>
            <w:r w:rsidRPr="009261AD">
              <w:rPr>
                <w:rFonts w:ascii="Times New Roman" w:hAnsi="Times New Roman"/>
              </w:rPr>
              <w:t>Сутеев</w:t>
            </w:r>
            <w:proofErr w:type="spellEnd"/>
            <w:r w:rsidRPr="009261AD">
              <w:rPr>
                <w:rFonts w:ascii="Times New Roman" w:hAnsi="Times New Roman"/>
              </w:rPr>
              <w:t xml:space="preserve"> «Кораблик», Скороговорка,</w:t>
            </w:r>
          </w:p>
          <w:p w:rsidR="00E44044" w:rsidRPr="005D223C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В.В.Бианки «Лис и Мышонок»</w:t>
            </w:r>
          </w:p>
          <w:p w:rsidR="00E44044" w:rsidRPr="005D223C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Работа с текстом сказки: целостное восприятие, </w:t>
            </w:r>
            <w:proofErr w:type="spellStart"/>
            <w:r w:rsidRPr="009261AD">
              <w:rPr>
                <w:rFonts w:ascii="Times New Roman" w:hAnsi="Times New Roman"/>
              </w:rPr>
              <w:t>выпо</w:t>
            </w:r>
            <w:proofErr w:type="gramStart"/>
            <w:r w:rsidRPr="009261AD">
              <w:rPr>
                <w:rFonts w:ascii="Times New Roman" w:hAnsi="Times New Roman"/>
              </w:rPr>
              <w:t>л</w:t>
            </w:r>
            <w:proofErr w:type="spellEnd"/>
            <w:r w:rsidRPr="009261AD">
              <w:rPr>
                <w:rFonts w:ascii="Times New Roman" w:hAnsi="Times New Roman"/>
              </w:rPr>
              <w:t>-</w:t>
            </w:r>
            <w:proofErr w:type="gramEnd"/>
            <w:r w:rsidRPr="009261AD">
              <w:rPr>
                <w:rFonts w:ascii="Times New Roman" w:hAnsi="Times New Roman"/>
              </w:rPr>
              <w:t xml:space="preserve"> </w:t>
            </w:r>
            <w:proofErr w:type="spellStart"/>
            <w:r w:rsidRPr="009261AD">
              <w:rPr>
                <w:rFonts w:ascii="Times New Roman" w:hAnsi="Times New Roman"/>
              </w:rPr>
              <w:t>нение</w:t>
            </w:r>
            <w:proofErr w:type="spellEnd"/>
            <w:r w:rsidRPr="009261AD">
              <w:rPr>
                <w:rFonts w:ascii="Times New Roman" w:hAnsi="Times New Roman"/>
              </w:rPr>
              <w:t xml:space="preserve"> заданий в учебнике и тетради. Чтение по ролям.</w:t>
            </w:r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Ответы на вопросы. Сравнение образов Мышонка и Лисы.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читательские умения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воспринимать художественное произведение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сравнивать образы</w:t>
            </w: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4340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3152" w:type="dxa"/>
          </w:tcPr>
          <w:p w:rsidR="00E44044" w:rsidRPr="00B03802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B03802">
              <w:rPr>
                <w:rFonts w:ascii="Times New Roman" w:hAnsi="Times New Roman"/>
                <w:b/>
                <w:i/>
                <w:iCs/>
              </w:rPr>
              <w:t>Учимся уму - разуму</w:t>
            </w:r>
          </w:p>
          <w:p w:rsidR="00E44044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К.Д.Ушинский</w:t>
            </w:r>
            <w:r>
              <w:rPr>
                <w:rFonts w:ascii="Times New Roman" w:hAnsi="Times New Roman"/>
              </w:rPr>
              <w:t xml:space="preserve"> </w:t>
            </w:r>
            <w:r w:rsidRPr="009261AD">
              <w:rPr>
                <w:rFonts w:ascii="Times New Roman" w:hAnsi="Times New Roman"/>
              </w:rPr>
              <w:t>«Играющие собаки».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i/>
                <w:iCs/>
              </w:rPr>
              <w:t>Дополнительное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9261AD">
              <w:rPr>
                <w:rFonts w:ascii="Times New Roman" w:hAnsi="Times New Roman"/>
                <w:i/>
                <w:iCs/>
              </w:rPr>
              <w:t>чтение.</w:t>
            </w:r>
            <w:r>
              <w:rPr>
                <w:rFonts w:ascii="Times New Roman" w:hAnsi="Times New Roman"/>
              </w:rPr>
              <w:t xml:space="preserve"> </w:t>
            </w:r>
            <w:r w:rsidRPr="009261AD">
              <w:rPr>
                <w:rFonts w:ascii="Times New Roman" w:hAnsi="Times New Roman"/>
              </w:rPr>
              <w:t>Л.Н.Толстой «Косточка».</w:t>
            </w:r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Чтение учителем рассказа К.Д.Ушинского «Играющие собаки», чтение по частям, выполнение заданий в учебнике и тетради, составление плана, обучение подробному пересказу. Работа с рассказом Л.Н.Толстого «Косточка» чтение, выполнение заданий в учебнике и тетради. Повторение произведений Л.Н.Толстого.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восприятие художественного произведения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умение пересказывать текст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задание в учебнике и тетради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Регулятивные учебные действия: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-участвовать в диалоге: понимать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вопросы собеседника и </w:t>
            </w:r>
            <w:r w:rsidRPr="009261AD">
              <w:rPr>
                <w:rFonts w:ascii="Times New Roman" w:hAnsi="Times New Roman"/>
              </w:rPr>
              <w:lastRenderedPageBreak/>
              <w:t>отвечать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на них в соответствии с правилами речевого общения.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261AD">
              <w:rPr>
                <w:rFonts w:ascii="Times New Roman" w:hAnsi="Times New Roman"/>
                <w:i/>
              </w:rPr>
              <w:t>Ценностно-нравственная ориентация</w:t>
            </w:r>
            <w:proofErr w:type="gramStart"/>
            <w:r w:rsidRPr="009261AD">
              <w:rPr>
                <w:rFonts w:ascii="Times New Roman" w:hAnsi="Times New Roman"/>
                <w:i/>
              </w:rPr>
              <w:t xml:space="preserve"> :</w:t>
            </w:r>
            <w:proofErr w:type="gramEnd"/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-формирование моральной самооценки;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261AD">
              <w:rPr>
                <w:rFonts w:ascii="Times New Roman" w:hAnsi="Times New Roman"/>
                <w:i/>
              </w:rPr>
              <w:t>Самоопределение: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9261AD">
              <w:rPr>
                <w:rFonts w:ascii="Times New Roman" w:hAnsi="Times New Roman"/>
              </w:rPr>
              <w:t>самопринятия</w:t>
            </w:r>
            <w:proofErr w:type="spellEnd"/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готовность слушать собеседника и вести диалог;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4340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3152" w:type="dxa"/>
          </w:tcPr>
          <w:p w:rsidR="00E44044" w:rsidRPr="001931D3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</w:t>
            </w:r>
            <w:r>
              <w:rPr>
                <w:rFonts w:ascii="Times New Roman" w:hAnsi="Times New Roman"/>
              </w:rPr>
              <w:t xml:space="preserve">Русская народная сказка «Лисичка – сестричка и волк», В. </w:t>
            </w:r>
            <w:proofErr w:type="spellStart"/>
            <w:r>
              <w:rPr>
                <w:rFonts w:ascii="Times New Roman" w:hAnsi="Times New Roman"/>
              </w:rPr>
              <w:t>Сутеев</w:t>
            </w:r>
            <w:proofErr w:type="spellEnd"/>
            <w:r>
              <w:rPr>
                <w:rFonts w:ascii="Times New Roman" w:hAnsi="Times New Roman"/>
              </w:rPr>
              <w:t xml:space="preserve"> «Палочка – выручалочка».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</w:tcBorders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5D223C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i/>
                <w:iCs/>
              </w:rPr>
              <w:t xml:space="preserve">Произведения о детях. </w:t>
            </w:r>
            <w:r w:rsidRPr="009261AD">
              <w:rPr>
                <w:rFonts w:ascii="Times New Roman" w:hAnsi="Times New Roman"/>
              </w:rPr>
              <w:t>В.А.Осеева</w:t>
            </w:r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9261AD">
              <w:rPr>
                <w:rFonts w:ascii="Times New Roman" w:hAnsi="Times New Roman"/>
              </w:rPr>
              <w:t>«Кто наказал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его?». Пословица.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И.Северянин «Её питомцы».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чтение: Е. Пермяк «Торопливый ножик»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Отработка навыка чтения  вслух. Выразительное чтение – показ отношения к герою рассказа. Определение темы и жанра произведения. Выполнение заданий в </w:t>
            </w:r>
            <w:proofErr w:type="spellStart"/>
            <w:proofErr w:type="gramStart"/>
            <w:r w:rsidRPr="009261AD">
              <w:rPr>
                <w:rFonts w:ascii="Times New Roman" w:hAnsi="Times New Roman"/>
              </w:rPr>
              <w:t>учебни</w:t>
            </w:r>
            <w:proofErr w:type="spellEnd"/>
            <w:r w:rsidRPr="009261AD">
              <w:rPr>
                <w:rFonts w:ascii="Times New Roman" w:hAnsi="Times New Roman"/>
              </w:rPr>
              <w:t xml:space="preserve"> </w:t>
            </w:r>
            <w:proofErr w:type="spellStart"/>
            <w:r w:rsidRPr="009261AD">
              <w:rPr>
                <w:rFonts w:ascii="Times New Roman" w:hAnsi="Times New Roman"/>
              </w:rPr>
              <w:t>ке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 xml:space="preserve"> и тетради. Работа с пословицей, выразительное чтение и объяснение смысла пословицы. Слушание стихотворения И.Северянина «Её питомцы». Сравнение произведений. Упражнение в выразительном чтении стихотворения.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уметь определять тему, жанр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-соотносить пословицу с содержанием произведения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задание в учебнике и тетради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 Осеева «Потерянный день». Пословицы, В. Осеева «Три товарища»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чтение: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 Осеева «Печенье»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Чтение рассказа Е.Пермяка «Торопливый ножик», выполнение заданий в учебнике  тетради. Работа с пословицей: выразительное чтение, определение и объяснение ее смысла, соотнесение пословицы с главной мыслью рассказа Е.Пермяка «Торопливый </w:t>
            </w:r>
            <w:r w:rsidRPr="009261AD">
              <w:rPr>
                <w:rFonts w:ascii="Times New Roman" w:hAnsi="Times New Roman"/>
              </w:rPr>
              <w:lastRenderedPageBreak/>
              <w:t>ножик».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главную мысль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-соотносить пословицу с содержанием </w:t>
            </w:r>
            <w:r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102-103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 </w:t>
            </w:r>
            <w:r>
              <w:rPr>
                <w:rFonts w:ascii="Times New Roman" w:hAnsi="Times New Roman"/>
              </w:rPr>
              <w:t>Х.К. Андерсен «Стойкий оловянный солдатик»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C7DD5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А. </w:t>
            </w:r>
            <w:proofErr w:type="spellStart"/>
            <w:r w:rsidRPr="009261AD">
              <w:rPr>
                <w:rFonts w:ascii="Times New Roman" w:hAnsi="Times New Roman"/>
              </w:rPr>
              <w:t>Барто</w:t>
            </w:r>
            <w:proofErr w:type="spellEnd"/>
            <w:r w:rsidRPr="009261AD">
              <w:rPr>
                <w:rFonts w:ascii="Times New Roman" w:hAnsi="Times New Roman"/>
              </w:rPr>
              <w:t xml:space="preserve"> «Я – лишний», Пословица, Я. Аким «Мама».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Дополнительное чтение </w:t>
            </w:r>
          </w:p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Э. Успенский «Всё в порядке»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стихотворений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«Я – лишний» и Я. Акима «Мама». Работа над выразительностью прочтения, над рифмой. </w:t>
            </w:r>
          </w:p>
          <w:p w:rsidR="00E44044" w:rsidRPr="00FA7328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пословицы, объяснение её смысла, приведение своих примеров пословиц.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выразительно читать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заучивать наизусть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моделировать обложку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-выполнять задания в учебнике и тетради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c>
          <w:tcPr>
            <w:tcW w:w="15268" w:type="dxa"/>
            <w:gridSpan w:val="18"/>
            <w:tcBorders>
              <w:right w:val="single" w:sz="4" w:space="0" w:color="auto"/>
            </w:tcBorders>
          </w:tcPr>
          <w:p w:rsidR="00E44044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 – 28 ч</w:t>
            </w:r>
          </w:p>
          <w:p w:rsidR="00E44044" w:rsidRPr="00BA422D" w:rsidRDefault="00E44044" w:rsidP="00116A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4044" w:rsidRPr="009261AD" w:rsidTr="00E44044"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</w:t>
            </w:r>
            <w:r>
              <w:rPr>
                <w:rFonts w:ascii="Times New Roman" w:hAnsi="Times New Roman"/>
              </w:rPr>
              <w:t xml:space="preserve">ния  Е. Трутнева «Когда это бывает?», Н. Некрасов «Дедушка </w:t>
            </w:r>
            <w:proofErr w:type="spellStart"/>
            <w:r>
              <w:rPr>
                <w:rFonts w:ascii="Times New Roman" w:hAnsi="Times New Roman"/>
              </w:rPr>
              <w:t>Мазай</w:t>
            </w:r>
            <w:proofErr w:type="spellEnd"/>
            <w:r>
              <w:rPr>
                <w:rFonts w:ascii="Times New Roman" w:hAnsi="Times New Roman"/>
              </w:rPr>
              <w:t xml:space="preserve"> и зайцы» (отрывок), А.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 «Весенняя гроза».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u w:val="single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trHeight w:val="841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E44044" w:rsidRPr="00B03802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i/>
              </w:rPr>
            </w:pPr>
            <w:r w:rsidRPr="00B03802">
              <w:rPr>
                <w:rFonts w:ascii="Times New Roman" w:hAnsi="Times New Roman"/>
                <w:b/>
                <w:i/>
                <w:iCs/>
              </w:rPr>
              <w:t xml:space="preserve">Читаем о родной природе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42" w:type="dxa"/>
            <w:gridSpan w:val="3"/>
            <w:vMerge w:val="restart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</w:t>
            </w:r>
            <w:r w:rsidRPr="009261AD">
              <w:rPr>
                <w:rFonts w:ascii="Times New Roman" w:hAnsi="Times New Roman"/>
              </w:rPr>
              <w:lastRenderedPageBreak/>
              <w:t>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Общеучебные</w:t>
            </w:r>
            <w:proofErr w:type="spellEnd"/>
            <w:r w:rsidRPr="009261AD">
              <w:rPr>
                <w:rFonts w:ascii="Times New Roman" w:hAnsi="Times New Roman"/>
              </w:rPr>
              <w:t xml:space="preserve"> познавательные универсальные учебные действия: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формулировать вопросительные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предложения с использованием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61AD">
              <w:rPr>
                <w:rFonts w:ascii="Times New Roman" w:hAnsi="Times New Roman"/>
              </w:rPr>
              <w:t>вопросительного слова, адекватного ситуации (как? когда? почему?</w:t>
            </w:r>
            <w:proofErr w:type="gramEnd"/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зачем?).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-готовность слушать собеседника и вести диалог;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Произведения о родной природе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(рассказы, стихотворения).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Л.Н.Толстой «Солнце и ветер»,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В.В.Бианки «Синичкин календарь», </w:t>
            </w:r>
            <w:proofErr w:type="spellStart"/>
            <w:r w:rsidRPr="009261AD">
              <w:rPr>
                <w:rFonts w:ascii="Times New Roman" w:hAnsi="Times New Roman"/>
              </w:rPr>
              <w:t>Э.Мошковская</w:t>
            </w:r>
            <w:proofErr w:type="spellEnd"/>
            <w:r w:rsidRPr="009261AD">
              <w:rPr>
                <w:rFonts w:ascii="Times New Roman" w:hAnsi="Times New Roman"/>
              </w:rPr>
              <w:t xml:space="preserve"> «Лед тронулся»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Дополнительное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чтение: С. Маршак «Апрель»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Знакомство с новым блоко</w:t>
            </w:r>
            <w:proofErr w:type="gramStart"/>
            <w:r w:rsidRPr="009261AD">
              <w:rPr>
                <w:rFonts w:ascii="Times New Roman" w:hAnsi="Times New Roman"/>
              </w:rPr>
              <w:t>м(</w:t>
            </w:r>
            <w:proofErr w:type="gramEnd"/>
            <w:r w:rsidRPr="009261AD">
              <w:rPr>
                <w:rFonts w:ascii="Times New Roman" w:hAnsi="Times New Roman"/>
              </w:rPr>
              <w:t xml:space="preserve">разделом), чтение </w:t>
            </w:r>
            <w:r w:rsidRPr="009261AD">
              <w:rPr>
                <w:rFonts w:ascii="Times New Roman" w:hAnsi="Times New Roman"/>
              </w:rPr>
              <w:lastRenderedPageBreak/>
              <w:t xml:space="preserve">заголовка, рассматривание содержания (оглавления) раздела (Сколько произведений </w:t>
            </w:r>
            <w:proofErr w:type="spellStart"/>
            <w:r w:rsidRPr="009261AD">
              <w:rPr>
                <w:rFonts w:ascii="Times New Roman" w:hAnsi="Times New Roman"/>
              </w:rPr>
              <w:t>входит?Каких</w:t>
            </w:r>
            <w:proofErr w:type="spellEnd"/>
            <w:r w:rsidRPr="009261AD">
              <w:rPr>
                <w:rFonts w:ascii="Times New Roman" w:hAnsi="Times New Roman"/>
              </w:rPr>
              <w:t xml:space="preserve"> авторов? Какое произведение открывает раздел? </w:t>
            </w:r>
            <w:proofErr w:type="gramStart"/>
            <w:r w:rsidRPr="009261AD">
              <w:rPr>
                <w:rFonts w:ascii="Times New Roman" w:hAnsi="Times New Roman"/>
              </w:rPr>
              <w:t>Чем заканчивается? и т.д.).</w:t>
            </w:r>
            <w:proofErr w:type="gramEnd"/>
          </w:p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Слушание произведения Л.Н.Толстого «Солнце и ветер», беседа, выполнение заданий в учебнике и тетради под руководством учителя. Работа с рассказом В.Бианки «Синичкин календарь»: </w:t>
            </w:r>
            <w:proofErr w:type="gramStart"/>
            <w:r w:rsidRPr="009261AD">
              <w:rPr>
                <w:rFonts w:ascii="Times New Roman" w:hAnsi="Times New Roman"/>
              </w:rPr>
              <w:t xml:space="preserve">само </w:t>
            </w:r>
            <w:proofErr w:type="spellStart"/>
            <w:r w:rsidRPr="009261AD">
              <w:rPr>
                <w:rFonts w:ascii="Times New Roman" w:hAnsi="Times New Roman"/>
              </w:rPr>
              <w:t>стоятельное</w:t>
            </w:r>
            <w:proofErr w:type="spellEnd"/>
            <w:proofErr w:type="gramEnd"/>
            <w:r w:rsidRPr="009261AD">
              <w:rPr>
                <w:rFonts w:ascii="Times New Roman" w:hAnsi="Times New Roman"/>
              </w:rPr>
              <w:t xml:space="preserve"> первичное чтение, объяснение заголовка, выполнение заданий в учебнике под руководством учителя, а в тетради самостоятельно с последующей проверкой. Слушание стихотворения Э. </w:t>
            </w:r>
            <w:proofErr w:type="spellStart"/>
            <w:r w:rsidRPr="009261AD">
              <w:rPr>
                <w:rFonts w:ascii="Times New Roman" w:hAnsi="Times New Roman"/>
              </w:rPr>
              <w:t>Мошковской</w:t>
            </w:r>
            <w:proofErr w:type="spellEnd"/>
            <w:r w:rsidRPr="009261AD">
              <w:rPr>
                <w:rFonts w:ascii="Times New Roman" w:hAnsi="Times New Roman"/>
              </w:rPr>
              <w:t xml:space="preserve"> «Лед тронулся», выполнение заданий в учебнике и тетради. Чтение стихотворения С.Маршака «Апрель», выполнение заданий в учебнике и тетради под руководством учителя.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-развивать навык </w:t>
            </w:r>
            <w:r>
              <w:rPr>
                <w:rFonts w:ascii="Times New Roman" w:hAnsi="Times New Roman"/>
              </w:rPr>
              <w:lastRenderedPageBreak/>
              <w:t>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читательские умения (объяснять заголовок)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задание в учебнике и тетради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Произведения о родной природе.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И.С.Соколов-Микитов</w:t>
            </w:r>
            <w:proofErr w:type="spellEnd"/>
            <w:r w:rsidRPr="009261AD">
              <w:rPr>
                <w:rFonts w:ascii="Times New Roman" w:hAnsi="Times New Roman"/>
              </w:rPr>
              <w:t xml:space="preserve"> «Русский лес» (отрывок). Загадки, </w:t>
            </w:r>
            <w:proofErr w:type="spellStart"/>
            <w:r w:rsidRPr="009261AD">
              <w:rPr>
                <w:rFonts w:ascii="Times New Roman" w:hAnsi="Times New Roman"/>
              </w:rPr>
              <w:t>песенка-закличка</w:t>
            </w:r>
            <w:proofErr w:type="spellEnd"/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«Березонька». 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Дополнительное чтение: 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М. Пришвин «Лесная капель».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9261AD">
              <w:rPr>
                <w:rFonts w:ascii="Times New Roman" w:hAnsi="Times New Roman"/>
              </w:rPr>
              <w:t>разножанровыми</w:t>
            </w:r>
            <w:proofErr w:type="spellEnd"/>
            <w:r w:rsidRPr="009261AD">
              <w:rPr>
                <w:rFonts w:ascii="Times New Roman" w:hAnsi="Times New Roman"/>
              </w:rPr>
              <w:t xml:space="preserve"> произведениями о природе (рассказ, загадка, </w:t>
            </w:r>
            <w:proofErr w:type="spellStart"/>
            <w:r w:rsidRPr="009261AD">
              <w:rPr>
                <w:rFonts w:ascii="Times New Roman" w:hAnsi="Times New Roman"/>
              </w:rPr>
              <w:t>закличка</w:t>
            </w:r>
            <w:proofErr w:type="spellEnd"/>
            <w:r w:rsidRPr="009261AD">
              <w:rPr>
                <w:rFonts w:ascii="Times New Roman" w:hAnsi="Times New Roman"/>
              </w:rPr>
              <w:t xml:space="preserve">, народная песня). Работа с рассказом С.Соколова-Микитова «Русский лес»: чтение по частям, выполнение заданий, моделирование обложки. Самостоятельное чтение загадок и выполнение заданий в учебнике. Работа над выразительностью чтения </w:t>
            </w:r>
            <w:r w:rsidRPr="009261AD">
              <w:rPr>
                <w:rFonts w:ascii="Times New Roman" w:hAnsi="Times New Roman"/>
              </w:rPr>
              <w:lastRenderedPageBreak/>
              <w:t>песенк</w:t>
            </w:r>
            <w:proofErr w:type="gramStart"/>
            <w:r w:rsidRPr="009261AD">
              <w:rPr>
                <w:rFonts w:ascii="Times New Roman" w:hAnsi="Times New Roman"/>
              </w:rPr>
              <w:t>и-</w:t>
            </w:r>
            <w:proofErr w:type="gramEnd"/>
            <w:r w:rsidRPr="009261AD">
              <w:rPr>
                <w:rFonts w:ascii="Times New Roman" w:hAnsi="Times New Roman"/>
              </w:rPr>
              <w:t xml:space="preserve"> </w:t>
            </w:r>
            <w:proofErr w:type="spellStart"/>
            <w:r w:rsidRPr="009261AD">
              <w:rPr>
                <w:rFonts w:ascii="Times New Roman" w:hAnsi="Times New Roman"/>
              </w:rPr>
              <w:t>заклички</w:t>
            </w:r>
            <w:proofErr w:type="spellEnd"/>
            <w:r w:rsidRPr="009261AD">
              <w:rPr>
                <w:rFonts w:ascii="Times New Roman" w:hAnsi="Times New Roman"/>
              </w:rPr>
              <w:t>. Слушание народной песни «Березонька». Сравнение произведений по моделям, выделение общего и различия (авторской принадлежности, жанра, темы). Слушание рассказа М.Пришвина «Лесная капель»,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сравнивать и отличать произведение малых фольклорных форм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-работать с произведением, выполнять задания </w:t>
            </w:r>
            <w:r>
              <w:rPr>
                <w:rFonts w:ascii="Times New Roman" w:hAnsi="Times New Roman"/>
              </w:rPr>
              <w:lastRenderedPageBreak/>
              <w:t>в учебнике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выразительно читать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сравнивать произведения разных жанров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E44044" w:rsidRPr="00B03802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03802">
              <w:rPr>
                <w:rFonts w:ascii="Times New Roman" w:hAnsi="Times New Roman"/>
                <w:b/>
                <w:i/>
                <w:iCs/>
              </w:rPr>
              <w:t>О наших друзьях – животных</w:t>
            </w:r>
            <w:r w:rsidRPr="00B03802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Стихотворения о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животных.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И.„</w:t>
            </w:r>
            <w:proofErr w:type="spellStart"/>
            <w:proofErr w:type="gramStart"/>
            <w:r w:rsidRPr="009261AD">
              <w:rPr>
                <w:rFonts w:ascii="Times New Roman" w:hAnsi="Times New Roman"/>
              </w:rPr>
              <w:t>M</w:t>
            </w:r>
            <w:proofErr w:type="gramEnd"/>
            <w:r w:rsidRPr="009261AD">
              <w:rPr>
                <w:rFonts w:ascii="Times New Roman" w:hAnsi="Times New Roman"/>
              </w:rPr>
              <w:t>азнин</w:t>
            </w:r>
            <w:proofErr w:type="spellEnd"/>
            <w:r w:rsidRPr="009261AD">
              <w:rPr>
                <w:rFonts w:ascii="Times New Roman" w:hAnsi="Times New Roman"/>
              </w:rPr>
              <w:t xml:space="preserve"> «Давайте дружить», </w:t>
            </w:r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9261AD">
              <w:rPr>
                <w:rFonts w:ascii="Times New Roman" w:hAnsi="Times New Roman"/>
              </w:rPr>
              <w:t>Ю.Коваль «Бабочка». Загадка.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Знакомство с новым разделом: чтение заголовка, рассматривание содержания, чтение фамилий писателей, чьи произведения вошли в раздел. Работа со стихотворением И. </w:t>
            </w:r>
            <w:proofErr w:type="spellStart"/>
            <w:r w:rsidRPr="009261AD">
              <w:rPr>
                <w:rFonts w:ascii="Times New Roman" w:hAnsi="Times New Roman"/>
              </w:rPr>
              <w:t>Мазнина</w:t>
            </w:r>
            <w:proofErr w:type="spellEnd"/>
            <w:r w:rsidRPr="009261AD">
              <w:rPr>
                <w:rFonts w:ascii="Times New Roman" w:hAnsi="Times New Roman"/>
              </w:rPr>
              <w:t xml:space="preserve"> «Давайте дружить»: слушание, чтение по частям, беседа, упражнения в выразительном чтении, выполнение заданий в учебнике и тетради. Чтение рассказа Ю.Коваля «Бабочка» учащимися, выполнение заданий в учебнике и тетради. Сравнивание произведений по моделям.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понимать главную мысль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-находить части в тексте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выразительно читать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831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  <w:r>
              <w:rPr>
                <w:rFonts w:ascii="Times New Roman" w:hAnsi="Times New Roman"/>
              </w:rPr>
              <w:t xml:space="preserve"> Е.Трутнева «Когда это бывает?»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  <w:iCs/>
              </w:rPr>
              <w:t>Произведения о животных.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С.В.Михалков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«Аисты и лягушки». Загадка, Скороговорка.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Дополнительное чтение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Е.И.Чарушин</w:t>
            </w:r>
            <w:proofErr w:type="spellEnd"/>
            <w:r w:rsidRPr="009261AD">
              <w:rPr>
                <w:rFonts w:ascii="Times New Roman" w:hAnsi="Times New Roman"/>
              </w:rPr>
              <w:t xml:space="preserve"> «Томкины сны»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Первичное чтение детьми, выполнение заданий в учебнике и тетради под руководством учителя. </w:t>
            </w:r>
            <w:r w:rsidRPr="009261AD">
              <w:rPr>
                <w:rFonts w:ascii="Times New Roman" w:hAnsi="Times New Roman"/>
              </w:rPr>
              <w:lastRenderedPageBreak/>
              <w:t xml:space="preserve">Упражнения в выразительности чтения. Самостоятельная работа с загадкой (чтение, выполнение заданий), проверка под руководством учителя. </w:t>
            </w:r>
            <w:proofErr w:type="spellStart"/>
            <w:r w:rsidRPr="009261AD">
              <w:rPr>
                <w:rFonts w:ascii="Times New Roman" w:hAnsi="Times New Roman"/>
              </w:rPr>
              <w:t>Е.Чарушина</w:t>
            </w:r>
            <w:proofErr w:type="spellEnd"/>
            <w:r w:rsidRPr="009261AD">
              <w:rPr>
                <w:rFonts w:ascii="Times New Roman" w:hAnsi="Times New Roman"/>
              </w:rPr>
              <w:t xml:space="preserve"> «Томкины сны», дети следят по тексту. Выполнение заданий в учебнике и тетради.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развивать навык выразительного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>-выполнять задания в учебнике и тетради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423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111-112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Произведения о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животных.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М.М.Пришвин «Ежик»,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Ю. </w:t>
            </w:r>
            <w:proofErr w:type="spellStart"/>
            <w:r w:rsidRPr="009261AD">
              <w:rPr>
                <w:rFonts w:ascii="Times New Roman" w:hAnsi="Times New Roman"/>
              </w:rPr>
              <w:t>Могутин</w:t>
            </w:r>
            <w:proofErr w:type="spellEnd"/>
            <w:r w:rsidRPr="009261AD">
              <w:rPr>
                <w:rFonts w:ascii="Times New Roman" w:hAnsi="Times New Roman"/>
              </w:rPr>
              <w:t xml:space="preserve"> «Убежал»,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Б.Заходер</w:t>
            </w:r>
            <w:proofErr w:type="spellEnd"/>
            <w:r w:rsidRPr="009261AD">
              <w:rPr>
                <w:rFonts w:ascii="Times New Roman" w:hAnsi="Times New Roman"/>
              </w:rPr>
              <w:t>. «Ёжик»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чтение: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М. Пришвин «Норка и </w:t>
            </w:r>
            <w:proofErr w:type="spellStart"/>
            <w:r w:rsidRPr="009261AD">
              <w:rPr>
                <w:rFonts w:ascii="Times New Roman" w:hAnsi="Times New Roman"/>
              </w:rPr>
              <w:t>Жулька</w:t>
            </w:r>
            <w:proofErr w:type="spell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Слушание рассказа М.Пришвина «Ежик» из художественной книги. Работа с отрывком рассказа М.Пришвина «Ежик»</w:t>
            </w:r>
            <w:proofErr w:type="gramStart"/>
            <w:r w:rsidRPr="009261AD">
              <w:rPr>
                <w:rFonts w:ascii="Times New Roman" w:hAnsi="Times New Roman"/>
              </w:rPr>
              <w:t>:ч</w:t>
            </w:r>
            <w:proofErr w:type="gramEnd"/>
            <w:r w:rsidRPr="009261AD">
              <w:rPr>
                <w:rFonts w:ascii="Times New Roman" w:hAnsi="Times New Roman"/>
              </w:rPr>
              <w:t xml:space="preserve">тение, выполнение заданий в учебнике и тетради. Моделирование обложки. Чтение учащимися стихотворения, Б. </w:t>
            </w:r>
            <w:proofErr w:type="spellStart"/>
            <w:r w:rsidRPr="009261AD">
              <w:rPr>
                <w:rFonts w:ascii="Times New Roman" w:hAnsi="Times New Roman"/>
              </w:rPr>
              <w:t>Заходера</w:t>
            </w:r>
            <w:proofErr w:type="spellEnd"/>
            <w:r w:rsidRPr="009261AD">
              <w:rPr>
                <w:rFonts w:ascii="Times New Roman" w:hAnsi="Times New Roman"/>
              </w:rPr>
              <w:t xml:space="preserve"> « Ёжик» коллективное выполнение заданий, работа над выразительностью чтения. Сравнение произведений по моделям.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развивать навык чтения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работать над выразительностью</w:t>
            </w:r>
          </w:p>
          <w:p w:rsidR="00E44044" w:rsidRPr="009261AD" w:rsidRDefault="00E44044" w:rsidP="00116AAC">
            <w:pPr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сравнивать произведения</w:t>
            </w: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423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  <w:iCs/>
              </w:rPr>
              <w:t xml:space="preserve">Русская народная песня «Котик», Загадка, Э. </w:t>
            </w:r>
            <w:proofErr w:type="spellStart"/>
            <w:r w:rsidRPr="009261AD">
              <w:rPr>
                <w:rFonts w:ascii="Times New Roman" w:hAnsi="Times New Roman"/>
                <w:iCs/>
              </w:rPr>
              <w:t>Шим</w:t>
            </w:r>
            <w:proofErr w:type="spellEnd"/>
            <w:r w:rsidRPr="009261AD">
              <w:rPr>
                <w:rFonts w:ascii="Times New Roman" w:hAnsi="Times New Roman"/>
                <w:iCs/>
              </w:rPr>
              <w:t xml:space="preserve"> «Глухарь»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  <w:iCs/>
              </w:rPr>
              <w:t>Дополнительное чтение</w:t>
            </w:r>
          </w:p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  <w:iCs/>
              </w:rPr>
              <w:t xml:space="preserve">Г. </w:t>
            </w:r>
            <w:proofErr w:type="spellStart"/>
            <w:r w:rsidRPr="009261AD">
              <w:rPr>
                <w:rFonts w:ascii="Times New Roman" w:hAnsi="Times New Roman"/>
                <w:iCs/>
              </w:rPr>
              <w:t>Скребицкий</w:t>
            </w:r>
            <w:proofErr w:type="spellEnd"/>
            <w:r w:rsidRPr="009261AD">
              <w:rPr>
                <w:rFonts w:ascii="Times New Roman" w:hAnsi="Times New Roman"/>
                <w:iCs/>
              </w:rPr>
              <w:t xml:space="preserve"> «Самые быстрые крылья.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Проверь себя.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</w:rPr>
              <w:t>разножанр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выми</w:t>
            </w:r>
            <w:proofErr w:type="spellEnd"/>
            <w:r>
              <w:rPr>
                <w:rFonts w:ascii="Times New Roman" w:hAnsi="Times New Roman"/>
              </w:rPr>
              <w:t xml:space="preserve"> произведениями о (рассказ, </w:t>
            </w:r>
            <w:proofErr w:type="spellStart"/>
            <w:r>
              <w:rPr>
                <w:rFonts w:ascii="Times New Roman" w:hAnsi="Times New Roman"/>
              </w:rPr>
              <w:t>загадка,закличка</w:t>
            </w:r>
            <w:proofErr w:type="spellEnd"/>
            <w:r>
              <w:rPr>
                <w:rFonts w:ascii="Times New Roman" w:hAnsi="Times New Roman"/>
              </w:rPr>
              <w:t xml:space="preserve">, народная песня).Работа с рассказом  Э. </w:t>
            </w:r>
            <w:proofErr w:type="spellStart"/>
            <w:r>
              <w:rPr>
                <w:rFonts w:ascii="Times New Roman" w:hAnsi="Times New Roman"/>
              </w:rPr>
              <w:t>Шима</w:t>
            </w:r>
            <w:proofErr w:type="spellEnd"/>
            <w:r>
              <w:rPr>
                <w:rFonts w:ascii="Times New Roman" w:hAnsi="Times New Roman"/>
              </w:rPr>
              <w:t xml:space="preserve">  «Глухарь»: чтение по частям, выполнение заданий, моделирование обложки. Самостоятельное чтение загадок </w:t>
            </w:r>
            <w:proofErr w:type="spellStart"/>
            <w:r>
              <w:rPr>
                <w:rFonts w:ascii="Times New Roman" w:hAnsi="Times New Roman"/>
              </w:rPr>
              <w:t>ивыполнение</w:t>
            </w:r>
            <w:proofErr w:type="spellEnd"/>
            <w:r>
              <w:rPr>
                <w:rFonts w:ascii="Times New Roman" w:hAnsi="Times New Roman"/>
              </w:rPr>
              <w:t xml:space="preserve"> заданий в учебнике. Работа над выразительностью. Слушание народной песни «Котик». Сравнение произведений по моделям, выделение общего и различия (авторской </w:t>
            </w:r>
            <w:proofErr w:type="gramStart"/>
            <w:r>
              <w:rPr>
                <w:rFonts w:ascii="Times New Roman" w:hAnsi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</w:rPr>
              <w:lastRenderedPageBreak/>
              <w:t>надлежности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>, жанра, темы).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развивать навык чтения; сравнивать и отличать произведение малых фольклорных </w:t>
            </w:r>
            <w:proofErr w:type="spellStart"/>
            <w:r>
              <w:rPr>
                <w:rFonts w:ascii="Times New Roman" w:hAnsi="Times New Roman"/>
              </w:rPr>
              <w:t>форм</w:t>
            </w:r>
            <w:proofErr w:type="gramStart"/>
            <w:r>
              <w:rPr>
                <w:rFonts w:ascii="Times New Roman" w:hAnsi="Times New Roman"/>
              </w:rPr>
              <w:t>;р</w:t>
            </w:r>
            <w:proofErr w:type="gramEnd"/>
            <w:r>
              <w:rPr>
                <w:rFonts w:ascii="Times New Roman" w:hAnsi="Times New Roman"/>
              </w:rPr>
              <w:t>аботать</w:t>
            </w:r>
            <w:proofErr w:type="spellEnd"/>
            <w:r>
              <w:rPr>
                <w:rFonts w:ascii="Times New Roman" w:hAnsi="Times New Roman"/>
              </w:rPr>
              <w:t xml:space="preserve"> с произведением, выполнять задания в учебнике; выразительно </w:t>
            </w:r>
            <w:proofErr w:type="spellStart"/>
            <w:r>
              <w:rPr>
                <w:rFonts w:ascii="Times New Roman" w:hAnsi="Times New Roman"/>
              </w:rPr>
              <w:t>читать;сравнивать</w:t>
            </w:r>
            <w:proofErr w:type="spellEnd"/>
            <w:r>
              <w:rPr>
                <w:rFonts w:ascii="Times New Roman" w:hAnsi="Times New Roman"/>
              </w:rPr>
              <w:t xml:space="preserve"> произведения разных жанров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423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</w:t>
            </w:r>
            <w:r>
              <w:rPr>
                <w:rFonts w:ascii="Times New Roman" w:hAnsi="Times New Roman"/>
              </w:rPr>
              <w:t xml:space="preserve"> В.Драгунский «Что любит Мишка»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1343B2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134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03802">
              <w:rPr>
                <w:rFonts w:ascii="Times New Roman" w:hAnsi="Times New Roman"/>
                <w:b/>
                <w:i/>
                <w:iCs/>
              </w:rPr>
              <w:t>Учимся уму - разуму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Общеучебные</w:t>
            </w:r>
            <w:proofErr w:type="spellEnd"/>
            <w:r w:rsidRPr="009261AD">
              <w:rPr>
                <w:rFonts w:ascii="Times New Roman" w:hAnsi="Times New Roman"/>
              </w:rPr>
              <w:t xml:space="preserve"> познавательные универсальные учебные действия:</w:t>
            </w:r>
          </w:p>
          <w:p w:rsidR="00E44044" w:rsidRPr="009261AD" w:rsidRDefault="00E44044" w:rsidP="00116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- читать, осознавать прочитанный текст, </w:t>
            </w:r>
          </w:p>
          <w:p w:rsidR="00E44044" w:rsidRPr="009261AD" w:rsidRDefault="00E44044" w:rsidP="00116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вопросы, используя текст</w:t>
            </w:r>
          </w:p>
          <w:p w:rsidR="00E44044" w:rsidRPr="009261AD" w:rsidRDefault="00E44044" w:rsidP="00116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 по ролям, участвовать в драматизации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-готовность слушать собеседника и вести диалог;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Личностные: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Общеучебные</w:t>
            </w:r>
            <w:proofErr w:type="spellEnd"/>
            <w:r w:rsidRPr="009261AD">
              <w:rPr>
                <w:rFonts w:ascii="Times New Roman" w:hAnsi="Times New Roman"/>
              </w:rPr>
              <w:t xml:space="preserve"> познавательные универсальные учебные </w:t>
            </w:r>
            <w:r w:rsidRPr="009261AD">
              <w:rPr>
                <w:rFonts w:ascii="Times New Roman" w:hAnsi="Times New Roman"/>
              </w:rPr>
              <w:lastRenderedPageBreak/>
              <w:t>действия:</w:t>
            </w:r>
          </w:p>
          <w:p w:rsidR="00E44044" w:rsidRPr="009261AD" w:rsidRDefault="00E44044" w:rsidP="00116A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декламировать стихотворения.</w:t>
            </w:r>
          </w:p>
          <w:p w:rsidR="00E44044" w:rsidRPr="009261AD" w:rsidRDefault="00E44044" w:rsidP="00116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</w:t>
            </w:r>
            <w:proofErr w:type="gramStart"/>
            <w:r w:rsidRPr="009261AD">
              <w:rPr>
                <w:rFonts w:ascii="Times New Roman" w:hAnsi="Times New Roman"/>
              </w:rPr>
              <w:t xml:space="preserve"> ,</w:t>
            </w:r>
            <w:proofErr w:type="gramEnd"/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9261AD">
              <w:rPr>
                <w:rFonts w:ascii="Times New Roman" w:hAnsi="Times New Roman"/>
              </w:rPr>
              <w:t xml:space="preserve">осознавать прочитанный текст, </w:t>
            </w:r>
          </w:p>
          <w:p w:rsidR="00E44044" w:rsidRPr="009261AD" w:rsidRDefault="00E44044" w:rsidP="00116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отвечать на вопросы, используя текст</w:t>
            </w:r>
          </w:p>
          <w:p w:rsidR="00E44044" w:rsidRPr="009261AD" w:rsidRDefault="00E44044" w:rsidP="00116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 читать по ролям, участвовать в драматизации</w:t>
            </w:r>
          </w:p>
          <w:p w:rsidR="00E44044" w:rsidRPr="009261AD" w:rsidRDefault="00E44044" w:rsidP="00116A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Коммуникативные: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 -развитие навыков сотрудничества </w:t>
            </w:r>
            <w:proofErr w:type="gramStart"/>
            <w:r w:rsidRPr="009261AD">
              <w:rPr>
                <w:rFonts w:ascii="Times New Roman" w:hAnsi="Times New Roman"/>
              </w:rPr>
              <w:t>со</w:t>
            </w:r>
            <w:proofErr w:type="gramEnd"/>
            <w:r w:rsidRPr="009261AD">
              <w:rPr>
                <w:rFonts w:ascii="Times New Roman" w:hAnsi="Times New Roman"/>
              </w:rPr>
              <w:t xml:space="preserve"> взрослыми и сверстниками;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-активное использование речевых сре</w:t>
            </w:r>
            <w:proofErr w:type="gramStart"/>
            <w:r w:rsidRPr="009261AD">
              <w:rPr>
                <w:rFonts w:ascii="Times New Roman" w:hAnsi="Times New Roman"/>
              </w:rPr>
              <w:t>дств  дл</w:t>
            </w:r>
            <w:proofErr w:type="gramEnd"/>
            <w:r w:rsidRPr="009261AD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-готовность слушать собеседника и вести диалог;</w:t>
            </w: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115-116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  <w:iCs/>
              </w:rPr>
              <w:t xml:space="preserve">М. </w:t>
            </w:r>
            <w:proofErr w:type="spellStart"/>
            <w:r w:rsidRPr="009261AD">
              <w:rPr>
                <w:rFonts w:ascii="Times New Roman" w:hAnsi="Times New Roman"/>
                <w:iCs/>
              </w:rPr>
              <w:t>Пляцковский</w:t>
            </w:r>
            <w:proofErr w:type="spellEnd"/>
            <w:r w:rsidRPr="009261AD">
              <w:rPr>
                <w:rFonts w:ascii="Times New Roman" w:hAnsi="Times New Roman"/>
                <w:iCs/>
              </w:rPr>
              <w:t xml:space="preserve"> «Добрая лошадь», В. Осеева «Кто хозяин?»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iCs/>
              </w:rPr>
              <w:t xml:space="preserve">Дополнительное чтение: </w:t>
            </w:r>
            <w:r w:rsidRPr="009261AD">
              <w:rPr>
                <w:rFonts w:ascii="Times New Roman" w:hAnsi="Times New Roman"/>
              </w:rPr>
              <w:t xml:space="preserve">В. Осеева «На катке», В. </w:t>
            </w:r>
            <w:proofErr w:type="spellStart"/>
            <w:r w:rsidRPr="009261AD">
              <w:rPr>
                <w:rFonts w:ascii="Times New Roman" w:hAnsi="Times New Roman"/>
              </w:rPr>
              <w:t>Голявкин</w:t>
            </w:r>
            <w:proofErr w:type="spellEnd"/>
            <w:r w:rsidRPr="009261AD">
              <w:rPr>
                <w:rFonts w:ascii="Times New Roman" w:hAnsi="Times New Roman"/>
              </w:rPr>
              <w:t xml:space="preserve"> «Про то, для кого Вовка учится»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рассказа  М. </w:t>
            </w:r>
            <w:proofErr w:type="spellStart"/>
            <w:r>
              <w:rPr>
                <w:rFonts w:ascii="Times New Roman" w:hAnsi="Times New Roman"/>
              </w:rPr>
              <w:t>Пляцковского</w:t>
            </w:r>
            <w:proofErr w:type="spellEnd"/>
            <w:r>
              <w:rPr>
                <w:rFonts w:ascii="Times New Roman" w:hAnsi="Times New Roman"/>
              </w:rPr>
              <w:t xml:space="preserve"> «Добрая лошадь»  Ответ на вопрос. Чтение рассказа В. Осеевой «Кто хозяин?». Умение определить и объяснить непонятные  выражения  в контексте Ра бота с рассказом </w:t>
            </w:r>
            <w:proofErr w:type="spellStart"/>
            <w:r>
              <w:rPr>
                <w:rFonts w:ascii="Times New Roman" w:hAnsi="Times New Roman"/>
              </w:rPr>
              <w:t>В.Голявкина</w:t>
            </w:r>
            <w:proofErr w:type="spellEnd"/>
            <w:r>
              <w:rPr>
                <w:rFonts w:ascii="Times New Roman" w:hAnsi="Times New Roman"/>
              </w:rPr>
              <w:t>: чтение учителем, а учащиеся следят по тексту; выполнение заданий в учебнике под руководством учителя</w:t>
            </w:r>
            <w:proofErr w:type="gramStart"/>
            <w:r>
              <w:rPr>
                <w:rFonts w:ascii="Times New Roman" w:hAnsi="Times New Roman"/>
              </w:rPr>
              <w:t xml:space="preserve">;. </w:t>
            </w:r>
            <w:proofErr w:type="gramEnd"/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главную мысль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части в тексте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выразительно читать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Е. Пермяк «Самое страшное»</w:t>
            </w:r>
            <w:proofErr w:type="gramStart"/>
            <w:r w:rsidRPr="009261AD">
              <w:rPr>
                <w:rFonts w:ascii="Times New Roman" w:hAnsi="Times New Roman"/>
              </w:rPr>
              <w:t>,П</w:t>
            </w:r>
            <w:proofErr w:type="gramEnd"/>
            <w:r w:rsidRPr="009261AD">
              <w:rPr>
                <w:rFonts w:ascii="Times New Roman" w:hAnsi="Times New Roman"/>
              </w:rPr>
              <w:t>ословица, И. Бутман «Клоун».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Дополнительное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чтение.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С. Востоков «Кто кого»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Первичное чтение детьми, выполнение заданий в уче</w:t>
            </w:r>
            <w:proofErr w:type="gramStart"/>
            <w:r>
              <w:rPr>
                <w:rFonts w:ascii="Times New Roman" w:hAnsi="Times New Roman"/>
              </w:rPr>
              <w:t>б-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нике</w:t>
            </w:r>
            <w:proofErr w:type="spellEnd"/>
            <w:r>
              <w:rPr>
                <w:rFonts w:ascii="Times New Roman" w:hAnsi="Times New Roman"/>
              </w:rPr>
              <w:t xml:space="preserve"> и тетради под </w:t>
            </w:r>
            <w:proofErr w:type="spellStart"/>
            <w:r>
              <w:rPr>
                <w:rFonts w:ascii="Times New Roman" w:hAnsi="Times New Roman"/>
              </w:rPr>
              <w:t>руково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дством</w:t>
            </w:r>
            <w:proofErr w:type="spellEnd"/>
            <w:r>
              <w:rPr>
                <w:rFonts w:ascii="Times New Roman" w:hAnsi="Times New Roman"/>
              </w:rPr>
              <w:t xml:space="preserve"> учителя. Упражнения в выразительности чтения. Самостоятельная работа с загадкой (чтение, </w:t>
            </w:r>
            <w:proofErr w:type="spellStart"/>
            <w:r>
              <w:rPr>
                <w:rFonts w:ascii="Times New Roman" w:hAnsi="Times New Roman"/>
              </w:rPr>
              <w:t>выполн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заданий), проверка под руководством учителя.</w:t>
            </w:r>
            <w:r>
              <w:rPr>
                <w:rFonts w:ascii="Times New Roman" w:hAnsi="Times New Roman" w:cs="BookmanOldStyle"/>
              </w:rPr>
              <w:t xml:space="preserve"> </w:t>
            </w:r>
            <w:r>
              <w:rPr>
                <w:rFonts w:ascii="Times New Roman" w:hAnsi="Times New Roman"/>
              </w:rPr>
              <w:t>Е. Пермяк «</w:t>
            </w:r>
            <w:proofErr w:type="gramStart"/>
            <w:r>
              <w:rPr>
                <w:rFonts w:ascii="Times New Roman" w:hAnsi="Times New Roman"/>
              </w:rPr>
              <w:t>Самое</w:t>
            </w:r>
            <w:proofErr w:type="gramEnd"/>
            <w:r>
              <w:rPr>
                <w:rFonts w:ascii="Times New Roman" w:hAnsi="Times New Roman"/>
              </w:rPr>
              <w:t xml:space="preserve"> страшное», дети следят по тексту. В</w:t>
            </w:r>
            <w:proofErr w:type="gramStart"/>
            <w:r>
              <w:rPr>
                <w:rFonts w:ascii="Times New Roman" w:hAnsi="Times New Roman"/>
              </w:rPr>
              <w:t>ы-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полнение</w:t>
            </w:r>
            <w:proofErr w:type="spellEnd"/>
            <w:r>
              <w:rPr>
                <w:rFonts w:ascii="Times New Roman" w:hAnsi="Times New Roman"/>
              </w:rPr>
              <w:t xml:space="preserve"> заданий в </w:t>
            </w:r>
            <w:proofErr w:type="spellStart"/>
            <w:r>
              <w:rPr>
                <w:rFonts w:ascii="Times New Roman" w:hAnsi="Times New Roman"/>
              </w:rPr>
              <w:t>учебни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lastRenderedPageBreak/>
              <w:t>ке</w:t>
            </w:r>
            <w:proofErr w:type="spellEnd"/>
            <w:r>
              <w:rPr>
                <w:rFonts w:ascii="Times New Roman" w:hAnsi="Times New Roman"/>
              </w:rPr>
              <w:t xml:space="preserve"> и тетради. Чтение пословицы и объяснение ее смысла. Чтение И. Бутмана «Клоун», анализ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выразительностью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сравнивать </w:t>
            </w:r>
            <w:r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Развитие восприятия художественного произведения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Сутеев</w:t>
            </w:r>
            <w:proofErr w:type="spellEnd"/>
            <w:r>
              <w:rPr>
                <w:rFonts w:ascii="Times New Roman" w:hAnsi="Times New Roman"/>
              </w:rPr>
              <w:t xml:space="preserve"> «Мешок яблок». Русская народная сказка «</w:t>
            </w:r>
            <w:proofErr w:type="spellStart"/>
            <w:r>
              <w:rPr>
                <w:rFonts w:ascii="Times New Roman" w:hAnsi="Times New Roman"/>
              </w:rPr>
              <w:t>Терёшечка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Рассказы о детях.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 В. Берестов «Серёжа и гвозди»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Е.А.Пермяк «Бумажный змей».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Проверь себя</w:t>
            </w:r>
            <w:r>
              <w:rPr>
                <w:rFonts w:ascii="Times New Roman" w:hAnsi="Times New Roman"/>
              </w:rPr>
              <w:t>.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Развивающий контроль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рассказом </w:t>
            </w:r>
            <w:proofErr w:type="spellStart"/>
            <w:r>
              <w:rPr>
                <w:rFonts w:ascii="Times New Roman" w:hAnsi="Times New Roman"/>
              </w:rPr>
              <w:t>В.Берестова</w:t>
            </w:r>
            <w:proofErr w:type="spellEnd"/>
            <w:r>
              <w:rPr>
                <w:rFonts w:ascii="Times New Roman" w:hAnsi="Times New Roman"/>
              </w:rPr>
              <w:t xml:space="preserve"> «Сережа и гвозди»: чтение по частям, беседа, обсуждение образов героев и их сравнение, чтение по ролям. Само </w:t>
            </w:r>
            <w:proofErr w:type="spellStart"/>
            <w:r>
              <w:rPr>
                <w:rFonts w:ascii="Times New Roman" w:hAnsi="Times New Roman"/>
              </w:rPr>
              <w:t>стоятельное</w:t>
            </w:r>
            <w:proofErr w:type="spellEnd"/>
            <w:r>
              <w:rPr>
                <w:rFonts w:ascii="Times New Roman" w:hAnsi="Times New Roman"/>
              </w:rPr>
              <w:t xml:space="preserve"> выполнение з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даний</w:t>
            </w:r>
            <w:proofErr w:type="spellEnd"/>
            <w:r>
              <w:rPr>
                <w:rFonts w:ascii="Times New Roman" w:hAnsi="Times New Roman"/>
              </w:rPr>
              <w:t xml:space="preserve"> в тетради. Проверка под руководством учителя.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умение воспринимать художественное </w:t>
            </w:r>
            <w:proofErr w:type="spellStart"/>
            <w:r>
              <w:rPr>
                <w:rFonts w:ascii="Times New Roman" w:hAnsi="Times New Roman"/>
              </w:rPr>
              <w:t>произведение</w:t>
            </w:r>
            <w:proofErr w:type="gramStart"/>
            <w:r>
              <w:rPr>
                <w:rFonts w:ascii="Times New Roman" w:hAnsi="Times New Roman"/>
              </w:rPr>
              <w:t>;в</w:t>
            </w:r>
            <w:proofErr w:type="gramEnd"/>
            <w:r>
              <w:rPr>
                <w:rFonts w:ascii="Times New Roman" w:hAnsi="Times New Roman"/>
              </w:rPr>
              <w:t>ыполнять</w:t>
            </w:r>
            <w:proofErr w:type="spellEnd"/>
            <w:r>
              <w:rPr>
                <w:rFonts w:ascii="Times New Roman" w:hAnsi="Times New Roman"/>
              </w:rPr>
              <w:t xml:space="preserve"> задания в рабочей тетради </w:t>
            </w:r>
            <w:proofErr w:type="spellStart"/>
            <w:r>
              <w:rPr>
                <w:rFonts w:ascii="Times New Roman" w:hAnsi="Times New Roman"/>
              </w:rPr>
              <w:t>иучебнике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B03802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52" w:type="dxa"/>
          </w:tcPr>
          <w:p w:rsidR="00E44044" w:rsidRPr="00B03802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B03802">
              <w:rPr>
                <w:rFonts w:ascii="Times New Roman" w:hAnsi="Times New Roman"/>
                <w:b/>
                <w:i/>
                <w:iCs/>
              </w:rPr>
              <w:t>Читаем сказки, пословицы, считалки.</w:t>
            </w:r>
          </w:p>
        </w:tc>
        <w:tc>
          <w:tcPr>
            <w:tcW w:w="709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085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1" w:type="dxa"/>
            <w:gridSpan w:val="2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44044" w:rsidRPr="009261AD" w:rsidTr="00E44044">
        <w:trPr>
          <w:gridAfter w:val="5"/>
          <w:wAfter w:w="242" w:type="dxa"/>
          <w:trHeight w:val="2760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Литературные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(авторские) сказки для детей.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М.Пляцковский</w:t>
            </w:r>
            <w:proofErr w:type="spellEnd"/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«Урок дружбы», А.Усачёв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«Грамотная мышка»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Пословица</w:t>
            </w:r>
          </w:p>
          <w:p w:rsidR="00E44044" w:rsidRPr="009261AD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</w:t>
            </w:r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9261AD">
              <w:rPr>
                <w:rFonts w:ascii="Times New Roman" w:hAnsi="Times New Roman"/>
              </w:rPr>
              <w:t>В.Орлов «Как</w:t>
            </w:r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9261AD">
              <w:rPr>
                <w:rFonts w:ascii="Times New Roman" w:hAnsi="Times New Roman"/>
              </w:rPr>
              <w:t>малышу нашли</w:t>
            </w:r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9261AD">
              <w:rPr>
                <w:rFonts w:ascii="Times New Roman" w:hAnsi="Times New Roman"/>
              </w:rPr>
              <w:t>маму».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</w:rPr>
              <w:t>М.Пляцковского</w:t>
            </w:r>
            <w:proofErr w:type="spellEnd"/>
            <w:r>
              <w:rPr>
                <w:rFonts w:ascii="Times New Roman" w:hAnsi="Times New Roman"/>
              </w:rPr>
              <w:t xml:space="preserve"> «Урок дружбы»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смысла. Работа со сказкой А.Усачёва «Грамотная мышка»: чтение по частям, объяснение </w:t>
            </w:r>
            <w:proofErr w:type="spellStart"/>
            <w:r>
              <w:rPr>
                <w:rFonts w:ascii="Times New Roman" w:hAnsi="Times New Roman"/>
              </w:rPr>
              <w:t>заг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ловка, выполнение заданий в </w:t>
            </w:r>
            <w:r>
              <w:rPr>
                <w:rFonts w:ascii="Times New Roman" w:hAnsi="Times New Roman"/>
              </w:rPr>
              <w:lastRenderedPageBreak/>
              <w:t xml:space="preserve">учебнике и тетради, </w:t>
            </w:r>
            <w:proofErr w:type="spellStart"/>
            <w:r>
              <w:rPr>
                <w:rFonts w:ascii="Times New Roman" w:hAnsi="Times New Roman"/>
              </w:rPr>
              <w:t>выявле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главной мысли.</w:t>
            </w:r>
          </w:p>
          <w:p w:rsidR="00E44044" w:rsidRPr="009261AD" w:rsidRDefault="00E44044" w:rsidP="00116AAC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кратко пересказывать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правильно называть автора и название произведения</w:t>
            </w:r>
          </w:p>
          <w:p w:rsidR="00E44044" w:rsidRDefault="00E44044" w:rsidP="00116AA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работать с </w:t>
            </w:r>
            <w:r>
              <w:rPr>
                <w:rFonts w:ascii="Times New Roman" w:hAnsi="Times New Roman"/>
              </w:rPr>
              <w:lastRenderedPageBreak/>
              <w:t>пословицами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122-123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М. </w:t>
            </w:r>
            <w:proofErr w:type="spellStart"/>
            <w:r w:rsidRPr="009261AD">
              <w:rPr>
                <w:rFonts w:ascii="Times New Roman" w:hAnsi="Times New Roman"/>
              </w:rPr>
              <w:t>Яснов</w:t>
            </w:r>
            <w:proofErr w:type="spellEnd"/>
            <w:r w:rsidRPr="009261AD">
              <w:rPr>
                <w:rFonts w:ascii="Times New Roman" w:hAnsi="Times New Roman"/>
              </w:rPr>
              <w:t xml:space="preserve"> «В лесной библиотеке», </w:t>
            </w:r>
            <w:proofErr w:type="spellStart"/>
            <w:r w:rsidRPr="009261AD">
              <w:rPr>
                <w:rFonts w:ascii="Times New Roman" w:hAnsi="Times New Roman"/>
              </w:rPr>
              <w:t>В.Сутеев</w:t>
            </w:r>
            <w:proofErr w:type="spellEnd"/>
            <w:r w:rsidRPr="009261AD">
              <w:rPr>
                <w:rFonts w:ascii="Times New Roman" w:hAnsi="Times New Roman"/>
              </w:rPr>
              <w:t xml:space="preserve"> «Цыпленок и Утенок».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Дополнительное чтение: 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С. Прокофьева «Сказка о том, что надо дарить»,  Д. </w:t>
            </w:r>
            <w:proofErr w:type="spellStart"/>
            <w:r w:rsidRPr="009261AD">
              <w:rPr>
                <w:rFonts w:ascii="Times New Roman" w:hAnsi="Times New Roman"/>
              </w:rPr>
              <w:t>Биссет</w:t>
            </w:r>
            <w:proofErr w:type="spellEnd"/>
            <w:r w:rsidRPr="009261AD">
              <w:rPr>
                <w:rFonts w:ascii="Times New Roman" w:hAnsi="Times New Roman"/>
              </w:rPr>
              <w:t xml:space="preserve"> «Дракон </w:t>
            </w:r>
            <w:proofErr w:type="spellStart"/>
            <w:r w:rsidRPr="009261AD">
              <w:rPr>
                <w:rFonts w:ascii="Times New Roman" w:hAnsi="Times New Roman"/>
              </w:rPr>
              <w:t>Комодо</w:t>
            </w:r>
            <w:proofErr w:type="spellEnd"/>
            <w:r w:rsidRPr="009261AD">
              <w:rPr>
                <w:rFonts w:ascii="Times New Roman" w:hAnsi="Times New Roman"/>
              </w:rPr>
              <w:t>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spacing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</w:t>
            </w:r>
            <w:proofErr w:type="spellStart"/>
            <w:r>
              <w:rPr>
                <w:rFonts w:ascii="Times New Roman" w:hAnsi="Times New Roman"/>
              </w:rPr>
              <w:t>Яснов</w:t>
            </w:r>
            <w:proofErr w:type="spellEnd"/>
            <w:r>
              <w:rPr>
                <w:rFonts w:ascii="Times New Roman" w:hAnsi="Times New Roman"/>
              </w:rPr>
              <w:t xml:space="preserve"> «В лесной библиотеке», </w:t>
            </w:r>
            <w:proofErr w:type="spellStart"/>
            <w:r>
              <w:rPr>
                <w:rFonts w:ascii="Times New Roman" w:hAnsi="Times New Roman"/>
              </w:rPr>
              <w:t>В.Сутеева</w:t>
            </w:r>
            <w:proofErr w:type="spellEnd"/>
            <w:r>
              <w:rPr>
                <w:rFonts w:ascii="Times New Roman" w:hAnsi="Times New Roman"/>
              </w:rPr>
              <w:t xml:space="preserve"> «Цыпленок и Утенок»: самостоятельное чтение учащимися, беседа, выполнение заданий в учебнике. Выполнение задания 2* в тетради под руководством учителя. Чтение по ролям. </w:t>
            </w:r>
            <w:proofErr w:type="spellStart"/>
            <w:r>
              <w:rPr>
                <w:rFonts w:ascii="Times New Roman" w:hAnsi="Times New Roman"/>
              </w:rPr>
              <w:t>Высказ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вания</w:t>
            </w:r>
            <w:proofErr w:type="spellEnd"/>
            <w:r>
              <w:rPr>
                <w:rFonts w:ascii="Times New Roman" w:hAnsi="Times New Roman"/>
              </w:rPr>
              <w:t xml:space="preserve">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произведением, отвечать на вопросы, выделять главную мысль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творческие работы: сочинять весёлые истории</w:t>
            </w:r>
          </w:p>
          <w:p w:rsidR="00E44044" w:rsidRPr="009261AD" w:rsidRDefault="00E44044" w:rsidP="00116AA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152" w:type="dxa"/>
          </w:tcPr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261AD">
              <w:rPr>
                <w:rFonts w:ascii="Times New Roman" w:hAnsi="Times New Roman"/>
              </w:rPr>
              <w:t>Дж</w:t>
            </w:r>
            <w:proofErr w:type="gramEnd"/>
            <w:r w:rsidRPr="009261AD">
              <w:rPr>
                <w:rFonts w:ascii="Times New Roman" w:hAnsi="Times New Roman"/>
              </w:rPr>
              <w:t>. Харрис «Сказка про лошадь Братца Кролика».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Развивающий контроль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B03802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52" w:type="dxa"/>
          </w:tcPr>
          <w:p w:rsidR="00E44044" w:rsidRPr="00B03802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E44044" w:rsidRPr="00B03802" w:rsidRDefault="00E44044" w:rsidP="00116A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</w:rPr>
            </w:pPr>
            <w:r w:rsidRPr="00B03802">
              <w:rPr>
                <w:rFonts w:ascii="Times New Roman" w:hAnsi="Times New Roman"/>
                <w:b/>
                <w:i/>
              </w:rPr>
              <w:t>О наших друзьях - животных</w:t>
            </w:r>
          </w:p>
        </w:tc>
        <w:tc>
          <w:tcPr>
            <w:tcW w:w="709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085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93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1" w:type="dxa"/>
            <w:gridSpan w:val="2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B03802" w:rsidRDefault="00E44044" w:rsidP="00116A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lastRenderedPageBreak/>
              <w:t>Рассказы о животных.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 xml:space="preserve">А. </w:t>
            </w:r>
            <w:proofErr w:type="spellStart"/>
            <w:r w:rsidRPr="009261AD">
              <w:rPr>
                <w:rFonts w:ascii="Times New Roman" w:hAnsi="Times New Roman"/>
                <w:i/>
                <w:iCs/>
              </w:rPr>
              <w:t>Барто</w:t>
            </w:r>
            <w:proofErr w:type="spellEnd"/>
            <w:r w:rsidRPr="009261AD">
              <w:rPr>
                <w:rFonts w:ascii="Times New Roman" w:hAnsi="Times New Roman"/>
                <w:i/>
                <w:iCs/>
              </w:rPr>
              <w:t xml:space="preserve"> «Жук»,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Н.Н.Сладков «На одном бревне».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Пословицы.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 В. Орлов «Большие уши»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со стихотворением </w:t>
            </w:r>
            <w:proofErr w:type="spellStart"/>
            <w:r>
              <w:rPr>
                <w:rFonts w:ascii="Times New Roman" w:hAnsi="Times New Roman"/>
              </w:rPr>
              <w:t>А.Барто</w:t>
            </w:r>
            <w:proofErr w:type="spellEnd"/>
            <w:r>
              <w:rPr>
                <w:rFonts w:ascii="Times New Roman" w:hAnsi="Times New Roman"/>
              </w:rPr>
              <w:t xml:space="preserve"> «Жук»: работа над выразительностью чтения, выполнение заданий в учебнике. Дифференцированное вы-</w:t>
            </w:r>
          </w:p>
          <w:p w:rsidR="00E44044" w:rsidRPr="009261AD" w:rsidRDefault="00E44044" w:rsidP="00116AAC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полнение</w:t>
            </w:r>
            <w:proofErr w:type="spellEnd"/>
            <w:r>
              <w:rPr>
                <w:rFonts w:ascii="Times New Roman" w:hAnsi="Times New Roman"/>
              </w:rPr>
              <w:t xml:space="preserve"> заданий в тетради. Литературная игра «Вспомни и назови» включает отрывки из изученных произведений о животных. Чтение сказки Н.Сладкова «На одном </w:t>
            </w:r>
            <w:proofErr w:type="spellStart"/>
            <w:r>
              <w:rPr>
                <w:rFonts w:ascii="Times New Roman" w:hAnsi="Times New Roman"/>
              </w:rPr>
              <w:t>бре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не», выполнение заданий в учебнике, объяснение своего понимания заголовка, работа с иллюстрацией и чтение эпизода. Выполнение заданий в тетради. Работа с </w:t>
            </w:r>
            <w:proofErr w:type="gramStart"/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 w:cs="BookmanOldStyle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словицами</w:t>
            </w:r>
            <w:proofErr w:type="spellEnd"/>
            <w:proofErr w:type="gramEnd"/>
            <w:r>
              <w:rPr>
                <w:rFonts w:ascii="Times New Roman" w:hAnsi="Times New Roman"/>
              </w:rPr>
              <w:t>: чтение, выполнение заданий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выразительно читать стихи</w:t>
            </w:r>
          </w:p>
          <w:p w:rsidR="00E44044" w:rsidRDefault="00E44044" w:rsidP="00116AA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>Рассказы о животных.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1AD">
              <w:rPr>
                <w:rFonts w:ascii="Times New Roman" w:hAnsi="Times New Roman"/>
              </w:rPr>
              <w:t>Е.И.Чарушин</w:t>
            </w:r>
            <w:proofErr w:type="spellEnd"/>
            <w:r w:rsidRPr="009261AD">
              <w:rPr>
                <w:rFonts w:ascii="Times New Roman" w:hAnsi="Times New Roman"/>
              </w:rPr>
              <w:t xml:space="preserve"> «Томка и корова».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Загадка.</w:t>
            </w:r>
          </w:p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 Берестов «Выводок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Развивающий контроль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книгами Е.И </w:t>
            </w:r>
            <w:proofErr w:type="spellStart"/>
            <w:r>
              <w:rPr>
                <w:rFonts w:ascii="Times New Roman" w:hAnsi="Times New Roman"/>
              </w:rPr>
              <w:t>Чарушина</w:t>
            </w:r>
            <w:proofErr w:type="gramStart"/>
            <w:r>
              <w:rPr>
                <w:rFonts w:ascii="Times New Roman" w:hAnsi="Times New Roman"/>
              </w:rPr>
              <w:t>:р</w:t>
            </w:r>
            <w:proofErr w:type="gramEnd"/>
            <w:r>
              <w:rPr>
                <w:rFonts w:ascii="Times New Roman" w:hAnsi="Times New Roman"/>
              </w:rPr>
              <w:t>ассматривание</w:t>
            </w:r>
            <w:proofErr w:type="spellEnd"/>
            <w:r>
              <w:rPr>
                <w:rFonts w:ascii="Times New Roman" w:hAnsi="Times New Roman"/>
              </w:rPr>
              <w:t xml:space="preserve"> по группам, правильное называние, определение тем. Чтение рассказа «Томка и корова». выполнение заданий в </w:t>
            </w:r>
            <w:proofErr w:type="spellStart"/>
            <w:r>
              <w:rPr>
                <w:rFonts w:ascii="Times New Roman" w:hAnsi="Times New Roman"/>
              </w:rPr>
              <w:t>учебнике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тение</w:t>
            </w:r>
            <w:proofErr w:type="spellEnd"/>
            <w:r>
              <w:rPr>
                <w:rFonts w:ascii="Times New Roman" w:hAnsi="Times New Roman"/>
              </w:rPr>
              <w:t xml:space="preserve"> и отгадывание загадки. Чтение рассказа </w:t>
            </w:r>
            <w:proofErr w:type="spellStart"/>
            <w:r>
              <w:rPr>
                <w:rFonts w:ascii="Times New Roman" w:hAnsi="Times New Roman"/>
              </w:rPr>
              <w:t>Берестова</w:t>
            </w:r>
            <w:proofErr w:type="spellEnd"/>
            <w:r>
              <w:rPr>
                <w:rFonts w:ascii="Times New Roman" w:hAnsi="Times New Roman"/>
              </w:rPr>
              <w:t xml:space="preserve"> «Выводок», его анализ. Разгадывание кроссворда.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навык </w:t>
            </w:r>
            <w:proofErr w:type="spellStart"/>
            <w:r>
              <w:rPr>
                <w:rFonts w:ascii="Times New Roman" w:hAnsi="Times New Roman"/>
              </w:rPr>
              <w:t>чтения</w:t>
            </w:r>
            <w:proofErr w:type="gramStart"/>
            <w:r>
              <w:rPr>
                <w:rFonts w:ascii="Times New Roman" w:hAnsi="Times New Roman"/>
              </w:rPr>
              <w:t>;с</w:t>
            </w:r>
            <w:proofErr w:type="gramEnd"/>
            <w:r>
              <w:rPr>
                <w:rFonts w:ascii="Times New Roman" w:hAnsi="Times New Roman"/>
              </w:rPr>
              <w:t>оставлять</w:t>
            </w:r>
            <w:proofErr w:type="spellEnd"/>
            <w:r>
              <w:rPr>
                <w:rFonts w:ascii="Times New Roman" w:hAnsi="Times New Roman"/>
              </w:rPr>
              <w:t xml:space="preserve"> схемы к произведению; находить части в тексте;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</w:tcPr>
          <w:p w:rsidR="00E44044" w:rsidRPr="00B03802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 xml:space="preserve"> </w:t>
            </w:r>
            <w:r w:rsidRPr="00B03802">
              <w:rPr>
                <w:rFonts w:ascii="Times New Roman" w:hAnsi="Times New Roman"/>
                <w:b/>
                <w:i/>
                <w:iCs/>
              </w:rPr>
              <w:t>Читаем о Родине и родной природе.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9261AD">
              <w:rPr>
                <w:rFonts w:ascii="Times New Roman" w:hAnsi="Times New Roman"/>
                <w:iCs/>
              </w:rPr>
              <w:t>И.Соколов-Микитов «Радуга»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Е.Трутнева «Эхо»</w:t>
            </w:r>
            <w:proofErr w:type="gramStart"/>
            <w:r w:rsidRPr="009261AD">
              <w:rPr>
                <w:rFonts w:ascii="Times New Roman" w:hAnsi="Times New Roman"/>
              </w:rPr>
              <w:t>.З</w:t>
            </w:r>
            <w:proofErr w:type="gramEnd"/>
            <w:r w:rsidRPr="009261AD">
              <w:rPr>
                <w:rFonts w:ascii="Times New Roman" w:hAnsi="Times New Roman"/>
              </w:rPr>
              <w:t>агадки,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  <w:i/>
                <w:iCs/>
              </w:rPr>
              <w:t xml:space="preserve"> Дополнительное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i/>
                <w:iCs/>
              </w:rPr>
              <w:t>чтение.</w:t>
            </w:r>
            <w:r w:rsidRPr="009261AD">
              <w:rPr>
                <w:rFonts w:ascii="Times New Roman" w:hAnsi="Times New Roman"/>
              </w:rPr>
              <w:t xml:space="preserve"> И.Шевчук «Ленивое эхо».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изученных </w:t>
            </w:r>
            <w:proofErr w:type="spellStart"/>
            <w:r>
              <w:rPr>
                <w:rFonts w:ascii="Times New Roman" w:hAnsi="Times New Roman"/>
              </w:rPr>
              <w:t>сти-хотворений</w:t>
            </w:r>
            <w:proofErr w:type="spellEnd"/>
            <w:r>
              <w:rPr>
                <w:rFonts w:ascii="Times New Roman" w:hAnsi="Times New Roman"/>
              </w:rPr>
              <w:t xml:space="preserve"> о природе по учебнику и учебной </w:t>
            </w:r>
            <w:proofErr w:type="spellStart"/>
            <w:r>
              <w:rPr>
                <w:rFonts w:ascii="Times New Roman" w:hAnsi="Times New Roman"/>
              </w:rPr>
              <w:t>хрест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матии</w:t>
            </w:r>
            <w:proofErr w:type="spellEnd"/>
            <w:r>
              <w:rPr>
                <w:rFonts w:ascii="Times New Roman" w:hAnsi="Times New Roman"/>
              </w:rPr>
              <w:t>. Слушание стихотворения Е.Трутневой «Эхо», выявление первичного восприятия, выполнение заданий к те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</w:t>
            </w:r>
            <w:proofErr w:type="spellEnd"/>
            <w:r>
              <w:rPr>
                <w:rFonts w:ascii="Times New Roman" w:hAnsi="Times New Roman"/>
              </w:rPr>
              <w:t xml:space="preserve"> в учебнике и тетради. Выразительное чтение. Самостоятельное </w:t>
            </w:r>
            <w:proofErr w:type="spellStart"/>
            <w:r>
              <w:rPr>
                <w:rFonts w:ascii="Times New Roman" w:hAnsi="Times New Roman"/>
              </w:rPr>
              <w:t>ознаком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тельное чтение </w:t>
            </w:r>
            <w:proofErr w:type="spellStart"/>
            <w:r>
              <w:rPr>
                <w:rFonts w:ascii="Times New Roman" w:hAnsi="Times New Roman"/>
              </w:rPr>
              <w:t>стихотворе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современного детского поэта И.Шевчука «Ленивое эхо». Обмен мнениями. </w:t>
            </w:r>
            <w:proofErr w:type="spellStart"/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ражнение</w:t>
            </w:r>
            <w:proofErr w:type="spellEnd"/>
            <w:r>
              <w:rPr>
                <w:rFonts w:ascii="Times New Roman" w:hAnsi="Times New Roman"/>
              </w:rPr>
              <w:t xml:space="preserve"> в выразительном </w:t>
            </w:r>
            <w:r>
              <w:rPr>
                <w:rFonts w:ascii="Times New Roman" w:hAnsi="Times New Roman"/>
              </w:rPr>
              <w:lastRenderedPageBreak/>
              <w:t xml:space="preserve">чтении. Выполнение задания в учебнике и тетради. 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народной загадки (с. 118) и авторской (К.Чуковский «Загадка»). Чтение загадок, выполнение заданий в учебнике и тетра-</w:t>
            </w:r>
          </w:p>
          <w:p w:rsidR="00E44044" w:rsidRPr="009261AD" w:rsidRDefault="00E44044" w:rsidP="00116AAC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</w:t>
            </w:r>
            <w:proofErr w:type="spellEnd"/>
            <w:r>
              <w:rPr>
                <w:rFonts w:ascii="Times New Roman" w:hAnsi="Times New Roman"/>
              </w:rPr>
              <w:t>. Заучивание наизусть о</w:t>
            </w:r>
            <w:proofErr w:type="gramStart"/>
            <w:r>
              <w:rPr>
                <w:rFonts w:ascii="Times New Roman" w:hAnsi="Times New Roman"/>
              </w:rPr>
              <w:t>д-</w:t>
            </w:r>
            <w:proofErr w:type="gramEnd"/>
            <w:r>
              <w:rPr>
                <w:rFonts w:ascii="Times New Roman" w:hAnsi="Times New Roman"/>
              </w:rPr>
              <w:t xml:space="preserve"> ной из загадок.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выразительно читать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отвечать на вопросы 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самостоятельно работать с произведениями для самостоятельного </w:t>
            </w:r>
            <w:r>
              <w:rPr>
                <w:rFonts w:ascii="Times New Roman" w:hAnsi="Times New Roman"/>
              </w:rPr>
              <w:lastRenderedPageBreak/>
              <w:t>чтения</w:t>
            </w:r>
          </w:p>
          <w:p w:rsidR="00E44044" w:rsidRDefault="00E44044" w:rsidP="00116AA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Диагностическое обследование.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Развивающий контроль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и обобщение знаний, умений.</w:t>
            </w:r>
          </w:p>
        </w:tc>
        <w:tc>
          <w:tcPr>
            <w:tcW w:w="2093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i/>
                <w:iCs/>
              </w:rPr>
              <w:t xml:space="preserve">Рассказы о природе. </w:t>
            </w:r>
            <w:r w:rsidRPr="009261AD">
              <w:rPr>
                <w:rFonts w:ascii="Times New Roman" w:hAnsi="Times New Roman"/>
              </w:rPr>
              <w:t>И.Соколов-Микитов «Май», Пословица, Загадка, А.Плещеев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«Травка зеленеет».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чтение:</w:t>
            </w:r>
          </w:p>
          <w:p w:rsidR="00E44044" w:rsidRPr="009261AD" w:rsidRDefault="00E44044" w:rsidP="00116AA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 xml:space="preserve">Я. </w:t>
            </w:r>
            <w:proofErr w:type="spellStart"/>
            <w:r w:rsidRPr="009261AD">
              <w:rPr>
                <w:rFonts w:ascii="Times New Roman" w:hAnsi="Times New Roman"/>
              </w:rPr>
              <w:t>Тайц</w:t>
            </w:r>
            <w:proofErr w:type="spellEnd"/>
            <w:r w:rsidRPr="009261AD">
              <w:rPr>
                <w:rFonts w:ascii="Times New Roman" w:hAnsi="Times New Roman"/>
              </w:rPr>
              <w:t xml:space="preserve"> « По ягоды», «Всё здесь»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3085" w:type="dxa"/>
          </w:tcPr>
          <w:p w:rsidR="00E44044" w:rsidRPr="009261AD" w:rsidRDefault="00E44044" w:rsidP="00116AAC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рассказов </w:t>
            </w:r>
            <w:proofErr w:type="spellStart"/>
            <w:r>
              <w:rPr>
                <w:rFonts w:ascii="Times New Roman" w:hAnsi="Times New Roman"/>
              </w:rPr>
              <w:t>И.С.Соколова-Микитова</w:t>
            </w:r>
            <w:proofErr w:type="spellEnd"/>
            <w:r>
              <w:rPr>
                <w:rFonts w:ascii="Times New Roman" w:hAnsi="Times New Roman"/>
              </w:rPr>
              <w:t xml:space="preserve"> по учебнику и учебной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хресто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Чтение учащимися отдельных отрывков из </w:t>
            </w:r>
            <w:proofErr w:type="spellStart"/>
            <w:r>
              <w:rPr>
                <w:rFonts w:ascii="Times New Roman" w:hAnsi="Times New Roman"/>
              </w:rPr>
              <w:t>из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ченных</w:t>
            </w:r>
            <w:proofErr w:type="spellEnd"/>
            <w:r>
              <w:rPr>
                <w:rFonts w:ascii="Times New Roman" w:hAnsi="Times New Roman"/>
              </w:rPr>
              <w:t xml:space="preserve"> рассказов. Сам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стоятельное</w:t>
            </w:r>
            <w:proofErr w:type="spellEnd"/>
            <w:r>
              <w:rPr>
                <w:rFonts w:ascii="Times New Roman" w:hAnsi="Times New Roman"/>
              </w:rPr>
              <w:t xml:space="preserve"> первичное </w:t>
            </w:r>
            <w:proofErr w:type="spellStart"/>
            <w:r>
              <w:rPr>
                <w:rFonts w:ascii="Times New Roman" w:hAnsi="Times New Roman"/>
              </w:rPr>
              <w:t>чте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рассказа И.Соколова- Микитова «Май», чтение по частям, выполнение заданий в учебнике и тетради. Работа со стихотворением А.Плещеева «Травка </w:t>
            </w:r>
            <w:proofErr w:type="spellStart"/>
            <w:r>
              <w:rPr>
                <w:rFonts w:ascii="Times New Roman" w:hAnsi="Times New Roman"/>
              </w:rPr>
              <w:t>зелен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ет</w:t>
            </w:r>
            <w:proofErr w:type="spellEnd"/>
            <w:r>
              <w:rPr>
                <w:rFonts w:ascii="Times New Roman" w:hAnsi="Times New Roman"/>
              </w:rPr>
              <w:t xml:space="preserve">»: слушание выразительного чтения учителем, беседа, выполнение заданий в учеб- </w:t>
            </w:r>
            <w:proofErr w:type="spellStart"/>
            <w:r>
              <w:rPr>
                <w:rFonts w:ascii="Times New Roman" w:hAnsi="Times New Roman"/>
              </w:rPr>
              <w:t>нике</w:t>
            </w:r>
            <w:proofErr w:type="spellEnd"/>
            <w:r>
              <w:rPr>
                <w:rFonts w:ascii="Times New Roman" w:hAnsi="Times New Roman"/>
              </w:rPr>
              <w:t xml:space="preserve"> и тетради. Работа над выразительностью чтения, заучивание наизусть.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над выразительностью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заучивать наизусть</w:t>
            </w:r>
          </w:p>
          <w:p w:rsidR="00E44044" w:rsidRDefault="00E44044" w:rsidP="00116AAC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задания в рабочей тетради и учебнике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52" w:type="dxa"/>
          </w:tcPr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261AD">
              <w:rPr>
                <w:rFonts w:ascii="Times New Roman" w:hAnsi="Times New Roman"/>
              </w:rPr>
              <w:t xml:space="preserve">Развитие восприятия художественного произведения </w:t>
            </w:r>
            <w:r>
              <w:rPr>
                <w:rFonts w:ascii="Times New Roman" w:hAnsi="Times New Roman"/>
              </w:rPr>
              <w:t xml:space="preserve"> Е.Ильина «Чик-чик ножницами»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  <w:u w:val="single"/>
              </w:rPr>
              <w:t>Слушание</w:t>
            </w:r>
            <w:r w:rsidRPr="009261AD">
              <w:rPr>
                <w:rFonts w:ascii="Times New Roman" w:hAnsi="Times New Roman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навык чтения</w:t>
            </w:r>
          </w:p>
          <w:p w:rsidR="00E44044" w:rsidRDefault="00E44044" w:rsidP="0011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обсуждать прочитанное</w:t>
            </w:r>
          </w:p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выводы</w:t>
            </w: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044" w:rsidRPr="009261AD" w:rsidTr="00E44044">
        <w:trPr>
          <w:gridAfter w:val="5"/>
          <w:wAfter w:w="242" w:type="dxa"/>
        </w:trPr>
        <w:tc>
          <w:tcPr>
            <w:tcW w:w="567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</w:t>
            </w: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3152" w:type="dxa"/>
          </w:tcPr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lastRenderedPageBreak/>
              <w:t xml:space="preserve">М. </w:t>
            </w:r>
            <w:proofErr w:type="spellStart"/>
            <w:r w:rsidRPr="009261AD">
              <w:rPr>
                <w:rFonts w:ascii="Times New Roman" w:hAnsi="Times New Roman"/>
              </w:rPr>
              <w:t>Есеновский</w:t>
            </w:r>
            <w:proofErr w:type="spellEnd"/>
            <w:r w:rsidRPr="009261AD">
              <w:rPr>
                <w:rFonts w:ascii="Times New Roman" w:hAnsi="Times New Roman"/>
              </w:rPr>
              <w:t xml:space="preserve"> «Моя небольшая родина», </w:t>
            </w:r>
            <w:proofErr w:type="spellStart"/>
            <w:r w:rsidRPr="009261AD">
              <w:rPr>
                <w:rFonts w:ascii="Times New Roman" w:hAnsi="Times New Roman"/>
              </w:rPr>
              <w:t>Р.Валеева</w:t>
            </w:r>
            <w:proofErr w:type="spellEnd"/>
            <w:r w:rsidRPr="009261AD">
              <w:rPr>
                <w:rFonts w:ascii="Times New Roman" w:hAnsi="Times New Roman"/>
              </w:rPr>
              <w:t xml:space="preserve"> </w:t>
            </w:r>
            <w:r w:rsidRPr="009261AD">
              <w:rPr>
                <w:rFonts w:ascii="Times New Roman" w:hAnsi="Times New Roman"/>
              </w:rPr>
              <w:lastRenderedPageBreak/>
              <w:t>«Здравствуй, лето!»</w:t>
            </w:r>
            <w:proofErr w:type="gramStart"/>
            <w:r w:rsidRPr="0092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Ю. </w:t>
            </w:r>
            <w:proofErr w:type="spellStart"/>
            <w:r>
              <w:rPr>
                <w:rFonts w:ascii="Times New Roman" w:hAnsi="Times New Roman"/>
              </w:rPr>
              <w:t>Коринец</w:t>
            </w:r>
            <w:proofErr w:type="spellEnd"/>
            <w:r>
              <w:rPr>
                <w:rFonts w:ascii="Times New Roman" w:hAnsi="Times New Roman"/>
              </w:rPr>
              <w:t xml:space="preserve"> «Волшебное письмо»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Дополнительное чтение</w:t>
            </w:r>
          </w:p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61AD">
              <w:rPr>
                <w:rFonts w:ascii="Times New Roman" w:hAnsi="Times New Roman"/>
              </w:rPr>
              <w:t>В. Лунин «Я увидела чудо»,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261AD">
              <w:rPr>
                <w:rFonts w:ascii="Times New Roman" w:hAnsi="Times New Roman"/>
              </w:rPr>
              <w:t>К.И.Чуковский «Радость».</w:t>
            </w:r>
          </w:p>
          <w:p w:rsidR="00E44044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  <w:p w:rsidR="00E44044" w:rsidRPr="009261AD" w:rsidRDefault="00E44044" w:rsidP="00116AA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E44044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ОНЗ,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</w:t>
            </w:r>
            <w:r>
              <w:rPr>
                <w:rFonts w:ascii="Times New Roman" w:hAnsi="Times New Roman"/>
              </w:rPr>
              <w:lastRenderedPageBreak/>
              <w:t>щий контроль</w:t>
            </w:r>
          </w:p>
        </w:tc>
        <w:tc>
          <w:tcPr>
            <w:tcW w:w="3085" w:type="dxa"/>
          </w:tcPr>
          <w:p w:rsidR="00E44044" w:rsidRDefault="00E44044" w:rsidP="00116AAC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Чтение ознакомительное, беседа, чтение по ролям, </w:t>
            </w:r>
            <w:proofErr w:type="spellStart"/>
            <w:r>
              <w:rPr>
                <w:rFonts w:ascii="Times New Roman" w:hAnsi="Times New Roman"/>
              </w:rPr>
              <w:lastRenderedPageBreak/>
              <w:t>выполнениезаданий</w:t>
            </w:r>
            <w:proofErr w:type="spellEnd"/>
            <w:r>
              <w:rPr>
                <w:rFonts w:ascii="Times New Roman" w:hAnsi="Times New Roman"/>
              </w:rPr>
              <w:t xml:space="preserve"> в учебнике. Самостоятельное чтение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упражнения в </w:t>
            </w:r>
            <w:proofErr w:type="spellStart"/>
            <w:r>
              <w:rPr>
                <w:rFonts w:ascii="Times New Roman" w:hAnsi="Times New Roman"/>
              </w:rPr>
              <w:t>чте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E44044" w:rsidRPr="009261AD" w:rsidRDefault="00E44044" w:rsidP="00116AAC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нии</w:t>
            </w:r>
            <w:proofErr w:type="spellEnd"/>
            <w:r>
              <w:rPr>
                <w:rFonts w:ascii="Times New Roman" w:hAnsi="Times New Roman"/>
              </w:rPr>
              <w:t>, выполнение заданий в учебнике и тетради.</w:t>
            </w:r>
          </w:p>
        </w:tc>
        <w:tc>
          <w:tcPr>
            <w:tcW w:w="2093" w:type="dxa"/>
          </w:tcPr>
          <w:p w:rsidR="00E44044" w:rsidRDefault="00E44044" w:rsidP="00116AA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-развивать навык чтения; читать по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ролям</w:t>
            </w:r>
            <w:proofErr w:type="gramStart"/>
            <w:r>
              <w:rPr>
                <w:rFonts w:ascii="Times New Roman" w:hAnsi="Times New Roman"/>
              </w:rPr>
              <w:t>;с</w:t>
            </w:r>
            <w:proofErr w:type="gramEnd"/>
            <w:r>
              <w:rPr>
                <w:rFonts w:ascii="Times New Roman" w:hAnsi="Times New Roman"/>
              </w:rPr>
              <w:t>амостоятельно</w:t>
            </w:r>
            <w:proofErr w:type="spellEnd"/>
            <w:r>
              <w:rPr>
                <w:rFonts w:ascii="Times New Roman" w:hAnsi="Times New Roman"/>
              </w:rPr>
              <w:t xml:space="preserve"> работать с произведением; отвечать на вопросы по содержанию; </w:t>
            </w:r>
          </w:p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2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709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E44044" w:rsidRPr="009261AD" w:rsidRDefault="00E44044" w:rsidP="00116A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4044" w:rsidRPr="00470A13" w:rsidRDefault="00E44044" w:rsidP="00CC1B4D">
      <w:pPr>
        <w:pStyle w:val="ParagraphStyle"/>
        <w:ind w:firstLine="360"/>
        <w:jc w:val="both"/>
        <w:rPr>
          <w:sz w:val="22"/>
          <w:szCs w:val="22"/>
        </w:rPr>
      </w:pPr>
    </w:p>
    <w:sectPr w:rsidR="00E44044" w:rsidRPr="00470A13" w:rsidSect="00B00E65">
      <w:pgSz w:w="15840" w:h="12240" w:orient="landscape"/>
      <w:pgMar w:top="568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4820C10"/>
    <w:multiLevelType w:val="hybridMultilevel"/>
    <w:tmpl w:val="E83CC1D6"/>
    <w:lvl w:ilvl="0" w:tplc="1BE44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62B83"/>
    <w:multiLevelType w:val="hybridMultilevel"/>
    <w:tmpl w:val="481849CC"/>
    <w:lvl w:ilvl="0" w:tplc="0419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0BD33DFB"/>
    <w:multiLevelType w:val="hybridMultilevel"/>
    <w:tmpl w:val="059A47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200A66E2"/>
    <w:multiLevelType w:val="hybridMultilevel"/>
    <w:tmpl w:val="EC54F41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30950323"/>
    <w:multiLevelType w:val="hybridMultilevel"/>
    <w:tmpl w:val="E702F072"/>
    <w:lvl w:ilvl="0" w:tplc="5C94076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3B0B5C4C"/>
    <w:multiLevelType w:val="hybridMultilevel"/>
    <w:tmpl w:val="55FE58BA"/>
    <w:lvl w:ilvl="0" w:tplc="5C940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4AE7549D"/>
    <w:multiLevelType w:val="hybridMultilevel"/>
    <w:tmpl w:val="845C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7346D"/>
    <w:multiLevelType w:val="hybridMultilevel"/>
    <w:tmpl w:val="EBDAA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407AB"/>
    <w:multiLevelType w:val="hybridMultilevel"/>
    <w:tmpl w:val="AA807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18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DA5"/>
    <w:rsid w:val="00081C2D"/>
    <w:rsid w:val="000D1EE8"/>
    <w:rsid w:val="000F1EDD"/>
    <w:rsid w:val="00112273"/>
    <w:rsid w:val="00145349"/>
    <w:rsid w:val="00160ED0"/>
    <w:rsid w:val="001617AD"/>
    <w:rsid w:val="001C7AEA"/>
    <w:rsid w:val="00266E88"/>
    <w:rsid w:val="00273AB6"/>
    <w:rsid w:val="00275C37"/>
    <w:rsid w:val="003E2BB3"/>
    <w:rsid w:val="00425CE5"/>
    <w:rsid w:val="00470A13"/>
    <w:rsid w:val="004D3A5E"/>
    <w:rsid w:val="005D46C2"/>
    <w:rsid w:val="00643D55"/>
    <w:rsid w:val="0076380D"/>
    <w:rsid w:val="007B2169"/>
    <w:rsid w:val="007C02D5"/>
    <w:rsid w:val="007D0089"/>
    <w:rsid w:val="007D0106"/>
    <w:rsid w:val="0080470F"/>
    <w:rsid w:val="00806797"/>
    <w:rsid w:val="008E2AA0"/>
    <w:rsid w:val="009260E4"/>
    <w:rsid w:val="009438B3"/>
    <w:rsid w:val="00970141"/>
    <w:rsid w:val="00A3060C"/>
    <w:rsid w:val="00A40626"/>
    <w:rsid w:val="00A96623"/>
    <w:rsid w:val="00AA4BB8"/>
    <w:rsid w:val="00B00E5A"/>
    <w:rsid w:val="00B00E65"/>
    <w:rsid w:val="00BA2DC8"/>
    <w:rsid w:val="00BF619A"/>
    <w:rsid w:val="00C015D4"/>
    <w:rsid w:val="00C91DA5"/>
    <w:rsid w:val="00CC1B4D"/>
    <w:rsid w:val="00CC59EF"/>
    <w:rsid w:val="00E12ECC"/>
    <w:rsid w:val="00E30CA0"/>
    <w:rsid w:val="00E44044"/>
    <w:rsid w:val="00ED26F4"/>
    <w:rsid w:val="00EF759E"/>
    <w:rsid w:val="00F45AC6"/>
    <w:rsid w:val="00F77DE6"/>
    <w:rsid w:val="00FA5558"/>
    <w:rsid w:val="00FC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01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91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7C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9260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1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CC1B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44044"/>
    <w:rPr>
      <w:rFonts w:cs="Times New Roman"/>
      <w:b/>
      <w:bCs/>
    </w:rPr>
  </w:style>
  <w:style w:type="paragraph" w:customStyle="1" w:styleId="11">
    <w:name w:val="Абзац списка1"/>
    <w:basedOn w:val="a"/>
    <w:uiPriority w:val="34"/>
    <w:qFormat/>
    <w:rsid w:val="00E44044"/>
    <w:pPr>
      <w:widowControl w:val="0"/>
      <w:suppressAutoHyphens/>
      <w:ind w:left="720"/>
    </w:pPr>
    <w:rPr>
      <w:rFonts w:eastAsia="Times New Roman"/>
      <w:kern w:val="1"/>
      <w:lang w:eastAsia="ru-RU"/>
    </w:rPr>
  </w:style>
  <w:style w:type="paragraph" w:styleId="a8">
    <w:name w:val="Body Text"/>
    <w:basedOn w:val="a"/>
    <w:link w:val="a9"/>
    <w:rsid w:val="00E44044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4404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E44044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/>
      <w:kern w:val="1"/>
      <w:sz w:val="28"/>
      <w:szCs w:val="20"/>
      <w:lang w:eastAsia="ru-RU"/>
    </w:rPr>
  </w:style>
  <w:style w:type="character" w:customStyle="1" w:styleId="12">
    <w:name w:val="Основной шрифт абзаца1"/>
    <w:rsid w:val="00E44044"/>
  </w:style>
  <w:style w:type="paragraph" w:customStyle="1" w:styleId="aa">
    <w:name w:val="Знак"/>
    <w:basedOn w:val="a"/>
    <w:rsid w:val="00E440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6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12410</Words>
  <Characters>70743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17</cp:revision>
  <cp:lastPrinted>2015-08-22T03:24:00Z</cp:lastPrinted>
  <dcterms:created xsi:type="dcterms:W3CDTF">2013-09-12T14:30:00Z</dcterms:created>
  <dcterms:modified xsi:type="dcterms:W3CDTF">2015-09-07T13:16:00Z</dcterms:modified>
</cp:coreProperties>
</file>