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color w:val="4D4D4D"/>
          <w:sz w:val="24"/>
          <w:szCs w:val="24"/>
        </w:rPr>
      </w:pPr>
      <w:r w:rsidRPr="005D0198">
        <w:rPr>
          <w:rFonts w:ascii="Times New Roman" w:hAnsi="Times New Roman"/>
          <w:color w:val="4D4D4D"/>
          <w:sz w:val="24"/>
          <w:szCs w:val="24"/>
        </w:rPr>
        <w:t xml:space="preserve">Лангепасское городское муниципальное 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color w:val="4D4D4D"/>
          <w:sz w:val="24"/>
          <w:szCs w:val="24"/>
        </w:rPr>
      </w:pPr>
      <w:r w:rsidRPr="005D0198">
        <w:rPr>
          <w:rFonts w:ascii="Times New Roman" w:hAnsi="Times New Roman"/>
          <w:color w:val="4D4D4D"/>
          <w:sz w:val="24"/>
          <w:szCs w:val="24"/>
        </w:rPr>
        <w:t xml:space="preserve">автономное дошкольное образовательное учреждение 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color w:val="4D4D4D"/>
          <w:sz w:val="24"/>
          <w:szCs w:val="24"/>
        </w:rPr>
      </w:pPr>
      <w:r w:rsidRPr="005D0198">
        <w:rPr>
          <w:rFonts w:ascii="Times New Roman" w:hAnsi="Times New Roman"/>
          <w:color w:val="4D4D4D"/>
          <w:sz w:val="24"/>
          <w:szCs w:val="24"/>
        </w:rPr>
        <w:t>«Детский сад комбинированного вида № 1 «Теремок»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5289"/>
      </w:tblGrid>
      <w:tr w:rsidR="005D0198" w:rsidRPr="005D0198" w:rsidTr="005D0198">
        <w:tc>
          <w:tcPr>
            <w:tcW w:w="4723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</w:pPr>
          </w:p>
        </w:tc>
        <w:tc>
          <w:tcPr>
            <w:tcW w:w="5308" w:type="dxa"/>
          </w:tcPr>
          <w:p w:rsidR="005D0198" w:rsidRPr="005D0198" w:rsidRDefault="005D0198" w:rsidP="005D01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D4D4D"/>
                <w:sz w:val="24"/>
                <w:szCs w:val="24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 xml:space="preserve">РАБОЧАЯ ПРОГРАММА 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>по реализации образовательной программы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>музыкального руководителя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/>
          <w:b/>
          <w:bCs/>
          <w:color w:val="4D4D4D"/>
          <w:sz w:val="24"/>
          <w:szCs w:val="24"/>
        </w:rPr>
        <w:t>на 2015 - 2016</w:t>
      </w: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 xml:space="preserve"> учебный год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right"/>
        <w:rPr>
          <w:rFonts w:ascii="Times New Roman" w:hAnsi="Times New Roman"/>
          <w:b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color w:val="4D4D4D"/>
          <w:sz w:val="24"/>
          <w:szCs w:val="24"/>
        </w:rPr>
        <w:t xml:space="preserve">       </w:t>
      </w: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>музыкальный руководитель</w:t>
      </w:r>
      <w:r w:rsidRPr="005D0198">
        <w:rPr>
          <w:rFonts w:ascii="Times New Roman" w:hAnsi="Times New Roman"/>
          <w:b/>
          <w:color w:val="4D4D4D"/>
          <w:sz w:val="24"/>
          <w:szCs w:val="24"/>
        </w:rPr>
        <w:t xml:space="preserve"> </w:t>
      </w:r>
    </w:p>
    <w:p w:rsidR="005D0198" w:rsidRPr="005D0198" w:rsidRDefault="005D0198" w:rsidP="005D0198">
      <w:pPr>
        <w:spacing w:after="0" w:line="240" w:lineRule="auto"/>
        <w:jc w:val="right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color w:val="4D4D4D"/>
          <w:sz w:val="24"/>
          <w:szCs w:val="24"/>
        </w:rPr>
        <w:t>Кузмичева И.Н.</w:t>
      </w:r>
    </w:p>
    <w:p w:rsidR="005D0198" w:rsidRPr="005D0198" w:rsidRDefault="005D0198" w:rsidP="005D0198">
      <w:pPr>
        <w:spacing w:after="0" w:line="240" w:lineRule="auto"/>
        <w:ind w:left="5664" w:right="-5" w:firstLine="708"/>
        <w:jc w:val="right"/>
        <w:rPr>
          <w:rFonts w:ascii="Times New Roman" w:hAnsi="Times New Roman"/>
          <w:b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color w:val="4D4D4D"/>
          <w:sz w:val="24"/>
          <w:szCs w:val="24"/>
        </w:rPr>
        <w:t xml:space="preserve"> 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>г. Лангепас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245F6B" w:rsidRDefault="00245F6B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/>
          <w:b/>
          <w:bCs/>
          <w:color w:val="4D4D4D"/>
          <w:sz w:val="24"/>
          <w:szCs w:val="24"/>
        </w:rPr>
        <w:t>2015</w:t>
      </w:r>
      <w:r w:rsidRPr="005D0198">
        <w:rPr>
          <w:rFonts w:ascii="Times New Roman" w:hAnsi="Times New Roman"/>
          <w:b/>
          <w:bCs/>
          <w:color w:val="4D4D4D"/>
          <w:sz w:val="24"/>
          <w:szCs w:val="24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1560"/>
      </w:tblGrid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реализации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4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енностей развития детей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4 стр.</w:t>
            </w:r>
          </w:p>
        </w:tc>
      </w:tr>
      <w:tr w:rsidR="005D0198" w:rsidRPr="005D0198" w:rsidTr="005D019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Cs/>
                <w:sz w:val="24"/>
                <w:szCs w:val="24"/>
              </w:rPr>
              <w:t>Система мониторинга достижения детьми планируемых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9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образовательной программы, формируемая участниками образовательных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5D0198" w:rsidRPr="005D0198" w:rsidTr="005D01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5D0198" w:rsidP="005D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План мероприятий праздников  с детьми и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8" w:rsidRPr="005D0198" w:rsidRDefault="00C44B50" w:rsidP="005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bookmarkStart w:id="0" w:name="_GoBack"/>
            <w:bookmarkEnd w:id="0"/>
            <w:r w:rsidR="005D0198"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</w:tbl>
    <w:p w:rsidR="005D0198" w:rsidRPr="005D0198" w:rsidRDefault="005D0198" w:rsidP="005D0198">
      <w:pPr>
        <w:shd w:val="clear" w:color="auto" w:fill="FFFFFF"/>
        <w:tabs>
          <w:tab w:val="left" w:leader="dot" w:pos="9250"/>
        </w:tabs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</w:rPr>
        <w:t xml:space="preserve">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ЦЕЛЕВОЙ РАЗДЕЛ</w:t>
      </w: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5D0198" w:rsidRPr="005D0198" w:rsidRDefault="005D0198" w:rsidP="005D01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Рабочая программа  по образовательной области «Музыка» для детей дошкольного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возраста (2-7 лет) разработана на основе «Примерной основной общеобразовательной программы дошкольного образования «От рождения до школы» под редакцией  Н.Е. Вераксы, 2014 г. и программ «Малыш»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для младшего дошкольного возраста (автор  –  В.А.Петрова, 1995 г.), «Гармония»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(авторский коллектив – К.В Тарасова, Т.Г.Рубан, Т.В. Нестеренко, 1995 г.), «Играем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оркестре по слуху» М.Трубниковой, 1994 г., «Синтез»  (авторы – К.В.Тарасова, М.Л.Петрова, Т.Г.Рубан, 1996 г.)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: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29.12.2012 г. № 273 – ФЗ «Об образовании в РФ».</w:t>
      </w:r>
    </w:p>
    <w:p w:rsidR="005D0198" w:rsidRPr="005D0198" w:rsidRDefault="005D0198" w:rsidP="005D01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5D0198" w:rsidRPr="005D0198" w:rsidRDefault="005D0198" w:rsidP="005D01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5D0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D019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2013 г</w:t>
        </w:r>
      </w:smartTag>
      <w:r w:rsidRPr="005D0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5D019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26 г</w:t>
        </w:r>
      </w:smartTag>
      <w:r w:rsidRPr="005D01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Москва); 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- Устава  ЛГ МАДОУДСКВ № 1 «Теремок»;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Arial Unicode MS" w:hAnsi="Times New Roman"/>
          <w:color w:val="000000"/>
          <w:kern w:val="1"/>
          <w:sz w:val="24"/>
          <w:szCs w:val="24"/>
          <w:lang w:bidi="en-US"/>
        </w:rPr>
        <w:t>Рабочая образовательная программа обеспечивает разностороннее гармоничное развитие детей в возрасте 2-6 лет, с учетом всех возрастных и индивидуальных особенностей по художественно-эстетическому направлению.</w:t>
      </w: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(примерно 60%) и часть, формируемая участниками образовательных отношений. 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для групп общеразвивающей направленности: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группа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</w:t>
      </w: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 (возраст от 2 до3 лет),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и оздоровительной направленности:</w:t>
      </w:r>
    </w:p>
    <w:p w:rsidR="005D0198" w:rsidRPr="005D0198" w:rsidRDefault="007952B5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группа №5 (возраст от 5 до 6</w:t>
      </w:r>
      <w:r w:rsidR="005D0198"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лет),</w:t>
      </w:r>
    </w:p>
    <w:p w:rsidR="005D0198" w:rsidRPr="005D0198" w:rsidRDefault="007952B5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группа №9 (возраст от 6 до 7</w:t>
      </w:r>
      <w:r w:rsidR="005D0198"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ru-RU"/>
        </w:rPr>
        <w:t>1.1.1. Цели и задачи реализации Программы</w:t>
      </w:r>
    </w:p>
    <w:p w:rsidR="005D0198" w:rsidRPr="005D0198" w:rsidRDefault="005D0198" w:rsidP="005D0198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/>
          <w:color w:val="000000"/>
          <w:kern w:val="1"/>
          <w:sz w:val="24"/>
          <w:szCs w:val="24"/>
          <w:lang w:bidi="en-US"/>
        </w:rPr>
        <w:t>Содержание раздела « Музыка» направленно на достижение  цели развития музыкальности детей.</w:t>
      </w:r>
    </w:p>
    <w:p w:rsidR="005D0198" w:rsidRPr="005D0198" w:rsidRDefault="005D0198" w:rsidP="005D0198">
      <w:pPr>
        <w:suppressAutoHyphens/>
        <w:spacing w:after="0" w:line="240" w:lineRule="auto"/>
        <w:ind w:right="7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Цель программы </w:t>
      </w: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– формирование у детей музыкальности, т.е. системы музыкальных способностей, создание условий для широкой ориентировки в музыке и накопления запаса высокохудожественных музыкальных впечатлений.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ab/>
        <w:t>Основные задачи:</w:t>
      </w:r>
    </w:p>
    <w:p w:rsidR="005D0198" w:rsidRPr="005D0198" w:rsidRDefault="005D0198" w:rsidP="005D0198">
      <w:pPr>
        <w:numPr>
          <w:ilvl w:val="0"/>
          <w:numId w:val="1"/>
        </w:num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развитие  чувства ритма, интонации, звуковысотного слуха, музыкальной памяти;</w:t>
      </w:r>
    </w:p>
    <w:p w:rsidR="005D0198" w:rsidRPr="005D0198" w:rsidRDefault="005D0198" w:rsidP="005D0198">
      <w:pPr>
        <w:numPr>
          <w:ilvl w:val="0"/>
          <w:numId w:val="1"/>
        </w:num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формирование способности ребёнка воспринимать разностилевую музыку, развитие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певческого диапазона, знакомство с азами теории музыки;</w:t>
      </w:r>
    </w:p>
    <w:p w:rsidR="005D0198" w:rsidRPr="005D0198" w:rsidRDefault="005D0198" w:rsidP="005D0198">
      <w:pPr>
        <w:numPr>
          <w:ilvl w:val="0"/>
          <w:numId w:val="1"/>
        </w:num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развитие эмоциональности, сопереживания, способности созерцать;</w:t>
      </w:r>
    </w:p>
    <w:p w:rsidR="005D0198" w:rsidRPr="005D0198" w:rsidRDefault="005D0198" w:rsidP="005D0198">
      <w:pPr>
        <w:numPr>
          <w:ilvl w:val="0"/>
          <w:numId w:val="1"/>
        </w:num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формирование способности передачи музыки через движение, пластику, развитие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двигательной свободы, координации, чувства ансамбля и партнёрства;</w:t>
      </w:r>
    </w:p>
    <w:p w:rsidR="005D0198" w:rsidRPr="005D0198" w:rsidRDefault="005D0198" w:rsidP="005D0198">
      <w:pPr>
        <w:numPr>
          <w:ilvl w:val="0"/>
          <w:numId w:val="1"/>
        </w:num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воспитание коммуникативных, социальных, эстетических качеств личности средствами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музыкальной педагогики и психологии.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2B5" w:rsidRDefault="007952B5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BA6" w:rsidRDefault="00D23BA6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1.1.2. Принципы и подходы к формированию Программы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Настоящая программа разработана с учетом принципов построения программы: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1. Принцип интегративности – определяется взаимосвязью и взаимопроникновением разных видов искусства и разнообразной художественн</w:t>
      </w:r>
      <w:proofErr w:type="gramStart"/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творческой деятельностью.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 Принцип гуманности - любовь к жизни, любовь к искусству, любовь к ребёнку. Это триединство лежит в основе формирования личности.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Принцип деятельности (деятельностный подход) – формирование умений самостоятельно применять знания в разных областях, моделях.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Принцип культуросообразности 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5. Принцип вариативности - материал постоянно варьируется, представляя тем самым необычность и новизну, эффект сюрпризности.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6. Принцип креативности (организации творческой деятельности).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Принцип эстетизации – предполагает наполнение жизни детей яркими переживаниями от соприкосновения с произведениями искусства, овладение языком искусства.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8. Принцип свободы выбора – в любом обучающем или управляющем действии предоставлять ребенку выбор.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9. Принцип обратной связи - предполагает рефлексию педагогической деятельности и деятельности детей, анализ настроения и самочувствия ребенка, мониторинг уровня развития дошкольников, диагностику индивидуальных особенностей. </w:t>
      </w:r>
    </w:p>
    <w:p w:rsidR="005D0198" w:rsidRPr="005D0198" w:rsidRDefault="005D0198" w:rsidP="005D0198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10. 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5D0198">
        <w:rPr>
          <w:rFonts w:ascii="Times New Roman CYR" w:hAnsi="Times New Roman CYR" w:cs="Times New Roman CYR"/>
          <w:b/>
          <w:bCs/>
          <w:i/>
          <w:sz w:val="24"/>
          <w:szCs w:val="24"/>
        </w:rPr>
        <w:t>1.1.3 Характеристики особенностей развития детей раннего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5D0198">
        <w:rPr>
          <w:rFonts w:ascii="Times New Roman CYR" w:hAnsi="Times New Roman CYR" w:cs="Times New Roman CYR"/>
          <w:b/>
          <w:bCs/>
          <w:i/>
          <w:sz w:val="24"/>
          <w:szCs w:val="24"/>
        </w:rPr>
        <w:t>и дошкольного возраста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От 1 года до 3 лет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Дети этого возраста соблюдают элементарные правила поведения, обозначенные словами </w:t>
      </w:r>
      <w:r w:rsidRPr="005D0198">
        <w:rPr>
          <w:rFonts w:eastAsia="Times New Roman"/>
          <w:sz w:val="24"/>
          <w:szCs w:val="24"/>
          <w:lang w:eastAsia="ru-RU"/>
        </w:rPr>
        <w:t>«</w:t>
      </w: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можно</w:t>
      </w:r>
      <w:r w:rsidRPr="005D0198">
        <w:rPr>
          <w:rFonts w:eastAsia="Times New Roman"/>
          <w:sz w:val="24"/>
          <w:szCs w:val="24"/>
          <w:lang w:eastAsia="ru-RU"/>
        </w:rPr>
        <w:t>», «</w:t>
      </w: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нельзя</w:t>
      </w:r>
      <w:r w:rsidRPr="005D0198">
        <w:rPr>
          <w:rFonts w:eastAsia="Times New Roman"/>
          <w:sz w:val="24"/>
          <w:szCs w:val="24"/>
          <w:lang w:eastAsia="ru-RU"/>
        </w:rPr>
        <w:t>», «</w:t>
      </w: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нужно</w:t>
      </w:r>
      <w:r w:rsidRPr="005D0198">
        <w:rPr>
          <w:rFonts w:eastAsia="Times New Roman"/>
          <w:sz w:val="24"/>
          <w:szCs w:val="24"/>
          <w:lang w:eastAsia="ru-RU"/>
        </w:rPr>
        <w:t>».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</w:t>
      </w:r>
      <w:proofErr w:type="gramStart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этом возрасте интенсивно формируется речь. Речевое общение </w:t>
      </w:r>
      <w:proofErr w:type="gramStart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 имеет исключительно важное значение в психическом развитии.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Основная форма мышления – наглядно-действенная.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Внимание неустойчивое, легко переключается. Память непроизвольная.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Формируются навыки самообслуживания.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От 5 до 6 лет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этом возрасте в поведении дошкольников происходят качественные изменения - формируется возможность саморегуляции, т.е. дети начинают предъявлять к себе те требования, которые раньше предъявлялись им взрослыми.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возрасте от 5 до 6 лет происходят изменения в представлениях ребёнка о себе.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Более совершенной становится крупная моторика.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Представления об основных свойствах предметов ещё более расширяются и углубляются.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Объём памяти изменяется не существенно. Улучшается её устойчивость.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</w:t>
      </w:r>
      <w:proofErr w:type="gramStart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взрослыми, сверстниками, с историей страны.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Повышаются возможности безопасности жизнедеятельности ребенка 5-6 лет.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продуктивной деятельности дети могут изобразить задуманное.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Конструируют по условиям, заданным взрослым, но уже </w:t>
      </w:r>
      <w:proofErr w:type="gramStart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готовы</w:t>
      </w:r>
      <w:proofErr w:type="gramEnd"/>
      <w:r w:rsidRPr="005D01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самостоятельному творческому конструированию из разных материалов. </w:t>
      </w:r>
    </w:p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Дети способны различать характер музыки и эмоционально откликаться на нее, чувствовать законченность мелодии на тонике. Различают свойства музыкального звука по высоте (высокий, низкий), динамике (громкий, тихий); тембре (окраска звука)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.Д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ети знают и исполняют хорошо знакомую мелодию песни с музыкальным сопровождением и без него.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Воспроизводят ритмический рисунок хорошо знакомой песни, попевки в хлопках, притопах, на ударном музыкальном инструменте. Двигаются  под музыку в соответствии с ее ритмом. </w:t>
      </w:r>
    </w:p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Также дети этого возраста имеют знания и представления о музыке как искусстве: о музыкальных жанрах (песня, танец, опера, балет); об отдельных средствах музыкальной выразительности (мелодия, метроритм, темп, динамика, регистры, формообразующие элементы).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Имеют представление о музыкальных профессиях (композитор, музыкант, певец, солист, дирижер и др.). </w:t>
      </w:r>
    </w:p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В пении дети имеют определенный уровень владения певческими навыками (чистота интонирования, дыхание, дикция, звукообразование); выразительно  исполняют песни (используют нюансировку в соответствии с особенностями музыкального образа).</w:t>
      </w:r>
    </w:p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Дети старшего дошкольного возраста умеют двигаться под музыку в соответствии с ее характером, средствами выразительности (отмечается пластичность, ритмичность, выразительность движений). Различают танцевальные жанры (плясовая, полька, вальс); могут двигаться под музыку, используя знакомые танцевальные движения в соответствии с ее жанром. Умеют передавать в движении музыкально-игровой образ в соответствии с характером музыки.</w:t>
      </w:r>
    </w:p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Имеют элементарное представление о детских музыкальных инструментах (название, внешний вид, устройство, характер звучания, способы звукоизвлечения); умеют различать по тембру звучания ДМИ и называть их; владеют навыками игры на элементарных музыкальных инструментах.</w:t>
      </w:r>
    </w:p>
    <w:p w:rsidR="005D0198" w:rsidRDefault="005D0198" w:rsidP="005D0198">
      <w:pPr>
        <w:tabs>
          <w:tab w:val="left" w:pos="872"/>
        </w:tabs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Дети 5-6 лет обладают фантазией, воображением, способны решать доступные возрасту творческие задачи в разных видах музыкальной деятельности. Способны к творческой импровизации в музыкальных сюжетно-ролевых играх, драматизации песенных сюжетов, в музыкально-театрализованной деятельности с использованием доступных средств выразительности. При создании собственной творческой продукции могут самостоятельно осуществлять выбор тех или иных средств музыкальной выразительности.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От 6 до 7 лет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6-7 годам ребёнок уверенно владеет культурой самообслуживания.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Сложнее и богаче по содержанию становится общение ребёнка </w:t>
      </w:r>
      <w:proofErr w:type="gramStart"/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взрослым. Большую значимость для детей 6-7 лет приобретает общение между собой.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играх дети 6-7 лет способны отражать достаточно сложные социальные события.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этом возрасте продолжается развитие наглядно-образного мышления.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</w:t>
      </w: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концу дошкольного детства ребёнок формируется как будущий самостоятельный читатель.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7952B5" w:rsidRPr="007952B5" w:rsidRDefault="007952B5" w:rsidP="0079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52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 способны создавать различные постройки.</w:t>
      </w:r>
    </w:p>
    <w:p w:rsidR="007952B5" w:rsidRPr="005D0198" w:rsidRDefault="007952B5" w:rsidP="007952B5">
      <w:pPr>
        <w:tabs>
          <w:tab w:val="left" w:pos="872"/>
        </w:tabs>
        <w:suppressAutoHyphens/>
        <w:spacing w:after="0" w:line="240" w:lineRule="auto"/>
        <w:ind w:left="15" w:hanging="15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ru-RU"/>
        </w:rPr>
        <w:t>1.2. Планируемые результаты освоения Программы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Целевые ориентиры</w:t>
      </w:r>
      <w:r w:rsidRPr="005D0198">
        <w:rPr>
          <w:rFonts w:ascii="Times New Roman" w:hAnsi="Times New Roman"/>
          <w:b/>
        </w:rPr>
        <w:t>: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Результатом реализации  программы по музыкальному  развитию дошкольников следует считать: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 сформированность эмоциональной отзывчивости на музыку;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-умение передавать выразительные музыкальные образы;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-умение передавать игровые образы, используя песенные, танцевальные импровизации;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</w:rPr>
      </w:pPr>
      <w:r w:rsidRPr="005D0198">
        <w:rPr>
          <w:rFonts w:ascii="Times New Roman" w:hAnsi="Times New Roman"/>
        </w:rPr>
        <w:t>-проявление активности, самостоятельности и творчества в разных видах музыкальной деятельности.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</w:rPr>
        <w:t xml:space="preserve">Ожидаемый результат усвоения программы: </w:t>
      </w:r>
    </w:p>
    <w:p w:rsidR="005D0198" w:rsidRPr="005D0198" w:rsidRDefault="005D0198" w:rsidP="005D0198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5D0198">
        <w:rPr>
          <w:rFonts w:ascii="Times New Roman" w:hAnsi="Times New Roman"/>
          <w:b/>
          <w:i/>
          <w:sz w:val="24"/>
          <w:szCs w:val="24"/>
        </w:rPr>
        <w:t>К концу года дети группы №1 (от 2до 3лет) могут: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  <w:u w:val="single"/>
        </w:rPr>
        <w:t>Слушание:</w:t>
      </w:r>
      <w:r w:rsidRPr="005D0198">
        <w:rPr>
          <w:rFonts w:ascii="Times New Roman" w:hAnsi="Times New Roman"/>
          <w:sz w:val="24"/>
          <w:szCs w:val="24"/>
        </w:rPr>
        <w:t xml:space="preserve"> Узнавать знакомые мелодии и различать высоту звуков ( высоки</w:t>
      </w:r>
      <w:proofErr w:type="gramStart"/>
      <w:r w:rsidRPr="005D0198">
        <w:rPr>
          <w:rFonts w:ascii="Times New Roman" w:hAnsi="Times New Roman"/>
          <w:sz w:val="24"/>
          <w:szCs w:val="24"/>
        </w:rPr>
        <w:t>й-</w:t>
      </w:r>
      <w:proofErr w:type="gramEnd"/>
      <w:r w:rsidRPr="005D0198">
        <w:rPr>
          <w:rFonts w:ascii="Times New Roman" w:hAnsi="Times New Roman"/>
          <w:sz w:val="24"/>
          <w:szCs w:val="24"/>
        </w:rPr>
        <w:t xml:space="preserve"> низкий);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  <w:u w:val="single"/>
        </w:rPr>
        <w:t>Пение:</w:t>
      </w:r>
      <w:r w:rsidRPr="005D0198">
        <w:rPr>
          <w:rFonts w:ascii="Times New Roman" w:hAnsi="Times New Roman"/>
          <w:sz w:val="24"/>
          <w:szCs w:val="24"/>
        </w:rPr>
        <w:t xml:space="preserve"> Вместе с воспитателем подпевать в песне музыкальные фразы;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  <w:u w:val="single"/>
        </w:rPr>
        <w:t>Музыкальн</w:t>
      </w:r>
      <w:proofErr w:type="gramStart"/>
      <w:r w:rsidRPr="005D0198"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 w:rsidRPr="005D0198">
        <w:rPr>
          <w:rFonts w:ascii="Times New Roman" w:hAnsi="Times New Roman"/>
          <w:sz w:val="24"/>
          <w:szCs w:val="24"/>
          <w:u w:val="single"/>
        </w:rPr>
        <w:t xml:space="preserve"> ритмические движения:</w:t>
      </w:r>
      <w:r w:rsidRPr="005D0198">
        <w:rPr>
          <w:rFonts w:ascii="Times New Roman" w:hAnsi="Times New Roman"/>
          <w:sz w:val="24"/>
          <w:szCs w:val="24"/>
        </w:rPr>
        <w:t>Двигаться в соответствии с характером музыки, начинать движение с первыми звуками музыки;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  <w:u w:val="single"/>
        </w:rPr>
        <w:t>Пляски, игры, хороводы:</w:t>
      </w:r>
      <w:r w:rsidRPr="005D0198">
        <w:rPr>
          <w:rFonts w:ascii="Times New Roman" w:hAnsi="Times New Roman"/>
          <w:sz w:val="24"/>
          <w:szCs w:val="24"/>
        </w:rPr>
        <w:t xml:space="preserve"> Выполнять движения: притопывать ногой, хлопать в ладошки, поворачивать кисти рук;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sz w:val="24"/>
          <w:szCs w:val="24"/>
          <w:u w:val="single"/>
        </w:rPr>
        <w:t>Игра на детских музыкальных инструментах:</w:t>
      </w:r>
      <w:r w:rsidRPr="005D0198">
        <w:rPr>
          <w:rFonts w:ascii="Times New Roman" w:hAnsi="Times New Roman"/>
          <w:sz w:val="24"/>
          <w:szCs w:val="24"/>
        </w:rPr>
        <w:t xml:space="preserve"> Различать и называть музыкальные инструменты: погремушки, бубен.</w:t>
      </w: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D0198" w:rsidRPr="005D0198" w:rsidRDefault="007952B5" w:rsidP="005D0198">
      <w:pPr>
        <w:tabs>
          <w:tab w:val="left" w:pos="316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Дети </w:t>
      </w:r>
      <w:r w:rsidR="00B34707">
        <w:rPr>
          <w:rFonts w:ascii="Times New Roman" w:hAnsi="Times New Roman"/>
          <w:b/>
          <w:i/>
        </w:rPr>
        <w:t xml:space="preserve">группы №5 </w:t>
      </w:r>
      <w:proofErr w:type="gramStart"/>
      <w:r w:rsidR="005D0198" w:rsidRPr="005D0198">
        <w:rPr>
          <w:rFonts w:ascii="Times New Roman" w:hAnsi="Times New Roman"/>
          <w:b/>
          <w:i/>
        </w:rPr>
        <w:t xml:space="preserve">( </w:t>
      </w:r>
      <w:proofErr w:type="gramEnd"/>
      <w:r w:rsidR="005D0198" w:rsidRPr="005D0198">
        <w:rPr>
          <w:rFonts w:ascii="Times New Roman" w:hAnsi="Times New Roman"/>
          <w:b/>
          <w:i/>
        </w:rPr>
        <w:t>от 5до 6 лет) могут:</w:t>
      </w:r>
    </w:p>
    <w:p w:rsidR="005D0198" w:rsidRPr="005D0198" w:rsidRDefault="005D0198" w:rsidP="005D0198">
      <w:pPr>
        <w:rPr>
          <w:rFonts w:ascii="Times New Roman" w:hAnsi="Times New Roman"/>
        </w:rPr>
      </w:pPr>
      <w:r w:rsidRPr="005D0198">
        <w:rPr>
          <w:rFonts w:ascii="Times New Roman" w:hAnsi="Times New Roman"/>
        </w:rPr>
        <w:t>К концу года дети должны уметь:</w:t>
      </w:r>
    </w:p>
    <w:p w:rsidR="005D0198" w:rsidRPr="005D0198" w:rsidRDefault="005D0198" w:rsidP="005D0198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Музыкальн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о-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ритмические движения:</w:t>
      </w:r>
    </w:p>
    <w:p w:rsidR="005D0198" w:rsidRPr="005D0198" w:rsidRDefault="005D0198" w:rsidP="00C17D3D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различать двух частную неконтрастную музыку</w:t>
      </w:r>
    </w:p>
    <w:p w:rsidR="005D0198" w:rsidRPr="005D0198" w:rsidRDefault="005D0198" w:rsidP="00C17D3D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менять движения по частям и музыкальным фразам</w:t>
      </w:r>
    </w:p>
    <w:p w:rsidR="005D0198" w:rsidRPr="005D0198" w:rsidRDefault="005D0198" w:rsidP="00C17D3D">
      <w:pPr>
        <w:numPr>
          <w:ilvl w:val="0"/>
          <w:numId w:val="17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5D0198" w:rsidRPr="005D0198" w:rsidRDefault="005D0198" w:rsidP="00C17D3D">
      <w:pPr>
        <w:numPr>
          <w:ilvl w:val="0"/>
          <w:numId w:val="17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использовать знакомые движения в творческих плясках, оценивать качество выполняемых движений.</w:t>
      </w:r>
    </w:p>
    <w:p w:rsidR="005D0198" w:rsidRPr="005D0198" w:rsidRDefault="005D0198" w:rsidP="005D0198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Развитие чувства ритма, музицирование:</w:t>
      </w:r>
    </w:p>
    <w:p w:rsidR="005D0198" w:rsidRPr="005D0198" w:rsidRDefault="005D0198" w:rsidP="00C17D3D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Дети должны узнавать песню, выложенную графически</w:t>
      </w:r>
    </w:p>
    <w:p w:rsidR="005D0198" w:rsidRPr="005D0198" w:rsidRDefault="005D0198" w:rsidP="00C17D3D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выложить и сыграть ритмический рисунок, изобразить ритмически свое имя.</w:t>
      </w:r>
    </w:p>
    <w:p w:rsidR="005D0198" w:rsidRPr="005D0198" w:rsidRDefault="005D0198" w:rsidP="00C17D3D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Исполнять простейшие импровизации на музыкальных инструментах.</w:t>
      </w:r>
    </w:p>
    <w:p w:rsidR="005D0198" w:rsidRPr="005D0198" w:rsidRDefault="005D0198" w:rsidP="005D019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Слушание музыки:</w:t>
      </w:r>
    </w:p>
    <w:p w:rsidR="005D0198" w:rsidRPr="005D0198" w:rsidRDefault="005D0198" w:rsidP="00C17D3D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Усвоить понятие «жанровая музыка» и определять  на слух танец, марш, песню.</w:t>
      </w:r>
    </w:p>
    <w:p w:rsidR="005D0198" w:rsidRPr="005D0198" w:rsidRDefault="005D0198" w:rsidP="00C17D3D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Различать трехчастную контрастную и неконтрастную музыку.</w:t>
      </w:r>
    </w:p>
    <w:p w:rsidR="005D0198" w:rsidRPr="005D0198" w:rsidRDefault="005D0198" w:rsidP="00C17D3D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охарактеризовать  музыкальное произведение по динамике, тембровой окраске, ритму, темпу.</w:t>
      </w:r>
    </w:p>
    <w:p w:rsidR="005D0198" w:rsidRPr="005D0198" w:rsidRDefault="005D0198" w:rsidP="00C17D3D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отображать свои впечатления в рисунке.</w:t>
      </w:r>
    </w:p>
    <w:p w:rsidR="005D0198" w:rsidRPr="005D0198" w:rsidRDefault="005D0198" w:rsidP="005D0198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Пение:</w:t>
      </w:r>
    </w:p>
    <w:p w:rsidR="005D0198" w:rsidRPr="005D0198" w:rsidRDefault="005D0198" w:rsidP="00C17D3D">
      <w:pPr>
        <w:numPr>
          <w:ilvl w:val="0"/>
          <w:numId w:val="2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Узнавать знакомые песни по вступлению, по мелодии. Петь, соблюдая ритмический рисунок песни.</w:t>
      </w:r>
    </w:p>
    <w:p w:rsidR="005D0198" w:rsidRPr="005D0198" w:rsidRDefault="005D0198" w:rsidP="00C17D3D">
      <w:pPr>
        <w:numPr>
          <w:ilvl w:val="0"/>
          <w:numId w:val="2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Петь эмоционально, выразительно, передавая характер песни. Петь с динамическими оттенками</w:t>
      </w:r>
    </w:p>
    <w:p w:rsidR="005D0198" w:rsidRPr="005D0198" w:rsidRDefault="005D0198" w:rsidP="00C17D3D">
      <w:pPr>
        <w:numPr>
          <w:ilvl w:val="0"/>
          <w:numId w:val="2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Петь согласованно, всем вместе, подгруппами, по цепочке, соло, дуэтом. Правильно брать дыхание.</w:t>
      </w:r>
    </w:p>
    <w:p w:rsidR="005D0198" w:rsidRPr="005D0198" w:rsidRDefault="005D0198" w:rsidP="00C17D3D">
      <w:pPr>
        <w:numPr>
          <w:ilvl w:val="0"/>
          <w:numId w:val="2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Уметь слушать вступление и начинать петь сразу после его окончания.</w:t>
      </w:r>
    </w:p>
    <w:p w:rsidR="00B34707" w:rsidRDefault="00B34707" w:rsidP="00B34707">
      <w:pPr>
        <w:pStyle w:val="a8"/>
        <w:tabs>
          <w:tab w:val="left" w:pos="3165"/>
        </w:tabs>
        <w:ind w:left="360"/>
        <w:rPr>
          <w:rFonts w:ascii="Times New Roman" w:hAnsi="Times New Roman"/>
          <w:b/>
          <w:i/>
        </w:rPr>
      </w:pPr>
    </w:p>
    <w:p w:rsidR="00B34707" w:rsidRDefault="00B34707" w:rsidP="00B34707">
      <w:pPr>
        <w:pStyle w:val="a8"/>
        <w:tabs>
          <w:tab w:val="left" w:pos="3165"/>
        </w:tabs>
        <w:ind w:left="360"/>
        <w:rPr>
          <w:rFonts w:ascii="Times New Roman" w:hAnsi="Times New Roman"/>
          <w:b/>
          <w:i/>
        </w:rPr>
      </w:pPr>
      <w:r w:rsidRPr="00B34707">
        <w:rPr>
          <w:rFonts w:ascii="Times New Roman" w:hAnsi="Times New Roman"/>
          <w:b/>
          <w:i/>
        </w:rPr>
        <w:t>Дети группы №</w:t>
      </w:r>
      <w:r>
        <w:rPr>
          <w:rFonts w:ascii="Times New Roman" w:hAnsi="Times New Roman"/>
          <w:b/>
          <w:i/>
        </w:rPr>
        <w:t>9</w:t>
      </w:r>
      <w:r w:rsidRPr="00B34707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 xml:space="preserve">( </w:t>
      </w:r>
      <w:proofErr w:type="gramEnd"/>
      <w:r>
        <w:rPr>
          <w:rFonts w:ascii="Times New Roman" w:hAnsi="Times New Roman"/>
          <w:b/>
          <w:i/>
        </w:rPr>
        <w:t>от 6 до 7</w:t>
      </w:r>
      <w:r w:rsidRPr="00B34707">
        <w:rPr>
          <w:rFonts w:ascii="Times New Roman" w:hAnsi="Times New Roman"/>
          <w:b/>
          <w:i/>
        </w:rPr>
        <w:t>лет) могут:</w:t>
      </w:r>
    </w:p>
    <w:p w:rsidR="00B34707" w:rsidRPr="00B34707" w:rsidRDefault="00B34707" w:rsidP="00B34707">
      <w:pPr>
        <w:tabs>
          <w:tab w:val="left" w:pos="3165"/>
        </w:tabs>
        <w:rPr>
          <w:rFonts w:ascii="Times New Roman" w:hAnsi="Times New Roman"/>
          <w:b/>
          <w:i/>
        </w:rPr>
      </w:pPr>
      <w:r w:rsidRPr="00B34707">
        <w:rPr>
          <w:rFonts w:ascii="Times New Roman" w:hAnsi="Times New Roman"/>
          <w:u w:val="single"/>
        </w:rPr>
        <w:t>Музыкальн</w:t>
      </w:r>
      <w:proofErr w:type="gramStart"/>
      <w:r w:rsidRPr="00B34707">
        <w:rPr>
          <w:rFonts w:ascii="Times New Roman" w:hAnsi="Times New Roman"/>
          <w:u w:val="single"/>
        </w:rPr>
        <w:t>о-</w:t>
      </w:r>
      <w:proofErr w:type="gramEnd"/>
      <w:r w:rsidRPr="00B34707">
        <w:rPr>
          <w:rFonts w:ascii="Times New Roman" w:hAnsi="Times New Roman"/>
          <w:u w:val="single"/>
        </w:rPr>
        <w:t xml:space="preserve"> ритмические движения:</w:t>
      </w:r>
    </w:p>
    <w:p w:rsidR="00B34707" w:rsidRDefault="00B34707" w:rsidP="00C17D3D">
      <w:pPr>
        <w:pStyle w:val="a0"/>
        <w:numPr>
          <w:ilvl w:val="0"/>
          <w:numId w:val="29"/>
        </w:numPr>
        <w:suppressAutoHyphens w:val="0"/>
        <w:autoSpaceDN w:val="0"/>
        <w:spacing w:after="0"/>
        <w:ind w:left="360"/>
        <w:jc w:val="both"/>
      </w:pPr>
      <w:r>
        <w:t>Уметь различать трех частную неконтрастную музыку</w:t>
      </w:r>
    </w:p>
    <w:p w:rsidR="00B34707" w:rsidRDefault="00B34707" w:rsidP="00C17D3D">
      <w:pPr>
        <w:pStyle w:val="a0"/>
        <w:numPr>
          <w:ilvl w:val="0"/>
          <w:numId w:val="29"/>
        </w:numPr>
        <w:suppressAutoHyphens w:val="0"/>
        <w:autoSpaceDN w:val="0"/>
        <w:spacing w:after="0"/>
        <w:ind w:left="360"/>
        <w:jc w:val="both"/>
      </w:pPr>
      <w:r>
        <w:t>Самостоятельно менять движения по частям и музыкальным фразам</w:t>
      </w:r>
    </w:p>
    <w:p w:rsidR="00B34707" w:rsidRDefault="00B34707" w:rsidP="00C17D3D">
      <w:pPr>
        <w:pStyle w:val="a0"/>
        <w:numPr>
          <w:ilvl w:val="0"/>
          <w:numId w:val="29"/>
        </w:numPr>
        <w:suppressAutoHyphens w:val="0"/>
        <w:autoSpaceDN w:val="0"/>
        <w:spacing w:after="0"/>
        <w:ind w:left="36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B34707" w:rsidRDefault="00B34707" w:rsidP="00C17D3D">
      <w:pPr>
        <w:pStyle w:val="a0"/>
        <w:numPr>
          <w:ilvl w:val="0"/>
          <w:numId w:val="29"/>
        </w:numPr>
        <w:suppressAutoHyphens w:val="0"/>
        <w:autoSpaceDN w:val="0"/>
        <w:spacing w:after="0"/>
        <w:ind w:left="36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B34707" w:rsidRDefault="00B34707" w:rsidP="00B34707">
      <w:pPr>
        <w:pStyle w:val="a0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B34707" w:rsidRDefault="00B34707" w:rsidP="00C17D3D">
      <w:pPr>
        <w:pStyle w:val="a0"/>
        <w:numPr>
          <w:ilvl w:val="0"/>
          <w:numId w:val="30"/>
        </w:numPr>
        <w:suppressAutoHyphens w:val="0"/>
        <w:autoSpaceDN w:val="0"/>
        <w:spacing w:after="0"/>
        <w:rPr>
          <w:i/>
        </w:rPr>
      </w:pPr>
      <w:r>
        <w:t xml:space="preserve">Хорошо чувствовать ритм и уметь </w:t>
      </w:r>
      <w:proofErr w:type="gramStart"/>
      <w:r>
        <w:t>прохлопать</w:t>
      </w:r>
      <w:proofErr w:type="gramEnd"/>
      <w:r>
        <w:t xml:space="preserve"> его.</w:t>
      </w:r>
    </w:p>
    <w:p w:rsidR="00B34707" w:rsidRDefault="00B34707" w:rsidP="00C17D3D">
      <w:pPr>
        <w:pStyle w:val="a0"/>
        <w:numPr>
          <w:ilvl w:val="0"/>
          <w:numId w:val="30"/>
        </w:numPr>
        <w:suppressAutoHyphens w:val="0"/>
        <w:autoSpaceDN w:val="0"/>
        <w:spacing w:after="0"/>
        <w:rPr>
          <w:i/>
        </w:rPr>
      </w:pPr>
      <w:r>
        <w:t>Проиграть любое музыкальное произведение с заданным ритмическим рисунком.</w:t>
      </w:r>
    </w:p>
    <w:p w:rsidR="00B34707" w:rsidRDefault="00B34707" w:rsidP="00C17D3D">
      <w:pPr>
        <w:pStyle w:val="a0"/>
        <w:numPr>
          <w:ilvl w:val="0"/>
          <w:numId w:val="30"/>
        </w:numPr>
        <w:suppressAutoHyphens w:val="0"/>
        <w:autoSpaceDN w:val="0"/>
        <w:spacing w:after="0"/>
        <w:rPr>
          <w:i/>
        </w:rPr>
      </w:pPr>
      <w:r>
        <w:t>Уметь считывать ритмические рисунки с паузами.</w:t>
      </w:r>
    </w:p>
    <w:p w:rsidR="00B34707" w:rsidRDefault="00B34707" w:rsidP="00C17D3D">
      <w:pPr>
        <w:pStyle w:val="a0"/>
        <w:numPr>
          <w:ilvl w:val="0"/>
          <w:numId w:val="30"/>
        </w:numPr>
        <w:suppressAutoHyphens w:val="0"/>
        <w:autoSpaceDN w:val="0"/>
        <w:spacing w:after="0"/>
        <w:rPr>
          <w:i/>
        </w:rPr>
      </w:pPr>
      <w:r>
        <w:t>Играть в ансамбле на 2 –3 голоса, выдерживая свой ритмический рисунок.</w:t>
      </w:r>
    </w:p>
    <w:p w:rsidR="00B34707" w:rsidRDefault="00B34707" w:rsidP="00B34707">
      <w:pPr>
        <w:pStyle w:val="a0"/>
        <w:rPr>
          <w:u w:val="single"/>
        </w:rPr>
      </w:pPr>
      <w:r>
        <w:rPr>
          <w:u w:val="single"/>
        </w:rPr>
        <w:t>Слушание музыки: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>Различать народную и авторскую музыку. Узнавать по фрагменту любое произведение из «Времен года» Чайковского.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>Должны иметь представление о том, что такое балет и опера, кто такой композитор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>Хорошо различать двух и трех частную форму произведения.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>Эмоционально воспринимать музыку и откликаться на нее.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t>инструментах</w:t>
      </w:r>
      <w:proofErr w:type="gramEnd"/>
      <w:r>
        <w:t>.</w:t>
      </w:r>
    </w:p>
    <w:p w:rsidR="00B34707" w:rsidRDefault="00B34707" w:rsidP="00C17D3D">
      <w:pPr>
        <w:pStyle w:val="a0"/>
        <w:numPr>
          <w:ilvl w:val="0"/>
          <w:numId w:val="31"/>
        </w:numPr>
        <w:suppressAutoHyphens w:val="0"/>
        <w:autoSpaceDN w:val="0"/>
        <w:spacing w:after="0"/>
      </w:pPr>
      <w:r>
        <w:t>Различать звучание русских народных инструментов и симфонического оркестра</w:t>
      </w:r>
    </w:p>
    <w:p w:rsidR="00B34707" w:rsidRDefault="00B34707" w:rsidP="00B34707">
      <w:pPr>
        <w:pStyle w:val="a0"/>
        <w:rPr>
          <w:u w:val="single"/>
        </w:rPr>
      </w:pPr>
      <w:r>
        <w:rPr>
          <w:u w:val="single"/>
        </w:rPr>
        <w:t>Пение:</w:t>
      </w:r>
    </w:p>
    <w:p w:rsidR="00B34707" w:rsidRDefault="00B34707" w:rsidP="00C17D3D">
      <w:pPr>
        <w:pStyle w:val="a0"/>
        <w:numPr>
          <w:ilvl w:val="0"/>
          <w:numId w:val="32"/>
        </w:numPr>
        <w:suppressAutoHyphens w:val="0"/>
        <w:autoSpaceDN w:val="0"/>
        <w:spacing w:after="0"/>
      </w:pPr>
      <w:r>
        <w:t>Петь выразительно, легким звуком</w:t>
      </w:r>
    </w:p>
    <w:p w:rsidR="00B34707" w:rsidRDefault="00B34707" w:rsidP="00C17D3D">
      <w:pPr>
        <w:pStyle w:val="a0"/>
        <w:numPr>
          <w:ilvl w:val="0"/>
          <w:numId w:val="32"/>
        </w:numPr>
        <w:suppressAutoHyphens w:val="0"/>
        <w:autoSpaceDN w:val="0"/>
        <w:spacing w:after="0"/>
      </w:pPr>
      <w:r>
        <w:t xml:space="preserve">Уметь </w:t>
      </w:r>
      <w:proofErr w:type="gramStart"/>
      <w:r>
        <w:t>петь</w:t>
      </w:r>
      <w:proofErr w:type="gramEnd"/>
      <w:r>
        <w:t xml:space="preserve"> а капелла, в хоре, соло, в сопровождении детского оркестра.</w:t>
      </w:r>
    </w:p>
    <w:p w:rsidR="00B34707" w:rsidRDefault="00B34707" w:rsidP="00C17D3D">
      <w:pPr>
        <w:pStyle w:val="a0"/>
        <w:numPr>
          <w:ilvl w:val="0"/>
          <w:numId w:val="32"/>
        </w:numPr>
        <w:suppressAutoHyphens w:val="0"/>
        <w:autoSpaceDN w:val="0"/>
        <w:spacing w:after="0"/>
      </w:pPr>
      <w:r>
        <w:t>Активно проявлять себя в инсценировании  песен.</w:t>
      </w:r>
    </w:p>
    <w:p w:rsidR="00B34707" w:rsidRDefault="00B34707" w:rsidP="00C17D3D">
      <w:pPr>
        <w:pStyle w:val="a0"/>
        <w:numPr>
          <w:ilvl w:val="0"/>
          <w:numId w:val="32"/>
        </w:numPr>
        <w:suppressAutoHyphens w:val="0"/>
        <w:autoSpaceDN w:val="0"/>
        <w:spacing w:after="0"/>
      </w:pPr>
      <w:r>
        <w:t>Петь эмоционально, передавая характер мелодии</w:t>
      </w:r>
    </w:p>
    <w:p w:rsidR="00B34707" w:rsidRDefault="00B34707" w:rsidP="00C17D3D">
      <w:pPr>
        <w:pStyle w:val="a0"/>
        <w:numPr>
          <w:ilvl w:val="0"/>
          <w:numId w:val="32"/>
        </w:numPr>
        <w:suppressAutoHyphens w:val="0"/>
        <w:autoSpaceDN w:val="0"/>
        <w:spacing w:after="0"/>
        <w:rPr>
          <w:b/>
        </w:rPr>
      </w:pPr>
      <w:r>
        <w:t xml:space="preserve">Узнавать песню не только по </w:t>
      </w:r>
      <w:proofErr w:type="gramStart"/>
      <w:r>
        <w:t>вступлению</w:t>
      </w:r>
      <w:proofErr w:type="gramEnd"/>
      <w:r>
        <w:t xml:space="preserve"> но и по фрагмент</w:t>
      </w:r>
    </w:p>
    <w:p w:rsidR="00B34707" w:rsidRDefault="00B34707" w:rsidP="00B34707">
      <w:pPr>
        <w:rPr>
          <w:rFonts w:ascii="Times New Roman" w:hAnsi="Times New Roman"/>
          <w:sz w:val="28"/>
        </w:rPr>
      </w:pPr>
    </w:p>
    <w:p w:rsidR="00B34707" w:rsidRDefault="00B34707" w:rsidP="00B34707">
      <w:pPr>
        <w:rPr>
          <w:rFonts w:ascii="Times New Roman" w:hAnsi="Times New Roman"/>
          <w:sz w:val="28"/>
        </w:rPr>
      </w:pPr>
    </w:p>
    <w:p w:rsidR="005D0198" w:rsidRPr="005D0198" w:rsidRDefault="005D0198" w:rsidP="005D0198">
      <w:pPr>
        <w:rPr>
          <w:rFonts w:ascii="Times New Roman" w:hAnsi="Times New Roman"/>
          <w:b/>
          <w:sz w:val="28"/>
          <w:szCs w:val="28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BA6" w:rsidRDefault="00D23BA6" w:rsidP="005D0198">
      <w:pPr>
        <w:spacing w:after="0" w:line="240" w:lineRule="auto"/>
        <w:rPr>
          <w:rFonts w:ascii="Times New Roman" w:hAnsi="Times New Roman"/>
        </w:rPr>
      </w:pPr>
    </w:p>
    <w:p w:rsidR="00D23BA6" w:rsidRDefault="00D23BA6" w:rsidP="005D0198">
      <w:pPr>
        <w:spacing w:after="0" w:line="240" w:lineRule="auto"/>
        <w:rPr>
          <w:rFonts w:ascii="Times New Roman" w:hAnsi="Times New Roman"/>
        </w:rPr>
      </w:pPr>
    </w:p>
    <w:p w:rsidR="00D23BA6" w:rsidRDefault="00D23BA6" w:rsidP="005D0198">
      <w:pPr>
        <w:spacing w:after="0" w:line="240" w:lineRule="auto"/>
        <w:rPr>
          <w:rFonts w:ascii="Times New Roman" w:hAnsi="Times New Roman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</w:rPr>
        <w:lastRenderedPageBreak/>
        <w:t xml:space="preserve">1.3 </w:t>
      </w:r>
      <w:r w:rsidRPr="005D019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мониторинга достижения детьми планируемых результатов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</w:rPr>
        <w:t xml:space="preserve">В соответствии с ФГОС </w:t>
      </w:r>
      <w:proofErr w:type="gramStart"/>
      <w:r w:rsidRPr="005D0198">
        <w:rPr>
          <w:rFonts w:ascii="Times New Roman" w:hAnsi="Times New Roman"/>
        </w:rPr>
        <w:t>ДО</w:t>
      </w:r>
      <w:proofErr w:type="gramEnd"/>
      <w:r w:rsidRPr="005D0198">
        <w:rPr>
          <w:rFonts w:ascii="Times New Roman" w:hAnsi="Times New Roman"/>
        </w:rPr>
        <w:t xml:space="preserve">, </w:t>
      </w:r>
      <w:proofErr w:type="gramStart"/>
      <w:r w:rsidRPr="005D0198">
        <w:rPr>
          <w:rFonts w:ascii="Times New Roman" w:hAnsi="Times New Roman"/>
        </w:rPr>
        <w:t>целевые</w:t>
      </w:r>
      <w:proofErr w:type="gramEnd"/>
      <w:r w:rsidRPr="005D0198">
        <w:rPr>
          <w:rFonts w:ascii="Times New Roman" w:hAnsi="Times New Roman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          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</w:rPr>
        <w:t xml:space="preserve">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     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</w:rPr>
        <w:t xml:space="preserve">      Результаты педагогической диагностики используются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   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</w:rPr>
        <w:t xml:space="preserve"> Процедура отслеживания и оценки результатов развития музыкальности детей проводится 2 раза в год (в сентябре и мае). Форма и процедура проведения мониторинга промежуточных результатов освоения  ООП ДОО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</w:rPr>
        <w:t xml:space="preserve">Мониторинга включает в себя 2 этапа: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  <w:b/>
        </w:rPr>
        <w:t>Этап 1.</w:t>
      </w:r>
      <w:r w:rsidRPr="005D0198">
        <w:rPr>
          <w:rFonts w:ascii="Times New Roman" w:hAnsi="Times New Roman"/>
        </w:rPr>
        <w:t xml:space="preserve">  Напротив фамилии и имени каждого ребенка проставляются уровни в каждой ячейке указанного параметра, по которым затем считается итоговый показатель по каждому ребенку и  разделить на количество параметров. Этот показатель необходим для проведения индивидуального учета промежуточных результатов  освоения общеобразовательной программы. </w:t>
      </w:r>
    </w:p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  <w:r w:rsidRPr="005D0198">
        <w:rPr>
          <w:rFonts w:ascii="Times New Roman" w:hAnsi="Times New Roman"/>
          <w:b/>
        </w:rPr>
        <w:t>Этап 2.</w:t>
      </w:r>
      <w:r w:rsidRPr="005D0198">
        <w:rPr>
          <w:rFonts w:ascii="Times New Roman" w:hAnsi="Times New Roman"/>
        </w:rPr>
        <w:t xml:space="preserve">Когда все дети прошли диагностику, подсчитывается итоговый показатель по группе и разделить на количество параметров. Этот показатель необходим для описания общегрупповых тенденций, а так же для ведения учета общегрупповых промежуточных результатов освоения программы.  Эта система позволяет оперативно выявлять детей с проблемами в развитии.    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0198">
        <w:rPr>
          <w:rFonts w:ascii="Times New Roman" w:hAnsi="Times New Roman"/>
          <w:b/>
          <w:sz w:val="28"/>
          <w:szCs w:val="28"/>
          <w:lang w:eastAsia="ru-RU"/>
        </w:rPr>
        <w:t>Мониторинг достижения детьми планируемых результатов по музыкальному воспитанию.</w:t>
      </w:r>
    </w:p>
    <w:p w:rsidR="005D0198" w:rsidRPr="005D0198" w:rsidRDefault="005D0198" w:rsidP="005D0198">
      <w:pPr>
        <w:tabs>
          <w:tab w:val="left" w:pos="604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3420"/>
      </w:tblGrid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«Музыка»</w:t>
            </w: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Лист оценки промежуточных результатов освоения программы к концу третьего года жизни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(«низкий», «средний», «высокий»)</w:t>
            </w: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деятельности:</w:t>
            </w:r>
          </w:p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проявляют высокую эмоциональную отзывчивость на музыку;</w:t>
            </w:r>
          </w:p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- активно подпевают взрослому;</w:t>
            </w:r>
          </w:p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искусству:</w:t>
            </w:r>
          </w:p>
          <w:p w:rsidR="005D0198" w:rsidRPr="005D0198" w:rsidRDefault="005D0198" w:rsidP="005D0198">
            <w:pPr>
              <w:spacing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- с удовольствием слушает простые, яркие по музыкальным образам программные инструментальные произведения, песни в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взрослого, рассказы, иллюстрируемые музыкой.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tabs>
          <w:tab w:val="left" w:pos="604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3420"/>
      </w:tblGrid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«Музыка»</w:t>
            </w: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Лист оценки промежуточных результатов освоения программы к концу четвертого года жизни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(«низкий», «средний», «высокий»)</w:t>
            </w: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деятельности: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внимательно слушает музыкальное произведение, проявляет эмоциональную отзывчивость;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с удовольствием поет, выразительно и музыкально исполняет несложные песни;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- движется под музыку, танцует; 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участвует в музыкально игре-драматизации, фольклорных играх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искусству: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различает звучание отдельных музыкальных инструментов (фортепиано, скрипка, барабан)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tabs>
          <w:tab w:val="left" w:pos="3165"/>
        </w:tabs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3420"/>
      </w:tblGrid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«Музыка»</w:t>
            </w: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Лист оценки промежуточных результатов освоения программы к концу пятого года жизни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(«низкий», «средний», «высокий»)</w:t>
            </w: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музыкально-художественной деятельности: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 в движениях характер музыки;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творчески решает музыкально-двигательные задачи в сюжетных этюдах и танцах;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выразительно и музыкально исполняет несложные песни;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участвует в музыкально игре-драматизации, легко решает простые ролевые задачи, следит за развитие сюжета.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музыкальному искусству: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</w:t>
            </w:r>
          </w:p>
          <w:p w:rsidR="005D0198" w:rsidRPr="005D0198" w:rsidRDefault="005D0198" w:rsidP="005D01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«Музыка»</w:t>
            </w: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оценки промежуточных результатов освоения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к концу шестого года жизни 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(«низкий», «средний», «высокий»)</w:t>
            </w:r>
          </w:p>
        </w:tc>
      </w:tr>
      <w:tr w:rsidR="005D0198" w:rsidRPr="005D0198" w:rsidTr="005D0198">
        <w:trPr>
          <w:trHeight w:val="273"/>
        </w:trPr>
        <w:tc>
          <w:tcPr>
            <w:tcW w:w="7200" w:type="dxa"/>
          </w:tcPr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музыкально-художественной деятельности: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узнает некоторые музыкальные произведения;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- внимательно слушает музыкальное произведение, проявляет эмоциональную отзывчивость, правильно определяет ее настроение; 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воспроизводит в движениях характер музыки, владеет основными и танцевальными движениями;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выразительно и музыкально исполняет несложные песни;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участвуя в музыкальной игре-драматизации, старается эмоционально - выразительно передать свою роль, используя различные средства (мимику, пантомимику, речь)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искусству: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с удовольствием слушает доступные музыкальные произведения и эмоционально на них откликается;</w:t>
            </w:r>
          </w:p>
          <w:p w:rsidR="005D0198" w:rsidRPr="005D0198" w:rsidRDefault="005D0198" w:rsidP="005D01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tabs>
                <w:tab w:val="left" w:pos="60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D0198" w:rsidRPr="005D0198" w:rsidRDefault="005D0198" w:rsidP="005D0198">
      <w:pPr>
        <w:ind w:firstLine="708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b/>
          <w:sz w:val="24"/>
          <w:szCs w:val="24"/>
        </w:rPr>
        <w:t>«высокий» уровень</w:t>
      </w:r>
      <w:r w:rsidRPr="005D0198">
        <w:rPr>
          <w:rFonts w:ascii="Times New Roman" w:hAnsi="Times New Roman"/>
          <w:sz w:val="24"/>
          <w:szCs w:val="24"/>
        </w:rPr>
        <w:t xml:space="preserve"> – ребенок высоко эмоционально отзывчив на музыку, адекватно воспринимает общий характер пьесы, слышит яркие средства музыкальной выразительности, динамику развития музыкального образа, достаточно развернуто рассказывает о возможном содержании музыки.</w:t>
      </w:r>
    </w:p>
    <w:p w:rsidR="005D0198" w:rsidRPr="005D0198" w:rsidRDefault="005D0198" w:rsidP="005D0198">
      <w:pPr>
        <w:ind w:firstLine="708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b/>
          <w:sz w:val="24"/>
          <w:szCs w:val="24"/>
        </w:rPr>
        <w:t>«средний» уровень</w:t>
      </w:r>
      <w:r w:rsidRPr="005D0198">
        <w:rPr>
          <w:rFonts w:ascii="Times New Roman" w:hAnsi="Times New Roman"/>
          <w:sz w:val="24"/>
          <w:szCs w:val="24"/>
        </w:rPr>
        <w:t>,  - эмоционально отзывчив на музыку, адекватно воспринимает общий характер пьесы, говорит о музыке односложно.</w:t>
      </w:r>
    </w:p>
    <w:p w:rsidR="005D0198" w:rsidRPr="005D0198" w:rsidRDefault="005D0198" w:rsidP="005D0198">
      <w:pPr>
        <w:ind w:firstLine="708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hAnsi="Times New Roman"/>
          <w:b/>
          <w:sz w:val="24"/>
          <w:szCs w:val="24"/>
        </w:rPr>
        <w:t>«низкий» уровень</w:t>
      </w:r>
      <w:r w:rsidRPr="005D0198">
        <w:rPr>
          <w:rFonts w:ascii="Times New Roman" w:hAnsi="Times New Roman"/>
          <w:sz w:val="24"/>
          <w:szCs w:val="24"/>
        </w:rPr>
        <w:t xml:space="preserve"> – невысокий уровень эмоциональной отзывчивости на музыку, неадекватно воспринимает ее общее настроение, ничего не может о ней рассказать.</w:t>
      </w:r>
    </w:p>
    <w:p w:rsidR="005D0198" w:rsidRPr="005D0198" w:rsidRDefault="005D0198" w:rsidP="005D0198">
      <w:pPr>
        <w:tabs>
          <w:tab w:val="left" w:pos="604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Младшая группа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010"/>
        <w:gridCol w:w="2830"/>
      </w:tblGrid>
      <w:tr w:rsidR="005D0198" w:rsidRPr="005D0198" w:rsidTr="005D0198">
        <w:tc>
          <w:tcPr>
            <w:tcW w:w="54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Ладовое чувство</w:t>
            </w:r>
          </w:p>
        </w:tc>
        <w:tc>
          <w:tcPr>
            <w:tcW w:w="401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Музыкально слуховые представления</w:t>
            </w:r>
          </w:p>
        </w:tc>
        <w:tc>
          <w:tcPr>
            <w:tcW w:w="283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Чувство ритма</w:t>
            </w:r>
          </w:p>
        </w:tc>
      </w:tr>
      <w:tr w:rsidR="005D0198" w:rsidRPr="005D0198" w:rsidTr="005D0198">
        <w:tc>
          <w:tcPr>
            <w:tcW w:w="54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Внимание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повторить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Внешние проявления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Узнавание знакомой мелодии</w:t>
            </w:r>
          </w:p>
        </w:tc>
        <w:tc>
          <w:tcPr>
            <w:tcW w:w="401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Подпевание знакомой мелодии с сопровождением</w:t>
            </w:r>
          </w:p>
        </w:tc>
        <w:tc>
          <w:tcPr>
            <w:tcW w:w="283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в хлопках простейшего ритмического рисунка мелодии на 3-5 звуков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эмоциональной окраски движений характеру музыки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ритма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движений ритму музыки</w:t>
            </w:r>
          </w:p>
          <w:p w:rsidR="005D0198" w:rsidRPr="005D0198" w:rsidRDefault="005D0198" w:rsidP="005D0198">
            <w:pPr>
              <w:rPr>
                <w:sz w:val="24"/>
                <w:szCs w:val="24"/>
              </w:rPr>
            </w:pPr>
          </w:p>
        </w:tc>
      </w:tr>
    </w:tbl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Старшая группа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010"/>
        <w:gridCol w:w="2830"/>
      </w:tblGrid>
      <w:tr w:rsidR="005D0198" w:rsidRPr="005D0198" w:rsidTr="005D0198">
        <w:tc>
          <w:tcPr>
            <w:tcW w:w="54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Ладовое чувство</w:t>
            </w:r>
          </w:p>
        </w:tc>
        <w:tc>
          <w:tcPr>
            <w:tcW w:w="401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Музыкально слуховые представления</w:t>
            </w:r>
          </w:p>
        </w:tc>
        <w:tc>
          <w:tcPr>
            <w:tcW w:w="283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Чувство ритма</w:t>
            </w:r>
          </w:p>
        </w:tc>
      </w:tr>
      <w:tr w:rsidR="005D0198" w:rsidRPr="005D0198" w:rsidTr="005D0198">
        <w:tc>
          <w:tcPr>
            <w:tcW w:w="54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Умеет ли различать жанры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о музыке с контрастными частями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Узнавание знакомой мелодии по фрагменту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Отображает свое отношение к музыке в рисунке</w:t>
            </w:r>
          </w:p>
        </w:tc>
        <w:tc>
          <w:tcPr>
            <w:tcW w:w="401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Подпевание знакомой мелодии с сопровождением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Пение знакомой мелодии без сопровождения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Подбор по слуху знакомой попевки на металлофоне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исполняет песни</w:t>
            </w:r>
          </w:p>
        </w:tc>
        <w:tc>
          <w:tcPr>
            <w:tcW w:w="2830" w:type="dxa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в хлопках, в притопах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музыкальных инструментах ритмического рисунка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эмоциональной окраски движений характеру музыки с контрастными частями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ритма движений ритму музыки (с использованием смены ритма)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 в играх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составлять ритмические рисунки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проигрывать на музыкальных инструментах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0198" w:rsidRPr="005D0198" w:rsidRDefault="005D0198" w:rsidP="005D0198">
      <w:pPr>
        <w:suppressAutoHyphens/>
        <w:spacing w:after="0" w:line="240" w:lineRule="auto"/>
        <w:ind w:right="76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:rsidR="005D0198" w:rsidRPr="005D0198" w:rsidRDefault="005D0198" w:rsidP="00AF12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12E7" w:rsidRDefault="00AF12E7" w:rsidP="00AF1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Подготовительная группа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010"/>
        <w:gridCol w:w="2830"/>
      </w:tblGrid>
      <w:tr w:rsidR="00AF12E7" w:rsidTr="00AF1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7" w:rsidRDefault="00AF1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7" w:rsidRDefault="00AF1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Ладовое чувство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Музыкально слуховые представления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E7" w:rsidRDefault="00AF1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Чувство ритма</w:t>
            </w:r>
          </w:p>
        </w:tc>
      </w:tr>
      <w:tr w:rsidR="00AF12E7" w:rsidTr="00AF1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Высказывания о музыке с контрастными частями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Умеет ли различать жанры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Различает 2ух частную форму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роизведения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Узнавание знакомой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мелодии по фрагменту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Отображает свое отношение к музыке в рисунке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Способен придумывать сюжет к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роизведению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Подпевание знакомой мелодии с сопровождением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Пение знакомой мелодии без сопровождения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Подбор по слуху знакомой попевки на металлофоне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 исполняет песни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 любимые песни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Воспроизведение в хлопках, в притопах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музыкальных инструментах усложненного ритмического рисунка 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эмоциональной окраски движений характеру музыки с контрастными частями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Придумывает движения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обыгрывания песен, хороводов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 в играх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Умеет составлять ритмические рисунки 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проигрывать на музыкальных инструментах </w:t>
            </w:r>
          </w:p>
          <w:p w:rsidR="00AF12E7" w:rsidRDefault="00A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12E7" w:rsidRDefault="00AF12E7" w:rsidP="00AF12E7">
      <w:pPr>
        <w:spacing w:after="0"/>
        <w:sectPr w:rsidR="00AF12E7">
          <w:pgSz w:w="11906" w:h="16838"/>
          <w:pgMar w:top="851" w:right="709" w:bottom="284" w:left="1418" w:header="284" w:footer="284" w:gutter="0"/>
          <w:cols w:space="720"/>
        </w:sect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СОДЕРЖАТЕЛЬНЫЙ РАЗДЕЛ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right="76"/>
        <w:rPr>
          <w:rFonts w:ascii="Times New Roman" w:hAnsi="Times New Roman"/>
        </w:rPr>
      </w:pPr>
      <w:r w:rsidRPr="005D0198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неделю в каждой возрастной группе, с учетом 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Примерный объем недельной образовательной нагрузки по образовательной области «Музыка»</w:t>
      </w:r>
    </w:p>
    <w:tbl>
      <w:tblPr>
        <w:tblpPr w:leftFromText="180" w:rightFromText="180" w:vertAnchor="text" w:horzAnchor="margin" w:tblpX="410" w:tblpY="328"/>
        <w:tblW w:w="15049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1418"/>
        <w:gridCol w:w="1293"/>
        <w:gridCol w:w="1417"/>
        <w:gridCol w:w="3219"/>
        <w:gridCol w:w="1890"/>
      </w:tblGrid>
      <w:tr w:rsidR="005D0198" w:rsidRPr="005D0198" w:rsidTr="005D019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день недели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------------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Продолжительность НОД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98" w:rsidRPr="005D0198" w:rsidRDefault="005D0198" w:rsidP="005D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Общее кол-во занятий</w:t>
            </w:r>
          </w:p>
        </w:tc>
      </w:tr>
      <w:tr w:rsidR="005D0198" w:rsidRPr="005D0198" w:rsidTr="005D019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младший возраст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(2-3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98" w:rsidRPr="005D0198" w:rsidRDefault="005D0198" w:rsidP="005D0198">
            <w:pPr>
              <w:spacing w:after="0" w:line="240" w:lineRule="auto"/>
              <w:jc w:val="center"/>
            </w:pPr>
          </w:p>
          <w:p w:rsidR="005D0198" w:rsidRPr="005D0198" w:rsidRDefault="005D0198" w:rsidP="005D0198">
            <w:pPr>
              <w:spacing w:after="0" w:line="240" w:lineRule="auto"/>
              <w:jc w:val="center"/>
            </w:pPr>
            <w:r w:rsidRPr="005D0198">
              <w:t>72 часа</w:t>
            </w:r>
          </w:p>
        </w:tc>
      </w:tr>
      <w:tr w:rsidR="005D0198" w:rsidRPr="005D0198" w:rsidTr="005D019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E7" w:rsidRPr="005D0198" w:rsidRDefault="00AF12E7" w:rsidP="00AF1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</w:t>
            </w:r>
          </w:p>
          <w:p w:rsidR="00AF12E7" w:rsidRPr="005D0198" w:rsidRDefault="00AF12E7" w:rsidP="00AF1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возраст</w:t>
            </w:r>
          </w:p>
          <w:p w:rsidR="005D0198" w:rsidRPr="005D0198" w:rsidRDefault="00AF12E7" w:rsidP="00AF1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(5-6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AF1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AF12E7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минут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AF12E7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минут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245F6B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5D0198"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98" w:rsidRPr="005D0198" w:rsidRDefault="005D0198" w:rsidP="005D0198">
            <w:pPr>
              <w:spacing w:after="0" w:line="240" w:lineRule="auto"/>
            </w:pPr>
            <w:r w:rsidRPr="005D0198">
              <w:t xml:space="preserve">          </w:t>
            </w:r>
          </w:p>
          <w:p w:rsidR="005D0198" w:rsidRPr="005D0198" w:rsidRDefault="005D0198" w:rsidP="005D0198">
            <w:pPr>
              <w:spacing w:after="0" w:line="240" w:lineRule="auto"/>
            </w:pPr>
            <w:r w:rsidRPr="005D0198">
              <w:t xml:space="preserve">          72 часа</w:t>
            </w:r>
          </w:p>
        </w:tc>
      </w:tr>
      <w:tr w:rsidR="005D0198" w:rsidRPr="005D0198" w:rsidTr="005D0198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Default="005E3BCF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Подготовительная к школе группа</w:t>
            </w:r>
          </w:p>
          <w:p w:rsidR="005E3BCF" w:rsidRPr="005D0198" w:rsidRDefault="005E3BCF" w:rsidP="005E3B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(6-7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245F6B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5E3B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98" w:rsidRPr="005D0198" w:rsidRDefault="005D0198" w:rsidP="005D0198">
            <w:pPr>
              <w:spacing w:after="0" w:line="240" w:lineRule="auto"/>
            </w:pPr>
            <w:r w:rsidRPr="005D0198">
              <w:t xml:space="preserve">          </w:t>
            </w:r>
          </w:p>
          <w:p w:rsidR="005D0198" w:rsidRPr="005D0198" w:rsidRDefault="005D0198" w:rsidP="00AF12E7">
            <w:pPr>
              <w:spacing w:after="0" w:line="240" w:lineRule="auto"/>
            </w:pPr>
            <w:r w:rsidRPr="005D0198">
              <w:t xml:space="preserve">         </w:t>
            </w:r>
            <w:r w:rsidR="005E3BCF">
              <w:t>72 часа</w:t>
            </w:r>
          </w:p>
        </w:tc>
      </w:tr>
    </w:tbl>
    <w:p w:rsidR="005D0198" w:rsidRPr="005D0198" w:rsidRDefault="005D0198" w:rsidP="005D0198">
      <w:pPr>
        <w:tabs>
          <w:tab w:val="left" w:pos="2091"/>
        </w:tabs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tabs>
          <w:tab w:val="left" w:pos="2091"/>
        </w:tabs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5D0198" w:rsidRPr="005D0198" w:rsidRDefault="005D0198" w:rsidP="005D0198">
      <w:pPr>
        <w:rPr>
          <w:rFonts w:ascii="Times New Roman" w:hAnsi="Times New Roman"/>
          <w:sz w:val="24"/>
          <w:szCs w:val="24"/>
        </w:rPr>
        <w:sectPr w:rsidR="005D0198" w:rsidRPr="005D0198" w:rsidSect="005D0198">
          <w:footerReference w:type="default" r:id="rId9"/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tabs>
          <w:tab w:val="left" w:pos="19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ОСНОВНЫЕ ЗАДАЧИ РЕАЛИЗАЦИИ ОБРАЗОВАТЕЛЬНОЙ ОБЛАСТИ «МУЗЫКА»</w:t>
      </w:r>
    </w:p>
    <w:p w:rsidR="005D0198" w:rsidRPr="005D0198" w:rsidRDefault="005D0198" w:rsidP="005D01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«ВОСПРИЯТИЕ МУЗЫКИ»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ознакомление с музыкальными произведениями, их запоминание, накопление музыкальных впечатлений;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музыкальных способностей и навыков культурного слушания музыки;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способности различать характер песен, инструментальных пьес, средств их выразительности, формирование музыкального вкуса;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динамического, ритмического слуха, музыкальной памяти;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помощь в восприятии связи музыкального искусства с окружающим миром;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развивать систему музыкальных способностей, мышление, воображение;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воспитание эмоциональной отзывчивости на музыку;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побуждение детей к вербальному выражению эмоций от прослушанного произведения;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музыкально-сенсорного слуха детей;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расширение кругозора детей через знакомство с музыкальной культурой;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обучение взаимосвязи эмоционального и интеллектуального компонентов восприятия.</w:t>
      </w:r>
    </w:p>
    <w:p w:rsidR="005D0198" w:rsidRPr="005D0198" w:rsidRDefault="005D0198" w:rsidP="005D0198">
      <w:pPr>
        <w:tabs>
          <w:tab w:val="left" w:pos="2685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«ПЕНИЕ»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формирование у детей певческих умений и навыков;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закрепление навыков естественного звукообразования;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певческого голоса, укрепление и расширение его диапазона;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обучение пению с жестами.</w:t>
      </w:r>
    </w:p>
    <w:p w:rsidR="005D0198" w:rsidRPr="005D0198" w:rsidRDefault="005D0198" w:rsidP="005D019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обучение детей музыкально-ритмическим умениям и навыкам через игры, пляски и упражнения;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художественно-творческих способностей;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музыкально-сенсорных способностей детей;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содействие эмоциональному восприятию музыки через музыкально-ритмическую деятельность;</w:t>
      </w:r>
    </w:p>
    <w:p w:rsidR="005D0198" w:rsidRPr="005D0198" w:rsidRDefault="005D0198" w:rsidP="00C17D3D">
      <w:pPr>
        <w:numPr>
          <w:ilvl w:val="0"/>
          <w:numId w:val="22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обучение реакциям на смену двух и трёхчастной формы, динамики, регистра;</w:t>
      </w:r>
    </w:p>
    <w:p w:rsidR="005D0198" w:rsidRPr="005D0198" w:rsidRDefault="005D0198" w:rsidP="00C17D3D">
      <w:pPr>
        <w:numPr>
          <w:ilvl w:val="0"/>
          <w:numId w:val="22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расширение навыков выразительного движения;</w:t>
      </w:r>
    </w:p>
    <w:p w:rsidR="005D0198" w:rsidRPr="005D0198" w:rsidRDefault="005D0198" w:rsidP="00C17D3D">
      <w:pPr>
        <w:numPr>
          <w:ilvl w:val="0"/>
          <w:numId w:val="22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внимания, двигательной реакции.</w:t>
      </w:r>
    </w:p>
    <w:p w:rsidR="005D0198" w:rsidRPr="005D0198" w:rsidRDefault="005D0198" w:rsidP="005D0198">
      <w:pPr>
        <w:tabs>
          <w:tab w:val="left" w:pos="5955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«ИГРА НА ДЕТСКИХ МУЗЫКАЛЬНЫХ ИНСТРУМЕНТАХ»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эстетического восприятия и чувства ребенка;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становление и развитие волевых качеств: выдержка, настойчивость, целеустремленность, усидчивость;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развитие сосредоточенности, памяти, фантазии, творческих способностей, музыкального вкуса;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знакомство с детскими музыкальными инструментами и обучение детей игре на них;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координации музыкального мышления и двигательных функций организма;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работа над ритмическим слухом;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развитие мелкой моторики;</w:t>
      </w:r>
    </w:p>
    <w:p w:rsidR="005D0198" w:rsidRPr="005D0198" w:rsidRDefault="005D0198" w:rsidP="00C17D3D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совершенствование музыкальной памяти.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5D0198" w:rsidRPr="005D0198" w:rsidRDefault="005D0198" w:rsidP="00C17D3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развивать способность творческого воображения при восприятии музыки;</w:t>
      </w:r>
    </w:p>
    <w:p w:rsidR="005D0198" w:rsidRPr="005D0198" w:rsidRDefault="005D0198" w:rsidP="00C17D3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5D0198" w:rsidRPr="005D0198" w:rsidRDefault="005D0198" w:rsidP="00C17D3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развивать способность к песенному, музыкально-игровому, танцевальному творчеству, к импровизации на инструментах;</w:t>
      </w:r>
    </w:p>
    <w:p w:rsidR="005D0198" w:rsidRPr="005D0198" w:rsidRDefault="005D0198" w:rsidP="00C17D3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формирование устойчивого интереса к импровизации;</w:t>
      </w:r>
    </w:p>
    <w:p w:rsidR="005D0198" w:rsidRPr="005D0198" w:rsidRDefault="005D0198" w:rsidP="00C17D3D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развитие эмоциональности детей.</w:t>
      </w:r>
    </w:p>
    <w:p w:rsidR="005D0198" w:rsidRPr="005D0198" w:rsidRDefault="005D0198" w:rsidP="005D019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  Образовательная</w:t>
      </w:r>
      <w:r w:rsidRPr="005D0198">
        <w:rPr>
          <w:rFonts w:ascii="Times New Roman" w:hAnsi="Times New Roman"/>
          <w:sz w:val="24"/>
          <w:szCs w:val="24"/>
        </w:rPr>
        <w:t xml:space="preserve"> </w:t>
      </w: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>деятельность</w:t>
      </w:r>
      <w:r w:rsidRPr="005D0198">
        <w:rPr>
          <w:rFonts w:ascii="Times New Roman" w:hAnsi="Times New Roman"/>
          <w:sz w:val="24"/>
          <w:szCs w:val="24"/>
        </w:rPr>
        <w:t xml:space="preserve"> </w:t>
      </w: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>музыкального развития</w:t>
      </w:r>
      <w:r w:rsidRPr="005D0198">
        <w:rPr>
          <w:rFonts w:ascii="Times New Roman" w:hAnsi="Times New Roman"/>
          <w:sz w:val="24"/>
          <w:szCs w:val="24"/>
        </w:rPr>
        <w:t xml:space="preserve"> </w:t>
      </w: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>детей от 2 лет до 6 лет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каждой образовательной об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ласти, с обязательным психологическим сопровождением.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При этом решение программных образовательных задач предусматри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 xml:space="preserve">вается не только в рамках непосредственно образовательной деятельности, </w:t>
      </w:r>
      <w:r w:rsidRPr="005D0198">
        <w:rPr>
          <w:rFonts w:ascii="Times New Roman" w:eastAsia="Times New Roman" w:hAnsi="Times New Roman"/>
          <w:spacing w:val="-1"/>
          <w:sz w:val="24"/>
          <w:szCs w:val="24"/>
        </w:rPr>
        <w:t xml:space="preserve">но и в ходе режимных моментов — как в совместной деятельности взрослого </w:t>
      </w:r>
      <w:r w:rsidRPr="005D0198">
        <w:rPr>
          <w:rFonts w:ascii="Times New Roman" w:eastAsia="Times New Roman" w:hAnsi="Times New Roman"/>
          <w:sz w:val="24"/>
          <w:szCs w:val="24"/>
        </w:rPr>
        <w:t>и детей, так и в самостоятельной деятельности дошкольников.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sz w:val="24"/>
          <w:szCs w:val="24"/>
        </w:rPr>
        <w:t>Задачи воспитания и обучения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720" w:right="2150"/>
        <w:jc w:val="center"/>
        <w:rPr>
          <w:rFonts w:ascii="Times New Roman" w:hAnsi="Times New Roman"/>
          <w:i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i/>
          <w:sz w:val="24"/>
          <w:szCs w:val="24"/>
        </w:rPr>
        <w:t>Вторая группа раннего возраста (от 2 до 3 лет)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Слушание. </w:t>
      </w:r>
      <w:r w:rsidRPr="005D0198">
        <w:rPr>
          <w:rFonts w:ascii="Times New Roman" w:eastAsia="Times New Roman" w:hAnsi="Times New Roman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Учить различать звуки по высоте (высокое и низкое звучание коло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кольчика, фортепьяно, металлофона).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Пение. </w:t>
      </w:r>
      <w:r w:rsidRPr="005D0198">
        <w:rPr>
          <w:rFonts w:ascii="Times New Roman" w:eastAsia="Times New Roman" w:hAnsi="Times New Roman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5D0198">
        <w:rPr>
          <w:rFonts w:ascii="Times New Roman" w:eastAsia="Times New Roman" w:hAnsi="Times New Roman"/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5D0198" w:rsidRDefault="005D0198" w:rsidP="005D0198">
      <w:pPr>
        <w:shd w:val="clear" w:color="auto" w:fill="FFFFFF"/>
        <w:spacing w:after="0" w:line="240" w:lineRule="auto"/>
        <w:ind w:left="360" w:right="4147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45F6B" w:rsidRPr="005D0198" w:rsidRDefault="00245F6B" w:rsidP="005D0198">
      <w:pPr>
        <w:shd w:val="clear" w:color="auto" w:fill="FFFFFF"/>
        <w:spacing w:after="0" w:line="240" w:lineRule="auto"/>
        <w:ind w:left="360" w:right="4147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4147"/>
        <w:jc w:val="center"/>
        <w:rPr>
          <w:rFonts w:ascii="Times New Roman" w:hAnsi="Times New Roman"/>
          <w:i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Старшая группа (от 5 до 6 лет)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Продолжать развивать интерес и любовь к музыке, музыкальную от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зывчивость на нее.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Формировать музыкальную культуру на основе знакомства с класси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ческой, народной и современной музыкой.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Продолжать развивать музыкальные способности детей: звуковысо-тный, ритмический, тембровый, динамический слух.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ментах; творческой активности детей.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Слушание. </w:t>
      </w:r>
      <w:r w:rsidRPr="005D0198">
        <w:rPr>
          <w:rFonts w:ascii="Times New Roman" w:eastAsia="Times New Roman" w:hAnsi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кальная фраза).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Совершенствовать навык различения звуков по высоте в преде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Пение. </w:t>
      </w:r>
      <w:r w:rsidRPr="005D0198">
        <w:rPr>
          <w:rFonts w:ascii="Times New Roman" w:eastAsia="Times New Roman" w:hAnsi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Содействовать проявлению самостоятельности и творческому испол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нению песен разного характера.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Развивать песенный музыкальный вкус.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Песенное творчество. </w:t>
      </w:r>
      <w:r w:rsidRPr="005D0198">
        <w:rPr>
          <w:rFonts w:ascii="Times New Roman" w:eastAsia="Times New Roman" w:hAnsi="Times New Roman"/>
          <w:sz w:val="24"/>
          <w:szCs w:val="24"/>
        </w:rPr>
        <w:t>Учить импровизировать мелодию на заданный текст.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Учить детей сочинять мелодии различного характера: ласковую колы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5D0198">
        <w:rPr>
          <w:rFonts w:ascii="Times New Roman" w:eastAsia="Times New Roman" w:hAnsi="Times New Roman"/>
          <w:sz w:val="24"/>
          <w:szCs w:val="24"/>
        </w:rPr>
        <w:t>Развивать чувство ритма, уме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ное содержание.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pacing w:val="-1"/>
          <w:sz w:val="24"/>
          <w:szCs w:val="24"/>
        </w:rPr>
        <w:t xml:space="preserve">Учить </w:t>
      </w:r>
      <w:proofErr w:type="gramStart"/>
      <w:r w:rsidRPr="005D0198">
        <w:rPr>
          <w:rFonts w:ascii="Times New Roman" w:eastAsia="Times New Roman" w:hAnsi="Times New Roman"/>
          <w:spacing w:val="-1"/>
          <w:sz w:val="24"/>
          <w:szCs w:val="24"/>
        </w:rPr>
        <w:t>свободно</w:t>
      </w:r>
      <w:proofErr w:type="gramEnd"/>
      <w:r w:rsidRPr="005D0198">
        <w:rPr>
          <w:rFonts w:ascii="Times New Roman" w:eastAsia="Times New Roman" w:hAnsi="Times New Roman"/>
          <w:spacing w:val="-1"/>
          <w:sz w:val="24"/>
          <w:szCs w:val="24"/>
        </w:rPr>
        <w:t xml:space="preserve"> ориентироваться в пространстве, выполнять простейшие </w:t>
      </w:r>
      <w:r w:rsidRPr="005D0198">
        <w:rPr>
          <w:rFonts w:ascii="Times New Roman" w:eastAsia="Times New Roman" w:hAnsi="Times New Roman"/>
          <w:spacing w:val="-2"/>
          <w:sz w:val="24"/>
          <w:szCs w:val="24"/>
        </w:rPr>
        <w:t>перестроения, самостоятельно переходить от умеренного к быстрому или мед</w:t>
      </w:r>
      <w:r w:rsidRPr="005D0198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5D0198">
        <w:rPr>
          <w:rFonts w:ascii="Times New Roman" w:eastAsia="Times New Roman" w:hAnsi="Times New Roman"/>
          <w:sz w:val="24"/>
          <w:szCs w:val="24"/>
        </w:rPr>
        <w:t>ленному темпу, менять движения в соответствии с музыкальными фразами.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ставлением ноги вперед).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198">
        <w:rPr>
          <w:rFonts w:ascii="Times New Roman" w:eastAsia="Times New Roman" w:hAnsi="Times New Roman"/>
          <w:sz w:val="24"/>
          <w:szCs w:val="24"/>
        </w:rPr>
        <w:t>Продолжать развивать навыки инсценирования песен; учить изоб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5D0198">
        <w:rPr>
          <w:rFonts w:ascii="Times New Roman" w:eastAsia="Times New Roman" w:hAnsi="Times New Roman"/>
          <w:sz w:val="24"/>
          <w:szCs w:val="24"/>
        </w:rPr>
        <w:t>Развивать тан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 xml:space="preserve">Учить </w:t>
      </w:r>
      <w:proofErr w:type="gramStart"/>
      <w:r w:rsidRPr="005D0198">
        <w:rPr>
          <w:rFonts w:ascii="Times New Roman" w:eastAsia="Times New Roman" w:hAnsi="Times New Roman"/>
          <w:sz w:val="24"/>
          <w:szCs w:val="24"/>
        </w:rPr>
        <w:t>самостоятельно</w:t>
      </w:r>
      <w:proofErr w:type="gramEnd"/>
      <w:r w:rsidRPr="005D0198">
        <w:rPr>
          <w:rFonts w:ascii="Times New Roman" w:eastAsia="Times New Roman" w:hAnsi="Times New Roman"/>
          <w:sz w:val="24"/>
          <w:szCs w:val="24"/>
        </w:rPr>
        <w:t xml:space="preserve"> придумывать движения, отражающие содер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жание песни.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Побуждать к инсценированию содержания песен, хороводов.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5D0198">
        <w:rPr>
          <w:rFonts w:ascii="Times New Roman" w:eastAsia="Times New Roman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щую динамику и темп.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0198">
        <w:rPr>
          <w:rFonts w:ascii="Times New Roman" w:eastAsia="Times New Roman" w:hAnsi="Times New Roman"/>
          <w:sz w:val="24"/>
          <w:szCs w:val="24"/>
        </w:rPr>
        <w:t>Развивать творчество детей, побуждать их к активным самостоятель</w:t>
      </w:r>
      <w:r w:rsidRPr="005D0198">
        <w:rPr>
          <w:rFonts w:ascii="Times New Roman" w:eastAsia="Times New Roman" w:hAnsi="Times New Roman"/>
          <w:sz w:val="24"/>
          <w:szCs w:val="24"/>
        </w:rPr>
        <w:softHyphen/>
        <w:t>ным действиям.</w:t>
      </w:r>
    </w:p>
    <w:p w:rsidR="005D0198" w:rsidRPr="005D0198" w:rsidRDefault="005D0198" w:rsidP="005D0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F6B" w:rsidRPr="00245F6B" w:rsidRDefault="00245F6B" w:rsidP="00245F6B">
      <w:pPr>
        <w:shd w:val="clear" w:color="auto" w:fill="FFFFFF"/>
        <w:spacing w:after="0" w:line="240" w:lineRule="auto"/>
        <w:ind w:left="1138" w:right="1843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Совершенствовать звуковысотный, ритмический, тембровый и дина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мический слух.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lastRenderedPageBreak/>
        <w:t>Способствовать дальнейшему формированию певческого голоса, раз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витию навыков движения под музыку.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 xml:space="preserve">Слушание. </w:t>
      </w:r>
      <w:r w:rsidRPr="00245F6B">
        <w:rPr>
          <w:rFonts w:ascii="Times New Roman" w:eastAsia="Times New Roman" w:hAnsi="Times New Roman"/>
          <w:sz w:val="24"/>
          <w:szCs w:val="24"/>
        </w:rPr>
        <w:t>Продолжать развивать навыки восприятия звуков по высо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те в пределах квинты — терции; обогащать впечатления детей и формиро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 xml:space="preserve">вать музыкальный вкус, развивать музыкальную память. </w:t>
      </w:r>
      <w:proofErr w:type="gramStart"/>
      <w:r w:rsidRPr="00245F6B">
        <w:rPr>
          <w:rFonts w:ascii="Times New Roman" w:eastAsia="Times New Roman" w:hAnsi="Times New Roman"/>
          <w:sz w:val="24"/>
          <w:szCs w:val="24"/>
        </w:rPr>
        <w:t>Способст вовать</w:t>
      </w:r>
      <w:proofErr w:type="gramEnd"/>
      <w:r w:rsidRPr="00245F6B">
        <w:rPr>
          <w:rFonts w:ascii="Times New Roman" w:eastAsia="Times New Roman" w:hAnsi="Times New Roman"/>
          <w:sz w:val="24"/>
          <w:szCs w:val="24"/>
        </w:rPr>
        <w:t xml:space="preserve"> развитию мышления, фантазии, памяти, слуха.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зиторов и музыкантов.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 xml:space="preserve">Пение. </w:t>
      </w:r>
      <w:r w:rsidRPr="00245F6B">
        <w:rPr>
          <w:rFonts w:ascii="Times New Roman" w:eastAsia="Times New Roman" w:hAnsi="Times New Roman"/>
          <w:sz w:val="24"/>
          <w:szCs w:val="24"/>
        </w:rPr>
        <w:t>Совершенствовать певческий голос и вокально-слуховую ко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ординацию.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245F6B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245F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45F6B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245F6B">
        <w:rPr>
          <w:rFonts w:ascii="Times New Roman" w:eastAsia="Times New Roman" w:hAnsi="Times New Roman"/>
          <w:sz w:val="24"/>
          <w:szCs w:val="24"/>
        </w:rPr>
        <w:t xml:space="preserve"> первой октавы до ре второй октавы; учить брать дыхание</w:t>
      </w:r>
      <w:r w:rsidRPr="00245F6B">
        <w:rPr>
          <w:rFonts w:ascii="Times New Roman" w:hAnsi="Times New Roman"/>
          <w:sz w:val="24"/>
          <w:szCs w:val="24"/>
        </w:rPr>
        <w:t xml:space="preserve"> </w:t>
      </w:r>
      <w:r w:rsidRPr="00245F6B">
        <w:rPr>
          <w:rFonts w:ascii="Times New Roman" w:eastAsia="Times New Roman" w:hAnsi="Times New Roman"/>
          <w:sz w:val="24"/>
          <w:szCs w:val="24"/>
        </w:rPr>
        <w:t>и удерживать его до конца фразы; обращать внимание на артикуляцию (дикцию).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Закреплять умение петь самостоятельно, индивидуально и коллектив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но, с музыкальным сопровождением и без него.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 xml:space="preserve">Песенное творчество. </w:t>
      </w:r>
      <w:r w:rsidRPr="00245F6B">
        <w:rPr>
          <w:rFonts w:ascii="Times New Roman" w:eastAsia="Times New Roman" w:hAnsi="Times New Roman"/>
          <w:sz w:val="24"/>
          <w:szCs w:val="24"/>
        </w:rPr>
        <w:t xml:space="preserve">Учить </w:t>
      </w:r>
      <w:proofErr w:type="gramStart"/>
      <w:r w:rsidRPr="00245F6B">
        <w:rPr>
          <w:rFonts w:ascii="Times New Roman" w:eastAsia="Times New Roman" w:hAnsi="Times New Roman"/>
          <w:sz w:val="24"/>
          <w:szCs w:val="24"/>
        </w:rPr>
        <w:t>самостоятельно</w:t>
      </w:r>
      <w:proofErr w:type="gramEnd"/>
      <w:r w:rsidRPr="00245F6B">
        <w:rPr>
          <w:rFonts w:ascii="Times New Roman" w:eastAsia="Times New Roman" w:hAnsi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245F6B">
        <w:rPr>
          <w:rFonts w:ascii="Times New Roman" w:eastAsia="Times New Roman" w:hAnsi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Знакомить с национальными плясками (русские, белорусские, укра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инские и т. д.).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Развивать танцевально-игровое творчество; формировать навыки ху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дожественного исполнения различных образов при инсценировании песен, театральных постановок.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Музыкально-игровое и танцевальное творчество. </w:t>
      </w:r>
      <w:r w:rsidRPr="00245F6B">
        <w:rPr>
          <w:rFonts w:ascii="Times New Roman" w:eastAsia="Times New Roman" w:hAnsi="Times New Roman"/>
          <w:spacing w:val="-5"/>
          <w:sz w:val="24"/>
          <w:szCs w:val="24"/>
        </w:rPr>
        <w:t>Способствовать разви</w:t>
      </w:r>
      <w:r w:rsidRPr="00245F6B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245F6B">
        <w:rPr>
          <w:rFonts w:ascii="Times New Roman" w:eastAsia="Times New Roman" w:hAnsi="Times New Roman"/>
          <w:sz w:val="24"/>
          <w:szCs w:val="24"/>
        </w:rPr>
        <w:t>тию творческой активности детей в доступных видах музыкальной исполни</w:t>
      </w:r>
      <w:r w:rsidRPr="00245F6B">
        <w:rPr>
          <w:rFonts w:ascii="Times New Roman" w:eastAsia="Times New Roman" w:hAnsi="Times New Roman"/>
          <w:sz w:val="24"/>
          <w:szCs w:val="24"/>
        </w:rPr>
        <w:softHyphen/>
      </w:r>
      <w:r w:rsidRPr="00245F6B">
        <w:rPr>
          <w:rFonts w:ascii="Times New Roman" w:eastAsia="Times New Roman" w:hAnsi="Times New Roman"/>
          <w:spacing w:val="-4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Учить импровизировать под музыку соответствующего характера (лыж</w:t>
      </w:r>
      <w:r w:rsidRPr="00245F6B">
        <w:rPr>
          <w:rFonts w:ascii="Times New Roman" w:eastAsia="Times New Roman" w:hAnsi="Times New Roman"/>
          <w:sz w:val="24"/>
          <w:szCs w:val="24"/>
        </w:rPr>
        <w:softHyphen/>
      </w:r>
      <w:r w:rsidRPr="00245F6B">
        <w:rPr>
          <w:rFonts w:ascii="Times New Roman" w:eastAsia="Times New Roman" w:hAnsi="Times New Roman"/>
          <w:spacing w:val="-2"/>
          <w:sz w:val="24"/>
          <w:szCs w:val="24"/>
        </w:rPr>
        <w:t>ник, конькобежец, наездник, рыбак; лукавый котик и сердитый козлик и т. п.).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Учить придумывать движения, отражающие содержание песни; выра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 xml:space="preserve">зительно действовать с воображаемыми предметами. Учить </w:t>
      </w:r>
      <w:proofErr w:type="gramStart"/>
      <w:r w:rsidRPr="00245F6B">
        <w:rPr>
          <w:rFonts w:ascii="Times New Roman" w:eastAsia="Times New Roman" w:hAnsi="Times New Roman"/>
          <w:sz w:val="24"/>
          <w:szCs w:val="24"/>
        </w:rPr>
        <w:t>самостоятель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но</w:t>
      </w:r>
      <w:proofErr w:type="gramEnd"/>
      <w:r w:rsidRPr="00245F6B">
        <w:rPr>
          <w:rFonts w:ascii="Times New Roman" w:eastAsia="Times New Roman" w:hAnsi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245F6B" w:rsidRPr="00245F6B" w:rsidRDefault="00245F6B" w:rsidP="00245F6B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245F6B">
        <w:rPr>
          <w:rFonts w:ascii="Times New Roman" w:eastAsia="Times New Roman" w:hAnsi="Times New Roman"/>
          <w:sz w:val="24"/>
          <w:szCs w:val="24"/>
        </w:rPr>
        <w:t>Знакомить с музыкаль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ными произведениями в исполнении различных инструментов и в оркес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тровой обработке.</w:t>
      </w:r>
    </w:p>
    <w:p w:rsidR="00245F6B" w:rsidRPr="00245F6B" w:rsidRDefault="00245F6B" w:rsidP="00245F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5F6B">
        <w:rPr>
          <w:rFonts w:ascii="Times New Roman" w:eastAsia="Times New Roman" w:hAnsi="Times New Roman"/>
          <w:sz w:val="24"/>
          <w:szCs w:val="24"/>
        </w:rPr>
        <w:t>Учить играть на металлофоне, свирели, ударных и электронных му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245F6B">
        <w:rPr>
          <w:rFonts w:ascii="Times New Roman" w:eastAsia="Times New Roman" w:hAnsi="Times New Roman"/>
          <w:sz w:val="24"/>
          <w:szCs w:val="24"/>
        </w:rPr>
        <w:softHyphen/>
        <w:t>дения в оркестре и в ансамбле.</w:t>
      </w:r>
    </w:p>
    <w:p w:rsidR="00245F6B" w:rsidRPr="00245F6B" w:rsidRDefault="00245F6B" w:rsidP="00245F6B">
      <w:pPr>
        <w:spacing w:after="0" w:line="240" w:lineRule="auto"/>
        <w:rPr>
          <w:rFonts w:ascii="Times New Roman" w:eastAsia="Times New Roman" w:hAnsi="Times New Roman"/>
        </w:rPr>
      </w:pPr>
    </w:p>
    <w:p w:rsidR="00245F6B" w:rsidRPr="00245F6B" w:rsidRDefault="00245F6B" w:rsidP="00245F6B">
      <w:pPr>
        <w:spacing w:after="0" w:line="240" w:lineRule="auto"/>
        <w:rPr>
          <w:rFonts w:ascii="Times New Roman" w:eastAsia="Times New Roman" w:hAnsi="Times New Roman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Музыкальная образовательная деятельность состоит из трех частей: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C17D3D">
      <w:pPr>
        <w:numPr>
          <w:ilvl w:val="0"/>
          <w:numId w:val="21"/>
        </w:numPr>
        <w:tabs>
          <w:tab w:val="left" w:pos="67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Вводная часть.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 Музыкально-ритмические упражнения. </w:t>
      </w:r>
      <w:r w:rsidRPr="005D0198">
        <w:rPr>
          <w:rFonts w:ascii="Times New Roman" w:hAnsi="Times New Roman"/>
          <w:sz w:val="24"/>
          <w:szCs w:val="24"/>
          <w:lang w:eastAsia="ru-RU"/>
        </w:rPr>
        <w:tab/>
      </w:r>
    </w:p>
    <w:p w:rsidR="005D0198" w:rsidRPr="005D0198" w:rsidRDefault="005D0198" w:rsidP="005D0198">
      <w:pPr>
        <w:tabs>
          <w:tab w:val="left" w:pos="67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 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5D0198" w:rsidRPr="005D0198" w:rsidRDefault="005D0198" w:rsidP="00C17D3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Основная часть.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  Восприятие музыки. 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0198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5D0198" w:rsidRPr="005D0198" w:rsidRDefault="005D0198" w:rsidP="005D0198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Подпевание и пение. </w:t>
      </w:r>
    </w:p>
    <w:p w:rsidR="005D0198" w:rsidRPr="005D0198" w:rsidRDefault="005D0198" w:rsidP="005D0198">
      <w:p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:  развивать вокальные задатки ребенка, учить </w:t>
      </w:r>
      <w:proofErr w:type="gramStart"/>
      <w:r w:rsidRPr="005D0198">
        <w:rPr>
          <w:rFonts w:ascii="Times New Roman" w:hAnsi="Times New Roman"/>
          <w:sz w:val="24"/>
          <w:szCs w:val="24"/>
          <w:lang w:eastAsia="ru-RU"/>
        </w:rPr>
        <w:t>чисто</w:t>
      </w:r>
      <w:proofErr w:type="gramEnd"/>
      <w:r w:rsidRPr="005D0198">
        <w:rPr>
          <w:rFonts w:ascii="Times New Roman" w:hAnsi="Times New Roman"/>
          <w:sz w:val="24"/>
          <w:szCs w:val="24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         В основную часть занятий включаются и музыкально-дидактические игры, направленные на знакомство с  детскими музыкальными инструментами, развитие памяти и воображения, музыкально-сенсорных способностей.</w:t>
      </w:r>
    </w:p>
    <w:p w:rsidR="005D0198" w:rsidRPr="005D0198" w:rsidRDefault="005D0198" w:rsidP="00C17D3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Заключительная часть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D0198" w:rsidRPr="005D0198" w:rsidRDefault="005D0198" w:rsidP="005D019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>Игра или пляска.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D0198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5D0198" w:rsidRPr="005D0198" w:rsidRDefault="005D0198" w:rsidP="005D019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Включение музыки в образовательную деятельность. </w:t>
      </w:r>
      <w:r w:rsidRPr="005D0198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3811"/>
        <w:gridCol w:w="3609"/>
      </w:tblGrid>
      <w:tr w:rsidR="005D0198" w:rsidRPr="005D0198" w:rsidTr="005D0198">
        <w:trPr>
          <w:trHeight w:val="60"/>
          <w:tblCellSpacing w:w="0" w:type="dxa"/>
          <w:jc w:val="center"/>
        </w:trPr>
        <w:tc>
          <w:tcPr>
            <w:tcW w:w="1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Форма восприятия музыки</w:t>
            </w:r>
          </w:p>
        </w:tc>
        <w:tc>
          <w:tcPr>
            <w:tcW w:w="381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образовательная 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6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 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педагога</w:t>
            </w:r>
          </w:p>
        </w:tc>
      </w:tr>
      <w:tr w:rsidR="005D0198" w:rsidRPr="005D0198" w:rsidTr="005D0198">
        <w:trPr>
          <w:trHeight w:val="1295"/>
          <w:tblCellSpacing w:w="0" w:type="dxa"/>
          <w:jc w:val="center"/>
        </w:trPr>
        <w:tc>
          <w:tcPr>
            <w:tcW w:w="1927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</w:p>
        </w:tc>
        <w:tc>
          <w:tcPr>
            <w:tcW w:w="3811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Познание;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игровая;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музыкально-художественная;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609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5D0198" w:rsidRPr="005D0198" w:rsidTr="005D0198">
        <w:trPr>
          <w:trHeight w:val="1295"/>
          <w:tblCellSpacing w:w="0" w:type="dxa"/>
          <w:jc w:val="center"/>
        </w:trPr>
        <w:tc>
          <w:tcPr>
            <w:tcW w:w="1927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</w:p>
        </w:tc>
        <w:tc>
          <w:tcPr>
            <w:tcW w:w="3811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познание;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художественной литературы;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609" w:type="dxa"/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использует музыку как фон к основной деятельности,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 звучит негромко, как бы на втором плане</w:t>
            </w:r>
          </w:p>
        </w:tc>
      </w:tr>
    </w:tbl>
    <w:p w:rsidR="005D0198" w:rsidRPr="005D0198" w:rsidRDefault="005D0198" w:rsidP="005D019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198">
        <w:rPr>
          <w:rFonts w:ascii="Times New Roman" w:hAnsi="Times New Roman"/>
          <w:b/>
          <w:sz w:val="24"/>
          <w:szCs w:val="24"/>
        </w:rPr>
        <w:t>Связь с</w:t>
      </w:r>
      <w:r w:rsidRPr="005D0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0198">
        <w:rPr>
          <w:rFonts w:ascii="Times New Roman" w:hAnsi="Times New Roman"/>
          <w:b/>
          <w:sz w:val="24"/>
          <w:szCs w:val="24"/>
        </w:rPr>
        <w:t>другими образовательными областями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654"/>
      </w:tblGrid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Развитие физических каче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      </w:r>
          </w:p>
        </w:tc>
      </w:tr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процессе трудовой деятельности.</w:t>
            </w:r>
          </w:p>
        </w:tc>
      </w:tr>
      <w:tr w:rsidR="005D0198" w:rsidRPr="005D0198" w:rsidTr="005D0198">
        <w:trPr>
          <w:trHeight w:val="400"/>
        </w:trPr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5D0198" w:rsidRPr="005D0198" w:rsidTr="005D0198">
        <w:trPr>
          <w:trHeight w:val="380"/>
        </w:trPr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5D0198" w:rsidRPr="005D0198" w:rsidTr="005D0198"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98" w:rsidRPr="005D0198" w:rsidTr="005D0198">
        <w:trPr>
          <w:trHeight w:val="1908"/>
        </w:trPr>
        <w:tc>
          <w:tcPr>
            <w:tcW w:w="2978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654" w:type="dxa"/>
          </w:tcPr>
          <w:p w:rsidR="005D0198" w:rsidRPr="005D0198" w:rsidRDefault="005D0198" w:rsidP="005D0198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5D0198" w:rsidRPr="005D0198" w:rsidRDefault="005D0198" w:rsidP="005D019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Toc362722355"/>
      <w:bookmarkStart w:id="2" w:name="_Toc362722354"/>
    </w:p>
    <w:p w:rsidR="005D0198" w:rsidRPr="005D0198" w:rsidRDefault="005D0198" w:rsidP="005D019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по реализации основных задач по видам музыкальной деятельности</w:t>
      </w:r>
      <w:bookmarkEnd w:id="1"/>
    </w:p>
    <w:p w:rsidR="005D0198" w:rsidRPr="005D0198" w:rsidRDefault="005D0198" w:rsidP="005D01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«ВОСПРИЯТИЕ МУЗЫКИ»</w:t>
      </w:r>
    </w:p>
    <w:p w:rsidR="005D0198" w:rsidRPr="005D0198" w:rsidRDefault="005D0198" w:rsidP="005D01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</w:p>
    <w:p w:rsidR="005D0198" w:rsidRPr="005D0198" w:rsidRDefault="005D0198" w:rsidP="005D01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552"/>
        <w:gridCol w:w="2800"/>
        <w:gridCol w:w="2525"/>
      </w:tblGrid>
      <w:tr w:rsidR="005D0198" w:rsidRPr="005D0198" w:rsidTr="005D0198">
        <w:tc>
          <w:tcPr>
            <w:tcW w:w="2743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  <w:proofErr w:type="gramStart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8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360"/>
        <w:gridCol w:w="2525"/>
        <w:gridCol w:w="2611"/>
      </w:tblGrid>
      <w:tr w:rsidR="005D0198" w:rsidRPr="005D0198" w:rsidTr="005D0198">
        <w:tc>
          <w:tcPr>
            <w:tcW w:w="312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312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-на утренней гимнастике 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физкультурных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на других занятиях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(ознакомление с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окружающим миром,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(в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теплое время)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на праздниках 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-Другие занятия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-Театрализован-наядеятельность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-Слушание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сказок,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рассматривание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картинок, иллюстраций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детских книгах,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репродукций, предметов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действительности;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 группе: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подбор музыкальных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инструментов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(озвученных и не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озвученных),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театральных кукол,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атрибутов для ряженья.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 звуками, используя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 шумовые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Игры в «праздники»,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«концерт»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 (включение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в праздники и подготовку к ним)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Театрализованная деятельность (концерты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для детей, совместные выступления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родителей,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представления, оркестр)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наглядно-педагогической пропаганды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 (стенды, папки или ширмы-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передвижки)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«ПЕНИЕ»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303"/>
        <w:gridCol w:w="2303"/>
        <w:gridCol w:w="2560"/>
      </w:tblGrid>
      <w:tr w:rsidR="005D0198" w:rsidRPr="005D0198" w:rsidTr="005D0198">
        <w:tc>
          <w:tcPr>
            <w:tcW w:w="345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  <w:proofErr w:type="gramStart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303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360"/>
        <w:gridCol w:w="2525"/>
        <w:gridCol w:w="2611"/>
      </w:tblGrid>
      <w:tr w:rsidR="005D0198" w:rsidRPr="005D0198" w:rsidTr="005D0198">
        <w:tc>
          <w:tcPr>
            <w:tcW w:w="312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312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пения: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умывания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прогулки (в теплое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время)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ролевых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играх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театрализованной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 праздниках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Занятия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Праздники,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-пение знакомых песен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игр, прогулок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теплую погоду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Подпевание и пение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знакомых песенок,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детских книгах,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репродукций, предметов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окружающей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действительности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(озвученных и не озвученных),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игрушек, макетов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инструментов, театральных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кукол, атрибутов для ряженья,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элементов костюмов различных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персонажей.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предметной среды, способствующей проявлению у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детей: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-песенного творчества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(сочинение грустных и веселых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мелодий),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Совместные праздники, развлечения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Театрализованная деятельность (концерты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для детей, совместные выступления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родителей,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представления,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шумовой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оркестр)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наглядно-педагогической пропаганды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 (стенды, папки или ширмы-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передвижки)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5D0198" w:rsidRPr="005D0198" w:rsidRDefault="005D0198" w:rsidP="005D01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  <w:proofErr w:type="gramStart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ритмических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утренней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гимнастике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сюжетно-ролевых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играх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Праздники,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повседневной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-Игры, хороводы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дней рождения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музыкальной деятельности в группе: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музыкальных инструментов,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игрушек, макетов инструментов,  атрибутов для театрализации,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элементов костюмов различных персонажей, атрибутов для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танцевального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творчества (ленточки, платочки, косыночки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т.д.).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для детей </w:t>
            </w: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игровых творческих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ситуаций (сюжетно-ролевая игра),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способствующих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активизации выполнения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движений, передающих характер изображаемых животных.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Стимулирование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танцевальных движений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плясовые мелодии</w:t>
            </w: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Театрализованная деятельность (концерты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для детей,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детей и родителей,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театрализованные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наглядно-педагогической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пропаганды для родителей (стенды, папки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или ширмы-передвижки)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Посещения детских музыкальных театров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 xml:space="preserve"> Раздел «ИГРА НА ДЕТСКИХ МУЗЫКАЛЬНЫХ ИНСТРУМЕНТАХ»</w:t>
      </w: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  <w:proofErr w:type="gramStart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5D0198" w:rsidRPr="005D0198" w:rsidTr="005D0198">
        <w:trPr>
          <w:trHeight w:val="1043"/>
        </w:trPr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</w:tc>
        <w:tc>
          <w:tcPr>
            <w:tcW w:w="2969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 с элементами 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аккомпанемента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дней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на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шумовых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звуками,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11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праздники, развлечения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(концерты родителей для детей,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выступления детей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представления,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шумовой оркестр)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наглядно-педагогической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пропаганды для родителей (стенды,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папки или ширмы-передвижки)</w:t>
            </w: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D0198">
        <w:rPr>
          <w:rFonts w:ascii="Times New Roman" w:hAnsi="Times New Roman"/>
          <w:b/>
          <w:sz w:val="24"/>
          <w:szCs w:val="24"/>
          <w:lang w:eastAsia="ru-RU"/>
        </w:rPr>
        <w:t xml:space="preserve">Раздел «ТВОРЧЕСТВО (песенное, музыкально-игровое, танцевальное. </w:t>
      </w:r>
      <w:proofErr w:type="gramEnd"/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D0198">
        <w:rPr>
          <w:rFonts w:ascii="Times New Roman" w:hAnsi="Times New Roman"/>
          <w:b/>
          <w:sz w:val="24"/>
          <w:szCs w:val="24"/>
          <w:lang w:eastAsia="ru-RU"/>
        </w:rPr>
        <w:t>Импровизация на детских музыкальных инструментах)»</w:t>
      </w:r>
      <w:proofErr w:type="gramEnd"/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5D0198" w:rsidRPr="005D0198" w:rsidTr="005D0198">
        <w:tc>
          <w:tcPr>
            <w:tcW w:w="270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педагога </w:t>
            </w:r>
            <w:proofErr w:type="gramStart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hAnsi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72"/>
        <w:gridCol w:w="2964"/>
        <w:gridCol w:w="2602"/>
      </w:tblGrid>
      <w:tr w:rsidR="005D0198" w:rsidRPr="005D0198" w:rsidTr="005D0198">
        <w:trPr>
          <w:trHeight w:val="1027"/>
        </w:trPr>
        <w:tc>
          <w:tcPr>
            <w:tcW w:w="268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</w:tc>
        <w:tc>
          <w:tcPr>
            <w:tcW w:w="296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0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5D0198" w:rsidRPr="005D0198" w:rsidTr="005D0198">
        <w:trPr>
          <w:trHeight w:val="1692"/>
        </w:trPr>
        <w:tc>
          <w:tcPr>
            <w:tcW w:w="268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 с элементами 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аккомпанемента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дней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игрушек.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на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шумовых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музыкальных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звуками,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02" w:type="dxa"/>
          </w:tcPr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праздники, развлечения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(концерты родителей для детей, совместные выступления детей и родителей, совместные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представления,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шумовой оркестр)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наглядно-педагогической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пропаганды для родителей (стенды, </w:t>
            </w:r>
            <w:proofErr w:type="gramEnd"/>
          </w:p>
          <w:p w:rsidR="005D0198" w:rsidRPr="005D0198" w:rsidRDefault="005D0198" w:rsidP="005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98">
              <w:rPr>
                <w:rFonts w:ascii="Times New Roman" w:hAnsi="Times New Roman"/>
                <w:sz w:val="24"/>
                <w:szCs w:val="24"/>
                <w:lang w:eastAsia="ru-RU"/>
              </w:rPr>
              <w:t>папки или ширмы-передвижки)</w:t>
            </w:r>
          </w:p>
        </w:tc>
      </w:tr>
    </w:tbl>
    <w:bookmarkEnd w:id="2"/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Формы  организации музыкальной деятельности:</w:t>
      </w:r>
    </w:p>
    <w:p w:rsidR="005D0198" w:rsidRPr="005D0198" w:rsidRDefault="005D0198" w:rsidP="005D0198">
      <w:pPr>
        <w:widowControl w:val="0"/>
        <w:numPr>
          <w:ilvl w:val="0"/>
          <w:numId w:val="2"/>
        </w:numPr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Arial Unicode MS" w:hAnsi="Times New Roman"/>
          <w:color w:val="00000A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color w:val="00000A"/>
          <w:sz w:val="24"/>
          <w:szCs w:val="24"/>
          <w:lang w:eastAsia="ar-SA"/>
        </w:rPr>
        <w:t>Непосредственная музыкальная образовательная деятельность.</w:t>
      </w:r>
    </w:p>
    <w:p w:rsidR="005D0198" w:rsidRPr="005D0198" w:rsidRDefault="005D0198" w:rsidP="005D0198">
      <w:pPr>
        <w:widowControl w:val="0"/>
        <w:numPr>
          <w:ilvl w:val="0"/>
          <w:numId w:val="2"/>
        </w:numPr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Развлечения: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а)</w:t>
      </w: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т</w:t>
      </w:r>
      <w:r w:rsidRPr="005D01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 xml:space="preserve">ематические музыкальные вечера;                   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б) беседы-концерты;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 xml:space="preserve">в) различные виды театров;                                        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г) игры-хороводы, забавы.</w:t>
      </w:r>
    </w:p>
    <w:p w:rsidR="005D0198" w:rsidRPr="005D0198" w:rsidRDefault="005D0198" w:rsidP="005D0198">
      <w:pPr>
        <w:widowControl w:val="0"/>
        <w:numPr>
          <w:ilvl w:val="0"/>
          <w:numId w:val="2"/>
        </w:numPr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Праздники: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а) календарные;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б) тематические;</w:t>
      </w:r>
    </w:p>
    <w:p w:rsidR="005D0198" w:rsidRPr="005D0198" w:rsidRDefault="005D0198" w:rsidP="005D0198">
      <w:pPr>
        <w:widowControl w:val="0"/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в) народные</w:t>
      </w: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  </w:t>
      </w:r>
    </w:p>
    <w:p w:rsidR="005D0198" w:rsidRPr="005D0198" w:rsidRDefault="005D0198" w:rsidP="005D0198">
      <w:pPr>
        <w:widowControl w:val="0"/>
        <w:numPr>
          <w:ilvl w:val="0"/>
          <w:numId w:val="2"/>
        </w:numPr>
        <w:tabs>
          <w:tab w:val="left" w:pos="6574"/>
        </w:tabs>
        <w:suppressAutoHyphens/>
        <w:spacing w:after="0" w:line="240" w:lineRule="auto"/>
        <w:ind w:left="546" w:hanging="546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Музыка в быту дошкольного образовательного учреждения:</w:t>
      </w:r>
    </w:p>
    <w:p w:rsidR="005D0198" w:rsidRPr="005D0198" w:rsidRDefault="005D0198" w:rsidP="005D01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 xml:space="preserve">а) слушание в грамзаписи, на прогулке; </w:t>
      </w:r>
    </w:p>
    <w:p w:rsidR="005D0198" w:rsidRPr="005D0198" w:rsidRDefault="005D0198" w:rsidP="005D01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б) фон для игр, во время приёма, укладывания спать;</w:t>
      </w:r>
    </w:p>
    <w:p w:rsidR="005D0198" w:rsidRPr="005D0198" w:rsidRDefault="005D0198" w:rsidP="005D01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в) самостоятельная музыкальная деятельность детей;</w:t>
      </w:r>
    </w:p>
    <w:p w:rsidR="005D0198" w:rsidRPr="005D0198" w:rsidRDefault="005D0198" w:rsidP="005D01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г) упражнения, игры, утренняя гимнастика;</w:t>
      </w:r>
    </w:p>
    <w:p w:rsidR="005D0198" w:rsidRPr="005D0198" w:rsidRDefault="005D0198" w:rsidP="005D01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д) музыка на занятиях в группе.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Непосредственная музыкальная образовательная деятельность, которая реализуется одновременно со всей группой, является ведущей организованной формой  деятельности детей в дошкольном учреждении. Структура музыкальной образовательного процесса включает 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чередование различных видов деятельности, определяется программой и общевоспитательными задачами каждой возрастной группы.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Отличительной особенностью музыкального образовательного процесса является то, что в его структуру включены сразу несколько видов деятельности. Трудность построения непосредственной образовательной деятельности заключается в том, что педагогу необходимо умело переключать внимание детей с одного вида деятельности на другой, не снижая эмоционального подъема, когда звучат произведения, различные по тематике, настроению.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Другая трудность – последовательность разучивания учебного материала: первоначальное знакомство, усвоение навыков в процессе обучения, закрепление, исполнение выученного. На одном занятии этапы разучивания того или иного произведения могут не совпадать. Например, из трех песен, над которыми ведется работа, одна усвоена хорошо и выразительно исполняется, другая прослушивается впервые, третья только разучивается.</w:t>
      </w:r>
    </w:p>
    <w:p w:rsidR="005D0198" w:rsidRPr="005D0198" w:rsidRDefault="005D0198" w:rsidP="005D0198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/>
          <w:color w:val="C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Виды и типы н</w:t>
      </w: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епосредственной музыкальной образовательной деятельности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5D0198">
        <w:rPr>
          <w:rFonts w:ascii="Times New Roman" w:eastAsia="Times New Roman" w:hAnsi="Times New Roman"/>
          <w:color w:val="C00000"/>
          <w:sz w:val="24"/>
          <w:szCs w:val="24"/>
          <w:lang w:eastAsia="ar-SA"/>
        </w:rPr>
        <w:t xml:space="preserve"> </w:t>
      </w:r>
    </w:p>
    <w:p w:rsidR="005D0198" w:rsidRPr="005D0198" w:rsidRDefault="005D0198" w:rsidP="005D01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индивидуальные</w:t>
      </w:r>
    </w:p>
    <w:p w:rsidR="005D0198" w:rsidRPr="005D0198" w:rsidRDefault="005D0198" w:rsidP="005D01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подгрупповые</w:t>
      </w:r>
    </w:p>
    <w:p w:rsidR="005D0198" w:rsidRPr="005D0198" w:rsidRDefault="005D0198" w:rsidP="005D01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фронтальные: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left="1179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 xml:space="preserve"> а) традиционные (или типовые);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left="1179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б) доминантные;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left="1179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в) тематические;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left="1179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г) комплексные;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left="1179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 w:rsidRPr="005D0198"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д) интегрированные.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Структура непосредственной музыкальной образовательной деятельности гибкая и зависит от возраста детей, содержания, особенностей материала видоизменяться. 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710" w:right="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Принципы подбора музыкального материала:</w:t>
      </w:r>
    </w:p>
    <w:p w:rsidR="005D0198" w:rsidRPr="005D0198" w:rsidRDefault="005D0198" w:rsidP="005D0198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0198">
        <w:rPr>
          <w:rFonts w:ascii="Times New Roman" w:hAnsi="Times New Roman"/>
          <w:sz w:val="24"/>
          <w:szCs w:val="24"/>
          <w:lang w:eastAsia="ar-SA"/>
        </w:rPr>
        <w:t xml:space="preserve">   1.Связь музыки с ведущими интересами детей, с их жизнью. Музыкальные занятия строятся по «блокам» тем, доступным и интересным детям определенного возраста (например, «Игрушки», «Животные», «Времена года», «Мои родные и я сам», «Как рождается музыка и какой она бывает»). Каждый из блоков конкретизируется в одной или нескольких темах. Всего в году 11 тем, которые приведены в «Системе музыкального репертуара».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0198">
        <w:rPr>
          <w:rFonts w:ascii="Times New Roman" w:hAnsi="Times New Roman"/>
          <w:sz w:val="24"/>
          <w:szCs w:val="24"/>
          <w:lang w:eastAsia="ar-SA"/>
        </w:rPr>
        <w:t>Однако следует оговориться сразу: ни блоки, ни темы неабсолютны, и не «привязаны» к определенному времени и месту. Те или иные музыкальные произведения, естественно, повторяются в связи с конкретными музыкальными задачами, другими темами и просто по желанию детей. Некоторые вообще проходят как «сквозные», в течение всего года, вплетаясь во все другие.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0198">
        <w:rPr>
          <w:rFonts w:ascii="Times New Roman" w:hAnsi="Times New Roman"/>
          <w:sz w:val="24"/>
          <w:szCs w:val="24"/>
          <w:lang w:eastAsia="ar-SA"/>
        </w:rPr>
        <w:t xml:space="preserve">    2.  Сочетание в музыкальном репертуаре высокохудожественной, классической и современной музыки. </w:t>
      </w:r>
      <w:proofErr w:type="gramStart"/>
      <w:r w:rsidRPr="005D0198">
        <w:rPr>
          <w:rFonts w:ascii="Times New Roman" w:hAnsi="Times New Roman"/>
          <w:sz w:val="24"/>
          <w:szCs w:val="24"/>
          <w:lang w:eastAsia="ar-SA"/>
        </w:rPr>
        <w:t>В систему репертуара, значительно более широкую, чем в традиционной программе, включены произведения Вивальди, Моцарта, Сен-Санса, Мусоргского, Свиридова, Шнитке, Денисова.</w:t>
      </w:r>
      <w:proofErr w:type="gramEnd"/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0198">
        <w:rPr>
          <w:rFonts w:ascii="Times New Roman" w:hAnsi="Times New Roman"/>
          <w:sz w:val="24"/>
          <w:szCs w:val="24"/>
          <w:lang w:eastAsia="ar-SA"/>
        </w:rPr>
        <w:t xml:space="preserve">   3.  Сюжетно-игровое единство непосредственного музыкального образовательного</w:t>
      </w:r>
      <w:r w:rsidRPr="005D019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5D0198">
        <w:rPr>
          <w:rFonts w:ascii="Times New Roman" w:hAnsi="Times New Roman"/>
          <w:sz w:val="24"/>
          <w:szCs w:val="24"/>
          <w:lang w:eastAsia="ar-SA"/>
        </w:rPr>
        <w:t>процесса. Во всех случаях, когда это возможно, занятие объединяется единым сюжетом. Дети живут в этом сюжете, в этой музыке, которая проходит, как правило, в нескольких видах музыкальной деятельности.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0198">
        <w:rPr>
          <w:rFonts w:ascii="Times New Roman" w:hAnsi="Times New Roman"/>
          <w:sz w:val="24"/>
          <w:szCs w:val="24"/>
          <w:lang w:eastAsia="ar-SA"/>
        </w:rPr>
        <w:t xml:space="preserve">   4.  Импровизационность. Он касается работы и детей, и взрослых. С самого начала у всех участников педагогического процесса создается «установка на творчество», музыкальную импровизацию во всех видах музыкальной деятельности.</w:t>
      </w:r>
    </w:p>
    <w:p w:rsidR="005D0198" w:rsidRPr="005D0198" w:rsidRDefault="005D0198" w:rsidP="005D0198">
      <w:pPr>
        <w:suppressAutoHyphens/>
        <w:spacing w:after="0" w:line="240" w:lineRule="auto"/>
        <w:ind w:right="76"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ab/>
        <w:t>Программа рассчитана на 2 занятия в неделю по 10 – 30 минут (в зависимости от возраста) с группой детей.</w:t>
      </w: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СОДЕРЖАНИЕ ПСИХОЛОГО - ПЕДАГОГИЧЕСКОЙ РАБОТЫ</w:t>
      </w:r>
    </w:p>
    <w:p w:rsidR="005D0198" w:rsidRPr="005D0198" w:rsidRDefault="005D0198" w:rsidP="005D0198">
      <w:pPr>
        <w:tabs>
          <w:tab w:val="left" w:pos="707"/>
        </w:tabs>
        <w:suppressAutoHyphens/>
        <w:spacing w:after="0" w:line="240" w:lineRule="auto"/>
        <w:ind w:right="76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:rsidR="005D0198" w:rsidRPr="005D0198" w:rsidRDefault="005D0198" w:rsidP="005D0198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 Учебно-тематическое планирование 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по видам музыкальной деятельности</w:t>
      </w:r>
    </w:p>
    <w:p w:rsidR="005D0198" w:rsidRPr="005D0198" w:rsidRDefault="005D0198" w:rsidP="005D0198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774"/>
        <w:gridCol w:w="5445"/>
        <w:gridCol w:w="3115"/>
      </w:tblGrid>
      <w:tr w:rsidR="005D0198" w:rsidRPr="005D0198" w:rsidTr="005D0198">
        <w:trPr>
          <w:trHeight w:val="596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Наименование раздела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«Программы»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Количество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занятий</w:t>
            </w:r>
          </w:p>
        </w:tc>
      </w:tr>
      <w:tr w:rsidR="005D0198" w:rsidRPr="005D0198" w:rsidTr="005D0198">
        <w:trPr>
          <w:trHeight w:val="54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right="6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117" w:right="6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Слушание музыки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5D0198" w:rsidRPr="005D0198" w:rsidTr="005D0198">
        <w:trPr>
          <w:trHeight w:val="557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 w:right="312" w:hanging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Пение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5D0198" w:rsidRPr="005D0198" w:rsidTr="005D0198">
        <w:trPr>
          <w:trHeight w:val="68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87" w:right="-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Музыкальное движение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5D0198" w:rsidRPr="005D0198" w:rsidTr="005D0198">
        <w:trPr>
          <w:trHeight w:val="698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117" w:right="-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на ДМИ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5D0198" w:rsidRPr="005D0198" w:rsidTr="005D0198">
        <w:trPr>
          <w:trHeight w:val="566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132" w:right="-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Творчество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</w:tbl>
    <w:p w:rsidR="005D0198" w:rsidRPr="005D0198" w:rsidRDefault="005D0198" w:rsidP="005D0198">
      <w:p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5D0198" w:rsidRPr="005D0198" w:rsidRDefault="005D0198" w:rsidP="005D01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0198" w:rsidRPr="005D0198" w:rsidRDefault="005D0198" w:rsidP="005D0198">
      <w:pPr>
        <w:suppressAutoHyphens/>
        <w:spacing w:after="0" w:line="240" w:lineRule="auto"/>
        <w:ind w:right="7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5D0198" w:rsidRPr="005D0198" w:rsidSect="005D019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bidi="en-US"/>
        </w:rPr>
        <w:lastRenderedPageBreak/>
        <w:t>Раздел «СЛУШАНИЕ»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  <w:t>Задачи (общие):</w:t>
      </w:r>
    </w:p>
    <w:p w:rsidR="005D0198" w:rsidRPr="005D0198" w:rsidRDefault="005D0198" w:rsidP="005D0198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ознакомление с музыкальными произведениями, их запоминание, накопление музыкальных впечатлений;</w:t>
      </w:r>
    </w:p>
    <w:p w:rsidR="005D0198" w:rsidRPr="005D0198" w:rsidRDefault="005D0198" w:rsidP="005D0198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музыкальных способностей и навыков культурного слушания музыки;</w:t>
      </w:r>
    </w:p>
    <w:p w:rsidR="005D0198" w:rsidRPr="005D0198" w:rsidRDefault="005D0198" w:rsidP="005D0198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u w:val="single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  <w:t xml:space="preserve">Возраст детей  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u w:val="single"/>
          <w:lang w:bidi="en-US"/>
        </w:rPr>
        <w:t>от 2 до 3 лет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5D019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отражение контрастных эмоций: веселое оживление или спокойное настроение;</w:t>
      </w:r>
    </w:p>
    <w:p w:rsidR="005D0198" w:rsidRPr="005D0198" w:rsidRDefault="005D0198" w:rsidP="005D019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учить  различать высокий и низкий звуки, громкое и тихое звучание.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15471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665"/>
      </w:tblGrid>
      <w:tr w:rsidR="005D0198" w:rsidRPr="005D0198" w:rsidTr="005D0198">
        <w:trPr>
          <w:trHeight w:val="414"/>
        </w:trPr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умывания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- перед дневным сном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при пробуждении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праздниках и развлечениях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-другие занятия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-театрализованная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-слушание музыкальных произведений в группе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-прогулка  (подпевание знакомых песен, попевок)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-детские игры, забавы, потешки  - рассматрвание картинок, иллюстраций в детских книгах, репродукций, предметов окружающей действительности;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элементов костюмов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различных персонажей, ТСО.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Экспериментирование со звуком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Консультации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Родительские собрания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 беседы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Театрализованная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деятельность (концерты родителей для детей, совместные выступления детей и родителей,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Прослушивание аудиозаписей с просмотром соответсвующих картинок, иллюстраций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от 5 до 6 лет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14"/>
        </w:numPr>
        <w:suppressAutoHyphens/>
        <w:spacing w:after="0" w:line="240" w:lineRule="auto"/>
        <w:ind w:right="76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 xml:space="preserve">развивать музыкальность </w:t>
      </w:r>
      <w:proofErr w:type="gramStart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 xml:space="preserve">( </w:t>
      </w:r>
      <w:proofErr w:type="gramEnd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звуковысотный слух, музыкальную память);</w:t>
      </w:r>
    </w:p>
    <w:p w:rsidR="005D0198" w:rsidRPr="005D0198" w:rsidRDefault="005D0198" w:rsidP="00C17D3D">
      <w:pPr>
        <w:widowControl w:val="0"/>
        <w:numPr>
          <w:ilvl w:val="0"/>
          <w:numId w:val="14"/>
        </w:numPr>
        <w:suppressAutoHyphens/>
        <w:spacing w:after="0" w:line="240" w:lineRule="auto"/>
        <w:ind w:right="76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развивать эмоциональность, сопереживание.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умывания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перед дневным сном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при пробуждении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праздниках и развлечениях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д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ругие занятия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лушание музыкальных сказок,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-просмотр мультфильмов, фрагментов детских музыкальных фильмов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-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р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ассматривание портретов композиторов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Игры в «праздники», «концерт», «оркестр», «музыкальные занятия»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Консультации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Родительские собрания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 бесены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Посещения детских музыкальных театров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Прослушивание аудиозаписей с просмотром соответсвующих иллюстраций, репродукций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картин, портретов композиторов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детей__от 6 до 7 лет____</w:t>
      </w:r>
    </w:p>
    <w:p w:rsidR="00245F6B" w:rsidRPr="00245F6B" w:rsidRDefault="00245F6B" w:rsidP="00245F6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245F6B" w:rsidRPr="00245F6B" w:rsidRDefault="00245F6B" w:rsidP="00C17D3D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формировать способность ребёнка воспринимать разностилевую музыку;</w:t>
      </w:r>
    </w:p>
    <w:p w:rsidR="00245F6B" w:rsidRPr="00245F6B" w:rsidRDefault="00245F6B" w:rsidP="00C17D3D">
      <w:pPr>
        <w:widowControl w:val="0"/>
        <w:numPr>
          <w:ilvl w:val="0"/>
          <w:numId w:val="33"/>
        </w:numPr>
        <w:tabs>
          <w:tab w:val="left" w:pos="300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proofErr w:type="gramStart"/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формировать знания и представления о музыке как искусстве: о музыкальных жанрах (песня, танец, опера, балет); об отдельных средствах музыкальной выразительности (мелодия, метроритм, темп, динамика, регистры, формообразующие элементы);</w:t>
      </w:r>
      <w:proofErr w:type="gramEnd"/>
    </w:p>
    <w:p w:rsidR="00245F6B" w:rsidRPr="00245F6B" w:rsidRDefault="00245F6B" w:rsidP="00C17D3D">
      <w:pPr>
        <w:widowControl w:val="0"/>
        <w:numPr>
          <w:ilvl w:val="0"/>
          <w:numId w:val="33"/>
        </w:numPr>
        <w:tabs>
          <w:tab w:val="left" w:pos="300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формировать представление о музыкальных профессиях (композитор, музыкант, певец, солист, дирижер и др.), о наиболее известных отечественных и зарубежных композиторах.</w:t>
      </w: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245F6B" w:rsidRPr="00245F6B" w:rsidTr="00245F6B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245F6B" w:rsidRPr="00245F6B" w:rsidTr="00245F6B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музыки: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умывания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- перед дневным сном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при пробуждении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праздниках и развлечениях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НОД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д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ругие занятия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лушание музыкальных сказок,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беседы с детьми о музыке;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-просмотр мультфильмов, фрагментов детских музыкальных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фильмов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рассматрвание иллюстраций в детских книгах, репродукций, предметов окружающей действительности;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Рассматривание портретов композиторов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костюмов для театрализованной деятельности.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ТСО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Игры в «праздники», «концерт», «оркестр», «музыкальные занятия», «телевизор»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Консультации для родителей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Родительские собрания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Индивидуальные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беседы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Совместные выступления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детей и родителей, оркестр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Посещения  выставок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Прослушивание аудиозаписей,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Прослушивание аудиозаписей с просмотром соответсвующих иллюстраций, репродукций картин, портретов композиторов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Просмотр видеофильмов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</w:tr>
    </w:tbl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</w:p>
    <w:p w:rsidR="005D0198" w:rsidRPr="005D0198" w:rsidRDefault="005D0198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32"/>
          <w:szCs w:val="32"/>
          <w:lang w:val="en-US" w:bidi="en-US"/>
        </w:rPr>
        <w:lastRenderedPageBreak/>
        <w:t>Раздел «ПЕНИЕ»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  <w:tab/>
        <w:t>Задачи (общие):</w:t>
      </w:r>
    </w:p>
    <w:p w:rsidR="005D0198" w:rsidRPr="005D0198" w:rsidRDefault="005D0198" w:rsidP="00C17D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формирование у детей певческих умений и навыков;</w:t>
      </w:r>
    </w:p>
    <w:p w:rsidR="005D0198" w:rsidRPr="005D0198" w:rsidRDefault="005D0198" w:rsidP="00C17D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5D0198" w:rsidRPr="005D0198" w:rsidRDefault="005D0198" w:rsidP="00C17D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5D0198" w:rsidRPr="005D0198" w:rsidRDefault="005D0198" w:rsidP="00C17D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певческого голоса, укрепление и расширение его диапазона.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детей__от 2 до 3 лет____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развивать певческие интонации;</w:t>
      </w:r>
    </w:p>
    <w:p w:rsidR="005D0198" w:rsidRPr="005D0198" w:rsidRDefault="005D0198" w:rsidP="00C17D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развивать умение передавать певческие интонации.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пения: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во время умывания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-в театрализованной деятельности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-подпевание и пение знакомых песенок, попевок во время игр, прогулок в теплую погоду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- подпевание и пение знакомых песенок, попевок при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атрибутов для ряжения, элементов костюмов различных персонажей.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ТСО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Совместные выступления детей и родителей, совместные театрализованные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представления, шумовой оркестр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Прослушивание аудиозаписей с просмотром соответсвующих картинок, иллюстраций, совместное подпевание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от 5 до 6 лет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C17D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>развивать  певческий диапазон;</w:t>
      </w:r>
    </w:p>
    <w:p w:rsidR="005D0198" w:rsidRPr="005D0198" w:rsidRDefault="005D0198" w:rsidP="00C17D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 xml:space="preserve">формировать </w:t>
      </w: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певческие навыки (чистоту интонирования, дыхание, дикцию, звукообразование).</w:t>
      </w:r>
    </w:p>
    <w:p w:rsidR="005D0198" w:rsidRPr="005D0198" w:rsidRDefault="005D0198" w:rsidP="005D0198">
      <w:pPr>
        <w:widowControl w:val="0"/>
        <w:tabs>
          <w:tab w:val="left" w:pos="797"/>
        </w:tabs>
        <w:suppressAutoHyphens/>
        <w:spacing w:after="0" w:line="240" w:lineRule="auto"/>
        <w:ind w:left="15" w:hanging="15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пения: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-в театрализованной деятельности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-пение знакомых песен во время игр, прогулок в теплую погоду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пение знакомых песен при рассматрвании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Портреты композиторов. ТСО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Игры в «кукольный театр», «спектакль» с игрушками, куклами, где используют песенную импровизацию, озвучивая персонажей.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Музыкально-дидактические игры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Пение знакомых песен при рассматрвании иллюстраций в детских книгах, репродукций, портретов композиторов, предметов окружающей действительности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Театрализованная деятельность (концерты,  совместные выступления детей и родителей, совместные театрализованные представления,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Создание музея любимого композитора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Совместное пение знакомых песен при рассматрвании иллюстраций в детских книгах, репродукций, портретов композиторов, предметов окружающей действительности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</w:t>
      </w: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_от 6 до 7 лет____</w:t>
      </w:r>
    </w:p>
    <w:p w:rsidR="00245F6B" w:rsidRPr="00245F6B" w:rsidRDefault="00245F6B" w:rsidP="00245F6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245F6B" w:rsidRPr="00245F6B" w:rsidRDefault="00245F6B" w:rsidP="00C17D3D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умение выразительного  исполнения песни (использовать нюансировку в соответствии с особенностями музыкального образа);</w:t>
      </w:r>
    </w:p>
    <w:p w:rsidR="00245F6B" w:rsidRPr="00245F6B" w:rsidRDefault="00245F6B" w:rsidP="00C17D3D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shd w:val="clear" w:color="auto" w:fill="FFFFFF"/>
          <w:lang w:bidi="en-US"/>
        </w:rPr>
        <w:t xml:space="preserve">формировать </w:t>
      </w: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певческие навыки (чистоту интонирования, дыхание, дикцию, звукообразование;</w:t>
      </w:r>
    </w:p>
    <w:p w:rsidR="00245F6B" w:rsidRPr="00245F6B" w:rsidRDefault="00245F6B" w:rsidP="00C17D3D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развивать умение исполнять хорошо знакомую мелодию песни с музыкальным сопровождением и без него.</w:t>
      </w: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245F6B" w:rsidRPr="00245F6B" w:rsidTr="00245F6B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245F6B" w:rsidRPr="00245F6B" w:rsidTr="00245F6B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Использование пения: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музыкальных занятиях;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других занятиях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 (в теплое время)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-в театрализованной деятельности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-пение знакомых песен во время игр, прогулок в теплую погоду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Портреты композиторов. ТСО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 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Музыкально-дидактические игры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Инсценирование песен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Музицирование с песенной импровизацией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Пение знакомых песен при рассматрвании иллюстраций в детских книгах, репродукций,  предметов окружающей действительности.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Театрализованная деятельность (концерты, совместные выступления детей и родителей, совместные театрализованные представления, шумовой оркестр)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Совместное пение знакомых песен при рассматрвании иллюстраций в детских книгах, репродукций, портретов композиторов, предметов окружающей действительности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Создание совместных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песенников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</w:tr>
    </w:tbl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  <w:t>Раздел «МУЗЫКАЛЬНОЕ  ДВИЖЕНИЕ»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 (общие):</w:t>
      </w:r>
    </w:p>
    <w:p w:rsidR="005D0198" w:rsidRPr="005D0198" w:rsidRDefault="005D0198" w:rsidP="00C17D3D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музыкального восприятия, музыкально-ритмического чувства и в связи с этим ритмичности движений;</w:t>
      </w:r>
    </w:p>
    <w:p w:rsidR="005D0198" w:rsidRPr="005D0198" w:rsidRDefault="005D0198" w:rsidP="00C17D3D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5D0198" w:rsidRPr="005D0198" w:rsidRDefault="005D0198" w:rsidP="00C17D3D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обучение детей музыкально-ритмическим умениям и навыкам через игры, пляски и упражнения;</w:t>
      </w:r>
    </w:p>
    <w:p w:rsidR="005D0198" w:rsidRPr="005D0198" w:rsidRDefault="005D0198" w:rsidP="00C17D3D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</w:pPr>
      <w:proofErr w:type="gramStart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  <w:t>развитие</w:t>
      </w:r>
      <w:proofErr w:type="gramEnd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  <w:t xml:space="preserve"> художественно-творческих способностей.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детей__от 2 до 3 лет____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развивать умение выполнять  простейшие движения: хлопать, притопывать, кружиться;</w:t>
      </w:r>
    </w:p>
    <w:p w:rsidR="005D0198" w:rsidRPr="005D0198" w:rsidRDefault="005D0198" w:rsidP="00C17D3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учить различать   громкое и тихое звучание</w:t>
      </w:r>
      <w:proofErr w:type="gramStart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,к</w:t>
      </w:r>
      <w:proofErr w:type="gramEnd"/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онец музыкальной фразы.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ind w:firstLine="18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музыкально-ритмических движений: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гры, хороводы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ТСО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Театрализованная деятельность (концерты</w:t>
            </w:r>
            <w:proofErr w:type="gramStart"/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совместные выступления детей и родителей, совместные театрализованные представления,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lastRenderedPageBreak/>
        <w:t>Возраст детей__от 5 до 6 лет____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развивать  пластичность, ритмичность, выразительность движений;</w:t>
      </w:r>
    </w:p>
    <w:p w:rsidR="005D0198" w:rsidRPr="005D0198" w:rsidRDefault="005D0198" w:rsidP="00C17D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умение двигаться под музыку в соответствии с ее характером, средствами выразительности.</w:t>
      </w: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музыкально-ритмических движений: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-театрализованная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м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узыкальные игры, хороводы с пением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нсценирование песен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формирование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танцевального творчества,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-импровизация образов сказочных животных и птиц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-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разднование дней рождения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условий для самостоятельной музыкальной деятельности в группе: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-подбор музыкальных инструментов, музыкальных игрушек,  атрибутов для музыкально-игровых упражнений,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Портреты композиторов. ТСО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для детей игровых творческих ситуаций (сюжетно-ролевая игра), способствующих импровизации движений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разных персонажей под музыку соответствующего характера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Придумывание простейших танцевальных движений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Инсценирование содержания песен, хороводов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Составление композиций танца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Театрализованная деятельность (концерты</w:t>
            </w:r>
            <w:proofErr w:type="gramStart"/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совместные выступления детей и родителей, совместные театрализованные представления,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Оказание помощи родителям по созданию предметно-музыкальной среды в семь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фонотеки, видеотеки с любимыми танцами детей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</w:t>
      </w: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от 6 до 7 лет</w:t>
      </w: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____</w:t>
      </w:r>
    </w:p>
    <w:p w:rsidR="00245F6B" w:rsidRPr="00245F6B" w:rsidRDefault="00245F6B" w:rsidP="00245F6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245F6B" w:rsidRPr="00245F6B" w:rsidRDefault="00245F6B" w:rsidP="00C17D3D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умение различать танцевальные жанры (плясовая, полька, вальс), двигаться под музыку, используя знакомые танцевальные движения в соответствии с ее жанром;</w:t>
      </w:r>
    </w:p>
    <w:p w:rsidR="00245F6B" w:rsidRPr="00245F6B" w:rsidRDefault="00245F6B" w:rsidP="00C17D3D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245F6B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умение передавать в движении музыкально-игровой образ в соответствии с характером музыки.</w:t>
      </w: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245F6B" w:rsidRPr="00245F6B" w:rsidTr="00245F6B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245F6B" w:rsidRPr="00245F6B" w:rsidTr="00245F6B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245F6B" w:rsidRPr="00245F6B" w:rsidTr="00245F6B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Использование музыкально-ритмических движений: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-на утренней гимнастике и физкультурных занятиях;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- на других занятиях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НОД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-музыкальные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игры, хороводы с пением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нсценирование песен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р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азвитие танцевально-игрового творчества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-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разднование дней рождения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-подбор музыкальных </w:t>
            </w: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инструментов, музыкальных игрушек, макетов инструментов,  атрибутов для музыкально-игровых упражнений,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</w:t>
            </w:r>
            <w:proofErr w:type="gramStart"/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.Т</w:t>
            </w:r>
            <w:proofErr w:type="gramEnd"/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СО.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Придумывание простейших танцевальных движений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Инсценирование содержания песен, хороводов,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Составление композиций русских танцев, вариаций элементов плясовых движений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Придумывание выразительных действий с воображаемыми предметами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Театрализованная деятельность (концерты</w:t>
            </w:r>
            <w:proofErr w:type="gramStart"/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 совместные выступления детей и родителей, совместные театрализованные представления, шумовой оркестр)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245F6B" w:rsidRPr="00245F6B" w:rsidRDefault="00245F6B" w:rsidP="00245F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245F6B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фонотеки, видеотеки с любимыми танцами детей</w:t>
            </w:r>
          </w:p>
          <w:p w:rsidR="00245F6B" w:rsidRPr="00245F6B" w:rsidRDefault="00245F6B" w:rsidP="00245F6B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245F6B" w:rsidRPr="00245F6B" w:rsidRDefault="00245F6B" w:rsidP="00245F6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</w:p>
    <w:p w:rsidR="005D0198" w:rsidRPr="005D0198" w:rsidRDefault="005D0198" w:rsidP="00E2629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  <w:lang w:bidi="en-US"/>
        </w:rPr>
        <w:t>Раздел   «ИГРА НА ДЕТСКИХ МУЗЫКАЛЬНЫХ ИНСТРУМЕНТАХ»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 (общие):</w:t>
      </w:r>
    </w:p>
    <w:p w:rsidR="005D0198" w:rsidRPr="005D0198" w:rsidRDefault="005D0198" w:rsidP="00C17D3D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совершенствование эстетического восприятия и чувства ребенка;</w:t>
      </w:r>
    </w:p>
    <w:p w:rsidR="005D0198" w:rsidRPr="005D0198" w:rsidRDefault="005D0198" w:rsidP="00C17D3D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 становление и развитие волевых качеств: выдержка, настойчивость, целеустремленность, усидчивость;</w:t>
      </w:r>
    </w:p>
    <w:p w:rsidR="005D0198" w:rsidRPr="005D0198" w:rsidRDefault="005D0198" w:rsidP="00C17D3D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 развитие сосредоточенности, памяти, фантазии, творческих способностей, музыкального вкуса;</w:t>
      </w:r>
    </w:p>
    <w:p w:rsidR="005D0198" w:rsidRPr="005D0198" w:rsidRDefault="005D0198" w:rsidP="00C17D3D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 знакомство с детскими музыкальными инструментами и обучение детей игре на них;</w:t>
      </w:r>
    </w:p>
    <w:p w:rsidR="005D0198" w:rsidRPr="005D0198" w:rsidRDefault="005D0198" w:rsidP="00C17D3D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развитие координации музыкального мышления и двгательных функций организма.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детей__от 2 до 3 лет____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учить различать тембровую окраску  детских музыкальных инструментов.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-театрализованная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гры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театральных кукол, атрибутов для ряжения, элементов костюмов различных персонажей.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Портреты композиторов. ТСО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Игра на шумовых музыкальных инструментах; экспериментирование со звуками,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Музыкально-дидактические игры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Театрализованная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от 5 до 6 лет</w:t>
      </w: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____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</w:t>
      </w:r>
    </w:p>
    <w:p w:rsidR="005D0198" w:rsidRPr="005D0198" w:rsidRDefault="005D0198" w:rsidP="00C17D3D">
      <w:pPr>
        <w:widowControl w:val="0"/>
        <w:numPr>
          <w:ilvl w:val="0"/>
          <w:numId w:val="10"/>
        </w:numPr>
        <w:tabs>
          <w:tab w:val="left" w:pos="752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представление о детских музыкальных инструментах (название, внешний вид, устройство, характер звучания, способы звукоизвлечения);</w:t>
      </w:r>
    </w:p>
    <w:p w:rsidR="005D0198" w:rsidRPr="005D0198" w:rsidRDefault="005D0198" w:rsidP="00C17D3D">
      <w:pPr>
        <w:widowControl w:val="0"/>
        <w:numPr>
          <w:ilvl w:val="0"/>
          <w:numId w:val="10"/>
        </w:numPr>
        <w:tabs>
          <w:tab w:val="left" w:pos="752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учить различать по тембру звучания ДМИ и называть их.</w:t>
      </w: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5D0198" w:rsidRPr="005D0198" w:rsidTr="005D0198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5D0198" w:rsidRPr="005D0198" w:rsidTr="005D0198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5D0198" w:rsidRPr="005D0198" w:rsidTr="005D019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suppressAutoHyphens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еатрализованная деятельность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гры с элементами  аккомпанемента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-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разднование дней рождения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  театральных кукол, атрибутов и элементов костюмов для театрализации.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Портреты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композиторов. ТСО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Музыкально-дидактические игры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Игры-драматизации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Аккомпанемент в пении, танце и </w:t>
            </w:r>
            <w:proofErr w:type="gramStart"/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др</w:t>
            </w:r>
            <w:proofErr w:type="gramEnd"/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Детский ансамбль, оркестр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Игра в «концерт», «музыкальные занятия»  </w:t>
            </w:r>
          </w:p>
          <w:p w:rsidR="005D0198" w:rsidRPr="005D0198" w:rsidRDefault="005D0198" w:rsidP="005D0198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</w:t>
            </w: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представления, шумовой оркестр)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5D0198" w:rsidRPr="005D0198" w:rsidRDefault="005D0198" w:rsidP="005D01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Совместный ансамбль, оркестр</w:t>
            </w:r>
          </w:p>
        </w:tc>
      </w:tr>
    </w:tbl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E26296" w:rsidRPr="00E26296" w:rsidRDefault="00E26296" w:rsidP="00E26296">
      <w:pPr>
        <w:framePr w:hSpace="180" w:wrap="around" w:vAnchor="text" w:hAnchor="text" w:x="-192" w:y="-300"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E26296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Возраст детей__</w:t>
      </w:r>
      <w:r w:rsidRPr="00E26296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u w:val="single"/>
          <w:lang w:bidi="en-US"/>
        </w:rPr>
        <w:t>от 6 до 7 лет</w:t>
      </w:r>
      <w:r w:rsidRPr="00E26296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>___</w:t>
      </w:r>
    </w:p>
    <w:p w:rsidR="00E26296" w:rsidRPr="00E26296" w:rsidRDefault="00E26296" w:rsidP="00E26296">
      <w:pPr>
        <w:framePr w:hSpace="180" w:wrap="around" w:vAnchor="text" w:hAnchor="text" w:x="-192" w:y="-300"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E26296" w:rsidRPr="00E26296" w:rsidRDefault="00E26296" w:rsidP="00E26296">
      <w:pPr>
        <w:framePr w:hSpace="180" w:wrap="around" w:vAnchor="text" w:hAnchor="text" w:x="-192" w:y="-300"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E26296" w:rsidRPr="00E26296" w:rsidRDefault="00E26296" w:rsidP="00E26296">
      <w:pPr>
        <w:framePr w:hSpace="180" w:wrap="around" w:vAnchor="text" w:hAnchor="text" w:x="-192" w:y="-300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  <w:r w:rsidRPr="00E26296"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  <w:tab/>
        <w:t>Задачи:_</w:t>
      </w:r>
    </w:p>
    <w:p w:rsidR="00E26296" w:rsidRPr="00E26296" w:rsidRDefault="00E26296" w:rsidP="00C17D3D">
      <w:pPr>
        <w:framePr w:hSpace="180" w:wrap="around" w:vAnchor="text" w:hAnchor="text" w:x="-192" w:y="-300"/>
        <w:widowControl w:val="0"/>
        <w:numPr>
          <w:ilvl w:val="0"/>
          <w:numId w:val="10"/>
        </w:numPr>
        <w:tabs>
          <w:tab w:val="left" w:pos="752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E262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представление о  музыкальных инструментах (название, внешний вид, устройство, характер звучания);</w:t>
      </w:r>
    </w:p>
    <w:p w:rsidR="00E26296" w:rsidRPr="00E26296" w:rsidRDefault="00E26296" w:rsidP="00C17D3D">
      <w:pPr>
        <w:framePr w:hSpace="180" w:wrap="around" w:vAnchor="text" w:hAnchor="text" w:x="-192" w:y="-300"/>
        <w:widowControl w:val="0"/>
        <w:numPr>
          <w:ilvl w:val="0"/>
          <w:numId w:val="37"/>
        </w:numPr>
        <w:tabs>
          <w:tab w:val="left" w:pos="752"/>
        </w:tabs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</w:pPr>
      <w:r w:rsidRPr="00E262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формировать навыки  игры на элементарных музыкальных инструментах.</w:t>
      </w:r>
    </w:p>
    <w:p w:rsidR="00E26296" w:rsidRPr="00E26296" w:rsidRDefault="00E26296" w:rsidP="00E26296">
      <w:pPr>
        <w:framePr w:hSpace="180" w:wrap="around" w:vAnchor="text" w:hAnchor="text" w:x="-192" w:y="-300"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4336"/>
        <w:gridCol w:w="3735"/>
        <w:gridCol w:w="90"/>
        <w:gridCol w:w="3645"/>
        <w:gridCol w:w="3765"/>
      </w:tblGrid>
      <w:tr w:rsidR="00E26296" w:rsidRPr="00E26296" w:rsidTr="00E26296">
        <w:trPr>
          <w:trHeight w:val="414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работы</w:t>
            </w:r>
          </w:p>
        </w:tc>
      </w:tr>
      <w:tr w:rsidR="00E26296" w:rsidRPr="00E26296" w:rsidTr="00E26296">
        <w:tblPrEx>
          <w:tblCellMar>
            <w:left w:w="10" w:type="dxa"/>
            <w:right w:w="10" w:type="dxa"/>
          </w:tblCellMar>
        </w:tblPrEx>
        <w:trPr>
          <w:trHeight w:val="944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Режимные моменты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Самостоятельная деятельность детей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Совместная деятельность с семьей</w:t>
            </w:r>
          </w:p>
        </w:tc>
      </w:tr>
      <w:tr w:rsidR="00E26296" w:rsidRPr="00E26296" w:rsidTr="00E26296">
        <w:trPr>
          <w:trHeight w:val="331"/>
        </w:trPr>
        <w:tc>
          <w:tcPr>
            <w:tcW w:w="155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Формы организации детей</w:t>
            </w:r>
          </w:p>
        </w:tc>
      </w:tr>
      <w:tr w:rsidR="00E26296" w:rsidRPr="00E26296" w:rsidTr="00E26296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>Индивидуальные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Групповые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Подгрупповые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Индивидуальные</w:t>
            </w:r>
          </w:p>
        </w:tc>
      </w:tr>
      <w:tr w:rsidR="00E26296" w:rsidRPr="00E26296" w:rsidTr="00E26296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suppressAutoHyphens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музыкальных занятиях;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на других занятиях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во время  прогулки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 в сюжетно-ролевых играх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НОД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Праздники, развлечения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 в повседневной жизни: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-театрализованная деятельность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-игры с элементами  аккомпанемента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 xml:space="preserve">- </w:t>
            </w: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п</w:t>
            </w: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разднование дней рождения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 театральных кукол, атрибутов и элементов костюмов для театрализации. </w:t>
            </w: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Портреты композиторов. ТСО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Импровизация на инструментах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Музыкально-дидактические игры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Игры-драматизации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Аккомпанемент в пении, танце и </w:t>
            </w:r>
            <w:proofErr w:type="gramStart"/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др</w:t>
            </w:r>
            <w:proofErr w:type="gramEnd"/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Детский ансамбль, оркестр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Игры в «концерт», «спектакль», «музыкальные занятия», «оркестр».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 xml:space="preserve">Подбор на инструментах </w:t>
            </w: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знакомых мелодий и сочинения новых</w:t>
            </w:r>
          </w:p>
          <w:p w:rsidR="00E26296" w:rsidRPr="00E26296" w:rsidRDefault="00E26296" w:rsidP="00E262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Открытые музыкальные занятия для родителей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bidi="en-US"/>
              </w:rPr>
              <w:t>Оказание помощи родителям по созданию предметно-музыкальной среды в семье</w:t>
            </w:r>
          </w:p>
          <w:p w:rsidR="00E26296" w:rsidRPr="00E26296" w:rsidRDefault="00E26296" w:rsidP="00E2629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textAlignment w:val="baseline"/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E26296">
              <w:rPr>
                <w:rFonts w:ascii="Times New Roman" w:eastAsia="Arial Unicode MS" w:hAnsi="Times New Roman" w:cs="Tahoma"/>
                <w:color w:val="000000"/>
                <w:kern w:val="1"/>
                <w:sz w:val="24"/>
                <w:szCs w:val="24"/>
                <w:lang w:val="en-US" w:bidi="en-US"/>
              </w:rPr>
              <w:t>Совместный ансамбль, оркестр</w:t>
            </w:r>
          </w:p>
        </w:tc>
      </w:tr>
    </w:tbl>
    <w:p w:rsidR="00E26296" w:rsidRPr="00E26296" w:rsidRDefault="00E26296" w:rsidP="00E26296">
      <w:pPr>
        <w:spacing w:after="0" w:line="240" w:lineRule="auto"/>
        <w:rPr>
          <w:rFonts w:ascii="Times New Roman" w:hAnsi="Times New Roman"/>
        </w:rPr>
      </w:pP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bidi="en-US"/>
        </w:rPr>
      </w:pPr>
    </w:p>
    <w:p w:rsidR="005D0198" w:rsidRPr="005D0198" w:rsidRDefault="005D0198" w:rsidP="005D01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1"/>
          <w:sz w:val="24"/>
          <w:szCs w:val="24"/>
          <w:lang w:val="en-US" w:bidi="en-US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ar-SA"/>
        </w:rPr>
        <w:sectPr w:rsidR="005D0198" w:rsidRPr="005D0198" w:rsidSect="005D0198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lastRenderedPageBreak/>
        <w:t xml:space="preserve"> ТЕМАТИЧЕСКОЕ ПЛАНИРОВАНИЕ </w:t>
      </w: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5D019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ОБРАЗОВАТЕЛЬНОЙ ДЕЯТЕЛЬНОСТИ</w:t>
      </w: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МЛАДШИЙ ДОШКОЛЬНЫЙ ВОЗРАСТ (2 — 3 года) гр.№1</w:t>
      </w:r>
      <w:r w:rsidR="00E2629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10</w:t>
      </w:r>
    </w:p>
    <w:p w:rsidR="00E26296" w:rsidRPr="005D0198" w:rsidRDefault="00E26296" w:rsidP="00E26296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5"/>
        <w:gridCol w:w="5592"/>
      </w:tblGrid>
      <w:tr w:rsidR="005D0198" w:rsidRPr="005D0198" w:rsidTr="005D0198">
        <w:trPr>
          <w:trHeight w:val="32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 времени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 Е М А</w:t>
            </w:r>
          </w:p>
        </w:tc>
      </w:tr>
      <w:tr w:rsidR="005D0198" w:rsidRPr="005D0198" w:rsidTr="005D0198">
        <w:trPr>
          <w:trHeight w:val="32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«Я и моя семья» 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«Осень: солнышко и дождик»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5D0198" w:rsidRPr="005D0198" w:rsidTr="005D0198">
        <w:trPr>
          <w:trHeight w:val="621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НОЯБРЬ                                                                       </w:t>
            </w: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«Петушиная семейка»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887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«Кто такой Дед Мороз?»</w:t>
            </w:r>
          </w:p>
        </w:tc>
      </w:tr>
      <w:tr w:rsidR="005D0198" w:rsidRPr="005D0198" w:rsidTr="005D0198">
        <w:trPr>
          <w:trHeight w:val="27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«Веселая зима» 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1025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«Ребятам о </w:t>
            </w:r>
            <w:proofErr w:type="gramStart"/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зверятах</w:t>
            </w:r>
            <w:proofErr w:type="gramEnd"/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0198" w:rsidRPr="005D0198" w:rsidTr="005D0198">
        <w:trPr>
          <w:trHeight w:val="1155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«Кошка и котята»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АПРЕЛЬ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«Мои игрушки»</w:t>
            </w:r>
          </w:p>
        </w:tc>
      </w:tr>
      <w:tr w:rsidR="005D0198" w:rsidRPr="005D0198" w:rsidTr="005D0198">
        <w:trPr>
          <w:trHeight w:val="32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 - ИЮНЬ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«Лесные жители»</w:t>
            </w:r>
          </w:p>
        </w:tc>
      </w:tr>
      <w:tr w:rsidR="005D0198" w:rsidRPr="005D0198" w:rsidTr="005D0198">
        <w:trPr>
          <w:trHeight w:val="27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ИЮЛЬ – АВГУСТ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«Мы поем и пляшем»</w:t>
            </w:r>
          </w:p>
        </w:tc>
      </w:tr>
    </w:tbl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D0198" w:rsidRPr="005D0198" w:rsidRDefault="005D0198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СТАРШИЙ ДОШКО</w:t>
      </w:r>
      <w:r w:rsidR="00E2629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ЛЬНЫЙ ВОЗРАСТ  (5 — 6 лет) гр.№5</w:t>
      </w: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5575"/>
      </w:tblGrid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 времени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Т Е М </w:t>
            </w:r>
            <w:proofErr w:type="gramStart"/>
            <w:r w:rsidRPr="005D01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Ы</w:t>
            </w:r>
            <w:proofErr w:type="gramEnd"/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«Осенние контрасты»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276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ОКТЯБРЬ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«Мир игрушек»</w:t>
            </w: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«Шутка в музыке»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Скоро Новый год»</w:t>
            </w: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«Веселая зима»</w:t>
            </w: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ФЕВРАЛЬ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«Какими мы бываем»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«Кто с нами рядом живет?»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«Приди, весна!»</w:t>
            </w: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«Сказка в музыке»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«Родные русские напевы»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ИЮЛЬ 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«Музыка лета»</w:t>
            </w: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5D0198" w:rsidRPr="005D0198" w:rsidTr="005D0198">
        <w:trPr>
          <w:trHeight w:val="322"/>
        </w:trPr>
        <w:tc>
          <w:tcPr>
            <w:tcW w:w="3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АВГУСТ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D0198" w:rsidRPr="005D0198" w:rsidRDefault="005D0198" w:rsidP="005D0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рождается музыка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1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какой она бывает»</w:t>
            </w:r>
          </w:p>
          <w:p w:rsidR="005D0198" w:rsidRPr="005D0198" w:rsidRDefault="005D0198" w:rsidP="005D0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2629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ПОДГОТОВИТЕЛЬНЫЙ К ШКОЛЕ ДОШКОЛЬНЫЙ ВОЗРАСТ  (6 — 7 лет)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гр. №9 </w:t>
      </w: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779"/>
      </w:tblGrid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 времени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Т Е М </w:t>
            </w:r>
            <w:proofErr w:type="gramStart"/>
            <w:r w:rsidRPr="00E262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Ы</w:t>
            </w:r>
            <w:proofErr w:type="gramEnd"/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«Природа в музыке»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ОКТЯБРЬ</w:t>
            </w: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«Осенние контрасты»</w:t>
            </w: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«Музыка бывает разной»</w:t>
            </w: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«Новогоднее настроение»</w:t>
            </w: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«Мой день»</w:t>
            </w: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«Играем в оркестре» </w:t>
            </w: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МАРТ  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«Милосердие» 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tabs>
                <w:tab w:val="left" w:pos="16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E26296" w:rsidRPr="00E26296" w:rsidRDefault="00E26296" w:rsidP="00E26296">
            <w:pPr>
              <w:tabs>
                <w:tab w:val="left" w:pos="16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tabs>
                <w:tab w:val="left" w:pos="16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АПРЕЛЬ</w:t>
            </w:r>
          </w:p>
          <w:p w:rsidR="00E26296" w:rsidRPr="00E26296" w:rsidRDefault="00E26296" w:rsidP="00E26296">
            <w:pPr>
              <w:tabs>
                <w:tab w:val="left" w:pos="16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«Сказка в музыке»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- ИЮНЬ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рождается музыка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какой она бывает»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296" w:rsidRPr="00E26296" w:rsidTr="00E26296">
        <w:trPr>
          <w:trHeight w:val="322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ИЮЛЬ – АВГУСТ</w:t>
            </w: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6" w:rsidRPr="00E26296" w:rsidRDefault="00E26296" w:rsidP="00E262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26296" w:rsidRPr="00E26296" w:rsidRDefault="00E26296" w:rsidP="00E2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62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«Музыка лета»</w:t>
            </w:r>
          </w:p>
        </w:tc>
      </w:tr>
    </w:tbl>
    <w:p w:rsidR="00E26296" w:rsidRPr="00E26296" w:rsidRDefault="00E26296" w:rsidP="00E262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629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  <w:sectPr w:rsidR="005D0198" w:rsidRPr="005D0198" w:rsidSect="005D01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198">
        <w:rPr>
          <w:rFonts w:ascii="Times New Roman" w:hAnsi="Times New Roman"/>
          <w:bCs/>
          <w:sz w:val="28"/>
          <w:szCs w:val="28"/>
        </w:rPr>
        <w:lastRenderedPageBreak/>
        <w:t>РАЗВЕРНУТОЕ КОМПЛЕКСНО-ТЕМАТИЧЕСКОЕ ПЛАНИРОВАНИЕ</w:t>
      </w:r>
      <w:r w:rsidRPr="005D0198">
        <w:rPr>
          <w:rFonts w:ascii="Times New Roman" w:hAnsi="Times New Roman"/>
          <w:bCs/>
          <w:sz w:val="28"/>
          <w:szCs w:val="28"/>
        </w:rPr>
        <w:br/>
        <w:t>ОРГАНИЗОВАННОЙ ОБРАЗОВАТЕЛЬНОЙ ДЕЯТЕЛЬНОСТИ</w:t>
      </w:r>
      <w:r w:rsidRPr="005D0198">
        <w:rPr>
          <w:rFonts w:ascii="Times New Roman" w:hAnsi="Times New Roman"/>
          <w:bCs/>
          <w:sz w:val="28"/>
          <w:szCs w:val="28"/>
        </w:rPr>
        <w:br/>
        <w:t>(СОДЕРЖАНИЕ ПСИХОЛОГО-ПЕДАГОГИЧЕСКОЙ РАБОТЫ)</w:t>
      </w:r>
    </w:p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D0198">
        <w:rPr>
          <w:rFonts w:ascii="Times New Roman" w:hAnsi="Times New Roman"/>
          <w:b/>
          <w:bCs/>
          <w:caps/>
          <w:sz w:val="28"/>
          <w:szCs w:val="28"/>
        </w:rPr>
        <w:t xml:space="preserve">1 младшая группа №1 </w:t>
      </w:r>
    </w:p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0198" w:rsidRPr="005D0198" w:rsidRDefault="005D0198" w:rsidP="005D019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D0198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98">
              <w:rPr>
                <w:rFonts w:ascii="Times New Roman" w:hAnsi="Times New Roman"/>
                <w:sz w:val="20"/>
                <w:szCs w:val="20"/>
              </w:rPr>
              <w:t>Форма организации</w:t>
            </w:r>
            <w:r w:rsidRPr="005D0198">
              <w:rPr>
                <w:rFonts w:ascii="Times New Roman" w:hAnsi="Times New Roman"/>
                <w:sz w:val="20"/>
                <w:szCs w:val="20"/>
              </w:rPr>
              <w:br/>
              <w:t>музыкальной деятельности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9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98">
              <w:rPr>
                <w:rFonts w:ascii="Times New Roman" w:hAnsi="Times New Roman"/>
                <w:sz w:val="20"/>
                <w:szCs w:val="20"/>
              </w:rPr>
              <w:t>Репертуар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98">
              <w:rPr>
                <w:rFonts w:ascii="Times New Roman" w:hAnsi="Times New Roman"/>
                <w:sz w:val="20"/>
                <w:szCs w:val="20"/>
              </w:rPr>
              <w:t xml:space="preserve">Обеспечение интеграции образования </w:t>
            </w:r>
            <w:r w:rsidRPr="005D0198">
              <w:rPr>
                <w:rFonts w:ascii="Times New Roman" w:hAnsi="Times New Roman"/>
                <w:sz w:val="20"/>
                <w:szCs w:val="20"/>
              </w:rPr>
              <w:br/>
              <w:t xml:space="preserve">(образовательные </w:t>
            </w:r>
            <w:r w:rsidRPr="005D0198">
              <w:rPr>
                <w:rFonts w:ascii="Times New Roman" w:hAnsi="Times New Roman"/>
                <w:sz w:val="20"/>
                <w:szCs w:val="20"/>
              </w:rPr>
              <w:br/>
              <w:t>области)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владеет навыком коллективного пения, умеет считаться с интересами товарищей; хорошо ориентируется в музыкальном зале, знает правила безопасного поведения во время исполнения танцевальных движений 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настроение музыки, определять высокий, средний, низкий регистр.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музыкальную отзывчивость.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к музыке Шумана, Кабалевского, Чайковского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«Весело – грустно» Л. Бетховена, «Всадник», «Смелый наездник» Р. Шумана, «Клоуны» Д. Б. Кабалевского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Безопасность: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 правилах безопасности во время выполнения движений в танце и в музыкальных играх.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Труд: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учить убирать после занятий музыкальные инструменты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и атрибуты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«Петрушка», «Паровоз», муз. В. Карасевой, сл. Н. Френкель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петь естественным голосом, без выкриков,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«Праздник осени в лесу», «Листочек золотой»,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Н. Вересокиной; «Дождик», муз. М. Красева, сл. Н. Френкель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б) Песенное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импровизировать на заданную музыкальную тему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«Куда летишь, кукушечка?», русская народная песня, обр. В. Агафонникова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b/>
          <w:bCs/>
          <w:caps/>
          <w:sz w:val="28"/>
          <w:szCs w:val="28"/>
        </w:rPr>
        <w:lastRenderedPageBreak/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танцевать в парах, не терять партнера на протяжении танца. Передавать в движении характер музыки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«Ходьба разного характера» М. Робера, «Элементы танцев», «Упражнения с листочками» Е. Тиличеевой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танцевать эмоционально, раскрепощено, владеть предметами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«Игра с листьями» М. Красева; «Делай как я», английская народная песня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творческие проявления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«Я полю, полю лук», муз. Е. Тиличеевой, слова народные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музыкальный слух в игровой деятельности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«Где мои детки?» Н. Г. Кононовой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эстетический вкус, учить правилам поведения в гостях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 гостях у подготовительной группы на празднике «Капустница»; «Осенние именины»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владеет техникой правильного дыхания во время пения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а) Восприятие музыкальных произведений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музыкальное восприятие, отзывчивость на музыку разного характера.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находить в музыке веселые, злые, плаксивые интонации.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«Плакса,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злюка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, резвушка» Д. Б. Кабалев-ского, «Пьеска» Р. Шумана, «Новая кукла»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П. И. Чайковского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учить договариваться со сверстниками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trHeight w:val="555"/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творчеством Р. Шумана,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Д. Кабалевского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выполнения совместных действий, объяснять, убеждать.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Здоровье: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учить выполнять дыхательные упражнения по методике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А. Стрельниковой</w:t>
            </w:r>
          </w:p>
        </w:tc>
      </w:tr>
      <w:tr w:rsidR="005D0198" w:rsidRPr="005D0198" w:rsidTr="005D0198">
        <w:trPr>
          <w:trHeight w:val="555"/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низкий и высокий регистры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«Чей это марш?» Г. Левкодимова, «Птичка и птенчики» Е. Тиличеевой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голосовой диапазон.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петь не напрягаясь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, естественным голосом; подводить к акцентам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«Листики», муз. Л. Беленко. сл. А. Шибицкой; «Дождик», муз. М. Красева,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Н. Френкель; «Веселые гуси»,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украин-ская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«Маленький котенок и большая кошка»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(вокальная импровизация)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передавать в движении характер марша, хоровода, владеть предметами; выполнять парные упражнения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«Элементы хоровода» А. Филиппенко, «Элементы танцев» Н. Вересокиной, «Упражнения с листочками, зонтиками»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В. Костенко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исполнять танцы в характере музыки; держаться партнера, владеть предметами; чувствовать двухчастную форму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«Танец с листьями», муз. А. Филиппенко, сл. А. Макшанцевой; «Танец рябинок»,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Н. Вересокиной; «Покажи ладошки», латвийская народная полька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чувство ритма, умение реагировать на смену частей музыки сменой движений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«Солнышко и тучка» Л. Н. Комиссаровой; «Делай как я», английская народная песня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3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71"/>
        <w:gridCol w:w="4472"/>
        <w:gridCol w:w="4458"/>
        <w:gridCol w:w="2034"/>
      </w:tblGrid>
      <w:tr w:rsidR="005D0198" w:rsidRPr="005D0198" w:rsidTr="005D0198">
        <w:trPr>
          <w:trHeight w:val="274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trHeight w:val="665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Учить передавать игровыми движениями образ кошки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«Вальс кошки» В. Золотарева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trHeight w:val="685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Поощрять творческие проявления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«Паровоз», муз. В. Карасевой, сл. Н. Френкель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trHeight w:val="685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Совершенствовать музыкальный слух в игровой деятельности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«Ну-ка, угадай-ка», 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Ю. Островского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trHeight w:val="685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к сказкам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«Вечер сказок»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trHeight w:val="332"/>
          <w:jc w:val="center"/>
        </w:trPr>
        <w:tc>
          <w:tcPr>
            <w:tcW w:w="1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D0198" w:rsidRPr="005D0198" w:rsidTr="005D0198">
        <w:trPr>
          <w:trHeight w:val="1429"/>
          <w:jc w:val="center"/>
        </w:trPr>
        <w:tc>
          <w:tcPr>
            <w:tcW w:w="1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умеет планировать последовательность действий при исполнении произведения на музыкальных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</w:p>
        </w:tc>
      </w:tr>
      <w:tr w:rsidR="005D0198" w:rsidRPr="005D0198" w:rsidTr="005D0198">
        <w:trPr>
          <w:trHeight w:val="1948"/>
          <w:jc w:val="center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Продолжать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развивать музыкальное восприятие.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жанрами музыки (марш, песня, танец), учить определять их самостоятельно.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устойчивый интерес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 народной и классической музыке.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сравнивать и анализировать произведения с близкими названиями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«Во поле береза стояла», русская народная песня; «Солдатский марш» Р. Шумана; «Марш» П. И. Чайковского; «Полька» С. Майкапара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учить правильному обращению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музыкальными инструментами.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учить выражать словами свои впечатления от музыкальных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музыкальную память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«Кто в домике живет?» Н. А. Ветлугиной; «Угадай песенку», муз. Г. Левкодимова,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В. Степанова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голосовой аппарат, увеличивать диапазон голоса.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 т ь  петь без напряжения, в характере песни; петь песни разного характера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«Санки», муз. М. Красева, сл. О. Высотской; «Елочка», муз. Н. Бахутовой,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М. Александровой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trHeight w:val="96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использовать музыкальный опыт в импровизации попевок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«Дождик», русская народная песня, обр. Т. Попатенко; «Дудочка», муз. В. Карасевой, сл. Н. Френкель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trHeight w:val="81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«Барабанщики» Э. Парлова; «Поскоки»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Т. Ломовой; «Элементы танцев», «Элементы хоровода», русская народная мелодия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запоминать последовательность танцевальных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«Танец с воздушными шарами», М. Раухвергера; «Танец огоньков», муз. И. Саца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способности эмоционально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 в игре; чувство ритма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«Ловишка», муз. И. Гайдна; «Дождик»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Т. Ломовой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«Дедушка Егор», русская народная прибаутка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пользоваться знакомыми музыкальными инструментами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Знакомые музыкально-дидактические игры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Способствовать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приобщению к миру музыкальной культуры.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к русским традициям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 гостях у фольклорной группы «Родничок». «Осенний праздник»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владеет навыком перевоплощения в театрализованной игре; умеет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воспринимать пьесы контрастные и близкие по настроению, образному восприятию; определять 3 жанра в музыке; оркестровать пьесу самостоятельно.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 в пределах сексты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«Итальянская песенка», «Немецкая песенка», «Старинная французская песенка», «Неаполитанская песенка» (произведения из «Детского альбома» для фортепиано П. И. Чайковского)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учить в театрализованной игре выделять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речь персонажей с помощью интонации</w:t>
            </w: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музыкально-сенсорный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Тише-громче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бубен бей», муз. Е. Тиличеевой, сл. А. Гангова; «Гармошка и балалайка», муз. И. Арсеева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 совершенствовать навыки исполнения песен. Учить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вступать, брать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спокойное дыхание, слушать пение других детей; петь без крика, в умеренном темпе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«Санки», муз. М. Красева, сл. О. Высотской; «Елочка-красавица», муз. Г. Левкодимова, сл. И. Черницкой;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«Здравствуй, Дед Мороз!», муз. В. Семенова, сл. Л. Дымовой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творческие проявления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«Кто в теремочке живет?», русская народная песня, обр. Т. Попатенко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двигаться под музыку в соответствии с характером, жанром; самостоятельно придумывать танцевальные движения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«Бодрый и тихий шаг» М. Робера, «Танцевальный шаг» В. Золотарева, «Придумай движения», «Элементы танцев»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98" w:rsidRPr="005D0198" w:rsidTr="005D0198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танцы; водить хоровод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«Танец сказочных героев»; хоровод «Елочка», муз. Н. Бахутовой, сл. М. Александровой; «Танец медведей» Е. Каменоградского; «Танец зайцев» Е. Тиличеевой; «Танец Петрушек», муз. А. Даргомыжского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trHeight w:val="450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Вызывать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эмоциональный отклик.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подвижность, активность. Включать в игру застенчивых детей. Исполнять характерные танцы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«Игра со снежками»; «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Тише-громче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бубен бей», муз. Е. Тиличеевой, сл. А. Гангова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придумывать и выразительно передавать движения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«Зайцы и медведь» (игра) («Заинька», русская народная мелодия,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обр. Н. А. Римского-Корсакова);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«Медведь», муз.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В. Ребикова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ритмический слух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«Ритмические палочки» Н. А. Ветлугиной (музыкально-дидактическая игра)</w:t>
            </w:r>
          </w:p>
        </w:tc>
        <w:tc>
          <w:tcPr>
            <w:tcW w:w="2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Доставлять радость, развивать актерские навыки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«Что такое новый год?» – новогодний праздник</w:t>
            </w: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умеет разделять игровые и реальные взаимодействия во время проведения музыкальных игр; умеет запоминать тексты прибауток, колядок, частушек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воспринимать пьесы, близкие по настроению.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детским альбомом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П. И. Чайковского. Определять характер музыки, 2–3-частную форму. Свободно определять жанр музыки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«Марш» Д. Д. Шостаковича; «Вальс»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П. И. Чайковского; «Марш» Д. Россини;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«Полька» И. Штрауса</w:t>
            </w:r>
            <w:proofErr w:type="gramEnd"/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формировать умение выучивать наизусть тексты вокальных произведений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«Лесенка» Е. Тиличеевой; «Где мои детки?» Н. А. Ветлугиной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 совершенствовать навыки исполнения песен.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петь напевно, нежно; прислушиваться к пению других детей; петь без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вы-криков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, слитно; начало и окончание петь тише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«Солнце улыбается», 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Л. Некрасовой; «Мама, мамочка», муз.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творческие проявления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«Поздоровайся» (вокальная импровизация)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двигаться в характере, темпе музыки; менять движения со сменой музыки; самостоятельно придумывать танцевальные движения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«Улыбка»; «Хороводный шаг», русская народная мелодия, обр. Т. Ломовой; «Упражнения с цветами» В. Моцарта; элементы танца «Разноцветные стекляшки»</w:t>
            </w:r>
            <w:proofErr w:type="gramEnd"/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начинать движения сразу после вступления; слаженно танцевать в парах; не опережать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«Разноцветные стекляшки»; «Хоровод»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В. Курочкина; «Божья коровка»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Приобщать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 русской народной игре. Вызывать желание играть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«Рождественские игры»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передавать движения персонажей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«Кот Леопольд и мыши», «Песенка Леопольда» из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/ф «Леопольд и золотая рыбка»; «Хвост за хвост» из м/ф «Прогулка кота Леопольда», муз. Б. Савельева,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А. Хайта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ритмический слух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«Волшебные баночки»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и интерес к народным праздникам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«Святки»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значении и роли в защите Родины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Обогащать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музыкальные впечатления.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воспринимать пьесы контрастные и близкие по настроению; образно-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«Куры и петухи» К. Сен-</w:t>
            </w:r>
            <w:r w:rsidRPr="005D0198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анса; «Ежик» Д. Кабалевского; «Балет невылупившихся птенцов» М. Мусоргского; «Кукушка» М. Карасева; «Кукушка» А. Аренского</w:t>
            </w:r>
            <w:proofErr w:type="gram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рассказывать о государственных праздниках, 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2"/>
        <w:gridCol w:w="4345"/>
        <w:gridCol w:w="4280"/>
        <w:gridCol w:w="53"/>
        <w:gridCol w:w="269"/>
        <w:gridCol w:w="1714"/>
        <w:gridCol w:w="357"/>
      </w:tblGrid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му восприятию музыки; выделять 2-3 части, высказываться о характере; оркестровать пьесы, самостоятельно подбирать музыкальные инструменты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защитника Отечества, военных профессиях</w:t>
            </w: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тембровый и звуковысотный слух, ритмическое восприятие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«Ритмические брусочки»; «Что делают дети?» Н. Г. Кононовой; «Колыбельная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А. Гречанинова; «Баю-бай» В. Витлина; «Марш» Э. Парлова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защитника Отечества, военных профессиях</w:t>
            </w: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 совершенствовать навыки исполнения песен.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петь дружно, без крика; начинать петь после вступления; узнавать знакомые песни по начальным звукам; пропевать гласные, брать короткое дыхание; петь эмоционально, прислушиваться к пению других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«Песенка о бабушке», муз. А. Филиппенко, сл. Т. Волгиной; «Мамочка», муз. Л. Бакалова, сл. С. Вигдорова; «Иди, весна», муз. Е. Тиличеевой, слова народные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творческие проявления. Подражать голосу персонажей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«Что ты хочешь, кошечка?», муз. Г. Зингера, сл. А. Шибицкой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двигаться под музыку в соответствии с характером, жанром; изменять характер шага с изменением громкости звучания; свободно владеть предметами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(ленточки, цветы); выполнять движения по тексту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«Канарейки»; «Пружинка», русская народная мелодия, обр. Т. Ломовой; «Бег с остановками» В. Семенова; «Упражнения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цветами» В. Моцарта; «Элементы танцев» В. Жубинской, А. Рыбникова</w:t>
            </w:r>
            <w:proofErr w:type="gramEnd"/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Before w:val="4"/>
          <w:gridAfter w:val="1"/>
          <w:wBefore w:w="12071" w:type="dxa"/>
          <w:wAfter w:w="360" w:type="dxa"/>
          <w:trHeight w:val="253"/>
          <w:jc w:val="center"/>
        </w:trPr>
        <w:tc>
          <w:tcPr>
            <w:tcW w:w="2029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4100" w:type="dxa"/>
          <w:trHeight w:val="91"/>
          <w:jc w:val="center"/>
        </w:trPr>
        <w:tc>
          <w:tcPr>
            <w:tcW w:w="0" w:type="dxa"/>
            <w:tcBorders>
              <w:top w:val="nil"/>
              <w:left w:val="nil"/>
              <w:right w:val="nil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начинать танец самостоятельно, после вступления, танцевать слаженно,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«Танец с цветами», муз.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В. Жубинской; «Разноцветные стекляшки»; «Заинька»,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песня, обр. Н. А. Римского-Корсакова; хоровод «Солнышко», муз.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Т. Попатенко, сл. Н. Найденовой; «Божья коровка»; «Танец козлят», муз. А. Рыбникова; «Ваньки-встаньки», муз. Ю. Слонова, сл. З. Петровой; «Танец с куклами», украинская народная мелодия, обр. Н. Лысенко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Вызывать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эмоциональный отклик, развивать подвижность, активность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«Собери цветы», муз. Т. Ломовой; «Ловишка», муз. И. Гайдна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придумывать движения для сказочных персонажей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«Муха-цокотуха» («Как у наших у ворот», русская народная мелодия, обр. В. Агафонникова)</w:t>
            </w:r>
            <w:proofErr w:type="gramEnd"/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ритмический слух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«Звонкие ладошки» (музыкально-дидактическая игра)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к Родине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«Мы – защитники»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120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14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взрослыми «вежливых» слов, умеет вежливо выражать свою просьбу</w:t>
            </w:r>
          </w:p>
        </w:tc>
      </w:tr>
      <w:tr w:rsidR="005D0198" w:rsidRPr="005D0198" w:rsidTr="005D0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12018" w:type="dxa"/>
          <w:wAfter w:w="1758" w:type="dxa"/>
          <w:trHeight w:val="249"/>
          <w:jc w:val="center"/>
        </w:trPr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настроение, чувства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музыке, средства музыкальной выразительности; различать в музыке звукоподражания некоторым явлениям природы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(капель, плеск ручейка); сопоставлять образы природы, выраженные разными видами искусства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«Весною» С. Майкапара; «Весной» Э.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Грига; «Утро» Э. Грига; «Дождик» А. Лядова; «Грустный дождик» Д. Б. Кабалевского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самостоятельно составлять рассказ, придумывать сказку.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побуждать детей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 выражению любви и уважения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 своим родным, учить проявлять инициативу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 подготовке музыкальных поздравлений </w:t>
            </w: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б) Развитие голоса и слуха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Упражнять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точном интонировании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 одном звуке, интервалов б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 м2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«Мы идем», муз. Е. Тиличеевой, сл. М. Долинова; «Цветики», муз. В. Карасевой,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Н. Френкель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начинать пение после вступления самостоятельно.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петь разнохарактерные песни;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передавать характер музыки в пении; петь без сопровождения 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«Песенка друзей», муз. В. Герчик,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Я. Акима; «Паровоз», муз. З. Компанейца, сл. О. Высотской; «Про лягушек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комара», муз. А. Филиппенко,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Т. Волгиной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свойствах звука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«Спой свое имя» (вокальная импровизация)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самостоятельно начинать и заканчивать движения, останавливаться с остановкой музыки. Совершенствовать умение водить хоровод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«Марш», муз. Л. Шульгина; «Маленький танец» Н. Александровой; «Хоровод», «Элементы вальса» Д. Шостаковича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gridAfter w:val="1"/>
          <w:wAfter w:w="360" w:type="dxa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танцевать эмоционально, легко водить хоровод, сужать и расширять круг, плавно танцевать вальс</w:t>
            </w:r>
          </w:p>
        </w:tc>
        <w:tc>
          <w:tcPr>
            <w:tcW w:w="4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«Весенний хоровод», украинская народная мелодия; «Вальс», муз. Ю. Слонова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русскими народными играми.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lastRenderedPageBreak/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чувство ритма, выразительность движений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«Найди себе пару» Т. Ломовой; «Займи домик», муз. М. Магиденко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г) Музыкально-игровое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инсценировать знакомые песни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Инсценировка песни по выбору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музыкальные инструменты для оркестровки любимых песен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Песня по выбору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и уважение к мамам, бабушкам, воспитателям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«Праздник мам». «Волк и семеро козлят» – ритмическая сказка, муз. А. Рыбникова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средства музыкальной выразительности; определять образное содержание музыкальных произведений; накапливать музыкальные впечатления; узнавать знакомые музыкальные произведения по начальным тактам.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об изобразительных возможностях музыки.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Определять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 характеру музыки характер персонажа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«Танец лебедей», «Танец Феи Драже», «Вальс цветов» П. И. Чайковского; «Баба Яга» – пьесы С. С. Прокофьева, П. И. Чайковского, М. П. Мусоргского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Здоровье: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знакомить с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поняти-ями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«здоровье»   и «болезнь», рас-сказывать о пользе здорового образа жизни.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 учить выполнять упражне-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слух, музыкальную память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«Подумай и отгадай» Н. Г. Кононовой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(«Зайчик» М. Старокадомского; «Медведь» В. Ребикова; «Воробушки» М.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Красева), «Кого встретил </w:t>
            </w:r>
            <w:r w:rsidRPr="005D0198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олобок?» Г. Левкодимова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ния гимнастики под музыку по одному и в группе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начинать пение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гопачок», муз. Т. Попатенко, сл. Р. Горской; «Детский сад», муз. А. Филиппенко, сл. Т. Волгиной; «Про лягушек и комара», муз. А. Филиппенко, сл. Т. Волгиной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самостоятельно начинать и заканчивать движения с музыкой; не обгонять друг друга в колонне, держать спину; легко скакать, как мячики; менять движения со сменой музыки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«Марш» Р. Руденской; «Скачем, как мячики» М. Сатуллиной; «Побегаем – отдохнем» Е. Тиличеевой; «Поскоки» Т. Ломовой</w:t>
            </w:r>
            <w:proofErr w:type="gramEnd"/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выполнять парный танец слаженно, эмоционально; чередовать движения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(девочка, мальчик)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«Янка», белорусская народная мелодия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к русским народным играм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«Пасхальные игры»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находить выразительные движения для передачи характера движений персонажей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«Веселые лягушата»,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Ю. Литовко; «Танец лягушек», муз. В. Витлина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pacing w:val="45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к любимым песням музыкальные инструменты и игрушки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Песня по выбору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30"/>
                <w:sz w:val="24"/>
                <w:szCs w:val="24"/>
              </w:rPr>
              <w:t>Прививать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навыки здорового образа жизни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Планируемые результаты развития интегративных качеств: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узнавать знакомые произведения по вступлению; определять характер, содержание; различать звукоподражание некоторым музыкальным инструментам. 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о связи музыкально-речевых интонаций. Понимать, что сказку рассказывает музыка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«Шарманка» Д. Д. Шостаковича; «Камаринская» П. И. Чайковского; «Парень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 гармошкой» Г. Свиридова; «Тамбурин»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Ж. Рамо; «Волынка» И. Баха; «Волынка»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В. Моцарта</w:t>
            </w:r>
            <w:proofErr w:type="gramEnd"/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рассказывать о государственном празднике – Дне Победы, подвиге русского народа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 ВОВ.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умеет эмоционально откликаться на переживания героев стихотворений и песен о войне</w:t>
            </w: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жанры музыки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«Что делают дети?» Н. Г. Кононовой; «Песня, танец, марш» Л. Н. Комиссаровой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начинать пение сразу после вступления;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«Потанцуй со мной, дружок», английская народная песня, обр. И. Арсеева,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пер. Р. Дольниковой; «Детский сад», «Про лягушек и комара», муз.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А. Филиппенко, сл. Т. Волгиной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4461"/>
        <w:gridCol w:w="4447"/>
        <w:gridCol w:w="2029"/>
      </w:tblGrid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Придумывать мелодию своего дождика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«Дождик» (вокальная импровизация)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умеет интонационно выделять речь персонажей произведений о войне</w:t>
            </w: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Самостоятельно начинать движение и заканчивать с окончанием музыки. Двигаться друг за другом, не обгоняя, держать ровный широкий круг.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передавать характерные особенности игрового образа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«Марш» Т. Ломовой; «Лошадки» Е. Тиличеевой; «Элементы хоровода», русская народная мелодия; «Всадники» В. Витлина</w:t>
            </w:r>
            <w:proofErr w:type="gramEnd"/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умеет интонационно выделять речь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 произведений о войне</w:t>
            </w: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б) Пляски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танцевать эмоционально, в характере и ритме танца; держать расстояние между парами; самостоятельно менять движения со сменой частей музыки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«Всех на праздник мы зовем»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«Узнай по голосу», 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Ю. Островского; «Выходи, подружка», польская народная песня, обр. В.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Сибир-ского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, пер. Л. Кондрашенко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искать выразительные движения для передачи характера персонажей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«Веселые лягушата», муз и сл. Ю. Литовко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для любимых песен игрушки для оркестровки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Знакомые песни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к сказкам, вызывать желание их инсценировать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Инсценировка сказки по выбору</w:t>
            </w: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D0198" w:rsidRPr="005D0198" w:rsidSect="005D0198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_Toc320888618"/>
      <w:bookmarkEnd w:id="3"/>
      <w:r w:rsidRPr="005D0198">
        <w:rPr>
          <w:rFonts w:ascii="Times New Roman" w:hAnsi="Times New Roman"/>
          <w:bCs/>
          <w:sz w:val="28"/>
          <w:szCs w:val="28"/>
        </w:rPr>
        <w:lastRenderedPageBreak/>
        <w:t>РАЗВЕРНУТОЕ КОМПЛЕКСНО-ТЕМАТИЧЕСКОЕ ПЛАНИРОВАНИЕ</w:t>
      </w:r>
      <w:r w:rsidRPr="005D0198">
        <w:rPr>
          <w:rFonts w:ascii="Times New Roman" w:hAnsi="Times New Roman"/>
          <w:bCs/>
          <w:sz w:val="28"/>
          <w:szCs w:val="28"/>
        </w:rPr>
        <w:br/>
        <w:t>ОРГАНИЗОВАННОЙ ОБРАЗОВАТЕЛЬНОЙ ДЕЯТЕЛЬНОСТИ</w:t>
      </w:r>
      <w:r w:rsidRPr="005D0198">
        <w:rPr>
          <w:rFonts w:ascii="Times New Roman" w:hAnsi="Times New Roman"/>
          <w:bCs/>
          <w:sz w:val="28"/>
          <w:szCs w:val="28"/>
        </w:rPr>
        <w:br/>
        <w:t>(СОДЕРЖАНИЕ ПСИХОЛОГО-ПЕДАГОГИЧЕСКОЙ РАБОТЫ)</w:t>
      </w:r>
    </w:p>
    <w:p w:rsidR="005D0198" w:rsidRPr="005D0198" w:rsidRDefault="00E26296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(СТАРШАЯ ГРУППА 5-6 ЛЕТ) гр.№5</w:t>
      </w:r>
    </w:p>
    <w:p w:rsidR="005D0198" w:rsidRPr="005D0198" w:rsidRDefault="005D0198" w:rsidP="005D0198">
      <w:pPr>
        <w:spacing w:after="0" w:line="240" w:lineRule="auto"/>
      </w:pPr>
    </w:p>
    <w:p w:rsidR="005D0198" w:rsidRPr="005D0198" w:rsidRDefault="005D0198" w:rsidP="005D01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4" w:name="_Toc229472796"/>
      <w:bookmarkEnd w:id="4"/>
      <w:r w:rsidRPr="005D0198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музыкальной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Виды интеграции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Сентябрь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сравнивать и анализировать музыкальные произведения с одинаковыми названиями, разными по характеру, петь естественным голосом песни различного характера (слитно, протяжно, гасить окончания), самостоятельно придумывать окончания песен, ритмично двигаться в характере музыки, менять движения со сменой частей музыки; активно и доброжелательно взаимодействует с педагогом и сверстниками во время проведения музыкальной игры;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выражает положительные эмоции (радость, восхищение) при прослушивании музыкальных  произведений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выполнении музыкально-ритмических движений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образное восприятие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сравнивать и анал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зировать музыкальные произведения с одинаковыми названиями, разными по характеру;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различать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одно-, двух-,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трехчастную формы.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музыке К. В. Глюка, П. И. Чайковского, Р. Щедрина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«Мелодия» К. В. Глюка,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«Мелодия», «Юмореска»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П. И. Чайковского,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«Юмореска» Р. Щедрина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сам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стоятельность, творчество; формировать выразительность и грациозность движений; привлекать к активному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участию 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приобщение к элеме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тарным общепринятым нормам и пра-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вилам взаимодействия со сверстниками и взрослыми; воспитывать дружеские взаимоотношения, уважение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окружающим.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слух.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различать тембры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музыкальных инструментов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«Музыкальный магазин»,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«Три медведя»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Н. Г. Кононовой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улаживать конфликты 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представлений.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петь естественным голосом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песни различного характера;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слитно, протяжно, гасить окончания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«Осенняя песня», муз. И. Григорьева, сл. Н. Авдеенко; «Осень,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милая, шурши», муз. М. Ер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мееевой, сл. С. Еремеева; «Антошка», муз. В. Шаинского, сл. Ю. Энтина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придумывать окончания песен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«Допой песенку»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–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ритмично двигаться в характере музыки;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отмечать сильную и слабую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доли;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менять движения со сменой частей музыки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«Ходьба разного характера»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Т. Ломовой; «Элементы танцев», «Упражнения с листочками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(с платочками)» Т. Ломовой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исполнять танцы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эмоционально, ритмично,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характере музыки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«Танец с листьями» А. Греч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нинова; «Всех на праздник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мы зовем»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Самостоятельно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проводить игру с текстом, ведущими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«Осень спросим» Т. Ломовой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Имитировать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легкие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движения ветра, листочков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«Ветер играет с листочками»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А. Жилина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Исполнять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попевки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 одном звуке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«Андрей-воробей», русская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народная прибаутка,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обр. Е. Тиличеевой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звуковысотный слух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«Заинька»,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песня, обр. Н. А. Римског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Корсакова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драматизировать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сказки.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артистичность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«Осенняя сказка»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(драматизация)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Октябрь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сравнивать и анализировать музыкальные произведения разных эпох и стилей, высказывать свои впечатления, различать двух- и трехчастную форму, петь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разнохарактерные песни, самостоятельно придумывать окончание к попевке, передавать особенности музыки в движениях, самостоятельно подбирать попевки из 2–3 звуков; выражает положительные эмоции (радость, восхищение) при прослушивании музыкальных произведений и выполнения музыкально-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: активно и доброжелательно взаимодействует с педагогом и сверстниками во время  проведения музыкальной игры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сравнивать и анализировать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музыкальные произведения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разных эпох и стилей;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высказывать свои впеча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ления;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«Тревожная минута» С. Майк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пара, «Раздумье» С. Майкапара,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«Соната для клавесина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флейты» В. А. Моцарта,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«Прелюдия» Ф. Шопена,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«Аве Мария» Ф. Шуберта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различать двух- и трехчастную форму.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со звучанием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клавесина, с творчеством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композиторов-романтистов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приобщение к элеме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тарным общепринятым нормам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правилам взаимодействия со сверстниками и взрослыми; воспитывать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дружеские взаимоотношения, уважение к окружающим.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улаживать конфликты 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br/>
            </w:r>
            <w:r w:rsidRPr="005D0198">
              <w:rPr>
                <w:rFonts w:ascii="Times New Roman" w:hAnsi="Times New Roman"/>
                <w:sz w:val="24"/>
                <w:szCs w:val="24"/>
              </w:rPr>
              <w:t>звуковысотный слух.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тембр, ритм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«Лесенка», муз. Е. Тиличеевой,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сл. М. Долиновой; «Танец – марш – песня» Л. Н. Комиссаровой, Э. П. Костиной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разнохарактерные песни;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слитно, пропевая каждый слог, выделять в пении акценты;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удерживать интонацию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до конца песни;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исполнять спокойные,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неторопливые песни.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диапазон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до ноты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ре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2-й октавы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«Осень, милая, шурши», муз.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М. Еремеевой, сл. С. Еремеева; «Марш друзей», «Осенняя песня», муз. И. Григорьева,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Н. Авдеенко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придумывать окончание к попевке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«Придумай окончание»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передавать особенности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музыки в движениях;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«Шаг вальса» Р. Глиэра;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«Упражнения с листьями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(зонтиками)» Е. Тиличеевой, 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ритмично двигаться в хара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тере музыки;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свободно владеть предметами;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отмечать в движениях сильную долю;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различать части музыки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«Упражнения с платочками»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Т. Ломовой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Подводить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 выразительному исполнению танцев.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Передавать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движениях характер танца; эмоциональное движение в характере музыки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«Вальс с листьями» А. Гречанинова; «Всех на праздник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мы зовем»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ловкость, эмоциональное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отношение в игре; умение быстро реагировать на смену музыки сменой движений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«Найди свой листочек»,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латвийская народная мелодия, обр. Г. Фрида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Передавать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игровых дв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жениях образ веселых лягушек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«Веселые лягушата»,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Ю. Литовко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попевки из 2–3 звуков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«Сорока»,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попевка, обр. Т. Попатенко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звуковысотный слух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«Подбери инструмент к любимой песне»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уважение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пожилым людям.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30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Ноябрь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определять жанры музыки, высказываться о характере, особенностях музыки, сравнивать и анализировать, различать звучание инструментов, определять двухчастную форму музыкальных произведений, петь разнохарактерные песни (серьезные, шуточные, спокойные), чисто брать звуки в пределах октавы, удерживать интонацию до конца песни, петь легким звуком, без напряжения, передавать в движении особенности музыки, двигаться ритмично, соблюдая темп музыки;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выражает положительные эмоции (радость, восхищение) при прослушивании музыкальных произведений и выполнении музыкально-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; активно и доброжелательно взаимодействует с педагогом и сверстниками во время проведения музыкальной игры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образное восприятие музыки, способность свободно ориентироваться в дву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трехчастной форме.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Пополнять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музыкальный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багаж.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Определять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жанры музыки, высказываться о характере музыки, особенностях, сравнивать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анализировать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«Прелюдия» И.-С. Баха; «Слеза»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М. П. Мусоргского; «Разлука»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М. И. Глинки; «Музыкальный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момент», «Аве Мария»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Ф. Шуберта; «Военный марш»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Г. В. Свиридова, «Вальс»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С. С. Прокофьева</w:t>
            </w:r>
            <w:proofErr w:type="gramEnd"/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приобщение к элеме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тарным общепринятым нормам и пра-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вилам взаимодействия со сверстниками и взрослыми; воспитывать дружеские взаимоотношения, уважение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окружающим.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поддерживать беседу, поощрять стремле-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звучание инструментов, определять двухчастную форму музыкальных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произведений и показывать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ее геометрическими фигурами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>(карточками или моделями)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«Сложи песенку», «На чем играю?» Л. Н. Комиссаровой,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Э. П. Костиной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lastRenderedPageBreak/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петь разнохарактерные песни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(серьезные, шуточные,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спокойные);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чисто брать звуки в пределах октавы;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исполнять песни со сменой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характера;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удерживать интонацию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до конца песни;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легким звуком, без напряжения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«Елочная»,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Р. Козловского, «Елочка», муз. Е. Тиличеевой, сл. М. Ивенсен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улаживать конфликты 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песенное творчество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«Поздоровайся песенкой по-разному»,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М. Кочетовой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передавать в движении особенности музыки, двигаться ритмично, соблюдая темп музыки;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отличать сильную долю, менять движения в соответствии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формой произведения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Ходьба бодрым, спокойным,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танцевальным шагом, муз.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М. Робера. Элементы хоровода, элементы танца, русские наро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ные мелодии. Боковой галоп, поскоки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уз.  Т. Ломовой. Вращения в поскоках, муз.  И. Штрауса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Исполнять танцы  разного характера выразительно и эмоционально. Плавно и красиво водить хоровод. Передавать в характерных танцах образ персонажа.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«Галоп», венгерская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мелодия, обр. Н. Метлова;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«Ложкой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снег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мешая» из м/ф «Умка», муз. Е. Крылатова,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Яковлева; «Елочка», 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Держать расстояние между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парами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М. Ивенсен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Выполнять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правила игр, действовать по тексту, самостоятельно искать выразительные движения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«Принц и принцесса», «Лавата», польская народная мелодия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Передавать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движении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танца повадки кошки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«Вальс кошки» В. Золотарева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попевки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 одном звуке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«Мы идем», муз. Е. Тиличеевой,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сл. М. Долинова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актерские навыки, инсценировать любимые песни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«Веселые лягушата»,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Ю. Литовко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вести себя на празднике, радоваться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самому и доставлять радость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другим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«Осенний праздник», «День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именинника»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Декабрь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передавать в движении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особенности музыки, характер танца, двигаться ритмично, соблюдая темп музыки, может сравнивать и анализировать музыкальные произведения, импровизировать простейшие мелодии; выражает положительные эмоции (радость, восхищение) при прослушивании музыкальных  произведений и выполнения музыкально-ритмических движений; активно и доброжелательно взаимодействует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педагогом и сверстниками во время  проведения музыкальной игры</w:t>
            </w:r>
            <w:proofErr w:type="gramEnd"/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выразительными и изобразительными возможностями музыки.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Определять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музыкальный жанр произведения.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о чертах песенности, танцевальности, маршевости.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Воспитывать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интерес к мировой классической музыке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«Танец молодого бегемота»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Д. Б. Кабалевского; «Русская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песня», «Вальс» П. И. Чайковского; «Вальс» И. Брамса; «Вдоль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Питерской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», русская народная песня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взрослыми; воспитывать дружеские взаимоотношения, уважение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окружающим.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делиться с педагогом и другими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улаживать конфликты с помощью речи (убеждать, доказывать, объяснять).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сенсорный слух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«Угадай мелодию», «Лесенк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чудесенка» Л. Н. Комиссаровой,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Э. П. Костиной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30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петь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легким, подвижным звуком.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вокально-хоровым навыкам;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делать в пении акценты;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начинать и заканчивать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пение тише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«Елочка», муз. Е. Тиличеевой,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сл. М. Ивенсен; «К нам приходит Новый год», муз. В. Герчик,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сл. З. Петровой; «Зимушка»,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Г. Вихаревой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импровизировать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простейшие мелодии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«Частушки» (импровизация)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Передавать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движении особенности музыки, двигаться ритмично, соблюдая темп музыки.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Чередование ходьбы и бега,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муз. Ф. Надененко. Элементы танцев, хороводов В. Герчик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Отмечать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сильную долю,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менять движения в соответствии с формой произведения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Работать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над выразительностью движений в танцах.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Свободно ориентироваться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 пространстве.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Самостоятельно строить круг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из пар.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Передавать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в движениях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характер танца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«Сегодня славный праздник» – хоровод, «Танец фонариков»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И. Саца, «Танец снежинок»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А. Жилина, «Танец солдатиков» П. И. Чайковского, «Танец козы и козлят» А. Рыбникова,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«Танец Белоснежки и гномов»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Ф. Черчеля, фрагмент из музыки к мультфильму «Белоснежка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семь гномов»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каждую часть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музыки, двигаться в соответствии с ее характером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«Не выпустим» Т. Ломовой;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«Лавата», польская народная мелодия; «Апчхи», муз. В. Соловьева-Седого, сл. Е. Гвоздева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 игровому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творчеству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«Всадники» В. Витлина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попевки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 одном звуке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«Андрей-воробей», русская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народная прибаутка,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обр. Е. Тиличеевой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Использовать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знакомые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песни вне занятий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«Марш друзей»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Н. Александровой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вести себя на празднике, радоваться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самому и доставлять радость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другим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«Проделки Нехочухи»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Январь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точно интонировать мелодию в пределах октавы, выделять голосом кульминацию,  воспроизводить ритмический рисунок, петь эмоционально, придумывать собственные мелодии к стихам, четко и ритмично выполнять движения танцев, вовремя менять движения, не ломать рисунок танца; водить хоровод в двух кругах в разные стороны; выражает положительные эмоции (радость, восхищение) при прослушивании музыкальных произведений и выполнении музыкально-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; активно и доброжелательно взаимодействует с педагогом и сверстниками во время проведения музыкальной игры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определять и характеризовать музыкальные жанры;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– различать в песне черты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других жанров;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сравнивать и анализировать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музыкальные произведения.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различными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вариантами бытования народных песен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«Зимнее утро» П. И. Чайковского, «Фея зимы» С. С. Прокофьева, «Метель» Г. В. Свиридова, «Королевский марш льва»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К. Сен-Санса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взрослыми; воспитывать дружеские взаимоотношения, уважение к окр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восприятие основных свой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уков.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 регистрах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«Определи по ритму»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Н. Г. Кононовой, «Кто по лесу идет?» Л. Н. Комиссаровой,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Э. П. Костиной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умение точно интонировать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мелодию в пределах октавы;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выделять голосом кульм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нацию;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точно воспроизводить ритмический рисунок;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эмоционально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«Если добрый ты», муз. Б. Савельева, сл. М. Пляцковского;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«Бравые солдаты», муз. А. Филиппенко, сл. Т. Волгиной;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«Рождественская песенка»,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муз. С. Подшибякиной,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Е. Матвиенко; «Колядки», русские народные песни,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заклички, приговорки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 учить строить высказывания, решать спорные вопросы и конфликты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придумывать собственные мелодии к стихам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«Колядки», русские народные песни, прибаутки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менять движения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 сменой музыкальных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предложений.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элементы бальных танцев.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Определять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жанр музыки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самостоятельно подбирать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движения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«Приставной шаг» А. Жилинского, «Шаг с высоким подъемом ног» Т. Ломовой, элементы танца «Казачок», русская народная мелодия, обр. М. Иорданского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исполнение танцев, хороводов; четко и ритмично выполнять движения танцев, вовремя менять движения, не ломать рисунок танца; водить хоровод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двух кругах в разные стороны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«Заинька»,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песня, обр. С. Кондратьева;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«Казачок»,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мелодия, обр. М. Иорданского</w:t>
            </w:r>
            <w:proofErr w:type="gramEnd"/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выразительному движению в соответствии с музыкальным образом.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устойчивый интерес к русской народной игре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«Рождественские игры», «Игра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 ложками», русские народные мелодии; «Найди свой инструмент», латвийская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мелодия, обр. Г. Фрида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 импровизации игровых и танцевальных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движений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«Играем в снежки» Т. Ломовой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Исполнять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знакомые попевки на металлофоне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«Лесенка», муз. Е. Тиличеевой,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сл. М. Долинова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Использовать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русские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народные игры вне занятий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«Песня о пограничнике»,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муз. С. Богуславского,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О. Высотской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Создавать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радостную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атмосферу.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актерские навыки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«Рождество», «Васильев день»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Февраль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различать жанры музыкальных произведений, сравнивать произведения, изображающие животных и птиц, находя в музыке характерные черты; различать оттенки настроений, характер музыки, передавать в пантомиме характерные черты персонажей, петь слаженно, прислушиваться к пению детей и взрослых, импровизировать на основе простейших мотивов, придумывать свои мелодии к частушкам, свободно ориентироваться в пространстве, распределяться в танце по всему залу; эмоционально и непринужденно танцевать, передавать в движениях характер музыки; выражает положительные эмоции (радость, восхищение) при прослушивании музыкальных произведений и выполнении музыкально-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; активно и доброжелательно взаимодействует с педагогом и сверстниками во время проведения музыкальной игры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жанры музыкальных произведений.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шедеврам мировой классической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сравнивать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произведения, изображающие животных и птиц, находя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 музыке характерные черты;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различать оттенки настроений, характер.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передавать в пант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миме характерные черты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персонажей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«Песнь жаворонка» П. И. Чайковского, «Жаворонок»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М. И. Глинки, «Лебедь»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К. Сен-Санса, «Полет шмеля»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Н. А. Римского-Корсакова,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«Бабочки» Ф. Куперена,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«Соловей» А. А. Алябьева,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«Ручеек» Э. Грига</w:t>
            </w:r>
            <w:proofErr w:type="gramEnd"/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взрослыми; воспитывать дружеские взаимоотношения, уважение к окр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конфликты с помощью речи (убеждать, доказывать, объяснять).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музыкально-сенсорный слух, применяя приобретенные музыкально-динамические навыки;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музыкально-слуховые пре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ставления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«Сколько слышишь звуков?»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Н. Г. Кононовой, «Бубенчики», 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М. Долинова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петь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легким, подвижным звуком,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без напряжения.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– вокально-хоровым навыкам;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«8 Марта»,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сл. Ю. Михайленко; «Мы сложили песенку», муз. и сл. Е. Асеевой; «Ну, какие бабушки-старушки?», муз.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Е. Птичкина, сл. И. Шаферана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петь слаженно, прислушиваться к пению детей и взрослых;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правильно выделять кул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минацию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импровизации простейших мотивов, придумыванию своих мелодий к частушкам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«Горошина», муз. В. Карасевой,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сл. Н. Френкель; «Частушка»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(импровизация)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навыки разли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ного шага, ходьбы.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Отрабатывать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плясовые парные движения.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Реагировать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 смену музыки сменой движений.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Заканчивать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остановкой музыки; свободно владеть предметами в движ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ниях (ленты, цветы)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«Вертушки», украинская народная мелодия, обр. Я. Степового; «Легкие и тяжелые руки»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Л. Бетховена; «Элементы вальса» Е. Тиличеевой; «Элементы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казачка»,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мелодия, обр. М. Иорданского; «Элементы подгрупповых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танцев»</w:t>
            </w:r>
            <w:proofErr w:type="gramEnd"/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Работать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над выразител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ностью движений.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свободно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пространстве, распределяться в танце по всему залу;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эмоционально и непринужденно танцевать, передавать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движениях характер музыки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«Казачок», 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мелодия, обр. М. Иорданского; «Вальс с цветами» Е. Тиличеевой; «Танец с куклами»,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латышская народная полька,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обр. Е. Сироткина; «Танец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 лентами» Д. Шостаковича;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«Гусеницы и муравьи» Г. Левкодимова; «Танец 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кастрюлями», </w:t>
            </w:r>
            <w:proofErr w:type="gramEnd"/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lastRenderedPageBreak/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русская народная полька,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обр. Е. Сироткина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каждую часть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музыки, двигаться в соответствии с ее характером.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Вызвать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к военным играм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«Будь ловким», муз.  Н. Ладухина; «Обезвредь мину», «Кот и мыши», муз.  Т. Ломовой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 игровому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творчеству, применяя систему творческих заданий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«Веселые и грустные гномики» Ф. Буремюллера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Самостоятельно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подбирать на металлофоне знакомые песни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Обогащать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детские вп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чатления.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Родине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«Песни военных дорог» – вечер военной песни. «День защитника Отечества»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Март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различать средства музыкальной выразительности, создающие образ, интонации музыки, близкие речевым, интонировать мелодию в пределах октавы; выделять голосом кульминацию; точно воспроизводить в пении ритмический рисунок; удерживать тонику, не выкрикивать окончание;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петь пиано и меццо, пиано с сопровождением и без, самостоятельно менять движения со сменой музыки,  выполнять танцы ритмично, в характере музыки; эмоционально доносить танец до зрителя; выражает положительные эмоции (радость, восхищение) при прослушивании музыкальных  произведений и выполнении музыкально-ритмических движений; активно и доброжелательно взаимодействует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 педагогом и сверстниками во время  проведения музыкальной игры</w:t>
            </w:r>
            <w:proofErr w:type="gramEnd"/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средства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музыкальной выразительности, создающие образ, интонации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музыки, близкие речевым.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звукоподражание некоторым явлениям природы.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чувства, чувство прекрасного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 жизни и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«Дождик» Г. В. Свиридова, «Утро» Э. Грига, «Рассвет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на Москва-реке» М. П. Мусоргского; «Вечер», «Подснежник»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С. С. Прокофьева, «Подснежник» П. И. Чайковского, «Подснежник» А. Гречанинова</w:t>
            </w:r>
            <w:proofErr w:type="gramEnd"/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взрослыми; воспитывать дружеские взаимоотношения, уважение к окр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конфликты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 помощью речи (убеждать, доказывать, объяснять).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восприятие основных свой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ука.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 регистрах.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чувство ритма, определять движение мелодии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«Определи по ритму», «Три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медведя» Н. Г. Кононовой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умение точно интонировать мелодию в пределах октавы; выделять голосом кульминацию; точно воспрои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водить в пении ритмический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рисунок; удерживать тонику,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не выкрикивать окончание; петь пиано и меццо, пиано с сопровождением и без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«Если добрый ты», «Настоящий друг», муз. Б. Савельева,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сл. М. Пляцковского; «Веселые музыканты», муз. Е. Тиличеевой, сл. Ю. Островского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Импровизировать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звукоподражание гудку парохода,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поезда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«Пароход гудит», муз. Т. Ломовой, сл. А. Гангова; «Поезд»,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муз. Т. Бырченко, сл. М. Ивенсен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соблюдать  правила пребывания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Самостоятельно менять движения со сменой музыки.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элементы вальса, ритмично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выполнять бег, прыжки, разные виды ходьбы.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Определять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жанр музыки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самостоятельно подбирать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движения.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характер мелодии и передавать его в движении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«Мальчики и девочки идут», муз. В. Золотарева; «Мельница», муз. Т. Ломовой; «Ритмический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тренаж», «Элементы танца»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исполнение танцев, плясок, хороводов; выполнять танцы ритмично, в характере музыки; эмоционально доносить характер танца до зрителя.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Владеть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элементами русского народного танца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«Кострома», «Казачок», русские народные мелодии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двигаться в соответствии с музыкальным образом; согласовывать свои действия с действиями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«Кот и мыши», муз. Т. Ломовой;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«Ворон»,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прибаутка, обр. Е. Тиличеевой, русские народные игры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других детей.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русской народной игре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творческую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фантазию.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действовать с вообр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жаемыми предметами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«Зонтики», муз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сл. и описание движений М. Ногиновой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Продолжать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знакомить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 металлофоном.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Самостоятельно находить высокий и низкий регистры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«Кап-кап-кап», румынская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народная песня,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обр. Т. Попатенко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создавать игровые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картинки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«Солнышко встает»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создавать атмосферу праздника.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мамам, бабушкам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«Праздник мам».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«Масленица»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Апрель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различать средства музыкальной выразительности; определять образное содержание музыкальных произведений; накапливать музыкальные впечатления, петь песни разного характера выразительно и эмоционально; передавать голосом кульминацию, двигаться в танце ритмично,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эмоциональ-но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>, действовать с воображаемыми предметами; выражает положительные эмоции (радость, восхищение) при прослушивании музы-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кальных произведений и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музыкально-ритмических движений; активно и доброжелательно взаимодействует с педагогом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сверстниками во время проведения музыкальной игры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различать средства музыкальной выразительности; определять образное содержание музыкальных произведений; накапливать музыкальные впечатления.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двух-, трехчастную форму произведений.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 изобразительных возможностях музыки.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 связи музыкальных и речевых интонаций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«Танец пастушков», «Трепак», «Танец Феи Драже», «Арабский танец», «Вальс цветов», «Адажио» П. И. Чайковского;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«Танец эльфов», «Шествие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гномов», «В пещере горного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короля» Э. Грига; «Старый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замок» М. П. Мусоргского</w:t>
            </w:r>
            <w:proofErr w:type="gramEnd"/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взрослыми; воспитывать дружеские взаимоотношения, уважение к окр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жающим.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лого, посещение выставки, детского спектакля и т. д.); учить строить высказывания, решать спорные вопросы 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звуковысотный слух, чувство ритма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«Эхо», муз. Е. Тиличеевой,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Л. Дымовой; «Сколько нас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поет?» Н. Г. Кононовой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Продолжать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русским народным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песням; любовь к Родине.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дикцию, арт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куляцию.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петь песни разного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характера выразительно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«Ах, улица», русская народная песня, обр. Е. Туманян; «Хоровод в лесу», муз. М. Иорданского, сл. Н. Найденовой; «Давайте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дружить», муз. Р. Габичвадзе,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И. Мазнина; «Вечный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огонь», муз. А. Филиппенко, 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и эмоционально; передавать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голосом кульминацию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r w:rsidRPr="005D0198">
              <w:rPr>
                <w:rFonts w:ascii="Times New Roman" w:hAnsi="Times New Roman"/>
                <w:spacing w:val="-15"/>
                <w:sz w:val="24"/>
                <w:szCs w:val="24"/>
              </w:rPr>
              <w:t>Д. Чи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бисова;  «Победа», муз. Р. Габичвадзе, сл. С. Михалкова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и конфликты 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Придумывать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собственные мелодии к попевкам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«Лиса»,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прибаутка, обр. Т. Попатенко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ритм и самостоятельно находить нужные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движения.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Выполнять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приставной шаг прямо и в бок; легко скакать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бегать в парах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«Улица», русская народная мелодия; «Ритмический тренаж», «Приставной шаг» А. Жилинского; «Движения в парах»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И. Штрауса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Легко владеть элементами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русских народных танцев.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Двигаться в танце ритмично, эмоционально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«Кострома», «Казачок», русские народные мелодии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Продолжать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прививать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интерес к русской народной игре; умение быстро реагировать на смену музыки сменой движений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«Тетера», «Бабка Ежка», «Селезень и утка», «Горшки», русские народные мелодии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действовать с вообр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жаемыми предметами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«Веселые ленточки», муз. В. Моцарта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Создавать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игровые образы на знакомую музыку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«Гномы»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Прививать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навыки здорового образа жизни.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 праздником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Пасхи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«День здоровья», «Пасха»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Май</w:t>
            </w:r>
          </w:p>
        </w:tc>
      </w:tr>
      <w:tr w:rsidR="005D0198" w:rsidRPr="005D0198" w:rsidTr="005D0198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интерес к искусству; может различать средства музыкальной выразительности, определять образное содержание музыкальных произведений, исполнять песни разного характера выразительно, эмоционально в диапазоне октавы; передавать голосом кульминации; петь пиано и меццо сопрано с сопровождением и без; петь по ролям, с сопровождением и без, передавать игровые действия с воображаемыми предметами;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выражает положительные эмоции (радость, восхищение) при прослушивании музыкальных произведений и выполнении музыкально-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активно и доброжелательно взаимодействует с педагогом и сверстниками во время  проведения музыкальной игры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Музыкальные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занятия.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различать средства музыкальной выразительности;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определять образное соде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жание музыкальных произве-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дений;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– накапливать музыкальные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впечатления.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передавать образы природы в рисунках, созвучных музыкальному образу.</w:t>
            </w: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об изобразительных возможностях музыки.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«Архангельские звоны»,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«Колокольные звоны» Э. Грига, «Богатырские ворота»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М. П. Мусоргского, «Бой часов» С. С. Прокофьева, «Кампанелла» Ф. Листа, «Концерт»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С. С. Рахманинова</w:t>
            </w:r>
            <w:proofErr w:type="gramEnd"/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Физическое развитие: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творчество; формировать выразительность и грациозность движений; привлекать к активному участию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коллективных играх.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Социализация: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приобщать к элементарным общепринятым нормам и правилам взаимодействия со сверстниками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взрослыми; воспитывать дружеские взаимоотношения, уважение к окр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жающим.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Познание: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</w:t>
            </w: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о связи музыкальных и речевых интонаций.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Коммуникация: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5D0198">
              <w:rPr>
                <w:rFonts w:cs="Calibri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поддерживать беседу, поощрять стремление высказывать свою точку зрения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конфликты 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 помощью речи (убеждать, доказывать, объяснять).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закреплять умения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соблюдать правила пребывания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детском саду.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формировать целостную картину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мира и первичных ценностных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представлений.</w:t>
            </w:r>
          </w:p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Художественное творчество: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б) Развитие голоса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высоту звука, тембр.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музыкальную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память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«Окрась музыку», «Угадай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сказку» Л. Н. Комиссаровой,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Э. П. Костиной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дикцию, арт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куляцию.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исполнять песни разного характера выразительно, эмоционально в диапазоне октавы; передавать голосом кульминации; петь по ролям,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с сопровождением и без него.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интерес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к русским народным песням,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любовь к Родине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«Песенка о лете» из мультфильма «Дед Мороз и лето»,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муз. Е. Крылатова, сл. Ю. Энтина; «Неприятность эту мы переживем», муз. </w:t>
            </w:r>
            <w:proofErr w:type="gramStart"/>
            <w:r w:rsidRPr="005D0198">
              <w:rPr>
                <w:rFonts w:ascii="Times New Roman" w:hAnsi="Times New Roman"/>
                <w:sz w:val="24"/>
                <w:szCs w:val="24"/>
              </w:rPr>
              <w:t xml:space="preserve">Б. Савельева,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сл. А. Хайта; «Танк-герой»;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«По зеленой роще», «Катюша», «Солнышко, покажись»; русские народные песни</w:t>
            </w:r>
            <w:proofErr w:type="gramEnd"/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Придумывать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собственную мелодию к скороговоркам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«Ехали медведи»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(импровизация)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0198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навыки бодрого шага, поскоков; отмечать в движениях чередование фраз и смену сильной и слабой долей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«Бодрый и спокойный шаг»,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муз. М. Робера; «Раз, два, три»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(тренаж),   «Поскоки»,  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муз. Б. Можжевелова</w:t>
            </w:r>
          </w:p>
        </w:tc>
        <w:tc>
          <w:tcPr>
            <w:tcW w:w="4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Передавать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 танцевальных движениях характер танца;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двигаться в танце ритмично,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эмоционально; водить быстрый хоровод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 xml:space="preserve">«Кострома», русская народная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мелодия; «Дружат дети всей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земли», муз. Д. Львова-Компанейца, сл. Д. Викторова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(хоровод)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Двигаться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выразительно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в соответствии с музыкальным образом.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качества, развивать художественное воображение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«Горшки», «Военные игры», «Игры с русалками»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действия с воображаемыми предметами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«Скакалки», муз. А. Петрова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навыки игры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Знакомые попевки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Самостоятельно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создавать игровые картинки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«Цветок распускается», «Сладкая греза» П. И. Чайковского</w:t>
            </w:r>
          </w:p>
        </w:tc>
        <w:tc>
          <w:tcPr>
            <w:tcW w:w="4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D0198">
        <w:rPr>
          <w:rFonts w:ascii="Times New Roman" w:hAnsi="Times New Roman"/>
          <w:i/>
          <w:iCs/>
        </w:rPr>
        <w:br w:type="page"/>
      </w:r>
      <w:r w:rsidRPr="005D0198"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5"/>
        <w:gridCol w:w="3546"/>
        <w:gridCol w:w="3562"/>
        <w:gridCol w:w="4297"/>
      </w:tblGrid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198" w:rsidRPr="005D0198" w:rsidTr="005D0198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5D01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художественные способности.</w:t>
            </w:r>
          </w:p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5D0198">
              <w:rPr>
                <w:rFonts w:ascii="Times New Roman" w:hAnsi="Times New Roman"/>
                <w:sz w:val="24"/>
                <w:szCs w:val="24"/>
              </w:rPr>
              <w:t xml:space="preserve"> чувство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 xml:space="preserve">патриотизма, любви к родине, </w:t>
            </w:r>
            <w:r w:rsidRPr="005D0198">
              <w:rPr>
                <w:rFonts w:ascii="Times New Roman" w:hAnsi="Times New Roman"/>
                <w:sz w:val="24"/>
                <w:szCs w:val="24"/>
              </w:rPr>
              <w:br/>
              <w:t>к живой природе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98">
              <w:rPr>
                <w:rFonts w:ascii="Times New Roman" w:hAnsi="Times New Roman"/>
                <w:sz w:val="24"/>
                <w:szCs w:val="24"/>
              </w:rPr>
              <w:t>«День Победы», «Разноцветная планета»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98" w:rsidRPr="005D0198" w:rsidRDefault="005D0198" w:rsidP="005D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5D0198" w:rsidRPr="005D0198" w:rsidRDefault="005D0198" w:rsidP="005D0198">
      <w:pPr>
        <w:spacing w:after="0" w:line="240" w:lineRule="auto"/>
      </w:pPr>
    </w:p>
    <w:p w:rsidR="005D0198" w:rsidRPr="005D0198" w:rsidRDefault="005D0198" w:rsidP="005D0198">
      <w:pPr>
        <w:spacing w:after="0" w:line="240" w:lineRule="auto"/>
      </w:pP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6296">
        <w:rPr>
          <w:rFonts w:ascii="Times New Roman" w:hAnsi="Times New Roman"/>
          <w:bCs/>
          <w:sz w:val="28"/>
          <w:szCs w:val="28"/>
        </w:rPr>
        <w:t>РАЗВЕРНУТОЕ КОМПЛЕКСНО-ТЕМАТИЧЕСКОЕ ПЛАНИРОВАНИЕ</w:t>
      </w:r>
      <w:r w:rsidRPr="00E26296">
        <w:rPr>
          <w:rFonts w:ascii="Times New Roman" w:hAnsi="Times New Roman"/>
          <w:bCs/>
          <w:sz w:val="28"/>
          <w:szCs w:val="28"/>
        </w:rPr>
        <w:br/>
        <w:t>ОРГАНИЗОВАННОЙ ОБРАЗОВАТЕЛЬНОЙ ДЕЯТЕЛЬНОСТИ</w:t>
      </w:r>
      <w:r w:rsidRPr="00E26296">
        <w:rPr>
          <w:rFonts w:ascii="Times New Roman" w:hAnsi="Times New Roman"/>
          <w:bCs/>
          <w:sz w:val="28"/>
          <w:szCs w:val="28"/>
        </w:rPr>
        <w:br/>
        <w:t>(СОДЕРЖАНИЕ ПСИХОЛОГО-ПЕДАГОГИЧЕСКОЙ РАБОТЫ)</w:t>
      </w:r>
    </w:p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26296">
        <w:rPr>
          <w:rFonts w:ascii="Times New Roman" w:hAnsi="Times New Roman"/>
          <w:b/>
          <w:bCs/>
          <w:caps/>
          <w:sz w:val="28"/>
          <w:szCs w:val="28"/>
        </w:rPr>
        <w:t>(подготовительная к школе ГРУППА (6-7 лет)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гр.№9</w:t>
      </w:r>
      <w:proofErr w:type="gramEnd"/>
    </w:p>
    <w:p w:rsidR="00E26296" w:rsidRPr="00E26296" w:rsidRDefault="00E26296" w:rsidP="00E2629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bookmarkStart w:id="5" w:name="_Toc296883547"/>
      <w:bookmarkEnd w:id="5"/>
      <w:r w:rsidRPr="00E26296">
        <w:rPr>
          <w:rFonts w:ascii="Times New Roman" w:hAnsi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музыкальной деятельности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Сентябрь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Восприятие музыкальных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образное восприятие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рассказывать о характере 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звучание флейты, скрипки, фортепиано.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 характерными музыкальными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</w:r>
            <w:r w:rsidRPr="00E26296">
              <w:rPr>
                <w:rFonts w:ascii="Times New Roman" w:hAnsi="Times New Roman"/>
                <w:sz w:val="24"/>
                <w:szCs w:val="24"/>
              </w:rPr>
              <w:lastRenderedPageBreak/>
              <w:t>интонациями разных стран.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классической музыке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«Мелодия» К. В. Глюка; «Мелодия», «Юмореска» П. И. Чайковского; «Цыганская мелодия»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А. Дворжака; «Порыв» Р. Шумана; «Шутка»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И.-С. Баха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lastRenderedPageBreak/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музыкально-сенсорный слух.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различать ритм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«Осенью», муз. Г. Зингера, сл. А. Шибицкой; «Определи по ритму» Н. Г. Кононовой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Усвоение песенных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петь разнохарактерные песни протяжно; 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выражать свое отношение к содержанию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«Постучалась осень» М. Еремеевой; «Капельки», муз. В. Павленко, сл. Э. Богдановой;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«Живет волшебник в городе», муз. И. Космачева, сл. Л. Дербенева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«С добрым утром», «Гуси»,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Т. Бырченко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ритмично двигаться в характере музыки, ритме;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Элементы танцев под муз. Т. Ломовой; ходьба разного характера под муз. И. Дунаевского, 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менять движения со сменой частей 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выполнять упражнения с предметами в характере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М. Красева, Ю. Чичкова; «Расчесочка», белорусская народная мелодия; «Упражнения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 зонтами» (ветками, листьями) Е. Тиличеевой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исполнять танцы эмоционально, ритмично,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характере 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«Танец с листьями», муз. А. Филиппенко,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А. Макшанцевой; «Казачий танец»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А. Дудника; «Танец с зонтиками» В. Костенко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проводить игру с пением;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быстро реагировать на музыку.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«Осень – гостья дорогая», «Игра с листьями»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С. Стемпневского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Имитировать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движения машин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«Улица» Т. Ломовой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исполнять</w:t>
            </w: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попевки на одном звуке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«Андрей-воробей», русская народная прибаутка, обр. Е. Тиличеевой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Самостоятельная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инсценировать знакомые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«На привале», муз. Т. Потапенко,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Г. Ладонщикова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Пробуждать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интерес к школе.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музыке П. И. Чайковского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Вечер музыки П. И. Чайковского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Имеют представления об элементарных музыкальных жанрах, формах, некоторых композиторах, о том, что музыка – 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слушательской культурой; способны комбинировать и создавать элементарные собственные фраг-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менты мелодий и танцев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познание, физическая культура, художественное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эмоционально откликаются на происходящее, регулируют проявления эмоций, соотносят их с общепринятыми способами выражения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(коммуникация, социализация)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Знакомство с характерными музыкальными интонациями разных стран, слушание и обсуждение музыки, игры с пением, игры на различение ритма, имитационные игры, определение звучания флейты, скрипки, фортепиано, исполнение попевки на одном звуке, упражнения с предметами в характере музыки, ритмичные эмоциональные танцы, свободные танцы с предметами, импровизация простейших мелодий, инсценирование знакомых песен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Октябрь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сравнивать музыкальные произведения,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близкие по форме.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с характерными особенностями музыки разных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эпох, жанров;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творчеством Гайдна, Моцарта;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фортепьянными пьесами (соната – музыкальный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момент).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музыке русских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зарубежных классиков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«Шутка» И.-С. Баха; «Юмореска» П. И. Чайковского; «Юмореска» Р. Щедрина; «Сонаты»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В.-А. Моцарта; «Музыкальный момент»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Ф. Шуберта, С. С. Рахманинова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работать с цветными карточками, соотносить цвет с оттенком 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«Наше путешествие» Н. Г. Кононовой;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«Три настроения» Г. Левкодимова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исполнять песни со сложным ритмом, широким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диапазоном;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самостоятельно подводить к кульминации;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«Осень», муз. Ю. Забутова, сл. В. Андреевой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 Ю. Забутова; «По грибы», муз. и сл.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И. В. Меньших; «Все отлично» из м/ф «Пол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клиника кота Леопольда», муз. Б. Савельева, 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петь легким, полетным звуком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сл. А. Хайта; «Малышки из книжки»,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муз. А. Островского, сл. Г. Демыкина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«Спой имена друзей» (импровизация);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«Зайка», муз. Т. Бырченко, сл. А. Барто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 умения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различного шага;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самостоятельно выполнять упражнения с пре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метами; 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держать осанку, руки, положения в паре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«Казачий шаг» А. Дудника; «Упражнения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 листьями (зонтиками)» Е. Тиличеевой;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элементы танцев под муз. Т. Ломовой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Подводить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выразительному исполнению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танцев.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Передавать: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 движениях характер танца;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эмоциональные движения в характере 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«Вальс с листьями» А. Петрова; «Казачий танец» А. Дудника; «Журавлиный клин»,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«Танец с зонтиками» В. Костенко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проводить игру с текстом, ведущим.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активность, коммуникативные качества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«Урожай», муз. Ю. Слонова, сл. В. Малкова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Л. Некрасовой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Импровизировать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 пляске движения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медвежат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«Пляска медвежат» М. Красева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подбирать попевки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«Веселые гуси», украинская народная песня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инсценировать любимые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«Заинька серенький», русская народная песня, обр. Н. А. Римского-Корсакова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уважение к пожилым людям.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Праздник звуков и букв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Поют песни в удобном диапазоне, исполняя их выразительно, правильно передавая мелодию (ускоряя, замедляя, усиливая и ослабляя звучание),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переносят накопленный опыт слушания, исполнения, творчества в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само-стоятельную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музыкально-художественную деятельность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познание, физическая культура)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общаются и взаимодействуют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со сверстниками в совместной музыкальной деятельности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(слушание, исполнение,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способны эмоционально откликаться на происходящее, проявлять эмоциональную отзывчивость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(коммуникация, социализация)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Знакомство с особенностями музыки разных эпох, жанров, творчеством Гайдна, Моцарта, фортепьянными пьесами, слушание и обсуждение музыки русских и зарубежных классиков, исполнение песен со сложным ритмом и широким диапазоном, самостоятельная импровизация простейших мелодий, импровизация движений медвежат под музыку соответствующего характера, танцевально-игровое творчество, упражнения в совершенствовании певческого голоса и вокально-слуховой координации, художественное исполнение различных образов при инсценировании любимых песен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Ноябрь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музыкальный жанр произведения;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сравнивать произведения с одинаковыми назв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ниями;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высказываться о сходстве и отличии музыкальных пьес;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тончайшие оттенки настроения.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чертах песенности, танцевальности, маршевости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«Гавот» И.-С. Баха; «Свадебный марш»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Ф. Мендельсона; «Марш» Д. Верди; «Менуэт»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Г. Генделя; «Танцы кукол» Д. Д. Шостаковича; «Менуэт» И. Гайдна</w:t>
            </w:r>
            <w:proofErr w:type="gramEnd"/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музыкально-сенсорный слух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«Три танца» Г. Левкодимова; «Сложи песенку» Л. Н. Комисаровой и Э. П. Костиной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вокально-хоровым навыкам;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правильно делать в пении акценты, начинать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заканчивать пение тише.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петь легким, подвижным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звуком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«Сказка не кончается», муз. Г. Левкодимова,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В. Степанова или «Снежная сказка»,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муз. А. Базь, сл. Н. Капустюк; «Сон», «Елка», муз. Н. В. Куликовой, сл. М. Новиковой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«С добрым утром», «Гуси»,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Т. Бырченко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передавать в движении особенности музыки,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двигаться ритмично, соблюдая темп 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отличать сильную долю, менять движения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соответствии с формой произведения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«Передача платочка» Т. Ломовой; «Дробный шаг», русская народная мелодия; «Под яблоней зеленою», обр. Р. Рустамова; «Хоровод»,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русская народная мелодия, обр. Т. Ломовой;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элементы менуэта, шаг менуэта под муз.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П. И. Чайковского («Менуэт»)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работать над выразительностью движений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танцах;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свободно ориентироваться в пространстве;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самостоятельно строить круг из пар;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передавать в движениях характер танца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«Менуэт», фрагмент из балета «Щелкунчик»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П. И. Чайковского; хоровод «Елка», муз.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Н. В. Куликовой, сл. М. Новиковой; «Вальс»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П. И. Чайковского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коммуникативные качества, выполнять правила игры;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«Охотники и зайцы», муз. Е. Тиличеевой,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А. Гангова; «Передай снежок» С. Соснина; «Найди себе пару», латвийская народная 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умение самостоятельно искать решение в спорной ситуации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мелодия, обр. Т. Попатенко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игровому творчеству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«Полька лисы» В. Косенко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находить по слуху высокий и низкий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регистр, изображать теплый дождик и грозу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«Кап-кап-кап», румынская народная песня,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обр. Т. Попатенко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знакомые песни вне 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«На привале», муз. Т. Попатенко,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Г. Ладонщикова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вести себя на празднике,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радоваться самому и доставлять радость другим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Осенний праздник, фольклорный праздник «Кузьминки»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Определяют жанр, общее настроение, характер прослушанного произведения, свободно высказываются об этом; умеют самостоятельно и выразительно исполнять песни; инсценируют игровые песни, придумывают варианты образных движений в играх; передают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в движениях характер танца; проявляют самостоятельность в создании музыкальных образов-импровизаций; проявляют интерес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к музыке как средству самовыражения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коммуникация, физическая культура, познание)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 соблюдают элементарные общепринятые нормы и правила в коллективной музыкальной деятельности;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активно проявляют положительные эмоции от сотрудничества,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радуются успехам сверстников;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социализация, коммуникация)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Слушание и определение музыкальных жанров произведений, диалоги о сходстве и отличии музыкальных пьес, вокально-хоровое пение, упражнения на удержание дыхания до конца фразы, на артикуляцию, игра на металлофоне, плясовые музыкально-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, театрализованные музыкальные игры, самостоятельное пение с музыкальным сопровождением и без него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Декабрь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сравнивать произведения с одинаковыми назв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ниями;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высказываться о сходстве и отличии музыкальных пьес;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музыкальный жанр произведения.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 различными вариантами бытования народных песен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«Колыбельные» русских и зарубежных композиторов: П. И. Чайковского из балета «Щелкунчик»; Н. А. Римского-Корсакова из оперы «Садко» («Колыбельная Волхвы»); Дж. Гершвина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из оперы «Порги и Бесс»; «Вечерняя сказка»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А. И. Хачатуряна; «Лихорадушка», муз. А. Да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гомыжского, слова народные; «Вдоль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 Питерской», русская народная песня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регистрах.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восприятие основных свой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ука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«Повтори звуки», «Кто в домике живет?»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Н. Г. Кононовой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30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петь легким, подвижным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звуком.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вокально-хоровым навыкам;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делать в пении акценты;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начинать и заканчивать пение тише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«Песенка про Деда Мороза», муз. Л. Бирнова, сл. Р. Грановской; «Ёлка-ёлочка», муз. Т. Попатенко, сл. И. Черницкой; «Новогодняя песня»,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Н. Г. Коношенко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придумывать собственные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«Зайка», муз. Т. Бырченко, сл. А. Барто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менять движения со сменой музыкальных предл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жений;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совершенствовать элементы бальных танцев;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определять жанр музыки и самостоятельно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подбирать движения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Шаг вальса, шаг менуэта под муз. П. И. Ча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ковского («Вальс», «Менуэт»); «Хоровод»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Т. Попатенко; элементы танцев под муз.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Т. Ломовой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умение исполнения танцев, хороводов;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четко и ритмично выполнять движения танцев,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вовремя менять движения;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не ломать рисунка танца;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водить хоровод в разные стороны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«Менуэт», «Вальс» П. И. Чайковского;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хоровод «Ёлка-ёлочка», муз. Т. Попатенко,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И. Черницкой; «Танец гномов», фрагмент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из музыки к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/ф «Белоснежка и семь гномов»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Ф. Черчеля; «Танец эльфов» Э. Грига из сюиты «Пер Гюнт»; «Танец гусаров и куколок»,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«Танец фей» П. И. Чайковского из балета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«Спящая красавица»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коммуникативные качества, выполнять правила игры;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умение самостоятельно искать решение в спорной ситуации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«Долгая Арина», «Тетера», «С Новым годом», русские народные мелодии, прибаутки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«Придумай перепляс» (импровизация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под любую русскую народную мелодию)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подбирать знакомые попевки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«Я иду с цветами», муз. Е. Тиличеевой,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А. Дымовой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Использовать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знакомые песни вне 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«Бабка Ёжка», русская народная игровая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песенка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вести себя на празднике,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радоваться самому и доставлять радость другим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Праздник «Зимние забавы», новогодний театрализованный праздник «Спящая красавица»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Знают элементарные музыкальные понятия: музыкальный образ, выразительные средства, музыкальные жанры (балет, опера), профессии: пианист, композитор, певец, балерина; избирательны в предпочтении музыки разных жанров и композиторов,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познание, физическая культура, социализация)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общаются и взаимодействуют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со сверстниками в совместной музыкальной деятельности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(слушание, исполнение,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соблюдают элементарные общепринятые нормы и правила в коллективной музыкальной деятельности, владеют слушательской культурой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коммуникация, соци</w:t>
            </w:r>
            <w:proofErr w:type="gramStart"/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Слушание и обсуждение музыкальных пьес, определение музыкального жанра произведений, определение основных свой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ука, пение легким, подвижным звуком, импровизации игровых и танцевальных движений, игра на металлофоне, музыкальные двигательные игры, самостоятельное и коллективное пение знакомых песен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Январь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и характеризовать музыкальные жанры;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в песне черты других жанров;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сравнивать и анализировать музыкальные прои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ведения.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 различными вариантами бытования народных песен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«Утро туманное» В. Абаза; «Романс»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П. И. Чайковского; «Гавот» И.-С. Баха;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«Венгерский танец» И. Брамса; «Болеро»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М. Равеля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восприятие основных свой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уков.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«Труба и барабан», муз. Е. Тиличеевой,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Н. Найденовой; «Кого встретил Колобок?»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регистрах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Г. Левкодимова; «Чудеса» Л. Н. Комиссаровой, Э. П. Костиной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умение точно интонировать мелодию в пределах октавы;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выделять голосом кульминацию;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точно воспроизводить ритмический рисунок;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петь эмоционально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«Зимушка»,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Г. Вихаревой; «Рождественские песни и колядки», «Солнечная капель», муз. С. Соснина, сл. И. Вахрушевой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придумывать собственные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«Мишка», муз. Т. Бырченко, сл. А. Барто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менять движения со сменой музыкальных предложений.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элементы бальных танцев.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Определять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жанр музыки и самостоятельно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подбирать движения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«Раз, два, три» – тренажер; «Марш оловянных солдатиков» П. И. Чайковского; элементы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танца «Чик и Брик», «Солдаты маршируют»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И. Арсеева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исполнение танцев, хороводов; четко и ритмично выполнять движения танцев, вовремя менять движения, не ломать рисунок танца; водить хоровод в двух кругах в разные стороны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Колядки (фольклорные пляски); современные танцевальные мелодии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выразительному движению в соответствии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 музыкальным образом.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устойчивый интерес к русской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народной игре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«Рождественские игры»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«Поиграем со снежками» (импровизация)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Исполнять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знакомые попевки на металлофоне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«Лесенка», муз. Е. Тиличеевой, сл. М. Долинова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Использовать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игры вне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«Тетера», русская народная игра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Создавать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радостную атмосферу.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актерские навыки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Праздник «Святки», драматизация «Зим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проказница»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Различают в песне черты других жанров, сравнивают и анализируют музыкальные произведения, интонируют мелодию в пределах октавы, выделяют голосом кульминацию,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познание, физическая культура)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 способны эмоционально петь и откликаться на происходящее, проявлять эмоциональную отзывчивость;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проявляют самостоятельность в создании музыкальных образов-импровизаций, делают первые попытки элементарного сочинительства музыки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(музыка, познание,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социализация, труд)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Слушание и пение народных песен, русские народные игры, игры-драматизации, создание музыкальных образов-импровизаций,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фольклорные пляски, хороводы, придумывание собственных мелодий к стихам, игра на металлофоне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Февраль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сравнивать одинаковые народные песни, обраб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танные разными композиторами;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варианты интерпретации музыкальных произведений;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в песне черты других жанров.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«Пение птиц» Ж. Рамо; «Печальные птицы»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М. Равеля; «Птичник», «Осел» К. Сен-Санса; «Синичка» М. Красева; «Соловей»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А. А. Алябьева; «Поет, поет соловей»,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русская народная песня</w:t>
            </w:r>
            <w:proofErr w:type="gramEnd"/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сравнивать произведения, изображающие животных и птиц, находя в музыке характерные черты образа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восприятие основных свой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ука.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чувство ритма, определять движение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мелодии.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представление о регистрах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«Лесенка-чудесенка», «Ритмические брусочки» Л. Н. Комисаровой, Э. П. Костиной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точно интонировать мелодию в пределах октавы;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выделять голосом кульминацию;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воспроизводить в пении ритмический рисунок;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удерживать тонику, не выкрикивать окончание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«Солнечная капель», муз. С. Соснина,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И. Вахрушевой; «Лапушка-бабушка», «Дорогие бабушки и мамы» И. Бодраченко; «Чудеса» З. Роот; «Все мы моряки», муз. Л. Лядовой,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М. Садовского; «В дозоре», муз. Т. Чудовой, сл. Г. Ладонщикова; «Военная игра», муз.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П. Савинцева, сл. П. Синявского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придумывать свои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«Самолет»,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Т. Бырченко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элементы вальса.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менять движения со сменой музыки;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ритмично выполнять бег, прыжки, разные виды ходьбы;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жанр музыки и самостоятельно подбирать движения;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свободно владеть предметами (цветы, шары, лассо)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Элементы вальса под муз. Е. Тиличеевой; элементы танца «Чик и Брик», элементы подгрупповых танцев, ходьба с перестроениями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под муз. С. Бодренкова; легкий бег под муз.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С. Майкапара, пьеса «Росинки»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Работать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над совершенствованием исполнения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танцев, плясок, хороводов.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выполнять танцы ритмично, в характере 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эмоционально доносить танец до зрителя;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уверенно выполнять танцы с предметами,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образные танцы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Танец «Чик и Брик», «Вальс с цветами и шарами» Е. Тиличеевой; «Танец ковбоев», «Стирка» Ф. Лещинской; «Танец оживших игрушек»,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«Танец со шляпками», «Танец с березовыми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ветками», муз.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Т. Попатенко, сл. Т. Ага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жановой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выразительно двигаться в соответствии с музыкальным образом;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согласовывать свои действия с действиями других детей.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русским народным играм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«Плетень», русская народная песня; «Сеяли девушки яровой хмель», обр. А. Лядова; «Гори,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гори ясно», русская народная мелодия,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обр. Р. Рустамова; «Грачи летят»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«Чья лошадка лучше скачет?» (импровизация)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исполнять знакомые попевки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«Василек», русская народная песня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использовать русские народные игры вне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«Капуста», русская народная игра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создавать атмосферу праздника.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гордость за свою Родину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Имеют представления о регистрах; сравнивают одинаковые темы, сюжеты в различных произведениях, обработанных разными ко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позиторами; обладают навыками несложных обобщений и выводов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 используют формы описательных и повество-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вательных рассказов, рассказов по</w:t>
            </w:r>
            <w:r w:rsidRPr="00E26296">
              <w:rPr>
                <w:rFonts w:cs="Calibri"/>
                <w:sz w:val="24"/>
                <w:szCs w:val="24"/>
              </w:rPr>
              <w:t> 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воображению в процессе общения; танцуют элементарные народные и бальные танцы, элементы вальса, включают музыку в жизнедеятельность; способны комбинировать и создавать элементарные собственные фрагменты мелодий и танцев, регулируют проявления эмоций, соотносят их с общепринятыми способами выражения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(музыка, познание, коммуникация,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здоровье, социализация)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Воспроизведение в музыке характерных образов животных и птиц, придумывание своих мелодий к стихам, ритмичный бег, прыжки, разные виды ходьбы, танцы с предметами, образные танцы; русские народные игры, попевки, импровизации игровых и танцевальных движений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Март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сравнивать одинаковые народные песни, обраб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танные разными композиторами;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варианты интерпретации музыкальных произведений;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в песне черты других жанров.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передавать образы природы в рисунке созвучно музыкальному произведению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«Ночью» Р. Шумана; «Вечер» С. С. Прокофьева; «Осень» П. И. Чайковского, А. Вивальди; «Зима» Ц. Кюи; «Тройка», «Зима» Г. В. Свиридова; «Зима» А. Вивальди; «Гроза» Л. В. Бетховена; «В саду» М. Балакирева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восприятие основных свой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ука.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регистрах.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«Веселый поезд» Л. Н. Комисаровой,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Э. П. Костиной; «Музыкальное лото», «Угадай колокольчик» Н. Г. Кононовой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чувство ритма, определять движение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точно интонировать мелодию в пределах октавы;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выделять голосом кульминацию;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точно воспроизводить в пении ритмический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рисунок;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удерживать тонику, не выкрикивать окончание;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петь пиано и меццо, пиано с сопровождением и без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«Детский сад наш, до свиданья!»,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С. Юдиной; «Детство» Е. Ветрова; «Бабушка Яга», муз. М. Славкина, сл. Е. Каргановой; «Это Родина моя» Н. Лукониной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импровизировать, сочинять простейшие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мелодии в характере марша, танца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«Придумай песенку» (импровизация)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самостоятельно менять движения со сменой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музыки;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совершенствовать элементы вальса;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ритмично выполнять бег, прыжки, разные виды ходьбы;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определять жанр музыки и самостоятельно подбирать движения;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различать характер мелодии и передавать его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движении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«Улыбка» – ритмический тренажер; шаг и элементы полонеза под муз. Ю. Михайленко;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шаг с притопом под аккомпанемент русских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народных мелодий «Из-под дуба», «Полянка»,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обр. Н. Метлова; расхождение и сближение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парах под муз. Т. Ломовой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исполнение танцев, плясок, хороводов; выполнять танцы ритмично, в характере музыки; эмоционально доносить танец до зрителя.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«Полонез» Ю. Михайленко; хоровод «Прощай, Масленица!», русская народная песня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владеть элементами русского народного танца;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уверенно и торжественно исполнять бальные танцы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выразительно двигаться в соответствии с музыкальным образом;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согласовывать свои действия с действиями других детей.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русской народной игре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«Ищи» Т. Ломовой; «Узнай по голосу»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В. Ребикова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г) Музыкально-игровое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творческую фантазию в исполнении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«Котик и козлик», муз. Е. Тиличеевой,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В. Жуковского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исполнять знакомые попевки на металлофоне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«Лесенка», муз. Е. Тиличеевой, сл. М. Долинова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создавать песенные, игровые, танцевальные импровизации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«Придумай свой вальс» (импровизация)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создавать атмосферу праздника.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любовь к мамам, бабушкам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Праздник мам, фольклорный праздник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«Масленица»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Определяют общее настроение, характер музыкального произведения, различают его части и варианты интерпретации, точно интонируют мелодию в пределах октавы, выделяют голосом кульминацию, точно воспроизводят в пении ритмический рисунок; поют пиано и меццо; различают характер мелодии и передают его в движении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физическая культура)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передают образы природы в рисунке созвучно музыкальному произведению; интересуются историей создания народных песен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(познание, художественное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общаются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 взаимодействует со сверстниками в совместной музыкальной деятельности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(слушание, исполнение,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 эмо-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ционально откликаются на происходящее, используют разнообразные конструктивные способы взаимодействия с детьми и взрослыми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(коммуникация, здоровье, социализация)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Слушание и сравнение народных песен, обработанных разными композиторами; рисование образов природы, созвучных музыкальному произведению; игровые и танцевальные импровизации, исполнение знакомых попевок на металлофоне, пляски, хороводы, исполнение элементов бальных танцев, вальса; русского народного танца; ритмичный бег, прыжки, разные виды ходьбы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Апрель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средства музыкальной выразительности;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определять образное содержание музыкальных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произведений;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накапливать музыкальные впечатления.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передавать образы природы в рисунках созвучно музыкальному образу.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об изобразительных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возможностях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связи музыкальных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речевых интонаций.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«Мимолетное видение» С. Майкапара;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«Старый замок», «Гном» М. П. Мусоргского; «Океан – море синее» Н. А. Римского-Корсакова; «Танец лебедей», «Одетта и Зигфрид»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из балета «Лебединое озеро», «Мыши»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из балета «Щелкунчик», «Фея Карабос», «Танец с веретеном» из балета «Спящая красавица»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П. И. Чайковского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звуковысотный слух, чувство ритма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«Ритмическое лото», «Угадай по ритму»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Л. Н. Комисаровой, Э. П. Костиной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Продолжать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русским народным песням; любовь к Родине.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дикцию, артикуляцию.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«Военная игра», муз. П. Савинцева, сл. П. Синявского; «День Победы», муз. Т. Чудовой,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Г. Ладонщикова; «Детский сад наш, 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петь песни разного характера выразительно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эмоционально; передавать голосом кульминацию; петь пиано и меццо-сопрано с сопровождением и без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до свиданья!», 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С. Юдиной; «Если б не было школ» из к/ф «Утро без отметок»,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муз. В. Шаинского, сл. Ю. Энтина; «Катюша», муз. М. Блантера, сл. М. Исаковского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Придумывать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собственную мелодию в ритме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марша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«Марш», муз. В. Агафонникова,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А. Шибицкой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 шагом и элементами полонеза;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отмечать в движениях чередование фраз и смену сильной и слабой долей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«Стирка» – тренажер; «Осторожный шаг»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Ж. Люли; шаг полонеза, элементы полонеза под муз. Ю. Михайленко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передавать в танцевальных движениях характер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танца;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двигаться в танце ритмично, эмоционально;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«Полонез» Ю. Михайленко; «Танец с шарфами и свечой», «Танец кукол» И. Ковнера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двигаться выразительно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 соответствии с музыкальным образом.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«Кто скорей ударит в бубен?» Л. Шварца; «Игра с цветными флажками» Ю. Чичкова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выразительной передачи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игрового действия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«Посадили мы горох», муз. Е. Тиличеевой,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сл. М. Долинова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Совершенствовать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навыки игры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«Лесенка», муз. Е. Тиличеевой, сл. М. Долинова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игровым импровизациям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«Пчелка и цветы» (импровизация)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художественные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способности.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День здоровья, Пасха – православный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праздник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Могут петь индивидуально и коллективно, с сопровождением и без него; умеют выразительно и ритмично двигаться в соответствии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 разнообразным характером музыки, музыкальными образами; передавать несложный музыкальный ритмический рисунок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(музыка,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физическая культура)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 инсценируют игровые песни, придумывают варианты образных движений в играх; переносят накопленный опыт слушания, исполнения, творчества в самостоятельную музыкально-художественную деятельность; делают первые попытки элементарного сочинительства музыки, владеют слушательской культурой, аргументируют просьбы и желания, связанные с музыкальн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художественной деятельностью; регулируют проявления эмоций, соотносят их с общепринятыми способами выражения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(коммуникация, художественное творчество, познание, социализация)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Слушание и определение образного содержания музыкальных произведений, рисование образов природы, созвучных музыкальному произведению; составление рассказов о музыкальных инструментах и их выразительных возможностях; пение пиано и меццо-сопрано с сопровождением и без него, игры и упражнения, развивающие дикцию и артикуляцию; сочинение собственной мелодии в ритме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марша, танцы с предметами, игровые импровизации, подвижные игры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Май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различать средства музыкальной выразительности;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определять образное содержание музыкальных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произведений;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накапливать музыкальные впечатления.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передавать образы природы в рисунках, созвучных музыкальному образу.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«Петрушка» И. Стравинского; «Токката»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И.-С. Баха; «Концерт» А. Вивальди; «Концерт для гобоя с оркестром», «Концерт для флейты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с оркестром», «Концерт для арфы с оркестром» В.-А. Моцарта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Углублять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об изобразительных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возможностях музыки.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связи музыкальных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речевых интонаций.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высоту звука, тембр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«Музыкальное лото», «На чем играю?»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Н. Г. Кононовой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Пение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а) Усвоение песенных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дикцию, артикуляцию.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исполнять песни разного характера выразительно, эмоционально, в диапазоне октавы;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передавать голосом кульминации;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петь пиано и меццо-сопрано с сопровождением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без;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петь по ролям с сопровождением и без.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интерес к русским народным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песням, любовь к Родине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«Первые шаги», муз. С. Пожлакова,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А. Ольгина; «Прощальный вальс»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Е. Филипповой; «Баба Яга», муз. М. Славкина, сл. Е. Каргановой; «Сказка пришла»,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сл. С. Юдиной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Придумывать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собственную мелодию в ритме вальса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«Весной», муз. Г. Зингера, сл. А. Шибицкой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с шагом и элементами полонеза.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отмечать в движениях чередование фраз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 смену сильной и слабой долей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«Спортивный марш» В. Соловьева-Седого;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«Баба Яга», муз. М.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Славкина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, сл. Е. Каргановой; «Боковой галоп», муз. Ф. Шуберта;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«Контраданс» И.-С. Баха; элементы разученных танцев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Учить: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– передавать в танцевальных движениях характер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танца;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двигаться в танце ритмично, эмоционально;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«Дважды два – четыре», муз. В. Шаинского,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сл. М. Пляцковского; «Танец разбойников»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Г. Гладкова из 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>/ф «Бременские музыканты»; «Танец с шарфами» Т. Суворова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Двигаться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выразительно в соответствии с музыкальным образом.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качества,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развивать художественное воображение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«Кто скорее?» Т. Ломовой; «Игра с цветами»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 xml:space="preserve">В. Жубинской; «Игра в дирижера»,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муз. А. Фаттала, сл. В. Семернина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г) Музыкально-игровое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умение выразительно передавать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игровые действия с воображаемыми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млада за водой», русская народная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песня, обр. В. Агафонникова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навыки игры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Знакомые попевки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Побуждать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к игровым импровизациям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«Допой песенку» (импровизация)</w:t>
            </w:r>
          </w:p>
        </w:tc>
      </w:tr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Праздники 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художественные спосо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ности.</w:t>
            </w:r>
          </w:p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 чувство патриотизма, любви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к Родине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День Победы, День семьи, праздник «Выпуск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детей в школу»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к уровню развития интегративных качеств ребенка</w:t>
            </w: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 основе интеграции образовательных областей)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Имеют представления об элементарных музыкальных жанрах, формах, некоторых композиторах, о том, что музыка – способ самовыражения, познания и понимания окружающего мира; переносят накопленный опыт слушания, исполнения, творчества в самостоятельную музыкально художественную деятельность; эмоционально откликаются на музыку, понимают ее настроение и характер; элементарно анализируют музыкальные формы, разную по жанрам и стилям музыку; исполняют сольно и в ансамбле на 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ударных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 и звуковысот-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26296">
        <w:rPr>
          <w:rFonts w:ascii="Times New Roman" w:hAnsi="Times New Roman"/>
          <w:i/>
          <w:iCs/>
        </w:rPr>
        <w:br w:type="page"/>
      </w:r>
      <w:r w:rsidRPr="00E26296"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7"/>
        <w:gridCol w:w="5755"/>
        <w:gridCol w:w="5078"/>
      </w:tblGrid>
      <w:tr w:rsidR="00E26296" w:rsidRPr="00E26296" w:rsidTr="00E26296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ных детских музыкальных инструментах несложные песни и мелодии; выполняют танцевальные движения 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>(музыка, познание, физическая культура, художественное творчество)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>;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t xml:space="preserve">проявляют устойчивый интерес к музыкальным произведениям: соблюдают элементарные общепринятые нормы и правила в коллективной музыкальной деятельности; владеют слушательской культурой; делают первые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попытки элементарного сочинительства музыки, проявляют активность и самостоятельность, готовность к сотрудничеству в кругу сверстников</w:t>
            </w:r>
            <w:r w:rsidRPr="00E262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(познание, коммуникация, социализация)</w:t>
            </w:r>
            <w:proofErr w:type="gramEnd"/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9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E26296" w:rsidRPr="00E26296" w:rsidTr="00E26296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6" w:rsidRPr="00E26296" w:rsidRDefault="00E26296" w:rsidP="00E2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96">
              <w:rPr>
                <w:rFonts w:ascii="Times New Roman" w:hAnsi="Times New Roman"/>
                <w:sz w:val="24"/>
                <w:szCs w:val="24"/>
              </w:rPr>
              <w:t xml:space="preserve">Слушание классической музыки, дидактические игры, связанные с восприятием музыки, рисование иллюстраций к прослушанным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музыкальным произведениям, подыгрывание на музыкальных инструментах, игровые импровизации с воображаемыми предметами, музыкально-</w:t>
            </w:r>
            <w:proofErr w:type="gramStart"/>
            <w:r w:rsidRPr="00E26296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26296">
              <w:rPr>
                <w:rFonts w:ascii="Times New Roman" w:hAnsi="Times New Roman"/>
                <w:sz w:val="24"/>
                <w:szCs w:val="24"/>
              </w:rPr>
              <w:t xml:space="preserve">, исполнение песен, сочинение собственной мелодии в ритме вальса, движения с элементами </w:t>
            </w:r>
            <w:r w:rsidRPr="00E26296">
              <w:rPr>
                <w:rFonts w:ascii="Times New Roman" w:hAnsi="Times New Roman"/>
                <w:sz w:val="24"/>
                <w:szCs w:val="24"/>
              </w:rPr>
              <w:br/>
              <w:t>полонеза</w:t>
            </w:r>
          </w:p>
        </w:tc>
      </w:tr>
    </w:tbl>
    <w:p w:rsidR="00E26296" w:rsidRPr="00E26296" w:rsidRDefault="00E26296" w:rsidP="00E2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E26296" w:rsidRPr="00E26296" w:rsidRDefault="00E26296" w:rsidP="00E26296">
      <w:pPr>
        <w:spacing w:after="0" w:line="240" w:lineRule="auto"/>
      </w:pPr>
    </w:p>
    <w:p w:rsidR="005D0198" w:rsidRPr="005D0198" w:rsidRDefault="005D0198" w:rsidP="005D0198">
      <w:pPr>
        <w:spacing w:after="0" w:line="240" w:lineRule="auto"/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0198" w:rsidRPr="005D0198" w:rsidRDefault="005D0198" w:rsidP="005D019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5D0198" w:rsidRPr="005D0198" w:rsidSect="005D0198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ОРГАНИЗАЦИОННЫЙ РАЗДЕЛ</w:t>
      </w:r>
    </w:p>
    <w:p w:rsidR="005D0198" w:rsidRPr="005D0198" w:rsidRDefault="005D0198" w:rsidP="005D0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3.1. </w:t>
      </w:r>
      <w:r w:rsidRPr="005D0198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Образовательное  пространство  музыкального зала  оснащено  средствами  обучения, соответствующими материалами, инвентарем в соответствии с образовательной программой учреждения и обеспечивают:</w:t>
      </w:r>
    </w:p>
    <w:p w:rsidR="005D0198" w:rsidRPr="005D0198" w:rsidRDefault="005D0198" w:rsidP="00C17D3D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Эмоциональное благополучие детей во взаимодействии предметно-пространственным окружением;</w:t>
      </w:r>
    </w:p>
    <w:p w:rsidR="005D0198" w:rsidRPr="005D0198" w:rsidRDefault="005D0198" w:rsidP="00C17D3D">
      <w:pPr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 самовыражения детей.</w:t>
      </w:r>
    </w:p>
    <w:p w:rsidR="005D0198" w:rsidRPr="005D0198" w:rsidRDefault="005D0198" w:rsidP="005D01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>Помещение музыкального зала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реализации программы в ДОУ имеется   материально 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-т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ехническая база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Технические средства: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-мультимедиапроекторный экран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-музыкальный центр 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-а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кустическая система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-микрофон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 синтезатор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Учебно-наглядные пособия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-портреты композиторов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-наборы наглядно-демонстрационного материала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 иллюстрации 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-м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узыкально-дидактические игры и пособия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Оборудование для организованной образовательной деятельности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фортепиано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 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 </w:t>
      </w:r>
      <w:proofErr w:type="gramEnd"/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-музыкальные игрушки; 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-а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трибуты для игр, танцев, инсценировок;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-атрибуты  и декорации для музыкальных драматизаций и театральных постановок; - костюмы сценические детские и взрослые;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-маски;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-разные виды театров;  </w:t>
      </w:r>
    </w:p>
    <w:p w:rsidR="005D0198" w:rsidRPr="005D0198" w:rsidRDefault="005D0198" w:rsidP="005D0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5D0198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Ширма для детского театра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Библиотека  музыкального руководителя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-программы по  музыкальному воспитанию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-методическая литература - периодическая печать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-сборники нот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-фонотека 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-наличие консультативного материала для родителей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-наличие консультативного материала для воспитателей</w:t>
      </w: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-материалы из опыта работы</w:t>
      </w: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B50" w:rsidRDefault="00C44B50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019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Методическое обеспечение программы: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 Тарасова К. В. , Нестеренко Т. В. , Рубан Т. Г. «Гармония». Программа развития музыкальности у детей. – М.: Центр «Гармония», 1993.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Методическое обеспечение программы «Гармония»: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«Хрестоматия к программе «Гармония» (для детей  4-го – 7-го года жизни).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М.: «Виоланта», 1999 г.</w:t>
      </w: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Пособия для педагогов: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Аудиокассеты с записями произведений. – М.: </w:t>
      </w:r>
    </w:p>
    <w:p w:rsidR="005D0198" w:rsidRPr="005D0198" w:rsidRDefault="005D0198" w:rsidP="005D0198">
      <w:pPr>
        <w:tabs>
          <w:tab w:val="left" w:pos="2844"/>
        </w:tabs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2.Петрова В.А. «Малыш», программа для детей 3-го года жизни. – М.: Центр «Гармония», 1995.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Методическое обеспечение программы В. А. Петровой «Малыш»: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В. А. Петрова «Музыка – малышам». – М.: Мозаика-Синтез, 2001.-144 с.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В. А. Петрова «Мы танцуем и поем». – М.: «Карапуз», 1998.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«Хрестоматия музыкального репертуара» (сост. В. А. Петрова). – М.: Центр «Гармония», 1995</w:t>
      </w: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Пособия для педагогов: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Аудиокассеты с записями музыкальных произведений (сост. В. А. Петрова). – М.: ГДРЗ, 1995.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Тарасова К. В. , Петрова М. Л. , Рубан Т. Г. «Синтез». Программа развития музыкального восприятия на основе трех видов искусств. – М.: «Виоланта», 1999.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Методическое обеспечение программы К. В. Тарасовой «Синтез»: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«Хрестоматия музыкального репертуара». Пятый, шестой и седьмой  годы жизни. – М.: Центр «Гармония», 1993.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Тарасова К. В., Рубан, Т. Г. Дети слушают музыку/ методические рекомендации к занятиям с дошкольниками по слушанию музыки/. М.: Мозаика-синтез, 2001.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Пособия для педагогов: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Аудиокассеты с записями произведений камерной и оперной музыки. – М.: Центр «Гармония», 1998. </w:t>
      </w:r>
    </w:p>
    <w:p w:rsidR="005D0198" w:rsidRPr="005D0198" w:rsidRDefault="005D0198" w:rsidP="005D0198">
      <w:pPr>
        <w:suppressAutoHyphens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4. Трубникова М. А. «Играем в оркестре по слуху». – М.: Центр «Гармония», 1994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>Технологии: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Тютюнникова Т. Э., «</w:t>
      </w:r>
      <w:proofErr w:type="gramStart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Элементарное</w:t>
      </w:r>
      <w:proofErr w:type="gramEnd"/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музицирование с дошкольниками».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Методическое обеспечение технологии Т. Э. Тютюнниковой «Элементарное музицирование» </w:t>
      </w:r>
    </w:p>
    <w:p w:rsidR="005D0198" w:rsidRPr="005D0198" w:rsidRDefault="005D0198" w:rsidP="005D0198">
      <w:pPr>
        <w:tabs>
          <w:tab w:val="left" w:pos="3600"/>
        </w:tabs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Алексеева Л. Н. , Тютюнникова Т. Э. «Музыка». Учебно-наглядное пособие «Музыка». – М.: АСТ, 1998.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5.Радынова О.П. «Музыкальные шедевры».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Авторская программа и методические рекомендации. – М.: «Издательство ГНОМ и Д», 2000. – 80 с. (Музыка для дошкольников и младших школьников.)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Методическое обеспечение программы О.П. Радыновой «Музыкальные шедевры»: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>Радынова О. П. «Музыкальное развитие детей» в двух частях. – М.: «Владос», 1997.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«Баюшки-баю». Методическое пособие. – М.: «Владос», 1995.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Пособия для педагогов: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Радынова О.П. «Беседы о музыкальных инструментах». Комплект из 3 аудиокассет с дидактическим альбомом. – М., 1997.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«Мы слушаем музыку». Учебное пособие. Комплект из 6 аудиокассет с методическими рекомендациями (сост. О. П. Радынова). – М.: 1997. </w:t>
      </w:r>
    </w:p>
    <w:p w:rsidR="005D0198" w:rsidRPr="005D0198" w:rsidRDefault="005D0198" w:rsidP="005D0198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6.Комисарова Л.Н., Кузнецова Г.В. «Ребенок в мире музыки».                   </w:t>
      </w:r>
    </w:p>
    <w:p w:rsidR="005D0198" w:rsidRPr="005D0198" w:rsidRDefault="005D0198" w:rsidP="005D0198">
      <w:pPr>
        <w:tabs>
          <w:tab w:val="left" w:pos="2484"/>
        </w:tabs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Примерное тематическое планирование музыкальных занятий для ДОУ: пособие для музыкальных руководителей детского сада. М.: Школьная пресса, 2006.</w:t>
      </w:r>
    </w:p>
    <w:p w:rsidR="005D0198" w:rsidRPr="005D0198" w:rsidRDefault="005D0198" w:rsidP="005D0198">
      <w:pPr>
        <w:tabs>
          <w:tab w:val="left" w:pos="2484"/>
          <w:tab w:val="left" w:pos="4296"/>
        </w:tabs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7.Манакова И.П., Салмина Н.Г. «Дети. Мир звуков. Музыка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.» - 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Свердловск: Издательство Урал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у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н-та, 1991.</w:t>
      </w:r>
    </w:p>
    <w:p w:rsidR="005D0198" w:rsidRPr="005D0198" w:rsidRDefault="005D0198" w:rsidP="005D0198">
      <w:pPr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9.  Сорокина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Н. Ф. , Миланович Л. Г. «Теат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р-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творчество - дети». Программа развития творческих способностей средствами театрального искусства. – М.: МИПКРО, 1995.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10. Л. Р. Меркулова «Оркестр в детском саду». Программа формирования эмоционального сопереживания и осознания музыки через музицирование, - М.,1999.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11.  Камертон: программа музыкального образования детей раннего и дошкольного возраста / Э. П. Костина. – М.: Просвещение, 2004.</w:t>
      </w:r>
    </w:p>
    <w:p w:rsidR="005D0198" w:rsidRPr="005D0198" w:rsidRDefault="005D0198" w:rsidP="005D0198">
      <w:pPr>
        <w:tabs>
          <w:tab w:val="left" w:pos="2484"/>
        </w:tabs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12. Камертон: программа музыкального образования детей раннего и дошкольного возраста / Э. П. Костина. – 2-е изд. – М.: Просвещение, 2006.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13.</w:t>
      </w:r>
      <w:r w:rsidRPr="005D01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Каплунова, И., Новоскольцева, И. Праздник каждый день. Программа музыкального воспитания детей дошкольного возраста «Ладушки», младшая группа. СПб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.: 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Изд-во «Композитор», 1999. </w:t>
      </w:r>
    </w:p>
    <w:p w:rsidR="005D0198" w:rsidRPr="005D0198" w:rsidRDefault="005D0198" w:rsidP="005D0198">
      <w:pPr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14.   Коренева, Т. Ф. «В мире музыкальной драматургии». – М., «Владос», 1999.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15.  Коренева, Т. Ф. «Музыкально - 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ритмические движения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для детей дошкольного и младшего школьного возраста» в 2частях. – Учеб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.-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метод. Пособие. – (Воспитание и дополнительное образование детей). – (Б-ка музыкального руководителя и педагога музыки). - М.: Гуманит. изд. центр «ВЛАДОС», 2001. – ч.1. – 112с.: ноты. </w:t>
      </w:r>
    </w:p>
    <w:p w:rsidR="005D0198" w:rsidRPr="005D0198" w:rsidRDefault="005D0198" w:rsidP="005D019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16. 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Куцакова Л. 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мире 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прекрасного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: Програм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.-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метод. пособие. – М.: Гуманит. изд. центр ВЛАДОС, 2004. – 368с.: ил. – («Росинка»).</w:t>
      </w:r>
    </w:p>
    <w:p w:rsidR="005D0198" w:rsidRPr="005D0198" w:rsidRDefault="005D0198" w:rsidP="005D019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17. «Красота. Радость. Творчество». Программа / сост. [Комарова, Т. С., Антонова, А. В., Зацепина, М. Б.], испр. и доп. М.,2002.  </w:t>
      </w:r>
    </w:p>
    <w:p w:rsidR="005D0198" w:rsidRPr="005D0198" w:rsidRDefault="005D0198" w:rsidP="005D019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18. Праслова Г. А. Теория и методика музыкального образования детей дошкольного возраста: учебник для студентов высших педагогических учебных заведений. – СПб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.: 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ДЕТСТВО-ПРЕСС, 2005.</w:t>
      </w:r>
    </w:p>
    <w:p w:rsidR="005D0198" w:rsidRPr="005D0198" w:rsidRDefault="005D0198" w:rsidP="005D0198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19. Основные и дополнительные программы дошкольных образовательных учреждений: метод. Пособие / О. А. Соломенникова. – М.: Айрис-пресс, 2006. – 192с. – (Дошкольное воспитание и развитие).</w:t>
      </w:r>
    </w:p>
    <w:p w:rsidR="005D0198" w:rsidRPr="005D0198" w:rsidRDefault="005D0198" w:rsidP="005D0198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  <w:t xml:space="preserve"> 20. Нищева Н.В. “Программа коррекционно-развивающей работы в логопедической группе детского сада для детей с общим недоразвитием речи (с 4 до 7 лет)” - СПб</w:t>
      </w:r>
      <w:proofErr w:type="gramStart"/>
      <w:r w:rsidRPr="005D0198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  <w:t xml:space="preserve">.: </w:t>
      </w:r>
      <w:proofErr w:type="gramEnd"/>
      <w:r w:rsidRPr="005D0198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  <w:t>ДЕТСТВО-ПРЕСС, 2007</w:t>
      </w:r>
    </w:p>
    <w:p w:rsidR="005D0198" w:rsidRPr="005D0198" w:rsidRDefault="005D0198" w:rsidP="005D0198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</w:pPr>
      <w:r w:rsidRPr="005D0198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en-US"/>
        </w:rPr>
        <w:t>21. Воронова А.Е. “Логоритмика в речевых группах ДОУ для детей 5-7 лет. Методическое пособие” - М.: ТЦ Сфера, 2006</w:t>
      </w:r>
    </w:p>
    <w:p w:rsidR="005D0198" w:rsidRPr="005D0198" w:rsidRDefault="005D0198" w:rsidP="005D0198">
      <w:pPr>
        <w:tabs>
          <w:tab w:val="left" w:pos="2484"/>
          <w:tab w:val="left" w:pos="4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22.Трифонова О.Н. «Солнечная радуга»: музыкальная коррекция нарушения речи у детей с нотным приложением. – Ростов н</w:t>
      </w:r>
      <w:proofErr w:type="gramStart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/Д</w:t>
      </w:r>
      <w:proofErr w:type="gramEnd"/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: Феникс, 2008.</w:t>
      </w:r>
    </w:p>
    <w:p w:rsidR="005D0198" w:rsidRPr="005D0198" w:rsidRDefault="005D0198" w:rsidP="005D01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23. Картушина М.Ю. Логоритмика для малышей: Сценарии занятий с детьми 3-4 лет. - М.: ТЦ Сфера, 2005. - 144 с. (Программа разви</w:t>
      </w: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softHyphen/>
        <w:t>тия.)</w:t>
      </w:r>
    </w:p>
    <w:p w:rsidR="005D0198" w:rsidRPr="005D0198" w:rsidRDefault="005D0198" w:rsidP="005D01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D0198" w:rsidRPr="005D0198" w:rsidRDefault="005D0198" w:rsidP="005D01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ar-SA"/>
        </w:rPr>
        <w:t>ПЛАН РАЗВИТИЯ ПРЕДМЕТНОЙ СРЕДЫ МУЗЫКАЛЬНОГО ЗАЛА:</w:t>
      </w:r>
    </w:p>
    <w:p w:rsidR="005D0198" w:rsidRPr="005D0198" w:rsidRDefault="005D0198" w:rsidP="005D01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"/>
        <w:gridCol w:w="1349"/>
        <w:gridCol w:w="105"/>
        <w:gridCol w:w="8953"/>
        <w:gridCol w:w="105"/>
      </w:tblGrid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Сентябрь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 Подготовка и оформление документации.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Оформить карты диагностического обследования на все группы.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Пересмотреть и внести изменения в перспективные планы учебно-воспитательной работы по результатам диагностики.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4. Утверждение расписания образовательной деятельности, графика работы, режима работы.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5. Оформить музыкальный зал к празднику «День знаний».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br/>
            </w: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1. Пополнить фонотеку новыми аудиозаписями.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Оформить музыкальный зал к осенним праздникам.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Изготовить атрибуты, игры, элементы костюмов к осенним праздникам.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4. Изучение методической литературы, пособий, новых технологий.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1. Подбор репертуара к новогодним развлечениям, написание сценария.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Дополнять иллюстрациями раздел «Слушание» по программе «Гармония».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Изготовить дидактические игры на ритм и высоту звука 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 Пополнить фонотеку новыми аудиозаписями.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Подготовить атрибуты, декорации, игры, элементы костюмов к новогодним праздникам.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Оформить музыкальный зал к новогодним праздникам. 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 Пополнить фонотеку по разделу «Слушание».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Подготовить иллюстрации к произведениям.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Подбор репертуара к развлечению «День защитника Отечества»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 Оформить музыкальный зал к тематическому мероприятию «День защитника Отечества».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Подбор репертуара к праздникам «8 марта»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3. Пополнить фонотеку новыми аудиозаписями, подготовить иллюстрации.</w:t>
            </w:r>
          </w:p>
        </w:tc>
      </w:tr>
      <w:tr w:rsidR="005D0198" w:rsidRPr="005D0198" w:rsidTr="005D0198">
        <w:trPr>
          <w:gridAfter w:val="1"/>
          <w:wAfter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 Оформить музыкальный зал к празднованию 8 Марта (изготовление атрибутов, игр)</w:t>
            </w:r>
            <w:r w:rsidRPr="005D01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2. Изготовить дидактические игры на развитие ритмической пульсации и высоту звуков. </w:t>
            </w:r>
          </w:p>
        </w:tc>
      </w:tr>
      <w:tr w:rsidR="005D0198" w:rsidRPr="005D0198" w:rsidTr="005D0198">
        <w:trPr>
          <w:gridBefore w:val="1"/>
          <w:wBefore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  <w:t>1. Оформить музыкальный зал к празднику Весны.</w:t>
            </w:r>
            <w:r w:rsidRPr="005D01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  <w:br/>
              <w:t>2. Пополнить фонотеку новыми аудиозаписями, приготовить иллюстрации.</w:t>
            </w:r>
          </w:p>
        </w:tc>
      </w:tr>
      <w:tr w:rsidR="005D0198" w:rsidRPr="005D0198" w:rsidTr="005D0198">
        <w:trPr>
          <w:gridBefore w:val="1"/>
          <w:wBefore w:w="105" w:type="dxa"/>
        </w:trPr>
        <w:tc>
          <w:tcPr>
            <w:tcW w:w="145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5D019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90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198" w:rsidRPr="005D0198" w:rsidRDefault="005D0198" w:rsidP="005D0198">
            <w:pPr>
              <w:widowControl w:val="0"/>
              <w:suppressLineNumbers/>
              <w:suppressAutoHyphens/>
              <w:spacing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5D01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  <w:t>1. Оформить музыкальный зал к выпускным праздникам.</w:t>
            </w:r>
            <w:r w:rsidRPr="005D01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  <w:br/>
              <w:t>2. Изготовить атрибуты, декорации, элементы костюмов, игры к выпускному празднику.</w:t>
            </w:r>
            <w:r w:rsidRPr="005D01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bidi="en-US"/>
              </w:rPr>
              <w:br/>
              <w:t>3. Пополнить фонотеку аудиозаписями.</w:t>
            </w:r>
          </w:p>
        </w:tc>
      </w:tr>
    </w:tbl>
    <w:p w:rsidR="005D0198" w:rsidRPr="005D0198" w:rsidRDefault="005D0198" w:rsidP="005D01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198" w:rsidRPr="005D0198" w:rsidRDefault="005D0198" w:rsidP="005D01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 ВЗАИМОДЕЙСТВИЕ </w:t>
      </w:r>
      <w:r w:rsidRPr="005D019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 СЕМЬЯМИ ВОСПИТАННИКОВ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D0198">
        <w:rPr>
          <w:rFonts w:ascii="Times New Roman" w:hAnsi="Times New Roman"/>
          <w:b/>
          <w:i/>
          <w:sz w:val="24"/>
          <w:szCs w:val="24"/>
        </w:rPr>
        <w:t>Основные направления взаимодействия с родителями</w:t>
      </w:r>
    </w:p>
    <w:p w:rsidR="005D0198" w:rsidRPr="005D0198" w:rsidRDefault="005D0198" w:rsidP="005D0198">
      <w:pPr>
        <w:spacing w:after="0" w:line="240" w:lineRule="auto"/>
        <w:rPr>
          <w:rFonts w:ascii="Times New Roman" w:hAnsi="Times New Roman"/>
          <w:spacing w:val="-34"/>
          <w:w w:val="112"/>
          <w:sz w:val="24"/>
          <w:szCs w:val="24"/>
        </w:rPr>
      </w:pPr>
    </w:p>
    <w:p w:rsidR="005D0198" w:rsidRPr="005D0198" w:rsidRDefault="005D0198" w:rsidP="00C17D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4"/>
          <w:w w:val="112"/>
          <w:sz w:val="24"/>
          <w:szCs w:val="24"/>
        </w:rPr>
      </w:pPr>
      <w:r w:rsidRPr="005D0198">
        <w:rPr>
          <w:rFonts w:ascii="Times New Roman" w:hAnsi="Times New Roman"/>
          <w:w w:val="112"/>
          <w:sz w:val="24"/>
          <w:szCs w:val="24"/>
        </w:rPr>
        <w:t>Изучение семьи и условий семейного воспитания,</w:t>
      </w:r>
    </w:p>
    <w:p w:rsidR="005D0198" w:rsidRPr="005D0198" w:rsidRDefault="005D0198" w:rsidP="00C17D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w w:val="112"/>
          <w:sz w:val="24"/>
          <w:szCs w:val="24"/>
        </w:rPr>
      </w:pPr>
      <w:r w:rsidRPr="005D0198">
        <w:rPr>
          <w:rFonts w:ascii="Times New Roman" w:hAnsi="Times New Roman"/>
          <w:spacing w:val="-2"/>
          <w:w w:val="112"/>
          <w:sz w:val="24"/>
          <w:szCs w:val="24"/>
        </w:rPr>
        <w:t>Пропаганда музыкального развития детей среди родителей,</w:t>
      </w:r>
    </w:p>
    <w:p w:rsidR="005D0198" w:rsidRPr="005D0198" w:rsidRDefault="005D0198" w:rsidP="00C17D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w w:val="112"/>
          <w:sz w:val="24"/>
          <w:szCs w:val="24"/>
        </w:rPr>
      </w:pPr>
      <w:r w:rsidRPr="005D0198">
        <w:rPr>
          <w:rFonts w:ascii="Times New Roman" w:hAnsi="Times New Roman"/>
          <w:spacing w:val="1"/>
          <w:w w:val="112"/>
          <w:sz w:val="24"/>
          <w:szCs w:val="24"/>
        </w:rPr>
        <w:t>Активизация и коррекция музыкального развития в семье.</w:t>
      </w:r>
    </w:p>
    <w:p w:rsidR="005D0198" w:rsidRPr="005D0198" w:rsidRDefault="005D0198" w:rsidP="00C17D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5"/>
          <w:w w:val="112"/>
          <w:sz w:val="24"/>
          <w:szCs w:val="24"/>
        </w:rPr>
      </w:pPr>
      <w:r w:rsidRPr="005D0198">
        <w:rPr>
          <w:rFonts w:ascii="Times New Roman" w:hAnsi="Times New Roman"/>
          <w:spacing w:val="1"/>
          <w:w w:val="112"/>
          <w:sz w:val="24"/>
          <w:szCs w:val="24"/>
        </w:rPr>
        <w:t>Дифференцированная и индивидуальная работа с семьёй.</w:t>
      </w:r>
    </w:p>
    <w:p w:rsidR="005D0198" w:rsidRPr="005D0198" w:rsidRDefault="005D0198" w:rsidP="00C17D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5"/>
          <w:w w:val="112"/>
          <w:sz w:val="24"/>
          <w:szCs w:val="24"/>
        </w:rPr>
      </w:pPr>
      <w:r w:rsidRPr="005D0198">
        <w:rPr>
          <w:rFonts w:ascii="Times New Roman" w:hAnsi="Times New Roman"/>
          <w:w w:val="112"/>
          <w:sz w:val="24"/>
          <w:szCs w:val="24"/>
        </w:rPr>
        <w:t>Обобщение и распространение положительного опыта семейного воспитания.</w:t>
      </w:r>
    </w:p>
    <w:p w:rsidR="005D0198" w:rsidRPr="005D0198" w:rsidRDefault="005D0198" w:rsidP="005D0198">
      <w:pPr>
        <w:rPr>
          <w:rFonts w:ascii="Times New Roman" w:hAnsi="Times New Roman"/>
          <w:sz w:val="24"/>
          <w:szCs w:val="24"/>
        </w:rPr>
      </w:pPr>
    </w:p>
    <w:p w:rsidR="005D0198" w:rsidRPr="005D0198" w:rsidRDefault="005D0198" w:rsidP="005D01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pacing w:val="-22"/>
          <w:w w:val="112"/>
          <w:sz w:val="24"/>
          <w:szCs w:val="24"/>
        </w:rPr>
      </w:pPr>
    </w:p>
    <w:p w:rsidR="005D0198" w:rsidRPr="005D0198" w:rsidRDefault="005D0198" w:rsidP="005D01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22"/>
          <w:w w:val="112"/>
          <w:sz w:val="24"/>
          <w:szCs w:val="24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b/>
          <w:bCs/>
          <w:kern w:val="3"/>
          <w:sz w:val="24"/>
          <w:szCs w:val="24"/>
          <w:u w:val="single"/>
          <w:lang w:eastAsia="zh-CN" w:bidi="hi-IN"/>
        </w:rPr>
        <w:t>Цель:</w:t>
      </w:r>
      <w:r w:rsidRPr="005D0198">
        <w:rPr>
          <w:rFonts w:ascii="Times New Roman" w:eastAsia="Times New Roman CYR" w:hAnsi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5D0198">
        <w:rPr>
          <w:rFonts w:ascii="Times New Roman" w:eastAsia="Times New Roman CYR" w:hAnsi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5D0198">
        <w:rPr>
          <w:rFonts w:ascii="Times New Roman" w:eastAsia="Times New Roman CYR" w:hAnsi="Times New Roman"/>
          <w:bCs/>
          <w:kern w:val="3"/>
          <w:sz w:val="24"/>
          <w:szCs w:val="24"/>
          <w:lang w:eastAsia="zh-CN" w:bidi="hi-IN"/>
        </w:rPr>
        <w:t xml:space="preserve">Формирование мотивации на взаимодействие и </w:t>
      </w:r>
      <w:proofErr w:type="gramStart"/>
      <w:r w:rsidRPr="005D0198">
        <w:rPr>
          <w:rFonts w:ascii="Times New Roman" w:eastAsia="Times New Roman CYR" w:hAnsi="Times New Roman"/>
          <w:bCs/>
          <w:kern w:val="3"/>
          <w:sz w:val="24"/>
          <w:szCs w:val="24"/>
          <w:lang w:eastAsia="zh-CN" w:bidi="hi-IN"/>
        </w:rPr>
        <w:t>положительный</w:t>
      </w:r>
      <w:proofErr w:type="gramEnd"/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Times New Roman CYR" w:hAnsi="Times New Roman"/>
          <w:bCs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bCs/>
          <w:kern w:val="3"/>
          <w:sz w:val="24"/>
          <w:szCs w:val="24"/>
          <w:lang w:eastAsia="zh-CN" w:bidi="hi-IN"/>
        </w:rPr>
        <w:t xml:space="preserve">             результат по развитию музыкальных способностей детей.</w:t>
      </w:r>
    </w:p>
    <w:p w:rsidR="005D0198" w:rsidRPr="005D0198" w:rsidRDefault="005D0198" w:rsidP="005D0198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 CYR" w:hAnsi="Times New Roman"/>
          <w:b/>
          <w:bCs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Задачи:  </w:t>
      </w:r>
      <w:r w:rsidRPr="005D0198">
        <w:rPr>
          <w:rFonts w:ascii="Times New Roman" w:eastAsia="Times New Roman CYR" w:hAnsi="Times New Roman"/>
          <w:b/>
          <w:bCs/>
          <w:kern w:val="3"/>
          <w:sz w:val="24"/>
          <w:szCs w:val="24"/>
          <w:lang w:eastAsia="zh-CN" w:bidi="hi-IN"/>
        </w:rPr>
        <w:t xml:space="preserve">   </w:t>
      </w:r>
    </w:p>
    <w:p w:rsidR="005D0198" w:rsidRPr="005D0198" w:rsidRDefault="005D0198" w:rsidP="00C17D3D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Информировать родителей о музыкальном  воспитании дошкольников.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 Привлекать к активному посещению мероприятий.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 Информировать родителей о развитии музыкальных способностей детей.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 Привлекать родителей к активному участию в проводимых мероприятиях,   к активной помощи по изготовлению игр, пособий, атрибутов, костюмов к праздникам и досугам.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  Оказывать родителям консультативную помощь по вопросам музыкального воспитания детей.</w:t>
      </w:r>
    </w:p>
    <w:p w:rsidR="005D0198" w:rsidRPr="005D0198" w:rsidRDefault="005D0198" w:rsidP="005D0198">
      <w:pPr>
        <w:widowControl w:val="0"/>
        <w:suppressAutoHyphens/>
        <w:autoSpaceDE w:val="0"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b/>
          <w:bCs/>
          <w:kern w:val="3"/>
          <w:sz w:val="24"/>
          <w:szCs w:val="24"/>
          <w:lang w:eastAsia="zh-CN" w:bidi="hi-IN"/>
        </w:rPr>
        <w:t>ФОРМЫ ВЗАИМОДЕЙСТВИЯ С РОДИТЕЛЯМИ: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Консультации для родителей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Родительские собрания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Индивидуальные беседы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Совместные праздники, развлечения в ДОУ (включение родителей в праздники и подготовку к ним)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Театрализованная деятельность (концерты родителей для детей, совместные выступления детей и родителей, шумовой оркестр)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Открытые музыкальные занятия для родителей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Создание наглядно-педагогической пропаганды для родителей (стенды, папки или ширмы-передвижки)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Оказание помощи родителям по созданию предметно-музыкальной среды в семье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Прослушивание аудиозаписей с просмотром соответсвующих картинок, иллюстраций</w:t>
      </w:r>
    </w:p>
    <w:p w:rsidR="005D0198" w:rsidRPr="005D0198" w:rsidRDefault="005D0198" w:rsidP="00C17D3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hanging="72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5D0198">
        <w:rPr>
          <w:rFonts w:ascii="Times New Roman" w:hAnsi="Times New Roman"/>
          <w:spacing w:val="-3"/>
          <w:w w:val="112"/>
          <w:sz w:val="24"/>
          <w:szCs w:val="24"/>
        </w:rPr>
        <w:t>Создание домашней фонотеки.</w:t>
      </w:r>
    </w:p>
    <w:p w:rsidR="005D0198" w:rsidRPr="005D0198" w:rsidRDefault="005D0198" w:rsidP="005D0198">
      <w:pPr>
        <w:widowControl w:val="0"/>
        <w:tabs>
          <w:tab w:val="left" w:pos="4035"/>
        </w:tabs>
        <w:suppressAutoHyphens/>
        <w:autoSpaceDE w:val="0"/>
        <w:autoSpaceDN w:val="0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tabs>
          <w:tab w:val="left" w:pos="4035"/>
        </w:tabs>
        <w:suppressAutoHyphens/>
        <w:autoSpaceDE w:val="0"/>
        <w:autoSpaceDN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D0198">
        <w:rPr>
          <w:rFonts w:ascii="Times New Roman" w:hAnsi="Times New Roman"/>
          <w:color w:val="000000"/>
          <w:sz w:val="24"/>
          <w:szCs w:val="24"/>
        </w:rPr>
        <w:t>Праздник – одно из средств полноценного и всестороннего развития личности ребёнка, синтез практически всех видов искусств.</w:t>
      </w:r>
    </w:p>
    <w:p w:rsidR="005D0198" w:rsidRPr="005D0198" w:rsidRDefault="005D0198" w:rsidP="005D0198">
      <w:p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тематика праздников самая разнообразная, но особое значение имеют календарные праздники (Праздник Осени, Новый год, Масленица и др., а также традиционные для нашей страны праздники, посвященные знаменательным датам (23 февраля, Международный женский день 8 Марта, День Победы и др.)</w:t>
      </w:r>
      <w:proofErr w:type="gramStart"/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любят дети праздник, посвященный выпуску из детского сада в школу. </w:t>
      </w:r>
    </w:p>
    <w:p w:rsidR="005D0198" w:rsidRPr="005D0198" w:rsidRDefault="005D0198" w:rsidP="005D0198">
      <w:pPr>
        <w:spacing w:before="22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праздники можно условно разделить на два типа:</w:t>
      </w:r>
    </w:p>
    <w:p w:rsidR="005D0198" w:rsidRPr="005D0198" w:rsidRDefault="005D0198" w:rsidP="00C17D3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Календарные:</w:t>
      </w: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сентября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День Матери                                     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Новый Год                                      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 февраля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Восьмое Марта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защиты детей</w:t>
      </w:r>
    </w:p>
    <w:p w:rsidR="005D0198" w:rsidRPr="005D0198" w:rsidRDefault="005D0198" w:rsidP="00C17D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Тематические</w:t>
      </w: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 осени 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свиданья, детский сад!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рождения детского сада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свиданья, ясельки.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нам пришла зимушка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 весны</w:t>
      </w:r>
    </w:p>
    <w:p w:rsidR="005D0198" w:rsidRPr="005D0198" w:rsidRDefault="005D0198" w:rsidP="005D0198">
      <w:pPr>
        <w:spacing w:after="0" w:line="240" w:lineRule="auto"/>
        <w:ind w:left="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лето!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опыта по организации праздников, были выделены следующие этапы работы над праздником.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 этап - предварительное планирование.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 этап - работа над сценарием.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III этап - предварительное знакомство детей с праздником.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IV этап - репетиции.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V этап - проведение праздника.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VI этап - подведение итогов. </w:t>
      </w:r>
    </w:p>
    <w:p w:rsidR="005D0198" w:rsidRPr="005D0198" w:rsidRDefault="005D0198" w:rsidP="005D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VII этап - последействие праздника. </w:t>
      </w:r>
    </w:p>
    <w:p w:rsidR="005D0198" w:rsidRPr="005D0198" w:rsidRDefault="005D0198" w:rsidP="005D0198">
      <w:pPr>
        <w:widowControl w:val="0"/>
        <w:tabs>
          <w:tab w:val="left" w:pos="4035"/>
        </w:tabs>
        <w:suppressAutoHyphens/>
        <w:autoSpaceDE w:val="0"/>
        <w:autoSpaceDN w:val="0"/>
        <w:spacing w:after="0"/>
        <w:textAlignment w:val="baseline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tabs>
          <w:tab w:val="left" w:pos="4035"/>
        </w:tabs>
        <w:suppressAutoHyphens/>
        <w:autoSpaceDE w:val="0"/>
        <w:autoSpaceDN w:val="0"/>
        <w:spacing w:after="0"/>
        <w:textAlignment w:val="baseline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ind w:left="284"/>
        <w:jc w:val="center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ind w:left="284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ind w:left="284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zh-CN" w:bidi="hi-IN"/>
        </w:rPr>
      </w:pPr>
    </w:p>
    <w:tbl>
      <w:tblPr>
        <w:tblW w:w="92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536"/>
        <w:gridCol w:w="2462"/>
      </w:tblGrid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      Дата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Возрастные группы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Консультация: "А зачем вообще нужна музыка?"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Участие родителей в празднике, </w:t>
            </w:r>
            <w:proofErr w:type="gramStart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посвященный</w:t>
            </w:r>
            <w:proofErr w:type="gramEnd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1 сентября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Родители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№1,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№1,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Посещение родительского собрания групп</w:t>
            </w:r>
            <w:proofErr w:type="gramStart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             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Информировать родителей о задачах музыкального  воспитания на год.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Консультация: "Организация музыкально-эстетического воспитания в семье в современных условиях".</w:t>
            </w:r>
          </w:p>
          <w:p w:rsidR="005D0198" w:rsidRPr="005D0198" w:rsidRDefault="005D0198" w:rsidP="005D0198">
            <w:pPr>
              <w:widowControl w:val="0"/>
              <w:pBdr>
                <w:bottom w:val="single" w:sz="2" w:space="1" w:color="000000"/>
              </w:pBd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« Приглашаем в гости » - посещение музыкальных занятий.</w:t>
            </w:r>
          </w:p>
          <w:p w:rsidR="005D0198" w:rsidRPr="005D0198" w:rsidRDefault="005D0198" w:rsidP="005D0198">
            <w:pPr>
              <w:widowControl w:val="0"/>
              <w:pBdr>
                <w:bottom w:val="single" w:sz="2" w:space="1" w:color="000000"/>
              </w:pBd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Помощь родителей по изготовлению атрибутов,  элементов костюмов к осенним праздникам.</w:t>
            </w:r>
          </w:p>
          <w:p w:rsidR="005D0198" w:rsidRPr="005D0198" w:rsidRDefault="005D0198" w:rsidP="005D0198">
            <w:pPr>
              <w:widowControl w:val="0"/>
              <w:pBdr>
                <w:bottom w:val="single" w:sz="2" w:space="1" w:color="000000"/>
              </w:pBd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 1, 5, 9,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.Консультация: «Музыкальное воспитание детей младшего возраста"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Гр.№1,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Помощь родителей по изготовлению атрибутов, костюмов к новогоднему празднику.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Участие родителей в новогоднем утреннике</w:t>
            </w:r>
          </w:p>
          <w:p w:rsidR="005D0198" w:rsidRPr="005D0198" w:rsidRDefault="005D0198" w:rsidP="005D0198">
            <w:pPr>
              <w:widowControl w:val="0"/>
              <w:pBdr>
                <w:bottom w:val="single" w:sz="2" w:space="1" w:color="000000"/>
              </w:pBd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исполнение хоровода, участие в игре.        </w:t>
            </w:r>
          </w:p>
          <w:p w:rsidR="005D0198" w:rsidRPr="005D0198" w:rsidRDefault="005D0198" w:rsidP="005D0198">
            <w:pPr>
              <w:widowControl w:val="0"/>
              <w:pBdr>
                <w:bottom w:val="single" w:sz="2" w:space="1" w:color="000000"/>
              </w:pBd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Консультация: «Домашний праздник».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 1, 5, 9,10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Консультация: «Пойте на здоровье!».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 1, 5, 9,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Участие родителей празднике, </w:t>
            </w:r>
            <w:proofErr w:type="gramStart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посвящённому</w:t>
            </w:r>
            <w:proofErr w:type="gramEnd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23февраля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 1, 5, 9,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Участие мам в тематических развлечениях, посвящённых празднику – 8 марта.   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№1, 5, 9,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Участие родителей в празднике, посвящённом</w:t>
            </w:r>
            <w:proofErr w:type="gramStart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у-</w:t>
            </w:r>
            <w:proofErr w:type="gramEnd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дню семьи.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Подготовка костюмов  и атребутов к  городскому театральному фестивалю.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Подготовка  костюмов  к городскому  фестивалю «Лангепасская капель»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№5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Родители участников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Конкурса.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Родители участников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Конкурса.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Информировать родителей о развитии музыкальных  способностей детей за год.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 №1, 5, 9.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В течени</w:t>
            </w:r>
            <w:proofErr w:type="gramStart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Проводить индивидуальное консультирование по запросам родителей.</w:t>
            </w:r>
          </w:p>
        </w:tc>
        <w:tc>
          <w:tcPr>
            <w:tcW w:w="2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гр.№1, 5, 9, 10</w:t>
            </w:r>
          </w:p>
        </w:tc>
      </w:tr>
    </w:tbl>
    <w:p w:rsidR="005D0198" w:rsidRPr="005D0198" w:rsidRDefault="005D0198" w:rsidP="005D0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D0198"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  <w:t>ГОДОВОЕ ПЛАНИРОВАНИЕ ПРАЗДНИЧНЫХ МЕРОПРИЯТИЙ</w:t>
      </w: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</w:pPr>
      <w:r w:rsidRPr="005D0198"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  <w:t>ГРУПП № 1, 5, 9, 10</w:t>
      </w: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</w:pPr>
      <w:r w:rsidRPr="005D0198"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  <w:t xml:space="preserve"> </w:t>
      </w:r>
    </w:p>
    <w:p w:rsidR="005D0198" w:rsidRPr="005D0198" w:rsidRDefault="005D0198" w:rsidP="005D019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</w:pPr>
    </w:p>
    <w:tbl>
      <w:tblPr>
        <w:tblW w:w="924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6"/>
        <w:gridCol w:w="2477"/>
      </w:tblGrid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 xml:space="preserve">        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Возрастные группы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  <w:t>«Лунтик в гостях у малышей»- праздник, посвящённый 1 сентября для малышей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«День знаний в стране дошколят» - праздник 1 сентября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eastAsia="zh-CN" w:bidi="hi-IN"/>
              </w:rPr>
              <w:t>« театр розового слона»- кукольный спектакль ко дню толерантности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№ 1.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lastRenderedPageBreak/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«Как звери искали осень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»-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кукольный спектакль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 Письмо осени» - осенний праздник с элементами кукольного представления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«Осенние приключение»- праздник осени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«Царица Осень»- праздник осени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Гр.№1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№10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Гр.№5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 9</w:t>
            </w:r>
          </w:p>
        </w:tc>
      </w:tr>
      <w:tr w:rsidR="005D0198" w:rsidRPr="005D0198" w:rsidTr="005D0198">
        <w:trPr>
          <w:trHeight w:val="10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729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«Зимний теремок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»-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развлечение (сб. «забавы для малышей») стр.57</w:t>
            </w:r>
          </w:p>
          <w:p w:rsidR="005D0198" w:rsidRPr="005D0198" w:rsidRDefault="005D0198" w:rsidP="005D0198">
            <w:pPr>
              <w:widowControl w:val="0"/>
              <w:tabs>
                <w:tab w:val="left" w:pos="729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«Мам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а-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солнышко моё»- развлечение ко дню матери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Гр.№1,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№ 5,9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«Поздравляем ветеранов»- праздник 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для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пожилых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«К нам приходит новый год 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»-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новогодние утренники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1,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Гр.№1, 5, 9,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«Ёлочка в лесу»- развлечение (стр.80)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«В зимнем лесу» развлечение 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–з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накомство с внешним видом и звучанием народных инструментов  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«Колядки» 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-к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укольный спиктакль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№1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  5, 9. 10</w:t>
            </w: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«Играем в солдатиков» стр.106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«Ат</w:t>
            </w:r>
            <w:proofErr w:type="gramStart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ы-</w:t>
            </w:r>
            <w:proofErr w:type="gramEnd"/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баты мы солдаты!»-  праздник 23февраля   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«С днём рожденья, детский сад»-  концерт  к юбилею детского сада.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                                   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1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Гр№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 «Песенка весны »-  праздники, посвящённые 8 марта                             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Гр.№1, 5, 9, 10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Театральный фестиваль.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«Лангепасская капель»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 № 5,9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D0198" w:rsidRPr="005D0198" w:rsidTr="005D01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 xml:space="preserve"> «Мы уже большие» - праздник, посвящение в дошколята.</w:t>
            </w:r>
          </w:p>
          <w:p w:rsidR="005D0198" w:rsidRPr="005D0198" w:rsidRDefault="005D0198" w:rsidP="005D019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«Праздник дружбы!»- праздник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гр.№1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</w:pPr>
            <w:r w:rsidRPr="005D0198">
              <w:rPr>
                <w:rFonts w:ascii="Times New Roman CYR" w:eastAsia="SimSun" w:hAnsi="Times New Roman CYR" w:cs="Times New Roman CYR"/>
                <w:kern w:val="3"/>
                <w:lang w:eastAsia="zh-CN" w:bidi="hi-IN"/>
              </w:rPr>
              <w:t>гр.№ 5, 10, 9</w:t>
            </w:r>
          </w:p>
          <w:p w:rsidR="005D0198" w:rsidRPr="005D0198" w:rsidRDefault="005D0198" w:rsidP="005D0198">
            <w:pPr>
              <w:widowControl w:val="0"/>
              <w:tabs>
                <w:tab w:val="left" w:pos="403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D0198" w:rsidRPr="005D0198" w:rsidRDefault="005D0198" w:rsidP="005D01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D0198" w:rsidRPr="005D0198" w:rsidRDefault="005D0198" w:rsidP="005D0198">
      <w:pPr>
        <w:rPr>
          <w:rFonts w:ascii="Times New Roman" w:hAnsi="Times New Roman"/>
          <w:sz w:val="28"/>
        </w:rPr>
      </w:pPr>
    </w:p>
    <w:p w:rsidR="005D0198" w:rsidRPr="005D0198" w:rsidRDefault="005D0198" w:rsidP="005D0198">
      <w:pPr>
        <w:rPr>
          <w:rFonts w:ascii="Times New Roman" w:hAnsi="Times New Roman"/>
          <w:sz w:val="28"/>
        </w:rPr>
      </w:pPr>
    </w:p>
    <w:p w:rsidR="005D0198" w:rsidRPr="005D0198" w:rsidRDefault="005D0198" w:rsidP="005D0198">
      <w:pPr>
        <w:rPr>
          <w:rFonts w:ascii="Times New Roman" w:hAnsi="Times New Roman"/>
          <w:sz w:val="28"/>
        </w:rPr>
      </w:pPr>
    </w:p>
    <w:p w:rsidR="005D0198" w:rsidRPr="005D0198" w:rsidRDefault="005D0198" w:rsidP="005D0198">
      <w:pPr>
        <w:rPr>
          <w:rFonts w:ascii="Times New Roman" w:hAnsi="Times New Roman"/>
          <w:sz w:val="28"/>
        </w:rPr>
      </w:pPr>
    </w:p>
    <w:p w:rsidR="005D0198" w:rsidRPr="005D0198" w:rsidRDefault="005D0198" w:rsidP="005D01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D0198" w:rsidRPr="005D0198" w:rsidSect="005D019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D0198" w:rsidRPr="005D0198" w:rsidRDefault="005D0198" w:rsidP="005D0198">
      <w:pPr>
        <w:rPr>
          <w:rFonts w:ascii="Times New Roman" w:hAnsi="Times New Roman"/>
        </w:rPr>
      </w:pPr>
    </w:p>
    <w:p w:rsidR="0008131B" w:rsidRPr="005D0198" w:rsidRDefault="0008131B" w:rsidP="005D0198"/>
    <w:sectPr w:rsidR="0008131B" w:rsidRPr="005D0198" w:rsidSect="005D0198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D" w:rsidRDefault="00C17D3D">
      <w:pPr>
        <w:spacing w:after="0" w:line="240" w:lineRule="auto"/>
      </w:pPr>
      <w:r>
        <w:separator/>
      </w:r>
    </w:p>
  </w:endnote>
  <w:endnote w:type="continuationSeparator" w:id="0">
    <w:p w:rsidR="00C17D3D" w:rsidRDefault="00C1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5816"/>
      <w:docPartObj>
        <w:docPartGallery w:val="Page Numbers (Bottom of Page)"/>
        <w:docPartUnique/>
      </w:docPartObj>
    </w:sdtPr>
    <w:sdtContent>
      <w:p w:rsidR="00C44B50" w:rsidRDefault="00C44B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E26296" w:rsidRDefault="00E262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D" w:rsidRDefault="00C17D3D">
      <w:pPr>
        <w:spacing w:after="0" w:line="240" w:lineRule="auto"/>
      </w:pPr>
      <w:r>
        <w:separator/>
      </w:r>
    </w:p>
  </w:footnote>
  <w:footnote w:type="continuationSeparator" w:id="0">
    <w:p w:rsidR="00C17D3D" w:rsidRDefault="00C1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  <w:sz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Courier New"/>
      </w:r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i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i w:val="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i w:val="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25">
    <w:nsid w:val="00000020"/>
    <w:multiLevelType w:val="multi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26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27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8">
    <w:nsid w:val="00000023"/>
    <w:multiLevelType w:val="multilevel"/>
    <w:tmpl w:val="00000023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29">
    <w:nsid w:val="00000024"/>
    <w:multiLevelType w:val="multilevel"/>
    <w:tmpl w:val="00000024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0">
    <w:nsid w:val="00000025"/>
    <w:multiLevelType w:val="multilevel"/>
    <w:tmpl w:val="00000025"/>
    <w:name w:val="WW8Num3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1">
    <w:nsid w:val="00000026"/>
    <w:multiLevelType w:val="multi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2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3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4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5">
    <w:nsid w:val="0000002A"/>
    <w:multiLevelType w:val="multilevel"/>
    <w:tmpl w:val="0000002A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6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7">
    <w:nsid w:val="0000002C"/>
    <w:multiLevelType w:val="multilevel"/>
    <w:tmpl w:val="0000002C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8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9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0">
    <w:nsid w:val="0000002F"/>
    <w:multiLevelType w:val="multilevel"/>
    <w:tmpl w:val="0000002F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1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2">
    <w:nsid w:val="00000031"/>
    <w:multiLevelType w:val="multilevel"/>
    <w:tmpl w:val="E3D62232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32"/>
    <w:multiLevelType w:val="multilevel"/>
    <w:tmpl w:val="00000032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4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5">
    <w:nsid w:val="00000034"/>
    <w:multiLevelType w:val="multilevel"/>
    <w:tmpl w:val="00000034"/>
    <w:name w:val="WW8Num5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6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7">
    <w:nsid w:val="00000036"/>
    <w:multiLevelType w:val="multilevel"/>
    <w:tmpl w:val="00000036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8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9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0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1E60F0"/>
    <w:multiLevelType w:val="hybridMultilevel"/>
    <w:tmpl w:val="6A8C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18DB50B5"/>
    <w:multiLevelType w:val="hybridMultilevel"/>
    <w:tmpl w:val="0B7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2DD031DC"/>
    <w:multiLevelType w:val="hybridMultilevel"/>
    <w:tmpl w:val="E7E006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368E16EF"/>
    <w:multiLevelType w:val="multilevel"/>
    <w:tmpl w:val="08E0E422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570B1971"/>
    <w:multiLevelType w:val="hybridMultilevel"/>
    <w:tmpl w:val="5F081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63EC18F3"/>
    <w:multiLevelType w:val="hybridMultilevel"/>
    <w:tmpl w:val="30D269C4"/>
    <w:lvl w:ilvl="0" w:tplc="0B44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45E9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9A4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3E5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FCB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43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C00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688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EE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4">
    <w:nsid w:val="6D645574"/>
    <w:multiLevelType w:val="hybridMultilevel"/>
    <w:tmpl w:val="8BB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33"/>
  </w:num>
  <w:num w:numId="5">
    <w:abstractNumId w:val="43"/>
  </w:num>
  <w:num w:numId="6">
    <w:abstractNumId w:val="45"/>
  </w:num>
  <w:num w:numId="7">
    <w:abstractNumId w:val="25"/>
  </w:num>
  <w:num w:numId="8">
    <w:abstractNumId w:val="27"/>
  </w:num>
  <w:num w:numId="9">
    <w:abstractNumId w:val="30"/>
  </w:num>
  <w:num w:numId="10">
    <w:abstractNumId w:val="31"/>
  </w:num>
  <w:num w:numId="11">
    <w:abstractNumId w:val="36"/>
  </w:num>
  <w:num w:numId="12">
    <w:abstractNumId w:val="40"/>
  </w:num>
  <w:num w:numId="13">
    <w:abstractNumId w:val="41"/>
  </w:num>
  <w:num w:numId="14">
    <w:abstractNumId w:val="42"/>
  </w:num>
  <w:num w:numId="15">
    <w:abstractNumId w:val="47"/>
  </w:num>
  <w:num w:numId="16">
    <w:abstractNumId w:val="49"/>
  </w:num>
  <w:num w:numId="17">
    <w:abstractNumId w:val="52"/>
  </w:num>
  <w:num w:numId="18">
    <w:abstractNumId w:val="60"/>
  </w:num>
  <w:num w:numId="19">
    <w:abstractNumId w:val="61"/>
  </w:num>
  <w:num w:numId="20">
    <w:abstractNumId w:val="55"/>
  </w:num>
  <w:num w:numId="21">
    <w:abstractNumId w:val="63"/>
  </w:num>
  <w:num w:numId="22">
    <w:abstractNumId w:val="64"/>
  </w:num>
  <w:num w:numId="23">
    <w:abstractNumId w:val="53"/>
  </w:num>
  <w:num w:numId="24">
    <w:abstractNumId w:val="65"/>
  </w:num>
  <w:num w:numId="25">
    <w:abstractNumId w:val="59"/>
  </w:num>
  <w:num w:numId="26">
    <w:abstractNumId w:val="58"/>
  </w:num>
  <w:num w:numId="27">
    <w:abstractNumId w:val="51"/>
  </w:num>
  <w:num w:numId="28">
    <w:abstractNumId w:val="56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62"/>
  </w:num>
  <w:num w:numId="32">
    <w:abstractNumId w:val="54"/>
  </w:num>
  <w:num w:numId="33">
    <w:abstractNumId w:val="26"/>
  </w:num>
  <w:num w:numId="34">
    <w:abstractNumId w:val="44"/>
  </w:num>
  <w:num w:numId="35">
    <w:abstractNumId w:val="39"/>
  </w:num>
  <w:num w:numId="36">
    <w:abstractNumId w:val="29"/>
  </w:num>
  <w:num w:numId="37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8"/>
    <w:rsid w:val="0008131B"/>
    <w:rsid w:val="00245F6B"/>
    <w:rsid w:val="004274EC"/>
    <w:rsid w:val="005A1721"/>
    <w:rsid w:val="005D0198"/>
    <w:rsid w:val="005E3BCF"/>
    <w:rsid w:val="007952B5"/>
    <w:rsid w:val="00AF12E7"/>
    <w:rsid w:val="00B34707"/>
    <w:rsid w:val="00C17D3D"/>
    <w:rsid w:val="00C44B50"/>
    <w:rsid w:val="00D23BA6"/>
    <w:rsid w:val="00E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0198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next w:val="a0"/>
    <w:link w:val="20"/>
    <w:qFormat/>
    <w:rsid w:val="005D0198"/>
    <w:pPr>
      <w:widowControl w:val="0"/>
      <w:suppressAutoHyphens/>
      <w:spacing w:before="120" w:after="60" w:line="100" w:lineRule="atLeast"/>
      <w:ind w:left="1440" w:hanging="360"/>
      <w:outlineLvl w:val="1"/>
    </w:pPr>
    <w:rPr>
      <w:rFonts w:ascii="Trebuchet MS" w:eastAsia="Arial Unicode MS" w:hAnsi="Trebuchet MS" w:cs="Times New Roman"/>
      <w:smallCaps/>
      <w:color w:val="4C4C4C"/>
      <w:spacing w:val="2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link w:val="a5"/>
    <w:uiPriority w:val="99"/>
    <w:rsid w:val="005D0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D01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D01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D019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0198"/>
    <w:rPr>
      <w:rFonts w:ascii="Trebuchet MS" w:eastAsia="Arial Unicode MS" w:hAnsi="Trebuchet MS" w:cs="Times New Roman"/>
      <w:smallCaps/>
      <w:color w:val="4C4C4C"/>
      <w:spacing w:val="20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D0198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5D0198"/>
  </w:style>
  <w:style w:type="character" w:customStyle="1" w:styleId="WW8Num2z0">
    <w:name w:val="WW8Num2z0"/>
    <w:rsid w:val="005D0198"/>
    <w:rPr>
      <w:rFonts w:ascii="Symbol" w:hAnsi="Symbol"/>
    </w:rPr>
  </w:style>
  <w:style w:type="character" w:customStyle="1" w:styleId="WW8Num3z0">
    <w:name w:val="WW8Num3z0"/>
    <w:rsid w:val="005D0198"/>
    <w:rPr>
      <w:rFonts w:ascii="Symbol" w:hAnsi="Symbol"/>
    </w:rPr>
  </w:style>
  <w:style w:type="character" w:customStyle="1" w:styleId="WW8Num4z0">
    <w:name w:val="WW8Num4z0"/>
    <w:rsid w:val="005D0198"/>
    <w:rPr>
      <w:b w:val="0"/>
      <w:sz w:val="28"/>
    </w:rPr>
  </w:style>
  <w:style w:type="character" w:customStyle="1" w:styleId="WW8Num5z0">
    <w:name w:val="WW8Num5z0"/>
    <w:rsid w:val="005D0198"/>
    <w:rPr>
      <w:rFonts w:ascii="Symbol" w:hAnsi="Symbol"/>
    </w:rPr>
  </w:style>
  <w:style w:type="character" w:customStyle="1" w:styleId="WW8Num6z0">
    <w:name w:val="WW8Num6z0"/>
    <w:rsid w:val="005D0198"/>
    <w:rPr>
      <w:rFonts w:ascii="Symbol" w:hAnsi="Symbol"/>
    </w:rPr>
  </w:style>
  <w:style w:type="character" w:customStyle="1" w:styleId="WW8Num8z0">
    <w:name w:val="WW8Num8z0"/>
    <w:rsid w:val="005D0198"/>
    <w:rPr>
      <w:rFonts w:ascii="Symbol" w:hAnsi="Symbol"/>
    </w:rPr>
  </w:style>
  <w:style w:type="character" w:customStyle="1" w:styleId="WW8Num10z0">
    <w:name w:val="WW8Num10z0"/>
    <w:rsid w:val="005D0198"/>
    <w:rPr>
      <w:rFonts w:ascii="Symbol" w:hAnsi="Symbol"/>
    </w:rPr>
  </w:style>
  <w:style w:type="character" w:customStyle="1" w:styleId="WW8Num11z0">
    <w:name w:val="WW8Num11z0"/>
    <w:rsid w:val="005D0198"/>
    <w:rPr>
      <w:rFonts w:ascii="Symbol" w:hAnsi="Symbol"/>
    </w:rPr>
  </w:style>
  <w:style w:type="character" w:customStyle="1" w:styleId="WW8Num12z0">
    <w:name w:val="WW8Num12z0"/>
    <w:rsid w:val="005D0198"/>
    <w:rPr>
      <w:rFonts w:ascii="Symbol" w:hAnsi="Symbol"/>
    </w:rPr>
  </w:style>
  <w:style w:type="character" w:customStyle="1" w:styleId="WW8Num13z0">
    <w:name w:val="WW8Num13z0"/>
    <w:rsid w:val="005D0198"/>
    <w:rPr>
      <w:i w:val="0"/>
    </w:rPr>
  </w:style>
  <w:style w:type="character" w:customStyle="1" w:styleId="WW8Num15z0">
    <w:name w:val="WW8Num15z0"/>
    <w:rsid w:val="005D0198"/>
    <w:rPr>
      <w:rFonts w:ascii="Symbol" w:hAnsi="Symbol"/>
    </w:rPr>
  </w:style>
  <w:style w:type="character" w:customStyle="1" w:styleId="WW8Num15z1">
    <w:name w:val="WW8Num15z1"/>
    <w:rsid w:val="005D0198"/>
    <w:rPr>
      <w:rFonts w:ascii="OpenSymbol" w:hAnsi="OpenSymbol" w:cs="OpenSymbol"/>
    </w:rPr>
  </w:style>
  <w:style w:type="character" w:customStyle="1" w:styleId="WW8Num16z0">
    <w:name w:val="WW8Num16z0"/>
    <w:rsid w:val="005D0198"/>
    <w:rPr>
      <w:rFonts w:ascii="Symbol" w:hAnsi="Symbol"/>
    </w:rPr>
  </w:style>
  <w:style w:type="character" w:customStyle="1" w:styleId="WW8Num16z1">
    <w:name w:val="WW8Num16z1"/>
    <w:rsid w:val="005D0198"/>
    <w:rPr>
      <w:rFonts w:ascii="Courier New" w:hAnsi="Courier New" w:cs="Courier New"/>
    </w:rPr>
  </w:style>
  <w:style w:type="character" w:customStyle="1" w:styleId="WW8Num17z0">
    <w:name w:val="WW8Num17z0"/>
    <w:rsid w:val="005D0198"/>
    <w:rPr>
      <w:rFonts w:ascii="Symbol" w:hAnsi="Symbol"/>
    </w:rPr>
  </w:style>
  <w:style w:type="character" w:customStyle="1" w:styleId="WW8Num17z1">
    <w:name w:val="WW8Num17z1"/>
    <w:rsid w:val="005D0198"/>
    <w:rPr>
      <w:rFonts w:ascii="OpenSymbol" w:hAnsi="OpenSymbol" w:cs="OpenSymbol"/>
    </w:rPr>
  </w:style>
  <w:style w:type="character" w:customStyle="1" w:styleId="WW8Num18z0">
    <w:name w:val="WW8Num18z0"/>
    <w:rsid w:val="005D0198"/>
    <w:rPr>
      <w:rFonts w:ascii="Symbol" w:hAnsi="Symbol" w:cs="OpenSymbol"/>
    </w:rPr>
  </w:style>
  <w:style w:type="character" w:customStyle="1" w:styleId="WW8Num18z1">
    <w:name w:val="WW8Num18z1"/>
    <w:rsid w:val="005D0198"/>
    <w:rPr>
      <w:rFonts w:ascii="OpenSymbol" w:hAnsi="OpenSymbol" w:cs="OpenSymbol"/>
    </w:rPr>
  </w:style>
  <w:style w:type="character" w:customStyle="1" w:styleId="WW8Num19z0">
    <w:name w:val="WW8Num19z0"/>
    <w:rsid w:val="005D0198"/>
    <w:rPr>
      <w:rFonts w:ascii="Symbol" w:hAnsi="Symbol"/>
    </w:rPr>
  </w:style>
  <w:style w:type="character" w:customStyle="1" w:styleId="WW8Num19z1">
    <w:name w:val="WW8Num19z1"/>
    <w:rsid w:val="005D0198"/>
    <w:rPr>
      <w:rFonts w:ascii="Courier New" w:hAnsi="Courier New" w:cs="Courier New"/>
    </w:rPr>
  </w:style>
  <w:style w:type="character" w:customStyle="1" w:styleId="WW8Num20z0">
    <w:name w:val="WW8Num20z0"/>
    <w:rsid w:val="005D0198"/>
    <w:rPr>
      <w:rFonts w:ascii="Symbol" w:hAnsi="Symbol"/>
    </w:rPr>
  </w:style>
  <w:style w:type="character" w:customStyle="1" w:styleId="WW8Num20z1">
    <w:name w:val="WW8Num20z1"/>
    <w:rsid w:val="005D0198"/>
    <w:rPr>
      <w:rFonts w:ascii="Courier New" w:hAnsi="Courier New" w:cs="Courier New"/>
    </w:rPr>
  </w:style>
  <w:style w:type="character" w:customStyle="1" w:styleId="WW8Num21z0">
    <w:name w:val="WW8Num21z0"/>
    <w:rsid w:val="005D0198"/>
    <w:rPr>
      <w:rFonts w:ascii="Symbol" w:hAnsi="Symbol"/>
    </w:rPr>
  </w:style>
  <w:style w:type="character" w:customStyle="1" w:styleId="WW8Num21z1">
    <w:name w:val="WW8Num21z1"/>
    <w:rsid w:val="005D0198"/>
    <w:rPr>
      <w:rFonts w:ascii="Courier New" w:hAnsi="Courier New" w:cs="Courier New"/>
    </w:rPr>
  </w:style>
  <w:style w:type="character" w:customStyle="1" w:styleId="WW8Num22z0">
    <w:name w:val="WW8Num22z0"/>
    <w:rsid w:val="005D0198"/>
    <w:rPr>
      <w:rFonts w:ascii="Symbol" w:hAnsi="Symbol"/>
    </w:rPr>
  </w:style>
  <w:style w:type="character" w:customStyle="1" w:styleId="WW8Num22z1">
    <w:name w:val="WW8Num22z1"/>
    <w:rsid w:val="005D0198"/>
    <w:rPr>
      <w:rFonts w:ascii="Courier New" w:hAnsi="Courier New" w:cs="Courier New"/>
    </w:rPr>
  </w:style>
  <w:style w:type="character" w:customStyle="1" w:styleId="WW8Num23z0">
    <w:name w:val="WW8Num23z0"/>
    <w:rsid w:val="005D0198"/>
    <w:rPr>
      <w:rFonts w:ascii="Symbol" w:hAnsi="Symbol"/>
    </w:rPr>
  </w:style>
  <w:style w:type="character" w:customStyle="1" w:styleId="WW8Num23z1">
    <w:name w:val="WW8Num23z1"/>
    <w:rsid w:val="005D0198"/>
    <w:rPr>
      <w:rFonts w:ascii="Courier New" w:hAnsi="Courier New" w:cs="Courier New"/>
    </w:rPr>
  </w:style>
  <w:style w:type="character" w:customStyle="1" w:styleId="WW8Num24z0">
    <w:name w:val="WW8Num24z0"/>
    <w:rsid w:val="005D0198"/>
    <w:rPr>
      <w:rFonts w:ascii="Symbol" w:hAnsi="Symbol"/>
    </w:rPr>
  </w:style>
  <w:style w:type="character" w:customStyle="1" w:styleId="WW8Num25z0">
    <w:name w:val="WW8Num25z0"/>
    <w:rsid w:val="005D0198"/>
    <w:rPr>
      <w:rFonts w:ascii="Symbol" w:hAnsi="Symbol"/>
    </w:rPr>
  </w:style>
  <w:style w:type="character" w:customStyle="1" w:styleId="WW8Num26z0">
    <w:name w:val="WW8Num26z0"/>
    <w:rsid w:val="005D0198"/>
    <w:rPr>
      <w:rFonts w:ascii="Symbol" w:hAnsi="Symbol" w:cs="OpenSymbol"/>
    </w:rPr>
  </w:style>
  <w:style w:type="character" w:customStyle="1" w:styleId="WW8Num26z1">
    <w:name w:val="WW8Num26z1"/>
    <w:rsid w:val="005D0198"/>
    <w:rPr>
      <w:rFonts w:ascii="OpenSymbol" w:hAnsi="OpenSymbol" w:cs="OpenSymbol"/>
    </w:rPr>
  </w:style>
  <w:style w:type="character" w:customStyle="1" w:styleId="WW8Num28z0">
    <w:name w:val="WW8Num28z0"/>
    <w:rsid w:val="005D0198"/>
    <w:rPr>
      <w:rFonts w:ascii="Symbol" w:hAnsi="Symbol"/>
    </w:rPr>
  </w:style>
  <w:style w:type="character" w:customStyle="1" w:styleId="WW8Num28z1">
    <w:name w:val="WW8Num28z1"/>
    <w:rsid w:val="005D0198"/>
    <w:rPr>
      <w:rFonts w:ascii="Courier New" w:hAnsi="Courier New" w:cs="Courier New"/>
    </w:rPr>
  </w:style>
  <w:style w:type="character" w:customStyle="1" w:styleId="WW8Num30z1">
    <w:name w:val="WW8Num30z1"/>
    <w:rsid w:val="005D0198"/>
    <w:rPr>
      <w:rFonts w:ascii="Courier New" w:hAnsi="Courier New" w:cs="Courier New"/>
    </w:rPr>
  </w:style>
  <w:style w:type="character" w:customStyle="1" w:styleId="WW8Num31z0">
    <w:name w:val="WW8Num31z0"/>
    <w:rsid w:val="005D0198"/>
    <w:rPr>
      <w:i w:val="0"/>
    </w:rPr>
  </w:style>
  <w:style w:type="character" w:customStyle="1" w:styleId="WW8Num31z1">
    <w:name w:val="WW8Num31z1"/>
    <w:rsid w:val="005D0198"/>
    <w:rPr>
      <w:b/>
      <w:color w:val="auto"/>
    </w:rPr>
  </w:style>
  <w:style w:type="character" w:customStyle="1" w:styleId="WW8Num32z0">
    <w:name w:val="WW8Num32z0"/>
    <w:rsid w:val="005D0198"/>
    <w:rPr>
      <w:rFonts w:ascii="Symbol" w:hAnsi="Symbol"/>
    </w:rPr>
  </w:style>
  <w:style w:type="character" w:customStyle="1" w:styleId="WW8Num32z1">
    <w:name w:val="WW8Num32z1"/>
    <w:rsid w:val="005D0198"/>
    <w:rPr>
      <w:rFonts w:ascii="Courier New" w:hAnsi="Courier New" w:cs="Courier New"/>
    </w:rPr>
  </w:style>
  <w:style w:type="character" w:customStyle="1" w:styleId="WW8Num33z0">
    <w:name w:val="WW8Num33z0"/>
    <w:rsid w:val="005D0198"/>
    <w:rPr>
      <w:rFonts w:ascii="Symbol" w:hAnsi="Symbol" w:cs="OpenSymbol"/>
    </w:rPr>
  </w:style>
  <w:style w:type="character" w:customStyle="1" w:styleId="WW8Num33z1">
    <w:name w:val="WW8Num33z1"/>
    <w:rsid w:val="005D0198"/>
    <w:rPr>
      <w:b/>
      <w:color w:val="auto"/>
    </w:rPr>
  </w:style>
  <w:style w:type="character" w:customStyle="1" w:styleId="WW8Num34z0">
    <w:name w:val="WW8Num34z0"/>
    <w:rsid w:val="005D0198"/>
    <w:rPr>
      <w:rFonts w:ascii="Symbol" w:hAnsi="Symbol" w:cs="OpenSymbol"/>
    </w:rPr>
  </w:style>
  <w:style w:type="character" w:customStyle="1" w:styleId="WW8Num34z1">
    <w:name w:val="WW8Num34z1"/>
    <w:rsid w:val="005D0198"/>
    <w:rPr>
      <w:rFonts w:ascii="OpenSymbol" w:hAnsi="OpenSymbol" w:cs="OpenSymbol"/>
    </w:rPr>
  </w:style>
  <w:style w:type="character" w:customStyle="1" w:styleId="WW8Num35z0">
    <w:name w:val="WW8Num35z0"/>
    <w:rsid w:val="005D0198"/>
    <w:rPr>
      <w:rFonts w:ascii="Symbol" w:hAnsi="Symbol"/>
    </w:rPr>
  </w:style>
  <w:style w:type="character" w:customStyle="1" w:styleId="WW8Num35z1">
    <w:name w:val="WW8Num35z1"/>
    <w:rsid w:val="005D0198"/>
    <w:rPr>
      <w:rFonts w:ascii="Courier New" w:hAnsi="Courier New" w:cs="Courier New"/>
    </w:rPr>
  </w:style>
  <w:style w:type="character" w:customStyle="1" w:styleId="WW8Num36z0">
    <w:name w:val="WW8Num36z0"/>
    <w:rsid w:val="005D0198"/>
    <w:rPr>
      <w:rFonts w:ascii="Symbol" w:hAnsi="Symbol" w:cs="OpenSymbol"/>
    </w:rPr>
  </w:style>
  <w:style w:type="character" w:customStyle="1" w:styleId="WW8Num36z1">
    <w:name w:val="WW8Num36z1"/>
    <w:rsid w:val="005D0198"/>
    <w:rPr>
      <w:rFonts w:ascii="OpenSymbol" w:hAnsi="OpenSymbol" w:cs="OpenSymbol"/>
    </w:rPr>
  </w:style>
  <w:style w:type="character" w:customStyle="1" w:styleId="WW8Num37z0">
    <w:name w:val="WW8Num37z0"/>
    <w:rsid w:val="005D0198"/>
    <w:rPr>
      <w:rFonts w:ascii="Symbol" w:hAnsi="Symbol" w:cs="OpenSymbol"/>
    </w:rPr>
  </w:style>
  <w:style w:type="character" w:customStyle="1" w:styleId="WW8Num37z1">
    <w:name w:val="WW8Num37z1"/>
    <w:rsid w:val="005D0198"/>
    <w:rPr>
      <w:rFonts w:ascii="OpenSymbol" w:hAnsi="OpenSymbol" w:cs="OpenSymbol"/>
    </w:rPr>
  </w:style>
  <w:style w:type="character" w:customStyle="1" w:styleId="WW8Num38z0">
    <w:name w:val="WW8Num38z0"/>
    <w:rsid w:val="005D0198"/>
    <w:rPr>
      <w:rFonts w:ascii="Symbol" w:hAnsi="Symbol" w:cs="OpenSymbol"/>
    </w:rPr>
  </w:style>
  <w:style w:type="character" w:customStyle="1" w:styleId="WW8Num38z1">
    <w:name w:val="WW8Num38z1"/>
    <w:rsid w:val="005D0198"/>
    <w:rPr>
      <w:rFonts w:ascii="OpenSymbol" w:hAnsi="OpenSymbol" w:cs="OpenSymbol"/>
    </w:rPr>
  </w:style>
  <w:style w:type="character" w:customStyle="1" w:styleId="WW8Num39z0">
    <w:name w:val="WW8Num39z0"/>
    <w:rsid w:val="005D0198"/>
    <w:rPr>
      <w:rFonts w:ascii="Symbol" w:hAnsi="Symbol" w:cs="OpenSymbol"/>
    </w:rPr>
  </w:style>
  <w:style w:type="character" w:customStyle="1" w:styleId="WW8Num39z1">
    <w:name w:val="WW8Num39z1"/>
    <w:rsid w:val="005D0198"/>
    <w:rPr>
      <w:rFonts w:ascii="OpenSymbol" w:hAnsi="OpenSymbol" w:cs="OpenSymbol"/>
    </w:rPr>
  </w:style>
  <w:style w:type="character" w:customStyle="1" w:styleId="WW8Num40z0">
    <w:name w:val="WW8Num40z0"/>
    <w:rsid w:val="005D0198"/>
    <w:rPr>
      <w:rFonts w:ascii="Symbol" w:hAnsi="Symbol" w:cs="OpenSymbol"/>
    </w:rPr>
  </w:style>
  <w:style w:type="character" w:customStyle="1" w:styleId="WW8Num40z1">
    <w:name w:val="WW8Num40z1"/>
    <w:rsid w:val="005D0198"/>
    <w:rPr>
      <w:rFonts w:ascii="OpenSymbol" w:hAnsi="OpenSymbol" w:cs="OpenSymbol"/>
    </w:rPr>
  </w:style>
  <w:style w:type="character" w:customStyle="1" w:styleId="WW8Num41z0">
    <w:name w:val="WW8Num41z0"/>
    <w:rsid w:val="005D0198"/>
    <w:rPr>
      <w:rFonts w:ascii="Symbol" w:hAnsi="Symbol" w:cs="OpenSymbol"/>
    </w:rPr>
  </w:style>
  <w:style w:type="character" w:customStyle="1" w:styleId="WW8Num41z1">
    <w:name w:val="WW8Num41z1"/>
    <w:rsid w:val="005D0198"/>
    <w:rPr>
      <w:rFonts w:ascii="OpenSymbol" w:hAnsi="OpenSymbol" w:cs="OpenSymbol"/>
    </w:rPr>
  </w:style>
  <w:style w:type="character" w:customStyle="1" w:styleId="WW8Num42z0">
    <w:name w:val="WW8Num42z0"/>
    <w:rsid w:val="005D0198"/>
    <w:rPr>
      <w:rFonts w:ascii="Symbol" w:hAnsi="Symbol" w:cs="OpenSymbol"/>
    </w:rPr>
  </w:style>
  <w:style w:type="character" w:customStyle="1" w:styleId="WW8Num42z1">
    <w:name w:val="WW8Num42z1"/>
    <w:rsid w:val="005D0198"/>
    <w:rPr>
      <w:rFonts w:ascii="OpenSymbol" w:hAnsi="OpenSymbol" w:cs="OpenSymbol"/>
    </w:rPr>
  </w:style>
  <w:style w:type="character" w:customStyle="1" w:styleId="WW8Num43z0">
    <w:name w:val="WW8Num43z0"/>
    <w:rsid w:val="005D0198"/>
    <w:rPr>
      <w:rFonts w:ascii="Symbol" w:hAnsi="Symbol" w:cs="OpenSymbol"/>
    </w:rPr>
  </w:style>
  <w:style w:type="character" w:customStyle="1" w:styleId="WW8Num43z1">
    <w:name w:val="WW8Num43z1"/>
    <w:rsid w:val="005D0198"/>
    <w:rPr>
      <w:rFonts w:ascii="OpenSymbol" w:hAnsi="OpenSymbol" w:cs="OpenSymbol"/>
    </w:rPr>
  </w:style>
  <w:style w:type="character" w:customStyle="1" w:styleId="WW8Num44z0">
    <w:name w:val="WW8Num44z0"/>
    <w:rsid w:val="005D0198"/>
    <w:rPr>
      <w:rFonts w:ascii="Symbol" w:hAnsi="Symbol" w:cs="OpenSymbol"/>
    </w:rPr>
  </w:style>
  <w:style w:type="character" w:customStyle="1" w:styleId="WW8Num44z1">
    <w:name w:val="WW8Num44z1"/>
    <w:rsid w:val="005D0198"/>
    <w:rPr>
      <w:rFonts w:ascii="OpenSymbol" w:hAnsi="OpenSymbol" w:cs="OpenSymbol"/>
    </w:rPr>
  </w:style>
  <w:style w:type="character" w:customStyle="1" w:styleId="WW8Num45z0">
    <w:name w:val="WW8Num45z0"/>
    <w:rsid w:val="005D0198"/>
    <w:rPr>
      <w:rFonts w:ascii="Symbol" w:hAnsi="Symbol" w:cs="OpenSymbol"/>
    </w:rPr>
  </w:style>
  <w:style w:type="character" w:customStyle="1" w:styleId="WW8Num45z1">
    <w:name w:val="WW8Num45z1"/>
    <w:rsid w:val="005D0198"/>
    <w:rPr>
      <w:rFonts w:ascii="OpenSymbol" w:hAnsi="OpenSymbol" w:cs="OpenSymbol"/>
    </w:rPr>
  </w:style>
  <w:style w:type="character" w:customStyle="1" w:styleId="WW8Num46z0">
    <w:name w:val="WW8Num46z0"/>
    <w:rsid w:val="005D0198"/>
    <w:rPr>
      <w:rFonts w:ascii="Symbol" w:hAnsi="Symbol" w:cs="OpenSymbol"/>
    </w:rPr>
  </w:style>
  <w:style w:type="character" w:customStyle="1" w:styleId="WW8Num46z1">
    <w:name w:val="WW8Num46z1"/>
    <w:rsid w:val="005D0198"/>
    <w:rPr>
      <w:rFonts w:ascii="OpenSymbol" w:hAnsi="OpenSymbol" w:cs="OpenSymbol"/>
    </w:rPr>
  </w:style>
  <w:style w:type="character" w:customStyle="1" w:styleId="WW8Num47z0">
    <w:name w:val="WW8Num47z0"/>
    <w:rsid w:val="005D0198"/>
    <w:rPr>
      <w:rFonts w:ascii="Symbol" w:hAnsi="Symbol" w:cs="OpenSymbol"/>
    </w:rPr>
  </w:style>
  <w:style w:type="character" w:customStyle="1" w:styleId="WW8Num47z1">
    <w:name w:val="WW8Num47z1"/>
    <w:rsid w:val="005D0198"/>
    <w:rPr>
      <w:rFonts w:ascii="OpenSymbol" w:hAnsi="OpenSymbol" w:cs="OpenSymbol"/>
    </w:rPr>
  </w:style>
  <w:style w:type="character" w:customStyle="1" w:styleId="WW8Num48z0">
    <w:name w:val="WW8Num48z0"/>
    <w:rsid w:val="005D0198"/>
    <w:rPr>
      <w:rFonts w:ascii="Symbol" w:hAnsi="Symbol" w:cs="OpenSymbol"/>
    </w:rPr>
  </w:style>
  <w:style w:type="character" w:customStyle="1" w:styleId="WW8Num48z1">
    <w:name w:val="WW8Num48z1"/>
    <w:rsid w:val="005D0198"/>
    <w:rPr>
      <w:rFonts w:ascii="OpenSymbol" w:hAnsi="OpenSymbol" w:cs="OpenSymbol"/>
    </w:rPr>
  </w:style>
  <w:style w:type="character" w:customStyle="1" w:styleId="WW8Num49z0">
    <w:name w:val="WW8Num49z0"/>
    <w:rsid w:val="005D0198"/>
    <w:rPr>
      <w:rFonts w:ascii="Symbol" w:hAnsi="Symbol" w:cs="OpenSymbol"/>
    </w:rPr>
  </w:style>
  <w:style w:type="character" w:customStyle="1" w:styleId="WW8Num50z0">
    <w:name w:val="WW8Num50z0"/>
    <w:rsid w:val="005D0198"/>
    <w:rPr>
      <w:rFonts w:ascii="Symbol" w:hAnsi="Symbol" w:cs="OpenSymbol"/>
    </w:rPr>
  </w:style>
  <w:style w:type="character" w:customStyle="1" w:styleId="WW8Num50z1">
    <w:name w:val="WW8Num50z1"/>
    <w:rsid w:val="005D0198"/>
    <w:rPr>
      <w:rFonts w:ascii="OpenSymbol" w:hAnsi="OpenSymbol" w:cs="OpenSymbol"/>
    </w:rPr>
  </w:style>
  <w:style w:type="character" w:customStyle="1" w:styleId="WW8Num50z2">
    <w:name w:val="WW8Num50z2"/>
    <w:rsid w:val="005D0198"/>
    <w:rPr>
      <w:rFonts w:ascii="Wingdings" w:hAnsi="Wingdings"/>
    </w:rPr>
  </w:style>
  <w:style w:type="character" w:customStyle="1" w:styleId="WW8Num51z0">
    <w:name w:val="WW8Num51z0"/>
    <w:rsid w:val="005D0198"/>
    <w:rPr>
      <w:rFonts w:ascii="Symbol" w:hAnsi="Symbol" w:cs="OpenSymbol"/>
    </w:rPr>
  </w:style>
  <w:style w:type="character" w:customStyle="1" w:styleId="WW8Num51z1">
    <w:name w:val="WW8Num51z1"/>
    <w:rsid w:val="005D0198"/>
    <w:rPr>
      <w:rFonts w:ascii="OpenSymbol" w:hAnsi="OpenSymbol" w:cs="OpenSymbol"/>
    </w:rPr>
  </w:style>
  <w:style w:type="character" w:customStyle="1" w:styleId="WW8Num52z0">
    <w:name w:val="WW8Num52z0"/>
    <w:rsid w:val="005D0198"/>
    <w:rPr>
      <w:rFonts w:ascii="Symbol" w:hAnsi="Symbol" w:cs="OpenSymbol"/>
    </w:rPr>
  </w:style>
  <w:style w:type="character" w:customStyle="1" w:styleId="WW8Num52z1">
    <w:name w:val="WW8Num52z1"/>
    <w:rsid w:val="005D0198"/>
    <w:rPr>
      <w:rFonts w:ascii="OpenSymbol" w:hAnsi="OpenSymbol" w:cs="OpenSymbol"/>
    </w:rPr>
  </w:style>
  <w:style w:type="character" w:customStyle="1" w:styleId="WW8Num53z0">
    <w:name w:val="WW8Num53z0"/>
    <w:rsid w:val="005D0198"/>
    <w:rPr>
      <w:rFonts w:ascii="Symbol" w:hAnsi="Symbol" w:cs="OpenSymbol"/>
    </w:rPr>
  </w:style>
  <w:style w:type="character" w:customStyle="1" w:styleId="WW8Num53z1">
    <w:name w:val="WW8Num53z1"/>
    <w:rsid w:val="005D0198"/>
    <w:rPr>
      <w:rFonts w:ascii="OpenSymbol" w:hAnsi="OpenSymbol" w:cs="OpenSymbol"/>
    </w:rPr>
  </w:style>
  <w:style w:type="character" w:customStyle="1" w:styleId="WW8Num54z0">
    <w:name w:val="WW8Num54z0"/>
    <w:rsid w:val="005D0198"/>
    <w:rPr>
      <w:rFonts w:ascii="Symbol" w:hAnsi="Symbol" w:cs="OpenSymbol"/>
    </w:rPr>
  </w:style>
  <w:style w:type="character" w:customStyle="1" w:styleId="WW8Num54z1">
    <w:name w:val="WW8Num54z1"/>
    <w:rsid w:val="005D0198"/>
    <w:rPr>
      <w:rFonts w:ascii="OpenSymbol" w:hAnsi="OpenSymbol" w:cs="OpenSymbol"/>
    </w:rPr>
  </w:style>
  <w:style w:type="character" w:customStyle="1" w:styleId="WW8Num55z0">
    <w:name w:val="WW8Num55z0"/>
    <w:rsid w:val="005D0198"/>
    <w:rPr>
      <w:rFonts w:ascii="Symbol" w:hAnsi="Symbol" w:cs="OpenSymbol"/>
    </w:rPr>
  </w:style>
  <w:style w:type="character" w:customStyle="1" w:styleId="WW8Num55z1">
    <w:name w:val="WW8Num55z1"/>
    <w:rsid w:val="005D0198"/>
    <w:rPr>
      <w:rFonts w:ascii="OpenSymbol" w:hAnsi="OpenSymbol" w:cs="OpenSymbol"/>
    </w:rPr>
  </w:style>
  <w:style w:type="character" w:customStyle="1" w:styleId="WW8Num56z0">
    <w:name w:val="WW8Num56z0"/>
    <w:rsid w:val="005D0198"/>
    <w:rPr>
      <w:rFonts w:ascii="Symbol" w:hAnsi="Symbol" w:cs="OpenSymbol"/>
    </w:rPr>
  </w:style>
  <w:style w:type="character" w:customStyle="1" w:styleId="WW8Num56z1">
    <w:name w:val="WW8Num56z1"/>
    <w:rsid w:val="005D0198"/>
    <w:rPr>
      <w:rFonts w:ascii="OpenSymbol" w:hAnsi="OpenSymbol" w:cs="OpenSymbol"/>
    </w:rPr>
  </w:style>
  <w:style w:type="character" w:customStyle="1" w:styleId="5">
    <w:name w:val="Основной шрифт абзаца5"/>
    <w:rsid w:val="005D0198"/>
  </w:style>
  <w:style w:type="character" w:customStyle="1" w:styleId="WW8Num54z2">
    <w:name w:val="WW8Num54z2"/>
    <w:rsid w:val="005D0198"/>
    <w:rPr>
      <w:rFonts w:ascii="Wingdings" w:hAnsi="Wingdings"/>
    </w:rPr>
  </w:style>
  <w:style w:type="character" w:customStyle="1" w:styleId="WW8Num57z0">
    <w:name w:val="WW8Num57z0"/>
    <w:rsid w:val="005D0198"/>
    <w:rPr>
      <w:rFonts w:ascii="OpenSymbol" w:eastAsia="OpenSymbol" w:hAnsi="OpenSymbol" w:cs="OpenSymbol"/>
    </w:rPr>
  </w:style>
  <w:style w:type="character" w:customStyle="1" w:styleId="WW8Num58z0">
    <w:name w:val="WW8Num58z0"/>
    <w:rsid w:val="005D0198"/>
    <w:rPr>
      <w:rFonts w:ascii="OpenSymbol" w:eastAsia="OpenSymbol" w:hAnsi="OpenSymbol" w:cs="OpenSymbol"/>
    </w:rPr>
  </w:style>
  <w:style w:type="character" w:customStyle="1" w:styleId="WW8Num59z0">
    <w:name w:val="WW8Num59z0"/>
    <w:rsid w:val="005D0198"/>
    <w:rPr>
      <w:rFonts w:ascii="OpenSymbol" w:eastAsia="OpenSymbol" w:hAnsi="OpenSymbol" w:cs="OpenSymbol"/>
    </w:rPr>
  </w:style>
  <w:style w:type="character" w:customStyle="1" w:styleId="WW8Num60z0">
    <w:name w:val="WW8Num60z0"/>
    <w:rsid w:val="005D0198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5D0198"/>
  </w:style>
  <w:style w:type="character" w:customStyle="1" w:styleId="WW8Num7z0">
    <w:name w:val="WW8Num7z0"/>
    <w:rsid w:val="005D0198"/>
    <w:rPr>
      <w:rFonts w:ascii="Symbol" w:hAnsi="Symbol"/>
    </w:rPr>
  </w:style>
  <w:style w:type="character" w:customStyle="1" w:styleId="WW8Num9z0">
    <w:name w:val="WW8Num9z0"/>
    <w:rsid w:val="005D0198"/>
    <w:rPr>
      <w:rFonts w:ascii="Symbol" w:hAnsi="Symbol"/>
    </w:rPr>
  </w:style>
  <w:style w:type="character" w:customStyle="1" w:styleId="WW8Num14z0">
    <w:name w:val="WW8Num14z0"/>
    <w:rsid w:val="005D0198"/>
    <w:rPr>
      <w:rFonts w:ascii="Symbol" w:hAnsi="Symbol"/>
    </w:rPr>
  </w:style>
  <w:style w:type="character" w:customStyle="1" w:styleId="WW8Num24z1">
    <w:name w:val="WW8Num24z1"/>
    <w:rsid w:val="005D0198"/>
    <w:rPr>
      <w:rFonts w:ascii="Courier New" w:hAnsi="Courier New" w:cs="Courier New"/>
    </w:rPr>
  </w:style>
  <w:style w:type="character" w:customStyle="1" w:styleId="WW8Num27z0">
    <w:name w:val="WW8Num27z0"/>
    <w:rsid w:val="005D0198"/>
    <w:rPr>
      <w:rFonts w:ascii="Symbol" w:hAnsi="Symbol" w:cs="OpenSymbol"/>
    </w:rPr>
  </w:style>
  <w:style w:type="character" w:customStyle="1" w:styleId="WW8Num27z1">
    <w:name w:val="WW8Num27z1"/>
    <w:rsid w:val="005D0198"/>
    <w:rPr>
      <w:rFonts w:ascii="OpenSymbol" w:hAnsi="OpenSymbol" w:cs="OpenSymbol"/>
    </w:rPr>
  </w:style>
  <w:style w:type="character" w:customStyle="1" w:styleId="WW8Num29z0">
    <w:name w:val="WW8Num29z0"/>
    <w:rsid w:val="005D0198"/>
    <w:rPr>
      <w:rFonts w:ascii="Symbol" w:hAnsi="Symbol"/>
    </w:rPr>
  </w:style>
  <w:style w:type="character" w:customStyle="1" w:styleId="WW8Num29z1">
    <w:name w:val="WW8Num29z1"/>
    <w:rsid w:val="005D0198"/>
    <w:rPr>
      <w:rFonts w:ascii="Courier New" w:hAnsi="Courier New" w:cs="Courier New"/>
    </w:rPr>
  </w:style>
  <w:style w:type="character" w:customStyle="1" w:styleId="WW8Num49z1">
    <w:name w:val="WW8Num49z1"/>
    <w:rsid w:val="005D0198"/>
    <w:rPr>
      <w:rFonts w:ascii="OpenSymbol" w:hAnsi="OpenSymbol" w:cs="OpenSymbol"/>
    </w:rPr>
  </w:style>
  <w:style w:type="character" w:customStyle="1" w:styleId="Absatz-Standardschriftart">
    <w:name w:val="Absatz-Standardschriftart"/>
    <w:rsid w:val="005D0198"/>
  </w:style>
  <w:style w:type="character" w:customStyle="1" w:styleId="WW-Absatz-Standardschriftart">
    <w:name w:val="WW-Absatz-Standardschriftart"/>
    <w:rsid w:val="005D0198"/>
  </w:style>
  <w:style w:type="character" w:customStyle="1" w:styleId="WW-Absatz-Standardschriftart1">
    <w:name w:val="WW-Absatz-Standardschriftart1"/>
    <w:rsid w:val="005D0198"/>
  </w:style>
  <w:style w:type="character" w:customStyle="1" w:styleId="WW-Absatz-Standardschriftart11">
    <w:name w:val="WW-Absatz-Standardschriftart11"/>
    <w:rsid w:val="005D0198"/>
  </w:style>
  <w:style w:type="character" w:customStyle="1" w:styleId="3">
    <w:name w:val="Основной шрифт абзаца3"/>
    <w:rsid w:val="005D0198"/>
  </w:style>
  <w:style w:type="character" w:customStyle="1" w:styleId="WW-Absatz-Standardschriftart111">
    <w:name w:val="WW-Absatz-Standardschriftart111"/>
    <w:rsid w:val="005D0198"/>
  </w:style>
  <w:style w:type="character" w:customStyle="1" w:styleId="WW8Num25z1">
    <w:name w:val="WW8Num25z1"/>
    <w:rsid w:val="005D0198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5D0198"/>
  </w:style>
  <w:style w:type="character" w:customStyle="1" w:styleId="WW-Absatz-Standardschriftart11111">
    <w:name w:val="WW-Absatz-Standardschriftart11111"/>
    <w:rsid w:val="005D0198"/>
  </w:style>
  <w:style w:type="character" w:customStyle="1" w:styleId="WW8Num2z2">
    <w:name w:val="WW8Num2z2"/>
    <w:rsid w:val="005D0198"/>
    <w:rPr>
      <w:rFonts w:ascii="Wingdings" w:hAnsi="Wingdings"/>
    </w:rPr>
  </w:style>
  <w:style w:type="character" w:customStyle="1" w:styleId="WW8Num2z4">
    <w:name w:val="WW8Num2z4"/>
    <w:rsid w:val="005D0198"/>
    <w:rPr>
      <w:rFonts w:ascii="Courier New" w:hAnsi="Courier New" w:cs="Courier New"/>
    </w:rPr>
  </w:style>
  <w:style w:type="character" w:customStyle="1" w:styleId="21">
    <w:name w:val="Основной шрифт абзаца2"/>
    <w:rsid w:val="005D0198"/>
  </w:style>
  <w:style w:type="character" w:customStyle="1" w:styleId="WW-Absatz-Standardschriftart111111">
    <w:name w:val="WW-Absatz-Standardschriftart111111"/>
    <w:rsid w:val="005D0198"/>
  </w:style>
  <w:style w:type="character" w:customStyle="1" w:styleId="WW-Absatz-Standardschriftart1111111">
    <w:name w:val="WW-Absatz-Standardschriftart1111111"/>
    <w:rsid w:val="005D0198"/>
  </w:style>
  <w:style w:type="character" w:customStyle="1" w:styleId="WW-Absatz-Standardschriftart11111111">
    <w:name w:val="WW-Absatz-Standardschriftart11111111"/>
    <w:rsid w:val="005D0198"/>
  </w:style>
  <w:style w:type="character" w:customStyle="1" w:styleId="WW-Absatz-Standardschriftart111111111">
    <w:name w:val="WW-Absatz-Standardschriftart111111111"/>
    <w:rsid w:val="005D0198"/>
  </w:style>
  <w:style w:type="character" w:customStyle="1" w:styleId="WW-Absatz-Standardschriftart1111111111">
    <w:name w:val="WW-Absatz-Standardschriftart1111111111"/>
    <w:rsid w:val="005D0198"/>
  </w:style>
  <w:style w:type="character" w:customStyle="1" w:styleId="WW8Num1z0">
    <w:name w:val="WW8Num1z0"/>
    <w:rsid w:val="005D0198"/>
    <w:rPr>
      <w:rFonts w:ascii="Symbol" w:hAnsi="Symbol"/>
    </w:rPr>
  </w:style>
  <w:style w:type="character" w:customStyle="1" w:styleId="WW8Num1z2">
    <w:name w:val="WW8Num1z2"/>
    <w:rsid w:val="005D0198"/>
    <w:rPr>
      <w:rFonts w:ascii="Wingdings" w:hAnsi="Wingdings"/>
    </w:rPr>
  </w:style>
  <w:style w:type="character" w:customStyle="1" w:styleId="WW8Num1z4">
    <w:name w:val="WW8Num1z4"/>
    <w:rsid w:val="005D0198"/>
    <w:rPr>
      <w:rFonts w:ascii="Courier New" w:hAnsi="Courier New" w:cs="Courier New"/>
    </w:rPr>
  </w:style>
  <w:style w:type="character" w:customStyle="1" w:styleId="WW8Num2z1">
    <w:name w:val="WW8Num2z1"/>
    <w:rsid w:val="005D0198"/>
    <w:rPr>
      <w:rFonts w:ascii="Courier New" w:hAnsi="Courier New" w:cs="Courier New"/>
    </w:rPr>
  </w:style>
  <w:style w:type="character" w:customStyle="1" w:styleId="WW8Num3z1">
    <w:name w:val="WW8Num3z1"/>
    <w:rsid w:val="005D0198"/>
    <w:rPr>
      <w:rFonts w:ascii="Courier New" w:hAnsi="Courier New" w:cs="Courier New"/>
    </w:rPr>
  </w:style>
  <w:style w:type="character" w:customStyle="1" w:styleId="WW8Num3z2">
    <w:name w:val="WW8Num3z2"/>
    <w:rsid w:val="005D0198"/>
    <w:rPr>
      <w:rFonts w:ascii="Wingdings" w:hAnsi="Wingdings"/>
    </w:rPr>
  </w:style>
  <w:style w:type="character" w:customStyle="1" w:styleId="WW8Num5z1">
    <w:name w:val="WW8Num5z1"/>
    <w:rsid w:val="005D0198"/>
    <w:rPr>
      <w:rFonts w:ascii="Courier New" w:hAnsi="Courier New" w:cs="Courier New"/>
    </w:rPr>
  </w:style>
  <w:style w:type="character" w:customStyle="1" w:styleId="WW8Num5z2">
    <w:name w:val="WW8Num5z2"/>
    <w:rsid w:val="005D0198"/>
    <w:rPr>
      <w:rFonts w:ascii="Wingdings" w:hAnsi="Wingdings"/>
    </w:rPr>
  </w:style>
  <w:style w:type="character" w:customStyle="1" w:styleId="WW8Num6z1">
    <w:name w:val="WW8Num6z1"/>
    <w:rsid w:val="005D0198"/>
    <w:rPr>
      <w:rFonts w:ascii="Courier New" w:hAnsi="Courier New" w:cs="Courier New"/>
    </w:rPr>
  </w:style>
  <w:style w:type="character" w:customStyle="1" w:styleId="WW8Num6z2">
    <w:name w:val="WW8Num6z2"/>
    <w:rsid w:val="005D0198"/>
    <w:rPr>
      <w:rFonts w:ascii="Wingdings" w:hAnsi="Wingdings"/>
    </w:rPr>
  </w:style>
  <w:style w:type="character" w:customStyle="1" w:styleId="WW8Num7z1">
    <w:name w:val="WW8Num7z1"/>
    <w:rsid w:val="005D0198"/>
    <w:rPr>
      <w:rFonts w:ascii="Courier New" w:hAnsi="Courier New" w:cs="Courier New"/>
    </w:rPr>
  </w:style>
  <w:style w:type="character" w:customStyle="1" w:styleId="WW8Num7z2">
    <w:name w:val="WW8Num7z2"/>
    <w:rsid w:val="005D0198"/>
    <w:rPr>
      <w:rFonts w:ascii="Wingdings" w:hAnsi="Wingdings"/>
    </w:rPr>
  </w:style>
  <w:style w:type="character" w:customStyle="1" w:styleId="WW8Num9z1">
    <w:name w:val="WW8Num9z1"/>
    <w:rsid w:val="005D0198"/>
    <w:rPr>
      <w:rFonts w:ascii="Courier New" w:hAnsi="Courier New" w:cs="Courier New"/>
    </w:rPr>
  </w:style>
  <w:style w:type="character" w:customStyle="1" w:styleId="WW8Num9z2">
    <w:name w:val="WW8Num9z2"/>
    <w:rsid w:val="005D0198"/>
    <w:rPr>
      <w:rFonts w:ascii="Wingdings" w:hAnsi="Wingdings"/>
    </w:rPr>
  </w:style>
  <w:style w:type="character" w:customStyle="1" w:styleId="WW8Num10z1">
    <w:name w:val="WW8Num10z1"/>
    <w:rsid w:val="005D0198"/>
    <w:rPr>
      <w:rFonts w:ascii="Courier New" w:hAnsi="Courier New" w:cs="Courier New"/>
    </w:rPr>
  </w:style>
  <w:style w:type="character" w:customStyle="1" w:styleId="WW8Num10z2">
    <w:name w:val="WW8Num10z2"/>
    <w:rsid w:val="005D0198"/>
    <w:rPr>
      <w:rFonts w:ascii="Wingdings" w:hAnsi="Wingdings"/>
    </w:rPr>
  </w:style>
  <w:style w:type="character" w:customStyle="1" w:styleId="WW8Num11z1">
    <w:name w:val="WW8Num11z1"/>
    <w:rsid w:val="005D0198"/>
    <w:rPr>
      <w:rFonts w:ascii="Courier New" w:hAnsi="Courier New" w:cs="Courier New"/>
    </w:rPr>
  </w:style>
  <w:style w:type="character" w:customStyle="1" w:styleId="WW8Num11z2">
    <w:name w:val="WW8Num11z2"/>
    <w:rsid w:val="005D0198"/>
    <w:rPr>
      <w:rFonts w:ascii="Wingdings" w:hAnsi="Wingdings"/>
    </w:rPr>
  </w:style>
  <w:style w:type="character" w:customStyle="1" w:styleId="WW8Num12z1">
    <w:name w:val="WW8Num12z1"/>
    <w:rsid w:val="005D0198"/>
    <w:rPr>
      <w:rFonts w:ascii="Courier New" w:hAnsi="Courier New" w:cs="Courier New"/>
    </w:rPr>
  </w:style>
  <w:style w:type="character" w:customStyle="1" w:styleId="WW8Num12z2">
    <w:name w:val="WW8Num12z2"/>
    <w:rsid w:val="005D0198"/>
    <w:rPr>
      <w:rFonts w:ascii="Wingdings" w:hAnsi="Wingdings"/>
    </w:rPr>
  </w:style>
  <w:style w:type="character" w:customStyle="1" w:styleId="WW8Num14z1">
    <w:name w:val="WW8Num14z1"/>
    <w:rsid w:val="005D0198"/>
    <w:rPr>
      <w:rFonts w:ascii="Courier New" w:hAnsi="Courier New" w:cs="Courier New"/>
    </w:rPr>
  </w:style>
  <w:style w:type="character" w:customStyle="1" w:styleId="WW8Num14z2">
    <w:name w:val="WW8Num14z2"/>
    <w:rsid w:val="005D0198"/>
    <w:rPr>
      <w:rFonts w:ascii="Wingdings" w:hAnsi="Wingdings"/>
    </w:rPr>
  </w:style>
  <w:style w:type="character" w:customStyle="1" w:styleId="WW8Num16z2">
    <w:name w:val="WW8Num16z2"/>
    <w:rsid w:val="005D0198"/>
    <w:rPr>
      <w:rFonts w:ascii="Wingdings" w:hAnsi="Wingdings"/>
    </w:rPr>
  </w:style>
  <w:style w:type="character" w:customStyle="1" w:styleId="WW8Num19z2">
    <w:name w:val="WW8Num19z2"/>
    <w:rsid w:val="005D0198"/>
    <w:rPr>
      <w:rFonts w:ascii="Wingdings" w:hAnsi="Wingdings"/>
    </w:rPr>
  </w:style>
  <w:style w:type="character" w:customStyle="1" w:styleId="WW8Num20z2">
    <w:name w:val="WW8Num20z2"/>
    <w:rsid w:val="005D0198"/>
    <w:rPr>
      <w:rFonts w:ascii="Wingdings" w:hAnsi="Wingdings"/>
    </w:rPr>
  </w:style>
  <w:style w:type="character" w:customStyle="1" w:styleId="WW8Num21z2">
    <w:name w:val="WW8Num21z2"/>
    <w:rsid w:val="005D0198"/>
    <w:rPr>
      <w:rFonts w:ascii="Wingdings" w:hAnsi="Wingdings"/>
    </w:rPr>
  </w:style>
  <w:style w:type="character" w:customStyle="1" w:styleId="WW8Num22z2">
    <w:name w:val="WW8Num22z2"/>
    <w:rsid w:val="005D0198"/>
    <w:rPr>
      <w:rFonts w:ascii="Wingdings" w:hAnsi="Wingdings"/>
    </w:rPr>
  </w:style>
  <w:style w:type="character" w:customStyle="1" w:styleId="WW8Num23z2">
    <w:name w:val="WW8Num23z2"/>
    <w:rsid w:val="005D0198"/>
    <w:rPr>
      <w:rFonts w:ascii="Wingdings" w:hAnsi="Wingdings"/>
    </w:rPr>
  </w:style>
  <w:style w:type="character" w:customStyle="1" w:styleId="WW8Num24z2">
    <w:name w:val="WW8Num24z2"/>
    <w:rsid w:val="005D0198"/>
    <w:rPr>
      <w:rFonts w:ascii="Wingdings" w:hAnsi="Wingdings"/>
    </w:rPr>
  </w:style>
  <w:style w:type="character" w:customStyle="1" w:styleId="WW8Num25z2">
    <w:name w:val="WW8Num25z2"/>
    <w:rsid w:val="005D0198"/>
    <w:rPr>
      <w:rFonts w:ascii="Wingdings" w:hAnsi="Wingdings"/>
    </w:rPr>
  </w:style>
  <w:style w:type="character" w:customStyle="1" w:styleId="WW8Num28z2">
    <w:name w:val="WW8Num28z2"/>
    <w:rsid w:val="005D0198"/>
    <w:rPr>
      <w:rFonts w:ascii="Wingdings" w:hAnsi="Wingdings"/>
    </w:rPr>
  </w:style>
  <w:style w:type="character" w:customStyle="1" w:styleId="WW8Num29z2">
    <w:name w:val="WW8Num29z2"/>
    <w:rsid w:val="005D0198"/>
    <w:rPr>
      <w:rFonts w:ascii="Wingdings" w:hAnsi="Wingdings"/>
    </w:rPr>
  </w:style>
  <w:style w:type="character" w:customStyle="1" w:styleId="WW8Num30z0">
    <w:name w:val="WW8Num30z0"/>
    <w:rsid w:val="005D0198"/>
    <w:rPr>
      <w:rFonts w:ascii="Symbol" w:hAnsi="Symbol"/>
    </w:rPr>
  </w:style>
  <w:style w:type="character" w:customStyle="1" w:styleId="WW8Num30z2">
    <w:name w:val="WW8Num30z2"/>
    <w:rsid w:val="005D0198"/>
    <w:rPr>
      <w:rFonts w:ascii="Wingdings" w:hAnsi="Wingdings"/>
    </w:rPr>
  </w:style>
  <w:style w:type="character" w:customStyle="1" w:styleId="WW8Num32z2">
    <w:name w:val="WW8Num32z2"/>
    <w:rsid w:val="005D0198"/>
    <w:rPr>
      <w:rFonts w:ascii="Wingdings" w:hAnsi="Wingdings"/>
    </w:rPr>
  </w:style>
  <w:style w:type="character" w:customStyle="1" w:styleId="WW8Num35z2">
    <w:name w:val="WW8Num35z2"/>
    <w:rsid w:val="005D0198"/>
    <w:rPr>
      <w:rFonts w:ascii="Wingdings" w:hAnsi="Wingdings"/>
    </w:rPr>
  </w:style>
  <w:style w:type="character" w:customStyle="1" w:styleId="12">
    <w:name w:val="Основной шрифт абзаца1"/>
    <w:rsid w:val="005D0198"/>
  </w:style>
  <w:style w:type="character" w:styleId="a9">
    <w:name w:val="page number"/>
    <w:basedOn w:val="12"/>
    <w:semiHidden/>
    <w:rsid w:val="005D0198"/>
  </w:style>
  <w:style w:type="character" w:customStyle="1" w:styleId="aa">
    <w:name w:val="Маркеры списка"/>
    <w:rsid w:val="005D0198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5D0198"/>
  </w:style>
  <w:style w:type="character" w:customStyle="1" w:styleId="WW8Num1z1">
    <w:name w:val="WW8Num1z1"/>
    <w:rsid w:val="005D0198"/>
    <w:rPr>
      <w:rFonts w:ascii="Courier New" w:hAnsi="Courier New" w:cs="Courier New"/>
    </w:rPr>
  </w:style>
  <w:style w:type="character" w:customStyle="1" w:styleId="NumberingSymbols">
    <w:name w:val="Numbering Symbols"/>
    <w:rsid w:val="005D0198"/>
  </w:style>
  <w:style w:type="character" w:customStyle="1" w:styleId="BulletSymbols">
    <w:name w:val="Bullet Symbols"/>
    <w:rsid w:val="005D0198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0"/>
    <w:rsid w:val="005D019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semiHidden/>
    <w:rsid w:val="005D01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semiHidden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5D0198"/>
    <w:rPr>
      <w:rFonts w:ascii="Arial" w:hAnsi="Arial" w:cs="Tahoma"/>
    </w:rPr>
  </w:style>
  <w:style w:type="paragraph" w:customStyle="1" w:styleId="50">
    <w:name w:val="Название5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D01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5D019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5D019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5D0198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5D0198"/>
  </w:style>
  <w:style w:type="paragraph" w:styleId="af4">
    <w:name w:val="header"/>
    <w:basedOn w:val="a"/>
    <w:link w:val="af5"/>
    <w:semiHidden/>
    <w:rsid w:val="005D019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1"/>
    <w:link w:val="af4"/>
    <w:semiHidden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rsid w:val="005D019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7">
    <w:name w:val="Абзац списка1"/>
    <w:rsid w:val="005D0198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  <w:lang w:eastAsia="ar-SA"/>
    </w:rPr>
  </w:style>
  <w:style w:type="paragraph" w:customStyle="1" w:styleId="Standard">
    <w:name w:val="Standard"/>
    <w:rsid w:val="005D019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D0198"/>
    <w:pPr>
      <w:suppressLineNumbers/>
    </w:pPr>
  </w:style>
  <w:style w:type="paragraph" w:customStyle="1" w:styleId="Textbody">
    <w:name w:val="Text body"/>
    <w:basedOn w:val="Standard"/>
    <w:rsid w:val="005D0198"/>
    <w:pPr>
      <w:autoSpaceDN w:val="0"/>
      <w:spacing w:after="283"/>
    </w:pPr>
    <w:rPr>
      <w:kern w:val="3"/>
    </w:rPr>
  </w:style>
  <w:style w:type="character" w:customStyle="1" w:styleId="StrongEmphasis">
    <w:name w:val="Strong Emphasis"/>
    <w:rsid w:val="005D0198"/>
    <w:rPr>
      <w:b/>
      <w:bCs/>
    </w:rPr>
  </w:style>
  <w:style w:type="character" w:styleId="af6">
    <w:name w:val="Emphasis"/>
    <w:rsid w:val="005D0198"/>
    <w:rPr>
      <w:i/>
      <w:iCs/>
    </w:rPr>
  </w:style>
  <w:style w:type="paragraph" w:customStyle="1" w:styleId="310">
    <w:name w:val="Заголовок 31"/>
    <w:basedOn w:val="af7"/>
    <w:next w:val="Textbody"/>
    <w:rsid w:val="005D0198"/>
    <w:pPr>
      <w:keepNext/>
      <w:widowControl w:val="0"/>
      <w:autoSpaceDN w:val="0"/>
      <w:spacing w:after="283"/>
      <w:jc w:val="left"/>
      <w:textAlignment w:val="baseline"/>
      <w:outlineLvl w:val="2"/>
    </w:pPr>
    <w:rPr>
      <w:rFonts w:ascii="Times New Roman" w:eastAsia="Arial Unicode MS" w:hAnsi="Times New Roman" w:cs="Tahoma"/>
      <w:color w:val="000000"/>
      <w:kern w:val="3"/>
      <w:sz w:val="28"/>
      <w:szCs w:val="28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5D019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basedOn w:val="a1"/>
    <w:link w:val="af7"/>
    <w:uiPriority w:val="10"/>
    <w:rsid w:val="005D01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5D0198"/>
  </w:style>
  <w:style w:type="paragraph" w:customStyle="1" w:styleId="ParagraphStyle">
    <w:name w:val="Paragraph Style"/>
    <w:rsid w:val="005D0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5D0198"/>
    <w:rPr>
      <w:color w:val="000000"/>
      <w:sz w:val="20"/>
      <w:szCs w:val="20"/>
    </w:rPr>
  </w:style>
  <w:style w:type="paragraph" w:styleId="af9">
    <w:name w:val="No Spacing"/>
    <w:uiPriority w:val="1"/>
    <w:qFormat/>
    <w:rsid w:val="005D019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styleId="afa">
    <w:name w:val="Table Grid"/>
    <w:basedOn w:val="a2"/>
    <w:uiPriority w:val="59"/>
    <w:rsid w:val="005D01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2">
    <w:name w:val="RTF_Num 2"/>
    <w:basedOn w:val="a3"/>
    <w:rsid w:val="005D0198"/>
    <w:pPr>
      <w:numPr>
        <w:numId w:val="26"/>
      </w:numPr>
    </w:pPr>
  </w:style>
  <w:style w:type="numbering" w:customStyle="1" w:styleId="32">
    <w:name w:val="Нет списка3"/>
    <w:next w:val="a3"/>
    <w:uiPriority w:val="99"/>
    <w:semiHidden/>
    <w:unhideWhenUsed/>
    <w:rsid w:val="00E26296"/>
  </w:style>
  <w:style w:type="numbering" w:customStyle="1" w:styleId="110">
    <w:name w:val="Нет списка11"/>
    <w:next w:val="a3"/>
    <w:uiPriority w:val="99"/>
    <w:semiHidden/>
    <w:unhideWhenUsed/>
    <w:rsid w:val="00E26296"/>
  </w:style>
  <w:style w:type="numbering" w:customStyle="1" w:styleId="210">
    <w:name w:val="Нет списка21"/>
    <w:next w:val="a3"/>
    <w:uiPriority w:val="99"/>
    <w:semiHidden/>
    <w:unhideWhenUsed/>
    <w:rsid w:val="00E2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0198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next w:val="a0"/>
    <w:link w:val="20"/>
    <w:qFormat/>
    <w:rsid w:val="005D0198"/>
    <w:pPr>
      <w:widowControl w:val="0"/>
      <w:suppressAutoHyphens/>
      <w:spacing w:before="120" w:after="60" w:line="100" w:lineRule="atLeast"/>
      <w:ind w:left="1440" w:hanging="360"/>
      <w:outlineLvl w:val="1"/>
    </w:pPr>
    <w:rPr>
      <w:rFonts w:ascii="Trebuchet MS" w:eastAsia="Arial Unicode MS" w:hAnsi="Trebuchet MS" w:cs="Times New Roman"/>
      <w:smallCaps/>
      <w:color w:val="4C4C4C"/>
      <w:spacing w:val="2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link w:val="a5"/>
    <w:uiPriority w:val="99"/>
    <w:rsid w:val="005D0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D01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D01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D019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0198"/>
    <w:rPr>
      <w:rFonts w:ascii="Trebuchet MS" w:eastAsia="Arial Unicode MS" w:hAnsi="Trebuchet MS" w:cs="Times New Roman"/>
      <w:smallCaps/>
      <w:color w:val="4C4C4C"/>
      <w:spacing w:val="20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D0198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5D0198"/>
  </w:style>
  <w:style w:type="character" w:customStyle="1" w:styleId="WW8Num2z0">
    <w:name w:val="WW8Num2z0"/>
    <w:rsid w:val="005D0198"/>
    <w:rPr>
      <w:rFonts w:ascii="Symbol" w:hAnsi="Symbol"/>
    </w:rPr>
  </w:style>
  <w:style w:type="character" w:customStyle="1" w:styleId="WW8Num3z0">
    <w:name w:val="WW8Num3z0"/>
    <w:rsid w:val="005D0198"/>
    <w:rPr>
      <w:rFonts w:ascii="Symbol" w:hAnsi="Symbol"/>
    </w:rPr>
  </w:style>
  <w:style w:type="character" w:customStyle="1" w:styleId="WW8Num4z0">
    <w:name w:val="WW8Num4z0"/>
    <w:rsid w:val="005D0198"/>
    <w:rPr>
      <w:b w:val="0"/>
      <w:sz w:val="28"/>
    </w:rPr>
  </w:style>
  <w:style w:type="character" w:customStyle="1" w:styleId="WW8Num5z0">
    <w:name w:val="WW8Num5z0"/>
    <w:rsid w:val="005D0198"/>
    <w:rPr>
      <w:rFonts w:ascii="Symbol" w:hAnsi="Symbol"/>
    </w:rPr>
  </w:style>
  <w:style w:type="character" w:customStyle="1" w:styleId="WW8Num6z0">
    <w:name w:val="WW8Num6z0"/>
    <w:rsid w:val="005D0198"/>
    <w:rPr>
      <w:rFonts w:ascii="Symbol" w:hAnsi="Symbol"/>
    </w:rPr>
  </w:style>
  <w:style w:type="character" w:customStyle="1" w:styleId="WW8Num8z0">
    <w:name w:val="WW8Num8z0"/>
    <w:rsid w:val="005D0198"/>
    <w:rPr>
      <w:rFonts w:ascii="Symbol" w:hAnsi="Symbol"/>
    </w:rPr>
  </w:style>
  <w:style w:type="character" w:customStyle="1" w:styleId="WW8Num10z0">
    <w:name w:val="WW8Num10z0"/>
    <w:rsid w:val="005D0198"/>
    <w:rPr>
      <w:rFonts w:ascii="Symbol" w:hAnsi="Symbol"/>
    </w:rPr>
  </w:style>
  <w:style w:type="character" w:customStyle="1" w:styleId="WW8Num11z0">
    <w:name w:val="WW8Num11z0"/>
    <w:rsid w:val="005D0198"/>
    <w:rPr>
      <w:rFonts w:ascii="Symbol" w:hAnsi="Symbol"/>
    </w:rPr>
  </w:style>
  <w:style w:type="character" w:customStyle="1" w:styleId="WW8Num12z0">
    <w:name w:val="WW8Num12z0"/>
    <w:rsid w:val="005D0198"/>
    <w:rPr>
      <w:rFonts w:ascii="Symbol" w:hAnsi="Symbol"/>
    </w:rPr>
  </w:style>
  <w:style w:type="character" w:customStyle="1" w:styleId="WW8Num13z0">
    <w:name w:val="WW8Num13z0"/>
    <w:rsid w:val="005D0198"/>
    <w:rPr>
      <w:i w:val="0"/>
    </w:rPr>
  </w:style>
  <w:style w:type="character" w:customStyle="1" w:styleId="WW8Num15z0">
    <w:name w:val="WW8Num15z0"/>
    <w:rsid w:val="005D0198"/>
    <w:rPr>
      <w:rFonts w:ascii="Symbol" w:hAnsi="Symbol"/>
    </w:rPr>
  </w:style>
  <w:style w:type="character" w:customStyle="1" w:styleId="WW8Num15z1">
    <w:name w:val="WW8Num15z1"/>
    <w:rsid w:val="005D0198"/>
    <w:rPr>
      <w:rFonts w:ascii="OpenSymbol" w:hAnsi="OpenSymbol" w:cs="OpenSymbol"/>
    </w:rPr>
  </w:style>
  <w:style w:type="character" w:customStyle="1" w:styleId="WW8Num16z0">
    <w:name w:val="WW8Num16z0"/>
    <w:rsid w:val="005D0198"/>
    <w:rPr>
      <w:rFonts w:ascii="Symbol" w:hAnsi="Symbol"/>
    </w:rPr>
  </w:style>
  <w:style w:type="character" w:customStyle="1" w:styleId="WW8Num16z1">
    <w:name w:val="WW8Num16z1"/>
    <w:rsid w:val="005D0198"/>
    <w:rPr>
      <w:rFonts w:ascii="Courier New" w:hAnsi="Courier New" w:cs="Courier New"/>
    </w:rPr>
  </w:style>
  <w:style w:type="character" w:customStyle="1" w:styleId="WW8Num17z0">
    <w:name w:val="WW8Num17z0"/>
    <w:rsid w:val="005D0198"/>
    <w:rPr>
      <w:rFonts w:ascii="Symbol" w:hAnsi="Symbol"/>
    </w:rPr>
  </w:style>
  <w:style w:type="character" w:customStyle="1" w:styleId="WW8Num17z1">
    <w:name w:val="WW8Num17z1"/>
    <w:rsid w:val="005D0198"/>
    <w:rPr>
      <w:rFonts w:ascii="OpenSymbol" w:hAnsi="OpenSymbol" w:cs="OpenSymbol"/>
    </w:rPr>
  </w:style>
  <w:style w:type="character" w:customStyle="1" w:styleId="WW8Num18z0">
    <w:name w:val="WW8Num18z0"/>
    <w:rsid w:val="005D0198"/>
    <w:rPr>
      <w:rFonts w:ascii="Symbol" w:hAnsi="Symbol" w:cs="OpenSymbol"/>
    </w:rPr>
  </w:style>
  <w:style w:type="character" w:customStyle="1" w:styleId="WW8Num18z1">
    <w:name w:val="WW8Num18z1"/>
    <w:rsid w:val="005D0198"/>
    <w:rPr>
      <w:rFonts w:ascii="OpenSymbol" w:hAnsi="OpenSymbol" w:cs="OpenSymbol"/>
    </w:rPr>
  </w:style>
  <w:style w:type="character" w:customStyle="1" w:styleId="WW8Num19z0">
    <w:name w:val="WW8Num19z0"/>
    <w:rsid w:val="005D0198"/>
    <w:rPr>
      <w:rFonts w:ascii="Symbol" w:hAnsi="Symbol"/>
    </w:rPr>
  </w:style>
  <w:style w:type="character" w:customStyle="1" w:styleId="WW8Num19z1">
    <w:name w:val="WW8Num19z1"/>
    <w:rsid w:val="005D0198"/>
    <w:rPr>
      <w:rFonts w:ascii="Courier New" w:hAnsi="Courier New" w:cs="Courier New"/>
    </w:rPr>
  </w:style>
  <w:style w:type="character" w:customStyle="1" w:styleId="WW8Num20z0">
    <w:name w:val="WW8Num20z0"/>
    <w:rsid w:val="005D0198"/>
    <w:rPr>
      <w:rFonts w:ascii="Symbol" w:hAnsi="Symbol"/>
    </w:rPr>
  </w:style>
  <w:style w:type="character" w:customStyle="1" w:styleId="WW8Num20z1">
    <w:name w:val="WW8Num20z1"/>
    <w:rsid w:val="005D0198"/>
    <w:rPr>
      <w:rFonts w:ascii="Courier New" w:hAnsi="Courier New" w:cs="Courier New"/>
    </w:rPr>
  </w:style>
  <w:style w:type="character" w:customStyle="1" w:styleId="WW8Num21z0">
    <w:name w:val="WW8Num21z0"/>
    <w:rsid w:val="005D0198"/>
    <w:rPr>
      <w:rFonts w:ascii="Symbol" w:hAnsi="Symbol"/>
    </w:rPr>
  </w:style>
  <w:style w:type="character" w:customStyle="1" w:styleId="WW8Num21z1">
    <w:name w:val="WW8Num21z1"/>
    <w:rsid w:val="005D0198"/>
    <w:rPr>
      <w:rFonts w:ascii="Courier New" w:hAnsi="Courier New" w:cs="Courier New"/>
    </w:rPr>
  </w:style>
  <w:style w:type="character" w:customStyle="1" w:styleId="WW8Num22z0">
    <w:name w:val="WW8Num22z0"/>
    <w:rsid w:val="005D0198"/>
    <w:rPr>
      <w:rFonts w:ascii="Symbol" w:hAnsi="Symbol"/>
    </w:rPr>
  </w:style>
  <w:style w:type="character" w:customStyle="1" w:styleId="WW8Num22z1">
    <w:name w:val="WW8Num22z1"/>
    <w:rsid w:val="005D0198"/>
    <w:rPr>
      <w:rFonts w:ascii="Courier New" w:hAnsi="Courier New" w:cs="Courier New"/>
    </w:rPr>
  </w:style>
  <w:style w:type="character" w:customStyle="1" w:styleId="WW8Num23z0">
    <w:name w:val="WW8Num23z0"/>
    <w:rsid w:val="005D0198"/>
    <w:rPr>
      <w:rFonts w:ascii="Symbol" w:hAnsi="Symbol"/>
    </w:rPr>
  </w:style>
  <w:style w:type="character" w:customStyle="1" w:styleId="WW8Num23z1">
    <w:name w:val="WW8Num23z1"/>
    <w:rsid w:val="005D0198"/>
    <w:rPr>
      <w:rFonts w:ascii="Courier New" w:hAnsi="Courier New" w:cs="Courier New"/>
    </w:rPr>
  </w:style>
  <w:style w:type="character" w:customStyle="1" w:styleId="WW8Num24z0">
    <w:name w:val="WW8Num24z0"/>
    <w:rsid w:val="005D0198"/>
    <w:rPr>
      <w:rFonts w:ascii="Symbol" w:hAnsi="Symbol"/>
    </w:rPr>
  </w:style>
  <w:style w:type="character" w:customStyle="1" w:styleId="WW8Num25z0">
    <w:name w:val="WW8Num25z0"/>
    <w:rsid w:val="005D0198"/>
    <w:rPr>
      <w:rFonts w:ascii="Symbol" w:hAnsi="Symbol"/>
    </w:rPr>
  </w:style>
  <w:style w:type="character" w:customStyle="1" w:styleId="WW8Num26z0">
    <w:name w:val="WW8Num26z0"/>
    <w:rsid w:val="005D0198"/>
    <w:rPr>
      <w:rFonts w:ascii="Symbol" w:hAnsi="Symbol" w:cs="OpenSymbol"/>
    </w:rPr>
  </w:style>
  <w:style w:type="character" w:customStyle="1" w:styleId="WW8Num26z1">
    <w:name w:val="WW8Num26z1"/>
    <w:rsid w:val="005D0198"/>
    <w:rPr>
      <w:rFonts w:ascii="OpenSymbol" w:hAnsi="OpenSymbol" w:cs="OpenSymbol"/>
    </w:rPr>
  </w:style>
  <w:style w:type="character" w:customStyle="1" w:styleId="WW8Num28z0">
    <w:name w:val="WW8Num28z0"/>
    <w:rsid w:val="005D0198"/>
    <w:rPr>
      <w:rFonts w:ascii="Symbol" w:hAnsi="Symbol"/>
    </w:rPr>
  </w:style>
  <w:style w:type="character" w:customStyle="1" w:styleId="WW8Num28z1">
    <w:name w:val="WW8Num28z1"/>
    <w:rsid w:val="005D0198"/>
    <w:rPr>
      <w:rFonts w:ascii="Courier New" w:hAnsi="Courier New" w:cs="Courier New"/>
    </w:rPr>
  </w:style>
  <w:style w:type="character" w:customStyle="1" w:styleId="WW8Num30z1">
    <w:name w:val="WW8Num30z1"/>
    <w:rsid w:val="005D0198"/>
    <w:rPr>
      <w:rFonts w:ascii="Courier New" w:hAnsi="Courier New" w:cs="Courier New"/>
    </w:rPr>
  </w:style>
  <w:style w:type="character" w:customStyle="1" w:styleId="WW8Num31z0">
    <w:name w:val="WW8Num31z0"/>
    <w:rsid w:val="005D0198"/>
    <w:rPr>
      <w:i w:val="0"/>
    </w:rPr>
  </w:style>
  <w:style w:type="character" w:customStyle="1" w:styleId="WW8Num31z1">
    <w:name w:val="WW8Num31z1"/>
    <w:rsid w:val="005D0198"/>
    <w:rPr>
      <w:b/>
      <w:color w:val="auto"/>
    </w:rPr>
  </w:style>
  <w:style w:type="character" w:customStyle="1" w:styleId="WW8Num32z0">
    <w:name w:val="WW8Num32z0"/>
    <w:rsid w:val="005D0198"/>
    <w:rPr>
      <w:rFonts w:ascii="Symbol" w:hAnsi="Symbol"/>
    </w:rPr>
  </w:style>
  <w:style w:type="character" w:customStyle="1" w:styleId="WW8Num32z1">
    <w:name w:val="WW8Num32z1"/>
    <w:rsid w:val="005D0198"/>
    <w:rPr>
      <w:rFonts w:ascii="Courier New" w:hAnsi="Courier New" w:cs="Courier New"/>
    </w:rPr>
  </w:style>
  <w:style w:type="character" w:customStyle="1" w:styleId="WW8Num33z0">
    <w:name w:val="WW8Num33z0"/>
    <w:rsid w:val="005D0198"/>
    <w:rPr>
      <w:rFonts w:ascii="Symbol" w:hAnsi="Symbol" w:cs="OpenSymbol"/>
    </w:rPr>
  </w:style>
  <w:style w:type="character" w:customStyle="1" w:styleId="WW8Num33z1">
    <w:name w:val="WW8Num33z1"/>
    <w:rsid w:val="005D0198"/>
    <w:rPr>
      <w:b/>
      <w:color w:val="auto"/>
    </w:rPr>
  </w:style>
  <w:style w:type="character" w:customStyle="1" w:styleId="WW8Num34z0">
    <w:name w:val="WW8Num34z0"/>
    <w:rsid w:val="005D0198"/>
    <w:rPr>
      <w:rFonts w:ascii="Symbol" w:hAnsi="Symbol" w:cs="OpenSymbol"/>
    </w:rPr>
  </w:style>
  <w:style w:type="character" w:customStyle="1" w:styleId="WW8Num34z1">
    <w:name w:val="WW8Num34z1"/>
    <w:rsid w:val="005D0198"/>
    <w:rPr>
      <w:rFonts w:ascii="OpenSymbol" w:hAnsi="OpenSymbol" w:cs="OpenSymbol"/>
    </w:rPr>
  </w:style>
  <w:style w:type="character" w:customStyle="1" w:styleId="WW8Num35z0">
    <w:name w:val="WW8Num35z0"/>
    <w:rsid w:val="005D0198"/>
    <w:rPr>
      <w:rFonts w:ascii="Symbol" w:hAnsi="Symbol"/>
    </w:rPr>
  </w:style>
  <w:style w:type="character" w:customStyle="1" w:styleId="WW8Num35z1">
    <w:name w:val="WW8Num35z1"/>
    <w:rsid w:val="005D0198"/>
    <w:rPr>
      <w:rFonts w:ascii="Courier New" w:hAnsi="Courier New" w:cs="Courier New"/>
    </w:rPr>
  </w:style>
  <w:style w:type="character" w:customStyle="1" w:styleId="WW8Num36z0">
    <w:name w:val="WW8Num36z0"/>
    <w:rsid w:val="005D0198"/>
    <w:rPr>
      <w:rFonts w:ascii="Symbol" w:hAnsi="Symbol" w:cs="OpenSymbol"/>
    </w:rPr>
  </w:style>
  <w:style w:type="character" w:customStyle="1" w:styleId="WW8Num36z1">
    <w:name w:val="WW8Num36z1"/>
    <w:rsid w:val="005D0198"/>
    <w:rPr>
      <w:rFonts w:ascii="OpenSymbol" w:hAnsi="OpenSymbol" w:cs="OpenSymbol"/>
    </w:rPr>
  </w:style>
  <w:style w:type="character" w:customStyle="1" w:styleId="WW8Num37z0">
    <w:name w:val="WW8Num37z0"/>
    <w:rsid w:val="005D0198"/>
    <w:rPr>
      <w:rFonts w:ascii="Symbol" w:hAnsi="Symbol" w:cs="OpenSymbol"/>
    </w:rPr>
  </w:style>
  <w:style w:type="character" w:customStyle="1" w:styleId="WW8Num37z1">
    <w:name w:val="WW8Num37z1"/>
    <w:rsid w:val="005D0198"/>
    <w:rPr>
      <w:rFonts w:ascii="OpenSymbol" w:hAnsi="OpenSymbol" w:cs="OpenSymbol"/>
    </w:rPr>
  </w:style>
  <w:style w:type="character" w:customStyle="1" w:styleId="WW8Num38z0">
    <w:name w:val="WW8Num38z0"/>
    <w:rsid w:val="005D0198"/>
    <w:rPr>
      <w:rFonts w:ascii="Symbol" w:hAnsi="Symbol" w:cs="OpenSymbol"/>
    </w:rPr>
  </w:style>
  <w:style w:type="character" w:customStyle="1" w:styleId="WW8Num38z1">
    <w:name w:val="WW8Num38z1"/>
    <w:rsid w:val="005D0198"/>
    <w:rPr>
      <w:rFonts w:ascii="OpenSymbol" w:hAnsi="OpenSymbol" w:cs="OpenSymbol"/>
    </w:rPr>
  </w:style>
  <w:style w:type="character" w:customStyle="1" w:styleId="WW8Num39z0">
    <w:name w:val="WW8Num39z0"/>
    <w:rsid w:val="005D0198"/>
    <w:rPr>
      <w:rFonts w:ascii="Symbol" w:hAnsi="Symbol" w:cs="OpenSymbol"/>
    </w:rPr>
  </w:style>
  <w:style w:type="character" w:customStyle="1" w:styleId="WW8Num39z1">
    <w:name w:val="WW8Num39z1"/>
    <w:rsid w:val="005D0198"/>
    <w:rPr>
      <w:rFonts w:ascii="OpenSymbol" w:hAnsi="OpenSymbol" w:cs="OpenSymbol"/>
    </w:rPr>
  </w:style>
  <w:style w:type="character" w:customStyle="1" w:styleId="WW8Num40z0">
    <w:name w:val="WW8Num40z0"/>
    <w:rsid w:val="005D0198"/>
    <w:rPr>
      <w:rFonts w:ascii="Symbol" w:hAnsi="Symbol" w:cs="OpenSymbol"/>
    </w:rPr>
  </w:style>
  <w:style w:type="character" w:customStyle="1" w:styleId="WW8Num40z1">
    <w:name w:val="WW8Num40z1"/>
    <w:rsid w:val="005D0198"/>
    <w:rPr>
      <w:rFonts w:ascii="OpenSymbol" w:hAnsi="OpenSymbol" w:cs="OpenSymbol"/>
    </w:rPr>
  </w:style>
  <w:style w:type="character" w:customStyle="1" w:styleId="WW8Num41z0">
    <w:name w:val="WW8Num41z0"/>
    <w:rsid w:val="005D0198"/>
    <w:rPr>
      <w:rFonts w:ascii="Symbol" w:hAnsi="Symbol" w:cs="OpenSymbol"/>
    </w:rPr>
  </w:style>
  <w:style w:type="character" w:customStyle="1" w:styleId="WW8Num41z1">
    <w:name w:val="WW8Num41z1"/>
    <w:rsid w:val="005D0198"/>
    <w:rPr>
      <w:rFonts w:ascii="OpenSymbol" w:hAnsi="OpenSymbol" w:cs="OpenSymbol"/>
    </w:rPr>
  </w:style>
  <w:style w:type="character" w:customStyle="1" w:styleId="WW8Num42z0">
    <w:name w:val="WW8Num42z0"/>
    <w:rsid w:val="005D0198"/>
    <w:rPr>
      <w:rFonts w:ascii="Symbol" w:hAnsi="Symbol" w:cs="OpenSymbol"/>
    </w:rPr>
  </w:style>
  <w:style w:type="character" w:customStyle="1" w:styleId="WW8Num42z1">
    <w:name w:val="WW8Num42z1"/>
    <w:rsid w:val="005D0198"/>
    <w:rPr>
      <w:rFonts w:ascii="OpenSymbol" w:hAnsi="OpenSymbol" w:cs="OpenSymbol"/>
    </w:rPr>
  </w:style>
  <w:style w:type="character" w:customStyle="1" w:styleId="WW8Num43z0">
    <w:name w:val="WW8Num43z0"/>
    <w:rsid w:val="005D0198"/>
    <w:rPr>
      <w:rFonts w:ascii="Symbol" w:hAnsi="Symbol" w:cs="OpenSymbol"/>
    </w:rPr>
  </w:style>
  <w:style w:type="character" w:customStyle="1" w:styleId="WW8Num43z1">
    <w:name w:val="WW8Num43z1"/>
    <w:rsid w:val="005D0198"/>
    <w:rPr>
      <w:rFonts w:ascii="OpenSymbol" w:hAnsi="OpenSymbol" w:cs="OpenSymbol"/>
    </w:rPr>
  </w:style>
  <w:style w:type="character" w:customStyle="1" w:styleId="WW8Num44z0">
    <w:name w:val="WW8Num44z0"/>
    <w:rsid w:val="005D0198"/>
    <w:rPr>
      <w:rFonts w:ascii="Symbol" w:hAnsi="Symbol" w:cs="OpenSymbol"/>
    </w:rPr>
  </w:style>
  <w:style w:type="character" w:customStyle="1" w:styleId="WW8Num44z1">
    <w:name w:val="WW8Num44z1"/>
    <w:rsid w:val="005D0198"/>
    <w:rPr>
      <w:rFonts w:ascii="OpenSymbol" w:hAnsi="OpenSymbol" w:cs="OpenSymbol"/>
    </w:rPr>
  </w:style>
  <w:style w:type="character" w:customStyle="1" w:styleId="WW8Num45z0">
    <w:name w:val="WW8Num45z0"/>
    <w:rsid w:val="005D0198"/>
    <w:rPr>
      <w:rFonts w:ascii="Symbol" w:hAnsi="Symbol" w:cs="OpenSymbol"/>
    </w:rPr>
  </w:style>
  <w:style w:type="character" w:customStyle="1" w:styleId="WW8Num45z1">
    <w:name w:val="WW8Num45z1"/>
    <w:rsid w:val="005D0198"/>
    <w:rPr>
      <w:rFonts w:ascii="OpenSymbol" w:hAnsi="OpenSymbol" w:cs="OpenSymbol"/>
    </w:rPr>
  </w:style>
  <w:style w:type="character" w:customStyle="1" w:styleId="WW8Num46z0">
    <w:name w:val="WW8Num46z0"/>
    <w:rsid w:val="005D0198"/>
    <w:rPr>
      <w:rFonts w:ascii="Symbol" w:hAnsi="Symbol" w:cs="OpenSymbol"/>
    </w:rPr>
  </w:style>
  <w:style w:type="character" w:customStyle="1" w:styleId="WW8Num46z1">
    <w:name w:val="WW8Num46z1"/>
    <w:rsid w:val="005D0198"/>
    <w:rPr>
      <w:rFonts w:ascii="OpenSymbol" w:hAnsi="OpenSymbol" w:cs="OpenSymbol"/>
    </w:rPr>
  </w:style>
  <w:style w:type="character" w:customStyle="1" w:styleId="WW8Num47z0">
    <w:name w:val="WW8Num47z0"/>
    <w:rsid w:val="005D0198"/>
    <w:rPr>
      <w:rFonts w:ascii="Symbol" w:hAnsi="Symbol" w:cs="OpenSymbol"/>
    </w:rPr>
  </w:style>
  <w:style w:type="character" w:customStyle="1" w:styleId="WW8Num47z1">
    <w:name w:val="WW8Num47z1"/>
    <w:rsid w:val="005D0198"/>
    <w:rPr>
      <w:rFonts w:ascii="OpenSymbol" w:hAnsi="OpenSymbol" w:cs="OpenSymbol"/>
    </w:rPr>
  </w:style>
  <w:style w:type="character" w:customStyle="1" w:styleId="WW8Num48z0">
    <w:name w:val="WW8Num48z0"/>
    <w:rsid w:val="005D0198"/>
    <w:rPr>
      <w:rFonts w:ascii="Symbol" w:hAnsi="Symbol" w:cs="OpenSymbol"/>
    </w:rPr>
  </w:style>
  <w:style w:type="character" w:customStyle="1" w:styleId="WW8Num48z1">
    <w:name w:val="WW8Num48z1"/>
    <w:rsid w:val="005D0198"/>
    <w:rPr>
      <w:rFonts w:ascii="OpenSymbol" w:hAnsi="OpenSymbol" w:cs="OpenSymbol"/>
    </w:rPr>
  </w:style>
  <w:style w:type="character" w:customStyle="1" w:styleId="WW8Num49z0">
    <w:name w:val="WW8Num49z0"/>
    <w:rsid w:val="005D0198"/>
    <w:rPr>
      <w:rFonts w:ascii="Symbol" w:hAnsi="Symbol" w:cs="OpenSymbol"/>
    </w:rPr>
  </w:style>
  <w:style w:type="character" w:customStyle="1" w:styleId="WW8Num50z0">
    <w:name w:val="WW8Num50z0"/>
    <w:rsid w:val="005D0198"/>
    <w:rPr>
      <w:rFonts w:ascii="Symbol" w:hAnsi="Symbol" w:cs="OpenSymbol"/>
    </w:rPr>
  </w:style>
  <w:style w:type="character" w:customStyle="1" w:styleId="WW8Num50z1">
    <w:name w:val="WW8Num50z1"/>
    <w:rsid w:val="005D0198"/>
    <w:rPr>
      <w:rFonts w:ascii="OpenSymbol" w:hAnsi="OpenSymbol" w:cs="OpenSymbol"/>
    </w:rPr>
  </w:style>
  <w:style w:type="character" w:customStyle="1" w:styleId="WW8Num50z2">
    <w:name w:val="WW8Num50z2"/>
    <w:rsid w:val="005D0198"/>
    <w:rPr>
      <w:rFonts w:ascii="Wingdings" w:hAnsi="Wingdings"/>
    </w:rPr>
  </w:style>
  <w:style w:type="character" w:customStyle="1" w:styleId="WW8Num51z0">
    <w:name w:val="WW8Num51z0"/>
    <w:rsid w:val="005D0198"/>
    <w:rPr>
      <w:rFonts w:ascii="Symbol" w:hAnsi="Symbol" w:cs="OpenSymbol"/>
    </w:rPr>
  </w:style>
  <w:style w:type="character" w:customStyle="1" w:styleId="WW8Num51z1">
    <w:name w:val="WW8Num51z1"/>
    <w:rsid w:val="005D0198"/>
    <w:rPr>
      <w:rFonts w:ascii="OpenSymbol" w:hAnsi="OpenSymbol" w:cs="OpenSymbol"/>
    </w:rPr>
  </w:style>
  <w:style w:type="character" w:customStyle="1" w:styleId="WW8Num52z0">
    <w:name w:val="WW8Num52z0"/>
    <w:rsid w:val="005D0198"/>
    <w:rPr>
      <w:rFonts w:ascii="Symbol" w:hAnsi="Symbol" w:cs="OpenSymbol"/>
    </w:rPr>
  </w:style>
  <w:style w:type="character" w:customStyle="1" w:styleId="WW8Num52z1">
    <w:name w:val="WW8Num52z1"/>
    <w:rsid w:val="005D0198"/>
    <w:rPr>
      <w:rFonts w:ascii="OpenSymbol" w:hAnsi="OpenSymbol" w:cs="OpenSymbol"/>
    </w:rPr>
  </w:style>
  <w:style w:type="character" w:customStyle="1" w:styleId="WW8Num53z0">
    <w:name w:val="WW8Num53z0"/>
    <w:rsid w:val="005D0198"/>
    <w:rPr>
      <w:rFonts w:ascii="Symbol" w:hAnsi="Symbol" w:cs="OpenSymbol"/>
    </w:rPr>
  </w:style>
  <w:style w:type="character" w:customStyle="1" w:styleId="WW8Num53z1">
    <w:name w:val="WW8Num53z1"/>
    <w:rsid w:val="005D0198"/>
    <w:rPr>
      <w:rFonts w:ascii="OpenSymbol" w:hAnsi="OpenSymbol" w:cs="OpenSymbol"/>
    </w:rPr>
  </w:style>
  <w:style w:type="character" w:customStyle="1" w:styleId="WW8Num54z0">
    <w:name w:val="WW8Num54z0"/>
    <w:rsid w:val="005D0198"/>
    <w:rPr>
      <w:rFonts w:ascii="Symbol" w:hAnsi="Symbol" w:cs="OpenSymbol"/>
    </w:rPr>
  </w:style>
  <w:style w:type="character" w:customStyle="1" w:styleId="WW8Num54z1">
    <w:name w:val="WW8Num54z1"/>
    <w:rsid w:val="005D0198"/>
    <w:rPr>
      <w:rFonts w:ascii="OpenSymbol" w:hAnsi="OpenSymbol" w:cs="OpenSymbol"/>
    </w:rPr>
  </w:style>
  <w:style w:type="character" w:customStyle="1" w:styleId="WW8Num55z0">
    <w:name w:val="WW8Num55z0"/>
    <w:rsid w:val="005D0198"/>
    <w:rPr>
      <w:rFonts w:ascii="Symbol" w:hAnsi="Symbol" w:cs="OpenSymbol"/>
    </w:rPr>
  </w:style>
  <w:style w:type="character" w:customStyle="1" w:styleId="WW8Num55z1">
    <w:name w:val="WW8Num55z1"/>
    <w:rsid w:val="005D0198"/>
    <w:rPr>
      <w:rFonts w:ascii="OpenSymbol" w:hAnsi="OpenSymbol" w:cs="OpenSymbol"/>
    </w:rPr>
  </w:style>
  <w:style w:type="character" w:customStyle="1" w:styleId="WW8Num56z0">
    <w:name w:val="WW8Num56z0"/>
    <w:rsid w:val="005D0198"/>
    <w:rPr>
      <w:rFonts w:ascii="Symbol" w:hAnsi="Symbol" w:cs="OpenSymbol"/>
    </w:rPr>
  </w:style>
  <w:style w:type="character" w:customStyle="1" w:styleId="WW8Num56z1">
    <w:name w:val="WW8Num56z1"/>
    <w:rsid w:val="005D0198"/>
    <w:rPr>
      <w:rFonts w:ascii="OpenSymbol" w:hAnsi="OpenSymbol" w:cs="OpenSymbol"/>
    </w:rPr>
  </w:style>
  <w:style w:type="character" w:customStyle="1" w:styleId="5">
    <w:name w:val="Основной шрифт абзаца5"/>
    <w:rsid w:val="005D0198"/>
  </w:style>
  <w:style w:type="character" w:customStyle="1" w:styleId="WW8Num54z2">
    <w:name w:val="WW8Num54z2"/>
    <w:rsid w:val="005D0198"/>
    <w:rPr>
      <w:rFonts w:ascii="Wingdings" w:hAnsi="Wingdings"/>
    </w:rPr>
  </w:style>
  <w:style w:type="character" w:customStyle="1" w:styleId="WW8Num57z0">
    <w:name w:val="WW8Num57z0"/>
    <w:rsid w:val="005D0198"/>
    <w:rPr>
      <w:rFonts w:ascii="OpenSymbol" w:eastAsia="OpenSymbol" w:hAnsi="OpenSymbol" w:cs="OpenSymbol"/>
    </w:rPr>
  </w:style>
  <w:style w:type="character" w:customStyle="1" w:styleId="WW8Num58z0">
    <w:name w:val="WW8Num58z0"/>
    <w:rsid w:val="005D0198"/>
    <w:rPr>
      <w:rFonts w:ascii="OpenSymbol" w:eastAsia="OpenSymbol" w:hAnsi="OpenSymbol" w:cs="OpenSymbol"/>
    </w:rPr>
  </w:style>
  <w:style w:type="character" w:customStyle="1" w:styleId="WW8Num59z0">
    <w:name w:val="WW8Num59z0"/>
    <w:rsid w:val="005D0198"/>
    <w:rPr>
      <w:rFonts w:ascii="OpenSymbol" w:eastAsia="OpenSymbol" w:hAnsi="OpenSymbol" w:cs="OpenSymbol"/>
    </w:rPr>
  </w:style>
  <w:style w:type="character" w:customStyle="1" w:styleId="WW8Num60z0">
    <w:name w:val="WW8Num60z0"/>
    <w:rsid w:val="005D0198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5D0198"/>
  </w:style>
  <w:style w:type="character" w:customStyle="1" w:styleId="WW8Num7z0">
    <w:name w:val="WW8Num7z0"/>
    <w:rsid w:val="005D0198"/>
    <w:rPr>
      <w:rFonts w:ascii="Symbol" w:hAnsi="Symbol"/>
    </w:rPr>
  </w:style>
  <w:style w:type="character" w:customStyle="1" w:styleId="WW8Num9z0">
    <w:name w:val="WW8Num9z0"/>
    <w:rsid w:val="005D0198"/>
    <w:rPr>
      <w:rFonts w:ascii="Symbol" w:hAnsi="Symbol"/>
    </w:rPr>
  </w:style>
  <w:style w:type="character" w:customStyle="1" w:styleId="WW8Num14z0">
    <w:name w:val="WW8Num14z0"/>
    <w:rsid w:val="005D0198"/>
    <w:rPr>
      <w:rFonts w:ascii="Symbol" w:hAnsi="Symbol"/>
    </w:rPr>
  </w:style>
  <w:style w:type="character" w:customStyle="1" w:styleId="WW8Num24z1">
    <w:name w:val="WW8Num24z1"/>
    <w:rsid w:val="005D0198"/>
    <w:rPr>
      <w:rFonts w:ascii="Courier New" w:hAnsi="Courier New" w:cs="Courier New"/>
    </w:rPr>
  </w:style>
  <w:style w:type="character" w:customStyle="1" w:styleId="WW8Num27z0">
    <w:name w:val="WW8Num27z0"/>
    <w:rsid w:val="005D0198"/>
    <w:rPr>
      <w:rFonts w:ascii="Symbol" w:hAnsi="Symbol" w:cs="OpenSymbol"/>
    </w:rPr>
  </w:style>
  <w:style w:type="character" w:customStyle="1" w:styleId="WW8Num27z1">
    <w:name w:val="WW8Num27z1"/>
    <w:rsid w:val="005D0198"/>
    <w:rPr>
      <w:rFonts w:ascii="OpenSymbol" w:hAnsi="OpenSymbol" w:cs="OpenSymbol"/>
    </w:rPr>
  </w:style>
  <w:style w:type="character" w:customStyle="1" w:styleId="WW8Num29z0">
    <w:name w:val="WW8Num29z0"/>
    <w:rsid w:val="005D0198"/>
    <w:rPr>
      <w:rFonts w:ascii="Symbol" w:hAnsi="Symbol"/>
    </w:rPr>
  </w:style>
  <w:style w:type="character" w:customStyle="1" w:styleId="WW8Num29z1">
    <w:name w:val="WW8Num29z1"/>
    <w:rsid w:val="005D0198"/>
    <w:rPr>
      <w:rFonts w:ascii="Courier New" w:hAnsi="Courier New" w:cs="Courier New"/>
    </w:rPr>
  </w:style>
  <w:style w:type="character" w:customStyle="1" w:styleId="WW8Num49z1">
    <w:name w:val="WW8Num49z1"/>
    <w:rsid w:val="005D0198"/>
    <w:rPr>
      <w:rFonts w:ascii="OpenSymbol" w:hAnsi="OpenSymbol" w:cs="OpenSymbol"/>
    </w:rPr>
  </w:style>
  <w:style w:type="character" w:customStyle="1" w:styleId="Absatz-Standardschriftart">
    <w:name w:val="Absatz-Standardschriftart"/>
    <w:rsid w:val="005D0198"/>
  </w:style>
  <w:style w:type="character" w:customStyle="1" w:styleId="WW-Absatz-Standardschriftart">
    <w:name w:val="WW-Absatz-Standardschriftart"/>
    <w:rsid w:val="005D0198"/>
  </w:style>
  <w:style w:type="character" w:customStyle="1" w:styleId="WW-Absatz-Standardschriftart1">
    <w:name w:val="WW-Absatz-Standardschriftart1"/>
    <w:rsid w:val="005D0198"/>
  </w:style>
  <w:style w:type="character" w:customStyle="1" w:styleId="WW-Absatz-Standardschriftart11">
    <w:name w:val="WW-Absatz-Standardschriftart11"/>
    <w:rsid w:val="005D0198"/>
  </w:style>
  <w:style w:type="character" w:customStyle="1" w:styleId="3">
    <w:name w:val="Основной шрифт абзаца3"/>
    <w:rsid w:val="005D0198"/>
  </w:style>
  <w:style w:type="character" w:customStyle="1" w:styleId="WW-Absatz-Standardschriftart111">
    <w:name w:val="WW-Absatz-Standardschriftart111"/>
    <w:rsid w:val="005D0198"/>
  </w:style>
  <w:style w:type="character" w:customStyle="1" w:styleId="WW8Num25z1">
    <w:name w:val="WW8Num25z1"/>
    <w:rsid w:val="005D0198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5D0198"/>
  </w:style>
  <w:style w:type="character" w:customStyle="1" w:styleId="WW-Absatz-Standardschriftart11111">
    <w:name w:val="WW-Absatz-Standardschriftart11111"/>
    <w:rsid w:val="005D0198"/>
  </w:style>
  <w:style w:type="character" w:customStyle="1" w:styleId="WW8Num2z2">
    <w:name w:val="WW8Num2z2"/>
    <w:rsid w:val="005D0198"/>
    <w:rPr>
      <w:rFonts w:ascii="Wingdings" w:hAnsi="Wingdings"/>
    </w:rPr>
  </w:style>
  <w:style w:type="character" w:customStyle="1" w:styleId="WW8Num2z4">
    <w:name w:val="WW8Num2z4"/>
    <w:rsid w:val="005D0198"/>
    <w:rPr>
      <w:rFonts w:ascii="Courier New" w:hAnsi="Courier New" w:cs="Courier New"/>
    </w:rPr>
  </w:style>
  <w:style w:type="character" w:customStyle="1" w:styleId="21">
    <w:name w:val="Основной шрифт абзаца2"/>
    <w:rsid w:val="005D0198"/>
  </w:style>
  <w:style w:type="character" w:customStyle="1" w:styleId="WW-Absatz-Standardschriftart111111">
    <w:name w:val="WW-Absatz-Standardschriftart111111"/>
    <w:rsid w:val="005D0198"/>
  </w:style>
  <w:style w:type="character" w:customStyle="1" w:styleId="WW-Absatz-Standardschriftart1111111">
    <w:name w:val="WW-Absatz-Standardschriftart1111111"/>
    <w:rsid w:val="005D0198"/>
  </w:style>
  <w:style w:type="character" w:customStyle="1" w:styleId="WW-Absatz-Standardschriftart11111111">
    <w:name w:val="WW-Absatz-Standardschriftart11111111"/>
    <w:rsid w:val="005D0198"/>
  </w:style>
  <w:style w:type="character" w:customStyle="1" w:styleId="WW-Absatz-Standardschriftart111111111">
    <w:name w:val="WW-Absatz-Standardschriftart111111111"/>
    <w:rsid w:val="005D0198"/>
  </w:style>
  <w:style w:type="character" w:customStyle="1" w:styleId="WW-Absatz-Standardschriftart1111111111">
    <w:name w:val="WW-Absatz-Standardschriftart1111111111"/>
    <w:rsid w:val="005D0198"/>
  </w:style>
  <w:style w:type="character" w:customStyle="1" w:styleId="WW8Num1z0">
    <w:name w:val="WW8Num1z0"/>
    <w:rsid w:val="005D0198"/>
    <w:rPr>
      <w:rFonts w:ascii="Symbol" w:hAnsi="Symbol"/>
    </w:rPr>
  </w:style>
  <w:style w:type="character" w:customStyle="1" w:styleId="WW8Num1z2">
    <w:name w:val="WW8Num1z2"/>
    <w:rsid w:val="005D0198"/>
    <w:rPr>
      <w:rFonts w:ascii="Wingdings" w:hAnsi="Wingdings"/>
    </w:rPr>
  </w:style>
  <w:style w:type="character" w:customStyle="1" w:styleId="WW8Num1z4">
    <w:name w:val="WW8Num1z4"/>
    <w:rsid w:val="005D0198"/>
    <w:rPr>
      <w:rFonts w:ascii="Courier New" w:hAnsi="Courier New" w:cs="Courier New"/>
    </w:rPr>
  </w:style>
  <w:style w:type="character" w:customStyle="1" w:styleId="WW8Num2z1">
    <w:name w:val="WW8Num2z1"/>
    <w:rsid w:val="005D0198"/>
    <w:rPr>
      <w:rFonts w:ascii="Courier New" w:hAnsi="Courier New" w:cs="Courier New"/>
    </w:rPr>
  </w:style>
  <w:style w:type="character" w:customStyle="1" w:styleId="WW8Num3z1">
    <w:name w:val="WW8Num3z1"/>
    <w:rsid w:val="005D0198"/>
    <w:rPr>
      <w:rFonts w:ascii="Courier New" w:hAnsi="Courier New" w:cs="Courier New"/>
    </w:rPr>
  </w:style>
  <w:style w:type="character" w:customStyle="1" w:styleId="WW8Num3z2">
    <w:name w:val="WW8Num3z2"/>
    <w:rsid w:val="005D0198"/>
    <w:rPr>
      <w:rFonts w:ascii="Wingdings" w:hAnsi="Wingdings"/>
    </w:rPr>
  </w:style>
  <w:style w:type="character" w:customStyle="1" w:styleId="WW8Num5z1">
    <w:name w:val="WW8Num5z1"/>
    <w:rsid w:val="005D0198"/>
    <w:rPr>
      <w:rFonts w:ascii="Courier New" w:hAnsi="Courier New" w:cs="Courier New"/>
    </w:rPr>
  </w:style>
  <w:style w:type="character" w:customStyle="1" w:styleId="WW8Num5z2">
    <w:name w:val="WW8Num5z2"/>
    <w:rsid w:val="005D0198"/>
    <w:rPr>
      <w:rFonts w:ascii="Wingdings" w:hAnsi="Wingdings"/>
    </w:rPr>
  </w:style>
  <w:style w:type="character" w:customStyle="1" w:styleId="WW8Num6z1">
    <w:name w:val="WW8Num6z1"/>
    <w:rsid w:val="005D0198"/>
    <w:rPr>
      <w:rFonts w:ascii="Courier New" w:hAnsi="Courier New" w:cs="Courier New"/>
    </w:rPr>
  </w:style>
  <w:style w:type="character" w:customStyle="1" w:styleId="WW8Num6z2">
    <w:name w:val="WW8Num6z2"/>
    <w:rsid w:val="005D0198"/>
    <w:rPr>
      <w:rFonts w:ascii="Wingdings" w:hAnsi="Wingdings"/>
    </w:rPr>
  </w:style>
  <w:style w:type="character" w:customStyle="1" w:styleId="WW8Num7z1">
    <w:name w:val="WW8Num7z1"/>
    <w:rsid w:val="005D0198"/>
    <w:rPr>
      <w:rFonts w:ascii="Courier New" w:hAnsi="Courier New" w:cs="Courier New"/>
    </w:rPr>
  </w:style>
  <w:style w:type="character" w:customStyle="1" w:styleId="WW8Num7z2">
    <w:name w:val="WW8Num7z2"/>
    <w:rsid w:val="005D0198"/>
    <w:rPr>
      <w:rFonts w:ascii="Wingdings" w:hAnsi="Wingdings"/>
    </w:rPr>
  </w:style>
  <w:style w:type="character" w:customStyle="1" w:styleId="WW8Num9z1">
    <w:name w:val="WW8Num9z1"/>
    <w:rsid w:val="005D0198"/>
    <w:rPr>
      <w:rFonts w:ascii="Courier New" w:hAnsi="Courier New" w:cs="Courier New"/>
    </w:rPr>
  </w:style>
  <w:style w:type="character" w:customStyle="1" w:styleId="WW8Num9z2">
    <w:name w:val="WW8Num9z2"/>
    <w:rsid w:val="005D0198"/>
    <w:rPr>
      <w:rFonts w:ascii="Wingdings" w:hAnsi="Wingdings"/>
    </w:rPr>
  </w:style>
  <w:style w:type="character" w:customStyle="1" w:styleId="WW8Num10z1">
    <w:name w:val="WW8Num10z1"/>
    <w:rsid w:val="005D0198"/>
    <w:rPr>
      <w:rFonts w:ascii="Courier New" w:hAnsi="Courier New" w:cs="Courier New"/>
    </w:rPr>
  </w:style>
  <w:style w:type="character" w:customStyle="1" w:styleId="WW8Num10z2">
    <w:name w:val="WW8Num10z2"/>
    <w:rsid w:val="005D0198"/>
    <w:rPr>
      <w:rFonts w:ascii="Wingdings" w:hAnsi="Wingdings"/>
    </w:rPr>
  </w:style>
  <w:style w:type="character" w:customStyle="1" w:styleId="WW8Num11z1">
    <w:name w:val="WW8Num11z1"/>
    <w:rsid w:val="005D0198"/>
    <w:rPr>
      <w:rFonts w:ascii="Courier New" w:hAnsi="Courier New" w:cs="Courier New"/>
    </w:rPr>
  </w:style>
  <w:style w:type="character" w:customStyle="1" w:styleId="WW8Num11z2">
    <w:name w:val="WW8Num11z2"/>
    <w:rsid w:val="005D0198"/>
    <w:rPr>
      <w:rFonts w:ascii="Wingdings" w:hAnsi="Wingdings"/>
    </w:rPr>
  </w:style>
  <w:style w:type="character" w:customStyle="1" w:styleId="WW8Num12z1">
    <w:name w:val="WW8Num12z1"/>
    <w:rsid w:val="005D0198"/>
    <w:rPr>
      <w:rFonts w:ascii="Courier New" w:hAnsi="Courier New" w:cs="Courier New"/>
    </w:rPr>
  </w:style>
  <w:style w:type="character" w:customStyle="1" w:styleId="WW8Num12z2">
    <w:name w:val="WW8Num12z2"/>
    <w:rsid w:val="005D0198"/>
    <w:rPr>
      <w:rFonts w:ascii="Wingdings" w:hAnsi="Wingdings"/>
    </w:rPr>
  </w:style>
  <w:style w:type="character" w:customStyle="1" w:styleId="WW8Num14z1">
    <w:name w:val="WW8Num14z1"/>
    <w:rsid w:val="005D0198"/>
    <w:rPr>
      <w:rFonts w:ascii="Courier New" w:hAnsi="Courier New" w:cs="Courier New"/>
    </w:rPr>
  </w:style>
  <w:style w:type="character" w:customStyle="1" w:styleId="WW8Num14z2">
    <w:name w:val="WW8Num14z2"/>
    <w:rsid w:val="005D0198"/>
    <w:rPr>
      <w:rFonts w:ascii="Wingdings" w:hAnsi="Wingdings"/>
    </w:rPr>
  </w:style>
  <w:style w:type="character" w:customStyle="1" w:styleId="WW8Num16z2">
    <w:name w:val="WW8Num16z2"/>
    <w:rsid w:val="005D0198"/>
    <w:rPr>
      <w:rFonts w:ascii="Wingdings" w:hAnsi="Wingdings"/>
    </w:rPr>
  </w:style>
  <w:style w:type="character" w:customStyle="1" w:styleId="WW8Num19z2">
    <w:name w:val="WW8Num19z2"/>
    <w:rsid w:val="005D0198"/>
    <w:rPr>
      <w:rFonts w:ascii="Wingdings" w:hAnsi="Wingdings"/>
    </w:rPr>
  </w:style>
  <w:style w:type="character" w:customStyle="1" w:styleId="WW8Num20z2">
    <w:name w:val="WW8Num20z2"/>
    <w:rsid w:val="005D0198"/>
    <w:rPr>
      <w:rFonts w:ascii="Wingdings" w:hAnsi="Wingdings"/>
    </w:rPr>
  </w:style>
  <w:style w:type="character" w:customStyle="1" w:styleId="WW8Num21z2">
    <w:name w:val="WW8Num21z2"/>
    <w:rsid w:val="005D0198"/>
    <w:rPr>
      <w:rFonts w:ascii="Wingdings" w:hAnsi="Wingdings"/>
    </w:rPr>
  </w:style>
  <w:style w:type="character" w:customStyle="1" w:styleId="WW8Num22z2">
    <w:name w:val="WW8Num22z2"/>
    <w:rsid w:val="005D0198"/>
    <w:rPr>
      <w:rFonts w:ascii="Wingdings" w:hAnsi="Wingdings"/>
    </w:rPr>
  </w:style>
  <w:style w:type="character" w:customStyle="1" w:styleId="WW8Num23z2">
    <w:name w:val="WW8Num23z2"/>
    <w:rsid w:val="005D0198"/>
    <w:rPr>
      <w:rFonts w:ascii="Wingdings" w:hAnsi="Wingdings"/>
    </w:rPr>
  </w:style>
  <w:style w:type="character" w:customStyle="1" w:styleId="WW8Num24z2">
    <w:name w:val="WW8Num24z2"/>
    <w:rsid w:val="005D0198"/>
    <w:rPr>
      <w:rFonts w:ascii="Wingdings" w:hAnsi="Wingdings"/>
    </w:rPr>
  </w:style>
  <w:style w:type="character" w:customStyle="1" w:styleId="WW8Num25z2">
    <w:name w:val="WW8Num25z2"/>
    <w:rsid w:val="005D0198"/>
    <w:rPr>
      <w:rFonts w:ascii="Wingdings" w:hAnsi="Wingdings"/>
    </w:rPr>
  </w:style>
  <w:style w:type="character" w:customStyle="1" w:styleId="WW8Num28z2">
    <w:name w:val="WW8Num28z2"/>
    <w:rsid w:val="005D0198"/>
    <w:rPr>
      <w:rFonts w:ascii="Wingdings" w:hAnsi="Wingdings"/>
    </w:rPr>
  </w:style>
  <w:style w:type="character" w:customStyle="1" w:styleId="WW8Num29z2">
    <w:name w:val="WW8Num29z2"/>
    <w:rsid w:val="005D0198"/>
    <w:rPr>
      <w:rFonts w:ascii="Wingdings" w:hAnsi="Wingdings"/>
    </w:rPr>
  </w:style>
  <w:style w:type="character" w:customStyle="1" w:styleId="WW8Num30z0">
    <w:name w:val="WW8Num30z0"/>
    <w:rsid w:val="005D0198"/>
    <w:rPr>
      <w:rFonts w:ascii="Symbol" w:hAnsi="Symbol"/>
    </w:rPr>
  </w:style>
  <w:style w:type="character" w:customStyle="1" w:styleId="WW8Num30z2">
    <w:name w:val="WW8Num30z2"/>
    <w:rsid w:val="005D0198"/>
    <w:rPr>
      <w:rFonts w:ascii="Wingdings" w:hAnsi="Wingdings"/>
    </w:rPr>
  </w:style>
  <w:style w:type="character" w:customStyle="1" w:styleId="WW8Num32z2">
    <w:name w:val="WW8Num32z2"/>
    <w:rsid w:val="005D0198"/>
    <w:rPr>
      <w:rFonts w:ascii="Wingdings" w:hAnsi="Wingdings"/>
    </w:rPr>
  </w:style>
  <w:style w:type="character" w:customStyle="1" w:styleId="WW8Num35z2">
    <w:name w:val="WW8Num35z2"/>
    <w:rsid w:val="005D0198"/>
    <w:rPr>
      <w:rFonts w:ascii="Wingdings" w:hAnsi="Wingdings"/>
    </w:rPr>
  </w:style>
  <w:style w:type="character" w:customStyle="1" w:styleId="12">
    <w:name w:val="Основной шрифт абзаца1"/>
    <w:rsid w:val="005D0198"/>
  </w:style>
  <w:style w:type="character" w:styleId="a9">
    <w:name w:val="page number"/>
    <w:basedOn w:val="12"/>
    <w:semiHidden/>
    <w:rsid w:val="005D0198"/>
  </w:style>
  <w:style w:type="character" w:customStyle="1" w:styleId="aa">
    <w:name w:val="Маркеры списка"/>
    <w:rsid w:val="005D0198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5D0198"/>
  </w:style>
  <w:style w:type="character" w:customStyle="1" w:styleId="WW8Num1z1">
    <w:name w:val="WW8Num1z1"/>
    <w:rsid w:val="005D0198"/>
    <w:rPr>
      <w:rFonts w:ascii="Courier New" w:hAnsi="Courier New" w:cs="Courier New"/>
    </w:rPr>
  </w:style>
  <w:style w:type="character" w:customStyle="1" w:styleId="NumberingSymbols">
    <w:name w:val="Numbering Symbols"/>
    <w:rsid w:val="005D0198"/>
  </w:style>
  <w:style w:type="character" w:customStyle="1" w:styleId="BulletSymbols">
    <w:name w:val="Bullet Symbols"/>
    <w:rsid w:val="005D0198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0"/>
    <w:rsid w:val="005D019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semiHidden/>
    <w:rsid w:val="005D01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semiHidden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5D0198"/>
    <w:rPr>
      <w:rFonts w:ascii="Arial" w:hAnsi="Arial" w:cs="Tahoma"/>
    </w:rPr>
  </w:style>
  <w:style w:type="paragraph" w:customStyle="1" w:styleId="50">
    <w:name w:val="Название5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5D019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D019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D01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5D019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5D019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5D0198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5D0198"/>
  </w:style>
  <w:style w:type="paragraph" w:styleId="af4">
    <w:name w:val="header"/>
    <w:basedOn w:val="a"/>
    <w:link w:val="af5"/>
    <w:semiHidden/>
    <w:rsid w:val="005D019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1"/>
    <w:link w:val="af4"/>
    <w:semiHidden/>
    <w:rsid w:val="005D01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rsid w:val="005D019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7">
    <w:name w:val="Абзац списка1"/>
    <w:rsid w:val="005D0198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  <w:lang w:eastAsia="ar-SA"/>
    </w:rPr>
  </w:style>
  <w:style w:type="paragraph" w:customStyle="1" w:styleId="Standard">
    <w:name w:val="Standard"/>
    <w:rsid w:val="005D019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D0198"/>
    <w:pPr>
      <w:suppressLineNumbers/>
    </w:pPr>
  </w:style>
  <w:style w:type="paragraph" w:customStyle="1" w:styleId="Textbody">
    <w:name w:val="Text body"/>
    <w:basedOn w:val="Standard"/>
    <w:rsid w:val="005D0198"/>
    <w:pPr>
      <w:autoSpaceDN w:val="0"/>
      <w:spacing w:after="283"/>
    </w:pPr>
    <w:rPr>
      <w:kern w:val="3"/>
    </w:rPr>
  </w:style>
  <w:style w:type="character" w:customStyle="1" w:styleId="StrongEmphasis">
    <w:name w:val="Strong Emphasis"/>
    <w:rsid w:val="005D0198"/>
    <w:rPr>
      <w:b/>
      <w:bCs/>
    </w:rPr>
  </w:style>
  <w:style w:type="character" w:styleId="af6">
    <w:name w:val="Emphasis"/>
    <w:rsid w:val="005D0198"/>
    <w:rPr>
      <w:i/>
      <w:iCs/>
    </w:rPr>
  </w:style>
  <w:style w:type="paragraph" w:customStyle="1" w:styleId="310">
    <w:name w:val="Заголовок 31"/>
    <w:basedOn w:val="af7"/>
    <w:next w:val="Textbody"/>
    <w:rsid w:val="005D0198"/>
    <w:pPr>
      <w:keepNext/>
      <w:widowControl w:val="0"/>
      <w:autoSpaceDN w:val="0"/>
      <w:spacing w:after="283"/>
      <w:jc w:val="left"/>
      <w:textAlignment w:val="baseline"/>
      <w:outlineLvl w:val="2"/>
    </w:pPr>
    <w:rPr>
      <w:rFonts w:ascii="Times New Roman" w:eastAsia="Arial Unicode MS" w:hAnsi="Times New Roman" w:cs="Tahoma"/>
      <w:color w:val="000000"/>
      <w:kern w:val="3"/>
      <w:sz w:val="28"/>
      <w:szCs w:val="28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5D019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basedOn w:val="a1"/>
    <w:link w:val="af7"/>
    <w:uiPriority w:val="10"/>
    <w:rsid w:val="005D01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5D0198"/>
  </w:style>
  <w:style w:type="paragraph" w:customStyle="1" w:styleId="ParagraphStyle">
    <w:name w:val="Paragraph Style"/>
    <w:rsid w:val="005D0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5D0198"/>
    <w:rPr>
      <w:color w:val="000000"/>
      <w:sz w:val="20"/>
      <w:szCs w:val="20"/>
    </w:rPr>
  </w:style>
  <w:style w:type="paragraph" w:styleId="af9">
    <w:name w:val="No Spacing"/>
    <w:uiPriority w:val="1"/>
    <w:qFormat/>
    <w:rsid w:val="005D019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styleId="afa">
    <w:name w:val="Table Grid"/>
    <w:basedOn w:val="a2"/>
    <w:uiPriority w:val="59"/>
    <w:rsid w:val="005D01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2">
    <w:name w:val="RTF_Num 2"/>
    <w:basedOn w:val="a3"/>
    <w:rsid w:val="005D0198"/>
    <w:pPr>
      <w:numPr>
        <w:numId w:val="26"/>
      </w:numPr>
    </w:pPr>
  </w:style>
  <w:style w:type="numbering" w:customStyle="1" w:styleId="32">
    <w:name w:val="Нет списка3"/>
    <w:next w:val="a3"/>
    <w:uiPriority w:val="99"/>
    <w:semiHidden/>
    <w:unhideWhenUsed/>
    <w:rsid w:val="00E26296"/>
  </w:style>
  <w:style w:type="numbering" w:customStyle="1" w:styleId="110">
    <w:name w:val="Нет списка11"/>
    <w:next w:val="a3"/>
    <w:uiPriority w:val="99"/>
    <w:semiHidden/>
    <w:unhideWhenUsed/>
    <w:rsid w:val="00E26296"/>
  </w:style>
  <w:style w:type="numbering" w:customStyle="1" w:styleId="210">
    <w:name w:val="Нет списка21"/>
    <w:next w:val="a3"/>
    <w:uiPriority w:val="99"/>
    <w:semiHidden/>
    <w:unhideWhenUsed/>
    <w:rsid w:val="00E2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2BD4-577F-41B6-AA0C-C2C14C54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127</Pages>
  <Words>30128</Words>
  <Characters>171731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2015-05-13T05:35:00Z</dcterms:created>
  <dcterms:modified xsi:type="dcterms:W3CDTF">2015-05-26T16:58:00Z</dcterms:modified>
</cp:coreProperties>
</file>