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19E" w:rsidRPr="00DE3B8B" w:rsidRDefault="00DE3B8B" w:rsidP="00DE3B8B">
      <w:pPr>
        <w:jc w:val="center"/>
        <w:rPr>
          <w:rFonts w:ascii="Times New Roman" w:hAnsi="Times New Roman" w:cs="Times New Roman"/>
          <w:b/>
          <w:sz w:val="28"/>
          <w:szCs w:val="28"/>
        </w:rPr>
      </w:pPr>
      <w:r w:rsidRPr="00DE3B8B">
        <w:rPr>
          <w:rFonts w:ascii="Times New Roman" w:hAnsi="Times New Roman" w:cs="Times New Roman"/>
          <w:b/>
          <w:sz w:val="28"/>
          <w:szCs w:val="28"/>
        </w:rPr>
        <w:t>МБДОУ «Детский сад № 21»</w:t>
      </w:r>
    </w:p>
    <w:p w:rsidR="0040119E" w:rsidRPr="00DE3B8B" w:rsidRDefault="0040119E" w:rsidP="00DE3B8B">
      <w:pPr>
        <w:jc w:val="center"/>
        <w:rPr>
          <w:rFonts w:ascii="Times New Roman" w:hAnsi="Times New Roman" w:cs="Times New Roman"/>
          <w:b/>
          <w:sz w:val="56"/>
          <w:szCs w:val="56"/>
        </w:rPr>
      </w:pPr>
    </w:p>
    <w:p w:rsidR="0040119E" w:rsidRDefault="0040119E" w:rsidP="0040119E">
      <w:pPr>
        <w:jc w:val="center"/>
        <w:rPr>
          <w:rFonts w:ascii="Times New Roman" w:hAnsi="Times New Roman" w:cs="Times New Roman"/>
          <w:sz w:val="56"/>
          <w:szCs w:val="56"/>
        </w:rPr>
      </w:pPr>
    </w:p>
    <w:p w:rsidR="0040119E" w:rsidRDefault="0040119E" w:rsidP="0040119E">
      <w:pPr>
        <w:jc w:val="center"/>
        <w:rPr>
          <w:rFonts w:ascii="Times New Roman" w:hAnsi="Times New Roman" w:cs="Times New Roman"/>
          <w:b/>
          <w:color w:val="FF0000"/>
          <w:sz w:val="56"/>
          <w:szCs w:val="5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40119E">
        <w:rPr>
          <w:rFonts w:ascii="Times New Roman" w:hAnsi="Times New Roman" w:cs="Times New Roman"/>
          <w:b/>
          <w:color w:val="FF0000"/>
          <w:sz w:val="56"/>
          <w:szCs w:val="5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Конспект  НОД </w:t>
      </w:r>
    </w:p>
    <w:p w:rsidR="000B6D49" w:rsidRPr="0040119E" w:rsidRDefault="0040119E" w:rsidP="0040119E">
      <w:pPr>
        <w:jc w:val="center"/>
        <w:rPr>
          <w:rFonts w:ascii="Times New Roman" w:hAnsi="Times New Roman" w:cs="Times New Roman"/>
          <w:b/>
          <w:color w:val="FF0000"/>
          <w:sz w:val="56"/>
          <w:szCs w:val="5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40119E">
        <w:rPr>
          <w:rFonts w:ascii="Times New Roman" w:hAnsi="Times New Roman" w:cs="Times New Roman"/>
          <w:b/>
          <w:color w:val="FF0000"/>
          <w:sz w:val="56"/>
          <w:szCs w:val="5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по познавательно</w:t>
      </w:r>
      <w:r>
        <w:rPr>
          <w:rFonts w:ascii="Times New Roman" w:hAnsi="Times New Roman" w:cs="Times New Roman"/>
          <w:b/>
          <w:color w:val="FF0000"/>
          <w:sz w:val="56"/>
          <w:szCs w:val="5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w:t>
      </w:r>
      <w:r w:rsidRPr="0040119E">
        <w:rPr>
          <w:rFonts w:ascii="Times New Roman" w:hAnsi="Times New Roman" w:cs="Times New Roman"/>
          <w:b/>
          <w:color w:val="FF0000"/>
          <w:sz w:val="56"/>
          <w:szCs w:val="5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речевому развитию</w:t>
      </w:r>
      <w:r>
        <w:rPr>
          <w:rFonts w:ascii="Times New Roman" w:hAnsi="Times New Roman" w:cs="Times New Roman"/>
          <w:b/>
          <w:color w:val="FF0000"/>
          <w:sz w:val="56"/>
          <w:szCs w:val="5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в подготовительной группе</w:t>
      </w:r>
    </w:p>
    <w:p w:rsidR="0040119E" w:rsidRDefault="002A4602" w:rsidP="0040119E">
      <w:pPr>
        <w:jc w:val="center"/>
        <w:rPr>
          <w:rFonts w:ascii="Times New Roman" w:hAnsi="Times New Roman" w:cs="Times New Roman"/>
          <w:b/>
          <w:color w:val="FF0000"/>
          <w:sz w:val="56"/>
          <w:szCs w:val="5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Pr>
          <w:rFonts w:ascii="Times New Roman" w:hAnsi="Times New Roman" w:cs="Times New Roman"/>
          <w:b/>
          <w:color w:val="FF0000"/>
          <w:sz w:val="56"/>
          <w:szCs w:val="5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«Путешествие по земле Рязанской</w:t>
      </w:r>
      <w:r w:rsidR="0040119E" w:rsidRPr="0040119E">
        <w:rPr>
          <w:rFonts w:ascii="Times New Roman" w:hAnsi="Times New Roman" w:cs="Times New Roman"/>
          <w:b/>
          <w:color w:val="FF0000"/>
          <w:sz w:val="56"/>
          <w:szCs w:val="5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w:t>
      </w:r>
    </w:p>
    <w:p w:rsidR="0040119E" w:rsidRDefault="0040119E" w:rsidP="0040119E">
      <w:pPr>
        <w:jc w:val="center"/>
        <w:rPr>
          <w:rFonts w:ascii="Times New Roman" w:hAnsi="Times New Roman" w:cs="Times New Roman"/>
          <w:b/>
          <w:color w:val="FF0000"/>
          <w:sz w:val="56"/>
          <w:szCs w:val="5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p>
    <w:p w:rsidR="0040119E" w:rsidRDefault="0040119E" w:rsidP="0040119E">
      <w:pPr>
        <w:jc w:val="center"/>
        <w:rPr>
          <w:rFonts w:ascii="Times New Roman" w:hAnsi="Times New Roman" w:cs="Times New Roman"/>
          <w:b/>
          <w:color w:val="FF0000"/>
          <w:sz w:val="56"/>
          <w:szCs w:val="5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p>
    <w:p w:rsidR="0040119E" w:rsidRDefault="0040119E" w:rsidP="0040119E">
      <w:pPr>
        <w:jc w:val="center"/>
        <w:rPr>
          <w:rFonts w:ascii="Times New Roman" w:hAnsi="Times New Roman" w:cs="Times New Roman"/>
          <w:b/>
          <w:color w:val="FF0000"/>
          <w:sz w:val="56"/>
          <w:szCs w:val="5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p>
    <w:p w:rsidR="0040119E" w:rsidRDefault="0040119E" w:rsidP="0040119E">
      <w:pPr>
        <w:jc w:val="center"/>
        <w:rPr>
          <w:rFonts w:ascii="Times New Roman" w:hAnsi="Times New Roman" w:cs="Times New Roman"/>
          <w:b/>
          <w:color w:val="FF0000"/>
          <w:sz w:val="56"/>
          <w:szCs w:val="5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p>
    <w:p w:rsidR="0040119E" w:rsidRDefault="0040119E" w:rsidP="0040119E">
      <w:pPr>
        <w:jc w:val="right"/>
        <w:rPr>
          <w:rFonts w:ascii="Times New Roman" w:hAnsi="Times New Roman" w:cs="Times New Roman"/>
          <w:b/>
          <w:color w:val="FF0000"/>
          <w:sz w:val="28"/>
          <w:szCs w:val="5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Pr>
          <w:rFonts w:ascii="Times New Roman" w:hAnsi="Times New Roman" w:cs="Times New Roman"/>
          <w:b/>
          <w:color w:val="FF0000"/>
          <w:sz w:val="28"/>
          <w:szCs w:val="5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Воспитатель: Давыдова О.Б.</w:t>
      </w:r>
    </w:p>
    <w:p w:rsidR="0040119E" w:rsidRDefault="0040119E" w:rsidP="0040119E">
      <w:pPr>
        <w:jc w:val="right"/>
        <w:rPr>
          <w:rFonts w:ascii="Times New Roman" w:hAnsi="Times New Roman" w:cs="Times New Roman"/>
          <w:b/>
          <w:color w:val="FF0000"/>
          <w:sz w:val="28"/>
          <w:szCs w:val="5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p>
    <w:p w:rsidR="0040119E" w:rsidRDefault="0040119E" w:rsidP="0040119E">
      <w:pPr>
        <w:jc w:val="right"/>
        <w:rPr>
          <w:rFonts w:ascii="Times New Roman" w:hAnsi="Times New Roman" w:cs="Times New Roman"/>
          <w:b/>
          <w:color w:val="FF0000"/>
          <w:sz w:val="28"/>
          <w:szCs w:val="5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p>
    <w:p w:rsidR="0040119E" w:rsidRDefault="0040119E" w:rsidP="0040119E">
      <w:pPr>
        <w:jc w:val="right"/>
        <w:rPr>
          <w:rFonts w:ascii="Times New Roman" w:hAnsi="Times New Roman" w:cs="Times New Roman"/>
          <w:b/>
          <w:color w:val="FF0000"/>
          <w:sz w:val="28"/>
          <w:szCs w:val="5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p>
    <w:p w:rsidR="0040119E" w:rsidRDefault="0040119E" w:rsidP="0040119E">
      <w:pPr>
        <w:jc w:val="center"/>
        <w:rPr>
          <w:rFonts w:ascii="Times New Roman" w:hAnsi="Times New Roman" w:cs="Times New Roman"/>
          <w:b/>
          <w:color w:val="FF0000"/>
          <w:sz w:val="28"/>
          <w:szCs w:val="5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Pr>
          <w:rFonts w:ascii="Times New Roman" w:hAnsi="Times New Roman" w:cs="Times New Roman"/>
          <w:b/>
          <w:color w:val="FF0000"/>
          <w:sz w:val="28"/>
          <w:szCs w:val="5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Рязань, 2014</w:t>
      </w:r>
    </w:p>
    <w:p w:rsidR="00D34D0A" w:rsidRDefault="00D34D0A" w:rsidP="0040119E">
      <w:pPr>
        <w:jc w:val="center"/>
        <w:rPr>
          <w:rFonts w:ascii="Times New Roman" w:hAnsi="Times New Roman" w:cs="Times New Roman"/>
          <w:b/>
          <w:color w:val="FF0000"/>
          <w:sz w:val="28"/>
          <w:szCs w:val="5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p>
    <w:p w:rsidR="00D34D0A" w:rsidRPr="00D34D0A" w:rsidRDefault="002A4602" w:rsidP="00D34D0A">
      <w:pPr>
        <w:widowControl w:val="0"/>
        <w:spacing w:after="0" w:line="200" w:lineRule="atLeast"/>
        <w:jc w:val="center"/>
        <w:rPr>
          <w:rFonts w:ascii="Times New Roman" w:eastAsia="Times New Roman" w:hAnsi="Times New Roman" w:cs="Tahoma"/>
          <w:b/>
          <w:bCs/>
          <w:sz w:val="40"/>
          <w:szCs w:val="40"/>
        </w:rPr>
      </w:pPr>
      <w:r>
        <w:rPr>
          <w:rFonts w:ascii="Times New Roman" w:eastAsia="Times New Roman" w:hAnsi="Times New Roman" w:cs="Tahoma"/>
          <w:b/>
          <w:bCs/>
          <w:sz w:val="40"/>
          <w:szCs w:val="40"/>
        </w:rPr>
        <w:lastRenderedPageBreak/>
        <w:t>Конспект НОД</w:t>
      </w:r>
      <w:proofErr w:type="gramStart"/>
      <w:r>
        <w:rPr>
          <w:rFonts w:ascii="Times New Roman" w:eastAsia="Times New Roman" w:hAnsi="Times New Roman" w:cs="Tahoma"/>
          <w:b/>
          <w:bCs/>
          <w:sz w:val="40"/>
          <w:szCs w:val="40"/>
        </w:rPr>
        <w:t xml:space="preserve"> :</w:t>
      </w:r>
      <w:proofErr w:type="gramEnd"/>
      <w:r>
        <w:rPr>
          <w:rFonts w:ascii="Times New Roman" w:eastAsia="Times New Roman" w:hAnsi="Times New Roman" w:cs="Tahoma"/>
          <w:b/>
          <w:bCs/>
          <w:sz w:val="40"/>
          <w:szCs w:val="40"/>
        </w:rPr>
        <w:t xml:space="preserve"> "Путешествие по земле Рязанской</w:t>
      </w:r>
      <w:r w:rsidR="00D34D0A" w:rsidRPr="00D34D0A">
        <w:rPr>
          <w:rFonts w:ascii="Times New Roman" w:eastAsia="Times New Roman" w:hAnsi="Times New Roman" w:cs="Tahoma"/>
          <w:b/>
          <w:bCs/>
          <w:sz w:val="40"/>
          <w:szCs w:val="40"/>
        </w:rPr>
        <w:t>".</w:t>
      </w:r>
    </w:p>
    <w:p w:rsidR="00D34D0A" w:rsidRPr="00D34D0A" w:rsidRDefault="00D34D0A" w:rsidP="00D34D0A">
      <w:pPr>
        <w:widowControl w:val="0"/>
        <w:spacing w:after="0" w:line="200" w:lineRule="atLeast"/>
        <w:jc w:val="center"/>
        <w:rPr>
          <w:rFonts w:ascii="Times New Roman" w:eastAsia="Times New Roman" w:hAnsi="Times New Roman" w:cs="Tahoma"/>
          <w:b/>
          <w:bCs/>
          <w:sz w:val="40"/>
          <w:szCs w:val="40"/>
        </w:rPr>
      </w:pPr>
    </w:p>
    <w:p w:rsidR="00D34D0A" w:rsidRPr="00D34D0A" w:rsidRDefault="00D34D0A" w:rsidP="00D34D0A">
      <w:pPr>
        <w:widowControl w:val="0"/>
        <w:spacing w:after="0" w:line="200" w:lineRule="atLeast"/>
        <w:rPr>
          <w:rFonts w:ascii="Times New Roman" w:eastAsia="Times New Roman" w:hAnsi="Times New Roman" w:cs="Tahoma"/>
          <w:b/>
          <w:bCs/>
          <w:sz w:val="28"/>
          <w:szCs w:val="28"/>
        </w:rPr>
      </w:pPr>
      <w:r w:rsidRPr="00D34D0A">
        <w:rPr>
          <w:rFonts w:ascii="Times New Roman" w:eastAsia="Times New Roman" w:hAnsi="Times New Roman" w:cs="Tahoma"/>
          <w:b/>
          <w:bCs/>
          <w:sz w:val="28"/>
          <w:szCs w:val="28"/>
        </w:rPr>
        <w:t>Цель, задачи:</w:t>
      </w:r>
    </w:p>
    <w:p w:rsidR="00D34D0A" w:rsidRPr="00D34D0A" w:rsidRDefault="00D34D0A" w:rsidP="00D34D0A">
      <w:pPr>
        <w:widowControl w:val="0"/>
        <w:numPr>
          <w:ilvl w:val="0"/>
          <w:numId w:val="1"/>
        </w:numPr>
        <w:tabs>
          <w:tab w:val="left" w:pos="720"/>
        </w:tabs>
        <w:suppressAutoHyphens/>
        <w:spacing w:after="0" w:line="200" w:lineRule="atLeast"/>
        <w:rPr>
          <w:rFonts w:ascii="Times New Roman" w:eastAsia="Times New Roman" w:hAnsi="Times New Roman" w:cs="Tahoma"/>
          <w:sz w:val="28"/>
          <w:szCs w:val="28"/>
        </w:rPr>
      </w:pPr>
      <w:r w:rsidRPr="00D34D0A">
        <w:rPr>
          <w:rFonts w:ascii="Times New Roman" w:eastAsia="Times New Roman" w:hAnsi="Times New Roman" w:cs="Tahoma"/>
          <w:sz w:val="28"/>
          <w:szCs w:val="28"/>
        </w:rPr>
        <w:t>воспитывать интерес к русскому народному творчеству, стремлению подражать народным умельцам;</w:t>
      </w:r>
    </w:p>
    <w:p w:rsidR="00D34D0A" w:rsidRPr="00D34D0A" w:rsidRDefault="00D34D0A" w:rsidP="00D34D0A">
      <w:pPr>
        <w:widowControl w:val="0"/>
        <w:numPr>
          <w:ilvl w:val="0"/>
          <w:numId w:val="1"/>
        </w:numPr>
        <w:tabs>
          <w:tab w:val="left" w:pos="720"/>
        </w:tabs>
        <w:suppressAutoHyphens/>
        <w:spacing w:after="0" w:line="200" w:lineRule="atLeast"/>
        <w:rPr>
          <w:rFonts w:ascii="Times New Roman" w:eastAsia="Times New Roman" w:hAnsi="Times New Roman" w:cs="Tahoma"/>
          <w:sz w:val="28"/>
          <w:szCs w:val="28"/>
        </w:rPr>
      </w:pPr>
      <w:r w:rsidRPr="00D34D0A">
        <w:rPr>
          <w:rFonts w:ascii="Times New Roman" w:eastAsia="Times New Roman" w:hAnsi="Times New Roman" w:cs="Tahoma"/>
          <w:sz w:val="28"/>
          <w:szCs w:val="28"/>
        </w:rPr>
        <w:t>воспитывать уважение к труду людей;</w:t>
      </w:r>
    </w:p>
    <w:p w:rsidR="00D34D0A" w:rsidRPr="00D34D0A" w:rsidRDefault="00D34D0A" w:rsidP="00D34D0A">
      <w:pPr>
        <w:widowControl w:val="0"/>
        <w:numPr>
          <w:ilvl w:val="0"/>
          <w:numId w:val="1"/>
        </w:numPr>
        <w:tabs>
          <w:tab w:val="left" w:pos="720"/>
        </w:tabs>
        <w:suppressAutoHyphens/>
        <w:spacing w:after="0" w:line="200" w:lineRule="atLeast"/>
        <w:rPr>
          <w:rFonts w:ascii="Times New Roman" w:eastAsia="Times New Roman" w:hAnsi="Times New Roman" w:cs="Tahoma"/>
          <w:sz w:val="28"/>
          <w:szCs w:val="28"/>
        </w:rPr>
      </w:pPr>
      <w:r w:rsidRPr="00D34D0A">
        <w:rPr>
          <w:rFonts w:ascii="Times New Roman" w:eastAsia="Times New Roman" w:hAnsi="Times New Roman" w:cs="Tahoma"/>
          <w:sz w:val="28"/>
          <w:szCs w:val="28"/>
        </w:rPr>
        <w:t>закрепить знания об обычаях, традициях и обрядах, крестьянской одежде Рязанского  края;</w:t>
      </w:r>
    </w:p>
    <w:p w:rsidR="00D34D0A" w:rsidRPr="00D34D0A" w:rsidRDefault="00D34D0A" w:rsidP="00D34D0A">
      <w:pPr>
        <w:widowControl w:val="0"/>
        <w:numPr>
          <w:ilvl w:val="0"/>
          <w:numId w:val="1"/>
        </w:numPr>
        <w:tabs>
          <w:tab w:val="left" w:pos="720"/>
        </w:tabs>
        <w:suppressAutoHyphens/>
        <w:spacing w:after="0" w:line="200" w:lineRule="atLeast"/>
        <w:rPr>
          <w:rFonts w:ascii="Times New Roman" w:eastAsia="Times New Roman" w:hAnsi="Times New Roman" w:cs="Tahoma"/>
          <w:sz w:val="28"/>
          <w:szCs w:val="28"/>
        </w:rPr>
      </w:pPr>
      <w:r w:rsidRPr="00D34D0A">
        <w:rPr>
          <w:rFonts w:ascii="Times New Roman" w:eastAsia="Times New Roman" w:hAnsi="Times New Roman" w:cs="Tahoma"/>
          <w:sz w:val="28"/>
          <w:szCs w:val="28"/>
        </w:rPr>
        <w:t>развивать познавательную активность, любознательность, умение вести беседу, сочетать усвоенные знания с самостоятельной деятельностью.</w:t>
      </w:r>
    </w:p>
    <w:p w:rsidR="00D34D0A" w:rsidRPr="00D34D0A" w:rsidRDefault="00D34D0A" w:rsidP="00D34D0A">
      <w:pPr>
        <w:widowControl w:val="0"/>
        <w:tabs>
          <w:tab w:val="left" w:pos="1440"/>
        </w:tabs>
        <w:spacing w:after="0" w:line="200" w:lineRule="atLeast"/>
        <w:ind w:left="720"/>
        <w:rPr>
          <w:rFonts w:ascii="Times New Roman" w:eastAsia="Times New Roman" w:hAnsi="Times New Roman" w:cs="Tahoma"/>
          <w:sz w:val="28"/>
          <w:szCs w:val="28"/>
        </w:rPr>
      </w:pPr>
    </w:p>
    <w:p w:rsidR="00D34D0A" w:rsidRPr="00D34D0A" w:rsidRDefault="00D34D0A" w:rsidP="00D34D0A">
      <w:pPr>
        <w:widowControl w:val="0"/>
        <w:spacing w:after="0" w:line="200" w:lineRule="atLeast"/>
        <w:rPr>
          <w:rFonts w:ascii="Times New Roman" w:eastAsia="Times New Roman" w:hAnsi="Times New Roman" w:cs="Tahoma"/>
          <w:b/>
          <w:bCs/>
          <w:sz w:val="28"/>
          <w:szCs w:val="28"/>
        </w:rPr>
      </w:pPr>
      <w:r w:rsidRPr="00D34D0A">
        <w:rPr>
          <w:rFonts w:ascii="Times New Roman" w:eastAsia="Times New Roman" w:hAnsi="Times New Roman" w:cs="Tahoma"/>
          <w:b/>
          <w:bCs/>
          <w:sz w:val="28"/>
          <w:szCs w:val="28"/>
        </w:rPr>
        <w:t>Форма проведения:</w:t>
      </w:r>
    </w:p>
    <w:p w:rsidR="00D34D0A" w:rsidRPr="00D34D0A" w:rsidRDefault="00D34D0A" w:rsidP="00D34D0A">
      <w:pPr>
        <w:widowControl w:val="0"/>
        <w:numPr>
          <w:ilvl w:val="0"/>
          <w:numId w:val="2"/>
        </w:numPr>
        <w:tabs>
          <w:tab w:val="left" w:pos="720"/>
        </w:tabs>
        <w:suppressAutoHyphens/>
        <w:spacing w:after="0" w:line="200" w:lineRule="atLeast"/>
        <w:rPr>
          <w:rFonts w:ascii="Times New Roman" w:eastAsia="Times New Roman" w:hAnsi="Times New Roman" w:cs="Tahoma"/>
          <w:sz w:val="28"/>
          <w:szCs w:val="28"/>
        </w:rPr>
      </w:pPr>
      <w:r w:rsidRPr="00D34D0A">
        <w:rPr>
          <w:rFonts w:ascii="Times New Roman" w:eastAsia="Times New Roman" w:hAnsi="Times New Roman" w:cs="Tahoma"/>
          <w:sz w:val="28"/>
          <w:szCs w:val="28"/>
        </w:rPr>
        <w:t>и</w:t>
      </w:r>
      <w:r w:rsidR="002A4602">
        <w:rPr>
          <w:rFonts w:ascii="Times New Roman" w:eastAsia="Times New Roman" w:hAnsi="Times New Roman" w:cs="Tahoma"/>
          <w:sz w:val="28"/>
          <w:szCs w:val="28"/>
        </w:rPr>
        <w:t>гра-путешествие</w:t>
      </w:r>
      <w:proofErr w:type="gramStart"/>
      <w:r w:rsidR="002A4602">
        <w:rPr>
          <w:rFonts w:ascii="Times New Roman" w:eastAsia="Times New Roman" w:hAnsi="Times New Roman" w:cs="Tahoma"/>
          <w:sz w:val="28"/>
          <w:szCs w:val="28"/>
        </w:rPr>
        <w:t xml:space="preserve"> </w:t>
      </w:r>
      <w:r w:rsidRPr="00D34D0A">
        <w:rPr>
          <w:rFonts w:ascii="Times New Roman" w:eastAsia="Times New Roman" w:hAnsi="Times New Roman" w:cs="Tahoma"/>
          <w:sz w:val="28"/>
          <w:szCs w:val="28"/>
        </w:rPr>
        <w:t>.</w:t>
      </w:r>
      <w:proofErr w:type="gramEnd"/>
    </w:p>
    <w:p w:rsidR="00D34D0A" w:rsidRPr="00D34D0A" w:rsidRDefault="00D34D0A" w:rsidP="00D34D0A">
      <w:pPr>
        <w:widowControl w:val="0"/>
        <w:tabs>
          <w:tab w:val="left" w:pos="1440"/>
        </w:tabs>
        <w:spacing w:after="0" w:line="200" w:lineRule="atLeast"/>
        <w:ind w:left="720"/>
        <w:rPr>
          <w:rFonts w:ascii="Times New Roman" w:eastAsia="Times New Roman" w:hAnsi="Times New Roman" w:cs="Tahoma"/>
          <w:sz w:val="28"/>
          <w:szCs w:val="28"/>
        </w:rPr>
      </w:pPr>
    </w:p>
    <w:p w:rsidR="00D34D0A" w:rsidRPr="00D34D0A" w:rsidRDefault="00D34D0A" w:rsidP="00D34D0A">
      <w:pPr>
        <w:widowControl w:val="0"/>
        <w:spacing w:after="0" w:line="200" w:lineRule="atLeast"/>
        <w:rPr>
          <w:rFonts w:ascii="Times New Roman" w:eastAsia="Times New Roman" w:hAnsi="Times New Roman" w:cs="Tahoma"/>
          <w:b/>
          <w:bCs/>
          <w:sz w:val="28"/>
          <w:szCs w:val="28"/>
        </w:rPr>
      </w:pPr>
      <w:r w:rsidRPr="00D34D0A">
        <w:rPr>
          <w:rFonts w:ascii="Times New Roman" w:eastAsia="Times New Roman" w:hAnsi="Times New Roman" w:cs="Tahoma"/>
          <w:b/>
          <w:bCs/>
          <w:sz w:val="28"/>
          <w:szCs w:val="28"/>
        </w:rPr>
        <w:t>Методы и приёмы:</w:t>
      </w:r>
    </w:p>
    <w:p w:rsidR="00D34D0A" w:rsidRPr="00D34D0A" w:rsidRDefault="00D34D0A" w:rsidP="00D34D0A">
      <w:pPr>
        <w:widowControl w:val="0"/>
        <w:numPr>
          <w:ilvl w:val="0"/>
          <w:numId w:val="3"/>
        </w:numPr>
        <w:tabs>
          <w:tab w:val="left" w:pos="720"/>
        </w:tabs>
        <w:suppressAutoHyphens/>
        <w:spacing w:after="0" w:line="200" w:lineRule="atLeast"/>
        <w:rPr>
          <w:rFonts w:ascii="Times New Roman" w:eastAsia="Times New Roman" w:hAnsi="Times New Roman" w:cs="Tahoma"/>
          <w:sz w:val="28"/>
          <w:szCs w:val="28"/>
        </w:rPr>
      </w:pPr>
      <w:r w:rsidRPr="00D34D0A">
        <w:rPr>
          <w:rFonts w:ascii="Times New Roman" w:eastAsia="Times New Roman" w:hAnsi="Times New Roman" w:cs="Tahoma"/>
          <w:sz w:val="28"/>
          <w:szCs w:val="28"/>
        </w:rPr>
        <w:t>наглядность;</w:t>
      </w:r>
    </w:p>
    <w:p w:rsidR="00D34D0A" w:rsidRPr="00D34D0A" w:rsidRDefault="00D34D0A" w:rsidP="00D34D0A">
      <w:pPr>
        <w:widowControl w:val="0"/>
        <w:numPr>
          <w:ilvl w:val="0"/>
          <w:numId w:val="3"/>
        </w:numPr>
        <w:tabs>
          <w:tab w:val="left" w:pos="720"/>
        </w:tabs>
        <w:suppressAutoHyphens/>
        <w:spacing w:after="0" w:line="200" w:lineRule="atLeast"/>
        <w:rPr>
          <w:rFonts w:ascii="Times New Roman" w:eastAsia="Times New Roman" w:hAnsi="Times New Roman" w:cs="Tahoma"/>
          <w:sz w:val="28"/>
          <w:szCs w:val="28"/>
        </w:rPr>
      </w:pPr>
      <w:r w:rsidRPr="00D34D0A">
        <w:rPr>
          <w:rFonts w:ascii="Times New Roman" w:eastAsia="Times New Roman" w:hAnsi="Times New Roman" w:cs="Tahoma"/>
          <w:sz w:val="28"/>
          <w:szCs w:val="28"/>
        </w:rPr>
        <w:t>игры-инсценировки;</w:t>
      </w:r>
    </w:p>
    <w:p w:rsidR="00D34D0A" w:rsidRPr="00D34D0A" w:rsidRDefault="00D34D0A" w:rsidP="00D34D0A">
      <w:pPr>
        <w:widowControl w:val="0"/>
        <w:numPr>
          <w:ilvl w:val="0"/>
          <w:numId w:val="3"/>
        </w:numPr>
        <w:tabs>
          <w:tab w:val="left" w:pos="720"/>
        </w:tabs>
        <w:suppressAutoHyphens/>
        <w:spacing w:after="0" w:line="200" w:lineRule="atLeast"/>
        <w:rPr>
          <w:rFonts w:ascii="Times New Roman" w:eastAsia="Times New Roman" w:hAnsi="Times New Roman" w:cs="Tahoma"/>
          <w:sz w:val="28"/>
          <w:szCs w:val="28"/>
        </w:rPr>
      </w:pPr>
      <w:r w:rsidRPr="00D34D0A">
        <w:rPr>
          <w:rFonts w:ascii="Times New Roman" w:eastAsia="Times New Roman" w:hAnsi="Times New Roman" w:cs="Tahoma"/>
          <w:sz w:val="28"/>
          <w:szCs w:val="28"/>
        </w:rPr>
        <w:t>чтение стихотворений;</w:t>
      </w:r>
    </w:p>
    <w:p w:rsidR="00D34D0A" w:rsidRPr="00D34D0A" w:rsidRDefault="00D34D0A" w:rsidP="00D34D0A">
      <w:pPr>
        <w:widowControl w:val="0"/>
        <w:numPr>
          <w:ilvl w:val="0"/>
          <w:numId w:val="3"/>
        </w:numPr>
        <w:tabs>
          <w:tab w:val="left" w:pos="720"/>
        </w:tabs>
        <w:suppressAutoHyphens/>
        <w:spacing w:after="0" w:line="200" w:lineRule="atLeast"/>
        <w:rPr>
          <w:rFonts w:ascii="Times New Roman" w:eastAsia="Times New Roman" w:hAnsi="Times New Roman" w:cs="Tahoma"/>
          <w:sz w:val="28"/>
          <w:szCs w:val="28"/>
        </w:rPr>
      </w:pPr>
      <w:r w:rsidRPr="00D34D0A">
        <w:rPr>
          <w:rFonts w:ascii="Times New Roman" w:eastAsia="Times New Roman" w:hAnsi="Times New Roman" w:cs="Tahoma"/>
          <w:sz w:val="28"/>
          <w:szCs w:val="28"/>
        </w:rPr>
        <w:t>народные подвижные игры;</w:t>
      </w:r>
    </w:p>
    <w:p w:rsidR="00D34D0A" w:rsidRPr="00D34D0A" w:rsidRDefault="00D34D0A" w:rsidP="00D34D0A">
      <w:pPr>
        <w:widowControl w:val="0"/>
        <w:numPr>
          <w:ilvl w:val="0"/>
          <w:numId w:val="3"/>
        </w:numPr>
        <w:tabs>
          <w:tab w:val="left" w:pos="720"/>
        </w:tabs>
        <w:suppressAutoHyphens/>
        <w:spacing w:after="0" w:line="200" w:lineRule="atLeast"/>
        <w:rPr>
          <w:rFonts w:ascii="Times New Roman" w:eastAsia="Times New Roman" w:hAnsi="Times New Roman" w:cs="Tahoma"/>
          <w:sz w:val="28"/>
          <w:szCs w:val="28"/>
        </w:rPr>
      </w:pPr>
      <w:r w:rsidRPr="00D34D0A">
        <w:rPr>
          <w:rFonts w:ascii="Times New Roman" w:eastAsia="Times New Roman" w:hAnsi="Times New Roman" w:cs="Tahoma"/>
          <w:sz w:val="28"/>
          <w:szCs w:val="28"/>
        </w:rPr>
        <w:t xml:space="preserve"> дидактическая  игра "Чудесный сундучок".</w:t>
      </w:r>
    </w:p>
    <w:p w:rsidR="00D34D0A" w:rsidRPr="00D34D0A" w:rsidRDefault="00D34D0A" w:rsidP="00D34D0A">
      <w:pPr>
        <w:widowControl w:val="0"/>
        <w:tabs>
          <w:tab w:val="left" w:pos="1440"/>
        </w:tabs>
        <w:spacing w:after="0" w:line="200" w:lineRule="atLeast"/>
        <w:ind w:left="720"/>
        <w:rPr>
          <w:rFonts w:ascii="Times New Roman" w:eastAsia="Times New Roman" w:hAnsi="Times New Roman" w:cs="Tahoma"/>
          <w:sz w:val="28"/>
          <w:szCs w:val="28"/>
        </w:rPr>
      </w:pPr>
    </w:p>
    <w:p w:rsidR="00D34D0A" w:rsidRPr="00D34D0A" w:rsidRDefault="00D34D0A" w:rsidP="00D34D0A">
      <w:pPr>
        <w:widowControl w:val="0"/>
        <w:spacing w:after="0" w:line="200" w:lineRule="atLeast"/>
        <w:rPr>
          <w:rFonts w:ascii="Times New Roman" w:eastAsia="Times New Roman" w:hAnsi="Times New Roman" w:cs="Tahoma"/>
          <w:b/>
          <w:bCs/>
          <w:sz w:val="28"/>
          <w:szCs w:val="28"/>
        </w:rPr>
      </w:pPr>
      <w:r w:rsidRPr="00D34D0A">
        <w:rPr>
          <w:rFonts w:ascii="Times New Roman" w:eastAsia="Times New Roman" w:hAnsi="Times New Roman" w:cs="Tahoma"/>
          <w:b/>
          <w:bCs/>
          <w:sz w:val="28"/>
          <w:szCs w:val="28"/>
        </w:rPr>
        <w:t xml:space="preserve">Предварительная работа: </w:t>
      </w:r>
    </w:p>
    <w:p w:rsidR="00D34D0A" w:rsidRPr="00D34D0A" w:rsidRDefault="00D34D0A" w:rsidP="00D34D0A">
      <w:pPr>
        <w:widowControl w:val="0"/>
        <w:numPr>
          <w:ilvl w:val="0"/>
          <w:numId w:val="4"/>
        </w:numPr>
        <w:tabs>
          <w:tab w:val="left" w:pos="720"/>
        </w:tabs>
        <w:suppressAutoHyphens/>
        <w:spacing w:after="0" w:line="200" w:lineRule="atLeast"/>
        <w:rPr>
          <w:rFonts w:ascii="Times New Roman" w:eastAsia="Times New Roman" w:hAnsi="Times New Roman" w:cs="Tahoma"/>
          <w:sz w:val="28"/>
          <w:szCs w:val="28"/>
        </w:rPr>
      </w:pPr>
      <w:r w:rsidRPr="00D34D0A">
        <w:rPr>
          <w:rFonts w:ascii="Times New Roman" w:eastAsia="Times New Roman" w:hAnsi="Times New Roman" w:cs="Tahoma"/>
          <w:sz w:val="28"/>
          <w:szCs w:val="28"/>
        </w:rPr>
        <w:t>посещение музея, памятных мест г. Рязани;</w:t>
      </w:r>
    </w:p>
    <w:p w:rsidR="00D34D0A" w:rsidRPr="00D34D0A" w:rsidRDefault="00D34D0A" w:rsidP="00D34D0A">
      <w:pPr>
        <w:widowControl w:val="0"/>
        <w:numPr>
          <w:ilvl w:val="0"/>
          <w:numId w:val="4"/>
        </w:numPr>
        <w:tabs>
          <w:tab w:val="left" w:pos="720"/>
        </w:tabs>
        <w:suppressAutoHyphens/>
        <w:spacing w:after="0" w:line="200" w:lineRule="atLeast"/>
        <w:rPr>
          <w:rFonts w:ascii="Times New Roman" w:eastAsia="Times New Roman" w:hAnsi="Times New Roman" w:cs="Tahoma"/>
          <w:sz w:val="28"/>
          <w:szCs w:val="28"/>
        </w:rPr>
      </w:pPr>
      <w:r w:rsidRPr="00D34D0A">
        <w:rPr>
          <w:rFonts w:ascii="Times New Roman" w:eastAsia="Times New Roman" w:hAnsi="Times New Roman" w:cs="Tahoma"/>
          <w:sz w:val="28"/>
          <w:szCs w:val="28"/>
        </w:rPr>
        <w:t xml:space="preserve">рассматривание иллюстраций-альбомов о знаменитых людях </w:t>
      </w:r>
      <w:proofErr w:type="spellStart"/>
      <w:r w:rsidRPr="00D34D0A">
        <w:rPr>
          <w:rFonts w:ascii="Times New Roman" w:eastAsia="Times New Roman" w:hAnsi="Times New Roman" w:cs="Tahoma"/>
          <w:sz w:val="28"/>
          <w:szCs w:val="28"/>
        </w:rPr>
        <w:t>г</w:t>
      </w:r>
      <w:proofErr w:type="gramStart"/>
      <w:r w:rsidRPr="00D34D0A">
        <w:rPr>
          <w:rFonts w:ascii="Times New Roman" w:eastAsia="Times New Roman" w:hAnsi="Times New Roman" w:cs="Tahoma"/>
          <w:sz w:val="28"/>
          <w:szCs w:val="28"/>
        </w:rPr>
        <w:t>.Р</w:t>
      </w:r>
      <w:proofErr w:type="gramEnd"/>
      <w:r w:rsidRPr="00D34D0A">
        <w:rPr>
          <w:rFonts w:ascii="Times New Roman" w:eastAsia="Times New Roman" w:hAnsi="Times New Roman" w:cs="Tahoma"/>
          <w:sz w:val="28"/>
          <w:szCs w:val="28"/>
        </w:rPr>
        <w:t>язани</w:t>
      </w:r>
      <w:proofErr w:type="spellEnd"/>
      <w:r w:rsidRPr="00D34D0A">
        <w:rPr>
          <w:rFonts w:ascii="Times New Roman" w:eastAsia="Times New Roman" w:hAnsi="Times New Roman" w:cs="Tahoma"/>
          <w:sz w:val="28"/>
          <w:szCs w:val="28"/>
        </w:rPr>
        <w:t>.</w:t>
      </w:r>
    </w:p>
    <w:p w:rsidR="00D34D0A" w:rsidRPr="00D34D0A" w:rsidRDefault="00D34D0A" w:rsidP="00D34D0A">
      <w:pPr>
        <w:widowControl w:val="0"/>
        <w:spacing w:after="0" w:line="200" w:lineRule="atLeast"/>
        <w:rPr>
          <w:rFonts w:ascii="Times New Roman" w:eastAsia="Times New Roman" w:hAnsi="Times New Roman" w:cs="Tahoma"/>
          <w:sz w:val="28"/>
          <w:szCs w:val="28"/>
        </w:rPr>
      </w:pPr>
    </w:p>
    <w:p w:rsidR="00D34D0A" w:rsidRPr="00D34D0A" w:rsidRDefault="00D34D0A" w:rsidP="00D34D0A">
      <w:pPr>
        <w:widowControl w:val="0"/>
        <w:spacing w:after="0" w:line="200" w:lineRule="atLeast"/>
        <w:jc w:val="center"/>
        <w:rPr>
          <w:rFonts w:ascii="Times New Roman" w:eastAsia="Times New Roman" w:hAnsi="Times New Roman" w:cs="Tahoma"/>
          <w:b/>
          <w:bCs/>
          <w:sz w:val="32"/>
          <w:szCs w:val="32"/>
        </w:rPr>
      </w:pPr>
      <w:r w:rsidRPr="00D34D0A">
        <w:rPr>
          <w:rFonts w:ascii="Times New Roman" w:eastAsia="Times New Roman" w:hAnsi="Times New Roman" w:cs="Tahoma"/>
          <w:b/>
          <w:bCs/>
          <w:sz w:val="32"/>
          <w:szCs w:val="32"/>
        </w:rPr>
        <w:t>Ход занятия.</w:t>
      </w:r>
    </w:p>
    <w:p w:rsidR="00D34D0A" w:rsidRPr="00D34D0A" w:rsidRDefault="00D34D0A" w:rsidP="00D34D0A">
      <w:pPr>
        <w:widowControl w:val="0"/>
        <w:spacing w:after="0" w:line="200" w:lineRule="atLeast"/>
        <w:jc w:val="center"/>
        <w:rPr>
          <w:rFonts w:ascii="Times New Roman" w:eastAsia="Times New Roman" w:hAnsi="Times New Roman" w:cs="Tahoma"/>
          <w:i/>
          <w:iCs/>
          <w:sz w:val="28"/>
          <w:szCs w:val="28"/>
        </w:rPr>
      </w:pPr>
      <w:r w:rsidRPr="00D34D0A">
        <w:rPr>
          <w:rFonts w:ascii="Times New Roman" w:eastAsia="Times New Roman" w:hAnsi="Times New Roman" w:cs="Tahoma"/>
          <w:i/>
          <w:iCs/>
          <w:sz w:val="28"/>
          <w:szCs w:val="28"/>
        </w:rPr>
        <w:t xml:space="preserve">(Звучит </w:t>
      </w:r>
      <w:proofErr w:type="gramStart"/>
      <w:r w:rsidRPr="00D34D0A">
        <w:rPr>
          <w:rFonts w:ascii="Times New Roman" w:eastAsia="Times New Roman" w:hAnsi="Times New Roman" w:cs="Tahoma"/>
          <w:i/>
          <w:iCs/>
          <w:sz w:val="28"/>
          <w:szCs w:val="28"/>
        </w:rPr>
        <w:t>песня про</w:t>
      </w:r>
      <w:r w:rsidRPr="00D34D0A">
        <w:rPr>
          <w:rFonts w:ascii="Times New Roman" w:eastAsia="Times New Roman" w:hAnsi="Times New Roman" w:cs="Tahoma"/>
          <w:sz w:val="28"/>
          <w:szCs w:val="28"/>
        </w:rPr>
        <w:t xml:space="preserve"> </w:t>
      </w:r>
      <w:r w:rsidRPr="00D34D0A">
        <w:rPr>
          <w:rFonts w:ascii="Times New Roman" w:eastAsia="Times New Roman" w:hAnsi="Times New Roman" w:cs="Tahoma"/>
          <w:i/>
          <w:sz w:val="28"/>
          <w:szCs w:val="28"/>
        </w:rPr>
        <w:t>Рязань</w:t>
      </w:r>
      <w:proofErr w:type="gramEnd"/>
      <w:r w:rsidRPr="00D34D0A">
        <w:rPr>
          <w:rFonts w:ascii="Times New Roman" w:eastAsia="Times New Roman" w:hAnsi="Times New Roman" w:cs="Tahoma"/>
          <w:i/>
          <w:iCs/>
          <w:sz w:val="28"/>
          <w:szCs w:val="28"/>
        </w:rPr>
        <w:t>)</w:t>
      </w:r>
    </w:p>
    <w:p w:rsidR="00D34D0A" w:rsidRPr="00D34D0A" w:rsidRDefault="00D34D0A" w:rsidP="00D34D0A">
      <w:pPr>
        <w:widowControl w:val="0"/>
        <w:spacing w:after="0" w:line="200" w:lineRule="atLeast"/>
        <w:jc w:val="center"/>
        <w:rPr>
          <w:rFonts w:ascii="Times New Roman" w:eastAsia="Times New Roman" w:hAnsi="Times New Roman" w:cs="Tahoma"/>
          <w:i/>
          <w:iCs/>
          <w:sz w:val="28"/>
          <w:szCs w:val="28"/>
        </w:rPr>
      </w:pPr>
    </w:p>
    <w:p w:rsidR="00D34D0A" w:rsidRPr="00D34D0A" w:rsidRDefault="00D34D0A" w:rsidP="00D34D0A">
      <w:pPr>
        <w:widowControl w:val="0"/>
        <w:spacing w:after="0" w:line="200" w:lineRule="atLeast"/>
        <w:rPr>
          <w:rFonts w:ascii="Times New Roman" w:eastAsia="Times New Roman" w:hAnsi="Times New Roman" w:cs="Tahoma"/>
          <w:i/>
          <w:iCs/>
          <w:sz w:val="28"/>
          <w:szCs w:val="28"/>
        </w:rPr>
      </w:pPr>
      <w:r w:rsidRPr="00D34D0A">
        <w:rPr>
          <w:rFonts w:ascii="Times New Roman" w:eastAsia="Times New Roman" w:hAnsi="Times New Roman" w:cs="Tahoma"/>
          <w:sz w:val="28"/>
          <w:szCs w:val="28"/>
        </w:rPr>
        <w:t xml:space="preserve">В зал входят дети и воспитатель, садятся полукругом </w:t>
      </w:r>
      <w:r w:rsidRPr="00D34D0A">
        <w:rPr>
          <w:rFonts w:ascii="Times New Roman" w:eastAsia="Times New Roman" w:hAnsi="Times New Roman" w:cs="Tahoma"/>
          <w:i/>
          <w:iCs/>
          <w:sz w:val="28"/>
          <w:szCs w:val="28"/>
        </w:rPr>
        <w:t>(музыка стихает, но звучит).</w:t>
      </w:r>
    </w:p>
    <w:p w:rsidR="00D34D0A" w:rsidRPr="00D34D0A" w:rsidRDefault="00D34D0A" w:rsidP="00D34D0A">
      <w:pPr>
        <w:widowControl w:val="0"/>
        <w:spacing w:after="0" w:line="200" w:lineRule="atLeast"/>
        <w:rPr>
          <w:rFonts w:ascii="Times New Roman" w:eastAsia="Times New Roman" w:hAnsi="Times New Roman" w:cs="Tahoma"/>
          <w:sz w:val="28"/>
          <w:szCs w:val="28"/>
        </w:rPr>
      </w:pPr>
    </w:p>
    <w:p w:rsidR="00D34D0A" w:rsidRPr="00D34D0A" w:rsidRDefault="00D34D0A" w:rsidP="00D34D0A">
      <w:pPr>
        <w:widowControl w:val="0"/>
        <w:spacing w:after="0" w:line="200" w:lineRule="atLeast"/>
        <w:rPr>
          <w:rFonts w:ascii="Times New Roman" w:eastAsia="Times New Roman" w:hAnsi="Times New Roman" w:cs="Tahoma"/>
          <w:b/>
          <w:bCs/>
          <w:sz w:val="28"/>
          <w:szCs w:val="28"/>
        </w:rPr>
      </w:pPr>
      <w:r w:rsidRPr="00D34D0A">
        <w:rPr>
          <w:rFonts w:ascii="Times New Roman" w:eastAsia="Times New Roman" w:hAnsi="Times New Roman" w:cs="Tahoma"/>
          <w:b/>
          <w:bCs/>
          <w:sz w:val="28"/>
          <w:szCs w:val="28"/>
        </w:rPr>
        <w:t xml:space="preserve">Воспитатель:  </w:t>
      </w:r>
    </w:p>
    <w:p w:rsidR="00D34D0A" w:rsidRPr="00D34D0A" w:rsidRDefault="00D34D0A" w:rsidP="00D34D0A">
      <w:pPr>
        <w:widowControl w:val="0"/>
        <w:spacing w:after="0" w:line="200" w:lineRule="atLeast"/>
        <w:rPr>
          <w:rFonts w:ascii="Times New Roman" w:eastAsia="Times New Roman" w:hAnsi="Times New Roman" w:cs="Tahoma"/>
          <w:sz w:val="28"/>
          <w:szCs w:val="28"/>
        </w:rPr>
      </w:pPr>
      <w:r w:rsidRPr="00D34D0A">
        <w:rPr>
          <w:rFonts w:ascii="Times New Roman" w:eastAsia="Times New Roman" w:hAnsi="Times New Roman" w:cs="Tahoma"/>
          <w:sz w:val="28"/>
          <w:szCs w:val="28"/>
        </w:rPr>
        <w:t>Я очень рада вас видеть. Вы такие нарядные, красивые и не случайно, у нас сегодня праздник, к нам приехало много гостей, и мы с вами расскажем</w:t>
      </w:r>
      <w:proofErr w:type="gramStart"/>
      <w:r w:rsidRPr="00D34D0A">
        <w:rPr>
          <w:rFonts w:ascii="Times New Roman" w:eastAsia="Times New Roman" w:hAnsi="Times New Roman" w:cs="Tahoma"/>
          <w:sz w:val="28"/>
          <w:szCs w:val="28"/>
        </w:rPr>
        <w:t xml:space="preserve"> ,</w:t>
      </w:r>
      <w:proofErr w:type="gramEnd"/>
      <w:r w:rsidRPr="00D34D0A">
        <w:rPr>
          <w:rFonts w:ascii="Times New Roman" w:eastAsia="Times New Roman" w:hAnsi="Times New Roman" w:cs="Tahoma"/>
          <w:sz w:val="28"/>
          <w:szCs w:val="28"/>
        </w:rPr>
        <w:t>чем  примечателен наш город. Хорошо, ребята?</w:t>
      </w:r>
    </w:p>
    <w:p w:rsidR="00D34D0A" w:rsidRPr="00D34D0A" w:rsidRDefault="00D34D0A" w:rsidP="00D34D0A">
      <w:pPr>
        <w:widowControl w:val="0"/>
        <w:spacing w:after="0" w:line="200" w:lineRule="atLeast"/>
        <w:rPr>
          <w:rFonts w:ascii="Times New Roman" w:eastAsia="Times New Roman" w:hAnsi="Times New Roman" w:cs="Tahoma"/>
          <w:sz w:val="28"/>
          <w:szCs w:val="28"/>
        </w:rPr>
      </w:pPr>
    </w:p>
    <w:p w:rsidR="00D34D0A" w:rsidRPr="00D34D0A" w:rsidRDefault="00D34D0A" w:rsidP="00D34D0A">
      <w:pPr>
        <w:widowControl w:val="0"/>
        <w:spacing w:after="0" w:line="200" w:lineRule="atLeast"/>
        <w:rPr>
          <w:rFonts w:ascii="Times New Roman" w:eastAsia="Times New Roman" w:hAnsi="Times New Roman" w:cs="Tahoma"/>
          <w:b/>
          <w:bCs/>
          <w:sz w:val="28"/>
          <w:szCs w:val="28"/>
        </w:rPr>
      </w:pPr>
      <w:r w:rsidRPr="00D34D0A">
        <w:rPr>
          <w:rFonts w:ascii="Times New Roman" w:eastAsia="Times New Roman" w:hAnsi="Times New Roman" w:cs="Tahoma"/>
          <w:b/>
          <w:bCs/>
          <w:sz w:val="28"/>
          <w:szCs w:val="28"/>
        </w:rPr>
        <w:t xml:space="preserve">Воспитатель:  </w:t>
      </w:r>
    </w:p>
    <w:p w:rsidR="00D34D0A" w:rsidRPr="00D34D0A" w:rsidRDefault="00D34D0A" w:rsidP="00D34D0A">
      <w:pPr>
        <w:widowControl w:val="0"/>
        <w:spacing w:after="0" w:line="200" w:lineRule="atLeast"/>
        <w:rPr>
          <w:rFonts w:ascii="Times New Roman" w:eastAsia="Times New Roman" w:hAnsi="Times New Roman" w:cs="Tahoma"/>
          <w:sz w:val="28"/>
          <w:szCs w:val="28"/>
        </w:rPr>
      </w:pPr>
      <w:r w:rsidRPr="00D34D0A">
        <w:rPr>
          <w:rFonts w:ascii="Times New Roman" w:eastAsia="Times New Roman" w:hAnsi="Times New Roman" w:cs="Tahoma"/>
          <w:sz w:val="28"/>
          <w:szCs w:val="28"/>
        </w:rPr>
        <w:t>Давайте вместе с гостями поиграем в игру "Колесо истории".</w:t>
      </w:r>
    </w:p>
    <w:p w:rsidR="00D34D0A" w:rsidRPr="00D34D0A" w:rsidRDefault="00D34D0A" w:rsidP="00D34D0A">
      <w:pPr>
        <w:widowControl w:val="0"/>
        <w:spacing w:after="0" w:line="200" w:lineRule="atLeast"/>
        <w:rPr>
          <w:rFonts w:ascii="Times New Roman" w:eastAsia="Times New Roman" w:hAnsi="Times New Roman" w:cs="Tahoma"/>
          <w:i/>
          <w:iCs/>
          <w:sz w:val="28"/>
          <w:szCs w:val="28"/>
        </w:rPr>
      </w:pPr>
      <w:r w:rsidRPr="00D34D0A">
        <w:rPr>
          <w:rFonts w:ascii="Times New Roman" w:eastAsia="Times New Roman" w:hAnsi="Times New Roman" w:cs="Tahoma"/>
          <w:sz w:val="28"/>
          <w:szCs w:val="28"/>
        </w:rPr>
        <w:t>(</w:t>
      </w:r>
      <w:r w:rsidRPr="00D34D0A">
        <w:rPr>
          <w:rFonts w:ascii="Times New Roman" w:eastAsia="Times New Roman" w:hAnsi="Times New Roman" w:cs="Tahoma"/>
          <w:i/>
          <w:iCs/>
          <w:sz w:val="28"/>
          <w:szCs w:val="28"/>
        </w:rPr>
        <w:t>На полу лежит круг, разделённый на сектора (в середине стрелка), каждый сектор обозначает определённый этап развития города, звучит музыка,  вращается стрелка - по секторам).</w:t>
      </w:r>
    </w:p>
    <w:p w:rsidR="00D34D0A" w:rsidRPr="00D34D0A" w:rsidRDefault="00D34D0A" w:rsidP="00D34D0A">
      <w:pPr>
        <w:widowControl w:val="0"/>
        <w:spacing w:after="0" w:line="200" w:lineRule="atLeast"/>
        <w:rPr>
          <w:rFonts w:ascii="Times New Roman" w:eastAsia="Times New Roman" w:hAnsi="Times New Roman" w:cs="Tahoma"/>
          <w:i/>
          <w:iCs/>
          <w:sz w:val="28"/>
          <w:szCs w:val="28"/>
        </w:rPr>
      </w:pPr>
    </w:p>
    <w:p w:rsidR="00D34D0A" w:rsidRPr="00D34D0A" w:rsidRDefault="00D34D0A" w:rsidP="00D34D0A">
      <w:pPr>
        <w:widowControl w:val="0"/>
        <w:spacing w:after="0" w:line="200" w:lineRule="atLeast"/>
        <w:rPr>
          <w:rFonts w:ascii="Times New Roman" w:eastAsia="Times New Roman" w:hAnsi="Times New Roman" w:cs="Tahoma"/>
          <w:b/>
          <w:bCs/>
          <w:sz w:val="28"/>
          <w:szCs w:val="28"/>
        </w:rPr>
      </w:pPr>
      <w:r w:rsidRPr="00D34D0A">
        <w:rPr>
          <w:rFonts w:ascii="Times New Roman" w:eastAsia="Times New Roman" w:hAnsi="Times New Roman" w:cs="Tahoma"/>
          <w:b/>
          <w:bCs/>
          <w:sz w:val="28"/>
          <w:szCs w:val="28"/>
        </w:rPr>
        <w:t xml:space="preserve">Воспитатель:  </w:t>
      </w:r>
    </w:p>
    <w:p w:rsidR="00D34D0A" w:rsidRPr="00D34D0A" w:rsidRDefault="00D34D0A" w:rsidP="00D34D0A">
      <w:pPr>
        <w:widowControl w:val="0"/>
        <w:spacing w:after="0" w:line="200" w:lineRule="atLeast"/>
        <w:jc w:val="center"/>
        <w:rPr>
          <w:rFonts w:ascii="Times New Roman" w:eastAsia="Times New Roman" w:hAnsi="Times New Roman" w:cs="Tahoma"/>
          <w:sz w:val="28"/>
          <w:szCs w:val="28"/>
        </w:rPr>
      </w:pPr>
      <w:r w:rsidRPr="00D34D0A">
        <w:rPr>
          <w:rFonts w:ascii="Times New Roman" w:eastAsia="Times New Roman" w:hAnsi="Times New Roman" w:cs="Tahoma"/>
          <w:sz w:val="28"/>
          <w:szCs w:val="28"/>
        </w:rPr>
        <w:t xml:space="preserve">А пока вращается стрелка, я хочу рассказать о том, что город наш очень древний. </w:t>
      </w:r>
    </w:p>
    <w:p w:rsidR="00D34D0A" w:rsidRPr="00D34D0A" w:rsidRDefault="00D34D0A" w:rsidP="00D34D0A">
      <w:pPr>
        <w:widowControl w:val="0"/>
        <w:spacing w:after="0" w:line="200" w:lineRule="atLeast"/>
        <w:jc w:val="center"/>
        <w:rPr>
          <w:rFonts w:ascii="Times New Roman" w:eastAsia="Times New Roman" w:hAnsi="Times New Roman" w:cs="Tahoma"/>
          <w:sz w:val="28"/>
          <w:szCs w:val="28"/>
        </w:rPr>
      </w:pPr>
    </w:p>
    <w:p w:rsidR="00D34D0A" w:rsidRPr="00D34D0A" w:rsidRDefault="00D34D0A" w:rsidP="00D34D0A">
      <w:pPr>
        <w:widowControl w:val="0"/>
        <w:spacing w:after="0" w:line="200" w:lineRule="atLeast"/>
        <w:jc w:val="center"/>
        <w:rPr>
          <w:rFonts w:ascii="Times New Roman" w:eastAsia="Times New Roman" w:hAnsi="Times New Roman" w:cs="Tahoma"/>
          <w:i/>
          <w:sz w:val="28"/>
          <w:szCs w:val="28"/>
        </w:rPr>
      </w:pPr>
      <w:r w:rsidRPr="00D34D0A">
        <w:rPr>
          <w:rFonts w:ascii="Times New Roman" w:eastAsia="Times New Roman" w:hAnsi="Times New Roman" w:cs="Tahoma"/>
          <w:i/>
          <w:sz w:val="28"/>
          <w:szCs w:val="28"/>
        </w:rPr>
        <w:t>(Рассказ воспитателя о Рязани)</w:t>
      </w:r>
    </w:p>
    <w:p w:rsidR="00D34D0A" w:rsidRPr="00D34D0A" w:rsidRDefault="00D34D0A" w:rsidP="00D34D0A">
      <w:pPr>
        <w:widowControl w:val="0"/>
        <w:spacing w:after="0" w:line="200" w:lineRule="atLeast"/>
        <w:jc w:val="center"/>
        <w:rPr>
          <w:rFonts w:ascii="Times New Roman" w:eastAsia="Times New Roman" w:hAnsi="Times New Roman" w:cs="Tahoma"/>
          <w:i/>
          <w:iCs/>
          <w:sz w:val="28"/>
          <w:szCs w:val="28"/>
        </w:rPr>
      </w:pPr>
      <w:r w:rsidRPr="00D34D0A">
        <w:rPr>
          <w:rFonts w:ascii="Times New Roman" w:eastAsia="Times New Roman" w:hAnsi="Times New Roman" w:cs="Tahoma"/>
          <w:i/>
          <w:iCs/>
          <w:sz w:val="28"/>
          <w:szCs w:val="28"/>
        </w:rPr>
        <w:t xml:space="preserve"> (Стрелка останавливается на Фиолетовом секторе).</w:t>
      </w:r>
    </w:p>
    <w:p w:rsidR="00D34D0A" w:rsidRPr="00D34D0A" w:rsidRDefault="00D34D0A" w:rsidP="00D34D0A">
      <w:pPr>
        <w:widowControl w:val="0"/>
        <w:spacing w:after="0" w:line="200" w:lineRule="atLeast"/>
        <w:rPr>
          <w:rFonts w:ascii="Times New Roman" w:eastAsia="Times New Roman" w:hAnsi="Times New Roman" w:cs="Tahoma"/>
          <w:sz w:val="28"/>
          <w:szCs w:val="28"/>
        </w:rPr>
      </w:pPr>
    </w:p>
    <w:p w:rsidR="00D34D0A" w:rsidRPr="00D34D0A" w:rsidRDefault="00D34D0A" w:rsidP="00D34D0A">
      <w:pPr>
        <w:widowControl w:val="0"/>
        <w:spacing w:after="0" w:line="200" w:lineRule="atLeast"/>
        <w:rPr>
          <w:rFonts w:ascii="Times New Roman" w:eastAsia="Times New Roman" w:hAnsi="Times New Roman" w:cs="Tahoma"/>
          <w:sz w:val="28"/>
          <w:szCs w:val="28"/>
        </w:rPr>
      </w:pPr>
      <w:r w:rsidRPr="00D34D0A">
        <w:rPr>
          <w:rFonts w:ascii="Times New Roman" w:eastAsia="Times New Roman" w:hAnsi="Times New Roman" w:cs="Tahoma"/>
          <w:color w:val="660066"/>
          <w:sz w:val="28"/>
          <w:szCs w:val="28"/>
        </w:rPr>
        <w:t>1</w:t>
      </w:r>
      <w:r w:rsidRPr="00D34D0A">
        <w:rPr>
          <w:rFonts w:ascii="Times New Roman" w:eastAsia="Times New Roman" w:hAnsi="Times New Roman" w:cs="Tahoma"/>
          <w:b/>
          <w:bCs/>
          <w:color w:val="660066"/>
          <w:sz w:val="28"/>
          <w:szCs w:val="28"/>
        </w:rPr>
        <w:t xml:space="preserve">. </w:t>
      </w:r>
      <w:proofErr w:type="gramStart"/>
      <w:r w:rsidRPr="00D34D0A">
        <w:rPr>
          <w:rFonts w:ascii="Times New Roman" w:eastAsia="Times New Roman" w:hAnsi="Times New Roman" w:cs="Tahoma"/>
          <w:b/>
          <w:bCs/>
          <w:color w:val="660066"/>
          <w:sz w:val="28"/>
          <w:szCs w:val="28"/>
        </w:rPr>
        <w:t>Фиолетовой</w:t>
      </w:r>
      <w:proofErr w:type="gramEnd"/>
      <w:r w:rsidRPr="00D34D0A">
        <w:rPr>
          <w:rFonts w:ascii="Times New Roman" w:eastAsia="Times New Roman" w:hAnsi="Times New Roman" w:cs="Tahoma"/>
          <w:b/>
          <w:bCs/>
          <w:color w:val="660066"/>
          <w:sz w:val="28"/>
          <w:szCs w:val="28"/>
        </w:rPr>
        <w:t xml:space="preserve"> сектор</w:t>
      </w:r>
      <w:r w:rsidRPr="00D34D0A">
        <w:rPr>
          <w:rFonts w:ascii="Times New Roman" w:eastAsia="Times New Roman" w:hAnsi="Times New Roman" w:cs="Tahoma"/>
          <w:b/>
          <w:bCs/>
          <w:sz w:val="28"/>
          <w:szCs w:val="28"/>
        </w:rPr>
        <w:t xml:space="preserve"> </w:t>
      </w:r>
      <w:r w:rsidRPr="00D34D0A">
        <w:rPr>
          <w:rFonts w:ascii="Times New Roman" w:eastAsia="Times New Roman" w:hAnsi="Times New Roman" w:cs="Tahoma"/>
          <w:sz w:val="28"/>
          <w:szCs w:val="28"/>
        </w:rPr>
        <w:t>- костюмы рязанского края.</w:t>
      </w:r>
    </w:p>
    <w:p w:rsidR="00D34D0A" w:rsidRPr="00D34D0A" w:rsidRDefault="00D34D0A" w:rsidP="00D34D0A">
      <w:pPr>
        <w:widowControl w:val="0"/>
        <w:spacing w:after="0" w:line="200" w:lineRule="atLeast"/>
        <w:rPr>
          <w:rFonts w:ascii="Times New Roman" w:eastAsia="Times New Roman" w:hAnsi="Times New Roman" w:cs="Tahoma"/>
          <w:sz w:val="28"/>
          <w:szCs w:val="28"/>
        </w:rPr>
      </w:pPr>
    </w:p>
    <w:p w:rsidR="00D34D0A" w:rsidRPr="00D34D0A" w:rsidRDefault="00D34D0A" w:rsidP="00D34D0A">
      <w:pPr>
        <w:widowControl w:val="0"/>
        <w:spacing w:after="0" w:line="200" w:lineRule="atLeast"/>
        <w:jc w:val="center"/>
        <w:rPr>
          <w:rFonts w:ascii="Times New Roman" w:eastAsia="Times New Roman" w:hAnsi="Times New Roman" w:cs="Tahoma"/>
          <w:i/>
          <w:iCs/>
          <w:sz w:val="28"/>
          <w:szCs w:val="28"/>
        </w:rPr>
      </w:pPr>
      <w:r w:rsidRPr="00D34D0A">
        <w:rPr>
          <w:rFonts w:ascii="Times New Roman" w:eastAsia="Times New Roman" w:hAnsi="Times New Roman" w:cs="Tahoma"/>
          <w:i/>
          <w:iCs/>
          <w:sz w:val="28"/>
          <w:szCs w:val="28"/>
        </w:rPr>
        <w:t>(</w:t>
      </w:r>
      <w:proofErr w:type="gramStart"/>
      <w:r w:rsidRPr="00D34D0A">
        <w:rPr>
          <w:rFonts w:ascii="Times New Roman" w:eastAsia="Times New Roman" w:hAnsi="Times New Roman" w:cs="Tahoma"/>
          <w:i/>
          <w:iCs/>
          <w:sz w:val="28"/>
          <w:szCs w:val="28"/>
        </w:rPr>
        <w:t>входят под русскую народную музыку  входит</w:t>
      </w:r>
      <w:proofErr w:type="gramEnd"/>
      <w:r w:rsidRPr="00D34D0A">
        <w:rPr>
          <w:rFonts w:ascii="Times New Roman" w:eastAsia="Times New Roman" w:hAnsi="Times New Roman" w:cs="Tahoma"/>
          <w:i/>
          <w:iCs/>
          <w:sz w:val="28"/>
          <w:szCs w:val="28"/>
        </w:rPr>
        <w:t xml:space="preserve"> взрослый, одетый в </w:t>
      </w:r>
      <w:proofErr w:type="spellStart"/>
      <w:r w:rsidRPr="00D34D0A">
        <w:rPr>
          <w:rFonts w:ascii="Times New Roman" w:eastAsia="Times New Roman" w:hAnsi="Times New Roman" w:cs="Tahoma"/>
          <w:i/>
          <w:iCs/>
          <w:sz w:val="28"/>
          <w:szCs w:val="28"/>
        </w:rPr>
        <w:t>понёвный</w:t>
      </w:r>
      <w:proofErr w:type="spellEnd"/>
      <w:r w:rsidRPr="00D34D0A">
        <w:rPr>
          <w:rFonts w:ascii="Times New Roman" w:eastAsia="Times New Roman" w:hAnsi="Times New Roman" w:cs="Tahoma"/>
          <w:i/>
          <w:iCs/>
          <w:sz w:val="28"/>
          <w:szCs w:val="28"/>
        </w:rPr>
        <w:t xml:space="preserve"> ансамбль и ребёнок, одетый в </w:t>
      </w:r>
      <w:proofErr w:type="spellStart"/>
      <w:r w:rsidRPr="00D34D0A">
        <w:rPr>
          <w:rFonts w:ascii="Times New Roman" w:eastAsia="Times New Roman" w:hAnsi="Times New Roman" w:cs="Tahoma"/>
          <w:i/>
          <w:iCs/>
          <w:sz w:val="28"/>
          <w:szCs w:val="28"/>
        </w:rPr>
        <w:t>по</w:t>
      </w:r>
      <w:bookmarkStart w:id="0" w:name="_GoBack"/>
      <w:bookmarkEnd w:id="0"/>
      <w:r w:rsidRPr="00D34D0A">
        <w:rPr>
          <w:rFonts w:ascii="Times New Roman" w:eastAsia="Times New Roman" w:hAnsi="Times New Roman" w:cs="Tahoma"/>
          <w:i/>
          <w:iCs/>
          <w:sz w:val="28"/>
          <w:szCs w:val="28"/>
        </w:rPr>
        <w:t>нёвный</w:t>
      </w:r>
      <w:proofErr w:type="spellEnd"/>
      <w:r w:rsidRPr="00D34D0A">
        <w:rPr>
          <w:rFonts w:ascii="Times New Roman" w:eastAsia="Times New Roman" w:hAnsi="Times New Roman" w:cs="Tahoma"/>
          <w:i/>
          <w:iCs/>
          <w:sz w:val="28"/>
          <w:szCs w:val="28"/>
        </w:rPr>
        <w:t xml:space="preserve"> ансамбль).</w:t>
      </w:r>
    </w:p>
    <w:p w:rsidR="00D34D0A" w:rsidRPr="00D34D0A" w:rsidRDefault="00D34D0A" w:rsidP="00D34D0A">
      <w:pPr>
        <w:widowControl w:val="0"/>
        <w:spacing w:after="0" w:line="200" w:lineRule="atLeast"/>
        <w:jc w:val="center"/>
        <w:rPr>
          <w:rFonts w:ascii="Times New Roman" w:eastAsia="Times New Roman" w:hAnsi="Times New Roman" w:cs="Tahoma"/>
          <w:i/>
          <w:iCs/>
          <w:sz w:val="28"/>
          <w:szCs w:val="28"/>
        </w:rPr>
      </w:pPr>
    </w:p>
    <w:p w:rsidR="00D34D0A" w:rsidRPr="00D34D0A" w:rsidRDefault="00D34D0A" w:rsidP="00D34D0A">
      <w:pPr>
        <w:widowControl w:val="0"/>
        <w:autoSpaceDE w:val="0"/>
        <w:spacing w:before="91" w:after="0" w:line="200" w:lineRule="atLeast"/>
        <w:jc w:val="both"/>
        <w:rPr>
          <w:rFonts w:ascii="Times New Roman" w:eastAsia="Times New Roman" w:hAnsi="Times New Roman" w:cs="Times New Roman CYR"/>
          <w:sz w:val="28"/>
          <w:szCs w:val="28"/>
        </w:rPr>
      </w:pPr>
      <w:r w:rsidRPr="00D34D0A">
        <w:rPr>
          <w:rFonts w:ascii="Times New Roman" w:eastAsia="Times New Roman" w:hAnsi="Times New Roman" w:cs="Times New Roman CYR"/>
          <w:sz w:val="28"/>
          <w:szCs w:val="28"/>
        </w:rPr>
        <w:t>Воспитатель  предлагает детям посмотреть на одежду гостей и одежду товарищей, назвать ее и сказать  чем она отличается.</w:t>
      </w:r>
    </w:p>
    <w:p w:rsidR="00D34D0A" w:rsidRPr="00D34D0A" w:rsidRDefault="00D34D0A" w:rsidP="00D34D0A">
      <w:pPr>
        <w:widowControl w:val="0"/>
        <w:autoSpaceDE w:val="0"/>
        <w:spacing w:before="91" w:after="0" w:line="200" w:lineRule="atLeast"/>
        <w:jc w:val="both"/>
        <w:rPr>
          <w:rFonts w:ascii="Times New Roman" w:eastAsia="Times New Roman" w:hAnsi="Times New Roman" w:cs="Times New Roman CYR"/>
          <w:b/>
          <w:bCs/>
          <w:sz w:val="28"/>
          <w:szCs w:val="28"/>
        </w:rPr>
      </w:pPr>
      <w:r w:rsidRPr="00D34D0A">
        <w:rPr>
          <w:rFonts w:ascii="Times New Roman" w:eastAsia="Times New Roman" w:hAnsi="Times New Roman" w:cs="Times New Roman CYR"/>
          <w:b/>
          <w:bCs/>
          <w:sz w:val="28"/>
          <w:szCs w:val="28"/>
        </w:rPr>
        <w:t>Воспитатель:</w:t>
      </w:r>
    </w:p>
    <w:p w:rsidR="00D34D0A" w:rsidRPr="00D34D0A" w:rsidRDefault="00D34D0A" w:rsidP="00D34D0A">
      <w:pPr>
        <w:widowControl w:val="0"/>
        <w:autoSpaceDE w:val="0"/>
        <w:spacing w:before="91" w:after="0" w:line="200" w:lineRule="atLeast"/>
        <w:jc w:val="both"/>
        <w:rPr>
          <w:rFonts w:ascii="Times New Roman" w:eastAsia="Times New Roman" w:hAnsi="Times New Roman" w:cs="Times New Roman CYR"/>
          <w:sz w:val="28"/>
          <w:szCs w:val="28"/>
        </w:rPr>
      </w:pPr>
      <w:r w:rsidRPr="00D34D0A">
        <w:rPr>
          <w:rFonts w:ascii="Times New Roman" w:eastAsia="Times New Roman" w:hAnsi="Times New Roman" w:cs="Times New Roman CYR"/>
          <w:sz w:val="28"/>
          <w:szCs w:val="28"/>
        </w:rPr>
        <w:t xml:space="preserve"> На что похожа понёва? </w:t>
      </w:r>
      <w:r w:rsidRPr="00D34D0A">
        <w:rPr>
          <w:rFonts w:ascii="Times New Roman" w:eastAsia="Times New Roman" w:hAnsi="Times New Roman" w:cs="Times New Roman CYR"/>
          <w:i/>
          <w:iCs/>
          <w:sz w:val="28"/>
          <w:szCs w:val="28"/>
        </w:rPr>
        <w:t>(На юбку, только куски ткани не сшиты)</w:t>
      </w:r>
      <w:r w:rsidRPr="00D34D0A">
        <w:rPr>
          <w:rFonts w:ascii="Times New Roman" w:eastAsia="Times New Roman" w:hAnsi="Times New Roman" w:cs="Times New Roman CYR"/>
          <w:sz w:val="28"/>
          <w:szCs w:val="28"/>
        </w:rPr>
        <w:t xml:space="preserve"> Да, понёва - это "бабушка" юбки. Как вы уже заметили, что рубаха у наших гостей украшена вышивкой</w:t>
      </w:r>
      <w:proofErr w:type="gramStart"/>
      <w:r w:rsidRPr="00D34D0A">
        <w:rPr>
          <w:rFonts w:ascii="Times New Roman" w:eastAsia="Times New Roman" w:hAnsi="Times New Roman" w:cs="Times New Roman CYR"/>
          <w:sz w:val="28"/>
          <w:szCs w:val="28"/>
        </w:rPr>
        <w:t>.</w:t>
      </w:r>
      <w:proofErr w:type="gramEnd"/>
      <w:r w:rsidRPr="00D34D0A">
        <w:rPr>
          <w:rFonts w:ascii="Times New Roman" w:eastAsia="Times New Roman" w:hAnsi="Times New Roman" w:cs="Times New Roman CYR"/>
          <w:sz w:val="28"/>
          <w:szCs w:val="28"/>
        </w:rPr>
        <w:t xml:space="preserve"> </w:t>
      </w:r>
      <w:proofErr w:type="gramStart"/>
      <w:r w:rsidRPr="00D34D0A">
        <w:rPr>
          <w:rFonts w:ascii="Times New Roman" w:eastAsia="Times New Roman" w:hAnsi="Times New Roman" w:cs="Times New Roman CYR"/>
          <w:sz w:val="28"/>
          <w:szCs w:val="28"/>
        </w:rPr>
        <w:t>д</w:t>
      </w:r>
      <w:proofErr w:type="gramEnd"/>
      <w:r w:rsidRPr="00D34D0A">
        <w:rPr>
          <w:rFonts w:ascii="Times New Roman" w:eastAsia="Times New Roman" w:hAnsi="Times New Roman" w:cs="Times New Roman CYR"/>
          <w:sz w:val="28"/>
          <w:szCs w:val="28"/>
        </w:rPr>
        <w:t>ля чего это делали?</w:t>
      </w:r>
    </w:p>
    <w:p w:rsidR="00D34D0A" w:rsidRPr="00D34D0A" w:rsidRDefault="00D34D0A" w:rsidP="00D34D0A">
      <w:pPr>
        <w:widowControl w:val="0"/>
        <w:autoSpaceDE w:val="0"/>
        <w:spacing w:before="91" w:after="0" w:line="200" w:lineRule="atLeast"/>
        <w:jc w:val="both"/>
        <w:rPr>
          <w:rFonts w:ascii="Times New Roman" w:eastAsia="Times New Roman" w:hAnsi="Times New Roman" w:cs="Times New Roman CYR"/>
          <w:b/>
          <w:bCs/>
          <w:sz w:val="28"/>
          <w:szCs w:val="28"/>
        </w:rPr>
      </w:pPr>
      <w:bookmarkStart w:id="1" w:name="DDE_LINK1"/>
      <w:r w:rsidRPr="00D34D0A">
        <w:rPr>
          <w:rFonts w:ascii="Times New Roman" w:eastAsia="Times New Roman" w:hAnsi="Times New Roman" w:cs="Times New Roman CYR"/>
          <w:b/>
          <w:bCs/>
          <w:sz w:val="28"/>
          <w:szCs w:val="28"/>
        </w:rPr>
        <w:t>Дети.</w:t>
      </w:r>
      <w:bookmarkEnd w:id="1"/>
    </w:p>
    <w:p w:rsidR="00D34D0A" w:rsidRPr="00D34D0A" w:rsidRDefault="00D34D0A" w:rsidP="00D34D0A">
      <w:pPr>
        <w:widowControl w:val="0"/>
        <w:autoSpaceDE w:val="0"/>
        <w:spacing w:before="91" w:after="0" w:line="200" w:lineRule="atLeast"/>
        <w:jc w:val="both"/>
        <w:rPr>
          <w:rFonts w:ascii="Times New Roman" w:eastAsia="Times New Roman" w:hAnsi="Times New Roman" w:cs="Times New Roman CYR"/>
          <w:b/>
          <w:bCs/>
          <w:sz w:val="28"/>
          <w:szCs w:val="28"/>
          <w:u w:val="single"/>
        </w:rPr>
      </w:pPr>
      <w:r w:rsidRPr="00D34D0A">
        <w:rPr>
          <w:rFonts w:ascii="Times New Roman" w:eastAsia="Times New Roman" w:hAnsi="Times New Roman" w:cs="Times New Roman CYR"/>
          <w:sz w:val="28"/>
          <w:szCs w:val="28"/>
        </w:rPr>
        <w:t xml:space="preserve">Чтобы уберечь человека от бед, болезней, неприятностей. Считалось, что круг оберегает человека, так как он похож на солнце. Если не будет солнца, то и не будет жизни на земле. Вот поэтому </w:t>
      </w:r>
      <w:proofErr w:type="gramStart"/>
      <w:r w:rsidRPr="00D34D0A">
        <w:rPr>
          <w:rFonts w:ascii="Times New Roman" w:eastAsia="Times New Roman" w:hAnsi="Times New Roman" w:cs="Times New Roman CYR"/>
          <w:sz w:val="28"/>
          <w:szCs w:val="28"/>
        </w:rPr>
        <w:t>круг, имеющий форму солнца и считали</w:t>
      </w:r>
      <w:proofErr w:type="gramEnd"/>
      <w:r w:rsidRPr="00D34D0A">
        <w:rPr>
          <w:rFonts w:ascii="Times New Roman" w:eastAsia="Times New Roman" w:hAnsi="Times New Roman" w:cs="Times New Roman CYR"/>
          <w:sz w:val="28"/>
          <w:szCs w:val="28"/>
        </w:rPr>
        <w:t xml:space="preserve"> </w:t>
      </w:r>
      <w:r w:rsidRPr="00D34D0A">
        <w:rPr>
          <w:rFonts w:ascii="Times New Roman" w:eastAsia="Times New Roman" w:hAnsi="Times New Roman" w:cs="Times New Roman CYR"/>
          <w:b/>
          <w:bCs/>
          <w:sz w:val="28"/>
          <w:szCs w:val="28"/>
          <w:u w:val="single"/>
        </w:rPr>
        <w:t>оберегом.</w:t>
      </w:r>
    </w:p>
    <w:p w:rsidR="00D34D0A" w:rsidRPr="00D34D0A" w:rsidRDefault="00D34D0A" w:rsidP="00D34D0A">
      <w:pPr>
        <w:widowControl w:val="0"/>
        <w:autoSpaceDE w:val="0"/>
        <w:spacing w:before="91" w:after="0" w:line="200" w:lineRule="atLeast"/>
        <w:jc w:val="both"/>
        <w:rPr>
          <w:rFonts w:ascii="Times New Roman" w:eastAsia="Times New Roman" w:hAnsi="Times New Roman" w:cs="Times New Roman CYR"/>
          <w:b/>
          <w:bCs/>
          <w:sz w:val="28"/>
          <w:szCs w:val="28"/>
        </w:rPr>
      </w:pPr>
      <w:r w:rsidRPr="00D34D0A">
        <w:rPr>
          <w:rFonts w:ascii="Times New Roman" w:eastAsia="Times New Roman" w:hAnsi="Times New Roman" w:cs="Times New Roman CYR"/>
          <w:b/>
          <w:bCs/>
          <w:sz w:val="28"/>
          <w:szCs w:val="28"/>
        </w:rPr>
        <w:t>Воспитатель.</w:t>
      </w:r>
    </w:p>
    <w:p w:rsidR="00D34D0A" w:rsidRPr="00D34D0A" w:rsidRDefault="00D34D0A" w:rsidP="00D34D0A">
      <w:pPr>
        <w:widowControl w:val="0"/>
        <w:autoSpaceDE w:val="0"/>
        <w:spacing w:after="0" w:line="200" w:lineRule="atLeast"/>
        <w:jc w:val="both"/>
        <w:rPr>
          <w:rFonts w:ascii="Times New Roman" w:eastAsia="Times New Roman" w:hAnsi="Times New Roman" w:cs="Times New Roman CYR"/>
          <w:sz w:val="28"/>
          <w:szCs w:val="28"/>
        </w:rPr>
      </w:pPr>
      <w:r w:rsidRPr="00D34D0A">
        <w:rPr>
          <w:rFonts w:ascii="Times New Roman" w:eastAsia="Times New Roman" w:hAnsi="Times New Roman" w:cs="Times New Roman CYR"/>
          <w:sz w:val="28"/>
          <w:szCs w:val="28"/>
        </w:rPr>
        <w:t xml:space="preserve"> А вот и передник,  а в старину его называли - </w:t>
      </w:r>
      <w:r w:rsidRPr="00D34D0A">
        <w:rPr>
          <w:rFonts w:ascii="Times New Roman" w:eastAsia="Times New Roman" w:hAnsi="Times New Roman" w:cs="Times New Roman CYR"/>
          <w:b/>
          <w:bCs/>
          <w:sz w:val="28"/>
          <w:szCs w:val="28"/>
          <w:u w:val="single"/>
        </w:rPr>
        <w:t>занавеской.</w:t>
      </w:r>
      <w:r w:rsidRPr="00D34D0A">
        <w:rPr>
          <w:rFonts w:ascii="Times New Roman" w:eastAsia="Times New Roman" w:hAnsi="Times New Roman" w:cs="Times New Roman CYR"/>
          <w:sz w:val="28"/>
          <w:szCs w:val="28"/>
          <w:u w:val="single"/>
        </w:rPr>
        <w:t xml:space="preserve"> </w:t>
      </w:r>
      <w:r w:rsidRPr="00D34D0A">
        <w:rPr>
          <w:rFonts w:ascii="Times New Roman" w:eastAsia="Times New Roman" w:hAnsi="Times New Roman" w:cs="Times New Roman CYR"/>
          <w:sz w:val="28"/>
          <w:szCs w:val="28"/>
        </w:rPr>
        <w:t>На нем много интересной вышивки. Кто знает, о чём она может нам рассказать?</w:t>
      </w:r>
    </w:p>
    <w:p w:rsidR="00D34D0A" w:rsidRPr="00D34D0A" w:rsidRDefault="00D34D0A" w:rsidP="00D34D0A">
      <w:pPr>
        <w:widowControl w:val="0"/>
        <w:autoSpaceDE w:val="0"/>
        <w:spacing w:before="91" w:after="0" w:line="200" w:lineRule="atLeast"/>
        <w:jc w:val="both"/>
        <w:rPr>
          <w:rFonts w:ascii="Times New Roman" w:eastAsia="Times New Roman" w:hAnsi="Times New Roman" w:cs="Times New Roman CYR"/>
          <w:b/>
          <w:bCs/>
          <w:sz w:val="28"/>
          <w:szCs w:val="28"/>
        </w:rPr>
      </w:pPr>
      <w:r w:rsidRPr="00D34D0A">
        <w:rPr>
          <w:rFonts w:ascii="Times New Roman" w:eastAsia="Times New Roman" w:hAnsi="Times New Roman" w:cs="Times New Roman CYR"/>
          <w:b/>
          <w:bCs/>
          <w:sz w:val="28"/>
          <w:szCs w:val="28"/>
        </w:rPr>
        <w:t>Дети.</w:t>
      </w:r>
    </w:p>
    <w:p w:rsidR="00D34D0A" w:rsidRPr="00D34D0A" w:rsidRDefault="00D34D0A" w:rsidP="00D34D0A">
      <w:pPr>
        <w:widowControl w:val="0"/>
        <w:autoSpaceDE w:val="0"/>
        <w:spacing w:before="91" w:after="0" w:line="200" w:lineRule="atLeast"/>
        <w:jc w:val="both"/>
        <w:rPr>
          <w:rFonts w:ascii="Times New Roman" w:eastAsia="Times New Roman" w:hAnsi="Times New Roman" w:cs="Times New Roman CYR"/>
          <w:sz w:val="28"/>
          <w:szCs w:val="28"/>
        </w:rPr>
      </w:pPr>
      <w:r w:rsidRPr="00D34D0A">
        <w:rPr>
          <w:rFonts w:ascii="Times New Roman" w:eastAsia="Times New Roman" w:hAnsi="Times New Roman" w:cs="Times New Roman CYR"/>
          <w:sz w:val="28"/>
          <w:szCs w:val="28"/>
        </w:rPr>
        <w:t xml:space="preserve"> Вышивка -  специальным рисунком рассказывает все о </w:t>
      </w:r>
      <w:proofErr w:type="gramStart"/>
      <w:r w:rsidRPr="00D34D0A">
        <w:rPr>
          <w:rFonts w:ascii="Times New Roman" w:eastAsia="Times New Roman" w:hAnsi="Times New Roman" w:cs="Times New Roman CYR"/>
          <w:sz w:val="28"/>
          <w:szCs w:val="28"/>
        </w:rPr>
        <w:t>женщине</w:t>
      </w:r>
      <w:proofErr w:type="gramEnd"/>
      <w:r w:rsidRPr="00D34D0A">
        <w:rPr>
          <w:rFonts w:ascii="Times New Roman" w:eastAsia="Times New Roman" w:hAnsi="Times New Roman" w:cs="Times New Roman CYR"/>
          <w:sz w:val="28"/>
          <w:szCs w:val="28"/>
        </w:rPr>
        <w:t xml:space="preserve">: из какой она деревни, сколько ей лет, сколько у нее детей. Например, если в рисунке есть кони - значит, у нее сыночки, если птички - значит, дочки. </w:t>
      </w:r>
    </w:p>
    <w:p w:rsidR="00D34D0A" w:rsidRPr="00D34D0A" w:rsidRDefault="00D34D0A" w:rsidP="00D34D0A">
      <w:pPr>
        <w:widowControl w:val="0"/>
        <w:autoSpaceDE w:val="0"/>
        <w:spacing w:before="91" w:after="0" w:line="200" w:lineRule="atLeast"/>
        <w:jc w:val="both"/>
        <w:rPr>
          <w:rFonts w:ascii="Times New Roman" w:eastAsia="Times New Roman" w:hAnsi="Times New Roman" w:cs="Times New Roman CYR"/>
          <w:b/>
          <w:bCs/>
          <w:sz w:val="28"/>
          <w:szCs w:val="28"/>
        </w:rPr>
      </w:pPr>
      <w:r w:rsidRPr="00D34D0A">
        <w:rPr>
          <w:rFonts w:ascii="Times New Roman" w:eastAsia="Times New Roman" w:hAnsi="Times New Roman" w:cs="Times New Roman CYR"/>
          <w:b/>
          <w:bCs/>
          <w:sz w:val="28"/>
          <w:szCs w:val="28"/>
        </w:rPr>
        <w:t>Воспитатель.</w:t>
      </w:r>
    </w:p>
    <w:p w:rsidR="00D34D0A" w:rsidRPr="00D34D0A" w:rsidRDefault="00D34D0A" w:rsidP="00D34D0A">
      <w:pPr>
        <w:widowControl w:val="0"/>
        <w:autoSpaceDE w:val="0"/>
        <w:spacing w:after="0" w:line="200" w:lineRule="atLeast"/>
        <w:jc w:val="both"/>
        <w:rPr>
          <w:rFonts w:ascii="Times New Roman" w:eastAsia="Times New Roman" w:hAnsi="Times New Roman" w:cs="Times New Roman CYR"/>
          <w:sz w:val="28"/>
          <w:szCs w:val="28"/>
        </w:rPr>
      </w:pPr>
      <w:r w:rsidRPr="00D34D0A">
        <w:rPr>
          <w:rFonts w:ascii="Times New Roman" w:eastAsia="Times New Roman" w:hAnsi="Times New Roman" w:cs="Times New Roman CYR"/>
          <w:sz w:val="28"/>
          <w:szCs w:val="28"/>
        </w:rPr>
        <w:t>Да, передник был в старину, словно паспорт женщины. Посмотришь на него - и все узнаешь о хозяйке. А еще рязанские женщины любили украшать себя бусами, кольцами, височными подвесками и все они тоже считались оберегами, так как имели круглую форму. Посмотрите: вот они, височные подвески, пришиты к  головному убору. Все это не только ради красы. Все это обереги, потому что их форма - круг.</w:t>
      </w:r>
    </w:p>
    <w:p w:rsidR="00D34D0A" w:rsidRPr="00D34D0A" w:rsidRDefault="00D34D0A" w:rsidP="00D34D0A">
      <w:pPr>
        <w:widowControl w:val="0"/>
        <w:autoSpaceDE w:val="0"/>
        <w:spacing w:after="0" w:line="200" w:lineRule="atLeast"/>
        <w:jc w:val="both"/>
        <w:rPr>
          <w:rFonts w:ascii="Times New Roman" w:eastAsia="Times New Roman" w:hAnsi="Times New Roman" w:cs="Arial Narrow"/>
          <w:sz w:val="28"/>
          <w:szCs w:val="28"/>
        </w:rPr>
      </w:pPr>
      <w:r w:rsidRPr="00D34D0A">
        <w:rPr>
          <w:rFonts w:ascii="Times New Roman" w:eastAsia="Times New Roman" w:hAnsi="Times New Roman" w:cs="Arial CYR"/>
          <w:sz w:val="28"/>
          <w:szCs w:val="28"/>
        </w:rPr>
        <w:t>А</w:t>
      </w:r>
      <w:r w:rsidRPr="00D34D0A">
        <w:rPr>
          <w:rFonts w:ascii="Times New Roman" w:eastAsia="Times New Roman" w:hAnsi="Times New Roman" w:cs="Arial Narrow"/>
          <w:sz w:val="28"/>
          <w:szCs w:val="28"/>
        </w:rPr>
        <w:t xml:space="preserve"> </w:t>
      </w:r>
      <w:r w:rsidRPr="00D34D0A">
        <w:rPr>
          <w:rFonts w:ascii="Times New Roman" w:eastAsia="Times New Roman" w:hAnsi="Times New Roman" w:cs="Arial CYR"/>
          <w:sz w:val="28"/>
          <w:szCs w:val="28"/>
        </w:rPr>
        <w:t>уж</w:t>
      </w:r>
      <w:r w:rsidRPr="00D34D0A">
        <w:rPr>
          <w:rFonts w:ascii="Times New Roman" w:eastAsia="Times New Roman" w:hAnsi="Times New Roman" w:cs="Arial Narrow"/>
          <w:sz w:val="28"/>
          <w:szCs w:val="28"/>
        </w:rPr>
        <w:t xml:space="preserve"> </w:t>
      </w:r>
      <w:r w:rsidRPr="00D34D0A">
        <w:rPr>
          <w:rFonts w:ascii="Times New Roman" w:eastAsia="Times New Roman" w:hAnsi="Times New Roman" w:cs="Arial CYR"/>
          <w:sz w:val="28"/>
          <w:szCs w:val="28"/>
        </w:rPr>
        <w:t>когда</w:t>
      </w:r>
      <w:r w:rsidRPr="00D34D0A">
        <w:rPr>
          <w:rFonts w:ascii="Times New Roman" w:eastAsia="Times New Roman" w:hAnsi="Times New Roman" w:cs="Arial Narrow"/>
          <w:sz w:val="28"/>
          <w:szCs w:val="28"/>
        </w:rPr>
        <w:t xml:space="preserve"> </w:t>
      </w:r>
      <w:r w:rsidRPr="00D34D0A">
        <w:rPr>
          <w:rFonts w:ascii="Times New Roman" w:eastAsia="Times New Roman" w:hAnsi="Times New Roman" w:cs="Arial CYR"/>
          <w:sz w:val="28"/>
          <w:szCs w:val="28"/>
        </w:rPr>
        <w:t>девица</w:t>
      </w:r>
      <w:r w:rsidRPr="00D34D0A">
        <w:rPr>
          <w:rFonts w:ascii="Times New Roman" w:eastAsia="Times New Roman" w:hAnsi="Times New Roman" w:cs="Arial Narrow"/>
          <w:sz w:val="28"/>
          <w:szCs w:val="28"/>
        </w:rPr>
        <w:t xml:space="preserve"> </w:t>
      </w:r>
      <w:r w:rsidRPr="00D34D0A">
        <w:rPr>
          <w:rFonts w:ascii="Times New Roman" w:eastAsia="Times New Roman" w:hAnsi="Times New Roman" w:cs="Arial CYR"/>
          <w:sz w:val="28"/>
          <w:szCs w:val="28"/>
        </w:rPr>
        <w:t>замуж</w:t>
      </w:r>
      <w:r w:rsidRPr="00D34D0A">
        <w:rPr>
          <w:rFonts w:ascii="Times New Roman" w:eastAsia="Times New Roman" w:hAnsi="Times New Roman" w:cs="Arial Narrow"/>
          <w:sz w:val="28"/>
          <w:szCs w:val="28"/>
        </w:rPr>
        <w:t xml:space="preserve"> </w:t>
      </w:r>
      <w:r w:rsidRPr="00D34D0A">
        <w:rPr>
          <w:rFonts w:ascii="Times New Roman" w:eastAsia="Times New Roman" w:hAnsi="Times New Roman" w:cs="Arial CYR"/>
          <w:sz w:val="28"/>
          <w:szCs w:val="28"/>
        </w:rPr>
        <w:t>выходила</w:t>
      </w:r>
      <w:r w:rsidRPr="00D34D0A">
        <w:rPr>
          <w:rFonts w:ascii="Times New Roman" w:eastAsia="Times New Roman" w:hAnsi="Times New Roman" w:cs="Arial Narrow"/>
          <w:sz w:val="28"/>
          <w:szCs w:val="28"/>
        </w:rPr>
        <w:t xml:space="preserve">, </w:t>
      </w:r>
      <w:r w:rsidRPr="00D34D0A">
        <w:rPr>
          <w:rFonts w:ascii="Times New Roman" w:eastAsia="Times New Roman" w:hAnsi="Times New Roman" w:cs="Arial CYR"/>
          <w:sz w:val="28"/>
          <w:szCs w:val="28"/>
        </w:rPr>
        <w:t>то</w:t>
      </w:r>
      <w:r w:rsidRPr="00D34D0A">
        <w:rPr>
          <w:rFonts w:ascii="Times New Roman" w:eastAsia="Times New Roman" w:hAnsi="Times New Roman" w:cs="Arial Narrow"/>
          <w:sz w:val="28"/>
          <w:szCs w:val="28"/>
        </w:rPr>
        <w:t xml:space="preserve"> </w:t>
      </w:r>
      <w:r w:rsidRPr="00D34D0A">
        <w:rPr>
          <w:rFonts w:ascii="Times New Roman" w:eastAsia="Times New Roman" w:hAnsi="Times New Roman" w:cs="Arial CYR"/>
          <w:sz w:val="28"/>
          <w:szCs w:val="28"/>
        </w:rPr>
        <w:t>костюм</w:t>
      </w:r>
      <w:r w:rsidRPr="00D34D0A">
        <w:rPr>
          <w:rFonts w:ascii="Times New Roman" w:eastAsia="Times New Roman" w:hAnsi="Times New Roman" w:cs="Arial Narrow"/>
          <w:sz w:val="28"/>
          <w:szCs w:val="28"/>
        </w:rPr>
        <w:t xml:space="preserve"> </w:t>
      </w:r>
      <w:r w:rsidRPr="00D34D0A">
        <w:rPr>
          <w:rFonts w:ascii="Times New Roman" w:eastAsia="Times New Roman" w:hAnsi="Times New Roman" w:cs="Arial CYR"/>
          <w:sz w:val="28"/>
          <w:szCs w:val="28"/>
        </w:rPr>
        <w:t>ее</w:t>
      </w:r>
      <w:r w:rsidRPr="00D34D0A">
        <w:rPr>
          <w:rFonts w:ascii="Times New Roman" w:eastAsia="Times New Roman" w:hAnsi="Times New Roman" w:cs="Arial Narrow"/>
          <w:sz w:val="28"/>
          <w:szCs w:val="28"/>
        </w:rPr>
        <w:t xml:space="preserve"> </w:t>
      </w:r>
      <w:r w:rsidRPr="00D34D0A">
        <w:rPr>
          <w:rFonts w:ascii="Times New Roman" w:eastAsia="Times New Roman" w:hAnsi="Times New Roman" w:cs="Arial CYR"/>
          <w:sz w:val="28"/>
          <w:szCs w:val="28"/>
        </w:rPr>
        <w:t>менялся</w:t>
      </w:r>
      <w:r w:rsidRPr="00D34D0A">
        <w:rPr>
          <w:rFonts w:ascii="Times New Roman" w:eastAsia="Times New Roman" w:hAnsi="Times New Roman" w:cs="Arial Narrow"/>
          <w:sz w:val="28"/>
          <w:szCs w:val="28"/>
        </w:rPr>
        <w:t xml:space="preserve">. </w:t>
      </w:r>
      <w:r w:rsidRPr="00D34D0A">
        <w:rPr>
          <w:rFonts w:ascii="Times New Roman" w:eastAsia="Times New Roman" w:hAnsi="Times New Roman" w:cs="Arial"/>
          <w:sz w:val="28"/>
          <w:szCs w:val="28"/>
        </w:rPr>
        <w:t>Ста</w:t>
      </w:r>
      <w:r w:rsidRPr="00D34D0A">
        <w:rPr>
          <w:rFonts w:ascii="Times New Roman" w:eastAsia="Times New Roman" w:hAnsi="Times New Roman" w:cs="Arial CYR"/>
          <w:sz w:val="28"/>
          <w:szCs w:val="28"/>
        </w:rPr>
        <w:t>новился</w:t>
      </w:r>
      <w:r w:rsidRPr="00D34D0A">
        <w:rPr>
          <w:rFonts w:ascii="Times New Roman" w:eastAsia="Times New Roman" w:hAnsi="Times New Roman" w:cs="Arial Narrow"/>
          <w:sz w:val="28"/>
          <w:szCs w:val="28"/>
        </w:rPr>
        <w:t xml:space="preserve"> </w:t>
      </w:r>
      <w:r w:rsidRPr="00D34D0A">
        <w:rPr>
          <w:rFonts w:ascii="Times New Roman" w:eastAsia="Times New Roman" w:hAnsi="Times New Roman" w:cs="Arial CYR"/>
          <w:sz w:val="28"/>
          <w:szCs w:val="28"/>
        </w:rPr>
        <w:t>примерно</w:t>
      </w:r>
      <w:r w:rsidRPr="00D34D0A">
        <w:rPr>
          <w:rFonts w:ascii="Times New Roman" w:eastAsia="Times New Roman" w:hAnsi="Times New Roman" w:cs="Arial Narrow"/>
          <w:sz w:val="28"/>
          <w:szCs w:val="28"/>
        </w:rPr>
        <w:t xml:space="preserve"> </w:t>
      </w:r>
      <w:r w:rsidRPr="00D34D0A">
        <w:rPr>
          <w:rFonts w:ascii="Times New Roman" w:eastAsia="Times New Roman" w:hAnsi="Times New Roman" w:cs="Arial CYR"/>
          <w:sz w:val="28"/>
          <w:szCs w:val="28"/>
        </w:rPr>
        <w:t>таким</w:t>
      </w:r>
      <w:r w:rsidRPr="00D34D0A">
        <w:rPr>
          <w:rFonts w:ascii="Times New Roman" w:eastAsia="Times New Roman" w:hAnsi="Times New Roman" w:cs="Arial Narrow"/>
          <w:sz w:val="28"/>
          <w:szCs w:val="28"/>
        </w:rPr>
        <w:t xml:space="preserve">, </w:t>
      </w:r>
      <w:r w:rsidRPr="00D34D0A">
        <w:rPr>
          <w:rFonts w:ascii="Times New Roman" w:eastAsia="Times New Roman" w:hAnsi="Times New Roman" w:cs="Arial CYR"/>
          <w:sz w:val="28"/>
          <w:szCs w:val="28"/>
        </w:rPr>
        <w:t>как</w:t>
      </w:r>
      <w:r w:rsidRPr="00D34D0A">
        <w:rPr>
          <w:rFonts w:ascii="Times New Roman" w:eastAsia="Times New Roman" w:hAnsi="Times New Roman" w:cs="Arial Narrow"/>
          <w:sz w:val="28"/>
          <w:szCs w:val="28"/>
        </w:rPr>
        <w:t xml:space="preserve"> </w:t>
      </w:r>
      <w:r w:rsidRPr="00D34D0A">
        <w:rPr>
          <w:rFonts w:ascii="Times New Roman" w:eastAsia="Times New Roman" w:hAnsi="Times New Roman" w:cs="Arial CYR"/>
          <w:sz w:val="28"/>
          <w:szCs w:val="28"/>
        </w:rPr>
        <w:t>на нашей гостье</w:t>
      </w:r>
      <w:r w:rsidRPr="00D34D0A">
        <w:rPr>
          <w:rFonts w:ascii="Times New Roman" w:eastAsia="Times New Roman" w:hAnsi="Times New Roman" w:cs="Tahoma"/>
          <w:sz w:val="28"/>
          <w:szCs w:val="28"/>
        </w:rPr>
        <w:t xml:space="preserve"> </w:t>
      </w:r>
      <w:r w:rsidRPr="00D34D0A">
        <w:rPr>
          <w:rFonts w:ascii="Times New Roman" w:eastAsia="Times New Roman" w:hAnsi="Times New Roman" w:cs="Arial CYR"/>
          <w:sz w:val="28"/>
          <w:szCs w:val="28"/>
        </w:rPr>
        <w:t>надет</w:t>
      </w:r>
      <w:r w:rsidRPr="00D34D0A">
        <w:rPr>
          <w:rFonts w:ascii="Times New Roman" w:eastAsia="Times New Roman" w:hAnsi="Times New Roman" w:cs="Arial Narrow"/>
          <w:sz w:val="28"/>
          <w:szCs w:val="28"/>
        </w:rPr>
        <w:t xml:space="preserve">, - </w:t>
      </w:r>
      <w:proofErr w:type="spellStart"/>
      <w:r w:rsidRPr="00D34D0A">
        <w:rPr>
          <w:rFonts w:ascii="Times New Roman" w:eastAsia="Times New Roman" w:hAnsi="Times New Roman" w:cs="Arial CYR"/>
          <w:sz w:val="28"/>
          <w:szCs w:val="28"/>
        </w:rPr>
        <w:t>понёвный</w:t>
      </w:r>
      <w:proofErr w:type="spellEnd"/>
      <w:r w:rsidRPr="00D34D0A">
        <w:rPr>
          <w:rFonts w:ascii="Times New Roman" w:eastAsia="Times New Roman" w:hAnsi="Times New Roman" w:cs="Arial Narrow"/>
          <w:sz w:val="28"/>
          <w:szCs w:val="28"/>
        </w:rPr>
        <w:t xml:space="preserve"> </w:t>
      </w:r>
      <w:r w:rsidRPr="00D34D0A">
        <w:rPr>
          <w:rFonts w:ascii="Times New Roman" w:eastAsia="Times New Roman" w:hAnsi="Times New Roman" w:cs="Arial CYR"/>
          <w:sz w:val="28"/>
          <w:szCs w:val="28"/>
        </w:rPr>
        <w:t>ансамбль</w:t>
      </w:r>
      <w:r w:rsidRPr="00D34D0A">
        <w:rPr>
          <w:rFonts w:ascii="Times New Roman" w:eastAsia="Times New Roman" w:hAnsi="Times New Roman" w:cs="Arial Narrow"/>
          <w:sz w:val="28"/>
          <w:szCs w:val="28"/>
        </w:rPr>
        <w:t>.</w:t>
      </w:r>
    </w:p>
    <w:p w:rsidR="00D34D0A" w:rsidRPr="00D34D0A" w:rsidRDefault="00D34D0A" w:rsidP="00D34D0A">
      <w:pPr>
        <w:widowControl w:val="0"/>
        <w:autoSpaceDE w:val="0"/>
        <w:spacing w:before="86" w:after="0" w:line="200" w:lineRule="atLeast"/>
        <w:jc w:val="both"/>
        <w:rPr>
          <w:rFonts w:ascii="Times New Roman" w:eastAsia="Times New Roman" w:hAnsi="Times New Roman" w:cs="Arial Narrow"/>
          <w:sz w:val="28"/>
          <w:szCs w:val="28"/>
        </w:rPr>
      </w:pPr>
      <w:r w:rsidRPr="00D34D0A">
        <w:rPr>
          <w:rFonts w:ascii="Times New Roman" w:eastAsia="Times New Roman" w:hAnsi="Times New Roman" w:cs="Arial CYR"/>
          <w:sz w:val="28"/>
          <w:szCs w:val="28"/>
        </w:rPr>
        <w:t>Интересны</w:t>
      </w:r>
      <w:r w:rsidRPr="00D34D0A">
        <w:rPr>
          <w:rFonts w:ascii="Times New Roman" w:eastAsia="Times New Roman" w:hAnsi="Times New Roman" w:cs="Arial Narrow"/>
          <w:sz w:val="28"/>
          <w:szCs w:val="28"/>
        </w:rPr>
        <w:t xml:space="preserve"> </w:t>
      </w:r>
      <w:r w:rsidRPr="00D34D0A">
        <w:rPr>
          <w:rFonts w:ascii="Times New Roman" w:eastAsia="Times New Roman" w:hAnsi="Times New Roman" w:cs="Arial CYR"/>
          <w:sz w:val="28"/>
          <w:szCs w:val="28"/>
        </w:rPr>
        <w:t>головные</w:t>
      </w:r>
      <w:r w:rsidRPr="00D34D0A">
        <w:rPr>
          <w:rFonts w:ascii="Times New Roman" w:eastAsia="Times New Roman" w:hAnsi="Times New Roman" w:cs="Arial Narrow"/>
          <w:sz w:val="28"/>
          <w:szCs w:val="28"/>
        </w:rPr>
        <w:t xml:space="preserve"> </w:t>
      </w:r>
      <w:r w:rsidRPr="00D34D0A">
        <w:rPr>
          <w:rFonts w:ascii="Times New Roman" w:eastAsia="Times New Roman" w:hAnsi="Times New Roman" w:cs="Arial CYR"/>
          <w:sz w:val="28"/>
          <w:szCs w:val="28"/>
        </w:rPr>
        <w:t>уборы</w:t>
      </w:r>
      <w:r w:rsidRPr="00D34D0A">
        <w:rPr>
          <w:rFonts w:ascii="Times New Roman" w:eastAsia="Times New Roman" w:hAnsi="Times New Roman" w:cs="Arial Narrow"/>
          <w:sz w:val="28"/>
          <w:szCs w:val="28"/>
        </w:rPr>
        <w:t xml:space="preserve"> </w:t>
      </w:r>
      <w:r w:rsidRPr="00D34D0A">
        <w:rPr>
          <w:rFonts w:ascii="Times New Roman" w:eastAsia="Times New Roman" w:hAnsi="Times New Roman" w:cs="Arial CYR"/>
          <w:sz w:val="28"/>
          <w:szCs w:val="28"/>
        </w:rPr>
        <w:t>для</w:t>
      </w:r>
      <w:r w:rsidRPr="00D34D0A">
        <w:rPr>
          <w:rFonts w:ascii="Times New Roman" w:eastAsia="Times New Roman" w:hAnsi="Times New Roman" w:cs="Arial Narrow"/>
          <w:sz w:val="28"/>
          <w:szCs w:val="28"/>
        </w:rPr>
        <w:t xml:space="preserve"> </w:t>
      </w:r>
      <w:r w:rsidRPr="00D34D0A">
        <w:rPr>
          <w:rFonts w:ascii="Times New Roman" w:eastAsia="Times New Roman" w:hAnsi="Times New Roman" w:cs="Arial CYR"/>
          <w:sz w:val="28"/>
          <w:szCs w:val="28"/>
        </w:rPr>
        <w:t>женщин</w:t>
      </w:r>
      <w:r w:rsidRPr="00D34D0A">
        <w:rPr>
          <w:rFonts w:ascii="Times New Roman" w:eastAsia="Times New Roman" w:hAnsi="Times New Roman" w:cs="Arial Narrow"/>
          <w:sz w:val="28"/>
          <w:szCs w:val="28"/>
        </w:rPr>
        <w:t xml:space="preserve">. </w:t>
      </w:r>
      <w:r w:rsidRPr="00D34D0A">
        <w:rPr>
          <w:rFonts w:ascii="Times New Roman" w:eastAsia="Times New Roman" w:hAnsi="Times New Roman" w:cs="Arial CYR"/>
          <w:sz w:val="28"/>
          <w:szCs w:val="28"/>
        </w:rPr>
        <w:t>Посмотрите</w:t>
      </w:r>
      <w:r w:rsidRPr="00D34D0A">
        <w:rPr>
          <w:rFonts w:ascii="Times New Roman" w:eastAsia="Times New Roman" w:hAnsi="Times New Roman" w:cs="Arial Narrow"/>
          <w:sz w:val="28"/>
          <w:szCs w:val="28"/>
        </w:rPr>
        <w:t xml:space="preserve"> </w:t>
      </w:r>
      <w:r w:rsidRPr="00D34D0A">
        <w:rPr>
          <w:rFonts w:ascii="Times New Roman" w:eastAsia="Times New Roman" w:hAnsi="Times New Roman" w:cs="Arial CYR"/>
          <w:sz w:val="28"/>
          <w:szCs w:val="28"/>
        </w:rPr>
        <w:t>на</w:t>
      </w:r>
      <w:r w:rsidRPr="00D34D0A">
        <w:rPr>
          <w:rFonts w:ascii="Times New Roman" w:eastAsia="Times New Roman" w:hAnsi="Times New Roman" w:cs="Arial Narrow"/>
          <w:sz w:val="28"/>
          <w:szCs w:val="28"/>
        </w:rPr>
        <w:t xml:space="preserve"> </w:t>
      </w:r>
      <w:r w:rsidRPr="00D34D0A">
        <w:rPr>
          <w:rFonts w:ascii="Times New Roman" w:eastAsia="Times New Roman" w:hAnsi="Times New Roman" w:cs="Arial CYR"/>
          <w:sz w:val="28"/>
          <w:szCs w:val="28"/>
        </w:rPr>
        <w:t>них</w:t>
      </w:r>
      <w:r w:rsidRPr="00D34D0A">
        <w:rPr>
          <w:rFonts w:ascii="Times New Roman" w:eastAsia="Times New Roman" w:hAnsi="Times New Roman" w:cs="Arial Narrow"/>
          <w:sz w:val="28"/>
          <w:szCs w:val="28"/>
        </w:rPr>
        <w:t xml:space="preserve">. </w:t>
      </w:r>
      <w:r w:rsidRPr="00D34D0A">
        <w:rPr>
          <w:rFonts w:ascii="Times New Roman" w:eastAsia="Times New Roman" w:hAnsi="Times New Roman" w:cs="Arial CYR"/>
          <w:sz w:val="28"/>
          <w:szCs w:val="28"/>
        </w:rPr>
        <w:t>Это</w:t>
      </w:r>
      <w:r w:rsidRPr="00D34D0A">
        <w:rPr>
          <w:rFonts w:ascii="Times New Roman" w:eastAsia="Times New Roman" w:hAnsi="Times New Roman" w:cs="Arial Narrow"/>
          <w:sz w:val="28"/>
          <w:szCs w:val="28"/>
        </w:rPr>
        <w:t xml:space="preserve"> - </w:t>
      </w:r>
      <w:r w:rsidRPr="00D34D0A">
        <w:rPr>
          <w:rFonts w:ascii="Times New Roman" w:eastAsia="Times New Roman" w:hAnsi="Times New Roman" w:cs="Arial CYR"/>
          <w:sz w:val="28"/>
          <w:szCs w:val="28"/>
        </w:rPr>
        <w:t>кичка</w:t>
      </w:r>
      <w:r w:rsidRPr="00D34D0A">
        <w:rPr>
          <w:rFonts w:ascii="Times New Roman" w:eastAsia="Times New Roman" w:hAnsi="Times New Roman" w:cs="Arial Narrow"/>
          <w:sz w:val="28"/>
          <w:szCs w:val="28"/>
        </w:rPr>
        <w:t xml:space="preserve"> </w:t>
      </w:r>
      <w:r w:rsidRPr="00D34D0A">
        <w:rPr>
          <w:rFonts w:ascii="Times New Roman" w:eastAsia="Times New Roman" w:hAnsi="Times New Roman" w:cs="Arial CYR"/>
          <w:sz w:val="28"/>
          <w:szCs w:val="28"/>
        </w:rPr>
        <w:t>рогатая</w:t>
      </w:r>
      <w:r w:rsidRPr="00D34D0A">
        <w:rPr>
          <w:rFonts w:ascii="Times New Roman" w:eastAsia="Times New Roman" w:hAnsi="Times New Roman" w:cs="Arial Narrow"/>
          <w:sz w:val="28"/>
          <w:szCs w:val="28"/>
        </w:rPr>
        <w:t xml:space="preserve">. </w:t>
      </w:r>
      <w:r w:rsidRPr="00D34D0A">
        <w:rPr>
          <w:rFonts w:ascii="Times New Roman" w:eastAsia="Times New Roman" w:hAnsi="Times New Roman" w:cs="Arial CYR"/>
          <w:sz w:val="28"/>
          <w:szCs w:val="28"/>
        </w:rPr>
        <w:t>Такой</w:t>
      </w:r>
      <w:r w:rsidRPr="00D34D0A">
        <w:rPr>
          <w:rFonts w:ascii="Times New Roman" w:eastAsia="Times New Roman" w:hAnsi="Times New Roman" w:cs="Arial Narrow"/>
          <w:sz w:val="28"/>
          <w:szCs w:val="28"/>
        </w:rPr>
        <w:t xml:space="preserve"> </w:t>
      </w:r>
      <w:r w:rsidRPr="00D34D0A">
        <w:rPr>
          <w:rFonts w:ascii="Times New Roman" w:eastAsia="Times New Roman" w:hAnsi="Times New Roman" w:cs="Arial CYR"/>
          <w:sz w:val="28"/>
          <w:szCs w:val="28"/>
        </w:rPr>
        <w:t>головной</w:t>
      </w:r>
      <w:r w:rsidRPr="00D34D0A">
        <w:rPr>
          <w:rFonts w:ascii="Times New Roman" w:eastAsia="Times New Roman" w:hAnsi="Times New Roman" w:cs="Arial Narrow"/>
          <w:sz w:val="28"/>
          <w:szCs w:val="28"/>
        </w:rPr>
        <w:t xml:space="preserve"> </w:t>
      </w:r>
      <w:r w:rsidRPr="00D34D0A">
        <w:rPr>
          <w:rFonts w:ascii="Times New Roman" w:eastAsia="Times New Roman" w:hAnsi="Times New Roman" w:cs="Arial CYR"/>
          <w:sz w:val="28"/>
          <w:szCs w:val="28"/>
        </w:rPr>
        <w:t>убор</w:t>
      </w:r>
      <w:r w:rsidRPr="00D34D0A">
        <w:rPr>
          <w:rFonts w:ascii="Times New Roman" w:eastAsia="Times New Roman" w:hAnsi="Times New Roman" w:cs="Arial Narrow"/>
          <w:sz w:val="28"/>
          <w:szCs w:val="28"/>
        </w:rPr>
        <w:t xml:space="preserve"> </w:t>
      </w:r>
      <w:r w:rsidRPr="00D34D0A">
        <w:rPr>
          <w:rFonts w:ascii="Times New Roman" w:eastAsia="Times New Roman" w:hAnsi="Times New Roman" w:cs="Arial CYR"/>
          <w:sz w:val="28"/>
          <w:szCs w:val="28"/>
        </w:rPr>
        <w:t>говорит</w:t>
      </w:r>
      <w:r w:rsidRPr="00D34D0A">
        <w:rPr>
          <w:rFonts w:ascii="Times New Roman" w:eastAsia="Times New Roman" w:hAnsi="Times New Roman" w:cs="Arial Narrow"/>
          <w:sz w:val="28"/>
          <w:szCs w:val="28"/>
        </w:rPr>
        <w:t xml:space="preserve"> </w:t>
      </w:r>
      <w:r w:rsidRPr="00D34D0A">
        <w:rPr>
          <w:rFonts w:ascii="Times New Roman" w:eastAsia="Times New Roman" w:hAnsi="Times New Roman" w:cs="Arial CYR"/>
          <w:sz w:val="28"/>
          <w:szCs w:val="28"/>
        </w:rPr>
        <w:t>о</w:t>
      </w:r>
      <w:r w:rsidRPr="00D34D0A">
        <w:rPr>
          <w:rFonts w:ascii="Times New Roman" w:eastAsia="Times New Roman" w:hAnsi="Times New Roman" w:cs="Arial Narrow"/>
          <w:sz w:val="28"/>
          <w:szCs w:val="28"/>
        </w:rPr>
        <w:t xml:space="preserve"> </w:t>
      </w:r>
      <w:r w:rsidRPr="00D34D0A">
        <w:rPr>
          <w:rFonts w:ascii="Times New Roman" w:eastAsia="Times New Roman" w:hAnsi="Times New Roman" w:cs="Arial CYR"/>
          <w:sz w:val="28"/>
          <w:szCs w:val="28"/>
        </w:rPr>
        <w:t>том</w:t>
      </w:r>
      <w:r w:rsidRPr="00D34D0A">
        <w:rPr>
          <w:rFonts w:ascii="Times New Roman" w:eastAsia="Times New Roman" w:hAnsi="Times New Roman" w:cs="Arial Narrow"/>
          <w:sz w:val="28"/>
          <w:szCs w:val="28"/>
        </w:rPr>
        <w:t xml:space="preserve">, </w:t>
      </w:r>
      <w:r w:rsidRPr="00D34D0A">
        <w:rPr>
          <w:rFonts w:ascii="Times New Roman" w:eastAsia="Times New Roman" w:hAnsi="Times New Roman" w:cs="Arial CYR"/>
          <w:sz w:val="28"/>
          <w:szCs w:val="28"/>
        </w:rPr>
        <w:t>что</w:t>
      </w:r>
      <w:r w:rsidRPr="00D34D0A">
        <w:rPr>
          <w:rFonts w:ascii="Times New Roman" w:eastAsia="Times New Roman" w:hAnsi="Times New Roman" w:cs="Arial Narrow"/>
          <w:sz w:val="28"/>
          <w:szCs w:val="28"/>
        </w:rPr>
        <w:t xml:space="preserve"> </w:t>
      </w:r>
      <w:r w:rsidRPr="00D34D0A">
        <w:rPr>
          <w:rFonts w:ascii="Times New Roman" w:eastAsia="Times New Roman" w:hAnsi="Times New Roman" w:cs="Arial CYR"/>
          <w:sz w:val="28"/>
          <w:szCs w:val="28"/>
        </w:rPr>
        <w:t>женщина</w:t>
      </w:r>
      <w:r w:rsidRPr="00D34D0A">
        <w:rPr>
          <w:rFonts w:ascii="Times New Roman" w:eastAsia="Times New Roman" w:hAnsi="Times New Roman" w:cs="Arial Narrow"/>
          <w:sz w:val="28"/>
          <w:szCs w:val="28"/>
        </w:rPr>
        <w:t xml:space="preserve"> </w:t>
      </w:r>
      <w:r w:rsidRPr="00D34D0A">
        <w:rPr>
          <w:rFonts w:ascii="Times New Roman" w:eastAsia="Times New Roman" w:hAnsi="Times New Roman" w:cs="Arial CYR"/>
          <w:sz w:val="28"/>
          <w:szCs w:val="28"/>
        </w:rPr>
        <w:t>уже</w:t>
      </w:r>
      <w:r w:rsidRPr="00D34D0A">
        <w:rPr>
          <w:rFonts w:ascii="Times New Roman" w:eastAsia="Times New Roman" w:hAnsi="Times New Roman" w:cs="Arial Narrow"/>
          <w:sz w:val="28"/>
          <w:szCs w:val="28"/>
        </w:rPr>
        <w:t xml:space="preserve"> </w:t>
      </w:r>
      <w:r w:rsidRPr="00D34D0A">
        <w:rPr>
          <w:rFonts w:ascii="Times New Roman" w:eastAsia="Times New Roman" w:hAnsi="Times New Roman" w:cs="Arial CYR"/>
          <w:sz w:val="28"/>
          <w:szCs w:val="28"/>
        </w:rPr>
        <w:t>немолода</w:t>
      </w:r>
      <w:r w:rsidRPr="00D34D0A">
        <w:rPr>
          <w:rFonts w:ascii="Times New Roman" w:eastAsia="Times New Roman" w:hAnsi="Times New Roman" w:cs="Arial Narrow"/>
          <w:sz w:val="28"/>
          <w:szCs w:val="28"/>
        </w:rPr>
        <w:t xml:space="preserve">, </w:t>
      </w:r>
      <w:r w:rsidRPr="00D34D0A">
        <w:rPr>
          <w:rFonts w:ascii="Times New Roman" w:eastAsia="Times New Roman" w:hAnsi="Times New Roman" w:cs="Arial CYR"/>
          <w:sz w:val="28"/>
          <w:szCs w:val="28"/>
        </w:rPr>
        <w:t>но</w:t>
      </w:r>
      <w:r w:rsidRPr="00D34D0A">
        <w:rPr>
          <w:rFonts w:ascii="Times New Roman" w:eastAsia="Times New Roman" w:hAnsi="Times New Roman" w:cs="Arial Narrow"/>
          <w:sz w:val="28"/>
          <w:szCs w:val="28"/>
        </w:rPr>
        <w:t xml:space="preserve"> </w:t>
      </w:r>
      <w:r w:rsidRPr="00D34D0A">
        <w:rPr>
          <w:rFonts w:ascii="Times New Roman" w:eastAsia="Times New Roman" w:hAnsi="Times New Roman" w:cs="Arial CYR"/>
          <w:sz w:val="28"/>
          <w:szCs w:val="28"/>
        </w:rPr>
        <w:lastRenderedPageBreak/>
        <w:t>еще</w:t>
      </w:r>
      <w:r w:rsidRPr="00D34D0A">
        <w:rPr>
          <w:rFonts w:ascii="Times New Roman" w:eastAsia="Times New Roman" w:hAnsi="Times New Roman" w:cs="Arial Narrow"/>
          <w:sz w:val="28"/>
          <w:szCs w:val="28"/>
        </w:rPr>
        <w:t xml:space="preserve"> </w:t>
      </w:r>
      <w:r w:rsidRPr="00D34D0A">
        <w:rPr>
          <w:rFonts w:ascii="Times New Roman" w:eastAsia="Times New Roman" w:hAnsi="Times New Roman" w:cs="Arial CYR"/>
          <w:sz w:val="28"/>
          <w:szCs w:val="28"/>
        </w:rPr>
        <w:t>может</w:t>
      </w:r>
      <w:r w:rsidRPr="00D34D0A">
        <w:rPr>
          <w:rFonts w:ascii="Times New Roman" w:eastAsia="Times New Roman" w:hAnsi="Times New Roman" w:cs="Arial Narrow"/>
          <w:sz w:val="28"/>
          <w:szCs w:val="28"/>
        </w:rPr>
        <w:t xml:space="preserve"> </w:t>
      </w:r>
      <w:r w:rsidRPr="00D34D0A">
        <w:rPr>
          <w:rFonts w:ascii="Times New Roman" w:eastAsia="Times New Roman" w:hAnsi="Times New Roman" w:cs="Arial CYR"/>
          <w:sz w:val="28"/>
          <w:szCs w:val="28"/>
        </w:rPr>
        <w:t>родить</w:t>
      </w:r>
      <w:r w:rsidRPr="00D34D0A">
        <w:rPr>
          <w:rFonts w:ascii="Times New Roman" w:eastAsia="Times New Roman" w:hAnsi="Times New Roman" w:cs="Arial Narrow"/>
          <w:sz w:val="28"/>
          <w:szCs w:val="28"/>
        </w:rPr>
        <w:t xml:space="preserve"> </w:t>
      </w:r>
      <w:r w:rsidRPr="00D34D0A">
        <w:rPr>
          <w:rFonts w:ascii="Times New Roman" w:eastAsia="Times New Roman" w:hAnsi="Times New Roman" w:cs="Arial CYR"/>
          <w:sz w:val="28"/>
          <w:szCs w:val="28"/>
        </w:rPr>
        <w:t>ребеночка</w:t>
      </w:r>
      <w:r w:rsidRPr="00D34D0A">
        <w:rPr>
          <w:rFonts w:ascii="Times New Roman" w:eastAsia="Times New Roman" w:hAnsi="Times New Roman" w:cs="Arial Narrow"/>
          <w:sz w:val="28"/>
          <w:szCs w:val="28"/>
        </w:rPr>
        <w:t xml:space="preserve">. </w:t>
      </w:r>
      <w:r w:rsidRPr="00D34D0A">
        <w:rPr>
          <w:rFonts w:ascii="Times New Roman" w:eastAsia="Times New Roman" w:hAnsi="Times New Roman" w:cs="Arial CYR"/>
          <w:sz w:val="28"/>
          <w:szCs w:val="28"/>
        </w:rPr>
        <w:t>Волосы</w:t>
      </w:r>
      <w:r w:rsidRPr="00D34D0A">
        <w:rPr>
          <w:rFonts w:ascii="Times New Roman" w:eastAsia="Times New Roman" w:hAnsi="Times New Roman" w:cs="Arial Narrow"/>
          <w:sz w:val="28"/>
          <w:szCs w:val="28"/>
        </w:rPr>
        <w:t xml:space="preserve"> </w:t>
      </w:r>
      <w:r w:rsidRPr="00D34D0A">
        <w:rPr>
          <w:rFonts w:ascii="Times New Roman" w:eastAsia="Times New Roman" w:hAnsi="Times New Roman" w:cs="Arial CYR"/>
          <w:sz w:val="28"/>
          <w:szCs w:val="28"/>
        </w:rPr>
        <w:t>замужняя</w:t>
      </w:r>
      <w:r w:rsidRPr="00D34D0A">
        <w:rPr>
          <w:rFonts w:ascii="Times New Roman" w:eastAsia="Times New Roman" w:hAnsi="Times New Roman" w:cs="Arial Narrow"/>
          <w:sz w:val="28"/>
          <w:szCs w:val="28"/>
        </w:rPr>
        <w:t xml:space="preserve"> </w:t>
      </w:r>
      <w:r w:rsidRPr="00D34D0A">
        <w:rPr>
          <w:rFonts w:ascii="Times New Roman" w:eastAsia="Times New Roman" w:hAnsi="Times New Roman" w:cs="Arial CYR"/>
          <w:sz w:val="28"/>
          <w:szCs w:val="28"/>
        </w:rPr>
        <w:t>женщина</w:t>
      </w:r>
      <w:r w:rsidRPr="00D34D0A">
        <w:rPr>
          <w:rFonts w:ascii="Times New Roman" w:eastAsia="Times New Roman" w:hAnsi="Times New Roman" w:cs="Arial Narrow"/>
          <w:sz w:val="28"/>
          <w:szCs w:val="28"/>
        </w:rPr>
        <w:t xml:space="preserve"> </w:t>
      </w:r>
      <w:r w:rsidRPr="00D34D0A">
        <w:rPr>
          <w:rFonts w:ascii="Times New Roman" w:eastAsia="Times New Roman" w:hAnsi="Times New Roman" w:cs="Arial CYR"/>
          <w:sz w:val="28"/>
          <w:szCs w:val="28"/>
        </w:rPr>
        <w:t>убирала</w:t>
      </w:r>
      <w:r w:rsidRPr="00D34D0A">
        <w:rPr>
          <w:rFonts w:ascii="Times New Roman" w:eastAsia="Times New Roman" w:hAnsi="Times New Roman" w:cs="Arial Narrow"/>
          <w:sz w:val="28"/>
          <w:szCs w:val="28"/>
        </w:rPr>
        <w:t xml:space="preserve"> </w:t>
      </w:r>
      <w:r w:rsidRPr="00D34D0A">
        <w:rPr>
          <w:rFonts w:ascii="Times New Roman" w:eastAsia="Times New Roman" w:hAnsi="Times New Roman" w:cs="Arial CYR"/>
          <w:sz w:val="28"/>
          <w:szCs w:val="28"/>
        </w:rPr>
        <w:t>под</w:t>
      </w:r>
      <w:r w:rsidRPr="00D34D0A">
        <w:rPr>
          <w:rFonts w:ascii="Times New Roman" w:eastAsia="Times New Roman" w:hAnsi="Times New Roman" w:cs="Arial Narrow"/>
          <w:sz w:val="28"/>
          <w:szCs w:val="28"/>
        </w:rPr>
        <w:t xml:space="preserve"> </w:t>
      </w:r>
      <w:r w:rsidRPr="00D34D0A">
        <w:rPr>
          <w:rFonts w:ascii="Times New Roman" w:eastAsia="Times New Roman" w:hAnsi="Times New Roman" w:cs="Arial CYR"/>
          <w:sz w:val="28"/>
          <w:szCs w:val="28"/>
        </w:rPr>
        <w:t>головной</w:t>
      </w:r>
      <w:r w:rsidRPr="00D34D0A">
        <w:rPr>
          <w:rFonts w:ascii="Times New Roman" w:eastAsia="Times New Roman" w:hAnsi="Times New Roman" w:cs="Arial Narrow"/>
          <w:sz w:val="28"/>
          <w:szCs w:val="28"/>
        </w:rPr>
        <w:t xml:space="preserve"> </w:t>
      </w:r>
      <w:r w:rsidRPr="00D34D0A">
        <w:rPr>
          <w:rFonts w:ascii="Times New Roman" w:eastAsia="Times New Roman" w:hAnsi="Times New Roman" w:cs="Arial CYR"/>
          <w:sz w:val="28"/>
          <w:szCs w:val="28"/>
        </w:rPr>
        <w:t>убор</w:t>
      </w:r>
      <w:r w:rsidRPr="00D34D0A">
        <w:rPr>
          <w:rFonts w:ascii="Times New Roman" w:eastAsia="Times New Roman" w:hAnsi="Times New Roman" w:cs="Arial Narrow"/>
          <w:sz w:val="28"/>
          <w:szCs w:val="28"/>
        </w:rPr>
        <w:t xml:space="preserve">. </w:t>
      </w:r>
      <w:r w:rsidRPr="00D34D0A">
        <w:rPr>
          <w:rFonts w:ascii="Times New Roman" w:eastAsia="Times New Roman" w:hAnsi="Times New Roman" w:cs="Arial CYR"/>
          <w:sz w:val="28"/>
          <w:szCs w:val="28"/>
        </w:rPr>
        <w:t>Их</w:t>
      </w:r>
      <w:r w:rsidRPr="00D34D0A">
        <w:rPr>
          <w:rFonts w:ascii="Times New Roman" w:eastAsia="Times New Roman" w:hAnsi="Times New Roman" w:cs="Arial Narrow"/>
          <w:sz w:val="28"/>
          <w:szCs w:val="28"/>
        </w:rPr>
        <w:t xml:space="preserve"> </w:t>
      </w:r>
      <w:r w:rsidRPr="00D34D0A">
        <w:rPr>
          <w:rFonts w:ascii="Times New Roman" w:eastAsia="Times New Roman" w:hAnsi="Times New Roman" w:cs="Arial CYR"/>
          <w:sz w:val="28"/>
          <w:szCs w:val="28"/>
        </w:rPr>
        <w:t>никто</w:t>
      </w:r>
      <w:r w:rsidRPr="00D34D0A">
        <w:rPr>
          <w:rFonts w:ascii="Times New Roman" w:eastAsia="Times New Roman" w:hAnsi="Times New Roman" w:cs="Arial Narrow"/>
          <w:sz w:val="28"/>
          <w:szCs w:val="28"/>
        </w:rPr>
        <w:t xml:space="preserve"> </w:t>
      </w:r>
      <w:r w:rsidRPr="00D34D0A">
        <w:rPr>
          <w:rFonts w:ascii="Times New Roman" w:eastAsia="Times New Roman" w:hAnsi="Times New Roman" w:cs="Arial CYR"/>
          <w:sz w:val="28"/>
          <w:szCs w:val="28"/>
        </w:rPr>
        <w:t>не</w:t>
      </w:r>
      <w:r w:rsidRPr="00D34D0A">
        <w:rPr>
          <w:rFonts w:ascii="Times New Roman" w:eastAsia="Times New Roman" w:hAnsi="Times New Roman" w:cs="Arial Narrow"/>
          <w:sz w:val="28"/>
          <w:szCs w:val="28"/>
        </w:rPr>
        <w:t xml:space="preserve"> </w:t>
      </w:r>
      <w:r w:rsidRPr="00D34D0A">
        <w:rPr>
          <w:rFonts w:ascii="Times New Roman" w:eastAsia="Times New Roman" w:hAnsi="Times New Roman" w:cs="Arial CYR"/>
          <w:sz w:val="28"/>
          <w:szCs w:val="28"/>
        </w:rPr>
        <w:t>должен</w:t>
      </w:r>
      <w:r w:rsidRPr="00D34D0A">
        <w:rPr>
          <w:rFonts w:ascii="Times New Roman" w:eastAsia="Times New Roman" w:hAnsi="Times New Roman" w:cs="Arial Narrow"/>
          <w:sz w:val="28"/>
          <w:szCs w:val="28"/>
        </w:rPr>
        <w:t xml:space="preserve"> </w:t>
      </w:r>
      <w:r w:rsidRPr="00D34D0A">
        <w:rPr>
          <w:rFonts w:ascii="Times New Roman" w:eastAsia="Times New Roman" w:hAnsi="Times New Roman" w:cs="Arial CYR"/>
          <w:sz w:val="28"/>
          <w:szCs w:val="28"/>
        </w:rPr>
        <w:t>был</w:t>
      </w:r>
      <w:r w:rsidRPr="00D34D0A">
        <w:rPr>
          <w:rFonts w:ascii="Times New Roman" w:eastAsia="Times New Roman" w:hAnsi="Times New Roman" w:cs="Arial Narrow"/>
          <w:sz w:val="28"/>
          <w:szCs w:val="28"/>
        </w:rPr>
        <w:t xml:space="preserve"> </w:t>
      </w:r>
      <w:r w:rsidRPr="00D34D0A">
        <w:rPr>
          <w:rFonts w:ascii="Times New Roman" w:eastAsia="Times New Roman" w:hAnsi="Times New Roman" w:cs="Arial CYR"/>
          <w:sz w:val="28"/>
          <w:szCs w:val="28"/>
        </w:rPr>
        <w:t>видеть</w:t>
      </w:r>
      <w:r w:rsidRPr="00D34D0A">
        <w:rPr>
          <w:rFonts w:ascii="Times New Roman" w:eastAsia="Times New Roman" w:hAnsi="Times New Roman" w:cs="Arial Narrow"/>
          <w:sz w:val="28"/>
          <w:szCs w:val="28"/>
        </w:rPr>
        <w:t xml:space="preserve">. </w:t>
      </w:r>
      <w:r w:rsidRPr="00D34D0A">
        <w:rPr>
          <w:rFonts w:ascii="Times New Roman" w:eastAsia="Times New Roman" w:hAnsi="Times New Roman" w:cs="Arial CYR"/>
          <w:sz w:val="28"/>
          <w:szCs w:val="28"/>
        </w:rPr>
        <w:t>Да</w:t>
      </w:r>
      <w:r w:rsidRPr="00D34D0A">
        <w:rPr>
          <w:rFonts w:ascii="Times New Roman" w:eastAsia="Times New Roman" w:hAnsi="Times New Roman" w:cs="Arial Narrow"/>
          <w:sz w:val="28"/>
          <w:szCs w:val="28"/>
        </w:rPr>
        <w:t xml:space="preserve"> </w:t>
      </w:r>
      <w:r w:rsidRPr="00D34D0A">
        <w:rPr>
          <w:rFonts w:ascii="Times New Roman" w:eastAsia="Times New Roman" w:hAnsi="Times New Roman" w:cs="Arial CYR"/>
          <w:sz w:val="28"/>
          <w:szCs w:val="28"/>
        </w:rPr>
        <w:t>и удобно</w:t>
      </w:r>
      <w:r w:rsidRPr="00D34D0A">
        <w:rPr>
          <w:rFonts w:ascii="Times New Roman" w:eastAsia="Times New Roman" w:hAnsi="Times New Roman" w:cs="Arial Narrow"/>
          <w:sz w:val="28"/>
          <w:szCs w:val="28"/>
        </w:rPr>
        <w:t xml:space="preserve"> </w:t>
      </w:r>
      <w:r w:rsidRPr="00D34D0A">
        <w:rPr>
          <w:rFonts w:ascii="Times New Roman" w:eastAsia="Times New Roman" w:hAnsi="Times New Roman" w:cs="Arial CYR"/>
          <w:sz w:val="28"/>
          <w:szCs w:val="28"/>
        </w:rPr>
        <w:t>это</w:t>
      </w:r>
      <w:r w:rsidRPr="00D34D0A">
        <w:rPr>
          <w:rFonts w:ascii="Times New Roman" w:eastAsia="Times New Roman" w:hAnsi="Times New Roman" w:cs="Arial Narrow"/>
          <w:sz w:val="28"/>
          <w:szCs w:val="28"/>
        </w:rPr>
        <w:t xml:space="preserve"> </w:t>
      </w:r>
      <w:r w:rsidRPr="00D34D0A">
        <w:rPr>
          <w:rFonts w:ascii="Times New Roman" w:eastAsia="Times New Roman" w:hAnsi="Times New Roman" w:cs="Arial CYR"/>
          <w:sz w:val="28"/>
          <w:szCs w:val="28"/>
        </w:rPr>
        <w:t>было</w:t>
      </w:r>
      <w:r w:rsidRPr="00D34D0A">
        <w:rPr>
          <w:rFonts w:ascii="Times New Roman" w:eastAsia="Times New Roman" w:hAnsi="Times New Roman" w:cs="Arial Narrow"/>
          <w:sz w:val="28"/>
          <w:szCs w:val="28"/>
        </w:rPr>
        <w:t xml:space="preserve">. </w:t>
      </w:r>
      <w:r w:rsidRPr="00D34D0A">
        <w:rPr>
          <w:rFonts w:ascii="Times New Roman" w:eastAsia="Times New Roman" w:hAnsi="Times New Roman" w:cs="Arial CYR"/>
          <w:sz w:val="28"/>
          <w:szCs w:val="28"/>
        </w:rPr>
        <w:t>Женщина</w:t>
      </w:r>
      <w:r w:rsidRPr="00D34D0A">
        <w:rPr>
          <w:rFonts w:ascii="Times New Roman" w:eastAsia="Times New Roman" w:hAnsi="Times New Roman" w:cs="Arial Narrow"/>
          <w:sz w:val="28"/>
          <w:szCs w:val="28"/>
        </w:rPr>
        <w:t xml:space="preserve"> </w:t>
      </w:r>
      <w:r w:rsidRPr="00D34D0A">
        <w:rPr>
          <w:rFonts w:ascii="Times New Roman" w:eastAsia="Times New Roman" w:hAnsi="Times New Roman" w:cs="Arial CYR"/>
          <w:sz w:val="28"/>
          <w:szCs w:val="28"/>
        </w:rPr>
        <w:t>ведь</w:t>
      </w:r>
      <w:r w:rsidRPr="00D34D0A">
        <w:rPr>
          <w:rFonts w:ascii="Times New Roman" w:eastAsia="Times New Roman" w:hAnsi="Times New Roman" w:cs="Arial Narrow"/>
          <w:sz w:val="28"/>
          <w:szCs w:val="28"/>
        </w:rPr>
        <w:t xml:space="preserve"> </w:t>
      </w:r>
      <w:r w:rsidRPr="00D34D0A">
        <w:rPr>
          <w:rFonts w:ascii="Times New Roman" w:eastAsia="Times New Roman" w:hAnsi="Times New Roman" w:cs="Arial CYR"/>
          <w:sz w:val="28"/>
          <w:szCs w:val="28"/>
        </w:rPr>
        <w:t>хозяйством</w:t>
      </w:r>
      <w:r w:rsidRPr="00D34D0A">
        <w:rPr>
          <w:rFonts w:ascii="Times New Roman" w:eastAsia="Times New Roman" w:hAnsi="Times New Roman" w:cs="Arial Narrow"/>
          <w:sz w:val="28"/>
          <w:szCs w:val="28"/>
        </w:rPr>
        <w:t xml:space="preserve"> </w:t>
      </w:r>
      <w:r w:rsidRPr="00D34D0A">
        <w:rPr>
          <w:rFonts w:ascii="Times New Roman" w:eastAsia="Times New Roman" w:hAnsi="Times New Roman" w:cs="Arial CYR"/>
          <w:sz w:val="28"/>
          <w:szCs w:val="28"/>
        </w:rPr>
        <w:t>занималась</w:t>
      </w:r>
      <w:r w:rsidRPr="00D34D0A">
        <w:rPr>
          <w:rFonts w:ascii="Times New Roman" w:eastAsia="Times New Roman" w:hAnsi="Times New Roman" w:cs="Arial Narrow"/>
          <w:sz w:val="28"/>
          <w:szCs w:val="28"/>
        </w:rPr>
        <w:t xml:space="preserve">, </w:t>
      </w:r>
      <w:r w:rsidRPr="00D34D0A">
        <w:rPr>
          <w:rFonts w:ascii="Times New Roman" w:eastAsia="Times New Roman" w:hAnsi="Times New Roman" w:cs="Arial CYR"/>
          <w:sz w:val="28"/>
          <w:szCs w:val="28"/>
        </w:rPr>
        <w:t>обед варила</w:t>
      </w:r>
      <w:r w:rsidRPr="00D34D0A">
        <w:rPr>
          <w:rFonts w:ascii="Times New Roman" w:eastAsia="Times New Roman" w:hAnsi="Times New Roman" w:cs="Arial Narrow"/>
          <w:sz w:val="28"/>
          <w:szCs w:val="28"/>
        </w:rPr>
        <w:t xml:space="preserve">. </w:t>
      </w:r>
      <w:r w:rsidRPr="00D34D0A">
        <w:rPr>
          <w:rFonts w:ascii="Times New Roman" w:eastAsia="Times New Roman" w:hAnsi="Times New Roman" w:cs="Arial CYR"/>
          <w:sz w:val="28"/>
          <w:szCs w:val="28"/>
        </w:rPr>
        <w:t>Так</w:t>
      </w:r>
      <w:r w:rsidRPr="00D34D0A">
        <w:rPr>
          <w:rFonts w:ascii="Times New Roman" w:eastAsia="Times New Roman" w:hAnsi="Times New Roman" w:cs="Arial Narrow"/>
          <w:sz w:val="28"/>
          <w:szCs w:val="28"/>
        </w:rPr>
        <w:t xml:space="preserve"> </w:t>
      </w:r>
      <w:r w:rsidRPr="00D34D0A">
        <w:rPr>
          <w:rFonts w:ascii="Times New Roman" w:eastAsia="Times New Roman" w:hAnsi="Times New Roman" w:cs="Arial CYR"/>
          <w:sz w:val="28"/>
          <w:szCs w:val="28"/>
        </w:rPr>
        <w:t>вот</w:t>
      </w:r>
      <w:r w:rsidRPr="00D34D0A">
        <w:rPr>
          <w:rFonts w:ascii="Times New Roman" w:eastAsia="Times New Roman" w:hAnsi="Times New Roman" w:cs="Arial Narrow"/>
          <w:sz w:val="28"/>
          <w:szCs w:val="28"/>
        </w:rPr>
        <w:t xml:space="preserve">, </w:t>
      </w:r>
      <w:r w:rsidRPr="00D34D0A">
        <w:rPr>
          <w:rFonts w:ascii="Times New Roman" w:eastAsia="Times New Roman" w:hAnsi="Times New Roman" w:cs="Arial CYR"/>
          <w:sz w:val="28"/>
          <w:szCs w:val="28"/>
        </w:rPr>
        <w:t>прикрытые</w:t>
      </w:r>
      <w:r w:rsidRPr="00D34D0A">
        <w:rPr>
          <w:rFonts w:ascii="Times New Roman" w:eastAsia="Times New Roman" w:hAnsi="Times New Roman" w:cs="Arial Narrow"/>
          <w:sz w:val="28"/>
          <w:szCs w:val="28"/>
        </w:rPr>
        <w:t xml:space="preserve"> </w:t>
      </w:r>
      <w:r w:rsidRPr="00D34D0A">
        <w:rPr>
          <w:rFonts w:ascii="Times New Roman" w:eastAsia="Times New Roman" w:hAnsi="Times New Roman" w:cs="Arial CYR"/>
          <w:sz w:val="28"/>
          <w:szCs w:val="28"/>
        </w:rPr>
        <w:t>волосы</w:t>
      </w:r>
      <w:r w:rsidRPr="00D34D0A">
        <w:rPr>
          <w:rFonts w:ascii="Times New Roman" w:eastAsia="Times New Roman" w:hAnsi="Times New Roman" w:cs="Arial Narrow"/>
          <w:sz w:val="28"/>
          <w:szCs w:val="28"/>
        </w:rPr>
        <w:t xml:space="preserve"> </w:t>
      </w:r>
      <w:r w:rsidRPr="00D34D0A">
        <w:rPr>
          <w:rFonts w:ascii="Times New Roman" w:eastAsia="Times New Roman" w:hAnsi="Times New Roman" w:cs="Arial CYR"/>
          <w:sz w:val="28"/>
          <w:szCs w:val="28"/>
        </w:rPr>
        <w:t>не</w:t>
      </w:r>
      <w:r w:rsidRPr="00D34D0A">
        <w:rPr>
          <w:rFonts w:ascii="Times New Roman" w:eastAsia="Times New Roman" w:hAnsi="Times New Roman" w:cs="Arial Narrow"/>
          <w:sz w:val="28"/>
          <w:szCs w:val="28"/>
        </w:rPr>
        <w:t xml:space="preserve"> </w:t>
      </w:r>
      <w:r w:rsidRPr="00D34D0A">
        <w:rPr>
          <w:rFonts w:ascii="Times New Roman" w:eastAsia="Times New Roman" w:hAnsi="Times New Roman" w:cs="Arial CYR"/>
          <w:sz w:val="28"/>
          <w:szCs w:val="28"/>
        </w:rPr>
        <w:t>попадут</w:t>
      </w:r>
      <w:r w:rsidRPr="00D34D0A">
        <w:rPr>
          <w:rFonts w:ascii="Times New Roman" w:eastAsia="Times New Roman" w:hAnsi="Times New Roman" w:cs="Arial Narrow"/>
          <w:sz w:val="28"/>
          <w:szCs w:val="28"/>
        </w:rPr>
        <w:t xml:space="preserve"> </w:t>
      </w:r>
      <w:r w:rsidRPr="00D34D0A">
        <w:rPr>
          <w:rFonts w:ascii="Times New Roman" w:eastAsia="Times New Roman" w:hAnsi="Times New Roman" w:cs="Arial CYR"/>
          <w:sz w:val="28"/>
          <w:szCs w:val="28"/>
        </w:rPr>
        <w:t>ни</w:t>
      </w:r>
      <w:r w:rsidRPr="00D34D0A">
        <w:rPr>
          <w:rFonts w:ascii="Times New Roman" w:eastAsia="Times New Roman" w:hAnsi="Times New Roman" w:cs="Arial Narrow"/>
          <w:sz w:val="28"/>
          <w:szCs w:val="28"/>
        </w:rPr>
        <w:t xml:space="preserve"> </w:t>
      </w:r>
      <w:r w:rsidRPr="00D34D0A">
        <w:rPr>
          <w:rFonts w:ascii="Times New Roman" w:eastAsia="Times New Roman" w:hAnsi="Times New Roman" w:cs="Arial CYR"/>
          <w:sz w:val="28"/>
          <w:szCs w:val="28"/>
        </w:rPr>
        <w:t>в</w:t>
      </w:r>
      <w:r w:rsidRPr="00D34D0A">
        <w:rPr>
          <w:rFonts w:ascii="Times New Roman" w:eastAsia="Times New Roman" w:hAnsi="Times New Roman" w:cs="Arial Narrow"/>
          <w:sz w:val="28"/>
          <w:szCs w:val="28"/>
        </w:rPr>
        <w:t xml:space="preserve"> </w:t>
      </w:r>
      <w:r w:rsidRPr="00D34D0A">
        <w:rPr>
          <w:rFonts w:ascii="Times New Roman" w:eastAsia="Times New Roman" w:hAnsi="Times New Roman" w:cs="Arial CYR"/>
          <w:sz w:val="28"/>
          <w:szCs w:val="28"/>
        </w:rPr>
        <w:t>щи</w:t>
      </w:r>
      <w:r w:rsidRPr="00D34D0A">
        <w:rPr>
          <w:rFonts w:ascii="Times New Roman" w:eastAsia="Times New Roman" w:hAnsi="Times New Roman" w:cs="Arial Narrow"/>
          <w:sz w:val="28"/>
          <w:szCs w:val="28"/>
        </w:rPr>
        <w:t xml:space="preserve">, </w:t>
      </w:r>
      <w:r w:rsidRPr="00D34D0A">
        <w:rPr>
          <w:rFonts w:ascii="Times New Roman" w:eastAsia="Times New Roman" w:hAnsi="Times New Roman" w:cs="Arial CYR"/>
          <w:sz w:val="28"/>
          <w:szCs w:val="28"/>
        </w:rPr>
        <w:t>ни</w:t>
      </w:r>
      <w:r w:rsidRPr="00D34D0A">
        <w:rPr>
          <w:rFonts w:ascii="Times New Roman" w:eastAsia="Times New Roman" w:hAnsi="Times New Roman" w:cs="Arial Narrow"/>
          <w:sz w:val="28"/>
          <w:szCs w:val="28"/>
        </w:rPr>
        <w:t xml:space="preserve"> </w:t>
      </w:r>
      <w:r w:rsidRPr="00D34D0A">
        <w:rPr>
          <w:rFonts w:ascii="Times New Roman" w:eastAsia="Times New Roman" w:hAnsi="Times New Roman" w:cs="Arial CYR"/>
          <w:sz w:val="28"/>
          <w:szCs w:val="28"/>
        </w:rPr>
        <w:t>в кашу</w:t>
      </w:r>
      <w:r w:rsidRPr="00D34D0A">
        <w:rPr>
          <w:rFonts w:ascii="Times New Roman" w:eastAsia="Times New Roman" w:hAnsi="Times New Roman" w:cs="Arial Narrow"/>
          <w:sz w:val="28"/>
          <w:szCs w:val="28"/>
        </w:rPr>
        <w:t>.</w:t>
      </w:r>
    </w:p>
    <w:p w:rsidR="00D34D0A" w:rsidRPr="00D34D0A" w:rsidRDefault="00D34D0A" w:rsidP="00D34D0A">
      <w:pPr>
        <w:widowControl w:val="0"/>
        <w:autoSpaceDE w:val="0"/>
        <w:spacing w:before="86" w:after="0" w:line="200" w:lineRule="atLeast"/>
        <w:jc w:val="both"/>
        <w:rPr>
          <w:rFonts w:ascii="Times New Roman" w:eastAsia="Times New Roman" w:hAnsi="Times New Roman" w:cs="Times New Roman CYR"/>
          <w:sz w:val="28"/>
          <w:szCs w:val="28"/>
        </w:rPr>
      </w:pPr>
      <w:r w:rsidRPr="00D34D0A">
        <w:rPr>
          <w:rFonts w:ascii="Times New Roman" w:eastAsia="Times New Roman" w:hAnsi="Times New Roman" w:cs="Times New Roman CYR"/>
          <w:sz w:val="28"/>
          <w:szCs w:val="28"/>
        </w:rPr>
        <w:t>Делали все это женщины - мамы, их дочки-девицы, бабушки. Целыми зимними днями трудились они не покладая рук. Это было нелегко, но они старались не унывать: шутили, пели и плясали.</w:t>
      </w:r>
    </w:p>
    <w:p w:rsidR="00D34D0A" w:rsidRPr="00D34D0A" w:rsidRDefault="00D34D0A" w:rsidP="00D34D0A">
      <w:pPr>
        <w:widowControl w:val="0"/>
        <w:autoSpaceDE w:val="0"/>
        <w:spacing w:before="86" w:after="0" w:line="200" w:lineRule="atLeast"/>
        <w:jc w:val="both"/>
        <w:rPr>
          <w:rFonts w:ascii="Times New Roman" w:eastAsia="Times New Roman" w:hAnsi="Times New Roman" w:cs="Times New Roman CYR"/>
          <w:sz w:val="28"/>
          <w:szCs w:val="28"/>
        </w:rPr>
      </w:pPr>
      <w:r w:rsidRPr="00D34D0A">
        <w:rPr>
          <w:rFonts w:ascii="Times New Roman" w:eastAsia="Times New Roman" w:hAnsi="Times New Roman" w:cs="Times New Roman CYR"/>
          <w:sz w:val="28"/>
          <w:szCs w:val="28"/>
        </w:rPr>
        <w:t xml:space="preserve">Давайте и мы с вами немножко пошутим и попляшем, а поможет нам </w:t>
      </w:r>
      <w:proofErr w:type="gramStart"/>
      <w:r w:rsidRPr="00D34D0A">
        <w:rPr>
          <w:rFonts w:ascii="Times New Roman" w:eastAsia="Times New Roman" w:hAnsi="Times New Roman" w:cs="Times New Roman CYR"/>
          <w:sz w:val="28"/>
          <w:szCs w:val="28"/>
        </w:rPr>
        <w:t>наш</w:t>
      </w:r>
      <w:proofErr w:type="gramEnd"/>
      <w:r w:rsidRPr="00D34D0A">
        <w:rPr>
          <w:rFonts w:ascii="Times New Roman" w:eastAsia="Times New Roman" w:hAnsi="Times New Roman" w:cs="Times New Roman CYR"/>
          <w:sz w:val="28"/>
          <w:szCs w:val="28"/>
        </w:rPr>
        <w:t xml:space="preserve"> чудо-сундучок.</w:t>
      </w:r>
    </w:p>
    <w:p w:rsidR="00D34D0A" w:rsidRPr="00D34D0A" w:rsidRDefault="00D34D0A" w:rsidP="00D34D0A">
      <w:pPr>
        <w:widowControl w:val="0"/>
        <w:autoSpaceDE w:val="0"/>
        <w:spacing w:before="86" w:after="0" w:line="200" w:lineRule="atLeast"/>
        <w:jc w:val="center"/>
        <w:rPr>
          <w:rFonts w:ascii="Times New Roman" w:eastAsia="Times New Roman" w:hAnsi="Times New Roman" w:cs="Times New Roman CYR"/>
          <w:b/>
          <w:bCs/>
          <w:sz w:val="32"/>
          <w:szCs w:val="32"/>
        </w:rPr>
      </w:pPr>
      <w:r w:rsidRPr="00D34D0A">
        <w:rPr>
          <w:rFonts w:ascii="Times New Roman" w:eastAsia="Times New Roman" w:hAnsi="Times New Roman" w:cs="Times New Roman CYR"/>
          <w:b/>
          <w:bCs/>
          <w:sz w:val="32"/>
          <w:szCs w:val="32"/>
        </w:rPr>
        <w:t xml:space="preserve">Игра "Чудо-сундучок" </w:t>
      </w:r>
    </w:p>
    <w:p w:rsidR="00D34D0A" w:rsidRPr="00D34D0A" w:rsidRDefault="00D34D0A" w:rsidP="00D34D0A">
      <w:pPr>
        <w:widowControl w:val="0"/>
        <w:autoSpaceDE w:val="0"/>
        <w:spacing w:before="86" w:after="0" w:line="200" w:lineRule="atLeast"/>
        <w:jc w:val="center"/>
        <w:rPr>
          <w:rFonts w:ascii="Times New Roman" w:eastAsia="Times New Roman" w:hAnsi="Times New Roman" w:cs="Times New Roman CYR"/>
          <w:i/>
          <w:iCs/>
          <w:sz w:val="28"/>
          <w:szCs w:val="28"/>
        </w:rPr>
      </w:pPr>
      <w:proofErr w:type="gramStart"/>
      <w:r w:rsidRPr="00D34D0A">
        <w:rPr>
          <w:rFonts w:ascii="Times New Roman" w:eastAsia="Times New Roman" w:hAnsi="Times New Roman" w:cs="Times New Roman CYR"/>
          <w:i/>
          <w:iCs/>
          <w:sz w:val="28"/>
          <w:szCs w:val="28"/>
        </w:rPr>
        <w:t>(детям раздаются элементы русского народного костюма</w:t>
      </w:r>
      <w:proofErr w:type="gramEnd"/>
    </w:p>
    <w:p w:rsidR="00D34D0A" w:rsidRPr="00D34D0A" w:rsidRDefault="00D34D0A" w:rsidP="00D34D0A">
      <w:pPr>
        <w:widowControl w:val="0"/>
        <w:autoSpaceDE w:val="0"/>
        <w:spacing w:before="86" w:after="0" w:line="200" w:lineRule="atLeast"/>
        <w:jc w:val="center"/>
        <w:rPr>
          <w:rFonts w:ascii="Times New Roman" w:eastAsia="Times New Roman" w:hAnsi="Times New Roman" w:cs="Times New Roman CYR"/>
          <w:i/>
          <w:iCs/>
          <w:sz w:val="28"/>
          <w:szCs w:val="28"/>
        </w:rPr>
      </w:pPr>
      <w:r w:rsidRPr="00D34D0A">
        <w:rPr>
          <w:rFonts w:ascii="Times New Roman" w:eastAsia="Times New Roman" w:hAnsi="Times New Roman" w:cs="Times New Roman CYR"/>
          <w:i/>
          <w:iCs/>
          <w:sz w:val="28"/>
          <w:szCs w:val="28"/>
        </w:rPr>
        <w:t xml:space="preserve"> и они, вместе с гостями выполняют движения под русскую народную музыку). </w:t>
      </w:r>
    </w:p>
    <w:p w:rsidR="00D34D0A" w:rsidRPr="00D34D0A" w:rsidRDefault="00D34D0A" w:rsidP="00D34D0A">
      <w:pPr>
        <w:widowControl w:val="0"/>
        <w:autoSpaceDE w:val="0"/>
        <w:spacing w:before="86" w:after="0" w:line="200" w:lineRule="atLeast"/>
        <w:jc w:val="center"/>
        <w:rPr>
          <w:rFonts w:ascii="Times New Roman" w:eastAsia="Times New Roman" w:hAnsi="Times New Roman" w:cs="Times New Roman CYR"/>
          <w:i/>
          <w:iCs/>
          <w:sz w:val="28"/>
          <w:szCs w:val="28"/>
        </w:rPr>
      </w:pPr>
    </w:p>
    <w:p w:rsidR="00D34D0A" w:rsidRPr="00D34D0A" w:rsidRDefault="00D34D0A" w:rsidP="00D34D0A">
      <w:pPr>
        <w:widowControl w:val="0"/>
        <w:autoSpaceDE w:val="0"/>
        <w:spacing w:before="86" w:after="0" w:line="200" w:lineRule="atLeast"/>
        <w:jc w:val="both"/>
        <w:rPr>
          <w:rFonts w:ascii="Times New Roman" w:eastAsia="Times New Roman" w:hAnsi="Times New Roman" w:cs="Times New Roman CYR"/>
          <w:sz w:val="28"/>
          <w:szCs w:val="28"/>
        </w:rPr>
      </w:pPr>
      <w:r w:rsidRPr="00D34D0A">
        <w:rPr>
          <w:rFonts w:ascii="Times New Roman" w:eastAsia="Times New Roman" w:hAnsi="Times New Roman" w:cs="Times New Roman CYR"/>
          <w:sz w:val="28"/>
          <w:szCs w:val="28"/>
        </w:rPr>
        <w:t xml:space="preserve"> </w:t>
      </w:r>
      <w:r w:rsidRPr="00D34D0A">
        <w:rPr>
          <w:rFonts w:ascii="Times New Roman" w:eastAsia="Times New Roman" w:hAnsi="Times New Roman" w:cs="Times New Roman CYR"/>
          <w:b/>
          <w:bCs/>
          <w:color w:val="DC2300"/>
          <w:sz w:val="28"/>
          <w:szCs w:val="28"/>
        </w:rPr>
        <w:t>2. Красный сектор</w:t>
      </w:r>
      <w:r w:rsidRPr="00D34D0A">
        <w:rPr>
          <w:rFonts w:ascii="Times New Roman" w:eastAsia="Times New Roman" w:hAnsi="Times New Roman" w:cs="Times New Roman CYR"/>
          <w:sz w:val="28"/>
          <w:szCs w:val="28"/>
        </w:rPr>
        <w:t xml:space="preserve"> - праздники.</w:t>
      </w:r>
    </w:p>
    <w:p w:rsidR="00D34D0A" w:rsidRPr="00D34D0A" w:rsidRDefault="00D34D0A" w:rsidP="00D34D0A">
      <w:pPr>
        <w:widowControl w:val="0"/>
        <w:autoSpaceDE w:val="0"/>
        <w:spacing w:before="86" w:after="0" w:line="200" w:lineRule="atLeast"/>
        <w:jc w:val="both"/>
        <w:rPr>
          <w:rFonts w:ascii="Times New Roman" w:eastAsia="Times New Roman" w:hAnsi="Times New Roman" w:cs="Times New Roman CYR"/>
          <w:sz w:val="28"/>
          <w:szCs w:val="28"/>
        </w:rPr>
      </w:pPr>
    </w:p>
    <w:p w:rsidR="00D34D0A" w:rsidRPr="00D34D0A" w:rsidRDefault="00D34D0A" w:rsidP="00D34D0A">
      <w:pPr>
        <w:widowControl w:val="0"/>
        <w:autoSpaceDE w:val="0"/>
        <w:spacing w:before="91" w:after="0" w:line="200" w:lineRule="atLeast"/>
        <w:jc w:val="both"/>
        <w:rPr>
          <w:rFonts w:ascii="Times New Roman" w:eastAsia="Times New Roman" w:hAnsi="Times New Roman" w:cs="Times New Roman CYR"/>
          <w:b/>
          <w:bCs/>
          <w:sz w:val="28"/>
          <w:szCs w:val="28"/>
        </w:rPr>
      </w:pPr>
      <w:r w:rsidRPr="00D34D0A">
        <w:rPr>
          <w:rFonts w:ascii="Times New Roman" w:eastAsia="Times New Roman" w:hAnsi="Times New Roman" w:cs="Times New Roman CYR"/>
          <w:b/>
          <w:bCs/>
          <w:sz w:val="28"/>
          <w:szCs w:val="28"/>
        </w:rPr>
        <w:t>Воспитатель.</w:t>
      </w:r>
    </w:p>
    <w:p w:rsidR="00D34D0A" w:rsidRPr="00D34D0A" w:rsidRDefault="00D34D0A" w:rsidP="00D34D0A">
      <w:pPr>
        <w:widowControl w:val="0"/>
        <w:autoSpaceDE w:val="0"/>
        <w:spacing w:before="91" w:after="0" w:line="200" w:lineRule="atLeast"/>
        <w:jc w:val="both"/>
        <w:rPr>
          <w:rFonts w:ascii="Times New Roman" w:eastAsia="Times New Roman" w:hAnsi="Times New Roman" w:cs="Times New Roman CYR"/>
          <w:i/>
          <w:iCs/>
          <w:sz w:val="28"/>
          <w:szCs w:val="28"/>
        </w:rPr>
      </w:pPr>
      <w:r w:rsidRPr="00D34D0A">
        <w:rPr>
          <w:rFonts w:ascii="Times New Roman" w:eastAsia="Times New Roman" w:hAnsi="Times New Roman" w:cs="Times New Roman CYR"/>
          <w:sz w:val="28"/>
          <w:szCs w:val="28"/>
        </w:rPr>
        <w:t xml:space="preserve">Какие вы знаете праздники, которые отмечали в нашем старинном городе? </w:t>
      </w:r>
      <w:r w:rsidRPr="00D34D0A">
        <w:rPr>
          <w:rFonts w:ascii="Times New Roman" w:eastAsia="Times New Roman" w:hAnsi="Times New Roman" w:cs="Times New Roman CYR"/>
          <w:i/>
          <w:iCs/>
          <w:sz w:val="28"/>
          <w:szCs w:val="28"/>
        </w:rPr>
        <w:t xml:space="preserve">(Рождество, </w:t>
      </w:r>
      <w:proofErr w:type="spellStart"/>
      <w:r w:rsidRPr="00D34D0A">
        <w:rPr>
          <w:rFonts w:ascii="Times New Roman" w:eastAsia="Times New Roman" w:hAnsi="Times New Roman" w:cs="Times New Roman CYR"/>
          <w:i/>
          <w:iCs/>
          <w:sz w:val="28"/>
          <w:szCs w:val="28"/>
        </w:rPr>
        <w:t>Масленница</w:t>
      </w:r>
      <w:proofErr w:type="spellEnd"/>
      <w:r w:rsidRPr="00D34D0A">
        <w:rPr>
          <w:rFonts w:ascii="Times New Roman" w:eastAsia="Times New Roman" w:hAnsi="Times New Roman" w:cs="Times New Roman CYR"/>
          <w:i/>
          <w:iCs/>
          <w:sz w:val="28"/>
          <w:szCs w:val="28"/>
        </w:rPr>
        <w:t>, Вербное воскресенье, Пасха, Троица).</w:t>
      </w:r>
    </w:p>
    <w:p w:rsidR="00D34D0A" w:rsidRPr="00D34D0A" w:rsidRDefault="00D34D0A" w:rsidP="00D34D0A">
      <w:pPr>
        <w:widowControl w:val="0"/>
        <w:autoSpaceDE w:val="0"/>
        <w:spacing w:after="0" w:line="200" w:lineRule="atLeast"/>
        <w:jc w:val="both"/>
        <w:rPr>
          <w:rFonts w:ascii="Times New Roman" w:eastAsia="Times New Roman" w:hAnsi="Times New Roman" w:cs="Times New Roman CYR"/>
          <w:sz w:val="28"/>
          <w:szCs w:val="28"/>
        </w:rPr>
      </w:pPr>
      <w:r w:rsidRPr="00D34D0A">
        <w:rPr>
          <w:rFonts w:ascii="Times New Roman" w:eastAsia="Times New Roman" w:hAnsi="Times New Roman" w:cs="Times New Roman CYR"/>
          <w:sz w:val="28"/>
          <w:szCs w:val="28"/>
        </w:rPr>
        <w:t xml:space="preserve"> Сегодня я расскажу вам о том, как праздновали Пасху в нашем городе.</w:t>
      </w:r>
    </w:p>
    <w:p w:rsidR="00D34D0A" w:rsidRPr="00D34D0A" w:rsidRDefault="00D34D0A" w:rsidP="00D34D0A">
      <w:pPr>
        <w:widowControl w:val="0"/>
        <w:autoSpaceDE w:val="0"/>
        <w:spacing w:before="86" w:after="0" w:line="200" w:lineRule="atLeast"/>
        <w:jc w:val="both"/>
        <w:rPr>
          <w:rFonts w:ascii="Times New Roman" w:eastAsia="Times New Roman" w:hAnsi="Times New Roman" w:cs="Times New Roman CYR"/>
          <w:sz w:val="28"/>
          <w:szCs w:val="28"/>
        </w:rPr>
      </w:pPr>
      <w:r w:rsidRPr="00D34D0A">
        <w:rPr>
          <w:rFonts w:ascii="Times New Roman" w:eastAsia="Times New Roman" w:hAnsi="Times New Roman" w:cs="Times New Roman CYR"/>
          <w:sz w:val="28"/>
          <w:szCs w:val="28"/>
        </w:rPr>
        <w:t>Хозяйки тщательно, заранее к этому дню готовились. Убирали дом, пекли куличи, красили яйца, делали из творога Пасху, готовили вкусные блюда, доставали из сундуков праздничные одежды. В праздничный день шли всей семьей в церковь, а потом кто у себя принимал гостей, кто в гости шел. Люди пировали, веселились, радовались и говорили друг другу: "Христос воскрес"» - "Воистину воскрес!"</w:t>
      </w:r>
    </w:p>
    <w:p w:rsidR="00D34D0A" w:rsidRPr="00D34D0A" w:rsidRDefault="00D34D0A" w:rsidP="00D34D0A">
      <w:pPr>
        <w:widowControl w:val="0"/>
        <w:autoSpaceDE w:val="0"/>
        <w:spacing w:after="0" w:line="200" w:lineRule="atLeast"/>
        <w:jc w:val="both"/>
        <w:rPr>
          <w:rFonts w:ascii="Times New Roman" w:eastAsia="Times New Roman" w:hAnsi="Times New Roman" w:cs="Arial Narrow"/>
          <w:b/>
          <w:bCs/>
          <w:i/>
          <w:iCs/>
          <w:sz w:val="28"/>
          <w:szCs w:val="28"/>
        </w:rPr>
      </w:pPr>
      <w:r w:rsidRPr="00D34D0A">
        <w:rPr>
          <w:rFonts w:ascii="Times New Roman" w:eastAsia="Times New Roman" w:hAnsi="Times New Roman" w:cs="Times New Roman CYR"/>
          <w:b/>
          <w:bCs/>
          <w:i/>
          <w:iCs/>
          <w:sz w:val="28"/>
          <w:szCs w:val="28"/>
        </w:rPr>
        <w:t xml:space="preserve">Воспитатель </w:t>
      </w:r>
      <w:r w:rsidRPr="00D34D0A">
        <w:rPr>
          <w:rFonts w:ascii="Times New Roman" w:eastAsia="Times New Roman" w:hAnsi="Times New Roman" w:cs="Tahoma"/>
          <w:b/>
          <w:bCs/>
          <w:i/>
          <w:iCs/>
          <w:sz w:val="28"/>
          <w:szCs w:val="28"/>
        </w:rPr>
        <w:t xml:space="preserve">просит </w:t>
      </w:r>
      <w:r w:rsidRPr="00D34D0A">
        <w:rPr>
          <w:rFonts w:ascii="Times New Roman" w:eastAsia="Times New Roman" w:hAnsi="Times New Roman" w:cs="Arial Narrow"/>
          <w:b/>
          <w:bCs/>
          <w:i/>
          <w:iCs/>
          <w:sz w:val="28"/>
          <w:szCs w:val="28"/>
        </w:rPr>
        <w:t>детей вспомнить, что они знают о празднике Масленица.</w:t>
      </w:r>
    </w:p>
    <w:p w:rsidR="00D34D0A" w:rsidRPr="00D34D0A" w:rsidRDefault="00D34D0A" w:rsidP="00D34D0A">
      <w:pPr>
        <w:widowControl w:val="0"/>
        <w:autoSpaceDE w:val="0"/>
        <w:spacing w:after="0" w:line="200" w:lineRule="atLeast"/>
        <w:jc w:val="both"/>
        <w:rPr>
          <w:rFonts w:ascii="Times New Roman" w:eastAsia="Times New Roman" w:hAnsi="Times New Roman" w:cs="Times New Roman CYR"/>
          <w:sz w:val="28"/>
          <w:szCs w:val="28"/>
        </w:rPr>
      </w:pPr>
      <w:r w:rsidRPr="00D34D0A">
        <w:rPr>
          <w:rFonts w:ascii="Times New Roman" w:eastAsia="Times New Roman" w:hAnsi="Times New Roman" w:cs="Times New Roman CYR"/>
          <w:sz w:val="28"/>
          <w:szCs w:val="28"/>
        </w:rPr>
        <w:t xml:space="preserve"> </w:t>
      </w:r>
      <w:proofErr w:type="gramStart"/>
      <w:r w:rsidRPr="00D34D0A">
        <w:rPr>
          <w:rFonts w:ascii="Times New Roman" w:eastAsia="Times New Roman" w:hAnsi="Times New Roman" w:cs="Times New Roman CYR"/>
          <w:sz w:val="28"/>
          <w:szCs w:val="28"/>
        </w:rPr>
        <w:t>Воспитатель совместно с детьми вспоминают</w:t>
      </w:r>
      <w:proofErr w:type="gramEnd"/>
      <w:r w:rsidRPr="00D34D0A">
        <w:rPr>
          <w:rFonts w:ascii="Times New Roman" w:eastAsia="Times New Roman" w:hAnsi="Times New Roman" w:cs="Times New Roman CYR"/>
          <w:sz w:val="28"/>
          <w:szCs w:val="28"/>
        </w:rPr>
        <w:t>, что  принято было делать в каждый день недели.</w:t>
      </w:r>
    </w:p>
    <w:p w:rsidR="00D34D0A" w:rsidRPr="00D34D0A" w:rsidRDefault="00D34D0A" w:rsidP="00D34D0A">
      <w:pPr>
        <w:widowControl w:val="0"/>
        <w:autoSpaceDE w:val="0"/>
        <w:spacing w:after="0" w:line="200" w:lineRule="atLeast"/>
        <w:jc w:val="both"/>
        <w:rPr>
          <w:rFonts w:ascii="Times New Roman" w:eastAsiaTheme="minorEastAsia" w:hAnsi="Times New Roman" w:cs="Times New Roman"/>
          <w:sz w:val="28"/>
          <w:szCs w:val="28"/>
        </w:rPr>
      </w:pPr>
      <w:r w:rsidRPr="00D34D0A">
        <w:rPr>
          <w:rFonts w:ascii="Times New Roman" w:eastAsiaTheme="minorEastAsia" w:hAnsi="Times New Roman" w:cs="Times New Roman"/>
          <w:b/>
          <w:bCs/>
          <w:sz w:val="28"/>
          <w:szCs w:val="28"/>
          <w:u w:val="single"/>
        </w:rPr>
        <w:t>Понедельник</w:t>
      </w:r>
      <w:r w:rsidRPr="00D34D0A">
        <w:rPr>
          <w:rFonts w:ascii="Times New Roman" w:eastAsiaTheme="minorEastAsia" w:hAnsi="Times New Roman" w:cs="Times New Roman"/>
          <w:sz w:val="28"/>
          <w:szCs w:val="28"/>
        </w:rPr>
        <w:t xml:space="preserve"> - встреча Масленицы</w:t>
      </w:r>
    </w:p>
    <w:p w:rsidR="00D34D0A" w:rsidRPr="00D34D0A" w:rsidRDefault="00D34D0A" w:rsidP="00D34D0A">
      <w:pPr>
        <w:widowControl w:val="0"/>
        <w:autoSpaceDE w:val="0"/>
        <w:spacing w:after="0" w:line="200" w:lineRule="atLeast"/>
        <w:jc w:val="both"/>
        <w:rPr>
          <w:rFonts w:ascii="Times New Roman" w:eastAsiaTheme="minorEastAsia" w:hAnsi="Times New Roman" w:cs="Times New Roman"/>
          <w:sz w:val="28"/>
          <w:szCs w:val="28"/>
        </w:rPr>
      </w:pPr>
      <w:r w:rsidRPr="00D34D0A">
        <w:rPr>
          <w:rFonts w:ascii="Times New Roman" w:eastAsiaTheme="minorEastAsia" w:hAnsi="Times New Roman" w:cs="Times New Roman"/>
          <w:sz w:val="28"/>
          <w:szCs w:val="28"/>
        </w:rPr>
        <w:t xml:space="preserve">Масленица начинается в конце зимы и длится неделю. Это прощание с зимой и встреча весны. Масленица - это </w:t>
      </w:r>
      <w:proofErr w:type="gramStart"/>
      <w:r w:rsidRPr="00D34D0A">
        <w:rPr>
          <w:rFonts w:ascii="Times New Roman" w:eastAsiaTheme="minorEastAsia" w:hAnsi="Times New Roman" w:cs="Times New Roman"/>
          <w:sz w:val="28"/>
          <w:szCs w:val="28"/>
          <w:lang w:val="en-US"/>
        </w:rPr>
        <w:t>pa</w:t>
      </w:r>
      <w:proofErr w:type="spellStart"/>
      <w:proofErr w:type="gramEnd"/>
      <w:r w:rsidRPr="00D34D0A">
        <w:rPr>
          <w:rFonts w:ascii="Times New Roman" w:eastAsiaTheme="minorEastAsia" w:hAnsi="Times New Roman" w:cs="Times New Roman"/>
          <w:sz w:val="28"/>
          <w:szCs w:val="28"/>
        </w:rPr>
        <w:t>дость</w:t>
      </w:r>
      <w:proofErr w:type="spellEnd"/>
      <w:r w:rsidRPr="00D34D0A">
        <w:rPr>
          <w:rFonts w:ascii="Times New Roman" w:eastAsiaTheme="minorEastAsia" w:hAnsi="Times New Roman" w:cs="Times New Roman"/>
          <w:sz w:val="28"/>
          <w:szCs w:val="28"/>
        </w:rPr>
        <w:t>, потому что прожит еще один год и впереди новый урожай.</w:t>
      </w:r>
    </w:p>
    <w:p w:rsidR="00D34D0A" w:rsidRPr="00D34D0A" w:rsidRDefault="00D34D0A" w:rsidP="00D34D0A">
      <w:pPr>
        <w:widowControl w:val="0"/>
        <w:autoSpaceDE w:val="0"/>
        <w:spacing w:after="0" w:line="200" w:lineRule="atLeast"/>
        <w:jc w:val="both"/>
        <w:rPr>
          <w:rFonts w:ascii="Times New Roman" w:eastAsiaTheme="minorEastAsia" w:hAnsi="Times New Roman" w:cs="Times New Roman"/>
          <w:sz w:val="28"/>
          <w:szCs w:val="28"/>
        </w:rPr>
      </w:pPr>
      <w:r w:rsidRPr="00D34D0A">
        <w:rPr>
          <w:rFonts w:ascii="Times New Roman" w:eastAsiaTheme="minorEastAsia" w:hAnsi="Times New Roman" w:cs="Times New Roman"/>
          <w:sz w:val="28"/>
          <w:szCs w:val="28"/>
        </w:rPr>
        <w:t xml:space="preserve">На Масленицу </w:t>
      </w:r>
      <w:proofErr w:type="spellStart"/>
      <w:r w:rsidRPr="00D34D0A">
        <w:rPr>
          <w:rFonts w:ascii="Times New Roman" w:eastAsiaTheme="minorEastAsia" w:hAnsi="Times New Roman" w:cs="Times New Roman"/>
          <w:sz w:val="28"/>
          <w:szCs w:val="28"/>
        </w:rPr>
        <w:t>пекуг</w:t>
      </w:r>
      <w:proofErr w:type="spellEnd"/>
      <w:r w:rsidRPr="00D34D0A">
        <w:rPr>
          <w:rFonts w:ascii="Times New Roman" w:eastAsiaTheme="minorEastAsia" w:hAnsi="Times New Roman" w:cs="Times New Roman"/>
          <w:sz w:val="28"/>
          <w:szCs w:val="28"/>
        </w:rPr>
        <w:t xml:space="preserve"> блины. Блин - это символ солнышка такой же горячий и круглый. Люди как бы обращались к солнышку, чтобы оно было к людям добрым: ведь если солнышко будет очень сильно печь, урожай сгорит, а если солнышка весной и летом будет мало, урожай не вызреет.</w:t>
      </w:r>
    </w:p>
    <w:p w:rsidR="00D34D0A" w:rsidRPr="00D34D0A" w:rsidRDefault="00D34D0A" w:rsidP="00D34D0A">
      <w:pPr>
        <w:widowControl w:val="0"/>
        <w:tabs>
          <w:tab w:val="right" w:pos="5784"/>
        </w:tabs>
        <w:autoSpaceDE w:val="0"/>
        <w:spacing w:after="0" w:line="200" w:lineRule="atLeast"/>
        <w:jc w:val="both"/>
        <w:rPr>
          <w:rFonts w:ascii="Times New Roman" w:eastAsiaTheme="minorEastAsia" w:hAnsi="Times New Roman" w:cs="Times New Roman"/>
          <w:sz w:val="28"/>
          <w:szCs w:val="28"/>
        </w:rPr>
      </w:pPr>
      <w:r w:rsidRPr="00D34D0A">
        <w:rPr>
          <w:rFonts w:ascii="Times New Roman" w:eastAsiaTheme="minorEastAsia" w:hAnsi="Times New Roman" w:cs="Times New Roman"/>
          <w:sz w:val="28"/>
          <w:szCs w:val="28"/>
        </w:rPr>
        <w:t xml:space="preserve">В понедельник блины начинали печь только богатые люди, которых еще оставалось много муки после зимы. Первый блин положено быто отдавать нищим. Считалось, что если не отдать первый блин нищим, то на следующий год будет </w:t>
      </w:r>
      <w:proofErr w:type="spellStart"/>
      <w:r w:rsidRPr="00D34D0A">
        <w:rPr>
          <w:rFonts w:ascii="Times New Roman" w:eastAsiaTheme="minorEastAsia" w:hAnsi="Times New Roman" w:cs="Times New Roman"/>
          <w:sz w:val="28"/>
          <w:szCs w:val="28"/>
        </w:rPr>
        <w:t>тюхой</w:t>
      </w:r>
      <w:proofErr w:type="spellEnd"/>
      <w:r w:rsidRPr="00D34D0A">
        <w:rPr>
          <w:rFonts w:ascii="Times New Roman" w:eastAsiaTheme="minorEastAsia" w:hAnsi="Times New Roman" w:cs="Times New Roman"/>
          <w:sz w:val="28"/>
          <w:szCs w:val="28"/>
        </w:rPr>
        <w:t xml:space="preserve"> урожай.</w:t>
      </w:r>
    </w:p>
    <w:p w:rsidR="00D34D0A" w:rsidRPr="00D34D0A" w:rsidRDefault="00D34D0A" w:rsidP="00D34D0A">
      <w:pPr>
        <w:widowControl w:val="0"/>
        <w:tabs>
          <w:tab w:val="right" w:pos="5784"/>
        </w:tabs>
        <w:autoSpaceDE w:val="0"/>
        <w:spacing w:after="0" w:line="200" w:lineRule="atLeast"/>
        <w:jc w:val="both"/>
        <w:rPr>
          <w:rFonts w:ascii="Times New Roman" w:eastAsiaTheme="minorEastAsia" w:hAnsi="Times New Roman" w:cs="Times New Roman"/>
          <w:sz w:val="28"/>
          <w:szCs w:val="28"/>
        </w:rPr>
      </w:pPr>
      <w:r w:rsidRPr="00D34D0A">
        <w:rPr>
          <w:rFonts w:ascii="Times New Roman" w:eastAsiaTheme="minorEastAsia" w:hAnsi="Times New Roman" w:cs="Times New Roman"/>
          <w:sz w:val="28"/>
          <w:szCs w:val="28"/>
        </w:rPr>
        <w:lastRenderedPageBreak/>
        <w:t xml:space="preserve">В этот день </w:t>
      </w:r>
      <w:proofErr w:type="gramStart"/>
      <w:r w:rsidRPr="00D34D0A">
        <w:rPr>
          <w:rFonts w:ascii="Times New Roman" w:eastAsiaTheme="minorEastAsia" w:hAnsi="Times New Roman" w:cs="Times New Roman"/>
          <w:sz w:val="28"/>
          <w:szCs w:val="28"/>
        </w:rPr>
        <w:t>ходят</w:t>
      </w:r>
      <w:proofErr w:type="gramEnd"/>
      <w:r w:rsidRPr="00D34D0A">
        <w:rPr>
          <w:rFonts w:ascii="Times New Roman" w:eastAsiaTheme="minorEastAsia" w:hAnsi="Times New Roman" w:cs="Times New Roman"/>
          <w:sz w:val="28"/>
          <w:szCs w:val="28"/>
        </w:rPr>
        <w:t xml:space="preserve"> друг к другу в гости, поздравляют с началом праздника. На Масленицу делают куклу из соломы, Одевают ее, но лицо не разрисовывают, потому что раньше считалось, что если нарисовать лицо, то кукла будет живой. Эта кукла - Масленица - всю неделю там, где веселье. </w:t>
      </w:r>
    </w:p>
    <w:p w:rsidR="00D34D0A" w:rsidRPr="00D34D0A" w:rsidRDefault="00D34D0A" w:rsidP="00D34D0A">
      <w:pPr>
        <w:widowControl w:val="0"/>
        <w:tabs>
          <w:tab w:val="right" w:pos="5784"/>
        </w:tabs>
        <w:autoSpaceDE w:val="0"/>
        <w:spacing w:after="0" w:line="200" w:lineRule="atLeast"/>
        <w:jc w:val="both"/>
        <w:rPr>
          <w:rFonts w:ascii="Times New Roman" w:eastAsiaTheme="minorEastAsia" w:hAnsi="Times New Roman" w:cs="Times New Roman"/>
          <w:sz w:val="28"/>
          <w:szCs w:val="28"/>
        </w:rPr>
      </w:pPr>
    </w:p>
    <w:p w:rsidR="00D34D0A" w:rsidRPr="00D34D0A" w:rsidRDefault="00D34D0A" w:rsidP="00D34D0A">
      <w:pPr>
        <w:widowControl w:val="0"/>
        <w:tabs>
          <w:tab w:val="left" w:pos="-292"/>
          <w:tab w:val="right" w:pos="5492"/>
        </w:tabs>
        <w:autoSpaceDE w:val="0"/>
        <w:spacing w:after="0" w:line="200" w:lineRule="atLeast"/>
        <w:jc w:val="both"/>
        <w:rPr>
          <w:rFonts w:ascii="Times New Roman" w:eastAsiaTheme="minorEastAsia" w:hAnsi="Times New Roman" w:cs="Times New Roman"/>
          <w:sz w:val="28"/>
          <w:szCs w:val="28"/>
        </w:rPr>
      </w:pPr>
      <w:r w:rsidRPr="00D34D0A">
        <w:rPr>
          <w:rFonts w:ascii="Times New Roman" w:eastAsiaTheme="minorEastAsia" w:hAnsi="Times New Roman" w:cs="Times New Roman"/>
          <w:b/>
          <w:bCs/>
          <w:sz w:val="28"/>
          <w:szCs w:val="28"/>
          <w:u w:val="single"/>
        </w:rPr>
        <w:t xml:space="preserve">Вторник </w:t>
      </w:r>
      <w:r w:rsidRPr="00D34D0A">
        <w:rPr>
          <w:rFonts w:ascii="Times New Roman" w:eastAsiaTheme="minorEastAsia" w:hAnsi="Times New Roman" w:cs="Times New Roman"/>
          <w:sz w:val="28"/>
          <w:szCs w:val="28"/>
        </w:rPr>
        <w:t xml:space="preserve">- </w:t>
      </w:r>
      <w:proofErr w:type="spellStart"/>
      <w:r w:rsidRPr="00D34D0A">
        <w:rPr>
          <w:rFonts w:ascii="Times New Roman" w:eastAsiaTheme="minorEastAsia" w:hAnsi="Times New Roman" w:cs="Times New Roman"/>
          <w:sz w:val="28"/>
          <w:szCs w:val="28"/>
        </w:rPr>
        <w:t>заигрьпп</w:t>
      </w:r>
      <w:proofErr w:type="spellEnd"/>
    </w:p>
    <w:p w:rsidR="00D34D0A" w:rsidRPr="00D34D0A" w:rsidRDefault="00D34D0A" w:rsidP="00D34D0A">
      <w:pPr>
        <w:widowControl w:val="0"/>
        <w:tabs>
          <w:tab w:val="left" w:pos="-292"/>
          <w:tab w:val="right" w:pos="5492"/>
        </w:tabs>
        <w:autoSpaceDE w:val="0"/>
        <w:spacing w:after="0" w:line="200" w:lineRule="atLeast"/>
        <w:jc w:val="both"/>
        <w:rPr>
          <w:rFonts w:ascii="Times New Roman" w:eastAsiaTheme="minorEastAsia" w:hAnsi="Times New Roman" w:cs="Times New Roman"/>
          <w:sz w:val="28"/>
          <w:szCs w:val="28"/>
        </w:rPr>
      </w:pPr>
      <w:r w:rsidRPr="00D34D0A">
        <w:rPr>
          <w:rFonts w:ascii="Times New Roman" w:eastAsiaTheme="minorEastAsia" w:hAnsi="Times New Roman" w:cs="Times New Roman"/>
          <w:sz w:val="28"/>
          <w:szCs w:val="28"/>
        </w:rPr>
        <w:t xml:space="preserve">В этот день начинались веселые игры, поэтому и название такое. По улицам ходили ряженые, останавливались возле домов, просили угощение. А еще в этот день катались с гор. </w:t>
      </w:r>
    </w:p>
    <w:p w:rsidR="00D34D0A" w:rsidRPr="00D34D0A" w:rsidRDefault="00D34D0A" w:rsidP="00D34D0A">
      <w:pPr>
        <w:widowControl w:val="0"/>
        <w:tabs>
          <w:tab w:val="left" w:pos="-292"/>
          <w:tab w:val="right" w:pos="5492"/>
        </w:tabs>
        <w:autoSpaceDE w:val="0"/>
        <w:spacing w:after="0" w:line="200" w:lineRule="atLeast"/>
        <w:jc w:val="both"/>
        <w:rPr>
          <w:rFonts w:ascii="Times New Roman" w:eastAsiaTheme="minorEastAsia" w:hAnsi="Times New Roman" w:cs="Times New Roman"/>
          <w:sz w:val="28"/>
          <w:szCs w:val="28"/>
        </w:rPr>
      </w:pPr>
    </w:p>
    <w:p w:rsidR="00D34D0A" w:rsidRPr="00D34D0A" w:rsidRDefault="00D34D0A" w:rsidP="00D34D0A">
      <w:pPr>
        <w:widowControl w:val="0"/>
        <w:tabs>
          <w:tab w:val="left" w:pos="-292"/>
          <w:tab w:val="right" w:pos="5492"/>
        </w:tabs>
        <w:autoSpaceDE w:val="0"/>
        <w:spacing w:after="0" w:line="200" w:lineRule="atLeast"/>
        <w:jc w:val="both"/>
        <w:rPr>
          <w:rFonts w:ascii="Times New Roman" w:eastAsiaTheme="minorEastAsia" w:hAnsi="Times New Roman" w:cs="Times New Roman"/>
          <w:sz w:val="28"/>
          <w:szCs w:val="28"/>
        </w:rPr>
      </w:pPr>
      <w:r w:rsidRPr="00D34D0A">
        <w:rPr>
          <w:rFonts w:ascii="Times New Roman" w:eastAsiaTheme="minorEastAsia" w:hAnsi="Times New Roman" w:cs="Times New Roman"/>
          <w:b/>
          <w:bCs/>
          <w:sz w:val="28"/>
          <w:szCs w:val="28"/>
          <w:u w:val="single"/>
        </w:rPr>
        <w:t>Среда</w:t>
      </w:r>
      <w:r w:rsidRPr="00D34D0A">
        <w:rPr>
          <w:rFonts w:ascii="Times New Roman" w:eastAsiaTheme="minorEastAsia" w:hAnsi="Times New Roman" w:cs="Times New Roman"/>
          <w:sz w:val="28"/>
          <w:szCs w:val="28"/>
        </w:rPr>
        <w:t xml:space="preserve"> - лакомка</w:t>
      </w:r>
    </w:p>
    <w:p w:rsidR="00D34D0A" w:rsidRPr="00D34D0A" w:rsidRDefault="00D34D0A" w:rsidP="00D34D0A">
      <w:pPr>
        <w:widowControl w:val="0"/>
        <w:tabs>
          <w:tab w:val="left" w:pos="-292"/>
          <w:tab w:val="right" w:pos="5492"/>
        </w:tabs>
        <w:autoSpaceDE w:val="0"/>
        <w:spacing w:after="0" w:line="200" w:lineRule="atLeast"/>
        <w:jc w:val="both"/>
        <w:rPr>
          <w:rFonts w:ascii="Times New Roman" w:eastAsiaTheme="minorEastAsia" w:hAnsi="Times New Roman" w:cs="Times New Roman"/>
          <w:sz w:val="28"/>
          <w:szCs w:val="28"/>
        </w:rPr>
      </w:pPr>
      <w:r w:rsidRPr="00D34D0A">
        <w:rPr>
          <w:rFonts w:ascii="Times New Roman" w:eastAsiaTheme="minorEastAsia" w:hAnsi="Times New Roman" w:cs="Times New Roman"/>
          <w:sz w:val="28"/>
          <w:szCs w:val="28"/>
        </w:rPr>
        <w:t xml:space="preserve">Уже </w:t>
      </w:r>
      <w:proofErr w:type="gramStart"/>
      <w:r w:rsidRPr="00D34D0A">
        <w:rPr>
          <w:rFonts w:ascii="Times New Roman" w:eastAsiaTheme="minorEastAsia" w:hAnsi="Times New Roman" w:cs="Times New Roman"/>
          <w:sz w:val="28"/>
          <w:szCs w:val="28"/>
        </w:rPr>
        <w:t>само название</w:t>
      </w:r>
      <w:proofErr w:type="gramEnd"/>
      <w:r w:rsidRPr="00D34D0A">
        <w:rPr>
          <w:rFonts w:ascii="Times New Roman" w:eastAsiaTheme="minorEastAsia" w:hAnsi="Times New Roman" w:cs="Times New Roman"/>
          <w:sz w:val="28"/>
          <w:szCs w:val="28"/>
        </w:rPr>
        <w:t xml:space="preserve"> говорит о том, что в этот день лакомились, угощали друг друга блинами со сметаной, вареньем, медом.</w:t>
      </w:r>
    </w:p>
    <w:p w:rsidR="00D34D0A" w:rsidRPr="00D34D0A" w:rsidRDefault="00D34D0A" w:rsidP="00D34D0A">
      <w:pPr>
        <w:widowControl w:val="0"/>
        <w:tabs>
          <w:tab w:val="left" w:pos="-292"/>
          <w:tab w:val="right" w:pos="5492"/>
        </w:tabs>
        <w:autoSpaceDE w:val="0"/>
        <w:spacing w:after="0" w:line="200" w:lineRule="atLeast"/>
        <w:jc w:val="both"/>
        <w:rPr>
          <w:rFonts w:ascii="Times New Roman" w:eastAsiaTheme="minorEastAsia" w:hAnsi="Times New Roman" w:cs="Times New Roman"/>
          <w:sz w:val="28"/>
          <w:szCs w:val="28"/>
        </w:rPr>
      </w:pPr>
    </w:p>
    <w:p w:rsidR="00D34D0A" w:rsidRPr="00D34D0A" w:rsidRDefault="00D34D0A" w:rsidP="00D34D0A">
      <w:pPr>
        <w:widowControl w:val="0"/>
        <w:tabs>
          <w:tab w:val="left" w:pos="-292"/>
          <w:tab w:val="right" w:pos="5492"/>
        </w:tabs>
        <w:autoSpaceDE w:val="0"/>
        <w:spacing w:after="0" w:line="200" w:lineRule="atLeast"/>
        <w:jc w:val="both"/>
        <w:rPr>
          <w:rFonts w:ascii="Times New Roman" w:eastAsiaTheme="minorEastAsia" w:hAnsi="Times New Roman" w:cs="Times New Roman"/>
          <w:sz w:val="28"/>
          <w:szCs w:val="28"/>
        </w:rPr>
      </w:pPr>
      <w:r w:rsidRPr="00D34D0A">
        <w:rPr>
          <w:rFonts w:ascii="Times New Roman" w:eastAsiaTheme="minorEastAsia" w:hAnsi="Times New Roman" w:cs="Times New Roman"/>
          <w:b/>
          <w:bCs/>
          <w:sz w:val="28"/>
          <w:szCs w:val="28"/>
          <w:u w:val="single"/>
        </w:rPr>
        <w:t xml:space="preserve">Четверг </w:t>
      </w:r>
      <w:r w:rsidRPr="00D34D0A">
        <w:rPr>
          <w:rFonts w:ascii="Times New Roman" w:eastAsiaTheme="minorEastAsia" w:hAnsi="Times New Roman" w:cs="Times New Roman"/>
          <w:sz w:val="28"/>
          <w:szCs w:val="28"/>
        </w:rPr>
        <w:t>- широкая масленица</w:t>
      </w:r>
    </w:p>
    <w:p w:rsidR="00D34D0A" w:rsidRPr="00D34D0A" w:rsidRDefault="00D34D0A" w:rsidP="00D34D0A">
      <w:pPr>
        <w:widowControl w:val="0"/>
        <w:tabs>
          <w:tab w:val="left" w:pos="-292"/>
          <w:tab w:val="right" w:pos="5492"/>
        </w:tabs>
        <w:autoSpaceDE w:val="0"/>
        <w:spacing w:after="0" w:line="200" w:lineRule="atLeast"/>
        <w:jc w:val="both"/>
        <w:rPr>
          <w:rFonts w:ascii="Times New Roman" w:eastAsiaTheme="minorEastAsia" w:hAnsi="Times New Roman" w:cs="Times New Roman"/>
          <w:sz w:val="28"/>
          <w:szCs w:val="28"/>
        </w:rPr>
      </w:pPr>
      <w:r w:rsidRPr="00D34D0A">
        <w:rPr>
          <w:rFonts w:ascii="Times New Roman" w:eastAsiaTheme="minorEastAsia" w:hAnsi="Times New Roman" w:cs="Times New Roman"/>
          <w:sz w:val="28"/>
          <w:szCs w:val="28"/>
        </w:rPr>
        <w:t>Это самый веселый день Масленицы. Все выходили гулять на улицу. Устраивались кулачные бои, катания с горок, строили снежные крепости.</w:t>
      </w:r>
    </w:p>
    <w:p w:rsidR="00D34D0A" w:rsidRPr="00D34D0A" w:rsidRDefault="00D34D0A" w:rsidP="00D34D0A">
      <w:pPr>
        <w:widowControl w:val="0"/>
        <w:tabs>
          <w:tab w:val="left" w:pos="0"/>
          <w:tab w:val="right" w:pos="5784"/>
        </w:tabs>
        <w:autoSpaceDE w:val="0"/>
        <w:spacing w:after="0" w:line="200" w:lineRule="atLeast"/>
        <w:jc w:val="both"/>
        <w:rPr>
          <w:rFonts w:ascii="Times New Roman" w:eastAsiaTheme="minorEastAsia" w:hAnsi="Times New Roman" w:cs="Times New Roman"/>
          <w:sz w:val="28"/>
          <w:szCs w:val="28"/>
        </w:rPr>
      </w:pPr>
      <w:r w:rsidRPr="00D34D0A">
        <w:rPr>
          <w:rFonts w:ascii="Times New Roman" w:eastAsiaTheme="minorEastAsia" w:hAnsi="Times New Roman" w:cs="Times New Roman"/>
          <w:sz w:val="28"/>
          <w:szCs w:val="28"/>
        </w:rPr>
        <w:t xml:space="preserve">Люди славили весну, водили хороводы с бубнами, </w:t>
      </w:r>
      <w:proofErr w:type="spellStart"/>
      <w:r w:rsidRPr="00D34D0A">
        <w:rPr>
          <w:rFonts w:ascii="Times New Roman" w:eastAsiaTheme="minorEastAsia" w:hAnsi="Times New Roman" w:cs="Times New Roman"/>
          <w:sz w:val="28"/>
          <w:szCs w:val="28"/>
        </w:rPr>
        <w:t>трешётками</w:t>
      </w:r>
      <w:proofErr w:type="spellEnd"/>
      <w:r w:rsidRPr="00D34D0A">
        <w:rPr>
          <w:rFonts w:ascii="Times New Roman" w:eastAsiaTheme="minorEastAsia" w:hAnsi="Times New Roman" w:cs="Times New Roman"/>
          <w:sz w:val="28"/>
          <w:szCs w:val="28"/>
        </w:rPr>
        <w:t>, рожками да свистульками. Ходили от дома к дому отгоняли несчастье, горе, зло.</w:t>
      </w:r>
    </w:p>
    <w:p w:rsidR="00D34D0A" w:rsidRPr="00D34D0A" w:rsidRDefault="00D34D0A" w:rsidP="00D34D0A">
      <w:pPr>
        <w:widowControl w:val="0"/>
        <w:tabs>
          <w:tab w:val="left" w:pos="0"/>
          <w:tab w:val="right" w:pos="5784"/>
        </w:tabs>
        <w:autoSpaceDE w:val="0"/>
        <w:spacing w:after="0" w:line="200" w:lineRule="atLeast"/>
        <w:jc w:val="both"/>
        <w:rPr>
          <w:rFonts w:ascii="Times New Roman" w:eastAsiaTheme="minorEastAsia" w:hAnsi="Times New Roman" w:cs="Times New Roman"/>
          <w:sz w:val="28"/>
          <w:szCs w:val="28"/>
        </w:rPr>
      </w:pPr>
    </w:p>
    <w:p w:rsidR="00D34D0A" w:rsidRPr="00D34D0A" w:rsidRDefault="00D34D0A" w:rsidP="00D34D0A">
      <w:pPr>
        <w:widowControl w:val="0"/>
        <w:tabs>
          <w:tab w:val="left" w:pos="0"/>
          <w:tab w:val="right" w:pos="5784"/>
        </w:tabs>
        <w:autoSpaceDE w:val="0"/>
        <w:spacing w:after="0" w:line="200" w:lineRule="atLeast"/>
        <w:jc w:val="both"/>
        <w:rPr>
          <w:rFonts w:ascii="Times New Roman" w:eastAsia="Times New Roman" w:hAnsi="Times New Roman" w:cs="Times New Roman CYR"/>
          <w:sz w:val="28"/>
          <w:szCs w:val="28"/>
        </w:rPr>
      </w:pPr>
      <w:r w:rsidRPr="00D34D0A">
        <w:rPr>
          <w:rFonts w:ascii="Times New Roman" w:eastAsia="Times New Roman" w:hAnsi="Times New Roman" w:cs="Times New Roman CYR"/>
          <w:b/>
          <w:bCs/>
          <w:sz w:val="28"/>
          <w:szCs w:val="28"/>
          <w:u w:val="single"/>
        </w:rPr>
        <w:t>Пятница</w:t>
      </w:r>
      <w:r w:rsidRPr="00D34D0A">
        <w:rPr>
          <w:rFonts w:ascii="Times New Roman" w:eastAsia="Times New Roman" w:hAnsi="Times New Roman" w:cs="Times New Roman CYR"/>
          <w:sz w:val="28"/>
          <w:szCs w:val="28"/>
        </w:rPr>
        <w:t xml:space="preserve"> - тещины вечерки</w:t>
      </w:r>
    </w:p>
    <w:p w:rsidR="00D34D0A" w:rsidRPr="00D34D0A" w:rsidRDefault="00D34D0A" w:rsidP="00D34D0A">
      <w:pPr>
        <w:widowControl w:val="0"/>
        <w:autoSpaceDE w:val="0"/>
        <w:spacing w:after="0" w:line="200" w:lineRule="atLeast"/>
        <w:jc w:val="both"/>
        <w:rPr>
          <w:rFonts w:ascii="Times New Roman" w:eastAsia="Times New Roman" w:hAnsi="Times New Roman" w:cs="Times New Roman CYR"/>
          <w:sz w:val="28"/>
          <w:szCs w:val="28"/>
        </w:rPr>
      </w:pPr>
      <w:r w:rsidRPr="00D34D0A">
        <w:rPr>
          <w:rFonts w:ascii="Times New Roman" w:eastAsia="Times New Roman" w:hAnsi="Times New Roman" w:cs="Times New Roman CYR"/>
          <w:sz w:val="28"/>
          <w:szCs w:val="28"/>
        </w:rPr>
        <w:t xml:space="preserve">Воспитатель объясняет детям родственные отношения. Так вот, в </w:t>
      </w:r>
      <w:proofErr w:type="spellStart"/>
      <w:r w:rsidRPr="00D34D0A">
        <w:rPr>
          <w:rFonts w:ascii="Times New Roman" w:eastAsia="Times New Roman" w:hAnsi="Times New Roman" w:cs="Times New Roman CYR"/>
          <w:sz w:val="28"/>
          <w:szCs w:val="28"/>
        </w:rPr>
        <w:t>пятни</w:t>
      </w:r>
      <w:proofErr w:type="gramStart"/>
      <w:r w:rsidRPr="00D34D0A">
        <w:rPr>
          <w:rFonts w:ascii="Times New Roman" w:eastAsia="Times New Roman" w:hAnsi="Times New Roman" w:cs="Times New Roman CYR"/>
          <w:sz w:val="28"/>
          <w:szCs w:val="28"/>
        </w:rPr>
        <w:t>u</w:t>
      </w:r>
      <w:proofErr w:type="gramEnd"/>
      <w:r w:rsidRPr="00D34D0A">
        <w:rPr>
          <w:rFonts w:ascii="Times New Roman" w:eastAsia="Times New Roman" w:hAnsi="Times New Roman" w:cs="Times New Roman CYR"/>
          <w:sz w:val="28"/>
          <w:szCs w:val="28"/>
        </w:rPr>
        <w:t>у</w:t>
      </w:r>
      <w:proofErr w:type="spellEnd"/>
      <w:r w:rsidRPr="00D34D0A">
        <w:rPr>
          <w:rFonts w:ascii="Times New Roman" w:eastAsia="Times New Roman" w:hAnsi="Times New Roman" w:cs="Times New Roman CYR"/>
          <w:sz w:val="28"/>
          <w:szCs w:val="28"/>
        </w:rPr>
        <w:t xml:space="preserve"> зятья приглашают тещ на блины. </w:t>
      </w:r>
    </w:p>
    <w:p w:rsidR="00D34D0A" w:rsidRPr="00D34D0A" w:rsidRDefault="00D34D0A" w:rsidP="00D34D0A">
      <w:pPr>
        <w:widowControl w:val="0"/>
        <w:autoSpaceDE w:val="0"/>
        <w:spacing w:after="0" w:line="200" w:lineRule="atLeast"/>
        <w:jc w:val="both"/>
        <w:rPr>
          <w:rFonts w:ascii="Times New Roman" w:eastAsia="Times New Roman" w:hAnsi="Times New Roman" w:cs="Times New Roman CYR"/>
          <w:sz w:val="28"/>
          <w:szCs w:val="28"/>
        </w:rPr>
      </w:pPr>
    </w:p>
    <w:p w:rsidR="00D34D0A" w:rsidRPr="00D34D0A" w:rsidRDefault="00D34D0A" w:rsidP="00D34D0A">
      <w:pPr>
        <w:widowControl w:val="0"/>
        <w:tabs>
          <w:tab w:val="left" w:pos="168"/>
        </w:tabs>
        <w:autoSpaceDE w:val="0"/>
        <w:spacing w:after="0" w:line="200" w:lineRule="atLeast"/>
        <w:jc w:val="both"/>
        <w:rPr>
          <w:rFonts w:ascii="Times New Roman" w:eastAsia="Times New Roman" w:hAnsi="Times New Roman" w:cs="Times New Roman CYR"/>
          <w:sz w:val="28"/>
          <w:szCs w:val="28"/>
        </w:rPr>
      </w:pPr>
      <w:r w:rsidRPr="00D34D0A">
        <w:rPr>
          <w:rFonts w:ascii="Times New Roman" w:eastAsia="Times New Roman" w:hAnsi="Times New Roman" w:cs="Times New Roman CYR"/>
          <w:b/>
          <w:bCs/>
          <w:sz w:val="28"/>
          <w:szCs w:val="28"/>
        </w:rPr>
        <w:t>Суббота</w:t>
      </w:r>
      <w:r w:rsidRPr="00D34D0A">
        <w:rPr>
          <w:rFonts w:ascii="Times New Roman" w:eastAsia="Times New Roman" w:hAnsi="Times New Roman" w:cs="Times New Roman CYR"/>
          <w:sz w:val="28"/>
          <w:szCs w:val="28"/>
        </w:rPr>
        <w:t xml:space="preserve"> - </w:t>
      </w:r>
      <w:proofErr w:type="spellStart"/>
      <w:r w:rsidRPr="00D34D0A">
        <w:rPr>
          <w:rFonts w:ascii="Times New Roman" w:eastAsia="Times New Roman" w:hAnsi="Times New Roman" w:cs="Times New Roman CYR"/>
          <w:sz w:val="28"/>
          <w:szCs w:val="28"/>
        </w:rPr>
        <w:t>золовкины</w:t>
      </w:r>
      <w:proofErr w:type="spellEnd"/>
      <w:r w:rsidRPr="00D34D0A">
        <w:rPr>
          <w:rFonts w:ascii="Times New Roman" w:eastAsia="Times New Roman" w:hAnsi="Times New Roman" w:cs="Times New Roman CYR"/>
          <w:sz w:val="28"/>
          <w:szCs w:val="28"/>
        </w:rPr>
        <w:t xml:space="preserve"> посиделки</w:t>
      </w:r>
    </w:p>
    <w:p w:rsidR="00D34D0A" w:rsidRPr="00D34D0A" w:rsidRDefault="00D34D0A" w:rsidP="00D34D0A">
      <w:pPr>
        <w:widowControl w:val="0"/>
        <w:tabs>
          <w:tab w:val="left" w:pos="168"/>
        </w:tabs>
        <w:autoSpaceDE w:val="0"/>
        <w:spacing w:after="0" w:line="200" w:lineRule="atLeast"/>
        <w:jc w:val="both"/>
        <w:rPr>
          <w:rFonts w:ascii="Times New Roman" w:eastAsia="Times New Roman" w:hAnsi="Times New Roman" w:cs="Times New Roman CYR"/>
          <w:sz w:val="28"/>
          <w:szCs w:val="28"/>
        </w:rPr>
      </w:pPr>
      <w:r w:rsidRPr="00D34D0A">
        <w:rPr>
          <w:rFonts w:ascii="Times New Roman" w:eastAsia="Times New Roman" w:hAnsi="Times New Roman" w:cs="Times New Roman CYR"/>
          <w:sz w:val="28"/>
          <w:szCs w:val="28"/>
        </w:rPr>
        <w:tab/>
        <w:t xml:space="preserve">Золовка - это сестра мужа, то есть сестра вашего папы. Она приглашала к себе в гости родственников. </w:t>
      </w:r>
    </w:p>
    <w:p w:rsidR="00D34D0A" w:rsidRPr="00D34D0A" w:rsidRDefault="00D34D0A" w:rsidP="00D34D0A">
      <w:pPr>
        <w:widowControl w:val="0"/>
        <w:tabs>
          <w:tab w:val="left" w:pos="168"/>
        </w:tabs>
        <w:autoSpaceDE w:val="0"/>
        <w:spacing w:after="0" w:line="200" w:lineRule="atLeast"/>
        <w:jc w:val="both"/>
        <w:rPr>
          <w:rFonts w:ascii="Times New Roman" w:eastAsia="Times New Roman" w:hAnsi="Times New Roman" w:cs="Times New Roman CYR"/>
          <w:sz w:val="28"/>
          <w:szCs w:val="28"/>
        </w:rPr>
      </w:pPr>
    </w:p>
    <w:p w:rsidR="00D34D0A" w:rsidRPr="00D34D0A" w:rsidRDefault="00D34D0A" w:rsidP="00D34D0A">
      <w:pPr>
        <w:widowControl w:val="0"/>
        <w:tabs>
          <w:tab w:val="left" w:pos="-4"/>
        </w:tabs>
        <w:autoSpaceDE w:val="0"/>
        <w:spacing w:after="0" w:line="200" w:lineRule="atLeast"/>
        <w:jc w:val="both"/>
        <w:rPr>
          <w:rFonts w:ascii="Times New Roman" w:eastAsia="Times New Roman" w:hAnsi="Times New Roman" w:cs="Times New Roman CYR"/>
          <w:sz w:val="28"/>
          <w:szCs w:val="28"/>
        </w:rPr>
      </w:pPr>
      <w:r w:rsidRPr="00D34D0A">
        <w:rPr>
          <w:rFonts w:ascii="Times New Roman" w:eastAsia="Times New Roman" w:hAnsi="Times New Roman" w:cs="Times New Roman CYR"/>
          <w:b/>
          <w:bCs/>
          <w:sz w:val="28"/>
          <w:szCs w:val="28"/>
          <w:u w:val="single"/>
        </w:rPr>
        <w:t>Воскресенье</w:t>
      </w:r>
      <w:r w:rsidRPr="00D34D0A">
        <w:rPr>
          <w:rFonts w:ascii="Times New Roman" w:eastAsia="Times New Roman" w:hAnsi="Times New Roman" w:cs="Times New Roman CYR"/>
          <w:sz w:val="28"/>
          <w:szCs w:val="28"/>
        </w:rPr>
        <w:t xml:space="preserve"> - Прощеное воскресенье </w:t>
      </w:r>
    </w:p>
    <w:p w:rsidR="00D34D0A" w:rsidRPr="00D34D0A" w:rsidRDefault="00D34D0A" w:rsidP="00D34D0A">
      <w:pPr>
        <w:widowControl w:val="0"/>
        <w:autoSpaceDE w:val="0"/>
        <w:spacing w:after="0" w:line="200" w:lineRule="atLeast"/>
        <w:jc w:val="both"/>
        <w:rPr>
          <w:rFonts w:ascii="Times New Roman" w:eastAsia="Times New Roman" w:hAnsi="Times New Roman" w:cs="Times New Roman CYR"/>
          <w:sz w:val="28"/>
          <w:szCs w:val="28"/>
        </w:rPr>
      </w:pPr>
      <w:r w:rsidRPr="00D34D0A">
        <w:rPr>
          <w:rFonts w:ascii="Times New Roman" w:eastAsia="Times New Roman" w:hAnsi="Times New Roman" w:cs="Times New Roman CYR"/>
          <w:sz w:val="28"/>
          <w:szCs w:val="28"/>
        </w:rPr>
        <w:t>Если все дни Масленицы - веселые и озорные, то этот день серьезный. Люди просят друг у друга прощение за нанесенные в течение всего года обиды - вольные и невольные. Вот и вы, когда проснетесь в воскресенье, подойдите к маме, бабушке и другим членам семьи и скажите: "Простите меня". А если кто-то у вас попросит прощения, надо обязательно простить.</w:t>
      </w:r>
    </w:p>
    <w:p w:rsidR="00D34D0A" w:rsidRPr="00D34D0A" w:rsidRDefault="00D34D0A" w:rsidP="00D34D0A">
      <w:pPr>
        <w:widowControl w:val="0"/>
        <w:autoSpaceDE w:val="0"/>
        <w:spacing w:before="91" w:after="0" w:line="200" w:lineRule="atLeast"/>
        <w:jc w:val="both"/>
        <w:rPr>
          <w:rFonts w:ascii="Times New Roman" w:eastAsia="Times New Roman" w:hAnsi="Times New Roman" w:cs="Times New Roman"/>
          <w:b/>
          <w:bCs/>
          <w:sz w:val="28"/>
          <w:szCs w:val="28"/>
        </w:rPr>
      </w:pPr>
      <w:r w:rsidRPr="00D34D0A">
        <w:rPr>
          <w:rFonts w:ascii="Times New Roman" w:eastAsia="Times New Roman" w:hAnsi="Times New Roman" w:cs="Times New Roman"/>
          <w:b/>
          <w:bCs/>
          <w:sz w:val="28"/>
          <w:szCs w:val="28"/>
        </w:rPr>
        <w:t>Воспитатель.</w:t>
      </w:r>
    </w:p>
    <w:p w:rsidR="00D34D0A" w:rsidRPr="00D34D0A" w:rsidRDefault="00D34D0A" w:rsidP="00D34D0A">
      <w:pPr>
        <w:widowControl w:val="0"/>
        <w:autoSpaceDE w:val="0"/>
        <w:spacing w:before="91" w:after="0" w:line="200" w:lineRule="atLeast"/>
        <w:jc w:val="both"/>
        <w:rPr>
          <w:rFonts w:ascii="Times New Roman" w:eastAsia="Times New Roman" w:hAnsi="Times New Roman" w:cs="Times New Roman"/>
          <w:sz w:val="28"/>
          <w:szCs w:val="28"/>
        </w:rPr>
      </w:pPr>
      <w:r w:rsidRPr="00D34D0A">
        <w:rPr>
          <w:rFonts w:ascii="Times New Roman" w:eastAsia="Times New Roman" w:hAnsi="Times New Roman" w:cs="Times New Roman"/>
          <w:sz w:val="28"/>
          <w:szCs w:val="28"/>
        </w:rPr>
        <w:t xml:space="preserve">Ребята, я вам буду задавать вопросы, а вы </w:t>
      </w:r>
      <w:proofErr w:type="gramStart"/>
      <w:r w:rsidRPr="00D34D0A">
        <w:rPr>
          <w:rFonts w:ascii="Times New Roman" w:eastAsia="Times New Roman" w:hAnsi="Times New Roman" w:cs="Times New Roman"/>
          <w:sz w:val="28"/>
          <w:szCs w:val="28"/>
        </w:rPr>
        <w:t>угадаете</w:t>
      </w:r>
      <w:proofErr w:type="gramEnd"/>
      <w:r w:rsidRPr="00D34D0A">
        <w:rPr>
          <w:rFonts w:ascii="Times New Roman" w:eastAsia="Times New Roman" w:hAnsi="Times New Roman" w:cs="Times New Roman"/>
          <w:sz w:val="28"/>
          <w:szCs w:val="28"/>
        </w:rPr>
        <w:t xml:space="preserve"> когда это бывает?</w:t>
      </w:r>
    </w:p>
    <w:p w:rsidR="00D34D0A" w:rsidRPr="00D34D0A" w:rsidRDefault="00D34D0A" w:rsidP="00D34D0A">
      <w:pPr>
        <w:widowControl w:val="0"/>
        <w:autoSpaceDE w:val="0"/>
        <w:spacing w:before="91" w:after="0" w:line="200" w:lineRule="atLeast"/>
        <w:jc w:val="both"/>
        <w:rPr>
          <w:rFonts w:ascii="Times New Roman" w:eastAsia="Times New Roman" w:hAnsi="Times New Roman" w:cs="Times New Roman"/>
          <w:sz w:val="28"/>
          <w:szCs w:val="28"/>
        </w:rPr>
      </w:pPr>
      <w:r w:rsidRPr="00D34D0A">
        <w:rPr>
          <w:rFonts w:ascii="Times New Roman" w:eastAsia="Times New Roman" w:hAnsi="Times New Roman" w:cs="Times New Roman"/>
          <w:sz w:val="28"/>
          <w:szCs w:val="28"/>
        </w:rPr>
        <w:t xml:space="preserve">- На какой праздник </w:t>
      </w:r>
      <w:proofErr w:type="spellStart"/>
      <w:r w:rsidRPr="00D34D0A">
        <w:rPr>
          <w:rFonts w:ascii="Times New Roman" w:eastAsia="Times New Roman" w:hAnsi="Times New Roman" w:cs="Times New Roman"/>
          <w:sz w:val="28"/>
          <w:szCs w:val="28"/>
        </w:rPr>
        <w:t>рапускается</w:t>
      </w:r>
      <w:proofErr w:type="spellEnd"/>
      <w:r w:rsidRPr="00D34D0A">
        <w:rPr>
          <w:rFonts w:ascii="Times New Roman" w:eastAsia="Times New Roman" w:hAnsi="Times New Roman" w:cs="Times New Roman"/>
          <w:sz w:val="28"/>
          <w:szCs w:val="28"/>
        </w:rPr>
        <w:t xml:space="preserve"> верба? (Вербное воскресенье).</w:t>
      </w:r>
    </w:p>
    <w:p w:rsidR="00D34D0A" w:rsidRPr="00D34D0A" w:rsidRDefault="00D34D0A" w:rsidP="00D34D0A">
      <w:pPr>
        <w:widowControl w:val="0"/>
        <w:autoSpaceDE w:val="0"/>
        <w:spacing w:before="91" w:after="0" w:line="200" w:lineRule="atLeast"/>
        <w:jc w:val="both"/>
        <w:rPr>
          <w:rFonts w:ascii="Times New Roman" w:eastAsia="Times New Roman" w:hAnsi="Times New Roman" w:cs="Times New Roman"/>
          <w:sz w:val="28"/>
          <w:szCs w:val="28"/>
        </w:rPr>
      </w:pPr>
      <w:r w:rsidRPr="00D34D0A">
        <w:rPr>
          <w:rFonts w:ascii="Times New Roman" w:eastAsia="Times New Roman" w:hAnsi="Times New Roman" w:cs="Times New Roman"/>
          <w:sz w:val="28"/>
          <w:szCs w:val="28"/>
        </w:rPr>
        <w:t>- А что делают на Пасху? (красят яйца).</w:t>
      </w:r>
    </w:p>
    <w:p w:rsidR="00D34D0A" w:rsidRPr="00D34D0A" w:rsidRDefault="00D34D0A" w:rsidP="00D34D0A">
      <w:pPr>
        <w:widowControl w:val="0"/>
        <w:autoSpaceDE w:val="0"/>
        <w:spacing w:before="91" w:after="0" w:line="200" w:lineRule="atLeast"/>
        <w:jc w:val="both"/>
        <w:rPr>
          <w:rFonts w:ascii="Times New Roman" w:eastAsia="Times New Roman" w:hAnsi="Times New Roman" w:cs="Times New Roman"/>
          <w:sz w:val="28"/>
          <w:szCs w:val="28"/>
        </w:rPr>
      </w:pPr>
      <w:r w:rsidRPr="00D34D0A">
        <w:rPr>
          <w:rFonts w:ascii="Times New Roman" w:eastAsia="Times New Roman" w:hAnsi="Times New Roman" w:cs="Times New Roman"/>
          <w:sz w:val="28"/>
          <w:szCs w:val="28"/>
        </w:rPr>
        <w:t xml:space="preserve">- Какой праздник начинается со слов: "Ау, ау, аукаем, </w:t>
      </w:r>
      <w:proofErr w:type="gramStart"/>
      <w:r w:rsidRPr="00D34D0A">
        <w:rPr>
          <w:rFonts w:ascii="Times New Roman" w:eastAsia="Times New Roman" w:hAnsi="Times New Roman" w:cs="Times New Roman"/>
          <w:sz w:val="28"/>
          <w:szCs w:val="28"/>
        </w:rPr>
        <w:t>по</w:t>
      </w:r>
      <w:proofErr w:type="gramEnd"/>
      <w:r w:rsidRPr="00D34D0A">
        <w:rPr>
          <w:rFonts w:ascii="Times New Roman" w:eastAsia="Times New Roman" w:hAnsi="Times New Roman" w:cs="Times New Roman"/>
          <w:sz w:val="28"/>
          <w:szCs w:val="28"/>
        </w:rPr>
        <w:t xml:space="preserve"> </w:t>
      </w:r>
      <w:proofErr w:type="gramStart"/>
      <w:r w:rsidRPr="00D34D0A">
        <w:rPr>
          <w:rFonts w:ascii="Times New Roman" w:eastAsia="Times New Roman" w:hAnsi="Times New Roman" w:cs="Times New Roman"/>
          <w:sz w:val="28"/>
          <w:szCs w:val="28"/>
        </w:rPr>
        <w:t>сырым</w:t>
      </w:r>
      <w:proofErr w:type="gramEnd"/>
      <w:r w:rsidRPr="00D34D0A">
        <w:rPr>
          <w:rFonts w:ascii="Times New Roman" w:eastAsia="Times New Roman" w:hAnsi="Times New Roman" w:cs="Times New Roman"/>
          <w:sz w:val="28"/>
          <w:szCs w:val="28"/>
        </w:rPr>
        <w:t xml:space="preserve"> </w:t>
      </w:r>
      <w:proofErr w:type="spellStart"/>
      <w:r w:rsidRPr="00D34D0A">
        <w:rPr>
          <w:rFonts w:ascii="Times New Roman" w:eastAsia="Times New Roman" w:hAnsi="Times New Roman" w:cs="Times New Roman"/>
          <w:sz w:val="28"/>
          <w:szCs w:val="28"/>
        </w:rPr>
        <w:t>боркам</w:t>
      </w:r>
      <w:proofErr w:type="spellEnd"/>
      <w:r w:rsidRPr="00D34D0A">
        <w:rPr>
          <w:rFonts w:ascii="Times New Roman" w:eastAsia="Times New Roman" w:hAnsi="Times New Roman" w:cs="Times New Roman"/>
          <w:sz w:val="28"/>
          <w:szCs w:val="28"/>
        </w:rPr>
        <w:t xml:space="preserve"> </w:t>
      </w:r>
      <w:proofErr w:type="spellStart"/>
      <w:r w:rsidRPr="00D34D0A">
        <w:rPr>
          <w:rFonts w:ascii="Times New Roman" w:eastAsia="Times New Roman" w:hAnsi="Times New Roman" w:cs="Times New Roman"/>
          <w:sz w:val="28"/>
          <w:szCs w:val="28"/>
        </w:rPr>
        <w:t>приаукиваем</w:t>
      </w:r>
      <w:proofErr w:type="spellEnd"/>
      <w:r w:rsidRPr="00D34D0A">
        <w:rPr>
          <w:rFonts w:ascii="Times New Roman" w:eastAsia="Times New Roman" w:hAnsi="Times New Roman" w:cs="Times New Roman"/>
          <w:sz w:val="28"/>
          <w:szCs w:val="28"/>
        </w:rPr>
        <w:t>, к берёзке пойдём, хоровод заведём"? (Троица).</w:t>
      </w:r>
    </w:p>
    <w:p w:rsidR="00D34D0A" w:rsidRPr="00D34D0A" w:rsidRDefault="00D34D0A" w:rsidP="00D34D0A">
      <w:pPr>
        <w:widowControl w:val="0"/>
        <w:autoSpaceDE w:val="0"/>
        <w:spacing w:before="91" w:after="0" w:line="200" w:lineRule="atLeast"/>
        <w:jc w:val="both"/>
        <w:rPr>
          <w:rFonts w:ascii="Times New Roman" w:eastAsia="Times New Roman" w:hAnsi="Times New Roman" w:cs="Times New Roman"/>
          <w:sz w:val="28"/>
          <w:szCs w:val="28"/>
        </w:rPr>
      </w:pPr>
      <w:r w:rsidRPr="00D34D0A">
        <w:rPr>
          <w:rFonts w:ascii="Times New Roman" w:eastAsia="Times New Roman" w:hAnsi="Times New Roman" w:cs="Times New Roman"/>
          <w:sz w:val="28"/>
          <w:szCs w:val="28"/>
        </w:rPr>
        <w:t xml:space="preserve">- Что является символов </w:t>
      </w:r>
      <w:proofErr w:type="spellStart"/>
      <w:r w:rsidRPr="00D34D0A">
        <w:rPr>
          <w:rFonts w:ascii="Times New Roman" w:eastAsia="Times New Roman" w:hAnsi="Times New Roman" w:cs="Times New Roman"/>
          <w:sz w:val="28"/>
          <w:szCs w:val="28"/>
        </w:rPr>
        <w:t>Масленницы</w:t>
      </w:r>
      <w:proofErr w:type="spellEnd"/>
      <w:r w:rsidRPr="00D34D0A">
        <w:rPr>
          <w:rFonts w:ascii="Times New Roman" w:eastAsia="Times New Roman" w:hAnsi="Times New Roman" w:cs="Times New Roman"/>
          <w:sz w:val="28"/>
          <w:szCs w:val="28"/>
        </w:rPr>
        <w:t>? (Блин).</w:t>
      </w:r>
    </w:p>
    <w:p w:rsidR="00D34D0A" w:rsidRPr="00D34D0A" w:rsidRDefault="00D34D0A" w:rsidP="00D34D0A">
      <w:pPr>
        <w:widowControl w:val="0"/>
        <w:autoSpaceDE w:val="0"/>
        <w:spacing w:before="91" w:after="0" w:line="200" w:lineRule="atLeast"/>
        <w:jc w:val="both"/>
        <w:rPr>
          <w:rFonts w:ascii="Times New Roman" w:eastAsia="Times New Roman" w:hAnsi="Times New Roman" w:cs="Times New Roman"/>
          <w:sz w:val="28"/>
          <w:szCs w:val="28"/>
        </w:rPr>
      </w:pPr>
      <w:r w:rsidRPr="00D34D0A">
        <w:rPr>
          <w:rFonts w:ascii="Times New Roman" w:eastAsia="Times New Roman" w:hAnsi="Times New Roman" w:cs="Times New Roman"/>
          <w:sz w:val="28"/>
          <w:szCs w:val="28"/>
        </w:rPr>
        <w:t xml:space="preserve">- В какой день недели на </w:t>
      </w:r>
      <w:proofErr w:type="spellStart"/>
      <w:r w:rsidRPr="00D34D0A">
        <w:rPr>
          <w:rFonts w:ascii="Times New Roman" w:eastAsia="Times New Roman" w:hAnsi="Times New Roman" w:cs="Times New Roman"/>
          <w:sz w:val="28"/>
          <w:szCs w:val="28"/>
        </w:rPr>
        <w:t>Масленницу</w:t>
      </w:r>
      <w:proofErr w:type="spellEnd"/>
      <w:r w:rsidRPr="00D34D0A">
        <w:rPr>
          <w:rFonts w:ascii="Times New Roman" w:eastAsia="Times New Roman" w:hAnsi="Times New Roman" w:cs="Times New Roman"/>
          <w:sz w:val="28"/>
          <w:szCs w:val="28"/>
        </w:rPr>
        <w:t xml:space="preserve"> водят хоровод? (Четверг)</w:t>
      </w:r>
    </w:p>
    <w:p w:rsidR="00D34D0A" w:rsidRPr="00D34D0A" w:rsidRDefault="00D34D0A" w:rsidP="00D34D0A">
      <w:pPr>
        <w:widowControl w:val="0"/>
        <w:autoSpaceDE w:val="0"/>
        <w:spacing w:before="91" w:after="0" w:line="200" w:lineRule="atLeast"/>
        <w:jc w:val="both"/>
        <w:rPr>
          <w:rFonts w:ascii="Times New Roman" w:eastAsia="Times New Roman" w:hAnsi="Times New Roman" w:cs="Times New Roman CYR"/>
          <w:sz w:val="28"/>
          <w:szCs w:val="28"/>
        </w:rPr>
      </w:pPr>
      <w:r w:rsidRPr="00D34D0A">
        <w:rPr>
          <w:rFonts w:ascii="Times New Roman" w:eastAsia="Times New Roman" w:hAnsi="Times New Roman" w:cs="Times New Roman CYR"/>
          <w:sz w:val="28"/>
          <w:szCs w:val="28"/>
        </w:rPr>
        <w:lastRenderedPageBreak/>
        <w:t>Воспитатель.</w:t>
      </w:r>
    </w:p>
    <w:p w:rsidR="00D34D0A" w:rsidRPr="00D34D0A" w:rsidRDefault="00D34D0A" w:rsidP="00D34D0A">
      <w:pPr>
        <w:widowControl w:val="0"/>
        <w:autoSpaceDE w:val="0"/>
        <w:spacing w:before="91" w:after="0" w:line="200" w:lineRule="atLeast"/>
        <w:jc w:val="both"/>
        <w:rPr>
          <w:rFonts w:ascii="Times New Roman" w:eastAsia="Times New Roman" w:hAnsi="Times New Roman" w:cs="Times New Roman CYR"/>
          <w:sz w:val="28"/>
          <w:szCs w:val="28"/>
        </w:rPr>
      </w:pPr>
      <w:r w:rsidRPr="00D34D0A">
        <w:rPr>
          <w:rFonts w:ascii="Times New Roman" w:eastAsia="Times New Roman" w:hAnsi="Times New Roman" w:cs="Times New Roman CYR"/>
          <w:sz w:val="28"/>
          <w:szCs w:val="28"/>
        </w:rPr>
        <w:t xml:space="preserve">Давайте и мы с вами вспомним хоровод "Как </w:t>
      </w:r>
      <w:proofErr w:type="gramStart"/>
      <w:r w:rsidRPr="00D34D0A">
        <w:rPr>
          <w:rFonts w:ascii="Times New Roman" w:eastAsia="Times New Roman" w:hAnsi="Times New Roman" w:cs="Times New Roman CYR"/>
          <w:sz w:val="28"/>
          <w:szCs w:val="28"/>
        </w:rPr>
        <w:t>на</w:t>
      </w:r>
      <w:proofErr w:type="gramEnd"/>
      <w:r w:rsidRPr="00D34D0A">
        <w:rPr>
          <w:rFonts w:ascii="Times New Roman" w:eastAsia="Times New Roman" w:hAnsi="Times New Roman" w:cs="Times New Roman CYR"/>
          <w:sz w:val="28"/>
          <w:szCs w:val="28"/>
        </w:rPr>
        <w:t xml:space="preserve"> </w:t>
      </w:r>
      <w:proofErr w:type="gramStart"/>
      <w:r w:rsidRPr="00D34D0A">
        <w:rPr>
          <w:rFonts w:ascii="Times New Roman" w:eastAsia="Times New Roman" w:hAnsi="Times New Roman" w:cs="Times New Roman CYR"/>
          <w:sz w:val="28"/>
          <w:szCs w:val="28"/>
        </w:rPr>
        <w:t>масленичной</w:t>
      </w:r>
      <w:proofErr w:type="gramEnd"/>
      <w:r w:rsidRPr="00D34D0A">
        <w:rPr>
          <w:rFonts w:ascii="Times New Roman" w:eastAsia="Times New Roman" w:hAnsi="Times New Roman" w:cs="Times New Roman CYR"/>
          <w:sz w:val="28"/>
          <w:szCs w:val="28"/>
        </w:rPr>
        <w:t xml:space="preserve"> недели из печи блины летели".</w:t>
      </w:r>
    </w:p>
    <w:p w:rsidR="00D34D0A" w:rsidRPr="00D34D0A" w:rsidRDefault="00D34D0A" w:rsidP="00D34D0A">
      <w:pPr>
        <w:widowControl w:val="0"/>
        <w:autoSpaceDE w:val="0"/>
        <w:spacing w:before="91" w:after="0" w:line="200" w:lineRule="atLeast"/>
        <w:jc w:val="center"/>
        <w:rPr>
          <w:rFonts w:ascii="Times New Roman" w:eastAsia="Times New Roman" w:hAnsi="Times New Roman" w:cs="Times New Roman CYR"/>
          <w:b/>
          <w:bCs/>
          <w:sz w:val="32"/>
          <w:szCs w:val="32"/>
        </w:rPr>
      </w:pPr>
      <w:r w:rsidRPr="00D34D0A">
        <w:rPr>
          <w:rFonts w:ascii="Times New Roman" w:eastAsia="Times New Roman" w:hAnsi="Times New Roman" w:cs="Times New Roman CYR"/>
          <w:b/>
          <w:bCs/>
          <w:sz w:val="32"/>
          <w:szCs w:val="32"/>
        </w:rPr>
        <w:t>Исполняют хоровод.</w:t>
      </w:r>
    </w:p>
    <w:p w:rsidR="00D34D0A" w:rsidRPr="00D34D0A" w:rsidRDefault="00D34D0A" w:rsidP="00D34D0A">
      <w:pPr>
        <w:widowControl w:val="0"/>
        <w:autoSpaceDE w:val="0"/>
        <w:spacing w:before="91" w:after="0" w:line="200" w:lineRule="atLeast"/>
        <w:jc w:val="center"/>
        <w:rPr>
          <w:rFonts w:ascii="Times New Roman" w:eastAsia="Times New Roman" w:hAnsi="Times New Roman" w:cs="Times New Roman CYR"/>
          <w:b/>
          <w:bCs/>
          <w:sz w:val="32"/>
          <w:szCs w:val="32"/>
        </w:rPr>
      </w:pPr>
    </w:p>
    <w:p w:rsidR="00D34D0A" w:rsidRPr="00D34D0A" w:rsidRDefault="00D34D0A" w:rsidP="00D34D0A">
      <w:pPr>
        <w:widowControl w:val="0"/>
        <w:autoSpaceDE w:val="0"/>
        <w:spacing w:before="91" w:after="0" w:line="200" w:lineRule="atLeast"/>
        <w:jc w:val="both"/>
        <w:rPr>
          <w:rFonts w:ascii="Times New Roman" w:eastAsia="Times New Roman" w:hAnsi="Times New Roman" w:cs="Times New Roman CYR"/>
          <w:sz w:val="28"/>
          <w:szCs w:val="28"/>
        </w:rPr>
      </w:pPr>
    </w:p>
    <w:p w:rsidR="00D34D0A" w:rsidRPr="00D34D0A" w:rsidRDefault="00D34D0A" w:rsidP="00D34D0A">
      <w:pPr>
        <w:widowControl w:val="0"/>
        <w:autoSpaceDE w:val="0"/>
        <w:spacing w:before="91" w:after="0" w:line="200" w:lineRule="atLeast"/>
        <w:jc w:val="both"/>
        <w:rPr>
          <w:rFonts w:ascii="Times New Roman" w:eastAsia="Times New Roman" w:hAnsi="Times New Roman" w:cs="Times New Roman CYR"/>
          <w:sz w:val="28"/>
          <w:szCs w:val="28"/>
        </w:rPr>
      </w:pPr>
      <w:r w:rsidRPr="00D34D0A">
        <w:rPr>
          <w:rFonts w:ascii="Times New Roman" w:eastAsia="Times New Roman" w:hAnsi="Times New Roman" w:cs="Times New Roman CYR"/>
          <w:b/>
          <w:bCs/>
          <w:color w:val="000080"/>
          <w:sz w:val="28"/>
          <w:szCs w:val="28"/>
        </w:rPr>
        <w:t>3. Синий сектор</w:t>
      </w:r>
      <w:r w:rsidRPr="00D34D0A">
        <w:rPr>
          <w:rFonts w:ascii="Times New Roman" w:eastAsia="Times New Roman" w:hAnsi="Times New Roman" w:cs="Times New Roman CYR"/>
          <w:sz w:val="28"/>
          <w:szCs w:val="28"/>
        </w:rPr>
        <w:t xml:space="preserve"> - промыслы древней Рязани и области.</w:t>
      </w:r>
    </w:p>
    <w:p w:rsidR="00D34D0A" w:rsidRPr="00D34D0A" w:rsidRDefault="00D34D0A" w:rsidP="00D34D0A">
      <w:pPr>
        <w:widowControl w:val="0"/>
        <w:autoSpaceDE w:val="0"/>
        <w:spacing w:before="91" w:after="0" w:line="200" w:lineRule="atLeast"/>
        <w:jc w:val="both"/>
        <w:rPr>
          <w:rFonts w:ascii="Times New Roman" w:eastAsia="Times New Roman" w:hAnsi="Times New Roman" w:cs="Times New Roman"/>
          <w:b/>
          <w:bCs/>
          <w:sz w:val="28"/>
          <w:szCs w:val="28"/>
        </w:rPr>
      </w:pPr>
      <w:r w:rsidRPr="00D34D0A">
        <w:rPr>
          <w:rFonts w:ascii="Times New Roman" w:eastAsia="Times New Roman" w:hAnsi="Times New Roman" w:cs="Times New Roman"/>
          <w:b/>
          <w:bCs/>
          <w:sz w:val="28"/>
          <w:szCs w:val="28"/>
        </w:rPr>
        <w:t>Воспитатель.</w:t>
      </w:r>
    </w:p>
    <w:p w:rsidR="00D34D0A" w:rsidRPr="00D34D0A" w:rsidRDefault="00D34D0A" w:rsidP="00D34D0A">
      <w:pPr>
        <w:widowControl w:val="0"/>
        <w:autoSpaceDE w:val="0"/>
        <w:spacing w:before="91" w:after="0" w:line="200" w:lineRule="atLeast"/>
        <w:jc w:val="both"/>
        <w:rPr>
          <w:rFonts w:ascii="Times New Roman" w:eastAsia="Times New Roman" w:hAnsi="Times New Roman" w:cs="Times New Roman"/>
          <w:sz w:val="28"/>
          <w:szCs w:val="28"/>
        </w:rPr>
      </w:pPr>
      <w:r w:rsidRPr="00D34D0A">
        <w:rPr>
          <w:rFonts w:ascii="Times New Roman" w:eastAsia="Times New Roman" w:hAnsi="Times New Roman" w:cs="Times New Roman"/>
          <w:sz w:val="28"/>
          <w:szCs w:val="28"/>
        </w:rPr>
        <w:t>Ребята, сейчас мы вместе с вами вспомним, какие промыслы были у нас в городе.</w:t>
      </w:r>
    </w:p>
    <w:p w:rsidR="00D34D0A" w:rsidRPr="00D34D0A" w:rsidRDefault="00D34D0A" w:rsidP="00D34D0A">
      <w:pPr>
        <w:widowControl w:val="0"/>
        <w:autoSpaceDE w:val="0"/>
        <w:spacing w:before="91" w:after="0" w:line="200" w:lineRule="atLeast"/>
        <w:jc w:val="both"/>
        <w:rPr>
          <w:rFonts w:ascii="Times New Roman" w:eastAsia="Times New Roman" w:hAnsi="Times New Roman" w:cs="Times New Roman"/>
          <w:sz w:val="28"/>
          <w:szCs w:val="28"/>
        </w:rPr>
      </w:pPr>
      <w:r w:rsidRPr="00D34D0A">
        <w:rPr>
          <w:rFonts w:ascii="Times New Roman" w:eastAsia="Times New Roman" w:hAnsi="Times New Roman" w:cs="Times New Roman"/>
          <w:b/>
          <w:bCs/>
          <w:sz w:val="28"/>
          <w:szCs w:val="28"/>
          <w:u w:val="single"/>
        </w:rPr>
        <w:t xml:space="preserve">1. </w:t>
      </w:r>
      <w:proofErr w:type="gramStart"/>
      <w:r w:rsidRPr="00D34D0A">
        <w:rPr>
          <w:rFonts w:ascii="Times New Roman" w:eastAsia="Times New Roman" w:hAnsi="Times New Roman" w:cs="Times New Roman"/>
          <w:b/>
          <w:bCs/>
          <w:sz w:val="28"/>
          <w:szCs w:val="28"/>
          <w:u w:val="single"/>
        </w:rPr>
        <w:t>Гончарный</w:t>
      </w:r>
      <w:proofErr w:type="gramEnd"/>
      <w:r w:rsidRPr="00D34D0A">
        <w:rPr>
          <w:rFonts w:ascii="Times New Roman" w:eastAsia="Times New Roman" w:hAnsi="Times New Roman" w:cs="Times New Roman"/>
          <w:sz w:val="28"/>
          <w:szCs w:val="28"/>
        </w:rPr>
        <w:t xml:space="preserve"> - делали глиняную посуду "</w:t>
      </w:r>
      <w:proofErr w:type="spellStart"/>
      <w:r w:rsidRPr="00D34D0A">
        <w:rPr>
          <w:rFonts w:ascii="Times New Roman" w:eastAsia="Times New Roman" w:hAnsi="Times New Roman" w:cs="Times New Roman"/>
          <w:sz w:val="28"/>
          <w:szCs w:val="28"/>
        </w:rPr>
        <w:t>синюшки</w:t>
      </w:r>
      <w:proofErr w:type="spellEnd"/>
      <w:r w:rsidRPr="00D34D0A">
        <w:rPr>
          <w:rFonts w:ascii="Times New Roman" w:eastAsia="Times New Roman" w:hAnsi="Times New Roman" w:cs="Times New Roman"/>
          <w:sz w:val="28"/>
          <w:szCs w:val="28"/>
        </w:rPr>
        <w:t>", которую обжигали на сильном огне, поэтому они получались сине-чёрными.</w:t>
      </w:r>
    </w:p>
    <w:p w:rsidR="00D34D0A" w:rsidRPr="00D34D0A" w:rsidRDefault="00D34D0A" w:rsidP="00D34D0A">
      <w:pPr>
        <w:widowControl w:val="0"/>
        <w:numPr>
          <w:ilvl w:val="0"/>
          <w:numId w:val="5"/>
        </w:numPr>
        <w:tabs>
          <w:tab w:val="left" w:pos="720"/>
        </w:tabs>
        <w:suppressAutoHyphens/>
        <w:autoSpaceDE w:val="0"/>
        <w:spacing w:before="91" w:after="0" w:line="200" w:lineRule="atLeast"/>
        <w:jc w:val="both"/>
        <w:rPr>
          <w:rFonts w:ascii="Times New Roman" w:eastAsia="Times New Roman" w:hAnsi="Times New Roman" w:cs="Times New Roman"/>
          <w:sz w:val="28"/>
          <w:szCs w:val="28"/>
          <w:lang w:val="en-US"/>
        </w:rPr>
      </w:pPr>
      <w:proofErr w:type="gramStart"/>
      <w:r w:rsidRPr="00D34D0A">
        <w:rPr>
          <w:rFonts w:ascii="Times New Roman" w:eastAsia="Times New Roman" w:hAnsi="Times New Roman" w:cs="Times New Roman"/>
          <w:sz w:val="28"/>
          <w:szCs w:val="28"/>
        </w:rPr>
        <w:t>Фигуру</w:t>
      </w:r>
      <w:proofErr w:type="gramEnd"/>
      <w:r w:rsidRPr="00D34D0A">
        <w:rPr>
          <w:rFonts w:ascii="Times New Roman" w:eastAsia="Times New Roman" w:hAnsi="Times New Roman" w:cs="Times New Roman"/>
          <w:sz w:val="28"/>
          <w:szCs w:val="28"/>
        </w:rPr>
        <w:t xml:space="preserve"> какого зверя, можно считать родоначальником всей </w:t>
      </w:r>
      <w:proofErr w:type="spellStart"/>
      <w:r w:rsidRPr="00D34D0A">
        <w:rPr>
          <w:rFonts w:ascii="Times New Roman" w:eastAsia="Times New Roman" w:hAnsi="Times New Roman" w:cs="Times New Roman"/>
          <w:sz w:val="28"/>
          <w:szCs w:val="28"/>
        </w:rPr>
        <w:t>скопинской</w:t>
      </w:r>
      <w:proofErr w:type="spellEnd"/>
      <w:r w:rsidRPr="00D34D0A">
        <w:rPr>
          <w:rFonts w:ascii="Times New Roman" w:eastAsia="Times New Roman" w:hAnsi="Times New Roman" w:cs="Times New Roman"/>
          <w:sz w:val="28"/>
          <w:szCs w:val="28"/>
        </w:rPr>
        <w:t xml:space="preserve"> керамики? </w:t>
      </w:r>
      <w:r w:rsidRPr="00D34D0A">
        <w:rPr>
          <w:rFonts w:ascii="Times New Roman" w:eastAsia="Times New Roman" w:hAnsi="Times New Roman" w:cs="Times New Roman"/>
          <w:sz w:val="28"/>
          <w:szCs w:val="28"/>
          <w:lang w:val="en-US"/>
        </w:rPr>
        <w:t>(</w:t>
      </w:r>
      <w:proofErr w:type="spellStart"/>
      <w:r w:rsidRPr="00D34D0A">
        <w:rPr>
          <w:rFonts w:ascii="Times New Roman" w:eastAsia="Times New Roman" w:hAnsi="Times New Roman" w:cs="Times New Roman"/>
          <w:sz w:val="28"/>
          <w:szCs w:val="28"/>
          <w:lang w:val="en-US"/>
        </w:rPr>
        <w:t>лев</w:t>
      </w:r>
      <w:proofErr w:type="spellEnd"/>
      <w:r w:rsidRPr="00D34D0A">
        <w:rPr>
          <w:rFonts w:ascii="Times New Roman" w:eastAsia="Times New Roman" w:hAnsi="Times New Roman" w:cs="Times New Roman"/>
          <w:sz w:val="28"/>
          <w:szCs w:val="28"/>
          <w:lang w:val="en-US"/>
        </w:rPr>
        <w:t xml:space="preserve">, </w:t>
      </w:r>
      <w:proofErr w:type="spellStart"/>
      <w:r w:rsidRPr="00D34D0A">
        <w:rPr>
          <w:rFonts w:ascii="Times New Roman" w:eastAsia="Times New Roman" w:hAnsi="Times New Roman" w:cs="Times New Roman"/>
          <w:sz w:val="28"/>
          <w:szCs w:val="28"/>
          <w:lang w:val="en-US"/>
        </w:rPr>
        <w:t>почему</w:t>
      </w:r>
      <w:proofErr w:type="spellEnd"/>
      <w:r w:rsidRPr="00D34D0A">
        <w:rPr>
          <w:rFonts w:ascii="Times New Roman" w:eastAsia="Times New Roman" w:hAnsi="Times New Roman" w:cs="Times New Roman"/>
          <w:sz w:val="28"/>
          <w:szCs w:val="28"/>
          <w:lang w:val="en-US"/>
        </w:rPr>
        <w:t>?)</w:t>
      </w:r>
    </w:p>
    <w:p w:rsidR="00D34D0A" w:rsidRPr="00D34D0A" w:rsidRDefault="00D34D0A" w:rsidP="00D34D0A">
      <w:pPr>
        <w:widowControl w:val="0"/>
        <w:autoSpaceDE w:val="0"/>
        <w:spacing w:before="91" w:after="0" w:line="200" w:lineRule="atLeast"/>
        <w:jc w:val="both"/>
        <w:rPr>
          <w:rFonts w:ascii="Times New Roman" w:eastAsia="Times New Roman" w:hAnsi="Times New Roman" w:cs="Times New Roman"/>
          <w:sz w:val="28"/>
          <w:szCs w:val="28"/>
        </w:rPr>
      </w:pPr>
      <w:proofErr w:type="spellStart"/>
      <w:r w:rsidRPr="00D34D0A">
        <w:rPr>
          <w:rFonts w:ascii="Times New Roman" w:eastAsia="Times New Roman" w:hAnsi="Times New Roman" w:cs="Times New Roman"/>
          <w:sz w:val="28"/>
          <w:szCs w:val="28"/>
        </w:rPr>
        <w:t>Житеям</w:t>
      </w:r>
      <w:proofErr w:type="spellEnd"/>
      <w:r w:rsidRPr="00D34D0A">
        <w:rPr>
          <w:rFonts w:ascii="Times New Roman" w:eastAsia="Times New Roman" w:hAnsi="Times New Roman" w:cs="Times New Roman"/>
          <w:sz w:val="28"/>
          <w:szCs w:val="28"/>
        </w:rPr>
        <w:t xml:space="preserve">  Скопина надоело делать "</w:t>
      </w:r>
      <w:proofErr w:type="spellStart"/>
      <w:r w:rsidRPr="00D34D0A">
        <w:rPr>
          <w:rFonts w:ascii="Times New Roman" w:eastAsia="Times New Roman" w:hAnsi="Times New Roman" w:cs="Times New Roman"/>
          <w:sz w:val="28"/>
          <w:szCs w:val="28"/>
        </w:rPr>
        <w:t>синюшки</w:t>
      </w:r>
      <w:proofErr w:type="spellEnd"/>
      <w:r w:rsidRPr="00D34D0A">
        <w:rPr>
          <w:rFonts w:ascii="Times New Roman" w:eastAsia="Times New Roman" w:hAnsi="Times New Roman" w:cs="Times New Roman"/>
          <w:sz w:val="28"/>
          <w:szCs w:val="28"/>
        </w:rPr>
        <w:t xml:space="preserve">". Иван Оводов послал своих сыновей в Липецк, чтобы они узнали, как делают глазурь на игрушки. Те очень долго там были, а когда приехали на ворота повесили голову льва, ярко-жёлтого цвета, словно стекло блестело. Они </w:t>
      </w:r>
      <w:proofErr w:type="gramStart"/>
      <w:r w:rsidRPr="00D34D0A">
        <w:rPr>
          <w:rFonts w:ascii="Times New Roman" w:eastAsia="Times New Roman" w:hAnsi="Times New Roman" w:cs="Times New Roman"/>
          <w:sz w:val="28"/>
          <w:szCs w:val="28"/>
        </w:rPr>
        <w:t>рассказали</w:t>
      </w:r>
      <w:proofErr w:type="gramEnd"/>
      <w:r w:rsidRPr="00D34D0A">
        <w:rPr>
          <w:rFonts w:ascii="Times New Roman" w:eastAsia="Times New Roman" w:hAnsi="Times New Roman" w:cs="Times New Roman"/>
          <w:sz w:val="28"/>
          <w:szCs w:val="28"/>
        </w:rPr>
        <w:t xml:space="preserve"> как делать глазурь из свинцовых стружек, но </w:t>
      </w:r>
      <w:proofErr w:type="spellStart"/>
      <w:r w:rsidRPr="00D34D0A">
        <w:rPr>
          <w:rFonts w:ascii="Times New Roman" w:eastAsia="Times New Roman" w:hAnsi="Times New Roman" w:cs="Times New Roman"/>
          <w:sz w:val="28"/>
          <w:szCs w:val="28"/>
        </w:rPr>
        <w:t>сначало</w:t>
      </w:r>
      <w:proofErr w:type="spellEnd"/>
      <w:r w:rsidRPr="00D34D0A">
        <w:rPr>
          <w:rFonts w:ascii="Times New Roman" w:eastAsia="Times New Roman" w:hAnsi="Times New Roman" w:cs="Times New Roman"/>
          <w:sz w:val="28"/>
          <w:szCs w:val="28"/>
        </w:rPr>
        <w:t xml:space="preserve"> смазывали игрушку дёгтем, а потом свинцом и обжигали в печи. Вот и появилась глазурь.</w:t>
      </w:r>
    </w:p>
    <w:p w:rsidR="00D34D0A" w:rsidRPr="00D34D0A" w:rsidRDefault="00D34D0A" w:rsidP="00D34D0A">
      <w:pPr>
        <w:widowControl w:val="0"/>
        <w:autoSpaceDE w:val="0"/>
        <w:spacing w:before="91" w:after="0" w:line="200" w:lineRule="atLeast"/>
        <w:jc w:val="both"/>
        <w:rPr>
          <w:rFonts w:ascii="Times New Roman" w:eastAsia="Times New Roman" w:hAnsi="Times New Roman" w:cs="Times New Roman"/>
          <w:b/>
          <w:bCs/>
          <w:sz w:val="28"/>
          <w:szCs w:val="28"/>
        </w:rPr>
      </w:pPr>
      <w:r w:rsidRPr="00D34D0A">
        <w:rPr>
          <w:rFonts w:ascii="Times New Roman" w:eastAsia="Times New Roman" w:hAnsi="Times New Roman" w:cs="Times New Roman"/>
          <w:b/>
          <w:bCs/>
          <w:sz w:val="28"/>
          <w:szCs w:val="28"/>
        </w:rPr>
        <w:t>Воспитатель.</w:t>
      </w:r>
    </w:p>
    <w:p w:rsidR="00D34D0A" w:rsidRPr="00D34D0A" w:rsidRDefault="00D34D0A" w:rsidP="00D34D0A">
      <w:pPr>
        <w:widowControl w:val="0"/>
        <w:autoSpaceDE w:val="0"/>
        <w:spacing w:before="91" w:after="0" w:line="200" w:lineRule="atLeast"/>
        <w:jc w:val="both"/>
        <w:rPr>
          <w:rFonts w:ascii="Times New Roman" w:eastAsia="Times New Roman" w:hAnsi="Times New Roman" w:cs="Times New Roman"/>
          <w:sz w:val="28"/>
          <w:szCs w:val="28"/>
        </w:rPr>
      </w:pPr>
      <w:r w:rsidRPr="00D34D0A">
        <w:rPr>
          <w:rFonts w:ascii="Times New Roman" w:eastAsia="Times New Roman" w:hAnsi="Times New Roman" w:cs="Times New Roman"/>
          <w:sz w:val="28"/>
          <w:szCs w:val="28"/>
        </w:rPr>
        <w:t>Давайте продемонстрируем нашим гостям наши игрушки.</w:t>
      </w:r>
    </w:p>
    <w:p w:rsidR="00D34D0A" w:rsidRPr="00D34D0A" w:rsidRDefault="00D34D0A" w:rsidP="00D34D0A">
      <w:pPr>
        <w:widowControl w:val="0"/>
        <w:autoSpaceDE w:val="0"/>
        <w:spacing w:before="91" w:after="0" w:line="200" w:lineRule="atLeast"/>
        <w:jc w:val="both"/>
        <w:rPr>
          <w:rFonts w:ascii="Times New Roman" w:eastAsia="Times New Roman" w:hAnsi="Times New Roman" w:cs="Times New Roman"/>
          <w:i/>
          <w:iCs/>
          <w:sz w:val="28"/>
          <w:szCs w:val="28"/>
        </w:rPr>
      </w:pPr>
      <w:r w:rsidRPr="00D34D0A">
        <w:rPr>
          <w:rFonts w:ascii="Times New Roman" w:eastAsia="Times New Roman" w:hAnsi="Times New Roman" w:cs="Times New Roman"/>
          <w:i/>
          <w:iCs/>
          <w:sz w:val="28"/>
          <w:szCs w:val="28"/>
        </w:rPr>
        <w:t>(под музыку дети показывают игрушки, в конце дарят гостям)</w:t>
      </w:r>
    </w:p>
    <w:p w:rsidR="00D34D0A" w:rsidRPr="00D34D0A" w:rsidRDefault="00D34D0A" w:rsidP="00D34D0A">
      <w:pPr>
        <w:widowControl w:val="0"/>
        <w:autoSpaceDE w:val="0"/>
        <w:spacing w:before="91" w:after="0" w:line="200" w:lineRule="atLeast"/>
        <w:jc w:val="both"/>
        <w:rPr>
          <w:rFonts w:ascii="Times New Roman" w:eastAsia="Times New Roman" w:hAnsi="Times New Roman" w:cs="Times New Roman"/>
          <w:b/>
          <w:bCs/>
          <w:sz w:val="28"/>
          <w:szCs w:val="28"/>
        </w:rPr>
      </w:pPr>
      <w:r w:rsidRPr="00D34D0A">
        <w:rPr>
          <w:rFonts w:ascii="Times New Roman" w:eastAsia="Times New Roman" w:hAnsi="Times New Roman" w:cs="Times New Roman"/>
          <w:b/>
          <w:bCs/>
          <w:sz w:val="28"/>
          <w:szCs w:val="28"/>
        </w:rPr>
        <w:t>Воспитатель.</w:t>
      </w:r>
    </w:p>
    <w:p w:rsidR="00D34D0A" w:rsidRPr="00D34D0A" w:rsidRDefault="00D34D0A" w:rsidP="00D34D0A">
      <w:pPr>
        <w:widowControl w:val="0"/>
        <w:autoSpaceDE w:val="0"/>
        <w:spacing w:before="91" w:after="0" w:line="200" w:lineRule="atLeast"/>
        <w:jc w:val="both"/>
        <w:rPr>
          <w:rFonts w:ascii="Times New Roman" w:eastAsia="Times New Roman" w:hAnsi="Times New Roman" w:cs="Times New Roman"/>
          <w:sz w:val="28"/>
          <w:szCs w:val="28"/>
        </w:rPr>
      </w:pPr>
      <w:r w:rsidRPr="00D34D0A">
        <w:rPr>
          <w:rFonts w:ascii="Times New Roman" w:eastAsia="Times New Roman" w:hAnsi="Times New Roman" w:cs="Times New Roman"/>
          <w:sz w:val="28"/>
          <w:szCs w:val="28"/>
        </w:rPr>
        <w:t xml:space="preserve">Но </w:t>
      </w:r>
      <w:proofErr w:type="gramStart"/>
      <w:r w:rsidRPr="00D34D0A">
        <w:rPr>
          <w:rFonts w:ascii="Times New Roman" w:eastAsia="Times New Roman" w:hAnsi="Times New Roman" w:cs="Times New Roman"/>
          <w:sz w:val="28"/>
          <w:szCs w:val="28"/>
        </w:rPr>
        <w:t>ещё</w:t>
      </w:r>
      <w:proofErr w:type="gramEnd"/>
      <w:r w:rsidRPr="00D34D0A">
        <w:rPr>
          <w:rFonts w:ascii="Times New Roman" w:eastAsia="Times New Roman" w:hAnsi="Times New Roman" w:cs="Times New Roman"/>
          <w:sz w:val="28"/>
          <w:szCs w:val="28"/>
        </w:rPr>
        <w:t xml:space="preserve"> какие были промыслы?</w:t>
      </w:r>
    </w:p>
    <w:p w:rsidR="00D34D0A" w:rsidRPr="00D34D0A" w:rsidRDefault="00D34D0A" w:rsidP="00D34D0A">
      <w:pPr>
        <w:widowControl w:val="0"/>
        <w:autoSpaceDE w:val="0"/>
        <w:spacing w:before="91" w:after="0" w:line="200" w:lineRule="atLeast"/>
        <w:jc w:val="both"/>
        <w:rPr>
          <w:rFonts w:ascii="Times New Roman" w:eastAsia="Times New Roman" w:hAnsi="Times New Roman" w:cs="Times New Roman"/>
          <w:i/>
          <w:iCs/>
          <w:sz w:val="28"/>
          <w:szCs w:val="28"/>
        </w:rPr>
      </w:pPr>
      <w:r w:rsidRPr="00D34D0A">
        <w:rPr>
          <w:rFonts w:ascii="Times New Roman" w:eastAsia="Times New Roman" w:hAnsi="Times New Roman" w:cs="Times New Roman"/>
          <w:i/>
          <w:iCs/>
          <w:sz w:val="28"/>
          <w:szCs w:val="28"/>
        </w:rPr>
        <w:t>(дети берут со стола предметы и рассказывают на фоне музыки)</w:t>
      </w:r>
    </w:p>
    <w:p w:rsidR="00D34D0A" w:rsidRPr="00D34D0A" w:rsidRDefault="00D34D0A" w:rsidP="00D34D0A">
      <w:pPr>
        <w:widowControl w:val="0"/>
        <w:numPr>
          <w:ilvl w:val="0"/>
          <w:numId w:val="6"/>
        </w:numPr>
        <w:tabs>
          <w:tab w:val="left" w:pos="720"/>
        </w:tabs>
        <w:suppressAutoHyphens/>
        <w:autoSpaceDE w:val="0"/>
        <w:spacing w:before="91" w:after="0" w:line="200" w:lineRule="atLeast"/>
        <w:jc w:val="both"/>
        <w:rPr>
          <w:rFonts w:ascii="Times New Roman" w:eastAsia="Times New Roman" w:hAnsi="Times New Roman" w:cs="Times New Roman"/>
          <w:sz w:val="28"/>
          <w:szCs w:val="28"/>
        </w:rPr>
      </w:pPr>
      <w:r w:rsidRPr="00D34D0A">
        <w:rPr>
          <w:rFonts w:ascii="Times New Roman" w:eastAsia="Times New Roman" w:hAnsi="Times New Roman" w:cs="Times New Roman"/>
          <w:b/>
          <w:bCs/>
          <w:sz w:val="28"/>
          <w:szCs w:val="28"/>
          <w:u w:val="single"/>
        </w:rPr>
        <w:t>кружевоплетение</w:t>
      </w:r>
      <w:r w:rsidRPr="00D34D0A">
        <w:rPr>
          <w:rFonts w:ascii="Times New Roman" w:eastAsia="Times New Roman" w:hAnsi="Times New Roman" w:cs="Times New Roman"/>
          <w:sz w:val="28"/>
          <w:szCs w:val="28"/>
        </w:rPr>
        <w:t xml:space="preserve"> - плели кружева для одежды императрицы.</w:t>
      </w:r>
    </w:p>
    <w:p w:rsidR="00D34D0A" w:rsidRPr="00D34D0A" w:rsidRDefault="00D34D0A" w:rsidP="00D34D0A">
      <w:pPr>
        <w:widowControl w:val="0"/>
        <w:numPr>
          <w:ilvl w:val="0"/>
          <w:numId w:val="6"/>
        </w:numPr>
        <w:tabs>
          <w:tab w:val="left" w:pos="720"/>
        </w:tabs>
        <w:suppressAutoHyphens/>
        <w:autoSpaceDE w:val="0"/>
        <w:spacing w:before="91" w:after="0" w:line="200" w:lineRule="atLeast"/>
        <w:jc w:val="both"/>
        <w:rPr>
          <w:rFonts w:ascii="Times New Roman" w:eastAsia="Times New Roman" w:hAnsi="Times New Roman" w:cs="Times New Roman"/>
          <w:sz w:val="28"/>
          <w:szCs w:val="28"/>
        </w:rPr>
      </w:pPr>
      <w:r w:rsidRPr="00D34D0A">
        <w:rPr>
          <w:rFonts w:ascii="Times New Roman" w:eastAsia="Times New Roman" w:hAnsi="Times New Roman" w:cs="Times New Roman"/>
          <w:b/>
          <w:bCs/>
          <w:sz w:val="28"/>
          <w:szCs w:val="28"/>
          <w:u w:val="single"/>
        </w:rPr>
        <w:t>угольный</w:t>
      </w:r>
      <w:r w:rsidRPr="00D34D0A">
        <w:rPr>
          <w:rFonts w:ascii="Times New Roman" w:eastAsia="Times New Roman" w:hAnsi="Times New Roman" w:cs="Times New Roman"/>
          <w:sz w:val="28"/>
          <w:szCs w:val="28"/>
        </w:rPr>
        <w:t xml:space="preserve"> - уголь в нашем крае лежит поверхностно, неглубоко в земле.</w:t>
      </w:r>
    </w:p>
    <w:p w:rsidR="00D34D0A" w:rsidRPr="00D34D0A" w:rsidRDefault="00D34D0A" w:rsidP="00D34D0A">
      <w:pPr>
        <w:widowControl w:val="0"/>
        <w:numPr>
          <w:ilvl w:val="0"/>
          <w:numId w:val="6"/>
        </w:numPr>
        <w:tabs>
          <w:tab w:val="left" w:pos="720"/>
        </w:tabs>
        <w:suppressAutoHyphens/>
        <w:autoSpaceDE w:val="0"/>
        <w:spacing w:before="91" w:after="0" w:line="200" w:lineRule="atLeast"/>
        <w:jc w:val="both"/>
        <w:rPr>
          <w:rFonts w:ascii="Times New Roman" w:eastAsia="Times New Roman" w:hAnsi="Times New Roman" w:cs="Times New Roman"/>
          <w:sz w:val="28"/>
          <w:szCs w:val="28"/>
          <w:lang w:val="en-US"/>
        </w:rPr>
      </w:pPr>
      <w:proofErr w:type="spellStart"/>
      <w:r w:rsidRPr="00D34D0A">
        <w:rPr>
          <w:rFonts w:ascii="Times New Roman" w:eastAsia="Times New Roman" w:hAnsi="Times New Roman" w:cs="Times New Roman"/>
          <w:b/>
          <w:bCs/>
          <w:sz w:val="28"/>
          <w:szCs w:val="28"/>
          <w:u w:val="single"/>
          <w:lang w:val="en-US"/>
        </w:rPr>
        <w:t>кузнечный</w:t>
      </w:r>
      <w:proofErr w:type="spellEnd"/>
      <w:r w:rsidRPr="00D34D0A">
        <w:rPr>
          <w:rFonts w:ascii="Times New Roman" w:eastAsia="Times New Roman" w:hAnsi="Times New Roman" w:cs="Times New Roman"/>
          <w:b/>
          <w:bCs/>
          <w:sz w:val="28"/>
          <w:szCs w:val="28"/>
          <w:u w:val="single"/>
          <w:lang w:val="en-US"/>
        </w:rPr>
        <w:t xml:space="preserve"> </w:t>
      </w:r>
      <w:proofErr w:type="spellStart"/>
      <w:r w:rsidRPr="00D34D0A">
        <w:rPr>
          <w:rFonts w:ascii="Times New Roman" w:eastAsia="Times New Roman" w:hAnsi="Times New Roman" w:cs="Times New Roman"/>
          <w:b/>
          <w:bCs/>
          <w:sz w:val="28"/>
          <w:szCs w:val="28"/>
          <w:u w:val="single"/>
          <w:lang w:val="en-US"/>
        </w:rPr>
        <w:t>промысел</w:t>
      </w:r>
      <w:proofErr w:type="spellEnd"/>
      <w:r w:rsidRPr="00D34D0A">
        <w:rPr>
          <w:rFonts w:ascii="Times New Roman" w:eastAsia="Times New Roman" w:hAnsi="Times New Roman" w:cs="Times New Roman"/>
          <w:b/>
          <w:bCs/>
          <w:sz w:val="28"/>
          <w:szCs w:val="28"/>
          <w:u w:val="single"/>
          <w:lang w:val="en-US"/>
        </w:rPr>
        <w:t xml:space="preserve"> </w:t>
      </w:r>
      <w:r w:rsidRPr="00D34D0A">
        <w:rPr>
          <w:rFonts w:ascii="Times New Roman" w:eastAsia="Times New Roman" w:hAnsi="Times New Roman" w:cs="Times New Roman"/>
          <w:sz w:val="28"/>
          <w:szCs w:val="28"/>
          <w:lang w:val="en-US"/>
        </w:rPr>
        <w:t>(</w:t>
      </w:r>
      <w:proofErr w:type="spellStart"/>
      <w:r w:rsidRPr="00D34D0A">
        <w:rPr>
          <w:rFonts w:ascii="Times New Roman" w:eastAsia="Times New Roman" w:hAnsi="Times New Roman" w:cs="Times New Roman"/>
          <w:sz w:val="28"/>
          <w:szCs w:val="28"/>
          <w:lang w:val="en-US"/>
        </w:rPr>
        <w:t>картинка</w:t>
      </w:r>
      <w:proofErr w:type="spellEnd"/>
      <w:r w:rsidRPr="00D34D0A">
        <w:rPr>
          <w:rFonts w:ascii="Times New Roman" w:eastAsia="Times New Roman" w:hAnsi="Times New Roman" w:cs="Times New Roman"/>
          <w:sz w:val="28"/>
          <w:szCs w:val="28"/>
          <w:lang w:val="en-US"/>
        </w:rPr>
        <w:t>)</w:t>
      </w:r>
    </w:p>
    <w:p w:rsidR="00D34D0A" w:rsidRPr="00D34D0A" w:rsidRDefault="00D34D0A" w:rsidP="00D34D0A">
      <w:pPr>
        <w:widowControl w:val="0"/>
        <w:numPr>
          <w:ilvl w:val="0"/>
          <w:numId w:val="6"/>
        </w:numPr>
        <w:tabs>
          <w:tab w:val="left" w:pos="720"/>
        </w:tabs>
        <w:suppressAutoHyphens/>
        <w:autoSpaceDE w:val="0"/>
        <w:spacing w:before="91" w:after="0" w:line="200" w:lineRule="atLeast"/>
        <w:jc w:val="both"/>
        <w:rPr>
          <w:rFonts w:ascii="Times New Roman" w:eastAsia="Times New Roman" w:hAnsi="Times New Roman" w:cs="Times New Roman"/>
          <w:sz w:val="28"/>
          <w:szCs w:val="28"/>
        </w:rPr>
      </w:pPr>
      <w:proofErr w:type="gramStart"/>
      <w:r w:rsidRPr="00D34D0A">
        <w:rPr>
          <w:rFonts w:ascii="Times New Roman" w:eastAsia="Times New Roman" w:hAnsi="Times New Roman" w:cs="Times New Roman"/>
          <w:b/>
          <w:bCs/>
          <w:sz w:val="28"/>
          <w:szCs w:val="28"/>
          <w:u w:val="single"/>
        </w:rPr>
        <w:t>каретный</w:t>
      </w:r>
      <w:proofErr w:type="gramEnd"/>
      <w:r w:rsidRPr="00D34D0A">
        <w:rPr>
          <w:rFonts w:ascii="Times New Roman" w:eastAsia="Times New Roman" w:hAnsi="Times New Roman" w:cs="Times New Roman"/>
          <w:sz w:val="28"/>
          <w:szCs w:val="28"/>
        </w:rPr>
        <w:t xml:space="preserve"> - делали кареты, средство передвижения, запрягали лошадей и возили для царского двора.</w:t>
      </w:r>
    </w:p>
    <w:p w:rsidR="00D34D0A" w:rsidRPr="00D34D0A" w:rsidRDefault="00D34D0A" w:rsidP="00D34D0A">
      <w:pPr>
        <w:widowControl w:val="0"/>
        <w:numPr>
          <w:ilvl w:val="0"/>
          <w:numId w:val="6"/>
        </w:numPr>
        <w:tabs>
          <w:tab w:val="left" w:pos="720"/>
        </w:tabs>
        <w:suppressAutoHyphens/>
        <w:autoSpaceDE w:val="0"/>
        <w:spacing w:before="91" w:after="0" w:line="200" w:lineRule="atLeast"/>
        <w:jc w:val="both"/>
        <w:rPr>
          <w:rFonts w:ascii="Times New Roman" w:eastAsia="Times New Roman" w:hAnsi="Times New Roman" w:cs="Times New Roman"/>
          <w:sz w:val="28"/>
          <w:szCs w:val="28"/>
        </w:rPr>
      </w:pPr>
      <w:r w:rsidRPr="00D34D0A">
        <w:rPr>
          <w:rFonts w:ascii="Times New Roman" w:eastAsia="Times New Roman" w:hAnsi="Times New Roman" w:cs="Times New Roman"/>
          <w:b/>
          <w:bCs/>
          <w:sz w:val="28"/>
          <w:szCs w:val="28"/>
          <w:u w:val="single"/>
        </w:rPr>
        <w:t>ремесленный</w:t>
      </w:r>
      <w:r w:rsidRPr="00D34D0A">
        <w:rPr>
          <w:rFonts w:ascii="Times New Roman" w:eastAsia="Times New Roman" w:hAnsi="Times New Roman" w:cs="Times New Roman"/>
          <w:sz w:val="28"/>
          <w:szCs w:val="28"/>
        </w:rPr>
        <w:t xml:space="preserve"> - для обработки земли (плуг, лопата)</w:t>
      </w:r>
    </w:p>
    <w:p w:rsidR="00D34D0A" w:rsidRPr="00D34D0A" w:rsidRDefault="00D34D0A" w:rsidP="00D34D0A">
      <w:pPr>
        <w:widowControl w:val="0"/>
        <w:numPr>
          <w:ilvl w:val="0"/>
          <w:numId w:val="6"/>
        </w:numPr>
        <w:tabs>
          <w:tab w:val="left" w:pos="720"/>
        </w:tabs>
        <w:suppressAutoHyphens/>
        <w:autoSpaceDE w:val="0"/>
        <w:spacing w:before="91" w:after="0" w:line="200" w:lineRule="atLeast"/>
        <w:jc w:val="both"/>
        <w:rPr>
          <w:rFonts w:ascii="Times New Roman" w:eastAsia="Times New Roman" w:hAnsi="Times New Roman" w:cs="Times New Roman"/>
          <w:sz w:val="28"/>
          <w:szCs w:val="28"/>
        </w:rPr>
      </w:pPr>
      <w:proofErr w:type="gramStart"/>
      <w:r w:rsidRPr="00D34D0A">
        <w:rPr>
          <w:rFonts w:ascii="Times New Roman" w:eastAsia="Times New Roman" w:hAnsi="Times New Roman" w:cs="Times New Roman"/>
          <w:b/>
          <w:sz w:val="28"/>
          <w:szCs w:val="28"/>
          <w:u w:val="single"/>
        </w:rPr>
        <w:t>скорняжный</w:t>
      </w:r>
      <w:proofErr w:type="gramEnd"/>
      <w:r w:rsidRPr="00D34D0A">
        <w:rPr>
          <w:rFonts w:ascii="Times New Roman" w:eastAsia="Times New Roman" w:hAnsi="Times New Roman" w:cs="Times New Roman"/>
          <w:b/>
          <w:sz w:val="28"/>
          <w:szCs w:val="28"/>
        </w:rPr>
        <w:t xml:space="preserve"> </w:t>
      </w:r>
      <w:r w:rsidRPr="00D34D0A">
        <w:rPr>
          <w:rFonts w:ascii="Times New Roman" w:eastAsia="Times New Roman" w:hAnsi="Times New Roman" w:cs="Times New Roman"/>
          <w:sz w:val="28"/>
          <w:szCs w:val="28"/>
        </w:rPr>
        <w:t>- разводили коров, лошадей, а из их шкур шили сапоги, обувь.</w:t>
      </w:r>
    </w:p>
    <w:p w:rsidR="00D34D0A" w:rsidRPr="00D34D0A" w:rsidRDefault="00D34D0A" w:rsidP="00D34D0A">
      <w:pPr>
        <w:widowControl w:val="0"/>
        <w:autoSpaceDE w:val="0"/>
        <w:spacing w:before="91" w:after="0" w:line="200" w:lineRule="atLeast"/>
        <w:jc w:val="both"/>
        <w:rPr>
          <w:rFonts w:ascii="Times New Roman" w:eastAsia="Times New Roman" w:hAnsi="Times New Roman" w:cs="Times New Roman"/>
          <w:b/>
          <w:bCs/>
          <w:sz w:val="28"/>
          <w:szCs w:val="28"/>
        </w:rPr>
      </w:pPr>
      <w:r w:rsidRPr="00D34D0A">
        <w:rPr>
          <w:rFonts w:ascii="Times New Roman" w:eastAsia="Times New Roman" w:hAnsi="Times New Roman" w:cs="Times New Roman"/>
          <w:b/>
          <w:bCs/>
          <w:sz w:val="28"/>
          <w:szCs w:val="28"/>
        </w:rPr>
        <w:t>Воспитатель.</w:t>
      </w:r>
    </w:p>
    <w:p w:rsidR="00D34D0A" w:rsidRPr="00D34D0A" w:rsidRDefault="00D34D0A" w:rsidP="00D34D0A">
      <w:pPr>
        <w:widowControl w:val="0"/>
        <w:autoSpaceDE w:val="0"/>
        <w:spacing w:before="91" w:after="0" w:line="200" w:lineRule="atLeast"/>
        <w:jc w:val="both"/>
        <w:rPr>
          <w:rFonts w:ascii="Times New Roman" w:eastAsia="Times New Roman" w:hAnsi="Times New Roman" w:cs="Times New Roman"/>
          <w:sz w:val="28"/>
          <w:szCs w:val="28"/>
        </w:rPr>
      </w:pPr>
      <w:r w:rsidRPr="00D34D0A">
        <w:rPr>
          <w:rFonts w:ascii="Times New Roman" w:eastAsia="Times New Roman" w:hAnsi="Times New Roman" w:cs="Times New Roman"/>
          <w:sz w:val="28"/>
          <w:szCs w:val="28"/>
        </w:rPr>
        <w:t>Ребята, большое вам спасибо, а пойдёте в школу вы ещё узнаете, какие промыслы были в нашем крае, об этом вам расскажут учителя.</w:t>
      </w:r>
    </w:p>
    <w:p w:rsidR="00D34D0A" w:rsidRPr="00D34D0A" w:rsidRDefault="00D34D0A" w:rsidP="00D34D0A">
      <w:pPr>
        <w:widowControl w:val="0"/>
        <w:autoSpaceDE w:val="0"/>
        <w:spacing w:before="91" w:after="0" w:line="200" w:lineRule="atLeast"/>
        <w:jc w:val="both"/>
        <w:rPr>
          <w:rFonts w:ascii="Times New Roman" w:eastAsia="Times New Roman" w:hAnsi="Times New Roman" w:cs="Times New Roman"/>
          <w:sz w:val="28"/>
          <w:szCs w:val="28"/>
        </w:rPr>
      </w:pPr>
      <w:r w:rsidRPr="00D34D0A">
        <w:rPr>
          <w:rFonts w:ascii="Times New Roman" w:eastAsia="Times New Roman" w:hAnsi="Times New Roman" w:cs="Times New Roman"/>
          <w:b/>
          <w:bCs/>
          <w:color w:val="355E00"/>
          <w:sz w:val="28"/>
          <w:szCs w:val="28"/>
        </w:rPr>
        <w:lastRenderedPageBreak/>
        <w:t xml:space="preserve">4. Зелёный сектор </w:t>
      </w:r>
      <w:r w:rsidRPr="00D34D0A">
        <w:rPr>
          <w:rFonts w:ascii="Times New Roman" w:eastAsia="Times New Roman" w:hAnsi="Times New Roman" w:cs="Times New Roman"/>
          <w:sz w:val="28"/>
          <w:szCs w:val="28"/>
        </w:rPr>
        <w:t>- русские народные игры.</w:t>
      </w:r>
    </w:p>
    <w:p w:rsidR="00D34D0A" w:rsidRPr="00D34D0A" w:rsidRDefault="00D34D0A" w:rsidP="00D34D0A">
      <w:pPr>
        <w:widowControl w:val="0"/>
        <w:autoSpaceDE w:val="0"/>
        <w:spacing w:before="91" w:after="0" w:line="200" w:lineRule="atLeast"/>
        <w:jc w:val="both"/>
        <w:rPr>
          <w:rFonts w:ascii="Times New Roman" w:eastAsia="Times New Roman" w:hAnsi="Times New Roman" w:cs="Times New Roman"/>
          <w:b/>
          <w:bCs/>
          <w:sz w:val="28"/>
          <w:szCs w:val="28"/>
        </w:rPr>
      </w:pPr>
      <w:r w:rsidRPr="00D34D0A">
        <w:rPr>
          <w:rFonts w:ascii="Times New Roman" w:eastAsia="Times New Roman" w:hAnsi="Times New Roman" w:cs="Times New Roman"/>
          <w:b/>
          <w:bCs/>
          <w:sz w:val="28"/>
          <w:szCs w:val="28"/>
        </w:rPr>
        <w:t>Воспитатель.</w:t>
      </w:r>
    </w:p>
    <w:p w:rsidR="00D34D0A" w:rsidRPr="00D34D0A" w:rsidRDefault="00D34D0A" w:rsidP="00D34D0A">
      <w:pPr>
        <w:widowControl w:val="0"/>
        <w:autoSpaceDE w:val="0"/>
        <w:spacing w:before="91" w:after="0" w:line="200" w:lineRule="atLeast"/>
        <w:jc w:val="both"/>
        <w:rPr>
          <w:rFonts w:ascii="Times New Roman" w:eastAsia="Times New Roman" w:hAnsi="Times New Roman" w:cs="Times New Roman"/>
          <w:sz w:val="28"/>
          <w:szCs w:val="28"/>
        </w:rPr>
      </w:pPr>
      <w:r w:rsidRPr="00D34D0A">
        <w:rPr>
          <w:rFonts w:ascii="Times New Roman" w:eastAsia="Times New Roman" w:hAnsi="Times New Roman" w:cs="Times New Roman"/>
          <w:sz w:val="28"/>
          <w:szCs w:val="28"/>
        </w:rPr>
        <w:t>Какие вы знаете русские народные игры? (перечисляют) В эти игры играли наши прабабушки и прадедушки. Хотите поиграть в русскую народную игру "Горшки"? Каждая игра начинается с выбора водящего. Чаще всего это происходит с помощью считалки:</w:t>
      </w:r>
    </w:p>
    <w:p w:rsidR="00D34D0A" w:rsidRPr="00D34D0A" w:rsidRDefault="00D34D0A" w:rsidP="00D34D0A">
      <w:pPr>
        <w:widowControl w:val="0"/>
        <w:autoSpaceDE w:val="0"/>
        <w:spacing w:before="91" w:after="0" w:line="200" w:lineRule="atLeast"/>
        <w:jc w:val="center"/>
        <w:rPr>
          <w:rFonts w:ascii="Times New Roman" w:eastAsia="Times New Roman" w:hAnsi="Times New Roman" w:cs="Times New Roman"/>
          <w:sz w:val="28"/>
          <w:szCs w:val="28"/>
        </w:rPr>
      </w:pPr>
      <w:r w:rsidRPr="00D34D0A">
        <w:rPr>
          <w:rFonts w:ascii="Times New Roman" w:eastAsia="Times New Roman" w:hAnsi="Times New Roman" w:cs="Times New Roman"/>
          <w:sz w:val="28"/>
          <w:szCs w:val="28"/>
        </w:rPr>
        <w:t>Как у нас на сеновале</w:t>
      </w:r>
    </w:p>
    <w:p w:rsidR="00D34D0A" w:rsidRPr="00D34D0A" w:rsidRDefault="00D34D0A" w:rsidP="00D34D0A">
      <w:pPr>
        <w:widowControl w:val="0"/>
        <w:autoSpaceDE w:val="0"/>
        <w:spacing w:before="91" w:after="0" w:line="200" w:lineRule="atLeast"/>
        <w:jc w:val="center"/>
        <w:rPr>
          <w:rFonts w:ascii="Times New Roman" w:eastAsia="Times New Roman" w:hAnsi="Times New Roman" w:cs="Times New Roman"/>
          <w:sz w:val="28"/>
          <w:szCs w:val="28"/>
        </w:rPr>
      </w:pPr>
      <w:r w:rsidRPr="00D34D0A">
        <w:rPr>
          <w:rFonts w:ascii="Times New Roman" w:eastAsia="Times New Roman" w:hAnsi="Times New Roman" w:cs="Times New Roman"/>
          <w:sz w:val="28"/>
          <w:szCs w:val="28"/>
        </w:rPr>
        <w:t>Две лягушки ночевали.</w:t>
      </w:r>
    </w:p>
    <w:p w:rsidR="00D34D0A" w:rsidRPr="00D34D0A" w:rsidRDefault="00D34D0A" w:rsidP="00D34D0A">
      <w:pPr>
        <w:widowControl w:val="0"/>
        <w:autoSpaceDE w:val="0"/>
        <w:spacing w:before="91" w:after="0" w:line="200" w:lineRule="atLeast"/>
        <w:jc w:val="center"/>
        <w:rPr>
          <w:rFonts w:ascii="Times New Roman" w:eastAsia="Times New Roman" w:hAnsi="Times New Roman" w:cs="Times New Roman"/>
          <w:sz w:val="28"/>
          <w:szCs w:val="28"/>
        </w:rPr>
      </w:pPr>
      <w:r w:rsidRPr="00D34D0A">
        <w:rPr>
          <w:rFonts w:ascii="Times New Roman" w:eastAsia="Times New Roman" w:hAnsi="Times New Roman" w:cs="Times New Roman"/>
          <w:sz w:val="28"/>
          <w:szCs w:val="28"/>
        </w:rPr>
        <w:t>Утром встали, щей поели,</w:t>
      </w:r>
    </w:p>
    <w:p w:rsidR="00D34D0A" w:rsidRPr="00D34D0A" w:rsidRDefault="00D34D0A" w:rsidP="00D34D0A">
      <w:pPr>
        <w:widowControl w:val="0"/>
        <w:autoSpaceDE w:val="0"/>
        <w:spacing w:before="91" w:after="0" w:line="200" w:lineRule="atLeast"/>
        <w:jc w:val="center"/>
        <w:rPr>
          <w:rFonts w:ascii="Times New Roman" w:eastAsia="Times New Roman" w:hAnsi="Times New Roman" w:cs="Times New Roman"/>
          <w:sz w:val="28"/>
          <w:szCs w:val="28"/>
        </w:rPr>
      </w:pPr>
      <w:r w:rsidRPr="00D34D0A">
        <w:rPr>
          <w:rFonts w:ascii="Times New Roman" w:eastAsia="Times New Roman" w:hAnsi="Times New Roman" w:cs="Times New Roman"/>
          <w:sz w:val="28"/>
          <w:szCs w:val="28"/>
        </w:rPr>
        <w:t xml:space="preserve">А тебе водить велели. </w:t>
      </w:r>
    </w:p>
    <w:p w:rsidR="00D34D0A" w:rsidRPr="00D34D0A" w:rsidRDefault="00D34D0A" w:rsidP="00D34D0A">
      <w:pPr>
        <w:widowControl w:val="0"/>
        <w:autoSpaceDE w:val="0"/>
        <w:spacing w:before="91" w:after="0" w:line="200" w:lineRule="atLeast"/>
        <w:jc w:val="center"/>
        <w:rPr>
          <w:rFonts w:ascii="Times New Roman" w:eastAsia="Times New Roman" w:hAnsi="Times New Roman" w:cs="Times New Roman"/>
          <w:b/>
          <w:bCs/>
          <w:sz w:val="32"/>
          <w:szCs w:val="32"/>
        </w:rPr>
      </w:pPr>
      <w:r w:rsidRPr="00D34D0A">
        <w:rPr>
          <w:rFonts w:ascii="Times New Roman" w:eastAsia="Times New Roman" w:hAnsi="Times New Roman" w:cs="Times New Roman"/>
          <w:b/>
          <w:bCs/>
          <w:sz w:val="32"/>
          <w:szCs w:val="32"/>
        </w:rPr>
        <w:t>Русская народная игра "Горшки".</w:t>
      </w:r>
    </w:p>
    <w:p w:rsidR="00D34D0A" w:rsidRPr="00D34D0A" w:rsidRDefault="00D34D0A" w:rsidP="00D34D0A">
      <w:pPr>
        <w:widowControl w:val="0"/>
        <w:autoSpaceDE w:val="0"/>
        <w:spacing w:before="91" w:after="0" w:line="200" w:lineRule="atLeast"/>
        <w:jc w:val="both"/>
        <w:rPr>
          <w:rFonts w:ascii="Times New Roman" w:eastAsia="Times New Roman" w:hAnsi="Times New Roman" w:cs="Times New Roman"/>
          <w:sz w:val="28"/>
          <w:szCs w:val="28"/>
        </w:rPr>
      </w:pPr>
      <w:r w:rsidRPr="00D34D0A">
        <w:rPr>
          <w:rFonts w:ascii="Times New Roman" w:eastAsia="Times New Roman" w:hAnsi="Times New Roman" w:cs="Times New Roman"/>
          <w:b/>
          <w:bCs/>
          <w:color w:val="FF6633"/>
          <w:sz w:val="28"/>
          <w:szCs w:val="28"/>
        </w:rPr>
        <w:t>5. Оранжевый сектор</w:t>
      </w:r>
      <w:r w:rsidRPr="00D34D0A">
        <w:rPr>
          <w:rFonts w:ascii="Times New Roman" w:eastAsia="Times New Roman" w:hAnsi="Times New Roman" w:cs="Times New Roman"/>
          <w:sz w:val="28"/>
          <w:szCs w:val="28"/>
        </w:rPr>
        <w:t xml:space="preserve"> - знаменитости нашего города.</w:t>
      </w:r>
    </w:p>
    <w:p w:rsidR="00D34D0A" w:rsidRPr="00D34D0A" w:rsidRDefault="00D34D0A" w:rsidP="00D34D0A">
      <w:pPr>
        <w:widowControl w:val="0"/>
        <w:autoSpaceDE w:val="0"/>
        <w:spacing w:before="91" w:after="0" w:line="200" w:lineRule="atLeast"/>
        <w:jc w:val="both"/>
        <w:rPr>
          <w:rFonts w:ascii="Times New Roman" w:eastAsia="Times New Roman" w:hAnsi="Times New Roman" w:cs="Times New Roman"/>
          <w:b/>
          <w:bCs/>
          <w:sz w:val="28"/>
          <w:szCs w:val="28"/>
        </w:rPr>
      </w:pPr>
      <w:r w:rsidRPr="00D34D0A">
        <w:rPr>
          <w:rFonts w:ascii="Times New Roman" w:eastAsia="Times New Roman" w:hAnsi="Times New Roman" w:cs="Times New Roman"/>
          <w:b/>
          <w:bCs/>
          <w:sz w:val="28"/>
          <w:szCs w:val="28"/>
        </w:rPr>
        <w:t>Воспитатель.</w:t>
      </w:r>
    </w:p>
    <w:p w:rsidR="00D34D0A" w:rsidRPr="00D34D0A" w:rsidRDefault="00D34D0A" w:rsidP="00D34D0A">
      <w:pPr>
        <w:widowControl w:val="0"/>
        <w:autoSpaceDE w:val="0"/>
        <w:spacing w:before="91" w:after="0" w:line="200" w:lineRule="atLeast"/>
        <w:jc w:val="both"/>
        <w:rPr>
          <w:rFonts w:ascii="Times New Roman" w:eastAsia="Times New Roman" w:hAnsi="Times New Roman" w:cs="Times New Roman"/>
          <w:sz w:val="28"/>
          <w:szCs w:val="28"/>
        </w:rPr>
      </w:pPr>
      <w:r w:rsidRPr="00D34D0A">
        <w:rPr>
          <w:rFonts w:ascii="Times New Roman" w:eastAsia="Times New Roman" w:hAnsi="Times New Roman" w:cs="Times New Roman"/>
          <w:sz w:val="28"/>
          <w:szCs w:val="28"/>
        </w:rPr>
        <w:t>Ребята, мы знаем и говорим о том, что город наш красивый - его украшают храмы, здания. А сегодня давайте с вами поговорим о людях, которые прославили наш город, край.</w:t>
      </w:r>
    </w:p>
    <w:p w:rsidR="00D34D0A" w:rsidRPr="00D34D0A" w:rsidRDefault="00D34D0A" w:rsidP="00D34D0A">
      <w:pPr>
        <w:widowControl w:val="0"/>
        <w:autoSpaceDE w:val="0"/>
        <w:spacing w:before="91" w:after="0" w:line="200" w:lineRule="atLeast"/>
        <w:ind w:left="720"/>
        <w:jc w:val="both"/>
        <w:rPr>
          <w:rFonts w:ascii="Times New Roman" w:eastAsia="Times New Roman" w:hAnsi="Times New Roman" w:cs="Times New Roman"/>
          <w:sz w:val="28"/>
          <w:szCs w:val="28"/>
        </w:rPr>
      </w:pPr>
      <w:r w:rsidRPr="00D34D0A">
        <w:rPr>
          <w:rFonts w:ascii="Times New Roman" w:eastAsia="Times New Roman" w:hAnsi="Times New Roman" w:cs="Times New Roman"/>
          <w:b/>
          <w:bCs/>
          <w:sz w:val="28"/>
          <w:szCs w:val="28"/>
          <w:u w:val="single"/>
        </w:rPr>
        <w:t>Сергей Есенин</w:t>
      </w:r>
      <w:r w:rsidRPr="00D34D0A">
        <w:rPr>
          <w:rFonts w:ascii="Times New Roman" w:eastAsia="Times New Roman" w:hAnsi="Times New Roman" w:cs="Times New Roman"/>
          <w:sz w:val="28"/>
          <w:szCs w:val="28"/>
        </w:rPr>
        <w:t xml:space="preserve"> - поэт, родился на Рязанщине с. Константиново. Много стихов писал о своей Родине</w:t>
      </w:r>
      <w:proofErr w:type="gramStart"/>
      <w:r w:rsidRPr="00D34D0A">
        <w:rPr>
          <w:rFonts w:ascii="Times New Roman" w:eastAsia="Times New Roman" w:hAnsi="Times New Roman" w:cs="Times New Roman"/>
          <w:sz w:val="28"/>
          <w:szCs w:val="28"/>
        </w:rPr>
        <w:t>.</w:t>
      </w:r>
      <w:proofErr w:type="gramEnd"/>
      <w:r w:rsidRPr="00D34D0A">
        <w:rPr>
          <w:rFonts w:ascii="Times New Roman" w:eastAsia="Times New Roman" w:hAnsi="Times New Roman" w:cs="Times New Roman"/>
          <w:sz w:val="28"/>
          <w:szCs w:val="28"/>
        </w:rPr>
        <w:t xml:space="preserve"> (</w:t>
      </w:r>
      <w:proofErr w:type="gramStart"/>
      <w:r w:rsidRPr="00D34D0A">
        <w:rPr>
          <w:rFonts w:ascii="Times New Roman" w:eastAsia="Times New Roman" w:hAnsi="Times New Roman" w:cs="Times New Roman"/>
          <w:sz w:val="28"/>
          <w:szCs w:val="28"/>
        </w:rPr>
        <w:t>р</w:t>
      </w:r>
      <w:proofErr w:type="gramEnd"/>
      <w:r w:rsidRPr="00D34D0A">
        <w:rPr>
          <w:rFonts w:ascii="Times New Roman" w:eastAsia="Times New Roman" w:hAnsi="Times New Roman" w:cs="Times New Roman"/>
          <w:sz w:val="28"/>
          <w:szCs w:val="28"/>
        </w:rPr>
        <w:t xml:space="preserve">ебёнок читает </w:t>
      </w:r>
      <w:proofErr w:type="spellStart"/>
      <w:r w:rsidRPr="00D34D0A">
        <w:rPr>
          <w:rFonts w:ascii="Times New Roman" w:eastAsia="Times New Roman" w:hAnsi="Times New Roman" w:cs="Times New Roman"/>
          <w:sz w:val="28"/>
          <w:szCs w:val="28"/>
        </w:rPr>
        <w:t>стихотвтрение</w:t>
      </w:r>
      <w:proofErr w:type="spellEnd"/>
      <w:r w:rsidRPr="00D34D0A">
        <w:rPr>
          <w:rFonts w:ascii="Times New Roman" w:eastAsia="Times New Roman" w:hAnsi="Times New Roman" w:cs="Times New Roman"/>
          <w:sz w:val="28"/>
          <w:szCs w:val="28"/>
        </w:rPr>
        <w:t xml:space="preserve"> С. Есенина)</w:t>
      </w:r>
    </w:p>
    <w:p w:rsidR="00D34D0A" w:rsidRPr="00D34D0A" w:rsidRDefault="00D34D0A" w:rsidP="00D34D0A">
      <w:pPr>
        <w:widowControl w:val="0"/>
        <w:autoSpaceDE w:val="0"/>
        <w:spacing w:before="91" w:after="0" w:line="200" w:lineRule="atLeast"/>
        <w:jc w:val="both"/>
        <w:rPr>
          <w:rFonts w:ascii="Times New Roman" w:eastAsia="Times New Roman" w:hAnsi="Times New Roman" w:cs="Times New Roman"/>
          <w:b/>
          <w:bCs/>
          <w:sz w:val="28"/>
          <w:szCs w:val="28"/>
        </w:rPr>
      </w:pPr>
      <w:r w:rsidRPr="00D34D0A">
        <w:rPr>
          <w:rFonts w:ascii="Times New Roman" w:eastAsia="Times New Roman" w:hAnsi="Times New Roman" w:cs="Times New Roman"/>
          <w:b/>
          <w:bCs/>
          <w:sz w:val="28"/>
          <w:szCs w:val="28"/>
        </w:rPr>
        <w:t>Воспитатель.</w:t>
      </w:r>
    </w:p>
    <w:p w:rsidR="00D34D0A" w:rsidRPr="00D34D0A" w:rsidRDefault="00D34D0A" w:rsidP="00D34D0A">
      <w:pPr>
        <w:widowControl w:val="0"/>
        <w:autoSpaceDE w:val="0"/>
        <w:spacing w:before="91" w:after="0" w:line="200" w:lineRule="atLeast"/>
        <w:jc w:val="both"/>
        <w:rPr>
          <w:rFonts w:ascii="Times New Roman" w:eastAsia="Times New Roman" w:hAnsi="Times New Roman" w:cs="Times New Roman"/>
          <w:sz w:val="28"/>
          <w:szCs w:val="28"/>
        </w:rPr>
      </w:pPr>
      <w:r w:rsidRPr="00D34D0A">
        <w:rPr>
          <w:rFonts w:ascii="Times New Roman" w:eastAsia="Times New Roman" w:hAnsi="Times New Roman" w:cs="Times New Roman"/>
          <w:sz w:val="28"/>
          <w:szCs w:val="28"/>
        </w:rPr>
        <w:t>Ребята, а давайте попросим наших гостей вспомнить и рассказать стихотворение С. Есенина.</w:t>
      </w:r>
    </w:p>
    <w:p w:rsidR="00D34D0A" w:rsidRPr="00D34D0A" w:rsidRDefault="00D34D0A" w:rsidP="00D34D0A">
      <w:pPr>
        <w:widowControl w:val="0"/>
        <w:autoSpaceDE w:val="0"/>
        <w:spacing w:before="91" w:after="0" w:line="200" w:lineRule="atLeast"/>
        <w:jc w:val="both"/>
        <w:rPr>
          <w:rFonts w:ascii="Times New Roman" w:eastAsia="Times New Roman" w:hAnsi="Times New Roman" w:cs="Times New Roman"/>
          <w:b/>
          <w:bCs/>
          <w:sz w:val="28"/>
          <w:szCs w:val="28"/>
        </w:rPr>
      </w:pPr>
      <w:r w:rsidRPr="00D34D0A">
        <w:rPr>
          <w:rFonts w:ascii="Times New Roman" w:eastAsia="Times New Roman" w:hAnsi="Times New Roman" w:cs="Times New Roman"/>
          <w:b/>
          <w:bCs/>
          <w:sz w:val="28"/>
          <w:szCs w:val="28"/>
        </w:rPr>
        <w:t>Воспитатель.</w:t>
      </w:r>
    </w:p>
    <w:p w:rsidR="00D34D0A" w:rsidRPr="00D34D0A" w:rsidRDefault="00D34D0A" w:rsidP="00D34D0A">
      <w:pPr>
        <w:widowControl w:val="0"/>
        <w:autoSpaceDE w:val="0"/>
        <w:spacing w:before="91" w:after="0" w:line="200" w:lineRule="atLeast"/>
        <w:jc w:val="both"/>
        <w:rPr>
          <w:rFonts w:ascii="Times New Roman" w:eastAsia="Times New Roman" w:hAnsi="Times New Roman" w:cs="Times New Roman"/>
          <w:i/>
          <w:iCs/>
          <w:sz w:val="28"/>
          <w:szCs w:val="28"/>
        </w:rPr>
      </w:pPr>
      <w:r w:rsidRPr="00D34D0A">
        <w:rPr>
          <w:rFonts w:ascii="Times New Roman" w:eastAsia="Times New Roman" w:hAnsi="Times New Roman" w:cs="Times New Roman"/>
          <w:sz w:val="28"/>
          <w:szCs w:val="28"/>
        </w:rPr>
        <w:t>Вот и закончилась наша игра, я вижу, вы очень много знаете об истории, традициях нашего города. А оценки за знания вам поставят ваши родители. Для того я сейчас  вам раздам листки, на которых вы подведёте итог ваших знаний, внимательно решите ребусы</w:t>
      </w:r>
      <w:proofErr w:type="gramStart"/>
      <w:r w:rsidRPr="00D34D0A">
        <w:rPr>
          <w:rFonts w:ascii="Times New Roman" w:eastAsia="Times New Roman" w:hAnsi="Times New Roman" w:cs="Times New Roman"/>
          <w:sz w:val="28"/>
          <w:szCs w:val="28"/>
        </w:rPr>
        <w:t>.</w:t>
      </w:r>
      <w:proofErr w:type="gramEnd"/>
      <w:r w:rsidRPr="00D34D0A">
        <w:rPr>
          <w:rFonts w:ascii="Times New Roman" w:eastAsia="Times New Roman" w:hAnsi="Times New Roman" w:cs="Times New Roman"/>
          <w:sz w:val="28"/>
          <w:szCs w:val="28"/>
        </w:rPr>
        <w:t xml:space="preserve"> </w:t>
      </w:r>
      <w:r w:rsidRPr="00D34D0A">
        <w:rPr>
          <w:rFonts w:ascii="Times New Roman" w:eastAsia="Times New Roman" w:hAnsi="Times New Roman" w:cs="Times New Roman"/>
          <w:i/>
          <w:iCs/>
          <w:sz w:val="28"/>
          <w:szCs w:val="28"/>
        </w:rPr>
        <w:t>(</w:t>
      </w:r>
      <w:proofErr w:type="gramStart"/>
      <w:r w:rsidRPr="00D34D0A">
        <w:rPr>
          <w:rFonts w:ascii="Times New Roman" w:eastAsia="Times New Roman" w:hAnsi="Times New Roman" w:cs="Times New Roman"/>
          <w:i/>
          <w:iCs/>
          <w:sz w:val="28"/>
          <w:szCs w:val="28"/>
        </w:rPr>
        <w:t>р</w:t>
      </w:r>
      <w:proofErr w:type="gramEnd"/>
      <w:r w:rsidRPr="00D34D0A">
        <w:rPr>
          <w:rFonts w:ascii="Times New Roman" w:eastAsia="Times New Roman" w:hAnsi="Times New Roman" w:cs="Times New Roman"/>
          <w:i/>
          <w:iCs/>
          <w:sz w:val="28"/>
          <w:szCs w:val="28"/>
        </w:rPr>
        <w:t>аздать листки)</w:t>
      </w:r>
    </w:p>
    <w:p w:rsidR="00D34D0A" w:rsidRPr="00D34D0A" w:rsidRDefault="00D34D0A" w:rsidP="00D34D0A">
      <w:pPr>
        <w:rPr>
          <w:rFonts w:ascii="Times New Roman" w:eastAsiaTheme="minorEastAsia" w:hAnsi="Times New Roman" w:cs="Times New Roman"/>
          <w:sz w:val="28"/>
          <w:szCs w:val="28"/>
          <w:lang w:eastAsia="ru-RU"/>
        </w:rPr>
      </w:pPr>
    </w:p>
    <w:p w:rsidR="00D34D0A" w:rsidRPr="00D34D0A" w:rsidRDefault="00D34D0A" w:rsidP="00D34D0A">
      <w:pPr>
        <w:rPr>
          <w:rFonts w:ascii="Times New Roman" w:eastAsiaTheme="minorEastAsia" w:hAnsi="Times New Roman" w:cs="Times New Roman"/>
          <w:sz w:val="28"/>
          <w:szCs w:val="28"/>
          <w:lang w:eastAsia="ru-RU"/>
        </w:rPr>
      </w:pPr>
    </w:p>
    <w:p w:rsidR="00D34D0A" w:rsidRPr="00D34D0A" w:rsidRDefault="00D34D0A" w:rsidP="00D34D0A">
      <w:pPr>
        <w:rPr>
          <w:rFonts w:ascii="Times New Roman" w:eastAsiaTheme="minorEastAsia" w:hAnsi="Times New Roman" w:cs="Times New Roman"/>
          <w:sz w:val="28"/>
          <w:szCs w:val="28"/>
          <w:lang w:eastAsia="ru-RU"/>
        </w:rPr>
      </w:pPr>
    </w:p>
    <w:p w:rsidR="00D34D0A" w:rsidRPr="00D34D0A" w:rsidRDefault="00D34D0A" w:rsidP="00D34D0A">
      <w:pPr>
        <w:rPr>
          <w:rFonts w:ascii="Times New Roman" w:eastAsiaTheme="minorEastAsia" w:hAnsi="Times New Roman" w:cs="Times New Roman"/>
          <w:sz w:val="28"/>
          <w:szCs w:val="28"/>
          <w:lang w:eastAsia="ru-RU"/>
        </w:rPr>
      </w:pPr>
    </w:p>
    <w:p w:rsidR="00D34D0A" w:rsidRPr="00D34D0A" w:rsidRDefault="00D34D0A" w:rsidP="00D34D0A">
      <w:pPr>
        <w:rPr>
          <w:rFonts w:ascii="Times New Roman" w:eastAsiaTheme="minorEastAsia" w:hAnsi="Times New Roman" w:cs="Times New Roman"/>
          <w:sz w:val="28"/>
          <w:szCs w:val="28"/>
          <w:lang w:eastAsia="ru-RU"/>
        </w:rPr>
      </w:pPr>
    </w:p>
    <w:p w:rsidR="00D34D0A" w:rsidRPr="00D34D0A" w:rsidRDefault="00D34D0A" w:rsidP="00D34D0A">
      <w:pPr>
        <w:rPr>
          <w:rFonts w:ascii="Times New Roman" w:eastAsiaTheme="minorEastAsia" w:hAnsi="Times New Roman" w:cs="Times New Roman"/>
          <w:sz w:val="28"/>
          <w:szCs w:val="28"/>
          <w:lang w:eastAsia="ru-RU"/>
        </w:rPr>
      </w:pPr>
    </w:p>
    <w:p w:rsidR="00D34D0A" w:rsidRPr="0040119E" w:rsidRDefault="00D34D0A" w:rsidP="0040119E">
      <w:pPr>
        <w:jc w:val="center"/>
        <w:rPr>
          <w:rFonts w:ascii="Times New Roman" w:hAnsi="Times New Roman" w:cs="Times New Roman"/>
          <w:b/>
          <w:color w:val="FF0000"/>
          <w:sz w:val="28"/>
          <w:szCs w:val="5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p>
    <w:sectPr w:rsidR="00D34D0A" w:rsidRPr="0040119E" w:rsidSect="0040119E">
      <w:pgSz w:w="11906" w:h="16838"/>
      <w:pgMar w:top="1134" w:right="850" w:bottom="1134" w:left="1701" w:header="708" w:footer="708" w:gutter="0"/>
      <w:pgBorders w:offsetFrom="page">
        <w:top w:val="clocks" w:sz="16" w:space="24" w:color="auto"/>
        <w:left w:val="clocks" w:sz="16" w:space="24" w:color="auto"/>
        <w:bottom w:val="clocks" w:sz="16" w:space="24" w:color="auto"/>
        <w:right w:val="clocks"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notTrueType/>
    <w:pitch w:val="variable"/>
  </w:font>
  <w:font w:name="StarSymbol">
    <w:altName w:val="Arial Unicode MS"/>
    <w:panose1 w:val="00000000000000000000"/>
    <w:charset w:val="02"/>
    <w:family w:val="auto"/>
    <w:notTrueType/>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0000000000000000000"/>
    <w:charset w:val="CC"/>
    <w:family w:val="roman"/>
    <w:notTrueType/>
    <w:pitch w:val="variable"/>
    <w:sig w:usb0="00000203" w:usb1="00000000" w:usb2="00000000" w:usb3="00000000" w:csb0="00000005" w:csb1="00000000"/>
  </w:font>
  <w:font w:name="Arial CYR">
    <w:panose1 w:val="00000000000000000000"/>
    <w:charset w:val="CC"/>
    <w:family w:val="swiss"/>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DBF"/>
    <w:rsid w:val="000B6D49"/>
    <w:rsid w:val="002A4602"/>
    <w:rsid w:val="002E1DBF"/>
    <w:rsid w:val="0040119E"/>
    <w:rsid w:val="00D34D0A"/>
    <w:rsid w:val="00DE3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1545</Words>
  <Characters>8807</Characters>
  <Application>Microsoft Office Word</Application>
  <DocSecurity>0</DocSecurity>
  <Lines>73</Lines>
  <Paragraphs>20</Paragraphs>
  <ScaleCrop>false</ScaleCrop>
  <Company/>
  <LinksUpToDate>false</LinksUpToDate>
  <CharactersWithSpaces>10332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5</cp:revision>
  <dcterms:created xsi:type="dcterms:W3CDTF">2015-10-05T19:26:00Z</dcterms:created>
  <dcterms:modified xsi:type="dcterms:W3CDTF">2015-10-08T19:33:00Z</dcterms:modified>
</cp:coreProperties>
</file>