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A4" w:rsidRDefault="00BC1AA4" w:rsidP="00BC1AA4">
      <w:pPr>
        <w:ind w:right="-495"/>
        <w:jc w:val="center"/>
        <w:rPr>
          <w:sz w:val="32"/>
          <w:szCs w:val="32"/>
        </w:rPr>
      </w:pPr>
      <w:r>
        <w:rPr>
          <w:sz w:val="32"/>
          <w:szCs w:val="32"/>
        </w:rPr>
        <w:t>Конспект урока  во 2 классе по теме: « Числовые выражения».</w:t>
      </w:r>
    </w:p>
    <w:p w:rsidR="00BC1AA4" w:rsidRDefault="00BC1AA4" w:rsidP="00BC1AA4">
      <w:pPr>
        <w:ind w:right="-495"/>
        <w:jc w:val="center"/>
        <w:rPr>
          <w:sz w:val="32"/>
          <w:szCs w:val="32"/>
        </w:rPr>
      </w:pPr>
      <w:r>
        <w:rPr>
          <w:sz w:val="32"/>
          <w:szCs w:val="32"/>
        </w:rPr>
        <w:t>(интегрированный урок по математике и окружающему миру).</w:t>
      </w:r>
    </w:p>
    <w:p w:rsidR="00BC1AA4" w:rsidRDefault="00BC1AA4" w:rsidP="00BC1AA4">
      <w:pPr>
        <w:ind w:right="-495"/>
        <w:jc w:val="center"/>
        <w:rPr>
          <w:sz w:val="32"/>
          <w:szCs w:val="32"/>
        </w:rPr>
      </w:pPr>
      <w:r>
        <w:rPr>
          <w:sz w:val="32"/>
          <w:szCs w:val="32"/>
        </w:rPr>
        <w:t>Животные в мире чисел.</w:t>
      </w:r>
    </w:p>
    <w:p w:rsidR="00BC1AA4" w:rsidRDefault="00BC1AA4" w:rsidP="00BC1AA4">
      <w:pPr>
        <w:ind w:right="-495"/>
        <w:jc w:val="both"/>
        <w:rPr>
          <w:sz w:val="28"/>
          <w:szCs w:val="28"/>
        </w:rPr>
      </w:pPr>
    </w:p>
    <w:p w:rsidR="00BC1AA4" w:rsidRPr="00BC1AA4" w:rsidRDefault="00BC1AA4" w:rsidP="00BC1AA4">
      <w:pPr>
        <w:spacing w:line="240" w:lineRule="auto"/>
        <w:ind w:right="-495"/>
        <w:jc w:val="both"/>
        <w:rPr>
          <w:i/>
          <w:iCs/>
          <w:sz w:val="24"/>
          <w:szCs w:val="24"/>
        </w:rPr>
      </w:pPr>
      <w:r w:rsidRPr="00BC1AA4">
        <w:rPr>
          <w:i/>
          <w:iCs/>
          <w:sz w:val="24"/>
          <w:szCs w:val="24"/>
        </w:rPr>
        <w:t>Задачи: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--закрепить знания о числовых выражениях;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--учить решать задачи;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--развивать познавательный интерес;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i/>
          <w:iCs/>
          <w:sz w:val="24"/>
          <w:szCs w:val="24"/>
        </w:rPr>
        <w:t xml:space="preserve">Наглядность: </w:t>
      </w:r>
      <w:r w:rsidRPr="00BC1AA4">
        <w:rPr>
          <w:sz w:val="24"/>
          <w:szCs w:val="24"/>
        </w:rPr>
        <w:t>иллюстрации с животными , арктическими пейзажами, карточки с примерами для устного счета, презентация.</w:t>
      </w:r>
    </w:p>
    <w:p w:rsidR="00BC1AA4" w:rsidRPr="00BC1AA4" w:rsidRDefault="00BC1AA4" w:rsidP="00BC1AA4">
      <w:pPr>
        <w:spacing w:line="240" w:lineRule="auto"/>
        <w:ind w:right="-495"/>
        <w:jc w:val="center"/>
        <w:rPr>
          <w:i/>
          <w:iCs/>
          <w:sz w:val="24"/>
          <w:szCs w:val="24"/>
        </w:rPr>
      </w:pPr>
      <w:r w:rsidRPr="00BC1AA4">
        <w:rPr>
          <w:i/>
          <w:iCs/>
          <w:sz w:val="24"/>
          <w:szCs w:val="24"/>
        </w:rPr>
        <w:t>Ход урока.</w:t>
      </w:r>
    </w:p>
    <w:p w:rsidR="00BC1AA4" w:rsidRPr="00BC1AA4" w:rsidRDefault="00BC1AA4" w:rsidP="00BC1AA4">
      <w:pPr>
        <w:widowControl w:val="0"/>
        <w:numPr>
          <w:ilvl w:val="0"/>
          <w:numId w:val="1"/>
        </w:numPr>
        <w:suppressAutoHyphens/>
        <w:spacing w:after="0" w:line="240" w:lineRule="auto"/>
        <w:ind w:right="-495"/>
        <w:jc w:val="both"/>
        <w:rPr>
          <w:b/>
          <w:sz w:val="24"/>
          <w:szCs w:val="24"/>
        </w:rPr>
      </w:pPr>
      <w:r w:rsidRPr="00BC1AA4">
        <w:rPr>
          <w:b/>
          <w:sz w:val="24"/>
          <w:szCs w:val="24"/>
        </w:rPr>
        <w:t>Организационный момент.</w:t>
      </w:r>
    </w:p>
    <w:p w:rsidR="00BC1AA4" w:rsidRPr="00BC1AA4" w:rsidRDefault="00BC1AA4" w:rsidP="00BC1AA4">
      <w:pPr>
        <w:widowControl w:val="0"/>
        <w:numPr>
          <w:ilvl w:val="0"/>
          <w:numId w:val="1"/>
        </w:numPr>
        <w:suppressAutoHyphens/>
        <w:spacing w:after="0" w:line="240" w:lineRule="auto"/>
        <w:ind w:right="-495"/>
        <w:jc w:val="both"/>
        <w:rPr>
          <w:b/>
          <w:sz w:val="24"/>
          <w:szCs w:val="24"/>
        </w:rPr>
      </w:pPr>
      <w:r w:rsidRPr="00BC1AA4">
        <w:rPr>
          <w:b/>
          <w:sz w:val="24"/>
          <w:szCs w:val="24"/>
        </w:rPr>
        <w:t>Устный счет.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На доске написаны примеры на знание таблицы умножения.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63:9                         72:9                      21:3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4*3                       6*2                   6*6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 xml:space="preserve">64:8                      8*3                   2*9 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5*4                       32:4                  15:3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9*4                      4*3                    48:6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40:5                     6*4                    9*4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2*2                       42:7                  6*3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5*3                      4*2                   4:2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48:8                  30:3                     7*7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 xml:space="preserve">                           7*7                 24:4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9б  е12  л15  20ы  36й  49м  5г  24д  8в  6ь  7п  36и  18н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912152036     491224812247    73618583618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белый             медведь                пингвин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--А где живут эти животные? (слайд 1)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 xml:space="preserve">Могут ли они встретиться? (показывают на глобусе)  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lastRenderedPageBreak/>
        <w:t>название Арктика произошла от слова «</w:t>
      </w:r>
      <w:proofErr w:type="spellStart"/>
      <w:r w:rsidRPr="00BC1AA4">
        <w:rPr>
          <w:sz w:val="24"/>
          <w:szCs w:val="24"/>
        </w:rPr>
        <w:t>арктос</w:t>
      </w:r>
      <w:proofErr w:type="spellEnd"/>
      <w:r w:rsidRPr="00BC1AA4">
        <w:rPr>
          <w:sz w:val="24"/>
          <w:szCs w:val="24"/>
        </w:rPr>
        <w:t>»-страна малой медведицы, туда указывала полярная звезда.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Антарктика—напротив Арктики. (слайд 2)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3)</w:t>
      </w:r>
      <w:r w:rsidRPr="00BC1AA4">
        <w:rPr>
          <w:b/>
          <w:sz w:val="24"/>
          <w:szCs w:val="24"/>
        </w:rPr>
        <w:t>Решение задачи.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—Итак. Мы с вами плывем по океану и вдруг нам встречается глыба льда. Что это? Что вы знаете про айсберги? Чем они опасны? (слайд 3)</w:t>
      </w:r>
    </w:p>
    <w:p w:rsidR="00BC1AA4" w:rsidRPr="00BC1AA4" w:rsidRDefault="00BC1AA4" w:rsidP="00BC1AA4">
      <w:pPr>
        <w:spacing w:line="240" w:lineRule="auto"/>
        <w:ind w:right="-495"/>
        <w:jc w:val="center"/>
        <w:rPr>
          <w:sz w:val="24"/>
          <w:szCs w:val="24"/>
        </w:rPr>
      </w:pPr>
      <w:r w:rsidRPr="00BC1AA4">
        <w:rPr>
          <w:sz w:val="24"/>
          <w:szCs w:val="24"/>
        </w:rPr>
        <w:t>Задача.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i/>
          <w:iCs/>
          <w:sz w:val="24"/>
          <w:szCs w:val="24"/>
        </w:rPr>
      </w:pPr>
      <w:r w:rsidRPr="00BC1AA4">
        <w:rPr>
          <w:i/>
          <w:iCs/>
          <w:sz w:val="24"/>
          <w:szCs w:val="24"/>
        </w:rPr>
        <w:t>Высота айсберга над водой 18 метров, а под водой 5/6 от этой части, что мы видим. Какова высота всего айсберга?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4)</w:t>
      </w:r>
      <w:r w:rsidRPr="00BC1AA4">
        <w:rPr>
          <w:b/>
          <w:sz w:val="24"/>
          <w:szCs w:val="24"/>
        </w:rPr>
        <w:t>Применение знаний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Проплыли мы дальше и увидели на льдине животного? Кто это?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 xml:space="preserve"> Что вы знаете про моржа? (ответы детей). (слайд 4)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А сейчас мы решим примеры и узнаем, что же обозначают ответы, и какое отношение они имеют к моржу(дети сами пытаются отгадать, что обозначают числа)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76-9*8= длина тела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6*8+32=длина клыков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54/6*5=съедают в день пищи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35-(16+18)= количество детенышей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А вот показалась полярная лисица, а как по-другому можно назвать это животное? (слайд 5). Что вы про него знаете? Решаем примеры и узнаем еще что-то новое про него.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100-5*5=длина хвоста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9*5+7=длина хвоста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92-2*6=количество выходов из норы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5)</w:t>
      </w:r>
      <w:proofErr w:type="spellStart"/>
      <w:r w:rsidRPr="00BC1AA4">
        <w:rPr>
          <w:sz w:val="24"/>
          <w:szCs w:val="24"/>
        </w:rPr>
        <w:t>Физминутка</w:t>
      </w:r>
      <w:proofErr w:type="spellEnd"/>
      <w:r w:rsidRPr="00BC1AA4">
        <w:rPr>
          <w:sz w:val="24"/>
          <w:szCs w:val="24"/>
        </w:rPr>
        <w:t>.</w:t>
      </w:r>
    </w:p>
    <w:p w:rsidR="00BC1AA4" w:rsidRPr="00BC1AA4" w:rsidRDefault="00BC1AA4" w:rsidP="00BC1AA4">
      <w:pPr>
        <w:widowControl w:val="0"/>
        <w:suppressAutoHyphens/>
        <w:spacing w:after="0"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6)А каких обитателей Арктики и Антарктики вы знаете? Расскажите.(дети дома готовили рассказы об обитателях этих местностей).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7) А человека можно здесь встретить? Как он добирается до полюсов? Кто ему помогает передвигаться там?(слайд 6)</w:t>
      </w:r>
    </w:p>
    <w:p w:rsidR="00BC1AA4" w:rsidRPr="00BC1AA4" w:rsidRDefault="00BC1AA4" w:rsidP="00BC1AA4">
      <w:pPr>
        <w:spacing w:line="240" w:lineRule="auto"/>
        <w:ind w:right="-495"/>
        <w:jc w:val="both"/>
        <w:rPr>
          <w:sz w:val="24"/>
          <w:szCs w:val="24"/>
        </w:rPr>
      </w:pPr>
    </w:p>
    <w:p w:rsidR="00BC1AA4" w:rsidRPr="00BC1AA4" w:rsidRDefault="00BC1AA4" w:rsidP="00BC1AA4">
      <w:pPr>
        <w:widowControl w:val="0"/>
        <w:suppressAutoHyphens/>
        <w:spacing w:after="0"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lastRenderedPageBreak/>
        <w:t>7) А теперь давайте расположим животным по своим местам обитания.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Арктика                           Антарктика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i/>
          <w:iCs/>
          <w:sz w:val="24"/>
          <w:szCs w:val="24"/>
        </w:rPr>
      </w:pPr>
      <w:r w:rsidRPr="00BC1AA4">
        <w:rPr>
          <w:i/>
          <w:iCs/>
          <w:sz w:val="24"/>
          <w:szCs w:val="24"/>
        </w:rPr>
        <w:t>пингвин, белый медведь, полярная сова, морж. Тюлени, альбатросы, песец. Белая куропатка.</w:t>
      </w:r>
    </w:p>
    <w:p w:rsidR="00BC1AA4" w:rsidRPr="00BC1AA4" w:rsidRDefault="00BC1AA4" w:rsidP="00BC1AA4">
      <w:pPr>
        <w:widowControl w:val="0"/>
        <w:suppressAutoHyphens/>
        <w:spacing w:after="0" w:line="240" w:lineRule="auto"/>
        <w:ind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8)Итог.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 xml:space="preserve">Что нового вы узнали? 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Что больше всего запомнилось?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  <w:r w:rsidRPr="00BC1AA4">
        <w:rPr>
          <w:sz w:val="24"/>
          <w:szCs w:val="24"/>
        </w:rPr>
        <w:t>Где вы сможете применить знания, полученные на уроке?</w:t>
      </w: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</w:p>
    <w:p w:rsidR="00BC1AA4" w:rsidRPr="00BC1AA4" w:rsidRDefault="00BC1AA4" w:rsidP="00BC1AA4">
      <w:pPr>
        <w:spacing w:line="240" w:lineRule="auto"/>
        <w:ind w:left="283" w:right="-495"/>
        <w:jc w:val="both"/>
        <w:rPr>
          <w:sz w:val="24"/>
          <w:szCs w:val="24"/>
        </w:rPr>
      </w:pPr>
    </w:p>
    <w:p w:rsidR="008B46F8" w:rsidRPr="00BC1AA4" w:rsidRDefault="008B46F8">
      <w:pPr>
        <w:rPr>
          <w:sz w:val="24"/>
          <w:szCs w:val="24"/>
        </w:rPr>
      </w:pPr>
    </w:p>
    <w:sectPr w:rsidR="008B46F8" w:rsidRPr="00BC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1AA4"/>
    <w:rsid w:val="008B46F8"/>
    <w:rsid w:val="00BC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2015-09-13T13:49:00Z</dcterms:created>
  <dcterms:modified xsi:type="dcterms:W3CDTF">2015-09-13T13:53:00Z</dcterms:modified>
</cp:coreProperties>
</file>