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59" w:rsidRDefault="00195078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Маша\Desktop\img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img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78" w:rsidRDefault="00195078"/>
    <w:p w:rsidR="00195078" w:rsidRDefault="00195078"/>
    <w:p w:rsidR="00195078" w:rsidRDefault="00195078"/>
    <w:p w:rsidR="00195078" w:rsidRPr="00801444" w:rsidRDefault="00195078" w:rsidP="00195078">
      <w:pPr>
        <w:pStyle w:val="a6"/>
        <w:spacing w:before="0" w:after="0"/>
        <w:ind w:firstLine="709"/>
        <w:jc w:val="center"/>
        <w:rPr>
          <w:b/>
          <w:sz w:val="28"/>
          <w:szCs w:val="28"/>
        </w:rPr>
      </w:pPr>
      <w:r w:rsidRPr="00801444">
        <w:rPr>
          <w:b/>
          <w:sz w:val="28"/>
          <w:szCs w:val="28"/>
        </w:rPr>
        <w:lastRenderedPageBreak/>
        <w:t>Пояснительная записка.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801444">
        <w:rPr>
          <w:sz w:val="28"/>
          <w:szCs w:val="28"/>
        </w:rPr>
        <w:t xml:space="preserve">Рабочая программа по английскому языку составлена на основе федерального государственного </w:t>
      </w:r>
      <w:proofErr w:type="spellStart"/>
      <w:r w:rsidRPr="00801444">
        <w:rPr>
          <w:sz w:val="28"/>
          <w:szCs w:val="28"/>
        </w:rPr>
        <w:t>образровательного</w:t>
      </w:r>
      <w:proofErr w:type="spellEnd"/>
      <w:r w:rsidRPr="00801444">
        <w:rPr>
          <w:sz w:val="28"/>
          <w:szCs w:val="28"/>
        </w:rPr>
        <w:t xml:space="preserve"> стандарта начального общего образования (стандарты второго </w:t>
      </w:r>
      <w:r w:rsidRPr="00801444">
        <w:rPr>
          <w:sz w:val="28"/>
          <w:szCs w:val="28"/>
          <w:u w:val="single"/>
        </w:rPr>
        <w:t>поколения</w:t>
      </w:r>
      <w:r w:rsidRPr="00801444">
        <w:rPr>
          <w:sz w:val="28"/>
          <w:szCs w:val="28"/>
        </w:rPr>
        <w:t xml:space="preserve">) и авторской программы </w:t>
      </w:r>
      <w:proofErr w:type="spellStart"/>
      <w:r w:rsidRPr="00801444">
        <w:rPr>
          <w:sz w:val="28"/>
          <w:szCs w:val="28"/>
        </w:rPr>
        <w:t>Биболетовой</w:t>
      </w:r>
      <w:proofErr w:type="spellEnd"/>
      <w:r w:rsidRPr="00801444">
        <w:rPr>
          <w:sz w:val="28"/>
          <w:szCs w:val="28"/>
        </w:rPr>
        <w:t xml:space="preserve"> М.З. по английскому языку к УМК «</w:t>
      </w:r>
      <w:proofErr w:type="spellStart"/>
      <w:r w:rsidRPr="00801444">
        <w:rPr>
          <w:sz w:val="28"/>
          <w:szCs w:val="28"/>
        </w:rPr>
        <w:t>Enjoy</w:t>
      </w:r>
      <w:proofErr w:type="spellEnd"/>
      <w:r w:rsidRPr="00801444">
        <w:rPr>
          <w:sz w:val="28"/>
          <w:szCs w:val="28"/>
        </w:rPr>
        <w:t xml:space="preserve"> </w:t>
      </w:r>
      <w:proofErr w:type="spellStart"/>
      <w:r w:rsidRPr="00801444">
        <w:rPr>
          <w:sz w:val="28"/>
          <w:szCs w:val="28"/>
        </w:rPr>
        <w:t>English</w:t>
      </w:r>
      <w:proofErr w:type="spellEnd"/>
      <w:r w:rsidRPr="00801444">
        <w:rPr>
          <w:sz w:val="28"/>
          <w:szCs w:val="28"/>
        </w:rPr>
        <w:t>» для учащихся 2-4 классов общеобразовательных учреждений (Обнинск:</w:t>
      </w:r>
      <w:proofErr w:type="gramEnd"/>
      <w:r w:rsidRPr="00801444">
        <w:rPr>
          <w:sz w:val="28"/>
          <w:szCs w:val="28"/>
        </w:rPr>
        <w:t xml:space="preserve"> </w:t>
      </w:r>
      <w:proofErr w:type="gramStart"/>
      <w:r w:rsidRPr="00801444">
        <w:rPr>
          <w:sz w:val="28"/>
          <w:szCs w:val="28"/>
        </w:rPr>
        <w:t xml:space="preserve">Титул,2012). </w:t>
      </w:r>
      <w:proofErr w:type="gramEnd"/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Рабочая программа ориентирована на использование учебно-методического комплекта </w:t>
      </w:r>
      <w:proofErr w:type="spellStart"/>
      <w:r w:rsidRPr="00801444">
        <w:rPr>
          <w:sz w:val="28"/>
          <w:szCs w:val="28"/>
        </w:rPr>
        <w:t>Биболетовой</w:t>
      </w:r>
      <w:proofErr w:type="spellEnd"/>
      <w:r w:rsidRPr="00801444">
        <w:rPr>
          <w:sz w:val="28"/>
          <w:szCs w:val="28"/>
        </w:rPr>
        <w:t xml:space="preserve"> М.З. Английский с удовольствием «</w:t>
      </w:r>
      <w:proofErr w:type="spellStart"/>
      <w:r w:rsidRPr="00801444">
        <w:rPr>
          <w:sz w:val="28"/>
          <w:szCs w:val="28"/>
        </w:rPr>
        <w:t>Enjoy</w:t>
      </w:r>
      <w:proofErr w:type="spellEnd"/>
      <w:r w:rsidRPr="00801444">
        <w:rPr>
          <w:sz w:val="28"/>
          <w:szCs w:val="28"/>
        </w:rPr>
        <w:t xml:space="preserve"> </w:t>
      </w:r>
      <w:proofErr w:type="spellStart"/>
      <w:r w:rsidRPr="00801444">
        <w:rPr>
          <w:sz w:val="28"/>
          <w:szCs w:val="28"/>
        </w:rPr>
        <w:t>English</w:t>
      </w:r>
      <w:proofErr w:type="spellEnd"/>
      <w:r w:rsidRPr="00801444">
        <w:rPr>
          <w:sz w:val="28"/>
          <w:szCs w:val="28"/>
        </w:rPr>
        <w:t xml:space="preserve">» для 2 класса </w:t>
      </w:r>
      <w:proofErr w:type="spellStart"/>
      <w:r w:rsidRPr="00801444">
        <w:rPr>
          <w:sz w:val="28"/>
          <w:szCs w:val="28"/>
        </w:rPr>
        <w:t>общеобразоват</w:t>
      </w:r>
      <w:proofErr w:type="spellEnd"/>
      <w:r w:rsidRPr="00801444">
        <w:rPr>
          <w:sz w:val="28"/>
          <w:szCs w:val="28"/>
        </w:rPr>
        <w:t xml:space="preserve">. </w:t>
      </w:r>
      <w:proofErr w:type="spellStart"/>
      <w:r w:rsidRPr="00801444">
        <w:rPr>
          <w:sz w:val="28"/>
          <w:szCs w:val="28"/>
        </w:rPr>
        <w:t>учрежд</w:t>
      </w:r>
      <w:proofErr w:type="spellEnd"/>
      <w:r w:rsidRPr="00801444">
        <w:rPr>
          <w:sz w:val="28"/>
          <w:szCs w:val="28"/>
        </w:rPr>
        <w:t xml:space="preserve">.- Обнинск: Титул, 2012 год и </w:t>
      </w:r>
      <w:proofErr w:type="gramStart"/>
      <w:r w:rsidRPr="00801444">
        <w:rPr>
          <w:sz w:val="28"/>
          <w:szCs w:val="28"/>
        </w:rPr>
        <w:t>рассчитана</w:t>
      </w:r>
      <w:proofErr w:type="gramEnd"/>
      <w:r w:rsidRPr="00801444">
        <w:rPr>
          <w:sz w:val="28"/>
          <w:szCs w:val="28"/>
        </w:rPr>
        <w:t xml:space="preserve"> на 2 часа в неделю на протяжении учебного года, т.е. 68 часов в год согласно учебному плану МОУ школы на 2012- 2013 год, включая уроки повторения, обобщения, контроля знаний.</w:t>
      </w:r>
    </w:p>
    <w:p w:rsidR="00195078" w:rsidRPr="00801444" w:rsidRDefault="00195078" w:rsidP="00195078">
      <w:pPr>
        <w:pStyle w:val="Style1"/>
        <w:widowControl/>
        <w:tabs>
          <w:tab w:val="left" w:pos="1845"/>
        </w:tabs>
        <w:spacing w:before="38" w:line="240" w:lineRule="auto"/>
        <w:ind w:left="57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ab/>
      </w:r>
    </w:p>
    <w:p w:rsidR="00195078" w:rsidRPr="00801444" w:rsidRDefault="00195078" w:rsidP="00195078">
      <w:pPr>
        <w:pStyle w:val="Style1"/>
        <w:widowControl/>
        <w:spacing w:before="38" w:line="240" w:lineRule="auto"/>
        <w:ind w:left="57" w:firstLine="652"/>
        <w:contextualSpacing/>
        <w:jc w:val="both"/>
        <w:rPr>
          <w:rStyle w:val="FontStyle11"/>
          <w:sz w:val="28"/>
          <w:szCs w:val="28"/>
        </w:rPr>
      </w:pPr>
      <w:r w:rsidRPr="00801444">
        <w:rPr>
          <w:rStyle w:val="FontStyle11"/>
          <w:sz w:val="28"/>
          <w:szCs w:val="28"/>
        </w:rPr>
        <w:t>Цели и задачи курса</w:t>
      </w:r>
    </w:p>
    <w:p w:rsidR="00195078" w:rsidRPr="00801444" w:rsidRDefault="00195078" w:rsidP="00195078">
      <w:pPr>
        <w:pStyle w:val="Style1"/>
        <w:widowControl/>
        <w:spacing w:before="38" w:line="240" w:lineRule="auto"/>
        <w:ind w:left="57" w:firstLine="652"/>
        <w:contextualSpacing/>
        <w:jc w:val="both"/>
        <w:rPr>
          <w:rStyle w:val="FontStyle11"/>
          <w:b w:val="0"/>
          <w:sz w:val="28"/>
          <w:szCs w:val="28"/>
        </w:rPr>
      </w:pPr>
      <w:proofErr w:type="gramStart"/>
      <w:r w:rsidRPr="00801444">
        <w:rPr>
          <w:rStyle w:val="FontStyle11"/>
          <w:sz w:val="28"/>
          <w:szCs w:val="28"/>
        </w:rPr>
        <w:t>Цели курса "</w:t>
      </w:r>
      <w:r w:rsidRPr="00801444">
        <w:rPr>
          <w:rStyle w:val="FontStyle11"/>
          <w:sz w:val="28"/>
          <w:szCs w:val="28"/>
          <w:lang w:val="en-US"/>
        </w:rPr>
        <w:t>Enjoy</w:t>
      </w:r>
      <w:r w:rsidRPr="00801444">
        <w:rPr>
          <w:rStyle w:val="FontStyle11"/>
          <w:sz w:val="28"/>
          <w:szCs w:val="28"/>
        </w:rPr>
        <w:t xml:space="preserve"> </w:t>
      </w:r>
      <w:r w:rsidRPr="00801444">
        <w:rPr>
          <w:rStyle w:val="FontStyle11"/>
          <w:sz w:val="28"/>
          <w:szCs w:val="28"/>
          <w:lang w:val="en-US"/>
        </w:rPr>
        <w:t>English</w:t>
      </w:r>
      <w:r w:rsidRPr="00801444">
        <w:rPr>
          <w:rStyle w:val="FontStyle11"/>
          <w:sz w:val="28"/>
          <w:szCs w:val="28"/>
        </w:rPr>
        <w:t xml:space="preserve">" для начальной школы на личностном, </w:t>
      </w:r>
      <w:proofErr w:type="spellStart"/>
      <w:r w:rsidRPr="00801444">
        <w:rPr>
          <w:rStyle w:val="FontStyle11"/>
          <w:sz w:val="28"/>
          <w:szCs w:val="28"/>
        </w:rPr>
        <w:t>метапредметном</w:t>
      </w:r>
      <w:proofErr w:type="spellEnd"/>
      <w:r w:rsidRPr="00801444">
        <w:rPr>
          <w:rStyle w:val="FontStyle11"/>
          <w:sz w:val="28"/>
          <w:szCs w:val="28"/>
        </w:rPr>
        <w:t xml:space="preserve"> и предметном уровнях в соответствии с ФГОС нового поколения</w:t>
      </w:r>
      <w:proofErr w:type="gramEnd"/>
    </w:p>
    <w:p w:rsidR="00195078" w:rsidRPr="00801444" w:rsidRDefault="00195078" w:rsidP="00195078">
      <w:pPr>
        <w:pStyle w:val="Style2"/>
        <w:widowControl/>
        <w:spacing w:before="211" w:line="240" w:lineRule="auto"/>
        <w:ind w:left="57" w:right="10"/>
        <w:contextualSpacing/>
        <w:rPr>
          <w:rStyle w:val="FontStyle14"/>
          <w:rFonts w:eastAsia="SimSun"/>
          <w:sz w:val="28"/>
          <w:szCs w:val="28"/>
        </w:rPr>
      </w:pPr>
      <w:r w:rsidRPr="00801444">
        <w:rPr>
          <w:rStyle w:val="FontStyle14"/>
          <w:rFonts w:eastAsia="SimSun"/>
          <w:sz w:val="28"/>
          <w:szCs w:val="28"/>
        </w:rPr>
        <w:t>Согласно Федеральному государственному образовательному стандарту начального общего образования целью и основным результатом образования на данном этапе развития страны является „развитие личности обучающегося на основе усвоения универсальных учебных действий, познания и освоения мира" (ФГОС, начальная школа, с. 6). Каждый предмет вносит посильный вклад в достижение этой цели.</w:t>
      </w:r>
    </w:p>
    <w:p w:rsidR="00195078" w:rsidRPr="00801444" w:rsidRDefault="00195078" w:rsidP="00195078">
      <w:pPr>
        <w:pStyle w:val="Style2"/>
        <w:widowControl/>
        <w:spacing w:line="240" w:lineRule="auto"/>
        <w:ind w:left="57"/>
        <w:contextualSpacing/>
        <w:rPr>
          <w:rStyle w:val="FontStyle14"/>
          <w:rFonts w:eastAsia="SimSun"/>
          <w:sz w:val="28"/>
          <w:szCs w:val="28"/>
        </w:rPr>
      </w:pPr>
      <w:r w:rsidRPr="00801444">
        <w:rPr>
          <w:rStyle w:val="FontStyle14"/>
          <w:rFonts w:eastAsia="SimSun"/>
          <w:sz w:val="28"/>
          <w:szCs w:val="28"/>
        </w:rPr>
        <w:t xml:space="preserve">„Иностранный язык" — один из важных и новых предметов в системе подготовки современного младшего школьника в условиях поликультурного и </w:t>
      </w:r>
      <w:proofErr w:type="spellStart"/>
      <w:r w:rsidRPr="00801444">
        <w:rPr>
          <w:rStyle w:val="FontStyle14"/>
          <w:rFonts w:eastAsia="SimSun"/>
          <w:sz w:val="28"/>
          <w:szCs w:val="28"/>
        </w:rPr>
        <w:t>полиязычного</w:t>
      </w:r>
      <w:proofErr w:type="spellEnd"/>
      <w:r w:rsidRPr="00801444">
        <w:rPr>
          <w:rStyle w:val="FontStyle14"/>
          <w:rFonts w:eastAsia="SimSun"/>
          <w:sz w:val="28"/>
          <w:szCs w:val="28"/>
        </w:rPr>
        <w:t xml:space="preserve"> мира. </w:t>
      </w:r>
      <w:proofErr w:type="gramStart"/>
      <w:r w:rsidRPr="00801444">
        <w:rPr>
          <w:rStyle w:val="FontStyle14"/>
          <w:rFonts w:eastAsia="SimSun"/>
          <w:sz w:val="28"/>
          <w:szCs w:val="28"/>
        </w:rPr>
        <w:t>Наряду с этим изучение иностранного языка предоставляет большие возможности для духовно-нравственного развития школьников.</w:t>
      </w:r>
      <w:proofErr w:type="gramEnd"/>
      <w:r w:rsidRPr="00801444">
        <w:rPr>
          <w:rStyle w:val="FontStyle14"/>
          <w:rFonts w:eastAsia="SimSun"/>
          <w:sz w:val="28"/>
          <w:szCs w:val="28"/>
        </w:rPr>
        <w:t xml:space="preserve">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195078" w:rsidRPr="00801444" w:rsidRDefault="00195078" w:rsidP="00195078">
      <w:pPr>
        <w:pStyle w:val="Style2"/>
        <w:widowControl/>
        <w:spacing w:line="240" w:lineRule="auto"/>
        <w:ind w:left="57" w:firstLine="278"/>
        <w:contextualSpacing/>
        <w:rPr>
          <w:rStyle w:val="FontStyle14"/>
          <w:rFonts w:eastAsia="SimSun"/>
          <w:sz w:val="28"/>
          <w:szCs w:val="28"/>
        </w:rPr>
      </w:pPr>
      <w:r w:rsidRPr="00801444">
        <w:rPr>
          <w:rStyle w:val="FontStyle12"/>
          <w:sz w:val="28"/>
          <w:szCs w:val="28"/>
        </w:rPr>
        <w:t xml:space="preserve">Цели обучения </w:t>
      </w:r>
      <w:r w:rsidRPr="00801444">
        <w:rPr>
          <w:rStyle w:val="FontStyle14"/>
          <w:rFonts w:eastAsia="SimSun"/>
          <w:sz w:val="28"/>
          <w:szCs w:val="28"/>
        </w:rPr>
        <w:t xml:space="preserve">предмету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трех уровнях — личностном, </w:t>
      </w:r>
      <w:proofErr w:type="spellStart"/>
      <w:r w:rsidRPr="00801444">
        <w:rPr>
          <w:rStyle w:val="FontStyle14"/>
          <w:rFonts w:eastAsia="SimSun"/>
          <w:sz w:val="28"/>
          <w:szCs w:val="28"/>
        </w:rPr>
        <w:t>метапредметном</w:t>
      </w:r>
      <w:proofErr w:type="spellEnd"/>
      <w:r w:rsidRPr="00801444">
        <w:rPr>
          <w:rStyle w:val="FontStyle14"/>
          <w:rFonts w:eastAsia="SimSun"/>
          <w:sz w:val="28"/>
          <w:szCs w:val="28"/>
        </w:rPr>
        <w:t xml:space="preserve"> и предметном.</w:t>
      </w:r>
    </w:p>
    <w:p w:rsidR="00195078" w:rsidRPr="00801444" w:rsidRDefault="00195078" w:rsidP="00195078">
      <w:pPr>
        <w:pStyle w:val="Style2"/>
        <w:widowControl/>
        <w:spacing w:line="240" w:lineRule="auto"/>
        <w:ind w:left="57"/>
        <w:contextualSpacing/>
        <w:rPr>
          <w:rStyle w:val="FontStyle13"/>
          <w:b w:val="0"/>
          <w:sz w:val="28"/>
          <w:szCs w:val="28"/>
        </w:rPr>
      </w:pPr>
      <w:proofErr w:type="gramStart"/>
      <w:r w:rsidRPr="00801444">
        <w:rPr>
          <w:rStyle w:val="FontStyle14"/>
          <w:rFonts w:eastAsia="SimSun"/>
          <w:sz w:val="28"/>
          <w:szCs w:val="28"/>
        </w:rPr>
        <w:t xml:space="preserve">К </w:t>
      </w:r>
      <w:r w:rsidRPr="00801444">
        <w:rPr>
          <w:rStyle w:val="FontStyle13"/>
          <w:sz w:val="28"/>
          <w:szCs w:val="28"/>
        </w:rPr>
        <w:t xml:space="preserve">личностным результатам </w:t>
      </w:r>
      <w:r w:rsidRPr="00801444">
        <w:rPr>
          <w:rStyle w:val="FontStyle14"/>
          <w:rFonts w:eastAsia="SimSun"/>
          <w:sz w:val="28"/>
          <w:szCs w:val="28"/>
        </w:rPr>
        <w:t xml:space="preserve">школьников, освоивших основную образовательную программу начального общего образования, относятся „готовность и способность обучающихся к саморазвитию, </w:t>
      </w:r>
      <w:proofErr w:type="spellStart"/>
      <w:r w:rsidRPr="00801444">
        <w:rPr>
          <w:rStyle w:val="FontStyle14"/>
          <w:rFonts w:eastAsia="SimSun"/>
          <w:sz w:val="28"/>
          <w:szCs w:val="28"/>
        </w:rPr>
        <w:lastRenderedPageBreak/>
        <w:t>сформированность</w:t>
      </w:r>
      <w:proofErr w:type="spellEnd"/>
      <w:r w:rsidRPr="00801444">
        <w:rPr>
          <w:rStyle w:val="FontStyle14"/>
          <w:rFonts w:eastAsia="SimSu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801444">
        <w:rPr>
          <w:rStyle w:val="FontStyle14"/>
          <w:rFonts w:eastAsia="SimSun"/>
          <w:sz w:val="28"/>
          <w:szCs w:val="28"/>
        </w:rPr>
        <w:t>сформированность</w:t>
      </w:r>
      <w:proofErr w:type="spellEnd"/>
      <w:r w:rsidRPr="00801444">
        <w:rPr>
          <w:rStyle w:val="FontStyle14"/>
          <w:rFonts w:eastAsia="SimSun"/>
          <w:sz w:val="28"/>
          <w:szCs w:val="28"/>
        </w:rPr>
        <w:t xml:space="preserve"> основ гражданской идентичности</w:t>
      </w:r>
      <w:r w:rsidRPr="00801444">
        <w:rPr>
          <w:rStyle w:val="FontStyle13"/>
          <w:sz w:val="28"/>
          <w:szCs w:val="28"/>
        </w:rPr>
        <w:t>"[1].</w:t>
      </w:r>
      <w:proofErr w:type="gramEnd"/>
    </w:p>
    <w:p w:rsidR="00195078" w:rsidRPr="00801444" w:rsidRDefault="00195078" w:rsidP="00195078">
      <w:pPr>
        <w:pStyle w:val="Style2"/>
        <w:widowControl/>
        <w:spacing w:line="240" w:lineRule="auto"/>
        <w:ind w:left="57" w:firstLine="283"/>
        <w:contextualSpacing/>
        <w:rPr>
          <w:rStyle w:val="FontStyle14"/>
          <w:rFonts w:eastAsia="SimSun"/>
          <w:sz w:val="28"/>
          <w:szCs w:val="28"/>
        </w:rPr>
      </w:pPr>
      <w:r w:rsidRPr="00801444">
        <w:rPr>
          <w:rStyle w:val="FontStyle14"/>
          <w:rFonts w:eastAsia="SimSun"/>
          <w:sz w:val="28"/>
          <w:szCs w:val="28"/>
        </w:rPr>
        <w:t>Вклад предмета „английский язык" в достижение личностных результатов в процессе обучения в начальной школе по курсу "</w:t>
      </w:r>
      <w:r w:rsidRPr="00801444">
        <w:rPr>
          <w:rStyle w:val="FontStyle14"/>
          <w:rFonts w:eastAsia="SimSun"/>
          <w:sz w:val="28"/>
          <w:szCs w:val="28"/>
          <w:lang w:val="en-US"/>
        </w:rPr>
        <w:t>Enjoy</w:t>
      </w:r>
      <w:r w:rsidRPr="00801444">
        <w:rPr>
          <w:rStyle w:val="FontStyle14"/>
          <w:rFonts w:eastAsia="SimSun"/>
          <w:sz w:val="28"/>
          <w:szCs w:val="28"/>
        </w:rPr>
        <w:t xml:space="preserve"> </w:t>
      </w:r>
      <w:r w:rsidRPr="00801444">
        <w:rPr>
          <w:rStyle w:val="FontStyle14"/>
          <w:rFonts w:eastAsia="SimSun"/>
          <w:sz w:val="28"/>
          <w:szCs w:val="28"/>
          <w:lang w:val="en-US"/>
        </w:rPr>
        <w:t>English</w:t>
      </w:r>
      <w:r w:rsidRPr="00801444">
        <w:rPr>
          <w:rStyle w:val="FontStyle14"/>
          <w:rFonts w:eastAsia="SimSun"/>
          <w:sz w:val="28"/>
          <w:szCs w:val="28"/>
        </w:rPr>
        <w:t>" может выразиться в следующем:</w:t>
      </w:r>
    </w:p>
    <w:p w:rsidR="00195078" w:rsidRPr="00801444" w:rsidRDefault="00195078" w:rsidP="00195078">
      <w:pPr>
        <w:pStyle w:val="Style3"/>
        <w:widowControl/>
        <w:spacing w:line="240" w:lineRule="auto"/>
        <w:ind w:left="57"/>
        <w:contextualSpacing/>
        <w:rPr>
          <w:rStyle w:val="FontStyle14"/>
          <w:rFonts w:eastAsia="SimSun"/>
          <w:sz w:val="28"/>
          <w:szCs w:val="28"/>
        </w:rPr>
      </w:pPr>
      <w:r w:rsidRPr="00801444">
        <w:rPr>
          <w:rStyle w:val="FontStyle14"/>
          <w:rFonts w:eastAsia="SimSun"/>
          <w:sz w:val="28"/>
          <w:szCs w:val="28"/>
        </w:rPr>
        <w:t>• 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195078" w:rsidRPr="00801444" w:rsidRDefault="00195078" w:rsidP="00195078">
      <w:pPr>
        <w:pStyle w:val="Style3"/>
        <w:widowControl/>
        <w:numPr>
          <w:ilvl w:val="0"/>
          <w:numId w:val="3"/>
        </w:numPr>
        <w:tabs>
          <w:tab w:val="clear" w:pos="567"/>
          <w:tab w:val="num" w:pos="0"/>
          <w:tab w:val="left" w:pos="514"/>
        </w:tabs>
        <w:spacing w:line="240" w:lineRule="auto"/>
        <w:ind w:left="57" w:firstLine="293"/>
        <w:contextualSpacing/>
        <w:rPr>
          <w:rStyle w:val="FontStyle14"/>
          <w:rFonts w:eastAsia="SimSun"/>
          <w:sz w:val="28"/>
          <w:szCs w:val="28"/>
        </w:rPr>
      </w:pPr>
      <w:r w:rsidRPr="00801444">
        <w:rPr>
          <w:rStyle w:val="FontStyle14"/>
          <w:rFonts w:eastAsia="SimSun"/>
          <w:sz w:val="28"/>
          <w:szCs w:val="28"/>
        </w:rPr>
        <w:t>в формировании уважительного отношения к иному мнению, к культуре других народов;</w:t>
      </w:r>
    </w:p>
    <w:p w:rsidR="00195078" w:rsidRPr="00801444" w:rsidRDefault="00195078" w:rsidP="00195078">
      <w:pPr>
        <w:pStyle w:val="Style3"/>
        <w:widowControl/>
        <w:numPr>
          <w:ilvl w:val="0"/>
          <w:numId w:val="3"/>
        </w:numPr>
        <w:tabs>
          <w:tab w:val="clear" w:pos="567"/>
          <w:tab w:val="num" w:pos="0"/>
          <w:tab w:val="left" w:pos="514"/>
        </w:tabs>
        <w:spacing w:line="240" w:lineRule="auto"/>
        <w:ind w:left="57" w:firstLine="293"/>
        <w:contextualSpacing/>
        <w:rPr>
          <w:rStyle w:val="FontStyle14"/>
          <w:rFonts w:eastAsia="SimSun"/>
          <w:sz w:val="28"/>
          <w:szCs w:val="28"/>
        </w:rPr>
      </w:pPr>
      <w:r w:rsidRPr="00801444">
        <w:rPr>
          <w:rStyle w:val="FontStyle13"/>
          <w:b w:val="0"/>
          <w:sz w:val="28"/>
          <w:szCs w:val="28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</w:t>
      </w:r>
      <w:r w:rsidRPr="00801444">
        <w:rPr>
          <w:rStyle w:val="FontStyle13"/>
          <w:b w:val="0"/>
          <w:sz w:val="28"/>
          <w:szCs w:val="28"/>
        </w:rPr>
        <w:softHyphen/>
        <w:t>язычных</w:t>
      </w:r>
      <w:r w:rsidRPr="00801444">
        <w:rPr>
          <w:rStyle w:val="FontStyle14"/>
          <w:rFonts w:eastAsia="SimSun"/>
          <w:b/>
          <w:sz w:val="28"/>
          <w:szCs w:val="28"/>
        </w:rPr>
        <w:t xml:space="preserve"> </w:t>
      </w:r>
      <w:r w:rsidRPr="00801444">
        <w:rPr>
          <w:rStyle w:val="FontStyle14"/>
          <w:rFonts w:eastAsia="SimSun"/>
          <w:sz w:val="28"/>
          <w:szCs w:val="28"/>
        </w:rPr>
        <w:t>странах, с детским фольклором</w:t>
      </w:r>
      <w:r w:rsidRPr="00801444">
        <w:rPr>
          <w:rStyle w:val="FontStyle14"/>
          <w:rFonts w:eastAsia="SimSun"/>
          <w:b/>
          <w:sz w:val="28"/>
          <w:szCs w:val="28"/>
        </w:rPr>
        <w:t xml:space="preserve"> и</w:t>
      </w:r>
      <w:r w:rsidRPr="00801444">
        <w:rPr>
          <w:rStyle w:val="FontStyle14"/>
          <w:rFonts w:eastAsia="SimSun"/>
          <w:sz w:val="28"/>
          <w:szCs w:val="28"/>
        </w:rPr>
        <w:t xml:space="preserve"> доступными образцами детской художественной литературы;</w:t>
      </w:r>
    </w:p>
    <w:p w:rsidR="00195078" w:rsidRPr="00801444" w:rsidRDefault="00195078" w:rsidP="00195078">
      <w:pPr>
        <w:pStyle w:val="Style3"/>
        <w:widowControl/>
        <w:numPr>
          <w:ilvl w:val="0"/>
          <w:numId w:val="3"/>
        </w:numPr>
        <w:tabs>
          <w:tab w:val="clear" w:pos="567"/>
          <w:tab w:val="num" w:pos="0"/>
          <w:tab w:val="left" w:pos="514"/>
        </w:tabs>
        <w:spacing w:line="240" w:lineRule="auto"/>
        <w:ind w:left="57" w:firstLine="293"/>
        <w:contextualSpacing/>
        <w:rPr>
          <w:rStyle w:val="FontStyle14"/>
          <w:rFonts w:eastAsia="SimSun"/>
          <w:sz w:val="28"/>
          <w:szCs w:val="28"/>
        </w:rPr>
      </w:pPr>
      <w:r w:rsidRPr="00801444">
        <w:rPr>
          <w:rStyle w:val="FontStyle14"/>
          <w:rFonts w:eastAsia="SimSun"/>
          <w:sz w:val="28"/>
          <w:szCs w:val="28"/>
        </w:rPr>
        <w:t>в развитии самостоятельности, целеустремленности, доброжелательности, эмоционально-нравственной отзывчивости, понимании чу</w:t>
      </w:r>
      <w:proofErr w:type="gramStart"/>
      <w:r w:rsidRPr="00801444">
        <w:rPr>
          <w:rStyle w:val="FontStyle14"/>
          <w:rFonts w:eastAsia="SimSun"/>
          <w:sz w:val="28"/>
          <w:szCs w:val="28"/>
        </w:rPr>
        <w:t>вств др</w:t>
      </w:r>
      <w:proofErr w:type="gramEnd"/>
      <w:r w:rsidRPr="00801444">
        <w:rPr>
          <w:rStyle w:val="FontStyle14"/>
          <w:rFonts w:eastAsia="SimSun"/>
          <w:sz w:val="28"/>
          <w:szCs w:val="28"/>
        </w:rPr>
        <w:t>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ролевой репертуар, включенный в УМК;</w:t>
      </w:r>
    </w:p>
    <w:p w:rsidR="00195078" w:rsidRPr="00801444" w:rsidRDefault="00195078" w:rsidP="00195078">
      <w:pPr>
        <w:pStyle w:val="Style3"/>
        <w:widowControl/>
        <w:numPr>
          <w:ilvl w:val="0"/>
          <w:numId w:val="3"/>
        </w:numPr>
        <w:tabs>
          <w:tab w:val="clear" w:pos="567"/>
          <w:tab w:val="num" w:pos="0"/>
          <w:tab w:val="left" w:pos="514"/>
        </w:tabs>
        <w:spacing w:line="240" w:lineRule="auto"/>
        <w:ind w:left="57" w:firstLine="293"/>
        <w:contextualSpacing/>
        <w:rPr>
          <w:rStyle w:val="FontStyle14"/>
          <w:rFonts w:eastAsia="SimSun"/>
          <w:sz w:val="28"/>
          <w:szCs w:val="28"/>
        </w:rPr>
      </w:pPr>
      <w:r w:rsidRPr="00801444">
        <w:rPr>
          <w:rStyle w:val="FontStyle14"/>
          <w:rFonts w:eastAsia="SimSun"/>
          <w:sz w:val="28"/>
          <w:szCs w:val="28"/>
        </w:rPr>
        <w:t>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195078" w:rsidRPr="00801444" w:rsidRDefault="00195078" w:rsidP="00195078">
      <w:pPr>
        <w:pStyle w:val="Style3"/>
        <w:widowControl/>
        <w:numPr>
          <w:ilvl w:val="0"/>
          <w:numId w:val="3"/>
        </w:numPr>
        <w:tabs>
          <w:tab w:val="clear" w:pos="567"/>
          <w:tab w:val="num" w:pos="0"/>
          <w:tab w:val="left" w:pos="514"/>
        </w:tabs>
        <w:spacing w:line="240" w:lineRule="auto"/>
        <w:ind w:left="57" w:firstLine="293"/>
        <w:contextualSpacing/>
        <w:rPr>
          <w:rStyle w:val="FontStyle14"/>
          <w:rFonts w:eastAsia="SimSun"/>
          <w:sz w:val="28"/>
          <w:szCs w:val="28"/>
        </w:rPr>
      </w:pPr>
      <w:r w:rsidRPr="00801444">
        <w:rPr>
          <w:rStyle w:val="FontStyle14"/>
          <w:rFonts w:eastAsia="SimSun"/>
          <w:sz w:val="28"/>
          <w:szCs w:val="28"/>
        </w:rPr>
        <w:t>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195078" w:rsidRPr="00801444" w:rsidRDefault="00195078" w:rsidP="00195078">
      <w:pPr>
        <w:pStyle w:val="Style3"/>
        <w:widowControl/>
        <w:numPr>
          <w:ilvl w:val="0"/>
          <w:numId w:val="3"/>
        </w:numPr>
        <w:tabs>
          <w:tab w:val="clear" w:pos="567"/>
          <w:tab w:val="num" w:pos="0"/>
          <w:tab w:val="left" w:pos="514"/>
        </w:tabs>
        <w:spacing w:line="240" w:lineRule="auto"/>
        <w:ind w:left="57" w:firstLine="293"/>
        <w:contextualSpacing/>
        <w:rPr>
          <w:rStyle w:val="FontStyle14"/>
          <w:rFonts w:eastAsia="SimSun"/>
          <w:sz w:val="28"/>
          <w:szCs w:val="28"/>
        </w:rPr>
      </w:pPr>
      <w:r w:rsidRPr="00801444">
        <w:rPr>
          <w:rStyle w:val="FontStyle14"/>
          <w:rFonts w:eastAsia="SimSun"/>
          <w:sz w:val="28"/>
          <w:szCs w:val="28"/>
        </w:rPr>
        <w:t>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195078" w:rsidRPr="00801444" w:rsidRDefault="00195078" w:rsidP="00195078">
      <w:pPr>
        <w:pStyle w:val="Style2"/>
        <w:widowControl/>
        <w:spacing w:line="240" w:lineRule="auto"/>
        <w:ind w:left="57" w:right="5"/>
        <w:contextualSpacing/>
        <w:rPr>
          <w:rStyle w:val="FontStyle13"/>
          <w:b w:val="0"/>
          <w:sz w:val="28"/>
          <w:szCs w:val="28"/>
        </w:rPr>
      </w:pPr>
      <w:r w:rsidRPr="00801444">
        <w:rPr>
          <w:rStyle w:val="FontStyle14"/>
          <w:rFonts w:eastAsia="SimSun"/>
          <w:sz w:val="28"/>
          <w:szCs w:val="28"/>
        </w:rPr>
        <w:t xml:space="preserve">К </w:t>
      </w:r>
      <w:proofErr w:type="spellStart"/>
      <w:r w:rsidRPr="00801444">
        <w:rPr>
          <w:rStyle w:val="FontStyle13"/>
          <w:sz w:val="28"/>
          <w:szCs w:val="28"/>
        </w:rPr>
        <w:t>метапредметным</w:t>
      </w:r>
      <w:proofErr w:type="spellEnd"/>
      <w:r w:rsidRPr="00801444">
        <w:rPr>
          <w:rStyle w:val="FontStyle13"/>
          <w:sz w:val="28"/>
          <w:szCs w:val="28"/>
        </w:rPr>
        <w:t xml:space="preserve"> результатам </w:t>
      </w:r>
      <w:proofErr w:type="gramStart"/>
      <w:r w:rsidRPr="00801444">
        <w:rPr>
          <w:rStyle w:val="FontStyle14"/>
          <w:rFonts w:eastAsia="SimSun"/>
          <w:sz w:val="28"/>
          <w:szCs w:val="28"/>
        </w:rPr>
        <w:t>обучающихся</w:t>
      </w:r>
      <w:proofErr w:type="gramEnd"/>
      <w:r w:rsidRPr="00801444">
        <w:rPr>
          <w:rStyle w:val="FontStyle14"/>
          <w:rFonts w:eastAsia="SimSun"/>
          <w:sz w:val="28"/>
          <w:szCs w:val="28"/>
        </w:rPr>
        <w:t xml:space="preserve"> относятся „освоенные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понятиями" </w:t>
      </w:r>
      <w:r w:rsidRPr="00801444">
        <w:rPr>
          <w:rStyle w:val="FontStyle13"/>
          <w:sz w:val="28"/>
          <w:szCs w:val="28"/>
        </w:rPr>
        <w:t>[1].</w:t>
      </w:r>
    </w:p>
    <w:p w:rsidR="00195078" w:rsidRPr="00801444" w:rsidRDefault="00195078" w:rsidP="00195078">
      <w:pPr>
        <w:pStyle w:val="Style2"/>
        <w:widowControl/>
        <w:spacing w:line="240" w:lineRule="auto"/>
        <w:ind w:left="57" w:firstLine="283"/>
        <w:contextualSpacing/>
        <w:rPr>
          <w:rStyle w:val="FontStyle14"/>
          <w:rFonts w:eastAsia="SimSun"/>
          <w:sz w:val="28"/>
          <w:szCs w:val="28"/>
        </w:rPr>
      </w:pPr>
      <w:proofErr w:type="spellStart"/>
      <w:proofErr w:type="gramStart"/>
      <w:r w:rsidRPr="00801444">
        <w:rPr>
          <w:rStyle w:val="FontStyle14"/>
          <w:rFonts w:eastAsia="SimSun"/>
          <w:sz w:val="28"/>
          <w:szCs w:val="28"/>
        </w:rPr>
        <w:t>Деятельностный</w:t>
      </w:r>
      <w:proofErr w:type="spellEnd"/>
      <w:r w:rsidRPr="00801444">
        <w:rPr>
          <w:rStyle w:val="FontStyle14"/>
          <w:rFonts w:eastAsia="SimSun"/>
          <w:sz w:val="28"/>
          <w:szCs w:val="28"/>
        </w:rPr>
        <w:t xml:space="preserve"> характер предмета „иностранный язык"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 п.), и дает возможность осуществлять разнообразные связи с предметами, изучаемыми в начальной школе, и формировать метапредметные / </w:t>
      </w:r>
      <w:proofErr w:type="spellStart"/>
      <w:r w:rsidRPr="00801444">
        <w:rPr>
          <w:rStyle w:val="FontStyle14"/>
          <w:rFonts w:eastAsia="SimSun"/>
          <w:sz w:val="28"/>
          <w:szCs w:val="28"/>
        </w:rPr>
        <w:t>общеучебные</w:t>
      </w:r>
      <w:proofErr w:type="spellEnd"/>
      <w:r w:rsidRPr="00801444">
        <w:rPr>
          <w:rStyle w:val="FontStyle14"/>
          <w:rFonts w:eastAsia="SimSun"/>
          <w:sz w:val="28"/>
          <w:szCs w:val="28"/>
        </w:rPr>
        <w:t xml:space="preserve"> умения.</w:t>
      </w:r>
      <w:proofErr w:type="gramEnd"/>
    </w:p>
    <w:p w:rsidR="00195078" w:rsidRPr="00801444" w:rsidRDefault="00195078" w:rsidP="00195078">
      <w:pPr>
        <w:pStyle w:val="Style2"/>
        <w:widowControl/>
        <w:spacing w:line="240" w:lineRule="auto"/>
        <w:ind w:left="57"/>
        <w:contextualSpacing/>
        <w:rPr>
          <w:rStyle w:val="FontStyle14"/>
          <w:rFonts w:eastAsia="SimSun"/>
          <w:sz w:val="28"/>
          <w:szCs w:val="28"/>
        </w:rPr>
      </w:pPr>
      <w:r w:rsidRPr="00801444">
        <w:rPr>
          <w:rStyle w:val="FontStyle14"/>
          <w:rFonts w:eastAsia="SimSun"/>
          <w:sz w:val="28"/>
          <w:szCs w:val="28"/>
        </w:rPr>
        <w:t>Обучение английскому языку по курсу "</w:t>
      </w:r>
      <w:r w:rsidRPr="00801444">
        <w:rPr>
          <w:rStyle w:val="FontStyle14"/>
          <w:rFonts w:eastAsia="SimSun"/>
          <w:sz w:val="28"/>
          <w:szCs w:val="28"/>
          <w:lang w:val="en-US"/>
        </w:rPr>
        <w:t>Enjoy</w:t>
      </w:r>
      <w:r w:rsidRPr="00801444">
        <w:rPr>
          <w:rStyle w:val="FontStyle14"/>
          <w:rFonts w:eastAsia="SimSun"/>
          <w:sz w:val="28"/>
          <w:szCs w:val="28"/>
        </w:rPr>
        <w:t xml:space="preserve"> </w:t>
      </w:r>
      <w:r w:rsidRPr="00801444">
        <w:rPr>
          <w:rStyle w:val="FontStyle14"/>
          <w:rFonts w:eastAsia="SimSun"/>
          <w:sz w:val="28"/>
          <w:szCs w:val="28"/>
          <w:lang w:val="en-US"/>
        </w:rPr>
        <w:t>English</w:t>
      </w:r>
      <w:r w:rsidRPr="00801444">
        <w:rPr>
          <w:rStyle w:val="FontStyle14"/>
          <w:rFonts w:eastAsia="SimSun"/>
          <w:sz w:val="28"/>
          <w:szCs w:val="28"/>
        </w:rPr>
        <w:t>" способствует достижению следующих метапредметных умений:</w:t>
      </w:r>
    </w:p>
    <w:p w:rsidR="00195078" w:rsidRPr="00801444" w:rsidRDefault="00195078" w:rsidP="00195078">
      <w:pPr>
        <w:pStyle w:val="Style3"/>
        <w:widowControl/>
        <w:numPr>
          <w:ilvl w:val="0"/>
          <w:numId w:val="3"/>
        </w:numPr>
        <w:tabs>
          <w:tab w:val="clear" w:pos="567"/>
          <w:tab w:val="num" w:pos="0"/>
          <w:tab w:val="left" w:pos="514"/>
        </w:tabs>
        <w:spacing w:line="240" w:lineRule="auto"/>
        <w:ind w:left="57" w:firstLine="293"/>
        <w:contextualSpacing/>
        <w:rPr>
          <w:rStyle w:val="FontStyle14"/>
          <w:rFonts w:eastAsia="SimSun"/>
          <w:sz w:val="28"/>
          <w:szCs w:val="28"/>
        </w:rPr>
      </w:pPr>
      <w:r w:rsidRPr="00801444">
        <w:rPr>
          <w:rStyle w:val="FontStyle14"/>
          <w:rFonts w:eastAsia="SimSun"/>
          <w:sz w:val="28"/>
          <w:szCs w:val="28"/>
        </w:rPr>
        <w:lastRenderedPageBreak/>
        <w:t>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before="14" w:line="240" w:lineRule="auto"/>
        <w:ind w:left="57" w:right="5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планировать, выполнять и оценивать свои учебные 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личностной рефлексии;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right="5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понимать причины неуспеха учебной деятельности и действовать с опорой на изученное правило / алгоритм с целью достижения успеха, например при достижении взаимопонимания в процессе диалогического общения;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использовать речевые средства и средства информационных и коммуникационных технологий (в частности, мультимедийных приложений к курсу и обучающих компьютерных программ) для решения коммуникативных и познавательных задач;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 xml:space="preserve">использовать различные способы поиска информации (например, в словаре и других справочных материалах учебника, в „подсказке" к </w:t>
      </w:r>
      <w:proofErr w:type="spellStart"/>
      <w:r w:rsidRPr="00801444">
        <w:rPr>
          <w:rStyle w:val="FontStyle12"/>
          <w:b w:val="0"/>
          <w:sz w:val="28"/>
          <w:szCs w:val="28"/>
        </w:rPr>
        <w:t>мультимедийному</w:t>
      </w:r>
      <w:proofErr w:type="spellEnd"/>
      <w:r w:rsidRPr="00801444">
        <w:rPr>
          <w:rStyle w:val="FontStyle12"/>
          <w:b w:val="0"/>
          <w:sz w:val="28"/>
          <w:szCs w:val="28"/>
        </w:rPr>
        <w:t xml:space="preserve"> приложению) в соответствии с решаемой коммуникативной / познавательной задачей;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 д.;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right="10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владеть базовыми грамматическими понятиями, отражающими существенные связи и отношения (время, число, лицо, принадлежность и др.)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right="14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передавать, фиксировать информацию в таблице, например при прослушивании текстов на английском языке;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right="5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опираться на языковую догадку в процессе чтения / восприятия на слух текстов, содержащих отдельные незнакомые слова или новые комбинации знакомых слов;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right="14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right="14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right="10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lastRenderedPageBreak/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195078" w:rsidRPr="00801444" w:rsidRDefault="00195078" w:rsidP="00195078">
      <w:pPr>
        <w:pStyle w:val="Style1"/>
        <w:widowControl/>
        <w:tabs>
          <w:tab w:val="left" w:pos="216"/>
        </w:tabs>
        <w:spacing w:line="240" w:lineRule="auto"/>
        <w:ind w:left="57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•</w:t>
      </w:r>
      <w:r w:rsidRPr="00801444">
        <w:rPr>
          <w:rStyle w:val="FontStyle12"/>
          <w:b w:val="0"/>
          <w:sz w:val="28"/>
          <w:szCs w:val="28"/>
        </w:rPr>
        <w:tab/>
        <w:t>договариваться о распределении ролей в процессе совместной деятельности, например проектной;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right="5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right="5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Fonts w:ascii="Times New Roman" w:hAnsi="Times New Roman"/>
          <w:sz w:val="28"/>
          <w:szCs w:val="28"/>
        </w:rPr>
        <w:t xml:space="preserve">работать в материальной и информационной среде: комплексно использовать разные компоненты УМК </w:t>
      </w:r>
      <w:r w:rsidRPr="00801444">
        <w:rPr>
          <w:rStyle w:val="FontStyle12"/>
          <w:b w:val="0"/>
          <w:sz w:val="28"/>
          <w:szCs w:val="28"/>
        </w:rPr>
        <w:t xml:space="preserve">(учебник, рабочую тетрадь, </w:t>
      </w:r>
      <w:proofErr w:type="spellStart"/>
      <w:r w:rsidRPr="00801444">
        <w:rPr>
          <w:rStyle w:val="FontStyle12"/>
          <w:b w:val="0"/>
          <w:sz w:val="28"/>
          <w:szCs w:val="28"/>
        </w:rPr>
        <w:t>аудиоприложение</w:t>
      </w:r>
      <w:proofErr w:type="spellEnd"/>
      <w:r w:rsidRPr="00801444">
        <w:rPr>
          <w:rStyle w:val="FontStyle12"/>
          <w:b w:val="0"/>
          <w:sz w:val="28"/>
          <w:szCs w:val="28"/>
        </w:rPr>
        <w:t>), обучающую компьютерную программу.</w:t>
      </w:r>
    </w:p>
    <w:p w:rsidR="00195078" w:rsidRPr="00801444" w:rsidRDefault="00195078" w:rsidP="00195078">
      <w:pPr>
        <w:pStyle w:val="Style4"/>
        <w:widowControl/>
        <w:spacing w:line="240" w:lineRule="auto"/>
        <w:ind w:left="57"/>
        <w:contextualSpacing/>
        <w:rPr>
          <w:rStyle w:val="FontStyle12"/>
          <w:b w:val="0"/>
          <w:i w:val="0"/>
          <w:sz w:val="28"/>
          <w:szCs w:val="28"/>
        </w:rPr>
      </w:pPr>
      <w:proofErr w:type="gramStart"/>
      <w:r w:rsidRPr="00801444">
        <w:rPr>
          <w:rStyle w:val="FontStyle12"/>
          <w:b w:val="0"/>
          <w:sz w:val="28"/>
          <w:szCs w:val="28"/>
        </w:rPr>
        <w:t xml:space="preserve">К </w:t>
      </w:r>
      <w:r w:rsidRPr="00801444">
        <w:rPr>
          <w:rStyle w:val="FontStyle11"/>
          <w:b w:val="0"/>
          <w:sz w:val="28"/>
          <w:szCs w:val="28"/>
        </w:rPr>
        <w:t xml:space="preserve">предметным результатам </w:t>
      </w:r>
      <w:r w:rsidRPr="00801444">
        <w:rPr>
          <w:rStyle w:val="FontStyle12"/>
          <w:b w:val="0"/>
          <w:sz w:val="28"/>
          <w:szCs w:val="28"/>
        </w:rPr>
        <w:t>ФГОС относит „освоенный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мира" [1].</w:t>
      </w:r>
      <w:proofErr w:type="gramEnd"/>
    </w:p>
    <w:p w:rsidR="00195078" w:rsidRPr="00801444" w:rsidRDefault="00195078" w:rsidP="00195078">
      <w:pPr>
        <w:pStyle w:val="Style4"/>
        <w:widowControl/>
        <w:spacing w:line="240" w:lineRule="auto"/>
        <w:ind w:left="57"/>
        <w:contextualSpacing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Специфической деятельностью, которой обучающиеся овладевают в процессе изучения предмета „иностранный язык", является коммуникативная (речевая) деятельность на иностранном языке.</w:t>
      </w:r>
    </w:p>
    <w:p w:rsidR="00195078" w:rsidRPr="00801444" w:rsidRDefault="00195078" w:rsidP="00195078">
      <w:pPr>
        <w:pStyle w:val="Style4"/>
        <w:widowControl/>
        <w:spacing w:line="240" w:lineRule="auto"/>
        <w:ind w:left="57" w:firstLine="293"/>
        <w:contextualSpacing/>
        <w:rPr>
          <w:rStyle w:val="FontStyle12"/>
          <w:b w:val="0"/>
          <w:i w:val="0"/>
          <w:sz w:val="28"/>
          <w:szCs w:val="28"/>
        </w:rPr>
      </w:pPr>
      <w:proofErr w:type="gramStart"/>
      <w:r w:rsidRPr="00801444">
        <w:rPr>
          <w:rStyle w:val="FontStyle12"/>
          <w:b w:val="0"/>
          <w:sz w:val="28"/>
          <w:szCs w:val="28"/>
        </w:rPr>
        <w:t xml:space="preserve">Исходя из этого </w:t>
      </w:r>
      <w:r w:rsidRPr="00801444">
        <w:rPr>
          <w:rStyle w:val="FontStyle13"/>
          <w:b w:val="0"/>
          <w:sz w:val="28"/>
          <w:szCs w:val="28"/>
        </w:rPr>
        <w:t xml:space="preserve">интегративной целью </w:t>
      </w:r>
      <w:r w:rsidRPr="00801444">
        <w:rPr>
          <w:rStyle w:val="FontStyle12"/>
          <w:b w:val="0"/>
          <w:sz w:val="28"/>
          <w:szCs w:val="28"/>
        </w:rPr>
        <w:t>обучения английскому языку в начальных классах является</w:t>
      </w:r>
      <w:proofErr w:type="gramEnd"/>
      <w:r w:rsidRPr="00801444">
        <w:rPr>
          <w:rStyle w:val="FontStyle12"/>
          <w:b w:val="0"/>
          <w:sz w:val="28"/>
          <w:szCs w:val="28"/>
        </w:rPr>
        <w:t xml:space="preserve"> формирование элементарной коммуникативной компетенции младшего школьника на доступном для него уровне в основных видах речевой деятельности — аудировании, говорении, чтении и письме.</w:t>
      </w:r>
    </w:p>
    <w:p w:rsidR="00195078" w:rsidRPr="00801444" w:rsidRDefault="00195078" w:rsidP="00195078">
      <w:pPr>
        <w:pStyle w:val="Style4"/>
        <w:widowControl/>
        <w:spacing w:line="240" w:lineRule="auto"/>
        <w:ind w:left="57" w:right="10" w:firstLine="283"/>
        <w:contextualSpacing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195078" w:rsidRPr="00801444" w:rsidRDefault="00195078" w:rsidP="00195078">
      <w:pPr>
        <w:pStyle w:val="Style4"/>
        <w:widowControl/>
        <w:spacing w:line="240" w:lineRule="auto"/>
        <w:ind w:left="57" w:right="10" w:firstLine="278"/>
        <w:contextualSpacing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Для решения поставленной интегративной цели предметные результаты по иностранному языку могут быть достигнуты при наличии следующих содержательных линий: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right="5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коммуникативных умений в основных видах речевой деятельности — аудировании, говорении, чтении и письме;</w:t>
      </w:r>
    </w:p>
    <w:p w:rsidR="00195078" w:rsidRPr="00801444" w:rsidRDefault="00195078" w:rsidP="00195078">
      <w:pPr>
        <w:pStyle w:val="Style1"/>
        <w:widowControl/>
        <w:numPr>
          <w:ilvl w:val="0"/>
          <w:numId w:val="3"/>
        </w:numPr>
        <w:tabs>
          <w:tab w:val="clear" w:pos="567"/>
          <w:tab w:val="num" w:pos="0"/>
          <w:tab w:val="left" w:pos="509"/>
        </w:tabs>
        <w:spacing w:line="240" w:lineRule="auto"/>
        <w:ind w:left="57" w:right="14" w:firstLine="0"/>
        <w:contextualSpacing/>
        <w:jc w:val="both"/>
        <w:rPr>
          <w:rStyle w:val="FontStyle12"/>
          <w:b w:val="0"/>
          <w:i w:val="0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языковых средств и навыков оперирования ими;</w:t>
      </w:r>
    </w:p>
    <w:p w:rsidR="00195078" w:rsidRPr="00801444" w:rsidRDefault="00195078" w:rsidP="00195078">
      <w:pPr>
        <w:pStyle w:val="Style5"/>
        <w:widowControl/>
        <w:tabs>
          <w:tab w:val="left" w:pos="514"/>
        </w:tabs>
        <w:spacing w:line="240" w:lineRule="auto"/>
        <w:ind w:left="57"/>
        <w:contextualSpacing/>
        <w:jc w:val="both"/>
        <w:rPr>
          <w:rStyle w:val="FontStyle18"/>
          <w:sz w:val="28"/>
          <w:szCs w:val="28"/>
        </w:rPr>
      </w:pPr>
      <w:r w:rsidRPr="00801444">
        <w:rPr>
          <w:rStyle w:val="FontStyle12"/>
          <w:b w:val="0"/>
          <w:sz w:val="28"/>
          <w:szCs w:val="28"/>
        </w:rPr>
        <w:t>•</w:t>
      </w:r>
      <w:r w:rsidRPr="00801444">
        <w:rPr>
          <w:rStyle w:val="FontStyle12"/>
          <w:b w:val="0"/>
          <w:sz w:val="28"/>
          <w:szCs w:val="28"/>
        </w:rPr>
        <w:tab/>
      </w:r>
      <w:proofErr w:type="spellStart"/>
      <w:r w:rsidRPr="00801444">
        <w:rPr>
          <w:rStyle w:val="FontStyle12"/>
          <w:b w:val="0"/>
          <w:sz w:val="28"/>
          <w:szCs w:val="28"/>
        </w:rPr>
        <w:t>социокультурной</w:t>
      </w:r>
      <w:proofErr w:type="spellEnd"/>
      <w:r w:rsidRPr="00801444">
        <w:rPr>
          <w:rStyle w:val="FontStyle12"/>
          <w:b w:val="0"/>
          <w:sz w:val="28"/>
          <w:szCs w:val="28"/>
        </w:rPr>
        <w:t xml:space="preserve"> осведомленности. Основной содержательной линией являются </w:t>
      </w:r>
      <w:r w:rsidRPr="00801444">
        <w:rPr>
          <w:sz w:val="28"/>
          <w:szCs w:val="28"/>
        </w:rPr>
        <w:t xml:space="preserve">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</w:t>
      </w:r>
      <w:proofErr w:type="spellStart"/>
      <w:r w:rsidRPr="00801444">
        <w:rPr>
          <w:sz w:val="28"/>
          <w:szCs w:val="28"/>
        </w:rPr>
        <w:t>социокультурной</w:t>
      </w:r>
      <w:proofErr w:type="spellEnd"/>
      <w:r w:rsidRPr="00801444">
        <w:rPr>
          <w:sz w:val="28"/>
          <w:szCs w:val="28"/>
        </w:rPr>
        <w:t xml:space="preserve"> осведомленности младших школьников, являются условиями успешного общения. Все указанные содержательные линии находятся в тесной взаимосвязи, и отсутствие одной из них</w:t>
      </w:r>
      <w:r w:rsidRPr="00801444">
        <w:rPr>
          <w:rStyle w:val="FontStyle18"/>
          <w:sz w:val="28"/>
          <w:szCs w:val="28"/>
        </w:rPr>
        <w:t xml:space="preserve"> нарушает единство учебного предмета „английский язык".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b/>
          <w:sz w:val="28"/>
          <w:szCs w:val="28"/>
        </w:rPr>
      </w:pP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801444">
        <w:rPr>
          <w:b/>
          <w:sz w:val="28"/>
          <w:szCs w:val="28"/>
        </w:rPr>
        <w:t>Содержание учебного предмета</w:t>
      </w:r>
    </w:p>
    <w:p w:rsidR="00195078" w:rsidRPr="00801444" w:rsidRDefault="00195078" w:rsidP="00195078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after="0" w:line="240" w:lineRule="auto"/>
        <w:ind w:left="720" w:hanging="360"/>
        <w:contextualSpacing/>
        <w:jc w:val="both"/>
        <w:rPr>
          <w:rFonts w:ascii="Calibri" w:hAnsi="Calibri"/>
          <w:b/>
          <w:bCs/>
          <w:sz w:val="28"/>
          <w:szCs w:val="28"/>
        </w:rPr>
      </w:pPr>
      <w:r w:rsidRPr="00801444">
        <w:rPr>
          <w:rFonts w:ascii="Calibri" w:hAnsi="Calibri"/>
          <w:b/>
          <w:bCs/>
          <w:sz w:val="28"/>
          <w:szCs w:val="28"/>
        </w:rPr>
        <w:lastRenderedPageBreak/>
        <w:t>«Здравствуй, Английский»  -16 часов</w:t>
      </w:r>
    </w:p>
    <w:p w:rsidR="00195078" w:rsidRPr="00801444" w:rsidRDefault="00195078" w:rsidP="00195078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after="0" w:line="240" w:lineRule="auto"/>
        <w:ind w:left="720" w:hanging="360"/>
        <w:contextualSpacing/>
        <w:jc w:val="both"/>
        <w:rPr>
          <w:rFonts w:ascii="Calibri" w:hAnsi="Calibri"/>
          <w:b/>
          <w:bCs/>
          <w:sz w:val="28"/>
          <w:szCs w:val="28"/>
        </w:rPr>
      </w:pPr>
      <w:r w:rsidRPr="00801444">
        <w:rPr>
          <w:rFonts w:ascii="Calibri" w:hAnsi="Calibri"/>
          <w:b/>
          <w:bCs/>
          <w:sz w:val="28"/>
          <w:szCs w:val="28"/>
        </w:rPr>
        <w:t xml:space="preserve">«Добро пожаловать в наш театр» - 16 часов </w:t>
      </w:r>
    </w:p>
    <w:p w:rsidR="00195078" w:rsidRPr="00801444" w:rsidRDefault="00195078" w:rsidP="00195078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after="0" w:line="240" w:lineRule="auto"/>
        <w:ind w:left="720" w:hanging="360"/>
        <w:contextualSpacing/>
        <w:jc w:val="both"/>
        <w:rPr>
          <w:rFonts w:ascii="Calibri" w:hAnsi="Calibri"/>
          <w:b/>
          <w:bCs/>
          <w:sz w:val="28"/>
          <w:szCs w:val="28"/>
        </w:rPr>
      </w:pPr>
      <w:r w:rsidRPr="00801444">
        <w:rPr>
          <w:rFonts w:ascii="Calibri" w:hAnsi="Calibri"/>
          <w:b/>
          <w:bCs/>
          <w:sz w:val="28"/>
          <w:szCs w:val="28"/>
        </w:rPr>
        <w:t xml:space="preserve">«Давайте читать и писать по- английски» 20 часов </w:t>
      </w:r>
    </w:p>
    <w:p w:rsidR="00195078" w:rsidRPr="00801444" w:rsidRDefault="00195078" w:rsidP="00195078">
      <w:pPr>
        <w:widowControl w:val="0"/>
        <w:numPr>
          <w:ilvl w:val="0"/>
          <w:numId w:val="1"/>
        </w:numPr>
        <w:tabs>
          <w:tab w:val="clear" w:pos="567"/>
          <w:tab w:val="num" w:pos="720"/>
        </w:tabs>
        <w:suppressAutoHyphens/>
        <w:spacing w:after="0" w:line="240" w:lineRule="auto"/>
        <w:ind w:left="720" w:hanging="360"/>
        <w:contextualSpacing/>
        <w:jc w:val="both"/>
        <w:rPr>
          <w:rFonts w:ascii="Calibri" w:hAnsi="Calibri"/>
          <w:b/>
          <w:bCs/>
          <w:sz w:val="28"/>
          <w:szCs w:val="28"/>
        </w:rPr>
      </w:pPr>
      <w:r w:rsidRPr="00801444">
        <w:rPr>
          <w:rFonts w:ascii="Calibri" w:hAnsi="Calibri"/>
          <w:b/>
          <w:bCs/>
          <w:sz w:val="28"/>
          <w:szCs w:val="28"/>
        </w:rPr>
        <w:t xml:space="preserve">«Встречаем друзей» -18 часов </w:t>
      </w:r>
    </w:p>
    <w:p w:rsidR="00195078" w:rsidRPr="00801444" w:rsidRDefault="00195078" w:rsidP="00195078">
      <w:pPr>
        <w:contextualSpacing/>
        <w:jc w:val="both"/>
        <w:rPr>
          <w:rFonts w:ascii="Calibri" w:hAnsi="Calibri"/>
          <w:b/>
          <w:bCs/>
          <w:sz w:val="28"/>
          <w:szCs w:val="28"/>
        </w:rPr>
      </w:pP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  <w:u w:val="single"/>
        </w:rPr>
      </w:pPr>
      <w:r w:rsidRPr="00801444">
        <w:rPr>
          <w:b/>
          <w:sz w:val="28"/>
          <w:szCs w:val="28"/>
        </w:rPr>
        <w:t>Требования к уровню подготовки учеников, успешно освоивших рабочую программу</w:t>
      </w:r>
      <w:r w:rsidRPr="00801444">
        <w:rPr>
          <w:sz w:val="28"/>
          <w:szCs w:val="28"/>
        </w:rPr>
        <w:t xml:space="preserve">. </w:t>
      </w:r>
      <w:r w:rsidRPr="00801444">
        <w:rPr>
          <w:sz w:val="28"/>
          <w:szCs w:val="28"/>
          <w:u w:val="single"/>
        </w:rPr>
        <w:t xml:space="preserve">В результате обучения иностранному языку </w:t>
      </w:r>
      <w:proofErr w:type="gramStart"/>
      <w:r w:rsidRPr="00801444">
        <w:rPr>
          <w:sz w:val="28"/>
          <w:szCs w:val="28"/>
          <w:u w:val="single"/>
        </w:rPr>
        <w:t>на конец</w:t>
      </w:r>
      <w:proofErr w:type="gramEnd"/>
      <w:r w:rsidRPr="00801444">
        <w:rPr>
          <w:sz w:val="28"/>
          <w:szCs w:val="28"/>
          <w:u w:val="single"/>
        </w:rPr>
        <w:t xml:space="preserve"> 2 класса начальной школы ученик должен: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знать/понимать: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* алфавит, буквы, основные, словосочетания, звуки английского языка;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* основные правила чтения и орфографии английского языка;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* наизусть рифмованные произведения детского фольклора, доступные по форме и содержанию.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  <w:u w:val="single"/>
        </w:rPr>
      </w:pPr>
      <w:r w:rsidRPr="00801444">
        <w:rPr>
          <w:sz w:val="28"/>
          <w:szCs w:val="28"/>
          <w:u w:val="single"/>
        </w:rPr>
        <w:t xml:space="preserve">уметь: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  <w:u w:val="single"/>
        </w:rPr>
        <w:t>в области аудирования:</w:t>
      </w:r>
      <w:r w:rsidRPr="00801444">
        <w:rPr>
          <w:sz w:val="28"/>
          <w:szCs w:val="28"/>
        </w:rPr>
        <w:t xml:space="preserve">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* понимать на слух речь учителя, основное содержание облегчённых, доступных по объёму текстов, с опорой на зрительную наглядность;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  <w:u w:val="single"/>
        </w:rPr>
      </w:pPr>
      <w:r w:rsidRPr="00801444">
        <w:rPr>
          <w:sz w:val="28"/>
          <w:szCs w:val="28"/>
          <w:u w:val="single"/>
        </w:rPr>
        <w:t xml:space="preserve">в области говорения: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* участвовать в элементарном этикетном диалоге (знакомство, поздравление, благодарность, приветствие);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* расспрашивать собеседника, задавая простые вопросы и отвечать на них;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* кратко рассказывать о себе, своей семье, друге;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* составлять небольшие описания предмета, картинки по образцу;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в области чтения: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* читать вслух, соблюдая правила произношения и соответствующую интонацию, доступные по объёму тексты, построенные на изученном материале;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* читать про себя, понимать основное содержание доступных по объёму текстов, построенных на изученном материале, пользуясь в случае необходимости двуязычным словарём;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  <w:u w:val="single"/>
        </w:rPr>
      </w:pPr>
      <w:r w:rsidRPr="00801444">
        <w:rPr>
          <w:sz w:val="28"/>
          <w:szCs w:val="28"/>
          <w:u w:val="single"/>
        </w:rPr>
        <w:t xml:space="preserve">в области письма и письменной речи: 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>* списывать текст, вставляя в него пропущенные буквы и слова с опорой на зрительную наглядность.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801444">
        <w:rPr>
          <w:rStyle w:val="a5"/>
          <w:sz w:val="28"/>
          <w:szCs w:val="28"/>
        </w:rPr>
        <w:t>Требования к оценке знаний учащихся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rStyle w:val="a5"/>
          <w:sz w:val="28"/>
          <w:szCs w:val="28"/>
        </w:rPr>
        <w:t>Устный ответ</w:t>
      </w:r>
      <w:r w:rsidRPr="00801444">
        <w:rPr>
          <w:sz w:val="28"/>
          <w:szCs w:val="28"/>
        </w:rPr>
        <w:t xml:space="preserve">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801444">
        <w:rPr>
          <w:rStyle w:val="a5"/>
          <w:sz w:val="28"/>
          <w:szCs w:val="28"/>
        </w:rPr>
        <w:t xml:space="preserve">Оценка "5" ставится, если ученик: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</w:t>
      </w:r>
      <w:r w:rsidRPr="00801444">
        <w:rPr>
          <w:sz w:val="28"/>
          <w:szCs w:val="28"/>
        </w:rPr>
        <w:lastRenderedPageBreak/>
        <w:t xml:space="preserve">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801444">
        <w:rPr>
          <w:sz w:val="28"/>
          <w:szCs w:val="28"/>
        </w:rPr>
        <w:t>межпредметные</w:t>
      </w:r>
      <w:proofErr w:type="spellEnd"/>
      <w:r w:rsidRPr="00801444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801444">
        <w:rPr>
          <w:sz w:val="28"/>
          <w:szCs w:val="28"/>
        </w:rPr>
        <w:t>внутрипредметные</w:t>
      </w:r>
      <w:proofErr w:type="spellEnd"/>
      <w:r w:rsidRPr="00801444">
        <w:rPr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</w:t>
      </w:r>
      <w:proofErr w:type="gramStart"/>
      <w:r w:rsidRPr="00801444">
        <w:rPr>
          <w:sz w:val="28"/>
          <w:szCs w:val="28"/>
        </w:rPr>
        <w:t>ведении</w:t>
      </w:r>
      <w:proofErr w:type="gramEnd"/>
      <w:r w:rsidRPr="00801444">
        <w:rPr>
          <w:sz w:val="28"/>
          <w:szCs w:val="28"/>
        </w:rPr>
        <w:t xml:space="preserve"> записей, сопровождающих ответ; использование для доказательства выводов из наблюдений и опытов;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801444">
        <w:rPr>
          <w:rStyle w:val="a5"/>
          <w:sz w:val="28"/>
          <w:szCs w:val="28"/>
        </w:rPr>
        <w:t xml:space="preserve">Оценка "4" ставится, если ученик: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01444">
        <w:rPr>
          <w:sz w:val="28"/>
          <w:szCs w:val="28"/>
        </w:rPr>
        <w:t>внутрипредметные</w:t>
      </w:r>
      <w:proofErr w:type="spellEnd"/>
      <w:r w:rsidRPr="00801444">
        <w:rPr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801444">
        <w:rPr>
          <w:rStyle w:val="a5"/>
          <w:sz w:val="28"/>
          <w:szCs w:val="28"/>
        </w:rPr>
        <w:t xml:space="preserve">Оценка "3" ставится, если ученик: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</w:t>
      </w:r>
      <w:r w:rsidRPr="00801444">
        <w:rPr>
          <w:sz w:val="28"/>
          <w:szCs w:val="28"/>
        </w:rPr>
        <w:lastRenderedPageBreak/>
        <w:t xml:space="preserve">программного материала;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2. материал излагает </w:t>
      </w:r>
      <w:proofErr w:type="spellStart"/>
      <w:r w:rsidRPr="00801444">
        <w:rPr>
          <w:sz w:val="28"/>
          <w:szCs w:val="28"/>
        </w:rPr>
        <w:t>несистематизированно</w:t>
      </w:r>
      <w:proofErr w:type="spellEnd"/>
      <w:r w:rsidRPr="00801444">
        <w:rPr>
          <w:sz w:val="28"/>
          <w:szCs w:val="28"/>
        </w:rPr>
        <w:t xml:space="preserve">, фрагментарно, не всегда последовательно;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3. показывает </w:t>
      </w:r>
      <w:proofErr w:type="gramStart"/>
      <w:r w:rsidRPr="00801444">
        <w:rPr>
          <w:sz w:val="28"/>
          <w:szCs w:val="28"/>
        </w:rPr>
        <w:t>недостаточную</w:t>
      </w:r>
      <w:proofErr w:type="gramEnd"/>
      <w:r w:rsidRPr="00801444">
        <w:rPr>
          <w:sz w:val="28"/>
          <w:szCs w:val="28"/>
        </w:rPr>
        <w:t xml:space="preserve"> </w:t>
      </w:r>
      <w:proofErr w:type="spellStart"/>
      <w:r w:rsidRPr="00801444">
        <w:rPr>
          <w:sz w:val="28"/>
          <w:szCs w:val="28"/>
        </w:rPr>
        <w:t>сформированность</w:t>
      </w:r>
      <w:proofErr w:type="spellEnd"/>
      <w:r w:rsidRPr="00801444"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01444">
        <w:rPr>
          <w:sz w:val="28"/>
          <w:szCs w:val="28"/>
        </w:rPr>
        <w:t>важное значение</w:t>
      </w:r>
      <w:proofErr w:type="gramEnd"/>
      <w:r w:rsidRPr="00801444">
        <w:rPr>
          <w:sz w:val="28"/>
          <w:szCs w:val="28"/>
        </w:rPr>
        <w:t xml:space="preserve"> в этом тексте;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8. обнаруживает недостаточное понимание отдельных положений при </w:t>
      </w:r>
      <w:proofErr w:type="gramStart"/>
      <w:r w:rsidRPr="00801444">
        <w:rPr>
          <w:sz w:val="28"/>
          <w:szCs w:val="28"/>
        </w:rPr>
        <w:t>воспроизведении</w:t>
      </w:r>
      <w:proofErr w:type="gramEnd"/>
      <w:r w:rsidRPr="00801444">
        <w:rPr>
          <w:sz w:val="28"/>
          <w:szCs w:val="28"/>
        </w:rPr>
        <w:t xml:space="preserve"> текста учебника (записей, первоисточников) или отвечает неполно на вопросы учителя, допуская одну-две грубые ошибки.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801444">
        <w:rPr>
          <w:rStyle w:val="a5"/>
          <w:sz w:val="28"/>
          <w:szCs w:val="28"/>
        </w:rPr>
        <w:t xml:space="preserve">Оценка "2" ставится, если ученик: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1. не усвоил и не раскрыл основное содержание материала;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2. не делает выводов и обобщений.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4. или имеет слабо сформированные и неполные знания и не умеет применять их к решению конкретных вопросов и задач по образцу;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5. или при </w:t>
      </w:r>
      <w:proofErr w:type="gramStart"/>
      <w:r w:rsidRPr="00801444">
        <w:rPr>
          <w:sz w:val="28"/>
          <w:szCs w:val="28"/>
        </w:rPr>
        <w:t>ответе</w:t>
      </w:r>
      <w:proofErr w:type="gramEnd"/>
      <w:r w:rsidRPr="00801444">
        <w:rPr>
          <w:sz w:val="28"/>
          <w:szCs w:val="28"/>
        </w:rPr>
        <w:t xml:space="preserve"> (на один вопрос) допускает более двух грубых ошибок, которые не может исправить даже при помощи учителя.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801444">
        <w:rPr>
          <w:rStyle w:val="a5"/>
          <w:sz w:val="28"/>
          <w:szCs w:val="28"/>
        </w:rPr>
        <w:t xml:space="preserve">Оценка "1" ставится, если ученик: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1) не может ответить ни на один из поставленных вопросов;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2) полностью не усвоил материал.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Примечание.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rStyle w:val="a5"/>
          <w:sz w:val="28"/>
          <w:szCs w:val="28"/>
        </w:rPr>
        <w:t>Оценка самостоятельных письменных и контрольных работ</w:t>
      </w:r>
      <w:r w:rsidRPr="00801444">
        <w:rPr>
          <w:sz w:val="28"/>
          <w:szCs w:val="28"/>
        </w:rPr>
        <w:t xml:space="preserve">. </w:t>
      </w:r>
    </w:p>
    <w:p w:rsidR="00195078" w:rsidRPr="00801444" w:rsidRDefault="00195078" w:rsidP="00195078">
      <w:pPr>
        <w:pStyle w:val="a6"/>
        <w:tabs>
          <w:tab w:val="left" w:pos="5265"/>
        </w:tabs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801444">
        <w:rPr>
          <w:rStyle w:val="a5"/>
          <w:sz w:val="28"/>
          <w:szCs w:val="28"/>
        </w:rPr>
        <w:t xml:space="preserve">Оценка "5" ставится, если ученик: </w:t>
      </w:r>
    </w:p>
    <w:p w:rsidR="00195078" w:rsidRPr="00801444" w:rsidRDefault="00195078" w:rsidP="00195078">
      <w:pPr>
        <w:pStyle w:val="a6"/>
        <w:tabs>
          <w:tab w:val="left" w:pos="5265"/>
        </w:tabs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1. выполнил работу без ошибок и недочетов;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2. допустил не более одного недочета.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801444">
        <w:rPr>
          <w:rStyle w:val="a5"/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1. не более одной негрубой ошибки и одного недочета;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2. или не более двух недочетов.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801444">
        <w:rPr>
          <w:rStyle w:val="a5"/>
          <w:sz w:val="28"/>
          <w:szCs w:val="28"/>
        </w:rPr>
        <w:t xml:space="preserve">Оценка "3" ставится, если ученик правильно выполнил не менее </w:t>
      </w:r>
      <w:r w:rsidRPr="00801444">
        <w:rPr>
          <w:rStyle w:val="a5"/>
          <w:sz w:val="28"/>
          <w:szCs w:val="28"/>
        </w:rPr>
        <w:lastRenderedPageBreak/>
        <w:t xml:space="preserve">половины работы или допустил: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1. не более двух грубых ошибок;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2. или не более одной грубой и одной негрубой ошибки и одного недочета;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3. или не более двух-трех негрубых ошибок;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4. или одной негрубой ошибки и трех недочетов;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5. или при </w:t>
      </w:r>
      <w:proofErr w:type="gramStart"/>
      <w:r w:rsidRPr="00801444">
        <w:rPr>
          <w:sz w:val="28"/>
          <w:szCs w:val="28"/>
        </w:rPr>
        <w:t>отсутствии</w:t>
      </w:r>
      <w:proofErr w:type="gramEnd"/>
      <w:r w:rsidRPr="00801444">
        <w:rPr>
          <w:sz w:val="28"/>
          <w:szCs w:val="28"/>
        </w:rPr>
        <w:t xml:space="preserve"> ошибок, но при наличии четырех-пяти недочетов.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801444">
        <w:rPr>
          <w:rStyle w:val="a5"/>
          <w:sz w:val="28"/>
          <w:szCs w:val="28"/>
        </w:rPr>
        <w:t xml:space="preserve">Оценка "2" ставится, если ученик: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2. или если правильно выполнил менее половины работы.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801444">
        <w:rPr>
          <w:rStyle w:val="a5"/>
          <w:sz w:val="28"/>
          <w:szCs w:val="28"/>
        </w:rPr>
        <w:t xml:space="preserve">Оценка "1" ставится, если ученик: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1. не приступал к выполнению работы;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2. или правильно выполнил не более 10 % всех заданий.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rStyle w:val="a5"/>
          <w:sz w:val="28"/>
          <w:szCs w:val="28"/>
        </w:rPr>
      </w:pPr>
      <w:r w:rsidRPr="00801444">
        <w:rPr>
          <w:rStyle w:val="a5"/>
          <w:sz w:val="28"/>
          <w:szCs w:val="28"/>
        </w:rPr>
        <w:t xml:space="preserve">Примечание.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195078" w:rsidRPr="00801444" w:rsidRDefault="00195078" w:rsidP="00195078">
      <w:pPr>
        <w:pStyle w:val="a6"/>
        <w:spacing w:before="0" w:after="0"/>
        <w:ind w:firstLine="992"/>
        <w:contextualSpacing/>
        <w:jc w:val="both"/>
        <w:rPr>
          <w:sz w:val="28"/>
          <w:szCs w:val="28"/>
        </w:rPr>
      </w:pPr>
    </w:p>
    <w:p w:rsidR="00195078" w:rsidRPr="00801444" w:rsidRDefault="00195078" w:rsidP="00195078">
      <w:pPr>
        <w:pStyle w:val="a6"/>
        <w:pageBreakBefore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801444">
        <w:rPr>
          <w:b/>
          <w:sz w:val="28"/>
          <w:szCs w:val="28"/>
        </w:rPr>
        <w:lastRenderedPageBreak/>
        <w:t>Перечень литературы</w:t>
      </w:r>
    </w:p>
    <w:p w:rsidR="00195078" w:rsidRPr="00801444" w:rsidRDefault="00195078" w:rsidP="00195078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195078" w:rsidRPr="00801444" w:rsidRDefault="00195078" w:rsidP="00195078">
      <w:pPr>
        <w:pStyle w:val="a6"/>
        <w:numPr>
          <w:ilvl w:val="0"/>
          <w:numId w:val="2"/>
        </w:numPr>
        <w:tabs>
          <w:tab w:val="clear" w:pos="567"/>
          <w:tab w:val="num" w:pos="720"/>
        </w:tabs>
        <w:spacing w:before="0" w:after="0"/>
        <w:ind w:left="720" w:hanging="360"/>
        <w:contextualSpacing/>
        <w:jc w:val="both"/>
        <w:rPr>
          <w:sz w:val="28"/>
          <w:szCs w:val="28"/>
        </w:rPr>
      </w:pPr>
      <w:proofErr w:type="spellStart"/>
      <w:r w:rsidRPr="00801444">
        <w:rPr>
          <w:sz w:val="28"/>
          <w:szCs w:val="28"/>
        </w:rPr>
        <w:t>Биболетова</w:t>
      </w:r>
      <w:proofErr w:type="spellEnd"/>
      <w:r w:rsidRPr="00801444">
        <w:rPr>
          <w:sz w:val="28"/>
          <w:szCs w:val="28"/>
        </w:rPr>
        <w:t xml:space="preserve"> М.З., Денисенко О.А., </w:t>
      </w:r>
      <w:proofErr w:type="spellStart"/>
      <w:r w:rsidRPr="00801444">
        <w:rPr>
          <w:sz w:val="28"/>
          <w:szCs w:val="28"/>
        </w:rPr>
        <w:t>Трубанева</w:t>
      </w:r>
      <w:proofErr w:type="spellEnd"/>
      <w:r w:rsidRPr="00801444">
        <w:rPr>
          <w:sz w:val="28"/>
          <w:szCs w:val="28"/>
        </w:rPr>
        <w:t xml:space="preserve"> Н.Н. Английский язык: Английский язык с удовольствием / </w:t>
      </w:r>
      <w:r w:rsidRPr="00801444">
        <w:rPr>
          <w:sz w:val="28"/>
          <w:szCs w:val="28"/>
          <w:lang w:val="en-US"/>
        </w:rPr>
        <w:t>Enjoy</w:t>
      </w:r>
      <w:r w:rsidRPr="00801444">
        <w:rPr>
          <w:sz w:val="28"/>
          <w:szCs w:val="28"/>
        </w:rPr>
        <w:t xml:space="preserve"> </w:t>
      </w:r>
      <w:r w:rsidRPr="00801444">
        <w:rPr>
          <w:sz w:val="28"/>
          <w:szCs w:val="28"/>
          <w:lang w:val="en-US"/>
        </w:rPr>
        <w:t>English</w:t>
      </w:r>
      <w:r w:rsidRPr="00801444">
        <w:rPr>
          <w:sz w:val="28"/>
          <w:szCs w:val="28"/>
        </w:rPr>
        <w:t xml:space="preserve">: Учебник для 2 </w:t>
      </w:r>
      <w:proofErr w:type="spellStart"/>
      <w:r w:rsidRPr="00801444">
        <w:rPr>
          <w:sz w:val="28"/>
          <w:szCs w:val="28"/>
        </w:rPr>
        <w:t>кл</w:t>
      </w:r>
      <w:proofErr w:type="gramStart"/>
      <w:r w:rsidRPr="00801444">
        <w:rPr>
          <w:sz w:val="28"/>
          <w:szCs w:val="28"/>
        </w:rPr>
        <w:t>.о</w:t>
      </w:r>
      <w:proofErr w:type="gramEnd"/>
      <w:r w:rsidRPr="00801444">
        <w:rPr>
          <w:sz w:val="28"/>
          <w:szCs w:val="28"/>
        </w:rPr>
        <w:t>бщеобраз.учрежд</w:t>
      </w:r>
      <w:proofErr w:type="spellEnd"/>
      <w:r w:rsidRPr="00801444">
        <w:rPr>
          <w:sz w:val="28"/>
          <w:szCs w:val="28"/>
        </w:rPr>
        <w:t>. – Обнинск: Титул, 2012. – 128 с.: ил.</w:t>
      </w:r>
    </w:p>
    <w:p w:rsidR="00195078" w:rsidRPr="00801444" w:rsidRDefault="00195078" w:rsidP="00195078">
      <w:pPr>
        <w:pStyle w:val="a6"/>
        <w:numPr>
          <w:ilvl w:val="0"/>
          <w:numId w:val="2"/>
        </w:numPr>
        <w:tabs>
          <w:tab w:val="clear" w:pos="567"/>
          <w:tab w:val="num" w:pos="720"/>
        </w:tabs>
        <w:spacing w:before="0" w:after="0"/>
        <w:ind w:left="720" w:hanging="360"/>
        <w:contextualSpacing/>
        <w:jc w:val="both"/>
        <w:rPr>
          <w:sz w:val="28"/>
          <w:szCs w:val="28"/>
        </w:rPr>
      </w:pPr>
      <w:proofErr w:type="spellStart"/>
      <w:r w:rsidRPr="00801444">
        <w:rPr>
          <w:sz w:val="28"/>
          <w:szCs w:val="28"/>
        </w:rPr>
        <w:t>Биболетова</w:t>
      </w:r>
      <w:proofErr w:type="spellEnd"/>
      <w:r w:rsidRPr="00801444">
        <w:rPr>
          <w:sz w:val="28"/>
          <w:szCs w:val="28"/>
        </w:rPr>
        <w:t xml:space="preserve"> М.З., Денисенко О.А., </w:t>
      </w:r>
      <w:proofErr w:type="spellStart"/>
      <w:r w:rsidRPr="00801444">
        <w:rPr>
          <w:sz w:val="28"/>
          <w:szCs w:val="28"/>
        </w:rPr>
        <w:t>Трубанева</w:t>
      </w:r>
      <w:proofErr w:type="spellEnd"/>
      <w:r w:rsidRPr="00801444">
        <w:rPr>
          <w:sz w:val="28"/>
          <w:szCs w:val="28"/>
        </w:rPr>
        <w:t xml:space="preserve"> Н.Н. Английский язык: Английский язык с удовольствием / </w:t>
      </w:r>
      <w:r w:rsidRPr="00801444">
        <w:rPr>
          <w:sz w:val="28"/>
          <w:szCs w:val="28"/>
          <w:lang w:val="en-US"/>
        </w:rPr>
        <w:t>Enjoy</w:t>
      </w:r>
      <w:r w:rsidRPr="00801444">
        <w:rPr>
          <w:sz w:val="28"/>
          <w:szCs w:val="28"/>
        </w:rPr>
        <w:t xml:space="preserve"> </w:t>
      </w:r>
      <w:r w:rsidRPr="00801444">
        <w:rPr>
          <w:sz w:val="28"/>
          <w:szCs w:val="28"/>
          <w:lang w:val="en-US"/>
        </w:rPr>
        <w:t>English</w:t>
      </w:r>
      <w:r w:rsidRPr="00801444">
        <w:rPr>
          <w:sz w:val="28"/>
          <w:szCs w:val="28"/>
        </w:rPr>
        <w:t xml:space="preserve">: Рабочая тетрадь для 2 </w:t>
      </w:r>
      <w:proofErr w:type="spellStart"/>
      <w:r w:rsidRPr="00801444">
        <w:rPr>
          <w:sz w:val="28"/>
          <w:szCs w:val="28"/>
        </w:rPr>
        <w:t>кл</w:t>
      </w:r>
      <w:proofErr w:type="gramStart"/>
      <w:r w:rsidRPr="00801444">
        <w:rPr>
          <w:sz w:val="28"/>
          <w:szCs w:val="28"/>
        </w:rPr>
        <w:t>.о</w:t>
      </w:r>
      <w:proofErr w:type="gramEnd"/>
      <w:r w:rsidRPr="00801444">
        <w:rPr>
          <w:sz w:val="28"/>
          <w:szCs w:val="28"/>
        </w:rPr>
        <w:t>бщеобраз.учрежд</w:t>
      </w:r>
      <w:proofErr w:type="spellEnd"/>
      <w:r w:rsidRPr="00801444">
        <w:rPr>
          <w:sz w:val="28"/>
          <w:szCs w:val="28"/>
        </w:rPr>
        <w:t>. – Обнинск: Титул, 2012. – 128 с.: ил.</w:t>
      </w:r>
    </w:p>
    <w:p w:rsidR="00195078" w:rsidRPr="00801444" w:rsidRDefault="00195078" w:rsidP="00195078">
      <w:pPr>
        <w:pStyle w:val="a6"/>
        <w:numPr>
          <w:ilvl w:val="0"/>
          <w:numId w:val="2"/>
        </w:numPr>
        <w:tabs>
          <w:tab w:val="clear" w:pos="567"/>
          <w:tab w:val="num" w:pos="720"/>
        </w:tabs>
        <w:spacing w:before="0" w:after="0"/>
        <w:ind w:left="720" w:hanging="360"/>
        <w:contextualSpacing/>
        <w:jc w:val="both"/>
        <w:rPr>
          <w:sz w:val="28"/>
          <w:szCs w:val="28"/>
        </w:rPr>
      </w:pPr>
      <w:proofErr w:type="spellStart"/>
      <w:r w:rsidRPr="00801444">
        <w:rPr>
          <w:sz w:val="28"/>
          <w:szCs w:val="28"/>
        </w:rPr>
        <w:t>Биболетова</w:t>
      </w:r>
      <w:proofErr w:type="spellEnd"/>
      <w:r w:rsidRPr="00801444">
        <w:rPr>
          <w:sz w:val="28"/>
          <w:szCs w:val="28"/>
        </w:rPr>
        <w:t xml:space="preserve"> М.З., Денисенко О.А., </w:t>
      </w:r>
      <w:proofErr w:type="spellStart"/>
      <w:r w:rsidRPr="00801444">
        <w:rPr>
          <w:sz w:val="28"/>
          <w:szCs w:val="28"/>
        </w:rPr>
        <w:t>Трубанева</w:t>
      </w:r>
      <w:proofErr w:type="spellEnd"/>
      <w:r w:rsidRPr="00801444">
        <w:rPr>
          <w:sz w:val="28"/>
          <w:szCs w:val="28"/>
        </w:rPr>
        <w:t xml:space="preserve"> Н.Н. Английский язык: Английский язык с удовольствием / </w:t>
      </w:r>
      <w:r w:rsidRPr="00801444">
        <w:rPr>
          <w:sz w:val="28"/>
          <w:szCs w:val="28"/>
          <w:lang w:val="en-US"/>
        </w:rPr>
        <w:t>Enjoy</w:t>
      </w:r>
      <w:r w:rsidRPr="00801444">
        <w:rPr>
          <w:sz w:val="28"/>
          <w:szCs w:val="28"/>
        </w:rPr>
        <w:t xml:space="preserve"> </w:t>
      </w:r>
      <w:r w:rsidRPr="00801444">
        <w:rPr>
          <w:sz w:val="28"/>
          <w:szCs w:val="28"/>
          <w:lang w:val="en-US"/>
        </w:rPr>
        <w:t>English</w:t>
      </w:r>
      <w:r w:rsidRPr="00801444">
        <w:rPr>
          <w:sz w:val="28"/>
          <w:szCs w:val="28"/>
        </w:rPr>
        <w:t xml:space="preserve">: Книга для учителя для 2 </w:t>
      </w:r>
      <w:proofErr w:type="spellStart"/>
      <w:r w:rsidRPr="00801444">
        <w:rPr>
          <w:sz w:val="28"/>
          <w:szCs w:val="28"/>
        </w:rPr>
        <w:t>кл</w:t>
      </w:r>
      <w:proofErr w:type="gramStart"/>
      <w:r w:rsidRPr="00801444">
        <w:rPr>
          <w:sz w:val="28"/>
          <w:szCs w:val="28"/>
        </w:rPr>
        <w:t>.о</w:t>
      </w:r>
      <w:proofErr w:type="gramEnd"/>
      <w:r w:rsidRPr="00801444">
        <w:rPr>
          <w:sz w:val="28"/>
          <w:szCs w:val="28"/>
        </w:rPr>
        <w:t>бщеобраз.учрежд</w:t>
      </w:r>
      <w:proofErr w:type="spellEnd"/>
      <w:r w:rsidRPr="00801444">
        <w:rPr>
          <w:sz w:val="28"/>
          <w:szCs w:val="28"/>
        </w:rPr>
        <w:t>. – Обнинск: Титул, 2012. – 128 с.: ил.</w:t>
      </w:r>
    </w:p>
    <w:p w:rsidR="00195078" w:rsidRPr="00801444" w:rsidRDefault="00195078" w:rsidP="00195078">
      <w:pPr>
        <w:pStyle w:val="a6"/>
        <w:numPr>
          <w:ilvl w:val="0"/>
          <w:numId w:val="2"/>
        </w:numPr>
        <w:tabs>
          <w:tab w:val="clear" w:pos="567"/>
          <w:tab w:val="num" w:pos="720"/>
        </w:tabs>
        <w:spacing w:before="0" w:after="0"/>
        <w:ind w:left="720" w:hanging="360"/>
        <w:contextualSpacing/>
        <w:jc w:val="both"/>
        <w:rPr>
          <w:sz w:val="28"/>
          <w:szCs w:val="28"/>
        </w:rPr>
      </w:pPr>
      <w:proofErr w:type="spellStart"/>
      <w:r w:rsidRPr="00801444">
        <w:rPr>
          <w:sz w:val="28"/>
          <w:szCs w:val="28"/>
        </w:rPr>
        <w:t>Биболетова</w:t>
      </w:r>
      <w:proofErr w:type="spellEnd"/>
      <w:r w:rsidRPr="00801444">
        <w:rPr>
          <w:sz w:val="28"/>
          <w:szCs w:val="28"/>
        </w:rPr>
        <w:t xml:space="preserve"> М.З., Денисенко О.А., </w:t>
      </w:r>
      <w:proofErr w:type="spellStart"/>
      <w:r w:rsidRPr="00801444">
        <w:rPr>
          <w:sz w:val="28"/>
          <w:szCs w:val="28"/>
        </w:rPr>
        <w:t>Трубанева</w:t>
      </w:r>
      <w:proofErr w:type="spellEnd"/>
      <w:r w:rsidRPr="00801444">
        <w:rPr>
          <w:sz w:val="28"/>
          <w:szCs w:val="28"/>
        </w:rPr>
        <w:t xml:space="preserve"> Н.Н. Английский язык: Английский язык с удовольствием / </w:t>
      </w:r>
      <w:r w:rsidRPr="00801444">
        <w:rPr>
          <w:sz w:val="28"/>
          <w:szCs w:val="28"/>
          <w:lang w:val="en-US"/>
        </w:rPr>
        <w:t>Enjoy</w:t>
      </w:r>
      <w:r w:rsidRPr="00801444">
        <w:rPr>
          <w:sz w:val="28"/>
          <w:szCs w:val="28"/>
        </w:rPr>
        <w:t xml:space="preserve"> </w:t>
      </w:r>
      <w:r w:rsidRPr="00801444">
        <w:rPr>
          <w:sz w:val="28"/>
          <w:szCs w:val="28"/>
          <w:lang w:val="en-US"/>
        </w:rPr>
        <w:t>English</w:t>
      </w:r>
      <w:r w:rsidRPr="00801444">
        <w:rPr>
          <w:sz w:val="28"/>
          <w:szCs w:val="28"/>
        </w:rPr>
        <w:t xml:space="preserve">: </w:t>
      </w:r>
      <w:proofErr w:type="spellStart"/>
      <w:r w:rsidRPr="00801444">
        <w:rPr>
          <w:sz w:val="28"/>
          <w:szCs w:val="28"/>
        </w:rPr>
        <w:t>Аудиоприложение</w:t>
      </w:r>
      <w:proofErr w:type="spellEnd"/>
      <w:r w:rsidRPr="00801444">
        <w:rPr>
          <w:sz w:val="28"/>
          <w:szCs w:val="28"/>
        </w:rPr>
        <w:t xml:space="preserve"> для 2 </w:t>
      </w:r>
      <w:proofErr w:type="spellStart"/>
      <w:r w:rsidRPr="00801444">
        <w:rPr>
          <w:sz w:val="28"/>
          <w:szCs w:val="28"/>
        </w:rPr>
        <w:t>кл</w:t>
      </w:r>
      <w:proofErr w:type="gramStart"/>
      <w:r w:rsidRPr="00801444">
        <w:rPr>
          <w:sz w:val="28"/>
          <w:szCs w:val="28"/>
        </w:rPr>
        <w:t>.о</w:t>
      </w:r>
      <w:proofErr w:type="gramEnd"/>
      <w:r w:rsidRPr="00801444">
        <w:rPr>
          <w:sz w:val="28"/>
          <w:szCs w:val="28"/>
        </w:rPr>
        <w:t>бщеобраз.учрежд</w:t>
      </w:r>
      <w:proofErr w:type="spellEnd"/>
      <w:r w:rsidRPr="00801444">
        <w:rPr>
          <w:sz w:val="28"/>
          <w:szCs w:val="28"/>
        </w:rPr>
        <w:t>. – Обнинск: Титул, 2012. – 128 с.: ил.</w:t>
      </w:r>
    </w:p>
    <w:p w:rsidR="00195078" w:rsidRPr="00801444" w:rsidRDefault="00195078" w:rsidP="00195078">
      <w:pPr>
        <w:pStyle w:val="a6"/>
        <w:numPr>
          <w:ilvl w:val="0"/>
          <w:numId w:val="2"/>
        </w:numPr>
        <w:tabs>
          <w:tab w:val="clear" w:pos="567"/>
          <w:tab w:val="num" w:pos="720"/>
        </w:tabs>
        <w:spacing w:before="0" w:after="0"/>
        <w:ind w:left="720" w:hanging="360"/>
        <w:contextualSpacing/>
        <w:jc w:val="both"/>
        <w:rPr>
          <w:sz w:val="28"/>
          <w:szCs w:val="28"/>
        </w:rPr>
      </w:pPr>
      <w:proofErr w:type="spellStart"/>
      <w:r w:rsidRPr="00801444">
        <w:rPr>
          <w:sz w:val="28"/>
          <w:szCs w:val="28"/>
        </w:rPr>
        <w:t>Дзюина</w:t>
      </w:r>
      <w:proofErr w:type="spellEnd"/>
      <w:r w:rsidRPr="00801444">
        <w:rPr>
          <w:sz w:val="28"/>
          <w:szCs w:val="28"/>
        </w:rPr>
        <w:t xml:space="preserve"> Е.В. Поурочные разработки по английскому языку: 2 класс. – 2-е изд., </w:t>
      </w:r>
      <w:proofErr w:type="spellStart"/>
      <w:r w:rsidRPr="00801444">
        <w:rPr>
          <w:sz w:val="28"/>
          <w:szCs w:val="28"/>
        </w:rPr>
        <w:t>перераб</w:t>
      </w:r>
      <w:proofErr w:type="spellEnd"/>
      <w:r w:rsidRPr="00801444">
        <w:rPr>
          <w:sz w:val="28"/>
          <w:szCs w:val="28"/>
        </w:rPr>
        <w:t>. – М.: ВАКО, 2012. – 256 с.</w:t>
      </w:r>
    </w:p>
    <w:p w:rsidR="00195078" w:rsidRPr="00801444" w:rsidRDefault="00195078" w:rsidP="00195078">
      <w:pPr>
        <w:pStyle w:val="1"/>
        <w:numPr>
          <w:ilvl w:val="0"/>
          <w:numId w:val="2"/>
        </w:numPr>
        <w:tabs>
          <w:tab w:val="clear" w:pos="567"/>
          <w:tab w:val="num" w:pos="720"/>
        </w:tabs>
        <w:ind w:left="720" w:hanging="360"/>
        <w:contextualSpacing/>
        <w:jc w:val="both"/>
        <w:rPr>
          <w:color w:val="000000"/>
          <w:sz w:val="28"/>
          <w:szCs w:val="28"/>
        </w:rPr>
      </w:pPr>
      <w:r w:rsidRPr="00801444">
        <w:rPr>
          <w:color w:val="000000"/>
          <w:sz w:val="28"/>
          <w:szCs w:val="28"/>
        </w:rPr>
        <w:t xml:space="preserve">Обучающая компьютерная программа к учебнику Английский с удовольствием, 2 класс - </w:t>
      </w:r>
      <w:r w:rsidRPr="00801444">
        <w:rPr>
          <w:color w:val="000000"/>
          <w:sz w:val="28"/>
          <w:szCs w:val="28"/>
          <w:lang w:val="en-US"/>
        </w:rPr>
        <w:t>Enjoy</w:t>
      </w:r>
      <w:r w:rsidRPr="00801444">
        <w:rPr>
          <w:color w:val="000000"/>
          <w:sz w:val="28"/>
          <w:szCs w:val="28"/>
        </w:rPr>
        <w:t xml:space="preserve"> </w:t>
      </w:r>
      <w:r w:rsidRPr="00801444">
        <w:rPr>
          <w:color w:val="000000"/>
          <w:sz w:val="28"/>
          <w:szCs w:val="28"/>
          <w:lang w:val="en-US"/>
        </w:rPr>
        <w:t>Listening</w:t>
      </w:r>
      <w:r w:rsidRPr="00801444">
        <w:rPr>
          <w:color w:val="000000"/>
          <w:sz w:val="28"/>
          <w:szCs w:val="28"/>
        </w:rPr>
        <w:t xml:space="preserve"> </w:t>
      </w:r>
      <w:r w:rsidRPr="00801444">
        <w:rPr>
          <w:color w:val="000000"/>
          <w:sz w:val="28"/>
          <w:szCs w:val="28"/>
          <w:lang w:val="en-US"/>
        </w:rPr>
        <w:t>and</w:t>
      </w:r>
      <w:r w:rsidRPr="00801444">
        <w:rPr>
          <w:color w:val="000000"/>
          <w:sz w:val="28"/>
          <w:szCs w:val="28"/>
        </w:rPr>
        <w:t xml:space="preserve"> </w:t>
      </w:r>
      <w:r w:rsidRPr="00801444">
        <w:rPr>
          <w:color w:val="000000"/>
          <w:sz w:val="28"/>
          <w:szCs w:val="28"/>
          <w:lang w:val="en-US"/>
        </w:rPr>
        <w:t>Playing</w:t>
      </w:r>
      <w:r w:rsidRPr="00801444">
        <w:rPr>
          <w:color w:val="000000"/>
          <w:sz w:val="28"/>
          <w:szCs w:val="28"/>
        </w:rPr>
        <w:t xml:space="preserve"> – ООО «Образовательные Компьютерные Технологии»</w:t>
      </w:r>
    </w:p>
    <w:p w:rsidR="00195078" w:rsidRPr="00801444" w:rsidRDefault="00195078" w:rsidP="00195078">
      <w:pPr>
        <w:pStyle w:val="1"/>
        <w:numPr>
          <w:ilvl w:val="0"/>
          <w:numId w:val="2"/>
        </w:numPr>
        <w:tabs>
          <w:tab w:val="clear" w:pos="567"/>
          <w:tab w:val="num" w:pos="720"/>
        </w:tabs>
        <w:ind w:left="720" w:hanging="360"/>
        <w:contextualSpacing/>
        <w:jc w:val="both"/>
        <w:rPr>
          <w:color w:val="000000"/>
          <w:sz w:val="28"/>
          <w:szCs w:val="28"/>
        </w:rPr>
      </w:pPr>
      <w:r w:rsidRPr="00801444">
        <w:rPr>
          <w:color w:val="000000"/>
          <w:sz w:val="28"/>
          <w:szCs w:val="28"/>
        </w:rPr>
        <w:t xml:space="preserve">Обучающая компьютерная программа к учебнику Английский с удовольствием, 2 класс – </w:t>
      </w:r>
      <w:r w:rsidRPr="00801444">
        <w:rPr>
          <w:color w:val="000000"/>
          <w:sz w:val="28"/>
          <w:szCs w:val="28"/>
          <w:lang w:val="en-US"/>
        </w:rPr>
        <w:t>Enjoy</w:t>
      </w:r>
      <w:r w:rsidRPr="00801444">
        <w:rPr>
          <w:color w:val="000000"/>
          <w:sz w:val="28"/>
          <w:szCs w:val="28"/>
        </w:rPr>
        <w:t xml:space="preserve"> </w:t>
      </w:r>
      <w:r w:rsidRPr="00801444">
        <w:rPr>
          <w:color w:val="000000"/>
          <w:sz w:val="28"/>
          <w:szCs w:val="28"/>
          <w:lang w:val="en-US"/>
        </w:rPr>
        <w:t>English</w:t>
      </w:r>
      <w:r w:rsidRPr="00801444">
        <w:rPr>
          <w:color w:val="000000"/>
          <w:sz w:val="28"/>
          <w:szCs w:val="28"/>
        </w:rPr>
        <w:t xml:space="preserve">. </w:t>
      </w:r>
      <w:r w:rsidRPr="00801444">
        <w:rPr>
          <w:color w:val="000000"/>
          <w:sz w:val="28"/>
          <w:szCs w:val="28"/>
          <w:lang w:val="en-US"/>
        </w:rPr>
        <w:t>Enjoy the ABC</w:t>
      </w:r>
      <w:r w:rsidRPr="00801444">
        <w:rPr>
          <w:color w:val="000000"/>
          <w:sz w:val="28"/>
          <w:szCs w:val="28"/>
        </w:rPr>
        <w:t xml:space="preserve"> – ООО «Образовательные Компьютерные Технологии»</w:t>
      </w:r>
    </w:p>
    <w:p w:rsidR="00195078" w:rsidRPr="00801444" w:rsidRDefault="00195078" w:rsidP="00195078">
      <w:pPr>
        <w:pStyle w:val="a6"/>
        <w:numPr>
          <w:ilvl w:val="0"/>
          <w:numId w:val="2"/>
        </w:numPr>
        <w:tabs>
          <w:tab w:val="clear" w:pos="567"/>
          <w:tab w:val="num" w:pos="720"/>
        </w:tabs>
        <w:spacing w:before="0" w:after="0"/>
        <w:ind w:left="720" w:hanging="360"/>
        <w:contextualSpacing/>
        <w:jc w:val="both"/>
        <w:rPr>
          <w:color w:val="000000"/>
          <w:sz w:val="28"/>
          <w:szCs w:val="28"/>
        </w:rPr>
      </w:pPr>
      <w:r w:rsidRPr="00801444">
        <w:rPr>
          <w:color w:val="000000"/>
          <w:sz w:val="28"/>
          <w:szCs w:val="28"/>
        </w:rPr>
        <w:t xml:space="preserve">Обучающая компьютерная программа к учебнику Английский с удовольствием, 2 - 4 класс – Интерактивные плакаты </w:t>
      </w:r>
      <w:r w:rsidRPr="00801444">
        <w:rPr>
          <w:color w:val="000000"/>
          <w:sz w:val="28"/>
          <w:szCs w:val="28"/>
          <w:lang w:val="en-US"/>
        </w:rPr>
        <w:t>Enjoy</w:t>
      </w:r>
      <w:r w:rsidRPr="00801444">
        <w:rPr>
          <w:color w:val="000000"/>
          <w:sz w:val="28"/>
          <w:szCs w:val="28"/>
        </w:rPr>
        <w:t xml:space="preserve"> </w:t>
      </w:r>
      <w:r w:rsidRPr="00801444">
        <w:rPr>
          <w:color w:val="000000"/>
          <w:sz w:val="28"/>
          <w:szCs w:val="28"/>
          <w:lang w:val="en-US"/>
        </w:rPr>
        <w:t>English</w:t>
      </w:r>
      <w:r w:rsidRPr="00801444">
        <w:rPr>
          <w:color w:val="000000"/>
          <w:sz w:val="28"/>
          <w:szCs w:val="28"/>
        </w:rPr>
        <w:t xml:space="preserve"> 2 - 4 – ООО «Образовательные Компьютерные Технологии»</w:t>
      </w:r>
    </w:p>
    <w:p w:rsidR="00195078" w:rsidRPr="00801444" w:rsidRDefault="00195078" w:rsidP="00195078">
      <w:pPr>
        <w:pStyle w:val="1"/>
        <w:numPr>
          <w:ilvl w:val="0"/>
          <w:numId w:val="2"/>
        </w:numPr>
        <w:tabs>
          <w:tab w:val="clear" w:pos="567"/>
          <w:tab w:val="num" w:pos="720"/>
        </w:tabs>
        <w:ind w:left="720" w:hanging="360"/>
        <w:contextualSpacing/>
        <w:jc w:val="both"/>
        <w:rPr>
          <w:color w:val="000000"/>
          <w:sz w:val="28"/>
          <w:szCs w:val="28"/>
        </w:rPr>
      </w:pPr>
      <w:proofErr w:type="spellStart"/>
      <w:r w:rsidRPr="00801444">
        <w:rPr>
          <w:sz w:val="28"/>
          <w:szCs w:val="28"/>
        </w:rPr>
        <w:t>Барашкова</w:t>
      </w:r>
      <w:proofErr w:type="spellEnd"/>
      <w:r w:rsidRPr="00801444">
        <w:rPr>
          <w:sz w:val="28"/>
          <w:szCs w:val="28"/>
        </w:rPr>
        <w:t xml:space="preserve"> Е.А. Грамматика английского языка. Сборник упражнений: часть 1: к учебнику М.З. </w:t>
      </w:r>
      <w:proofErr w:type="spellStart"/>
      <w:r w:rsidRPr="00801444">
        <w:rPr>
          <w:sz w:val="28"/>
          <w:szCs w:val="28"/>
        </w:rPr>
        <w:t>Биболетовой</w:t>
      </w:r>
      <w:proofErr w:type="spellEnd"/>
      <w:r w:rsidRPr="00801444">
        <w:rPr>
          <w:sz w:val="28"/>
          <w:szCs w:val="28"/>
        </w:rPr>
        <w:t xml:space="preserve"> и др. </w:t>
      </w:r>
      <w:r w:rsidRPr="00801444">
        <w:rPr>
          <w:color w:val="000000"/>
          <w:sz w:val="28"/>
          <w:szCs w:val="28"/>
        </w:rPr>
        <w:t>«</w:t>
      </w:r>
      <w:r w:rsidRPr="00801444">
        <w:rPr>
          <w:color w:val="000000"/>
          <w:sz w:val="28"/>
          <w:szCs w:val="28"/>
          <w:lang w:val="en-US"/>
        </w:rPr>
        <w:t>Enjoy English</w:t>
      </w:r>
      <w:r w:rsidRPr="00801444">
        <w:rPr>
          <w:color w:val="000000"/>
          <w:sz w:val="28"/>
          <w:szCs w:val="28"/>
        </w:rPr>
        <w:t xml:space="preserve">. 2 класс» / Е.А. </w:t>
      </w:r>
      <w:proofErr w:type="spellStart"/>
      <w:r w:rsidRPr="00801444">
        <w:rPr>
          <w:color w:val="000000"/>
          <w:sz w:val="28"/>
          <w:szCs w:val="28"/>
        </w:rPr>
        <w:t>Барашкова</w:t>
      </w:r>
      <w:proofErr w:type="spellEnd"/>
      <w:r w:rsidRPr="00801444">
        <w:rPr>
          <w:color w:val="000000"/>
          <w:sz w:val="28"/>
          <w:szCs w:val="28"/>
        </w:rPr>
        <w:t>. – М.: Издательство «Экзамен», 2008</w:t>
      </w:r>
    </w:p>
    <w:p w:rsidR="00195078" w:rsidRPr="00801444" w:rsidRDefault="00195078" w:rsidP="00195078">
      <w:pPr>
        <w:pStyle w:val="a6"/>
        <w:numPr>
          <w:ilvl w:val="0"/>
          <w:numId w:val="2"/>
        </w:numPr>
        <w:tabs>
          <w:tab w:val="clear" w:pos="567"/>
          <w:tab w:val="num" w:pos="720"/>
        </w:tabs>
        <w:spacing w:before="0" w:after="0"/>
        <w:ind w:left="720" w:hanging="360"/>
        <w:contextualSpacing/>
        <w:jc w:val="both"/>
        <w:rPr>
          <w:color w:val="000000"/>
          <w:sz w:val="28"/>
          <w:szCs w:val="28"/>
        </w:rPr>
      </w:pPr>
      <w:proofErr w:type="spellStart"/>
      <w:r w:rsidRPr="00801444">
        <w:rPr>
          <w:sz w:val="28"/>
          <w:szCs w:val="28"/>
        </w:rPr>
        <w:t>Барашкова</w:t>
      </w:r>
      <w:proofErr w:type="spellEnd"/>
      <w:r w:rsidRPr="00801444">
        <w:rPr>
          <w:sz w:val="28"/>
          <w:szCs w:val="28"/>
        </w:rPr>
        <w:t xml:space="preserve"> Е.А. Грамматика английского языка. Сборник упражнений: часть 2: к учебнику М.З. </w:t>
      </w:r>
      <w:proofErr w:type="spellStart"/>
      <w:r w:rsidRPr="00801444">
        <w:rPr>
          <w:sz w:val="28"/>
          <w:szCs w:val="28"/>
        </w:rPr>
        <w:t>Биболетовой</w:t>
      </w:r>
      <w:proofErr w:type="spellEnd"/>
      <w:r w:rsidRPr="00801444">
        <w:rPr>
          <w:sz w:val="28"/>
          <w:szCs w:val="28"/>
        </w:rPr>
        <w:t xml:space="preserve"> и др. </w:t>
      </w:r>
      <w:r w:rsidRPr="00801444">
        <w:rPr>
          <w:color w:val="000000"/>
          <w:sz w:val="28"/>
          <w:szCs w:val="28"/>
        </w:rPr>
        <w:t>«</w:t>
      </w:r>
      <w:r w:rsidRPr="00801444">
        <w:rPr>
          <w:color w:val="000000"/>
          <w:sz w:val="28"/>
          <w:szCs w:val="28"/>
          <w:lang w:val="en-US"/>
        </w:rPr>
        <w:t>Enjoy</w:t>
      </w:r>
      <w:r w:rsidRPr="00801444">
        <w:rPr>
          <w:color w:val="000000"/>
          <w:sz w:val="28"/>
          <w:szCs w:val="28"/>
        </w:rPr>
        <w:t xml:space="preserve"> </w:t>
      </w:r>
      <w:r w:rsidRPr="00801444">
        <w:rPr>
          <w:color w:val="000000"/>
          <w:sz w:val="28"/>
          <w:szCs w:val="28"/>
          <w:lang w:val="en-US"/>
        </w:rPr>
        <w:t>English</w:t>
      </w:r>
      <w:r w:rsidRPr="00801444">
        <w:rPr>
          <w:color w:val="000000"/>
          <w:sz w:val="28"/>
          <w:szCs w:val="28"/>
        </w:rPr>
        <w:t xml:space="preserve">. 2 класс» / Е.А. </w:t>
      </w:r>
      <w:proofErr w:type="spellStart"/>
      <w:r w:rsidRPr="00801444">
        <w:rPr>
          <w:color w:val="000000"/>
          <w:sz w:val="28"/>
          <w:szCs w:val="28"/>
        </w:rPr>
        <w:t>Барашкова</w:t>
      </w:r>
      <w:proofErr w:type="spellEnd"/>
      <w:r w:rsidRPr="00801444">
        <w:rPr>
          <w:color w:val="000000"/>
          <w:sz w:val="28"/>
          <w:szCs w:val="28"/>
        </w:rPr>
        <w:t>. – М.: Издательство «Экзамен», 2008</w:t>
      </w:r>
    </w:p>
    <w:p w:rsidR="00195078" w:rsidRPr="00801444" w:rsidRDefault="00195078" w:rsidP="00195078">
      <w:pPr>
        <w:pStyle w:val="a6"/>
        <w:numPr>
          <w:ilvl w:val="0"/>
          <w:numId w:val="2"/>
        </w:numPr>
        <w:tabs>
          <w:tab w:val="clear" w:pos="567"/>
          <w:tab w:val="num" w:pos="720"/>
        </w:tabs>
        <w:spacing w:before="0" w:after="0"/>
        <w:ind w:left="720" w:hanging="360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>Программа курса английского языка «Английский язык с удовольствием-</w:t>
      </w:r>
      <w:proofErr w:type="gramStart"/>
      <w:r w:rsidRPr="00801444">
        <w:rPr>
          <w:sz w:val="28"/>
          <w:szCs w:val="28"/>
          <w:lang w:val="en-GB"/>
        </w:rPr>
        <w:t>Enjoy</w:t>
      </w:r>
      <w:proofErr w:type="gramEnd"/>
      <w:r w:rsidRPr="00801444">
        <w:rPr>
          <w:sz w:val="28"/>
          <w:szCs w:val="28"/>
        </w:rPr>
        <w:t xml:space="preserve"> </w:t>
      </w:r>
      <w:r w:rsidRPr="00801444">
        <w:rPr>
          <w:sz w:val="28"/>
          <w:szCs w:val="28"/>
          <w:lang w:val="en-GB"/>
        </w:rPr>
        <w:t>English</w:t>
      </w:r>
      <w:r w:rsidRPr="00801444">
        <w:rPr>
          <w:sz w:val="28"/>
          <w:szCs w:val="28"/>
        </w:rPr>
        <w:t xml:space="preserve">”(2-4 классы). </w:t>
      </w:r>
      <w:proofErr w:type="spellStart"/>
      <w:r w:rsidRPr="00801444">
        <w:rPr>
          <w:sz w:val="28"/>
          <w:szCs w:val="28"/>
        </w:rPr>
        <w:t>М.З.Биболетова</w:t>
      </w:r>
      <w:proofErr w:type="spellEnd"/>
      <w:r w:rsidRPr="00801444">
        <w:rPr>
          <w:sz w:val="28"/>
          <w:szCs w:val="28"/>
        </w:rPr>
        <w:t xml:space="preserve">, </w:t>
      </w:r>
      <w:proofErr w:type="spellStart"/>
      <w:r w:rsidRPr="00801444">
        <w:rPr>
          <w:sz w:val="28"/>
          <w:szCs w:val="28"/>
        </w:rPr>
        <w:t>Н.Н.Трубанева</w:t>
      </w:r>
      <w:proofErr w:type="spellEnd"/>
      <w:r w:rsidRPr="00801444">
        <w:rPr>
          <w:sz w:val="28"/>
          <w:szCs w:val="28"/>
        </w:rPr>
        <w:t xml:space="preserve"> – Обнинск: Титул, 2012.</w:t>
      </w:r>
    </w:p>
    <w:p w:rsidR="00195078" w:rsidRPr="00801444" w:rsidRDefault="00195078" w:rsidP="00195078">
      <w:pPr>
        <w:pStyle w:val="a6"/>
        <w:numPr>
          <w:ilvl w:val="0"/>
          <w:numId w:val="2"/>
        </w:numPr>
        <w:tabs>
          <w:tab w:val="clear" w:pos="567"/>
          <w:tab w:val="num" w:pos="720"/>
        </w:tabs>
        <w:spacing w:before="0" w:after="0"/>
        <w:ind w:left="720" w:hanging="360"/>
        <w:contextualSpacing/>
        <w:jc w:val="both"/>
        <w:rPr>
          <w:sz w:val="28"/>
          <w:szCs w:val="28"/>
        </w:rPr>
      </w:pPr>
      <w:r w:rsidRPr="00801444">
        <w:rPr>
          <w:sz w:val="28"/>
          <w:szCs w:val="28"/>
        </w:rPr>
        <w:t xml:space="preserve">Федеральный государственный общеобразовательный стандарт начального образования: </w:t>
      </w:r>
      <w:proofErr w:type="spellStart"/>
      <w:r w:rsidRPr="00801444">
        <w:rPr>
          <w:sz w:val="28"/>
          <w:szCs w:val="28"/>
        </w:rPr>
        <w:t>тестк</w:t>
      </w:r>
      <w:proofErr w:type="spellEnd"/>
      <w:r w:rsidRPr="00801444">
        <w:rPr>
          <w:sz w:val="28"/>
          <w:szCs w:val="28"/>
        </w:rPr>
        <w:t xml:space="preserve"> с </w:t>
      </w:r>
      <w:proofErr w:type="spellStart"/>
      <w:r w:rsidRPr="00801444">
        <w:rPr>
          <w:sz w:val="28"/>
          <w:szCs w:val="28"/>
        </w:rPr>
        <w:t>изм.и</w:t>
      </w:r>
      <w:proofErr w:type="spellEnd"/>
      <w:r w:rsidRPr="00801444">
        <w:rPr>
          <w:sz w:val="28"/>
          <w:szCs w:val="28"/>
        </w:rPr>
        <w:t xml:space="preserve"> доп. на </w:t>
      </w:r>
      <w:smartTag w:uri="urn:schemas-microsoft-com:office:smarttags" w:element="metricconverter">
        <w:smartTagPr>
          <w:attr w:name="ProductID" w:val="2011 г"/>
        </w:smartTagPr>
        <w:r w:rsidRPr="00801444">
          <w:rPr>
            <w:sz w:val="28"/>
            <w:szCs w:val="28"/>
          </w:rPr>
          <w:t>2011 г</w:t>
        </w:r>
      </w:smartTag>
      <w:r w:rsidRPr="00801444">
        <w:rPr>
          <w:sz w:val="28"/>
          <w:szCs w:val="28"/>
        </w:rPr>
        <w:t xml:space="preserve">. / </w:t>
      </w:r>
      <w:proofErr w:type="spellStart"/>
      <w:r w:rsidRPr="00801444">
        <w:rPr>
          <w:sz w:val="28"/>
          <w:szCs w:val="28"/>
        </w:rPr>
        <w:t>М-во</w:t>
      </w:r>
      <w:proofErr w:type="spellEnd"/>
      <w:r w:rsidRPr="00801444">
        <w:rPr>
          <w:sz w:val="28"/>
          <w:szCs w:val="28"/>
        </w:rPr>
        <w:t xml:space="preserve"> образования и науки </w:t>
      </w:r>
      <w:proofErr w:type="spellStart"/>
      <w:r w:rsidRPr="00801444">
        <w:rPr>
          <w:sz w:val="28"/>
          <w:szCs w:val="28"/>
        </w:rPr>
        <w:t>Рос</w:t>
      </w:r>
      <w:proofErr w:type="gramStart"/>
      <w:r w:rsidRPr="00801444">
        <w:rPr>
          <w:sz w:val="28"/>
          <w:szCs w:val="28"/>
        </w:rPr>
        <w:t>.Ф</w:t>
      </w:r>
      <w:proofErr w:type="gramEnd"/>
      <w:r w:rsidRPr="00801444">
        <w:rPr>
          <w:sz w:val="28"/>
          <w:szCs w:val="28"/>
        </w:rPr>
        <w:t>едерации</w:t>
      </w:r>
      <w:proofErr w:type="spellEnd"/>
      <w:r w:rsidRPr="00801444">
        <w:rPr>
          <w:sz w:val="28"/>
          <w:szCs w:val="28"/>
        </w:rPr>
        <w:t xml:space="preserve">. – М.: Просвещение, 2011. – 33 </w:t>
      </w:r>
      <w:proofErr w:type="gramStart"/>
      <w:r w:rsidRPr="00801444">
        <w:rPr>
          <w:sz w:val="28"/>
          <w:szCs w:val="28"/>
        </w:rPr>
        <w:t>с</w:t>
      </w:r>
      <w:proofErr w:type="gramEnd"/>
      <w:r w:rsidRPr="00801444">
        <w:rPr>
          <w:sz w:val="28"/>
          <w:szCs w:val="28"/>
        </w:rPr>
        <w:t>. – (Стандарты второго поколения)</w:t>
      </w:r>
    </w:p>
    <w:p w:rsidR="00195078" w:rsidRPr="00801444" w:rsidRDefault="00195078" w:rsidP="00195078">
      <w:pPr>
        <w:contextualSpacing/>
        <w:jc w:val="both"/>
        <w:rPr>
          <w:rFonts w:ascii="Calibri" w:hAnsi="Calibri"/>
          <w:sz w:val="28"/>
          <w:szCs w:val="28"/>
        </w:rPr>
      </w:pPr>
    </w:p>
    <w:p w:rsidR="00195078" w:rsidRDefault="00195078"/>
    <w:p w:rsidR="00195078" w:rsidRDefault="00195078"/>
    <w:p w:rsidR="00195078" w:rsidRDefault="00195078"/>
    <w:p w:rsidR="00195078" w:rsidRPr="00195078" w:rsidRDefault="00195078" w:rsidP="00195078">
      <w:pPr>
        <w:jc w:val="center"/>
        <w:rPr>
          <w:b/>
          <w:sz w:val="28"/>
          <w:szCs w:val="28"/>
        </w:rPr>
      </w:pPr>
      <w:r w:rsidRPr="00195078">
        <w:rPr>
          <w:b/>
          <w:sz w:val="28"/>
          <w:szCs w:val="28"/>
        </w:rPr>
        <w:lastRenderedPageBreak/>
        <w:t>КТП по английскому языку для 3 класса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071"/>
        <w:gridCol w:w="7"/>
        <w:gridCol w:w="54"/>
        <w:gridCol w:w="3823"/>
        <w:gridCol w:w="7"/>
        <w:gridCol w:w="1418"/>
        <w:gridCol w:w="1584"/>
        <w:gridCol w:w="31"/>
        <w:gridCol w:w="2354"/>
      </w:tblGrid>
      <w:tr w:rsidR="00195078" w:rsidRPr="007258E0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jc w:val="center"/>
              <w:rPr>
                <w:b/>
              </w:rPr>
            </w:pPr>
            <w:r w:rsidRPr="007258E0">
              <w:rPr>
                <w:b/>
              </w:rPr>
              <w:t>Номера уроков</w:t>
            </w:r>
          </w:p>
          <w:p w:rsidR="00195078" w:rsidRPr="007258E0" w:rsidRDefault="00195078" w:rsidP="00C63D82">
            <w:pPr>
              <w:jc w:val="center"/>
              <w:rPr>
                <w:b/>
              </w:rPr>
            </w:pPr>
            <w:r w:rsidRPr="007258E0">
              <w:rPr>
                <w:b/>
              </w:rPr>
              <w:t>по порядку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jc w:val="center"/>
              <w:rPr>
                <w:b/>
              </w:rPr>
            </w:pPr>
            <w:r w:rsidRPr="007258E0">
              <w:rPr>
                <w:b/>
              </w:rPr>
              <w:t>№ урока</w:t>
            </w:r>
          </w:p>
          <w:p w:rsidR="00195078" w:rsidRPr="007258E0" w:rsidRDefault="00195078" w:rsidP="00C63D82">
            <w:pPr>
              <w:jc w:val="center"/>
              <w:rPr>
                <w:b/>
              </w:rPr>
            </w:pPr>
            <w:r>
              <w:rPr>
                <w:b/>
              </w:rPr>
              <w:t xml:space="preserve">в разделе, </w:t>
            </w:r>
            <w:r w:rsidRPr="007258E0">
              <w:rPr>
                <w:b/>
              </w:rPr>
              <w:t>теме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jc w:val="center"/>
              <w:rPr>
                <w:b/>
              </w:rPr>
            </w:pPr>
            <w:r w:rsidRPr="007258E0">
              <w:rPr>
                <w:b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jc w:val="center"/>
              <w:rPr>
                <w:b/>
              </w:rPr>
            </w:pPr>
            <w:r w:rsidRPr="007258E0">
              <w:rPr>
                <w:b/>
              </w:rPr>
              <w:t>Плановые сроки изучения  учебного материала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jc w:val="center"/>
              <w:rPr>
                <w:b/>
              </w:rPr>
            </w:pPr>
            <w:r w:rsidRPr="007258E0">
              <w:rPr>
                <w:b/>
              </w:rPr>
              <w:t>Скорректированные сроки изучения учебного материала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jc w:val="center"/>
              <w:rPr>
                <w:b/>
              </w:rPr>
            </w:pPr>
            <w:r w:rsidRPr="00166919">
              <w:rPr>
                <w:b/>
              </w:rPr>
              <w:t>Характеристика деятельности учащихся</w:t>
            </w:r>
          </w:p>
        </w:tc>
      </w:tr>
      <w:tr w:rsidR="00195078" w:rsidRPr="00CC0709" w:rsidTr="00C63D82">
        <w:tc>
          <w:tcPr>
            <w:tcW w:w="9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  <w:r w:rsidRPr="00CC0709">
              <w:rPr>
                <w:b/>
              </w:rPr>
              <w:t>«Доб</w:t>
            </w:r>
            <w:r>
              <w:rPr>
                <w:b/>
              </w:rPr>
              <w:t>ро пожаловать в зеленую школу» -</w:t>
            </w:r>
            <w:r w:rsidRPr="00CC0709">
              <w:rPr>
                <w:b/>
              </w:rPr>
              <w:t>18 часов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/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snapToGrid w:val="0"/>
            </w:pPr>
            <w:r w:rsidRPr="00CC0709">
              <w:t>Тема: «Добро пожаловать в зеленую школу». Введение и первичное закрепление ЛЕ</w:t>
            </w:r>
          </w:p>
          <w:p w:rsidR="00195078" w:rsidRPr="00CC0709" w:rsidRDefault="00195078" w:rsidP="00C63D8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  <w:r w:rsidRPr="00CC0709">
              <w:t>0</w:t>
            </w:r>
            <w:r>
              <w:rPr>
                <w:lang w:val="en-US"/>
              </w:rPr>
              <w:t>1</w:t>
            </w:r>
            <w:r w:rsidRPr="00CC0709">
              <w:t>.09-0</w:t>
            </w:r>
            <w:r>
              <w:rPr>
                <w:lang w:val="en-US"/>
              </w:rPr>
              <w:t>5</w:t>
            </w:r>
            <w:r w:rsidRPr="00CC0709">
              <w:t>.09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Понять речь в процессе диалогового общения на уроке в следующих ситуациях:</w:t>
            </w:r>
          </w:p>
          <w:p w:rsidR="00195078" w:rsidRPr="007258E0" w:rsidRDefault="00195078" w:rsidP="0019507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258E0">
              <w:rPr>
                <w:sz w:val="20"/>
                <w:szCs w:val="20"/>
              </w:rPr>
              <w:t>приветствии</w:t>
            </w:r>
            <w:proofErr w:type="gramEnd"/>
            <w:r w:rsidRPr="007258E0">
              <w:rPr>
                <w:sz w:val="20"/>
                <w:szCs w:val="20"/>
              </w:rPr>
              <w:t>;</w:t>
            </w:r>
          </w:p>
          <w:p w:rsidR="00195078" w:rsidRPr="007258E0" w:rsidRDefault="00195078" w:rsidP="0019507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знакомство;</w:t>
            </w:r>
          </w:p>
          <w:p w:rsidR="00195078" w:rsidRPr="007258E0" w:rsidRDefault="00195078" w:rsidP="0019507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прощание.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Рассказать о друге: имя, возраст, характер, что умеет делать.  Вести диалог этикетного характера. 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Прочитать учебный текст с полным пониманием основного содержания.</w:t>
            </w:r>
          </w:p>
          <w:p w:rsidR="00195078" w:rsidRPr="00CC0709" w:rsidRDefault="00195078" w:rsidP="00C63D82">
            <w:pPr>
              <w:jc w:val="center"/>
            </w:pPr>
            <w:r w:rsidRPr="007258E0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258E0">
              <w:rPr>
                <w:sz w:val="20"/>
                <w:szCs w:val="20"/>
              </w:rPr>
              <w:t>лексико</w:t>
            </w:r>
            <w:proofErr w:type="spellEnd"/>
            <w:r w:rsidRPr="007258E0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7258E0">
              <w:rPr>
                <w:sz w:val="20"/>
                <w:szCs w:val="20"/>
              </w:rPr>
              <w:t xml:space="preserve"> упражнения: написать предложения, вписать пропущенные буквы. Написать рассказ об ученике школы.</w:t>
            </w: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snapToGrid w:val="0"/>
              <w:jc w:val="both"/>
            </w:pPr>
            <w:r w:rsidRPr="00CC0709">
              <w:t xml:space="preserve">Настоящее время: формы и значения </w:t>
            </w:r>
          </w:p>
          <w:p w:rsidR="00195078" w:rsidRPr="00CC0709" w:rsidRDefault="00195078" w:rsidP="00C63D8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3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 w:rsidRPr="00CC0709">
              <w:rPr>
                <w:bCs/>
              </w:rPr>
              <w:t>Контроль аудирования по теме «Добро пожаловать в зеленую школу»</w:t>
            </w:r>
          </w:p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 w:rsidRPr="00CC0709">
              <w:rPr>
                <w:bCs/>
              </w:rPr>
              <w:t>Настоящее время: употребление в речи</w:t>
            </w:r>
          </w:p>
          <w:p w:rsidR="00195078" w:rsidRPr="00CC0709" w:rsidRDefault="00195078" w:rsidP="00C63D82">
            <w:pPr>
              <w:jc w:val="both"/>
              <w:rPr>
                <w:bCs/>
              </w:rPr>
            </w:pPr>
          </w:p>
          <w:p w:rsidR="00195078" w:rsidRPr="00CC0709" w:rsidRDefault="00195078" w:rsidP="00C63D8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  <w:p w:rsidR="00195078" w:rsidRPr="00CC0709" w:rsidRDefault="00195078" w:rsidP="00C63D82">
            <w:pPr>
              <w:jc w:val="center"/>
            </w:pPr>
          </w:p>
          <w:p w:rsidR="00195078" w:rsidRPr="00CC0709" w:rsidRDefault="00195078" w:rsidP="00C63D82">
            <w:pPr>
              <w:jc w:val="center"/>
            </w:pPr>
            <w:r w:rsidRPr="00CC0709">
              <w:t>0</w:t>
            </w:r>
            <w:r>
              <w:rPr>
                <w:lang w:val="en-US"/>
              </w:rPr>
              <w:t>8</w:t>
            </w:r>
            <w:r w:rsidRPr="00CC0709">
              <w:t>.09-1</w:t>
            </w:r>
            <w:r>
              <w:rPr>
                <w:lang w:val="en-US"/>
              </w:rPr>
              <w:t>2</w:t>
            </w:r>
            <w:r w:rsidRPr="00CC0709">
              <w:t>-09</w:t>
            </w:r>
          </w:p>
          <w:p w:rsidR="00195078" w:rsidRPr="00CC0709" w:rsidRDefault="00195078" w:rsidP="00C63D82">
            <w:pPr>
              <w:jc w:val="center"/>
            </w:pPr>
          </w:p>
          <w:p w:rsidR="00195078" w:rsidRPr="00CC0709" w:rsidRDefault="00195078" w:rsidP="00C63D82">
            <w:pPr>
              <w:jc w:val="center"/>
            </w:pPr>
          </w:p>
          <w:p w:rsidR="00195078" w:rsidRPr="00CC0709" w:rsidRDefault="00195078" w:rsidP="00C63D82">
            <w:pPr>
              <w:jc w:val="center"/>
            </w:pPr>
          </w:p>
          <w:p w:rsidR="00195078" w:rsidRPr="00CC0709" w:rsidRDefault="00195078" w:rsidP="00C63D82">
            <w:pPr>
              <w:jc w:val="center"/>
            </w:pPr>
          </w:p>
          <w:p w:rsidR="00195078" w:rsidRPr="00CC0709" w:rsidRDefault="00195078" w:rsidP="00C63D82">
            <w:pPr>
              <w:jc w:val="center"/>
            </w:pPr>
          </w:p>
          <w:p w:rsidR="00195078" w:rsidRPr="00CC0709" w:rsidRDefault="00195078" w:rsidP="00C63D82">
            <w:pPr>
              <w:jc w:val="center"/>
            </w:pPr>
          </w:p>
          <w:p w:rsidR="00195078" w:rsidRPr="00CC0709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4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 w:rsidRPr="00CC0709">
              <w:rPr>
                <w:bCs/>
              </w:rPr>
              <w:t>Тема «Еда: любимые блюда». Введение и первичное закрепление ЛЕ</w:t>
            </w:r>
          </w:p>
          <w:p w:rsidR="00195078" w:rsidRPr="00CC0709" w:rsidRDefault="00195078" w:rsidP="00C63D82">
            <w:pPr>
              <w:snapToGrid w:val="0"/>
              <w:jc w:val="both"/>
            </w:pPr>
          </w:p>
          <w:p w:rsidR="00195078" w:rsidRPr="00CC0709" w:rsidRDefault="00195078" w:rsidP="00C63D8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наглядность: покупка продуктов.</w:t>
            </w:r>
            <w:r>
              <w:rPr>
                <w:sz w:val="20"/>
                <w:szCs w:val="20"/>
              </w:rPr>
              <w:t xml:space="preserve"> </w:t>
            </w:r>
            <w:r w:rsidRPr="007258E0">
              <w:rPr>
                <w:sz w:val="20"/>
                <w:szCs w:val="20"/>
              </w:rPr>
              <w:t>Расспросить о любимой еде.</w:t>
            </w:r>
            <w:r>
              <w:rPr>
                <w:sz w:val="20"/>
                <w:szCs w:val="20"/>
              </w:rPr>
              <w:t xml:space="preserve"> </w:t>
            </w:r>
            <w:r w:rsidRPr="007258E0">
              <w:rPr>
                <w:sz w:val="20"/>
                <w:szCs w:val="20"/>
              </w:rPr>
              <w:t>Прочитать вслух слова и выр</w:t>
            </w:r>
            <w:r>
              <w:rPr>
                <w:sz w:val="20"/>
                <w:szCs w:val="20"/>
              </w:rPr>
              <w:t>а</w:t>
            </w:r>
            <w:r w:rsidRPr="007258E0">
              <w:rPr>
                <w:sz w:val="20"/>
                <w:szCs w:val="20"/>
              </w:rPr>
              <w:t xml:space="preserve">жения с буквосочетанием  </w:t>
            </w:r>
            <w:proofErr w:type="spellStart"/>
            <w:r w:rsidRPr="007258E0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7258E0">
              <w:rPr>
                <w:sz w:val="20"/>
                <w:szCs w:val="20"/>
              </w:rPr>
              <w:t>.</w:t>
            </w:r>
          </w:p>
          <w:p w:rsidR="00195078" w:rsidRPr="00CC0709" w:rsidRDefault="00195078" w:rsidP="00C63D82">
            <w:r w:rsidRPr="007258E0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258E0">
              <w:rPr>
                <w:sz w:val="20"/>
                <w:szCs w:val="20"/>
              </w:rPr>
              <w:t>лексико</w:t>
            </w:r>
            <w:proofErr w:type="spellEnd"/>
            <w:r w:rsidRPr="007258E0">
              <w:rPr>
                <w:sz w:val="20"/>
                <w:szCs w:val="20"/>
              </w:rPr>
              <w:t xml:space="preserve"> – </w:t>
            </w:r>
            <w:r w:rsidRPr="007258E0">
              <w:rPr>
                <w:sz w:val="20"/>
                <w:szCs w:val="20"/>
              </w:rPr>
              <w:lastRenderedPageBreak/>
              <w:t>грамматические</w:t>
            </w:r>
            <w:proofErr w:type="gramEnd"/>
            <w:r w:rsidRPr="007258E0">
              <w:rPr>
                <w:sz w:val="20"/>
                <w:szCs w:val="20"/>
              </w:rPr>
              <w:t xml:space="preserve"> упражнения: ответить на вопросы анкеты, восстановить предложения из слов.</w:t>
            </w: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lastRenderedPageBreak/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5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snapToGrid w:val="0"/>
              <w:jc w:val="both"/>
            </w:pPr>
            <w:r w:rsidRPr="00CC0709">
              <w:rPr>
                <w:bCs/>
              </w:rPr>
              <w:t>Тема «Еда: любимые блюда». Активизация 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  <w:p w:rsidR="00195078" w:rsidRPr="00CC0709" w:rsidRDefault="00195078" w:rsidP="00C63D82">
            <w:pPr>
              <w:jc w:val="center"/>
            </w:pPr>
            <w:r w:rsidRPr="00CC0709">
              <w:t>1</w:t>
            </w:r>
            <w:r>
              <w:rPr>
                <w:lang w:val="en-US"/>
              </w:rPr>
              <w:t>5</w:t>
            </w:r>
            <w:r w:rsidRPr="00CC0709">
              <w:t>.09-</w:t>
            </w:r>
            <w:r>
              <w:rPr>
                <w:lang w:val="en-US"/>
              </w:rPr>
              <w:t>19</w:t>
            </w:r>
            <w:r w:rsidRPr="00CC0709">
              <w:t>.09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Понять речь в процессе диалогового общения на уроке в следующих ситуациях:</w:t>
            </w:r>
          </w:p>
          <w:p w:rsidR="00195078" w:rsidRPr="007258E0" w:rsidRDefault="00195078" w:rsidP="0019507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угощение;</w:t>
            </w:r>
          </w:p>
          <w:p w:rsidR="00195078" w:rsidRPr="007258E0" w:rsidRDefault="00195078" w:rsidP="0019507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благодарность.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</w:t>
            </w:r>
            <w:r>
              <w:rPr>
                <w:sz w:val="20"/>
                <w:szCs w:val="20"/>
              </w:rPr>
              <w:t xml:space="preserve">орой на зрительную наглядность. </w:t>
            </w:r>
            <w:r w:rsidRPr="007258E0">
              <w:rPr>
                <w:sz w:val="20"/>
                <w:szCs w:val="20"/>
              </w:rPr>
              <w:t>Вести диалог этикетного характера.</w:t>
            </w:r>
            <w:r>
              <w:rPr>
                <w:sz w:val="20"/>
                <w:szCs w:val="20"/>
              </w:rPr>
              <w:t xml:space="preserve"> </w:t>
            </w:r>
            <w:r w:rsidRPr="007258E0">
              <w:rPr>
                <w:sz w:val="20"/>
                <w:szCs w:val="20"/>
              </w:rPr>
              <w:t>Разыграть диалог по ситу</w:t>
            </w:r>
            <w:r>
              <w:rPr>
                <w:sz w:val="20"/>
                <w:szCs w:val="20"/>
              </w:rPr>
              <w:t xml:space="preserve">ации: прием и угощение гостей. </w:t>
            </w:r>
            <w:r w:rsidRPr="007258E0">
              <w:rPr>
                <w:sz w:val="20"/>
                <w:szCs w:val="20"/>
              </w:rPr>
              <w:t xml:space="preserve">Прочитать вслух слова и выражения с буквосочетаниями: </w:t>
            </w:r>
            <w:r w:rsidRPr="007258E0">
              <w:rPr>
                <w:sz w:val="20"/>
                <w:szCs w:val="20"/>
                <w:lang w:val="en-US"/>
              </w:rPr>
              <w:t>or</w:t>
            </w:r>
            <w:r w:rsidRPr="007258E0">
              <w:rPr>
                <w:sz w:val="20"/>
                <w:szCs w:val="20"/>
              </w:rPr>
              <w:t xml:space="preserve">, </w:t>
            </w:r>
            <w:proofErr w:type="spellStart"/>
            <w:r w:rsidRPr="007258E0">
              <w:rPr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258E0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258E0">
              <w:rPr>
                <w:sz w:val="20"/>
                <w:szCs w:val="20"/>
              </w:rPr>
              <w:t>лексико</w:t>
            </w:r>
            <w:proofErr w:type="spellEnd"/>
            <w:r w:rsidRPr="007258E0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7258E0">
              <w:rPr>
                <w:sz w:val="20"/>
                <w:szCs w:val="20"/>
              </w:rPr>
              <w:t xml:space="preserve"> упражнения: ответить на вопросы анкеты, восстановить предложения из слов.</w:t>
            </w: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6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Утвердительные предложения в настоящем простом времени: употребление в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  <w:p w:rsidR="00195078" w:rsidRPr="00CC0709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7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 w:rsidRPr="00CC0709">
              <w:rPr>
                <w:bCs/>
              </w:rPr>
              <w:t>Контроль устной речи по теме  «Еда. Любимые Блюда»</w:t>
            </w:r>
          </w:p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>Составление диалога-расспроса  по теме «Еда. Любимые Блюда»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  <w:r w:rsidRPr="00CC0709"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Pr="00CC0709">
              <w:t>.09-2</w:t>
            </w:r>
            <w:r>
              <w:rPr>
                <w:lang w:val="en-US"/>
              </w:rPr>
              <w:t>6</w:t>
            </w:r>
            <w:r w:rsidRPr="00CC0709">
              <w:t>.09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наглядность: завтрак.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Разыграть диалог по ситуации: прием и угощение гостей. 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Прочитать вслух слова и выражения с буквосочетаниями: </w:t>
            </w:r>
            <w:proofErr w:type="spellStart"/>
            <w:r w:rsidRPr="007258E0">
              <w:rPr>
                <w:sz w:val="20"/>
                <w:szCs w:val="20"/>
                <w:lang w:val="en-US"/>
              </w:rPr>
              <w:t>wh</w:t>
            </w:r>
            <w:proofErr w:type="spellEnd"/>
            <w:r w:rsidRPr="007258E0">
              <w:rPr>
                <w:sz w:val="20"/>
                <w:szCs w:val="20"/>
              </w:rPr>
              <w:t>.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Прочитать учебный текст с полным пониманием основного </w:t>
            </w:r>
            <w:r w:rsidRPr="007258E0">
              <w:rPr>
                <w:sz w:val="20"/>
                <w:szCs w:val="20"/>
              </w:rPr>
              <w:lastRenderedPageBreak/>
              <w:t>содержания.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258E0">
              <w:rPr>
                <w:sz w:val="20"/>
                <w:szCs w:val="20"/>
              </w:rPr>
              <w:t>лексико</w:t>
            </w:r>
            <w:proofErr w:type="spellEnd"/>
            <w:r w:rsidRPr="007258E0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7258E0">
              <w:rPr>
                <w:sz w:val="20"/>
                <w:szCs w:val="20"/>
              </w:rPr>
              <w:t xml:space="preserve"> упражнения: заполнить анкету, восстановить предложения из слов.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меню на завтрак, обед, </w:t>
            </w:r>
            <w:r w:rsidRPr="007258E0">
              <w:rPr>
                <w:sz w:val="20"/>
                <w:szCs w:val="20"/>
              </w:rPr>
              <w:t>ужин.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Понять речь в процессе диалогового общения на уроке в следующих ситуациях:</w:t>
            </w:r>
          </w:p>
          <w:p w:rsidR="00195078" w:rsidRPr="007258E0" w:rsidRDefault="00195078" w:rsidP="0019507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угощение;</w:t>
            </w:r>
          </w:p>
          <w:p w:rsidR="00195078" w:rsidRPr="007258E0" w:rsidRDefault="00195078" w:rsidP="0019507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благодарность.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Разыграть диалог по ситуации: прием и угощение гостей. 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Прочитать вслух слова и выражения с буквосочетаниями: </w:t>
            </w:r>
            <w:proofErr w:type="spellStart"/>
            <w:r w:rsidRPr="007258E0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7258E0">
              <w:rPr>
                <w:sz w:val="20"/>
                <w:szCs w:val="20"/>
              </w:rPr>
              <w:t xml:space="preserve">, </w:t>
            </w:r>
            <w:proofErr w:type="spellStart"/>
            <w:r w:rsidRPr="007258E0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7258E0">
              <w:rPr>
                <w:sz w:val="20"/>
                <w:szCs w:val="20"/>
              </w:rPr>
              <w:t xml:space="preserve">. </w:t>
            </w:r>
          </w:p>
          <w:p w:rsidR="00195078" w:rsidRPr="00CC0709" w:rsidRDefault="00195078" w:rsidP="00C63D82">
            <w:r w:rsidRPr="007258E0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258E0">
              <w:rPr>
                <w:sz w:val="20"/>
                <w:szCs w:val="20"/>
              </w:rPr>
              <w:t>лексико</w:t>
            </w:r>
            <w:proofErr w:type="spellEnd"/>
            <w:r w:rsidRPr="007258E0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7258E0">
              <w:rPr>
                <w:sz w:val="20"/>
                <w:szCs w:val="20"/>
              </w:rPr>
              <w:t xml:space="preserve"> упражнения: задать вопросы, восстановить предложения из слов.</w:t>
            </w: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8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snapToGrid w:val="0"/>
              <w:jc w:val="both"/>
            </w:pPr>
            <w:r w:rsidRPr="00CC0709">
              <w:t>Описание иллюстраций по теме «Знакомство с  медвежонком Билли</w:t>
            </w:r>
            <w:proofErr w:type="gramStart"/>
            <w:r w:rsidRPr="00CC0709">
              <w:t xml:space="preserve">.» </w:t>
            </w:r>
            <w:proofErr w:type="gramEnd"/>
          </w:p>
          <w:p w:rsidR="00195078" w:rsidRPr="00CC0709" w:rsidRDefault="00195078" w:rsidP="00C63D8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rPr>
                <w:sz w:val="20"/>
                <w:szCs w:val="20"/>
              </w:rPr>
            </w:pP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9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snapToGrid w:val="0"/>
              <w:jc w:val="both"/>
            </w:pPr>
            <w:r w:rsidRPr="00CC0709">
              <w:rPr>
                <w:bCs/>
              </w:rPr>
              <w:t xml:space="preserve"> Контроль письменной речи по теме «Еда. Любимые блюда» Составление диалога – обмена мнениями по теме «Моё любимое блюдо»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6903FB" w:rsidRDefault="00195078" w:rsidP="00C63D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CC0709">
              <w:t>.09- 0</w:t>
            </w:r>
            <w:r>
              <w:rPr>
                <w:lang w:val="en-US"/>
              </w:rPr>
              <w:t>3</w:t>
            </w:r>
            <w:r w:rsidRPr="00CC0709">
              <w:t>.</w:t>
            </w:r>
            <w:r>
              <w:rPr>
                <w:lang w:val="en-US"/>
              </w:rPr>
              <w:t>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rPr>
                <w:sz w:val="20"/>
                <w:szCs w:val="20"/>
              </w:rPr>
            </w:pP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lastRenderedPageBreak/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 w:rsidRPr="00CC0709">
              <w:rPr>
                <w:bCs/>
              </w:rPr>
              <w:t xml:space="preserve"> Контроль чтения  по теме «Еда. Любимые блюда» </w:t>
            </w:r>
          </w:p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 xml:space="preserve"> Вопросительные слова: что, где, когда и т.д.: формы и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Рассказать о своей любимой еде. Расспросить о любимой еде друга, партнера. 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Прочитать вслух слова и выражения с буквосочетаниями: </w:t>
            </w:r>
            <w:proofErr w:type="spellStart"/>
            <w:r w:rsidRPr="007258E0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7258E0">
              <w:rPr>
                <w:sz w:val="20"/>
                <w:szCs w:val="20"/>
              </w:rPr>
              <w:t xml:space="preserve">, </w:t>
            </w:r>
            <w:proofErr w:type="spellStart"/>
            <w:r w:rsidRPr="007258E0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7258E0">
              <w:rPr>
                <w:sz w:val="20"/>
                <w:szCs w:val="20"/>
              </w:rPr>
              <w:t xml:space="preserve">, </w:t>
            </w:r>
            <w:r w:rsidRPr="007258E0">
              <w:rPr>
                <w:sz w:val="20"/>
                <w:szCs w:val="20"/>
                <w:lang w:val="en-US"/>
              </w:rPr>
              <w:t>or</w:t>
            </w:r>
            <w:r w:rsidRPr="007258E0">
              <w:rPr>
                <w:sz w:val="20"/>
                <w:szCs w:val="20"/>
              </w:rPr>
              <w:t xml:space="preserve">, </w:t>
            </w:r>
            <w:proofErr w:type="spellStart"/>
            <w:r w:rsidRPr="007258E0">
              <w:rPr>
                <w:sz w:val="20"/>
                <w:szCs w:val="20"/>
                <w:lang w:val="en-US"/>
              </w:rPr>
              <w:t>ar</w:t>
            </w:r>
            <w:proofErr w:type="spellEnd"/>
            <w:r w:rsidRPr="007258E0">
              <w:rPr>
                <w:sz w:val="20"/>
                <w:szCs w:val="20"/>
              </w:rPr>
              <w:t xml:space="preserve">. Прочитать учебный текст с полным пониманием основного содержания. Написать рассказ о школьном </w:t>
            </w:r>
            <w:r w:rsidRPr="007258E0">
              <w:rPr>
                <w:sz w:val="20"/>
                <w:szCs w:val="20"/>
              </w:rPr>
              <w:lastRenderedPageBreak/>
              <w:t>друге.</w:t>
            </w: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lastRenderedPageBreak/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snapToGrid w:val="0"/>
              <w:jc w:val="both"/>
            </w:pPr>
            <w:r w:rsidRPr="00CC0709">
              <w:t>Тема: Мои друзья. Введение и активизация 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  <w:r w:rsidRPr="00CC0709">
              <w:t>0</w:t>
            </w:r>
            <w:r>
              <w:rPr>
                <w:lang w:val="en-US"/>
              </w:rPr>
              <w:t>6</w:t>
            </w:r>
            <w:r w:rsidRPr="00CC0709">
              <w:t>.10-1</w:t>
            </w:r>
            <w:r>
              <w:rPr>
                <w:lang w:val="en-US"/>
              </w:rPr>
              <w:t>0</w:t>
            </w:r>
            <w:r w:rsidRPr="00CC0709">
              <w:t>.10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Дни недели. 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Рассказать о своих занятиях в разные дни недели. 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258E0">
              <w:rPr>
                <w:sz w:val="20"/>
                <w:szCs w:val="20"/>
              </w:rPr>
              <w:t>лексико</w:t>
            </w:r>
            <w:proofErr w:type="spellEnd"/>
            <w:r w:rsidRPr="007258E0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7258E0">
              <w:rPr>
                <w:sz w:val="20"/>
                <w:szCs w:val="20"/>
              </w:rPr>
              <w:t xml:space="preserve"> упражнения: составить предложения; писать</w:t>
            </w:r>
            <w:r>
              <w:rPr>
                <w:sz w:val="20"/>
                <w:szCs w:val="20"/>
              </w:rPr>
              <w:t xml:space="preserve"> </w:t>
            </w:r>
            <w:r w:rsidRPr="007258E0">
              <w:rPr>
                <w:sz w:val="20"/>
                <w:szCs w:val="20"/>
              </w:rPr>
              <w:t>предложения, используя таблицы.</w:t>
            </w: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Личные местоимения: употребление в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Рассказать о своём питомце. 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Прочитать вслух слова и выражения с буквосочетанием </w:t>
            </w:r>
            <w:proofErr w:type="spellStart"/>
            <w:r w:rsidRPr="007258E0">
              <w:rPr>
                <w:sz w:val="20"/>
                <w:szCs w:val="20"/>
              </w:rPr>
              <w:t>еа</w:t>
            </w:r>
            <w:proofErr w:type="spellEnd"/>
            <w:r w:rsidRPr="007258E0">
              <w:rPr>
                <w:sz w:val="20"/>
                <w:szCs w:val="20"/>
              </w:rPr>
              <w:t>.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Написать рассказ о занятиях учеников лесной школы, своих занятиях, своем домашнем питомце. 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Выполнить лексико-грамматические упражнения: составить предложения; </w:t>
            </w:r>
            <w:proofErr w:type="gramStart"/>
            <w:r w:rsidRPr="007258E0">
              <w:rPr>
                <w:sz w:val="20"/>
                <w:szCs w:val="20"/>
              </w:rPr>
              <w:t>писать предложения используя</w:t>
            </w:r>
            <w:proofErr w:type="gramEnd"/>
            <w:r w:rsidRPr="007258E0">
              <w:rPr>
                <w:sz w:val="20"/>
                <w:szCs w:val="20"/>
              </w:rPr>
              <w:t xml:space="preserve"> таблицы. 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13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  <w:rPr>
                <w:bCs/>
              </w:rPr>
            </w:pPr>
            <w:r w:rsidRPr="00CC0709">
              <w:t xml:space="preserve"> Тема «Дни недели»  Введение и первичное закрепление 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  <w:r w:rsidRPr="00CC0709">
              <w:t>1</w:t>
            </w:r>
            <w:r>
              <w:rPr>
                <w:lang w:val="en-US"/>
              </w:rPr>
              <w:t>3</w:t>
            </w:r>
            <w:r w:rsidRPr="00CC0709">
              <w:t>.10-</w:t>
            </w:r>
            <w:r>
              <w:rPr>
                <w:lang w:val="en-US"/>
              </w:rPr>
              <w:t>17</w:t>
            </w:r>
            <w:r w:rsidRPr="00CC0709">
              <w:t>.10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t xml:space="preserve">Дни недели. </w:t>
            </w:r>
          </w:p>
          <w:p w:rsidR="00195078" w:rsidRPr="007258E0" w:rsidRDefault="00195078" w:rsidP="00C63D82">
            <w:pPr>
              <w:rPr>
                <w:sz w:val="20"/>
                <w:szCs w:val="20"/>
              </w:rPr>
            </w:pPr>
            <w:r w:rsidRPr="007258E0">
              <w:rPr>
                <w:sz w:val="20"/>
                <w:szCs w:val="20"/>
              </w:rPr>
              <w:lastRenderedPageBreak/>
              <w:t xml:space="preserve">Рассказать о своих занятиях в разные дни недели. </w:t>
            </w:r>
          </w:p>
          <w:p w:rsidR="00195078" w:rsidRPr="00CC0709" w:rsidRDefault="00195078" w:rsidP="00C63D82">
            <w:pPr>
              <w:jc w:val="center"/>
            </w:pPr>
            <w:r w:rsidRPr="007258E0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258E0">
              <w:rPr>
                <w:sz w:val="20"/>
                <w:szCs w:val="20"/>
              </w:rPr>
              <w:t>лексико</w:t>
            </w:r>
            <w:proofErr w:type="spellEnd"/>
            <w:r w:rsidRPr="007258E0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7258E0">
              <w:rPr>
                <w:sz w:val="20"/>
                <w:szCs w:val="20"/>
              </w:rPr>
              <w:t xml:space="preserve"> упражнения: составить предложения; писать</w:t>
            </w:r>
            <w:r>
              <w:rPr>
                <w:sz w:val="20"/>
                <w:szCs w:val="20"/>
              </w:rPr>
              <w:t xml:space="preserve"> </w:t>
            </w:r>
            <w:r w:rsidRPr="007258E0">
              <w:rPr>
                <w:sz w:val="20"/>
                <w:szCs w:val="20"/>
              </w:rPr>
              <w:t>предложения, используя таблицы.</w:t>
            </w: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14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 xml:space="preserve">Диалоги побудительного характера на тему «Дни недели»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15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Монологическое высказывание на тему «Дни недели»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  <w:r w:rsidRPr="00CC0709">
              <w:t>2</w:t>
            </w:r>
            <w:r>
              <w:rPr>
                <w:lang w:val="en-US"/>
              </w:rPr>
              <w:t>0</w:t>
            </w:r>
            <w:r w:rsidRPr="00CC0709">
              <w:t>.10-2</w:t>
            </w:r>
            <w:r>
              <w:rPr>
                <w:lang w:val="en-US"/>
              </w:rPr>
              <w:t>4</w:t>
            </w:r>
            <w:r w:rsidRPr="00CC0709">
              <w:t>.10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lastRenderedPageBreak/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16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>Систематизация и обобщение знаний по теме «Добро пожаловать в зеленую школу»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Понять на слух основное содержание облегченного текста описательного характера с опорой на зрительную наглядность или языковую догадку: урок хороших манер. 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Вести диалог этикетного характера. Описать животное: внешность, характер. Что умеет делать, что любит  есть.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17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Итоговый  комплексный контроль по теме «Добро пожаловать в зеленую школу»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0F6F8D" w:rsidRDefault="00195078" w:rsidP="00C63D82">
            <w:pPr>
              <w:jc w:val="center"/>
              <w:rPr>
                <w:lang w:val="en-US"/>
              </w:rPr>
            </w:pPr>
            <w:r w:rsidRPr="00CC0709">
              <w:t>2</w:t>
            </w:r>
            <w:r>
              <w:rPr>
                <w:lang w:val="en-US"/>
              </w:rPr>
              <w:t>7</w:t>
            </w:r>
            <w:r w:rsidRPr="00CC0709">
              <w:t>.10-</w:t>
            </w:r>
            <w:r>
              <w:rPr>
                <w:lang w:val="en-US"/>
              </w:rPr>
              <w:t>31</w:t>
            </w:r>
            <w:r w:rsidRPr="00CC0709">
              <w:t>.1</w:t>
            </w:r>
            <w:r>
              <w:rPr>
                <w:lang w:val="en-US"/>
              </w:rPr>
              <w:t>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18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 xml:space="preserve">Подведение итогов контрольной работы.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EB094B" w:rsidTr="00C63D82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EB094B" w:rsidRDefault="00195078" w:rsidP="00C63D82">
            <w:pPr>
              <w:jc w:val="center"/>
              <w:rPr>
                <w:b/>
              </w:rPr>
            </w:pPr>
            <w:r w:rsidRPr="00EB094B">
              <w:rPr>
                <w:b/>
              </w:rPr>
              <w:t>Счастливые зеленые уроки (14 часов)</w:t>
            </w: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Подготовка проекта по теме   «Домашние животные»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0F6F8D" w:rsidRDefault="00195078" w:rsidP="00C63D82">
            <w:pPr>
              <w:jc w:val="center"/>
              <w:rPr>
                <w:b/>
              </w:rPr>
            </w:pPr>
            <w:r w:rsidRPr="000F6F8D">
              <w:rPr>
                <w:b/>
              </w:rPr>
              <w:t>1</w:t>
            </w:r>
            <w:r w:rsidRPr="000F6F8D">
              <w:rPr>
                <w:b/>
                <w:lang w:val="en-US"/>
              </w:rPr>
              <w:t>0</w:t>
            </w:r>
            <w:r w:rsidRPr="000F6F8D">
              <w:rPr>
                <w:b/>
              </w:rPr>
              <w:t>.11-1</w:t>
            </w:r>
            <w:r w:rsidRPr="000F6F8D">
              <w:rPr>
                <w:b/>
                <w:lang w:val="en-US"/>
              </w:rPr>
              <w:t>4</w:t>
            </w:r>
            <w:r w:rsidRPr="000F6F8D">
              <w:rPr>
                <w:b/>
              </w:rPr>
              <w:t>.11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Пересказать текст.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Описать животное. Расспросить друга о характере и привычках питомца. Прочитать текст с полным пониманием основного содержания.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 Выполнить </w:t>
            </w:r>
            <w:proofErr w:type="spellStart"/>
            <w:proofErr w:type="gramStart"/>
            <w:r w:rsidRPr="00EB094B">
              <w:rPr>
                <w:sz w:val="20"/>
                <w:szCs w:val="20"/>
              </w:rPr>
              <w:t>лексико</w:t>
            </w:r>
            <w:proofErr w:type="spellEnd"/>
            <w:r w:rsidRPr="00EB094B">
              <w:rPr>
                <w:sz w:val="20"/>
                <w:szCs w:val="20"/>
              </w:rPr>
              <w:t xml:space="preserve"> - грамматические</w:t>
            </w:r>
            <w:proofErr w:type="gramEnd"/>
            <w:r w:rsidRPr="00EB094B">
              <w:rPr>
                <w:sz w:val="20"/>
                <w:szCs w:val="20"/>
              </w:rPr>
              <w:t xml:space="preserve"> упражнения: вписать пропущенные буквы; написать числительные </w:t>
            </w:r>
          </w:p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Презентация проекта по теме «Домашние животные»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0F6F8D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lastRenderedPageBreak/>
              <w:t>21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3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 xml:space="preserve"> Тема «Урок хороших манер». Введение и активизация лексических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0F6F8D" w:rsidRDefault="00195078" w:rsidP="00C63D82">
            <w:pPr>
              <w:jc w:val="center"/>
            </w:pPr>
            <w:r w:rsidRPr="000F6F8D">
              <w:t>1</w:t>
            </w:r>
            <w:r>
              <w:rPr>
                <w:lang w:val="en-US"/>
              </w:rPr>
              <w:t>7</w:t>
            </w:r>
            <w:r w:rsidRPr="000F6F8D">
              <w:t>.11-2</w:t>
            </w:r>
            <w:r>
              <w:rPr>
                <w:lang w:val="en-US"/>
              </w:rPr>
              <w:t>1</w:t>
            </w:r>
            <w:r w:rsidRPr="000F6F8D">
              <w:t>.11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Понять на слух основное содержание облегченного текста описательного характера с опорой на зрительную наглядность или языковую догадку: урок хороших манер. 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Вести диалог этикетного характера. Описать животное: внешность, характер. Что умеет делать, что любит  есть.</w:t>
            </w:r>
          </w:p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22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4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 xml:space="preserve">Обсуждение любимых  сказок.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0F6F8D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Описать героев сказки. Спросить партнера о любимой еде. 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Прочитать вслух слова и выражения с буквосочетанием </w:t>
            </w:r>
            <w:proofErr w:type="spellStart"/>
            <w:r w:rsidRPr="00EB094B">
              <w:rPr>
                <w:sz w:val="20"/>
                <w:szCs w:val="20"/>
              </w:rPr>
              <w:t>ае</w:t>
            </w:r>
            <w:proofErr w:type="spellEnd"/>
            <w:r w:rsidRPr="00EB094B">
              <w:rPr>
                <w:sz w:val="20"/>
                <w:szCs w:val="20"/>
              </w:rPr>
              <w:t>.</w:t>
            </w:r>
          </w:p>
          <w:p w:rsidR="00195078" w:rsidRPr="00CC0709" w:rsidRDefault="00195078" w:rsidP="00C63D82">
            <w:r w:rsidRPr="00EB094B">
              <w:rPr>
                <w:sz w:val="20"/>
                <w:szCs w:val="20"/>
              </w:rPr>
              <w:t>Выполнить лексико-грамматические упражнения: заполнить таблицу по образцу, ответить на вопросы.</w:t>
            </w: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23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5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>Сочетания</w:t>
            </w:r>
            <w:r w:rsidRPr="00CC0709">
              <w:t xml:space="preserve"> существительное и прилагательное: формы и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0F6F8D" w:rsidRDefault="00195078" w:rsidP="00C63D82">
            <w:pPr>
              <w:jc w:val="center"/>
            </w:pPr>
            <w:r w:rsidRPr="000F6F8D">
              <w:t>2</w:t>
            </w:r>
            <w:r>
              <w:rPr>
                <w:lang w:val="en-US"/>
              </w:rPr>
              <w:t>4</w:t>
            </w:r>
            <w:r w:rsidRPr="000F6F8D">
              <w:t xml:space="preserve">.11 – </w:t>
            </w:r>
            <w:r>
              <w:rPr>
                <w:lang w:val="en-US"/>
              </w:rPr>
              <w:t>28</w:t>
            </w:r>
            <w:r w:rsidRPr="000F6F8D">
              <w:t>.11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Вести диалог этикетного характера за столом. Уметь задавать специальные вопросы</w:t>
            </w:r>
            <w:proofErr w:type="gramStart"/>
            <w:r w:rsidRPr="00EB094B">
              <w:rPr>
                <w:sz w:val="20"/>
                <w:szCs w:val="20"/>
              </w:rPr>
              <w:t>.</w:t>
            </w:r>
            <w:proofErr w:type="gramEnd"/>
            <w:r w:rsidRPr="00EB094B">
              <w:rPr>
                <w:sz w:val="20"/>
                <w:szCs w:val="20"/>
              </w:rPr>
              <w:t xml:space="preserve"> </w:t>
            </w:r>
            <w:proofErr w:type="gramStart"/>
            <w:r w:rsidRPr="00EB094B">
              <w:rPr>
                <w:sz w:val="20"/>
                <w:szCs w:val="20"/>
              </w:rPr>
              <w:t>ч</w:t>
            </w:r>
            <w:proofErr w:type="gramEnd"/>
            <w:r w:rsidRPr="00EB094B">
              <w:rPr>
                <w:sz w:val="20"/>
                <w:szCs w:val="20"/>
              </w:rPr>
              <w:t>итать вслух, соблюдая нужную интонацию.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 Выполнить </w:t>
            </w:r>
            <w:proofErr w:type="spellStart"/>
            <w:proofErr w:type="gramStart"/>
            <w:r w:rsidRPr="00EB094B">
              <w:rPr>
                <w:sz w:val="20"/>
                <w:szCs w:val="20"/>
              </w:rPr>
              <w:t>лексико</w:t>
            </w:r>
            <w:proofErr w:type="spellEnd"/>
            <w:r w:rsidRPr="00EB094B">
              <w:rPr>
                <w:sz w:val="20"/>
                <w:szCs w:val="20"/>
              </w:rPr>
              <w:t>- грамматические</w:t>
            </w:r>
            <w:proofErr w:type="gramEnd"/>
            <w:r w:rsidRPr="00EB094B">
              <w:rPr>
                <w:sz w:val="20"/>
                <w:szCs w:val="20"/>
              </w:rPr>
              <w:t xml:space="preserve"> упражнения: восстановить предложения; задать вопрос и ответить на </w:t>
            </w:r>
            <w:r w:rsidRPr="00EB094B">
              <w:rPr>
                <w:sz w:val="20"/>
                <w:szCs w:val="20"/>
              </w:rPr>
              <w:lastRenderedPageBreak/>
              <w:t>него.</w:t>
            </w: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lastRenderedPageBreak/>
              <w:t>24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6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snapToGrid w:val="0"/>
              <w:jc w:val="both"/>
            </w:pPr>
            <w:r w:rsidRPr="00CC0709">
              <w:t xml:space="preserve">Модальный глагол </w:t>
            </w:r>
            <w:r w:rsidRPr="00CC0709">
              <w:rPr>
                <w:b/>
              </w:rPr>
              <w:t xml:space="preserve"> «</w:t>
            </w:r>
            <w:r w:rsidRPr="00CC0709">
              <w:t>Должен</w:t>
            </w:r>
            <w:r w:rsidRPr="00CC0709">
              <w:rPr>
                <w:b/>
              </w:rPr>
              <w:t>»:</w:t>
            </w:r>
            <w:r w:rsidRPr="00CC0709">
              <w:t xml:space="preserve"> формы и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0F6F8D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Понять на слух основное содержание облегченного текста описательного характера с опорой на зрительную наглядность или языковую догадку: урок здоровья. 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Посоветовать другу, что надо делать, чтобы быть здоровым.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Прочитать вслух слова и выражения с буквосочетаниями </w:t>
            </w:r>
            <w:proofErr w:type="spellStart"/>
            <w:r w:rsidRPr="00EB094B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EB094B">
              <w:rPr>
                <w:sz w:val="20"/>
                <w:szCs w:val="20"/>
              </w:rPr>
              <w:t>,</w:t>
            </w:r>
            <w:proofErr w:type="spellStart"/>
            <w:r w:rsidRPr="00EB094B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EB094B">
              <w:rPr>
                <w:sz w:val="20"/>
                <w:szCs w:val="20"/>
              </w:rPr>
              <w:t>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Прочитать и перевести предложения с модальным глаголом. 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EB094B">
              <w:rPr>
                <w:sz w:val="20"/>
                <w:szCs w:val="20"/>
              </w:rPr>
              <w:t>лексико</w:t>
            </w:r>
            <w:proofErr w:type="spellEnd"/>
            <w:r w:rsidRPr="00EB094B">
              <w:rPr>
                <w:sz w:val="20"/>
                <w:szCs w:val="20"/>
              </w:rPr>
              <w:t>- грамматические</w:t>
            </w:r>
            <w:proofErr w:type="gramEnd"/>
            <w:r w:rsidRPr="00EB094B">
              <w:rPr>
                <w:sz w:val="20"/>
                <w:szCs w:val="20"/>
              </w:rPr>
              <w:t xml:space="preserve"> упражнения: восстановить предложения; задать вопрос и ответить на него.</w:t>
            </w:r>
          </w:p>
          <w:p w:rsidR="00195078" w:rsidRPr="009408D6" w:rsidRDefault="00195078" w:rsidP="00C63D82"/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25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7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snapToGrid w:val="0"/>
              <w:jc w:val="both"/>
            </w:pPr>
            <w:r w:rsidRPr="00CC0709">
              <w:t>Местоимения: употребление в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0F6F8D" w:rsidRDefault="00195078" w:rsidP="00C63D82">
            <w:pPr>
              <w:jc w:val="center"/>
            </w:pPr>
            <w:r>
              <w:rPr>
                <w:lang w:val="en-US"/>
              </w:rPr>
              <w:t>01</w:t>
            </w:r>
            <w:r w:rsidRPr="000F6F8D">
              <w:t>.12-</w:t>
            </w:r>
            <w:r>
              <w:rPr>
                <w:lang w:val="en-US"/>
              </w:rPr>
              <w:t>05</w:t>
            </w:r>
            <w:r w:rsidRPr="000F6F8D">
              <w:t>.12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Посоветовать, что из продуктов надо взять на пикник.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Прочитать вслух слова и выражения с буквосочетаниями ее, </w:t>
            </w:r>
            <w:proofErr w:type="spellStart"/>
            <w:r w:rsidRPr="00EB094B">
              <w:rPr>
                <w:sz w:val="20"/>
                <w:szCs w:val="20"/>
              </w:rPr>
              <w:t>еа</w:t>
            </w:r>
            <w:proofErr w:type="spellEnd"/>
            <w:r w:rsidRPr="00EB094B">
              <w:rPr>
                <w:sz w:val="20"/>
                <w:szCs w:val="20"/>
              </w:rPr>
              <w:t>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Прочитать и перевести словосочетания и предложения с местоимениями </w:t>
            </w:r>
            <w:r w:rsidRPr="00EB094B">
              <w:rPr>
                <w:sz w:val="20"/>
                <w:szCs w:val="20"/>
                <w:lang w:val="en-US"/>
              </w:rPr>
              <w:t>much</w:t>
            </w:r>
            <w:r w:rsidRPr="00EB094B">
              <w:rPr>
                <w:sz w:val="20"/>
                <w:szCs w:val="20"/>
              </w:rPr>
              <w:t xml:space="preserve">. </w:t>
            </w:r>
            <w:proofErr w:type="gramStart"/>
            <w:r w:rsidRPr="00EB094B">
              <w:rPr>
                <w:sz w:val="20"/>
                <w:szCs w:val="20"/>
              </w:rPr>
              <w:t>м</w:t>
            </w:r>
            <w:proofErr w:type="gramEnd"/>
            <w:r w:rsidRPr="00EB094B">
              <w:rPr>
                <w:sz w:val="20"/>
                <w:szCs w:val="20"/>
                <w:lang w:val="en-US"/>
              </w:rPr>
              <w:t>any</w:t>
            </w:r>
            <w:r w:rsidRPr="00EB094B">
              <w:rPr>
                <w:sz w:val="20"/>
                <w:szCs w:val="20"/>
              </w:rPr>
              <w:t xml:space="preserve">, </w:t>
            </w:r>
            <w:r w:rsidRPr="00EB094B">
              <w:rPr>
                <w:sz w:val="20"/>
                <w:szCs w:val="20"/>
                <w:lang w:val="en-US"/>
              </w:rPr>
              <w:t>a</w:t>
            </w:r>
            <w:r w:rsidRPr="00EB094B">
              <w:rPr>
                <w:sz w:val="20"/>
                <w:szCs w:val="20"/>
              </w:rPr>
              <w:t xml:space="preserve"> </w:t>
            </w:r>
            <w:r w:rsidRPr="00EB094B">
              <w:rPr>
                <w:sz w:val="20"/>
                <w:szCs w:val="20"/>
                <w:lang w:val="en-US"/>
              </w:rPr>
              <w:t>lot</w:t>
            </w:r>
            <w:r w:rsidRPr="00EB094B">
              <w:rPr>
                <w:sz w:val="20"/>
                <w:szCs w:val="20"/>
              </w:rPr>
              <w:t xml:space="preserve"> </w:t>
            </w:r>
            <w:r w:rsidRPr="00EB094B">
              <w:rPr>
                <w:sz w:val="20"/>
                <w:szCs w:val="20"/>
                <w:lang w:val="en-US"/>
              </w:rPr>
              <w:t>of</w:t>
            </w:r>
            <w:r w:rsidRPr="00EB094B">
              <w:rPr>
                <w:sz w:val="20"/>
                <w:szCs w:val="20"/>
              </w:rPr>
              <w:t>.  Прочитать текст с полным пониманием основного содержания.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EB094B">
              <w:rPr>
                <w:sz w:val="20"/>
                <w:szCs w:val="20"/>
              </w:rPr>
              <w:t>лексико</w:t>
            </w:r>
            <w:proofErr w:type="spellEnd"/>
            <w:r w:rsidRPr="00EB094B">
              <w:rPr>
                <w:sz w:val="20"/>
                <w:szCs w:val="20"/>
              </w:rPr>
              <w:t>- грамматические</w:t>
            </w:r>
            <w:proofErr w:type="gramEnd"/>
            <w:r w:rsidRPr="00EB094B">
              <w:rPr>
                <w:sz w:val="20"/>
                <w:szCs w:val="20"/>
              </w:rPr>
              <w:t xml:space="preserve"> упражнения: </w:t>
            </w:r>
            <w:r w:rsidRPr="00EB094B">
              <w:rPr>
                <w:sz w:val="20"/>
                <w:szCs w:val="20"/>
              </w:rPr>
              <w:lastRenderedPageBreak/>
              <w:t xml:space="preserve">восстановить предложения; заполнить таблицу. </w:t>
            </w: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lastRenderedPageBreak/>
              <w:t>26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8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>Контроль аудирования по теме «Собираемся  в поход» Числительные: употребление в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0F6F8D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Пересказать текст.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Описать животное. Расспросить друга о характере и привычках питомца. Прочитать текст с полным пониманием основного содержания.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 Выполнить </w:t>
            </w:r>
            <w:proofErr w:type="spellStart"/>
            <w:proofErr w:type="gramStart"/>
            <w:r w:rsidRPr="00EB094B">
              <w:rPr>
                <w:sz w:val="20"/>
                <w:szCs w:val="20"/>
              </w:rPr>
              <w:t>лексико</w:t>
            </w:r>
            <w:proofErr w:type="spellEnd"/>
            <w:r w:rsidRPr="00EB094B">
              <w:rPr>
                <w:sz w:val="20"/>
                <w:szCs w:val="20"/>
              </w:rPr>
              <w:t xml:space="preserve"> - грамматические</w:t>
            </w:r>
            <w:proofErr w:type="gramEnd"/>
            <w:r w:rsidRPr="00EB094B">
              <w:rPr>
                <w:sz w:val="20"/>
                <w:szCs w:val="20"/>
              </w:rPr>
              <w:t xml:space="preserve"> упражнения: вписать пропущенные буквы; написать числительные 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27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9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snapToGrid w:val="0"/>
              <w:jc w:val="both"/>
            </w:pPr>
            <w:r w:rsidRPr="00CC0709">
              <w:rPr>
                <w:bCs/>
              </w:rPr>
              <w:t>Контроль письменной речи  по теме «Собираемся в поход»  Составление диалога-обмена мнениями по теме      «Собираемся в поход»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  <w:r w:rsidRPr="00CC0709">
              <w:t>0</w:t>
            </w:r>
            <w:r>
              <w:rPr>
                <w:lang w:val="en-US"/>
              </w:rPr>
              <w:t>8</w:t>
            </w:r>
            <w:r w:rsidRPr="00CC0709">
              <w:t>.12-1</w:t>
            </w:r>
            <w:r>
              <w:rPr>
                <w:lang w:val="en-US"/>
              </w:rPr>
              <w:t>2</w:t>
            </w:r>
            <w:r w:rsidRPr="00CC0709">
              <w:t>.12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Попросить разрешения. Передать содержание прочитанного текста. Прочитать вслух слова с буквосочетаниями </w:t>
            </w:r>
            <w:proofErr w:type="spellStart"/>
            <w:r w:rsidRPr="00EB094B">
              <w:rPr>
                <w:sz w:val="20"/>
                <w:szCs w:val="20"/>
                <w:lang w:val="en-US"/>
              </w:rPr>
              <w:t>wh</w:t>
            </w:r>
            <w:proofErr w:type="spellEnd"/>
            <w:r w:rsidRPr="00EB094B">
              <w:rPr>
                <w:sz w:val="20"/>
                <w:szCs w:val="20"/>
              </w:rPr>
              <w:t xml:space="preserve">, </w:t>
            </w:r>
            <w:r w:rsidRPr="00EB094B">
              <w:rPr>
                <w:sz w:val="20"/>
                <w:szCs w:val="20"/>
                <w:lang w:val="en-US"/>
              </w:rPr>
              <w:t>ea</w:t>
            </w:r>
            <w:r w:rsidRPr="00EB094B">
              <w:rPr>
                <w:sz w:val="20"/>
                <w:szCs w:val="20"/>
              </w:rPr>
              <w:t xml:space="preserve">, </w:t>
            </w:r>
            <w:proofErr w:type="spellStart"/>
            <w:r w:rsidRPr="00EB094B">
              <w:rPr>
                <w:sz w:val="20"/>
                <w:szCs w:val="20"/>
                <w:lang w:val="en-US"/>
              </w:rPr>
              <w:t>th</w:t>
            </w:r>
            <w:proofErr w:type="spellEnd"/>
            <w:r w:rsidRPr="00EB094B">
              <w:rPr>
                <w:sz w:val="20"/>
                <w:szCs w:val="20"/>
              </w:rPr>
              <w:t>. Понять прочитанный текст.</w:t>
            </w:r>
          </w:p>
        </w:tc>
      </w:tr>
      <w:tr w:rsidR="00195078" w:rsidRPr="00CC0709" w:rsidTr="00C63D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28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</w:pPr>
            <w:r w:rsidRPr="00CC0709">
              <w:t>10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both"/>
              <w:rPr>
                <w:bCs/>
              </w:rPr>
            </w:pPr>
            <w:r w:rsidRPr="00CC0709">
              <w:rPr>
                <w:bCs/>
              </w:rPr>
              <w:t>Контроль устной речи по теме  «Мои любимые занятия». Составление диалога-расспроса по теме «Мои любимые занятия»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lastRenderedPageBreak/>
              <w:t xml:space="preserve">Рассказать о своих любимых занятиях и занятиях своего друга. Передать содержание прочитанного текста с опорой на иллюстрацию. Понять прочитанный текст и найти необходимую информацию. </w:t>
            </w:r>
          </w:p>
          <w:p w:rsidR="00195078" w:rsidRPr="00EB094B" w:rsidRDefault="00195078" w:rsidP="00C63D82">
            <w:pPr>
              <w:rPr>
                <w:color w:val="231F20"/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Прочитать вслух слова с буквосочетаниями</w:t>
            </w:r>
            <w:r w:rsidRPr="00EB094B">
              <w:rPr>
                <w:color w:val="231F20"/>
                <w:sz w:val="20"/>
                <w:szCs w:val="20"/>
              </w:rPr>
              <w:t xml:space="preserve"> </w:t>
            </w:r>
            <w:r w:rsidRPr="00EB094B">
              <w:rPr>
                <w:color w:val="231F20"/>
                <w:sz w:val="20"/>
                <w:szCs w:val="20"/>
                <w:lang w:val="en-US"/>
              </w:rPr>
              <w:t>or</w:t>
            </w:r>
            <w:r w:rsidRPr="00EB094B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B094B">
              <w:rPr>
                <w:color w:val="231F20"/>
                <w:sz w:val="20"/>
                <w:szCs w:val="20"/>
                <w:lang w:val="en-US"/>
              </w:rPr>
              <w:t>ar</w:t>
            </w:r>
            <w:proofErr w:type="spellEnd"/>
            <w:r w:rsidRPr="00EB094B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B094B">
              <w:rPr>
                <w:color w:val="231F20"/>
                <w:sz w:val="20"/>
                <w:szCs w:val="20"/>
                <w:lang w:val="en-US"/>
              </w:rPr>
              <w:t>er</w:t>
            </w:r>
            <w:proofErr w:type="spellEnd"/>
            <w:r w:rsidRPr="00EB094B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B094B">
              <w:rPr>
                <w:color w:val="231F20"/>
                <w:sz w:val="20"/>
                <w:szCs w:val="20"/>
                <w:lang w:val="en-US"/>
              </w:rPr>
              <w:t>ir</w:t>
            </w:r>
            <w:proofErr w:type="spellEnd"/>
            <w:r w:rsidRPr="00EB094B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B094B">
              <w:rPr>
                <w:color w:val="231F20"/>
                <w:sz w:val="20"/>
                <w:szCs w:val="20"/>
                <w:lang w:val="en-US"/>
              </w:rPr>
              <w:t>wh</w:t>
            </w:r>
            <w:proofErr w:type="spellEnd"/>
            <w:r w:rsidRPr="00EB094B">
              <w:rPr>
                <w:color w:val="231F20"/>
                <w:sz w:val="20"/>
                <w:szCs w:val="20"/>
              </w:rPr>
              <w:t xml:space="preserve">, </w:t>
            </w:r>
            <w:r w:rsidRPr="00EB094B">
              <w:rPr>
                <w:color w:val="231F20"/>
                <w:sz w:val="20"/>
                <w:szCs w:val="20"/>
                <w:lang w:val="en-US"/>
              </w:rPr>
              <w:t>ea</w:t>
            </w:r>
            <w:r w:rsidRPr="00EB094B">
              <w:rPr>
                <w:color w:val="231F20"/>
                <w:sz w:val="20"/>
                <w:szCs w:val="20"/>
              </w:rPr>
              <w:t xml:space="preserve">, </w:t>
            </w:r>
            <w:r w:rsidRPr="00EB094B">
              <w:rPr>
                <w:color w:val="231F20"/>
                <w:sz w:val="20"/>
                <w:szCs w:val="20"/>
                <w:lang w:val="en-US"/>
              </w:rPr>
              <w:t>ay</w:t>
            </w:r>
            <w:r w:rsidRPr="00EB094B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B094B">
              <w:rPr>
                <w:color w:val="231F20"/>
                <w:sz w:val="20"/>
                <w:szCs w:val="20"/>
                <w:lang w:val="en-US"/>
              </w:rPr>
              <w:t>ey</w:t>
            </w:r>
            <w:proofErr w:type="spellEnd"/>
            <w:r w:rsidRPr="00EB094B">
              <w:rPr>
                <w:color w:val="231F20"/>
                <w:sz w:val="20"/>
                <w:szCs w:val="20"/>
              </w:rPr>
              <w:t>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EB094B">
              <w:rPr>
                <w:sz w:val="20"/>
                <w:szCs w:val="20"/>
              </w:rPr>
              <w:t>лексико</w:t>
            </w:r>
            <w:proofErr w:type="spellEnd"/>
            <w:r w:rsidRPr="00EB094B">
              <w:rPr>
                <w:sz w:val="20"/>
                <w:szCs w:val="20"/>
              </w:rPr>
              <w:t xml:space="preserve"> - грамматические</w:t>
            </w:r>
            <w:proofErr w:type="gramEnd"/>
            <w:r w:rsidRPr="00EB094B">
              <w:rPr>
                <w:sz w:val="20"/>
                <w:szCs w:val="20"/>
              </w:rPr>
              <w:t xml:space="preserve"> упражнения: восстановить предложения из слов; переделать предложения по образцу.</w:t>
            </w: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lastRenderedPageBreak/>
              <w:t>29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11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 w:rsidRPr="00CC0709">
              <w:rPr>
                <w:bCs/>
              </w:rPr>
              <w:t>Контроль чтения  по теме «Мои любимые занятия»</w:t>
            </w:r>
          </w:p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 xml:space="preserve"> Передача содержания текста по теме «Английские праздники: Рождество, Новый год</w:t>
            </w:r>
            <w:proofErr w:type="gramStart"/>
            <w:r w:rsidRPr="00CC0709">
              <w:rPr>
                <w:bCs/>
              </w:rPr>
              <w:t xml:space="preserve">.» </w:t>
            </w:r>
            <w:proofErr w:type="gramEnd"/>
            <w:r w:rsidRPr="00CC0709">
              <w:rPr>
                <w:bCs/>
              </w:rPr>
              <w:t>Составление - диалога расспроса по теме «Английские праздники: Рождество, Новый год</w:t>
            </w:r>
            <w:proofErr w:type="gramStart"/>
            <w:r w:rsidRPr="00CC0709">
              <w:rPr>
                <w:bCs/>
              </w:rPr>
              <w:t>.»</w:t>
            </w:r>
            <w:proofErr w:type="gramEnd"/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 w:rsidRPr="002A6D8F">
              <w:t>1</w:t>
            </w:r>
            <w:r w:rsidRPr="002A6D8F">
              <w:rPr>
                <w:lang w:val="en-US"/>
              </w:rPr>
              <w:t>5</w:t>
            </w:r>
            <w:r w:rsidRPr="002A6D8F">
              <w:t>.12-</w:t>
            </w:r>
            <w:r w:rsidRPr="002A6D8F">
              <w:rPr>
                <w:lang w:val="en-US"/>
              </w:rPr>
              <w:t>19</w:t>
            </w:r>
            <w:r w:rsidRPr="002A6D8F">
              <w:t>.12</w:t>
            </w: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 w:val="restart"/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Поздравить членов семьи и друзей с Новым годом и Рождеством.  </w:t>
            </w:r>
            <w:proofErr w:type="gramStart"/>
            <w:r w:rsidRPr="00EB094B">
              <w:rPr>
                <w:sz w:val="20"/>
                <w:szCs w:val="20"/>
              </w:rPr>
              <w:t>Объяснить</w:t>
            </w:r>
            <w:proofErr w:type="gramEnd"/>
            <w:r w:rsidRPr="00EB094B">
              <w:rPr>
                <w:sz w:val="20"/>
                <w:szCs w:val="20"/>
              </w:rPr>
              <w:t xml:space="preserve"> почему люди любят Новогодние праздники. Рассказать о подарке другу, о Новогодних праздниках. Понять прочитанный текст и найти необходимую информацию.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 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EB094B" w:rsidRDefault="00195078" w:rsidP="00C63D82">
            <w:pPr>
              <w:jc w:val="center"/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EB094B">
              <w:rPr>
                <w:sz w:val="20"/>
                <w:szCs w:val="20"/>
              </w:rPr>
              <w:t>лексико</w:t>
            </w:r>
            <w:proofErr w:type="spellEnd"/>
            <w:r w:rsidRPr="00EB094B">
              <w:rPr>
                <w:sz w:val="20"/>
                <w:szCs w:val="20"/>
              </w:rPr>
              <w:t xml:space="preserve"> - грамматические</w:t>
            </w:r>
            <w:proofErr w:type="gramEnd"/>
            <w:r w:rsidRPr="00EB094B">
              <w:rPr>
                <w:sz w:val="20"/>
                <w:szCs w:val="20"/>
              </w:rPr>
              <w:t xml:space="preserve"> упражнения: восстановить предложения, составить предложения из слов, написать письмо Санта Клаусу, написать письмо </w:t>
            </w:r>
            <w:r w:rsidRPr="00EB094B">
              <w:rPr>
                <w:sz w:val="20"/>
                <w:szCs w:val="20"/>
              </w:rPr>
              <w:lastRenderedPageBreak/>
              <w:t>для кафе.</w:t>
            </w: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30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12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Систематизация и обоб</w:t>
            </w:r>
            <w:r>
              <w:t>щение знаний по теме «</w:t>
            </w:r>
            <w:r w:rsidRPr="00CC0709">
              <w:t>Счастливые зеленые уроки»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31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13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>Итоговая контрольная работа по теме « Счастливые зеленые уроки»</w:t>
            </w:r>
          </w:p>
        </w:tc>
        <w:tc>
          <w:tcPr>
            <w:tcW w:w="1425" w:type="dxa"/>
            <w:gridSpan w:val="2"/>
          </w:tcPr>
          <w:p w:rsidR="00195078" w:rsidRPr="00801444" w:rsidRDefault="00195078" w:rsidP="00C63D82">
            <w:pPr>
              <w:jc w:val="center"/>
            </w:pPr>
            <w:r w:rsidRPr="00801444">
              <w:t>2</w:t>
            </w:r>
            <w:proofErr w:type="spellStart"/>
            <w:r w:rsidRPr="00801444">
              <w:rPr>
                <w:lang w:val="en-US"/>
              </w:rPr>
              <w:t>2</w:t>
            </w:r>
            <w:proofErr w:type="spellEnd"/>
            <w:r w:rsidRPr="00801444">
              <w:t>.12-</w:t>
            </w:r>
            <w:r w:rsidRPr="00801444">
              <w:rPr>
                <w:lang w:val="en-US"/>
              </w:rPr>
              <w:t>26</w:t>
            </w:r>
            <w:r w:rsidRPr="00801444">
              <w:t>.12</w:t>
            </w: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32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14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Подведение итогов контрольной работы. Презентация проекта по теме «Английские праздники»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483" w:type="dxa"/>
            <w:gridSpan w:val="10"/>
          </w:tcPr>
          <w:p w:rsidR="00195078" w:rsidRPr="00EB094B" w:rsidRDefault="00195078" w:rsidP="00C63D82">
            <w:pPr>
              <w:spacing w:after="120"/>
              <w:jc w:val="center"/>
              <w:rPr>
                <w:b/>
              </w:rPr>
            </w:pPr>
            <w:r w:rsidRPr="00CC0709">
              <w:rPr>
                <w:b/>
              </w:rPr>
              <w:lastRenderedPageBreak/>
              <w:t>Разговариваем о новом друге (20 часов)</w:t>
            </w: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33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1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snapToGrid w:val="0"/>
              <w:jc w:val="both"/>
            </w:pPr>
            <w:r w:rsidRPr="00CC0709">
              <w:rPr>
                <w:bCs/>
              </w:rPr>
              <w:t>Тема: «Мои друзья и я»</w:t>
            </w:r>
            <w:r w:rsidRPr="00CC0709">
              <w:t>. Введение и первичная активизация ЛЕ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>
              <w:t>29.12-30.12</w:t>
            </w:r>
          </w:p>
          <w:p w:rsidR="00195078" w:rsidRPr="00801444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Понять прочитанный текст и найти необходимую информацию. Передать содержание прочитанного текста с опорой на иллюстрацию.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EB094B">
              <w:rPr>
                <w:sz w:val="20"/>
                <w:szCs w:val="20"/>
              </w:rPr>
              <w:t>лексико</w:t>
            </w:r>
            <w:proofErr w:type="spellEnd"/>
            <w:r w:rsidRPr="00EB094B">
              <w:rPr>
                <w:sz w:val="20"/>
                <w:szCs w:val="20"/>
              </w:rPr>
              <w:t>- грамматические</w:t>
            </w:r>
            <w:proofErr w:type="gramEnd"/>
            <w:r w:rsidRPr="00EB094B">
              <w:rPr>
                <w:sz w:val="20"/>
                <w:szCs w:val="20"/>
              </w:rPr>
              <w:t xml:space="preserve"> упражнения: восстановить предложения. Написать письмо другу.</w:t>
            </w: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34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2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 xml:space="preserve">Настоящее  простое  время: формы и значения. 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>
              <w:t>12</w:t>
            </w:r>
            <w:r w:rsidRPr="00801444">
              <w:t>.01-1</w:t>
            </w:r>
            <w:r w:rsidRPr="00801444">
              <w:rPr>
                <w:lang w:val="en-US"/>
              </w:rPr>
              <w:t>6</w:t>
            </w:r>
            <w:r w:rsidRPr="00801444">
              <w:t>.01</w:t>
            </w: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Передать содержание текста и описать главного героя</w:t>
            </w:r>
            <w:proofErr w:type="gramStart"/>
            <w:r w:rsidRPr="00EB094B">
              <w:rPr>
                <w:sz w:val="20"/>
                <w:szCs w:val="20"/>
              </w:rPr>
              <w:t xml:space="preserve"> .</w:t>
            </w:r>
            <w:proofErr w:type="gramEnd"/>
            <w:r w:rsidRPr="00EB094B">
              <w:rPr>
                <w:sz w:val="20"/>
                <w:szCs w:val="20"/>
              </w:rPr>
              <w:t xml:space="preserve"> прочитать англ. сказку с пониманием содержания. Выполнить </w:t>
            </w:r>
            <w:proofErr w:type="spellStart"/>
            <w:proofErr w:type="gramStart"/>
            <w:r w:rsidRPr="00EB094B">
              <w:rPr>
                <w:sz w:val="20"/>
                <w:szCs w:val="20"/>
              </w:rPr>
              <w:t>лексико</w:t>
            </w:r>
            <w:proofErr w:type="spellEnd"/>
            <w:r w:rsidRPr="00EB094B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EB094B">
              <w:rPr>
                <w:sz w:val="20"/>
                <w:szCs w:val="20"/>
              </w:rPr>
              <w:t xml:space="preserve"> упражнения: ответить на вопросы к тексту; восстановить текст.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35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3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Монологические высказывания на тему: «Мир моих увлечений»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>
              <w:t>12</w:t>
            </w:r>
            <w:r w:rsidRPr="00801444">
              <w:t>.01-1</w:t>
            </w:r>
            <w:r w:rsidRPr="00801444">
              <w:rPr>
                <w:lang w:val="en-US"/>
              </w:rPr>
              <w:t>6</w:t>
            </w:r>
            <w:r w:rsidRPr="00801444">
              <w:t>.01</w:t>
            </w:r>
          </w:p>
          <w:p w:rsidR="00195078" w:rsidRPr="002A6D8F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Рассказывать и расспрашивать о любимом времени года. 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lastRenderedPageBreak/>
              <w:t xml:space="preserve">Вести диалог этикетного характера. 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Читать вслух </w:t>
            </w:r>
            <w:proofErr w:type="gramStart"/>
            <w:r w:rsidRPr="00EB094B">
              <w:rPr>
                <w:sz w:val="20"/>
                <w:szCs w:val="20"/>
              </w:rPr>
              <w:t>диалог</w:t>
            </w:r>
            <w:proofErr w:type="gramEnd"/>
            <w:r w:rsidRPr="00EB094B">
              <w:rPr>
                <w:sz w:val="20"/>
                <w:szCs w:val="20"/>
              </w:rPr>
              <w:t xml:space="preserve"> соблюдая интонацию. 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EB094B">
              <w:rPr>
                <w:sz w:val="20"/>
                <w:szCs w:val="20"/>
              </w:rPr>
              <w:t>лексико</w:t>
            </w:r>
            <w:proofErr w:type="spellEnd"/>
            <w:r w:rsidRPr="00EB094B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EB094B">
              <w:rPr>
                <w:sz w:val="20"/>
                <w:szCs w:val="20"/>
              </w:rPr>
              <w:t xml:space="preserve"> упражнения.</w:t>
            </w: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lastRenderedPageBreak/>
              <w:t>36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4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Высказывание по теме «Любимое время года» с использованием уточнений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 w:rsidRPr="002A6D8F">
              <w:t>19.01.- 2</w:t>
            </w:r>
            <w:r>
              <w:rPr>
                <w:lang w:val="en-US"/>
              </w:rPr>
              <w:t>3</w:t>
            </w:r>
            <w:r w:rsidRPr="002A6D8F">
              <w:t>.01</w:t>
            </w: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Рассказать о своих любимых занятиях и своего друга. 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Прочитать английскую сказку с полным пониманием текста.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EB094B">
              <w:rPr>
                <w:sz w:val="20"/>
                <w:szCs w:val="20"/>
              </w:rPr>
              <w:t>лексико</w:t>
            </w:r>
            <w:proofErr w:type="spellEnd"/>
            <w:r w:rsidRPr="00EB094B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EB094B">
              <w:rPr>
                <w:sz w:val="20"/>
                <w:szCs w:val="20"/>
              </w:rPr>
              <w:t xml:space="preserve"> упражнения: ответить на вопросы к тексту; восстановить текст</w:t>
            </w: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37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5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pStyle w:val="a7"/>
              <w:tabs>
                <w:tab w:val="left" w:pos="2295"/>
              </w:tabs>
              <w:jc w:val="both"/>
              <w:rPr>
                <w:rFonts w:cs="Times New Roman"/>
              </w:rPr>
            </w:pPr>
            <w:r w:rsidRPr="00CC0709">
              <w:rPr>
                <w:rFonts w:cs="Times New Roman"/>
              </w:rPr>
              <w:t xml:space="preserve">Краткое сообщение на тему «Времена года» 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 w:rsidRPr="002A6D8F">
              <w:t>19.01.- 2</w:t>
            </w:r>
            <w:r>
              <w:rPr>
                <w:lang w:val="en-US"/>
              </w:rPr>
              <w:t>3</w:t>
            </w:r>
            <w:r w:rsidRPr="002A6D8F">
              <w:t>.01</w:t>
            </w:r>
          </w:p>
          <w:p w:rsidR="00195078" w:rsidRPr="002A6D8F" w:rsidRDefault="00195078" w:rsidP="00C63D82">
            <w:pPr>
              <w:jc w:val="center"/>
              <w:rPr>
                <w:lang w:val="en-US"/>
              </w:rPr>
            </w:pP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Расспросить и рассказать ос воём </w:t>
            </w:r>
            <w:proofErr w:type="gramStart"/>
            <w:r w:rsidRPr="00EB094B">
              <w:rPr>
                <w:sz w:val="20"/>
                <w:szCs w:val="20"/>
              </w:rPr>
              <w:t>любимом</w:t>
            </w:r>
            <w:proofErr w:type="gramEnd"/>
            <w:r w:rsidRPr="00EB094B">
              <w:rPr>
                <w:sz w:val="20"/>
                <w:szCs w:val="20"/>
              </w:rPr>
              <w:t xml:space="preserve"> времени года. 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EB094B">
              <w:rPr>
                <w:sz w:val="20"/>
                <w:szCs w:val="20"/>
              </w:rPr>
              <w:t>лексико</w:t>
            </w:r>
            <w:proofErr w:type="spellEnd"/>
            <w:r w:rsidRPr="00EB094B">
              <w:rPr>
                <w:sz w:val="20"/>
                <w:szCs w:val="20"/>
              </w:rPr>
              <w:t xml:space="preserve"> - грамматические</w:t>
            </w:r>
            <w:proofErr w:type="gramEnd"/>
            <w:r w:rsidRPr="00EB094B">
              <w:rPr>
                <w:sz w:val="20"/>
                <w:szCs w:val="20"/>
              </w:rPr>
              <w:t xml:space="preserve"> упражнения: восстановить предложения, составить предложения из слов.</w:t>
            </w: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38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6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pStyle w:val="a7"/>
              <w:tabs>
                <w:tab w:val="left" w:pos="2310"/>
              </w:tabs>
              <w:jc w:val="both"/>
              <w:rPr>
                <w:rFonts w:cs="Times New Roman"/>
              </w:rPr>
            </w:pPr>
            <w:r w:rsidRPr="00CC0709">
              <w:rPr>
                <w:rFonts w:cs="Times New Roman"/>
              </w:rPr>
              <w:t xml:space="preserve">Монологическое высказывание «Любимое время года» на основе прослушанного текста 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 w:rsidRPr="002A6D8F">
              <w:t>2</w:t>
            </w:r>
            <w:r>
              <w:rPr>
                <w:lang w:val="en-US"/>
              </w:rPr>
              <w:t>6</w:t>
            </w:r>
            <w:r w:rsidRPr="002A6D8F">
              <w:t>.01-</w:t>
            </w:r>
            <w:r>
              <w:rPr>
                <w:lang w:val="en-US"/>
              </w:rPr>
              <w:t>30</w:t>
            </w:r>
            <w:r w:rsidRPr="002A6D8F">
              <w:t>.0</w:t>
            </w:r>
            <w:r>
              <w:rPr>
                <w:lang w:val="en-US"/>
              </w:rPr>
              <w:t>1</w:t>
            </w: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Рассказать и расспросить друга  о заветных желаниях. Рассказать о своем дне рождения о подарках.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Понять прочитанный текст и найти необходимую информацию.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lastRenderedPageBreak/>
              <w:t xml:space="preserve">Написать порядковые и количественные числительные, даты, поздравления с днем рождения. </w:t>
            </w: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lastRenderedPageBreak/>
              <w:t>39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7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 xml:space="preserve"> Изучающее чтение по теме «Дни рождения» 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 w:rsidRPr="002A6D8F">
              <w:t>2</w:t>
            </w:r>
            <w:r>
              <w:rPr>
                <w:lang w:val="en-US"/>
              </w:rPr>
              <w:t>6</w:t>
            </w:r>
            <w:r w:rsidRPr="002A6D8F">
              <w:t>.01-</w:t>
            </w:r>
            <w:r>
              <w:rPr>
                <w:lang w:val="en-US"/>
              </w:rPr>
              <w:t>30</w:t>
            </w:r>
            <w:r w:rsidRPr="002A6D8F">
              <w:t>.0</w:t>
            </w:r>
            <w:r>
              <w:rPr>
                <w:lang w:val="en-US"/>
              </w:rPr>
              <w:t>1</w:t>
            </w:r>
          </w:p>
          <w:p w:rsidR="00195078" w:rsidRPr="002A6D8F" w:rsidRDefault="00195078" w:rsidP="00C63D82"/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 w:val="restart"/>
          </w:tcPr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Понять прочитанный текст и найти необходимую информацию.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>Поздравить друга с днем рождения. Рассказать о своем дне рождения.</w:t>
            </w:r>
          </w:p>
          <w:p w:rsidR="00195078" w:rsidRPr="00EB094B" w:rsidRDefault="00195078" w:rsidP="00C63D82">
            <w:pPr>
              <w:rPr>
                <w:sz w:val="20"/>
                <w:szCs w:val="20"/>
              </w:rPr>
            </w:pPr>
            <w:r w:rsidRPr="00EB094B">
              <w:rPr>
                <w:sz w:val="20"/>
                <w:szCs w:val="20"/>
              </w:rPr>
              <w:t xml:space="preserve">Написать о своем дне рождения. Записать важные для семьи даты. </w:t>
            </w: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40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8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 xml:space="preserve"> Просмотровое чтение по теме «Дни рождения»  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 w:rsidRPr="002A6D8F">
              <w:t>0</w:t>
            </w:r>
            <w:r>
              <w:rPr>
                <w:lang w:val="en-US"/>
              </w:rPr>
              <w:t>2</w:t>
            </w:r>
            <w:r w:rsidRPr="002A6D8F">
              <w:t>.02 -0</w:t>
            </w:r>
            <w:r>
              <w:rPr>
                <w:lang w:val="en-US"/>
              </w:rPr>
              <w:t>6</w:t>
            </w:r>
            <w:r w:rsidRPr="002A6D8F">
              <w:t>.02</w:t>
            </w: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41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9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 xml:space="preserve"> Краткое сообщение на тему «Подарок для друга».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 w:rsidRPr="002A6D8F">
              <w:t>0</w:t>
            </w:r>
            <w:r>
              <w:rPr>
                <w:lang w:val="en-US"/>
              </w:rPr>
              <w:t>2</w:t>
            </w:r>
            <w:r w:rsidRPr="002A6D8F">
              <w:t>.02 -0</w:t>
            </w:r>
            <w:r>
              <w:rPr>
                <w:lang w:val="en-US"/>
              </w:rPr>
              <w:t>6</w:t>
            </w:r>
            <w:r w:rsidRPr="002A6D8F">
              <w:t>.02</w:t>
            </w:r>
          </w:p>
          <w:p w:rsidR="00195078" w:rsidRPr="002A6D8F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</w:p>
          <w:p w:rsidR="00195078" w:rsidRPr="00CC0709" w:rsidRDefault="00195078" w:rsidP="00C63D82">
            <w:pPr>
              <w:jc w:val="both"/>
            </w:pPr>
            <w:r w:rsidRPr="00CC0709">
              <w:t>42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10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 w:rsidRPr="00CC0709">
              <w:rPr>
                <w:bCs/>
              </w:rPr>
              <w:t xml:space="preserve">Текущий контроль устной речи по теме « Я и мои друзья» </w:t>
            </w:r>
          </w:p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>Диалог-обмен мнениями по теме:  «Подарок для друга»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>
              <w:rPr>
                <w:lang w:val="en-US"/>
              </w:rPr>
              <w:t>09</w:t>
            </w:r>
            <w:r w:rsidRPr="002A6D8F">
              <w:t>.02-1</w:t>
            </w:r>
            <w:r>
              <w:rPr>
                <w:lang w:val="en-US"/>
              </w:rPr>
              <w:t>3</w:t>
            </w:r>
            <w:r w:rsidRPr="002A6D8F">
              <w:t>.02</w:t>
            </w:r>
          </w:p>
          <w:p w:rsidR="00195078" w:rsidRPr="002A6D8F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43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11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 w:rsidRPr="00CC0709">
              <w:rPr>
                <w:bCs/>
              </w:rPr>
              <w:t xml:space="preserve">Текущий контроль аудирования по теме « Я и мои друзья». </w:t>
            </w:r>
          </w:p>
          <w:p w:rsidR="00195078" w:rsidRPr="00CC0709" w:rsidRDefault="00195078" w:rsidP="00C63D82">
            <w:pPr>
              <w:jc w:val="both"/>
            </w:pPr>
            <w:r w:rsidRPr="00CC0709">
              <w:rPr>
                <w:bCs/>
                <w:lang w:val="en-US"/>
              </w:rPr>
              <w:t>C</w:t>
            </w:r>
            <w:r w:rsidRPr="00CC0709">
              <w:rPr>
                <w:bCs/>
              </w:rPr>
              <w:t>оставление диалога-расспроса по теме «На почте»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>
              <w:rPr>
                <w:lang w:val="en-US"/>
              </w:rPr>
              <w:t>09</w:t>
            </w:r>
            <w:r w:rsidRPr="002A6D8F">
              <w:t>.02-1</w:t>
            </w:r>
            <w:r>
              <w:rPr>
                <w:lang w:val="en-US"/>
              </w:rPr>
              <w:t>3</w:t>
            </w:r>
            <w:r w:rsidRPr="002A6D8F">
              <w:t>.02</w:t>
            </w:r>
          </w:p>
          <w:p w:rsidR="00195078" w:rsidRPr="002A6D8F" w:rsidRDefault="00195078" w:rsidP="00C63D82">
            <w:pPr>
              <w:jc w:val="center"/>
            </w:pP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 w:val="restart"/>
          </w:tcPr>
          <w:p w:rsidR="00195078" w:rsidRPr="00F22932" w:rsidRDefault="00195078" w:rsidP="00C63D82">
            <w:pPr>
              <w:rPr>
                <w:sz w:val="20"/>
                <w:szCs w:val="20"/>
              </w:rPr>
            </w:pPr>
            <w:r w:rsidRPr="00F22932">
              <w:rPr>
                <w:sz w:val="20"/>
                <w:szCs w:val="20"/>
              </w:rPr>
              <w:t xml:space="preserve">Рассказать о покупках на почте. Разыграть диалог. </w:t>
            </w:r>
          </w:p>
          <w:p w:rsidR="00195078" w:rsidRPr="00F22932" w:rsidRDefault="00195078" w:rsidP="00C63D82">
            <w:pPr>
              <w:rPr>
                <w:sz w:val="20"/>
                <w:szCs w:val="20"/>
              </w:rPr>
            </w:pPr>
            <w:r w:rsidRPr="00F22932">
              <w:rPr>
                <w:sz w:val="20"/>
                <w:szCs w:val="20"/>
              </w:rPr>
              <w:t xml:space="preserve">Понять прочитанный текст и найти необходимую информацию. Читать вслух диалог, соблюдая интонацию. </w:t>
            </w:r>
          </w:p>
          <w:p w:rsidR="00195078" w:rsidRPr="00F22932" w:rsidRDefault="00195078" w:rsidP="00C63D82">
            <w:pPr>
              <w:rPr>
                <w:sz w:val="20"/>
                <w:szCs w:val="20"/>
              </w:rPr>
            </w:pPr>
            <w:r w:rsidRPr="00F22932">
              <w:rPr>
                <w:sz w:val="20"/>
                <w:szCs w:val="20"/>
              </w:rPr>
              <w:t>Написать порядковые и количественные числительные.</w:t>
            </w: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44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12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 xml:space="preserve"> Написание личного письма по теме « Мои друзья и я» 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  <w:rPr>
                <w:b/>
              </w:rPr>
            </w:pPr>
            <w:r w:rsidRPr="002A6D8F">
              <w:t>1</w:t>
            </w:r>
            <w:r>
              <w:rPr>
                <w:lang w:val="en-US"/>
              </w:rPr>
              <w:t>6</w:t>
            </w:r>
            <w:r w:rsidRPr="002A6D8F">
              <w:t>.02-2</w:t>
            </w:r>
            <w:r>
              <w:rPr>
                <w:lang w:val="en-US"/>
              </w:rPr>
              <w:t>0</w:t>
            </w:r>
            <w:r w:rsidRPr="002A6D8F">
              <w:t>.02</w:t>
            </w: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  <w:rPr>
                <w:b/>
              </w:rPr>
            </w:pPr>
          </w:p>
        </w:tc>
        <w:tc>
          <w:tcPr>
            <w:tcW w:w="2354" w:type="dxa"/>
            <w:vMerge/>
          </w:tcPr>
          <w:p w:rsidR="00195078" w:rsidRPr="00CC0709" w:rsidRDefault="00195078" w:rsidP="00C63D82">
            <w:pPr>
              <w:jc w:val="center"/>
              <w:rPr>
                <w:b/>
              </w:rPr>
            </w:pP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45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13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 xml:space="preserve">Обучение ведению диалога этикетного характера по теме </w:t>
            </w:r>
            <w:r w:rsidRPr="008C4AD7">
              <w:t xml:space="preserve">        </w:t>
            </w:r>
            <w:r w:rsidRPr="00CC0709">
              <w:t>« Мои друзья»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 w:rsidRPr="002A6D8F">
              <w:t>1</w:t>
            </w:r>
            <w:r>
              <w:rPr>
                <w:lang w:val="en-US"/>
              </w:rPr>
              <w:t>6</w:t>
            </w:r>
            <w:r w:rsidRPr="002A6D8F">
              <w:t>.02-2</w:t>
            </w:r>
            <w:r>
              <w:rPr>
                <w:lang w:val="en-US"/>
              </w:rPr>
              <w:t>0</w:t>
            </w:r>
            <w:r w:rsidRPr="002A6D8F">
              <w:t>.02</w:t>
            </w:r>
          </w:p>
          <w:p w:rsidR="00195078" w:rsidRPr="003D11A6" w:rsidRDefault="00195078" w:rsidP="00C63D82">
            <w:pPr>
              <w:jc w:val="center"/>
              <w:rPr>
                <w:lang w:val="en-US"/>
              </w:rPr>
            </w:pP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  <w:vMerge/>
          </w:tcPr>
          <w:p w:rsidR="00195078" w:rsidRPr="00CC0709" w:rsidRDefault="00195078" w:rsidP="00C63D82">
            <w:pPr>
              <w:jc w:val="center"/>
            </w:pP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46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14</w:t>
            </w:r>
          </w:p>
        </w:tc>
        <w:tc>
          <w:tcPr>
            <w:tcW w:w="3884" w:type="dxa"/>
            <w:gridSpan w:val="3"/>
          </w:tcPr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 w:rsidRPr="00CC0709">
              <w:rPr>
                <w:bCs/>
              </w:rPr>
              <w:t>Текущий контроль</w:t>
            </w:r>
            <w:r w:rsidRPr="00CC0709">
              <w:t xml:space="preserve"> </w:t>
            </w:r>
            <w:r w:rsidRPr="00CC0709">
              <w:rPr>
                <w:bCs/>
              </w:rPr>
              <w:t>чтения по теме « Мои друзья и я»</w:t>
            </w:r>
          </w:p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 w:rsidRPr="00CC0709">
              <w:rPr>
                <w:bCs/>
              </w:rPr>
              <w:t>Притяжательный падеж сущ</w:t>
            </w:r>
            <w:r>
              <w:rPr>
                <w:bCs/>
              </w:rPr>
              <w:t xml:space="preserve">ествительных: формы и значения 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 w:rsidRPr="002A6D8F">
              <w:t>2</w:t>
            </w:r>
            <w:r>
              <w:rPr>
                <w:lang w:val="en-US"/>
              </w:rPr>
              <w:t>3</w:t>
            </w:r>
            <w:r w:rsidRPr="002A6D8F">
              <w:t>.02-</w:t>
            </w:r>
            <w:r>
              <w:rPr>
                <w:lang w:val="en-US"/>
              </w:rPr>
              <w:t>27</w:t>
            </w:r>
            <w:r w:rsidRPr="002A6D8F">
              <w:t>.0</w:t>
            </w:r>
            <w:r>
              <w:rPr>
                <w:lang w:val="en-US"/>
              </w:rPr>
              <w:t>2</w:t>
            </w: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</w:tcPr>
          <w:p w:rsidR="00195078" w:rsidRPr="00F22932" w:rsidRDefault="00195078" w:rsidP="00C63D82">
            <w:pPr>
              <w:rPr>
                <w:sz w:val="20"/>
                <w:szCs w:val="20"/>
              </w:rPr>
            </w:pPr>
            <w:r w:rsidRPr="00F22932">
              <w:rPr>
                <w:sz w:val="20"/>
                <w:szCs w:val="20"/>
              </w:rPr>
              <w:t>Понять речь в процессе диалогического общения.</w:t>
            </w:r>
          </w:p>
          <w:p w:rsidR="00195078" w:rsidRPr="00F22932" w:rsidRDefault="00195078" w:rsidP="00C63D82">
            <w:pPr>
              <w:rPr>
                <w:sz w:val="20"/>
                <w:szCs w:val="20"/>
              </w:rPr>
            </w:pPr>
            <w:r w:rsidRPr="00F22932">
              <w:rPr>
                <w:sz w:val="20"/>
                <w:szCs w:val="20"/>
              </w:rPr>
              <w:t xml:space="preserve">Описать жителя далекой планеты. Ответить на вопросы от его имени. </w:t>
            </w:r>
          </w:p>
          <w:p w:rsidR="00195078" w:rsidRPr="00F22932" w:rsidRDefault="00195078" w:rsidP="00C63D82">
            <w:pPr>
              <w:rPr>
                <w:sz w:val="20"/>
                <w:szCs w:val="20"/>
              </w:rPr>
            </w:pPr>
            <w:r w:rsidRPr="00F22932">
              <w:rPr>
                <w:sz w:val="20"/>
                <w:szCs w:val="20"/>
              </w:rPr>
              <w:t>Прочитать текст и найти необходимую информацию.</w:t>
            </w:r>
          </w:p>
          <w:p w:rsidR="00195078" w:rsidRPr="00F22932" w:rsidRDefault="00195078" w:rsidP="00C63D82">
            <w:pPr>
              <w:rPr>
                <w:sz w:val="20"/>
                <w:szCs w:val="20"/>
              </w:rPr>
            </w:pPr>
            <w:r w:rsidRPr="00F22932">
              <w:rPr>
                <w:sz w:val="20"/>
                <w:szCs w:val="20"/>
              </w:rPr>
              <w:lastRenderedPageBreak/>
              <w:t xml:space="preserve">Выполнить </w:t>
            </w:r>
            <w:proofErr w:type="spellStart"/>
            <w:proofErr w:type="gramStart"/>
            <w:r w:rsidRPr="00F22932">
              <w:rPr>
                <w:sz w:val="20"/>
                <w:szCs w:val="20"/>
              </w:rPr>
              <w:t>лексико</w:t>
            </w:r>
            <w:proofErr w:type="spellEnd"/>
            <w:r w:rsidRPr="00F22932">
              <w:rPr>
                <w:sz w:val="20"/>
                <w:szCs w:val="20"/>
              </w:rPr>
              <w:t xml:space="preserve"> - грамматические</w:t>
            </w:r>
            <w:proofErr w:type="gramEnd"/>
            <w:r w:rsidRPr="00F22932">
              <w:rPr>
                <w:sz w:val="20"/>
                <w:szCs w:val="20"/>
              </w:rPr>
              <w:t xml:space="preserve"> упражнения: написать предложения по образцу; ответить на вопросы к тексту; восстановить текст; заполнить таблицы по образцу; описать внешность человека.</w:t>
            </w:r>
          </w:p>
        </w:tc>
      </w:tr>
      <w:tr w:rsidR="00195078" w:rsidRPr="00CC0709" w:rsidTr="00C63D82">
        <w:tblPrEx>
          <w:tblLook w:val="0000"/>
        </w:tblPrEx>
        <w:trPr>
          <w:trHeight w:val="217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lastRenderedPageBreak/>
              <w:t>47</w:t>
            </w:r>
          </w:p>
        </w:tc>
        <w:tc>
          <w:tcPr>
            <w:tcW w:w="1071" w:type="dxa"/>
          </w:tcPr>
          <w:p w:rsidR="00195078" w:rsidRPr="00CC0709" w:rsidRDefault="00195078" w:rsidP="00C63D82">
            <w:pPr>
              <w:jc w:val="both"/>
            </w:pPr>
            <w:r w:rsidRPr="00CC0709">
              <w:t>15</w:t>
            </w: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195078" w:rsidRPr="00CC0709" w:rsidRDefault="00195078" w:rsidP="00C63D82">
            <w:pPr>
              <w:jc w:val="both"/>
              <w:rPr>
                <w:bCs/>
              </w:rPr>
            </w:pPr>
            <w:r w:rsidRPr="00CC0709">
              <w:t xml:space="preserve"> Активизация ЛЕ по теме         </w:t>
            </w:r>
            <w:r w:rsidRPr="00CC0709">
              <w:rPr>
                <w:bCs/>
              </w:rPr>
              <w:t>«</w:t>
            </w:r>
            <w:r w:rsidRPr="00CC0709">
              <w:t xml:space="preserve">Мои друзья и я» 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 w:rsidRPr="002A6D8F">
              <w:t>2</w:t>
            </w:r>
            <w:r>
              <w:rPr>
                <w:lang w:val="en-US"/>
              </w:rPr>
              <w:t>3</w:t>
            </w:r>
            <w:r w:rsidRPr="002A6D8F">
              <w:t>.02-</w:t>
            </w:r>
            <w:r>
              <w:rPr>
                <w:lang w:val="en-US"/>
              </w:rPr>
              <w:t>27</w:t>
            </w:r>
            <w:r w:rsidRPr="002A6D8F">
              <w:t>.0</w:t>
            </w:r>
            <w:r>
              <w:rPr>
                <w:lang w:val="en-US"/>
              </w:rPr>
              <w:t>2</w:t>
            </w:r>
          </w:p>
          <w:p w:rsidR="00195078" w:rsidRPr="002A6D8F" w:rsidRDefault="00195078" w:rsidP="00C63D82">
            <w:pPr>
              <w:jc w:val="center"/>
              <w:rPr>
                <w:lang w:val="en-US"/>
              </w:rPr>
            </w:pPr>
          </w:p>
        </w:tc>
        <w:tc>
          <w:tcPr>
            <w:tcW w:w="1615" w:type="dxa"/>
            <w:gridSpan w:val="2"/>
          </w:tcPr>
          <w:p w:rsidR="00195078" w:rsidRPr="00CC0709" w:rsidRDefault="00195078" w:rsidP="00C63D82">
            <w:pPr>
              <w:jc w:val="center"/>
            </w:pPr>
          </w:p>
        </w:tc>
        <w:tc>
          <w:tcPr>
            <w:tcW w:w="2354" w:type="dxa"/>
          </w:tcPr>
          <w:p w:rsidR="00195078" w:rsidRPr="00F22932" w:rsidRDefault="00195078" w:rsidP="00C63D82">
            <w:pPr>
              <w:rPr>
                <w:sz w:val="20"/>
                <w:szCs w:val="20"/>
              </w:rPr>
            </w:pPr>
            <w:r w:rsidRPr="00F22932">
              <w:rPr>
                <w:sz w:val="20"/>
                <w:szCs w:val="20"/>
              </w:rPr>
              <w:t xml:space="preserve">Описать внешность своих друзей, одноклассников, героев </w:t>
            </w:r>
            <w:proofErr w:type="spellStart"/>
            <w:r w:rsidRPr="00F22932">
              <w:rPr>
                <w:sz w:val="20"/>
                <w:szCs w:val="20"/>
              </w:rPr>
              <w:t>скозок</w:t>
            </w:r>
            <w:proofErr w:type="spellEnd"/>
            <w:r w:rsidRPr="00F22932">
              <w:rPr>
                <w:sz w:val="20"/>
                <w:szCs w:val="20"/>
              </w:rPr>
              <w:t>. Выразительно прочитать диалог.</w:t>
            </w:r>
          </w:p>
          <w:p w:rsidR="00195078" w:rsidRPr="009408D6" w:rsidRDefault="00195078" w:rsidP="00C63D82">
            <w:r w:rsidRPr="00F22932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F22932">
              <w:rPr>
                <w:sz w:val="20"/>
                <w:szCs w:val="20"/>
              </w:rPr>
              <w:t>лексико</w:t>
            </w:r>
            <w:proofErr w:type="spellEnd"/>
            <w:r w:rsidRPr="00F22932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F22932">
              <w:rPr>
                <w:sz w:val="20"/>
                <w:szCs w:val="20"/>
              </w:rPr>
              <w:t xml:space="preserve"> упражнения: закончить предложения, вставить пропущенные слова.</w:t>
            </w: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48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16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>Текущий контроль письма на тему «Мои друзья и я». Составление диалогов на тему « Письмо зарубежному другу»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 w:rsidRPr="002A6D8F">
              <w:rPr>
                <w:lang w:eastAsia="ru-RU"/>
              </w:rPr>
              <w:t>0</w:t>
            </w:r>
            <w:r>
              <w:rPr>
                <w:lang w:val="en-US" w:eastAsia="ru-RU"/>
              </w:rPr>
              <w:t>2</w:t>
            </w:r>
            <w:r w:rsidRPr="002A6D8F">
              <w:rPr>
                <w:lang w:eastAsia="ru-RU"/>
              </w:rPr>
              <w:t>.03-0</w:t>
            </w:r>
            <w:r>
              <w:rPr>
                <w:lang w:val="en-US" w:eastAsia="ru-RU"/>
              </w:rPr>
              <w:t>6</w:t>
            </w:r>
            <w:r w:rsidRPr="002A6D8F">
              <w:rPr>
                <w:lang w:eastAsia="ru-RU"/>
              </w:rPr>
              <w:t>.03</w:t>
            </w: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</w:tcPr>
          <w:p w:rsidR="00195078" w:rsidRPr="00F22932" w:rsidRDefault="00195078" w:rsidP="00C63D82">
            <w:pPr>
              <w:rPr>
                <w:sz w:val="20"/>
                <w:szCs w:val="20"/>
              </w:rPr>
            </w:pPr>
            <w:r w:rsidRPr="00F22932">
              <w:rPr>
                <w:sz w:val="20"/>
                <w:szCs w:val="20"/>
              </w:rPr>
              <w:t>Узнавать, который час. Расспросить партнера о занятиях в разное время дня и рассказать о своём дне.</w:t>
            </w:r>
          </w:p>
          <w:p w:rsidR="00195078" w:rsidRPr="00F22932" w:rsidRDefault="00195078" w:rsidP="00C63D82">
            <w:pPr>
              <w:rPr>
                <w:sz w:val="20"/>
                <w:szCs w:val="20"/>
              </w:rPr>
            </w:pPr>
            <w:r w:rsidRPr="00F22932">
              <w:rPr>
                <w:sz w:val="20"/>
                <w:szCs w:val="20"/>
              </w:rPr>
              <w:t xml:space="preserve">Прочитать текст  и найти необходимую информацию. </w:t>
            </w:r>
          </w:p>
          <w:p w:rsidR="00195078" w:rsidRPr="00F22932" w:rsidRDefault="00195078" w:rsidP="00C63D82">
            <w:pPr>
              <w:rPr>
                <w:sz w:val="20"/>
                <w:szCs w:val="20"/>
              </w:rPr>
            </w:pPr>
            <w:r w:rsidRPr="00F22932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F22932">
              <w:rPr>
                <w:sz w:val="20"/>
                <w:szCs w:val="20"/>
              </w:rPr>
              <w:t>лексико</w:t>
            </w:r>
            <w:proofErr w:type="spellEnd"/>
            <w:r w:rsidRPr="00F22932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F22932">
              <w:rPr>
                <w:sz w:val="20"/>
                <w:szCs w:val="20"/>
              </w:rPr>
              <w:t xml:space="preserve"> упражнения:</w:t>
            </w:r>
          </w:p>
          <w:p w:rsidR="00195078" w:rsidRPr="009408D6" w:rsidRDefault="00195078" w:rsidP="00C63D82">
            <w:r w:rsidRPr="00F22932">
              <w:rPr>
                <w:sz w:val="20"/>
                <w:szCs w:val="20"/>
              </w:rPr>
              <w:t>восстановить текст, написать распорядок дня, вставить пропущенные слова, составить вопросы.</w:t>
            </w: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49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17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 xml:space="preserve"> Вопрос к подлежащему: специальные вопросы в настоящем простом времени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  <w:rPr>
                <w:lang w:eastAsia="ru-RU"/>
              </w:rPr>
            </w:pPr>
            <w:r w:rsidRPr="002A6D8F">
              <w:rPr>
                <w:lang w:eastAsia="ru-RU"/>
              </w:rPr>
              <w:t>0</w:t>
            </w:r>
            <w:r>
              <w:rPr>
                <w:lang w:val="en-US" w:eastAsia="ru-RU"/>
              </w:rPr>
              <w:t>2</w:t>
            </w:r>
            <w:r w:rsidRPr="002A6D8F">
              <w:rPr>
                <w:lang w:eastAsia="ru-RU"/>
              </w:rPr>
              <w:t>.03-0</w:t>
            </w:r>
            <w:r>
              <w:rPr>
                <w:lang w:val="en-US" w:eastAsia="ru-RU"/>
              </w:rPr>
              <w:t>6</w:t>
            </w:r>
            <w:r w:rsidRPr="002A6D8F">
              <w:rPr>
                <w:lang w:eastAsia="ru-RU"/>
              </w:rPr>
              <w:t>.03</w:t>
            </w:r>
          </w:p>
          <w:p w:rsidR="00195078" w:rsidRPr="002A6D8F" w:rsidRDefault="00195078" w:rsidP="00C63D82">
            <w:pPr>
              <w:jc w:val="center"/>
            </w:pP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 w:val="restart"/>
          </w:tcPr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>Понять речь в процессе диалогического общения.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 xml:space="preserve">Описать жителя далекой планеты. Ответить на вопросы от его имени. 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 xml:space="preserve">Прочитать текст и найти необходимую </w:t>
            </w:r>
            <w:r w:rsidRPr="007911BC">
              <w:rPr>
                <w:sz w:val="20"/>
                <w:szCs w:val="20"/>
              </w:rPr>
              <w:lastRenderedPageBreak/>
              <w:t>информацию.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911BC">
              <w:rPr>
                <w:sz w:val="20"/>
                <w:szCs w:val="20"/>
              </w:rPr>
              <w:t>лексико</w:t>
            </w:r>
            <w:proofErr w:type="spellEnd"/>
            <w:r w:rsidRPr="007911BC">
              <w:rPr>
                <w:sz w:val="20"/>
                <w:szCs w:val="20"/>
              </w:rPr>
              <w:t xml:space="preserve"> - грамматические</w:t>
            </w:r>
            <w:proofErr w:type="gramEnd"/>
            <w:r w:rsidRPr="007911BC">
              <w:rPr>
                <w:sz w:val="20"/>
                <w:szCs w:val="20"/>
              </w:rPr>
              <w:t xml:space="preserve"> упражнения: написать предложения по образцу; ответить на вопросы к тексту; восстановить текст; заполнить таблицы по образцу; описать внешность человека.</w:t>
            </w: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50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18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>Систематизация и обобщение знаний по теме «Мои друзья»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>
              <w:rPr>
                <w:lang w:val="en-US" w:eastAsia="ru-RU"/>
              </w:rPr>
              <w:t>09</w:t>
            </w:r>
            <w:r>
              <w:rPr>
                <w:lang w:eastAsia="ru-RU"/>
              </w:rPr>
              <w:t>.03-</w:t>
            </w:r>
            <w:r>
              <w:rPr>
                <w:lang w:val="en-US" w:eastAsia="ru-RU"/>
              </w:rPr>
              <w:t>13</w:t>
            </w:r>
            <w:r w:rsidRPr="002A6D8F">
              <w:rPr>
                <w:lang w:eastAsia="ru-RU"/>
              </w:rPr>
              <w:t>.03</w:t>
            </w: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/>
          </w:tcPr>
          <w:p w:rsidR="00195078" w:rsidRPr="00CC0709" w:rsidRDefault="00195078" w:rsidP="00C63D82">
            <w:pPr>
              <w:jc w:val="both"/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51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19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>Контрольная работа по теме «Мои друзья»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09</w:t>
            </w:r>
            <w:r>
              <w:rPr>
                <w:lang w:eastAsia="ru-RU"/>
              </w:rPr>
              <w:t>.03-</w:t>
            </w:r>
            <w:r>
              <w:rPr>
                <w:lang w:val="en-US" w:eastAsia="ru-RU"/>
              </w:rPr>
              <w:t>13</w:t>
            </w:r>
            <w:r w:rsidRPr="002A6D8F">
              <w:rPr>
                <w:lang w:eastAsia="ru-RU"/>
              </w:rPr>
              <w:t>.03</w:t>
            </w:r>
          </w:p>
          <w:p w:rsidR="00195078" w:rsidRPr="002A6D8F" w:rsidRDefault="00195078" w:rsidP="00C63D82">
            <w:pPr>
              <w:jc w:val="center"/>
            </w:pP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/>
          </w:tcPr>
          <w:p w:rsidR="00195078" w:rsidRPr="00CC0709" w:rsidRDefault="00195078" w:rsidP="00C63D82">
            <w:pPr>
              <w:jc w:val="both"/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lastRenderedPageBreak/>
              <w:t>52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20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>Подведение итогов контрольной работы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 w:rsidRPr="002A6D8F">
              <w:t>1</w:t>
            </w:r>
            <w:r>
              <w:rPr>
                <w:lang w:val="en-US"/>
              </w:rPr>
              <w:t>6</w:t>
            </w:r>
            <w:r w:rsidRPr="002A6D8F">
              <w:t>.03- 2</w:t>
            </w:r>
            <w:r>
              <w:rPr>
                <w:lang w:val="en-US"/>
              </w:rPr>
              <w:t>0</w:t>
            </w:r>
            <w:r w:rsidRPr="002A6D8F">
              <w:t>.03</w:t>
            </w: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/>
          </w:tcPr>
          <w:p w:rsidR="00195078" w:rsidRPr="00CC0709" w:rsidRDefault="00195078" w:rsidP="00C63D82">
            <w:pPr>
              <w:jc w:val="both"/>
            </w:pPr>
          </w:p>
        </w:tc>
      </w:tr>
      <w:tr w:rsidR="00195078" w:rsidRPr="007911BC" w:rsidTr="00C63D82">
        <w:tblPrEx>
          <w:tblLook w:val="0000"/>
        </w:tblPrEx>
        <w:trPr>
          <w:trHeight w:val="314"/>
        </w:trPr>
        <w:tc>
          <w:tcPr>
            <w:tcW w:w="11483" w:type="dxa"/>
            <w:gridSpan w:val="10"/>
          </w:tcPr>
          <w:p w:rsidR="00195078" w:rsidRPr="007911BC" w:rsidRDefault="00195078" w:rsidP="00C63D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«Семья. Мои родственники</w:t>
            </w:r>
            <w:r w:rsidRPr="007911BC">
              <w:rPr>
                <w:b/>
              </w:rPr>
              <w:t>»</w:t>
            </w:r>
            <w:r>
              <w:rPr>
                <w:b/>
              </w:rPr>
              <w:t xml:space="preserve"> 18 часов</w:t>
            </w: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53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1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center"/>
            </w:pPr>
            <w:r>
              <w:t>Тема «Семья. Мои родственники»</w:t>
            </w:r>
            <w:r w:rsidRPr="00CC0709">
              <w:t xml:space="preserve"> Введение и активизация ЛЕ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 w:rsidRPr="002A6D8F">
              <w:t>1</w:t>
            </w:r>
            <w:r>
              <w:rPr>
                <w:lang w:val="en-US"/>
              </w:rPr>
              <w:t>6</w:t>
            </w:r>
            <w:r w:rsidRPr="002A6D8F">
              <w:t>.03- 2</w:t>
            </w:r>
            <w:r>
              <w:rPr>
                <w:lang w:val="en-US"/>
              </w:rPr>
              <w:t>0</w:t>
            </w:r>
            <w:r w:rsidRPr="002A6D8F">
              <w:t>.03</w:t>
            </w:r>
          </w:p>
          <w:p w:rsidR="00195078" w:rsidRPr="003D11A6" w:rsidRDefault="00195078" w:rsidP="00C63D82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 w:val="restart"/>
          </w:tcPr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>Узнавать, который час. Расспросить партнера о занятиях в разное время дня и рассказать о своём дне.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 xml:space="preserve">Прочитать текст  и найти необходимую информацию. 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911BC">
              <w:rPr>
                <w:sz w:val="20"/>
                <w:szCs w:val="20"/>
              </w:rPr>
              <w:t>лексико</w:t>
            </w:r>
            <w:proofErr w:type="spellEnd"/>
            <w:r w:rsidRPr="007911BC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7911BC">
              <w:rPr>
                <w:sz w:val="20"/>
                <w:szCs w:val="20"/>
              </w:rPr>
              <w:t xml:space="preserve"> упражнения:</w:t>
            </w:r>
          </w:p>
          <w:p w:rsidR="00195078" w:rsidRPr="00CC0709" w:rsidRDefault="00195078" w:rsidP="00C63D82">
            <w:pPr>
              <w:jc w:val="both"/>
            </w:pPr>
            <w:r w:rsidRPr="007911BC">
              <w:rPr>
                <w:sz w:val="20"/>
                <w:szCs w:val="20"/>
              </w:rPr>
              <w:t>восстановить текст, написать распорядок дня, вставить пропущенные слова, составить вопросы.</w:t>
            </w: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54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2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 xml:space="preserve">  Активизация ЛЕ по теме «Семья. Мои родственники»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 w:rsidRPr="00801444">
              <w:rPr>
                <w:lang w:val="en-US"/>
              </w:rPr>
              <w:t>30</w:t>
            </w:r>
            <w:r w:rsidRPr="00801444">
              <w:t>.0</w:t>
            </w:r>
            <w:r w:rsidRPr="00801444">
              <w:rPr>
                <w:lang w:val="en-US"/>
              </w:rPr>
              <w:t>3</w:t>
            </w:r>
            <w:r w:rsidRPr="00801444">
              <w:t>-</w:t>
            </w:r>
            <w:r w:rsidRPr="00801444">
              <w:rPr>
                <w:lang w:val="en-US"/>
              </w:rPr>
              <w:t>0</w:t>
            </w:r>
            <w:r w:rsidRPr="00801444">
              <w:t>3.04</w:t>
            </w: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/>
          </w:tcPr>
          <w:p w:rsidR="00195078" w:rsidRPr="00CC0709" w:rsidRDefault="00195078" w:rsidP="00C63D82">
            <w:pPr>
              <w:jc w:val="both"/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55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3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 w:rsidRPr="00CC0709">
              <w:rPr>
                <w:bCs/>
              </w:rPr>
              <w:t xml:space="preserve">Текущий контроль устной речи по теме </w:t>
            </w:r>
            <w:r w:rsidRPr="00CC0709">
              <w:t>«</w:t>
            </w:r>
            <w:r w:rsidRPr="00CC0709">
              <w:rPr>
                <w:bCs/>
              </w:rPr>
              <w:t>Мои Родственники»</w:t>
            </w:r>
          </w:p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>Составление диалогов по теме «Семья. Мои родственники»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 w:rsidRPr="00801444">
              <w:rPr>
                <w:lang w:val="en-US"/>
              </w:rPr>
              <w:t>30</w:t>
            </w:r>
            <w:r w:rsidRPr="00801444">
              <w:t>.0</w:t>
            </w:r>
            <w:r w:rsidRPr="00801444">
              <w:rPr>
                <w:lang w:val="en-US"/>
              </w:rPr>
              <w:t>3</w:t>
            </w:r>
            <w:r w:rsidRPr="00801444">
              <w:t>-</w:t>
            </w:r>
            <w:r w:rsidRPr="00801444">
              <w:rPr>
                <w:lang w:val="en-US"/>
              </w:rPr>
              <w:t>0</w:t>
            </w:r>
            <w:r w:rsidRPr="00801444">
              <w:t>3.04</w:t>
            </w:r>
          </w:p>
          <w:p w:rsidR="00195078" w:rsidRPr="00801444" w:rsidRDefault="00195078" w:rsidP="00C63D82">
            <w:pPr>
              <w:jc w:val="center"/>
            </w:pP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/>
          </w:tcPr>
          <w:p w:rsidR="00195078" w:rsidRPr="00CC0709" w:rsidRDefault="00195078" w:rsidP="00C63D82">
            <w:pPr>
              <w:jc w:val="both"/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56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4</w:t>
            </w:r>
          </w:p>
        </w:tc>
        <w:tc>
          <w:tcPr>
            <w:tcW w:w="3823" w:type="dxa"/>
          </w:tcPr>
          <w:p w:rsidR="00195078" w:rsidRPr="00195078" w:rsidRDefault="00195078" w:rsidP="00C63D82">
            <w:pPr>
              <w:jc w:val="both"/>
            </w:pPr>
            <w:r w:rsidRPr="00CC0709">
              <w:t>Беседа о друзьях. Составление диалога расспроса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>
              <w:t>6.04-10.04</w:t>
            </w: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/>
          </w:tcPr>
          <w:p w:rsidR="00195078" w:rsidRPr="00CC0709" w:rsidRDefault="00195078" w:rsidP="00C63D82">
            <w:pPr>
              <w:jc w:val="both"/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57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5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Тема «</w:t>
            </w:r>
            <w:r w:rsidRPr="00CC0709">
              <w:rPr>
                <w:bCs/>
              </w:rPr>
              <w:t>Мой распорядок дня» Введение и активизация ЛЕ</w:t>
            </w:r>
          </w:p>
          <w:p w:rsidR="00195078" w:rsidRPr="00CC0709" w:rsidRDefault="00195078" w:rsidP="00C63D82">
            <w:pPr>
              <w:jc w:val="both"/>
            </w:pP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>
              <w:t>6.04-10.04</w:t>
            </w:r>
          </w:p>
          <w:p w:rsidR="00195078" w:rsidRPr="00801444" w:rsidRDefault="00195078" w:rsidP="00C63D82">
            <w:pPr>
              <w:jc w:val="center"/>
            </w:pP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</w:tcPr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>Дать рекомендации по соблюдению распорядка дня. Рассказать о своём распорядке дня и расспросить о партнера. Прочитать текст с полным пониманием.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911BC">
              <w:rPr>
                <w:sz w:val="20"/>
                <w:szCs w:val="20"/>
              </w:rPr>
              <w:t>лексико</w:t>
            </w:r>
            <w:proofErr w:type="spellEnd"/>
            <w:r w:rsidRPr="007911BC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7911BC">
              <w:rPr>
                <w:sz w:val="20"/>
                <w:szCs w:val="20"/>
              </w:rPr>
              <w:t xml:space="preserve"> упражнения.</w:t>
            </w: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58</w:t>
            </w:r>
          </w:p>
          <w:p w:rsidR="00195078" w:rsidRPr="00CC0709" w:rsidRDefault="00195078" w:rsidP="00C63D82">
            <w:pPr>
              <w:jc w:val="both"/>
            </w:pP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6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 w:rsidRPr="00CC0709">
              <w:t>Т</w:t>
            </w:r>
            <w:r>
              <w:rPr>
                <w:bCs/>
              </w:rPr>
              <w:t>екущий контроль чтения</w:t>
            </w:r>
            <w:r w:rsidRPr="00CC0709">
              <w:rPr>
                <w:bCs/>
              </w:rPr>
              <w:t xml:space="preserve"> по теме «Мой распорядок дня.</w:t>
            </w:r>
          </w:p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 w:rsidRPr="00CC0709">
              <w:rPr>
                <w:bCs/>
              </w:rPr>
              <w:t xml:space="preserve"> «Рассказ о режиме дня».</w:t>
            </w:r>
          </w:p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 xml:space="preserve">Составление диалогов по теме « Мой </w:t>
            </w:r>
            <w:r w:rsidRPr="00CC0709">
              <w:rPr>
                <w:bCs/>
              </w:rPr>
              <w:lastRenderedPageBreak/>
              <w:t>распорядок дня»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 w:rsidRPr="00801444">
              <w:lastRenderedPageBreak/>
              <w:t>1</w:t>
            </w:r>
            <w:r w:rsidRPr="00801444">
              <w:rPr>
                <w:lang w:val="en-US"/>
              </w:rPr>
              <w:t>3</w:t>
            </w:r>
            <w:r w:rsidRPr="00801444">
              <w:t>.04-</w:t>
            </w:r>
            <w:r w:rsidRPr="00801444">
              <w:rPr>
                <w:lang w:val="en-US"/>
              </w:rPr>
              <w:t>17</w:t>
            </w:r>
            <w:r w:rsidRPr="00801444">
              <w:t>.04</w:t>
            </w: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 w:val="restart"/>
          </w:tcPr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 xml:space="preserve">Понять на слух основное содержание облегченного текста описательного характера с опорой на зрительную </w:t>
            </w:r>
            <w:r w:rsidRPr="007911BC">
              <w:rPr>
                <w:sz w:val="20"/>
                <w:szCs w:val="20"/>
              </w:rPr>
              <w:lastRenderedPageBreak/>
              <w:t>наглядность или языковую догадку.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>Описать внешность героя рассказа, жителя далекой планеты, разыграть диалог по теме «Распорядок дня».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>Прочитать текст и найти необходимую информацию.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911BC">
              <w:rPr>
                <w:sz w:val="20"/>
                <w:szCs w:val="20"/>
              </w:rPr>
              <w:t>лексико</w:t>
            </w:r>
            <w:proofErr w:type="spellEnd"/>
            <w:r w:rsidRPr="007911BC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7911BC">
              <w:rPr>
                <w:sz w:val="20"/>
                <w:szCs w:val="20"/>
              </w:rPr>
              <w:t xml:space="preserve"> упражнения.</w:t>
            </w: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lastRenderedPageBreak/>
              <w:t>59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7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pStyle w:val="a7"/>
              <w:snapToGrid w:val="0"/>
              <w:jc w:val="both"/>
              <w:rPr>
                <w:rFonts w:cs="Times New Roman"/>
                <w:bCs/>
              </w:rPr>
            </w:pPr>
            <w:r w:rsidRPr="00CC0709">
              <w:rPr>
                <w:rFonts w:cs="Times New Roman"/>
                <w:bCs/>
              </w:rPr>
              <w:t>Текущий контроль письменной речи по теме» «Мой распорядок дня»</w:t>
            </w:r>
          </w:p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>Краткое сообщение по теме.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 w:rsidRPr="00801444">
              <w:t>1</w:t>
            </w:r>
            <w:r w:rsidRPr="00801444">
              <w:rPr>
                <w:lang w:val="en-US"/>
              </w:rPr>
              <w:t>3</w:t>
            </w:r>
            <w:r w:rsidRPr="00801444">
              <w:t>.04-</w:t>
            </w:r>
            <w:r w:rsidRPr="00801444">
              <w:rPr>
                <w:lang w:val="en-US"/>
              </w:rPr>
              <w:t>17</w:t>
            </w:r>
            <w:r w:rsidRPr="00801444">
              <w:t>.04</w:t>
            </w:r>
          </w:p>
          <w:p w:rsidR="00195078" w:rsidRPr="002A6D8F" w:rsidRDefault="00195078" w:rsidP="00C63D82">
            <w:pPr>
              <w:jc w:val="center"/>
            </w:pP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/>
          </w:tcPr>
          <w:p w:rsidR="00195078" w:rsidRPr="007911BC" w:rsidRDefault="00195078" w:rsidP="00C63D82">
            <w:pPr>
              <w:rPr>
                <w:sz w:val="20"/>
                <w:szCs w:val="20"/>
              </w:rPr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60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8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>Тема:</w:t>
            </w:r>
            <w:r w:rsidRPr="00195078">
              <w:t xml:space="preserve"> </w:t>
            </w:r>
            <w:r w:rsidRPr="00CC0709">
              <w:t>«Мои домашние обязанности». Введение и первичная активизация ЛЕ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 w:rsidRPr="002A6D8F">
              <w:t>2</w:t>
            </w:r>
            <w:r>
              <w:rPr>
                <w:lang w:val="en-US"/>
              </w:rPr>
              <w:t>0</w:t>
            </w:r>
            <w:r w:rsidRPr="002A6D8F">
              <w:t>.04-2</w:t>
            </w:r>
            <w:r>
              <w:rPr>
                <w:lang w:val="en-US"/>
              </w:rPr>
              <w:t>4</w:t>
            </w:r>
            <w:r w:rsidRPr="002A6D8F">
              <w:t>.04</w:t>
            </w: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</w:tcPr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>Рассказать о своих увлечениях и расспросить о партнера. Прочитать текст с полным пониманием.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911BC">
              <w:rPr>
                <w:sz w:val="20"/>
                <w:szCs w:val="20"/>
              </w:rPr>
              <w:t>лексико</w:t>
            </w:r>
            <w:proofErr w:type="spellEnd"/>
            <w:r w:rsidRPr="007911BC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7911BC">
              <w:rPr>
                <w:sz w:val="20"/>
                <w:szCs w:val="20"/>
              </w:rPr>
              <w:t xml:space="preserve"> упражнения.</w:t>
            </w: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61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9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snapToGrid w:val="0"/>
              <w:jc w:val="both"/>
              <w:rPr>
                <w:bCs/>
              </w:rPr>
            </w:pPr>
            <w:r w:rsidRPr="00CC0709">
              <w:rPr>
                <w:bCs/>
              </w:rPr>
              <w:t>Текущий контроль аудирования по теме «Мои домашние обязанности»</w:t>
            </w:r>
          </w:p>
          <w:p w:rsidR="00195078" w:rsidRPr="00CC0709" w:rsidRDefault="00195078" w:rsidP="00C63D82">
            <w:pPr>
              <w:jc w:val="both"/>
            </w:pPr>
            <w:r w:rsidRPr="00CC0709">
              <w:rPr>
                <w:bCs/>
              </w:rPr>
              <w:t>Составление диалога-расспроса по теме «Мои домашние обязанности»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 w:rsidRPr="002A6D8F">
              <w:t>2</w:t>
            </w:r>
            <w:r>
              <w:rPr>
                <w:lang w:val="en-US"/>
              </w:rPr>
              <w:t>0</w:t>
            </w:r>
            <w:r w:rsidRPr="002A6D8F">
              <w:t>.04-2</w:t>
            </w:r>
            <w:r>
              <w:rPr>
                <w:lang w:val="en-US"/>
              </w:rPr>
              <w:t>4</w:t>
            </w:r>
            <w:r w:rsidRPr="002A6D8F">
              <w:t>.04</w:t>
            </w:r>
          </w:p>
          <w:p w:rsidR="00195078" w:rsidRPr="002A6D8F" w:rsidRDefault="00195078" w:rsidP="00C63D82">
            <w:pPr>
              <w:jc w:val="center"/>
            </w:pP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</w:tcPr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>Рассказать о своем друге, описать главного героя рассказа, выразить свое мнение.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 xml:space="preserve">Прочитать текст и найти необходимую информацию. </w:t>
            </w: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62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10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 xml:space="preserve">Составление диалога  монологического характера  «Мои </w:t>
            </w:r>
            <w:r w:rsidRPr="00CC0709">
              <w:lastRenderedPageBreak/>
              <w:t>домашние обязанности»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 w:rsidRPr="002A6D8F">
              <w:lastRenderedPageBreak/>
              <w:t>2</w:t>
            </w:r>
            <w:r>
              <w:rPr>
                <w:lang w:val="en-US"/>
              </w:rPr>
              <w:t>7</w:t>
            </w:r>
            <w:r w:rsidRPr="002A6D8F">
              <w:t>.04-0</w:t>
            </w:r>
            <w:r>
              <w:rPr>
                <w:lang w:val="en-US"/>
              </w:rPr>
              <w:t>1</w:t>
            </w:r>
            <w:r w:rsidRPr="002A6D8F">
              <w:t>.05</w:t>
            </w: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 w:val="restart"/>
          </w:tcPr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 xml:space="preserve">Понять на слух основное содержание </w:t>
            </w:r>
            <w:r w:rsidRPr="007911BC">
              <w:rPr>
                <w:sz w:val="20"/>
                <w:szCs w:val="20"/>
              </w:rPr>
              <w:lastRenderedPageBreak/>
              <w:t>облегченного текста описательного характера с опорой на зрительную наглядность или языковую догадку.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>Рассказать о своём распорядке дня и расспросить о партнера. Прочитать текст с полным пониманием.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>Перевести предложения с существительными во множественном числе.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911BC">
              <w:rPr>
                <w:sz w:val="20"/>
                <w:szCs w:val="20"/>
              </w:rPr>
              <w:t>лексико</w:t>
            </w:r>
            <w:proofErr w:type="spellEnd"/>
            <w:r w:rsidRPr="007911BC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7911BC">
              <w:rPr>
                <w:sz w:val="20"/>
                <w:szCs w:val="20"/>
              </w:rPr>
              <w:t xml:space="preserve"> упражнения.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lastRenderedPageBreak/>
              <w:t>63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11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 xml:space="preserve">Составление диалогов побудительного характера по теме «Мои домашние обязанности» 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 w:rsidRPr="002A6D8F">
              <w:t>2</w:t>
            </w:r>
            <w:r>
              <w:rPr>
                <w:lang w:val="en-US"/>
              </w:rPr>
              <w:t>7</w:t>
            </w:r>
            <w:r w:rsidRPr="002A6D8F">
              <w:t>.04-0</w:t>
            </w:r>
            <w:r>
              <w:rPr>
                <w:lang w:val="en-US"/>
              </w:rPr>
              <w:t>1</w:t>
            </w:r>
            <w:r w:rsidRPr="002A6D8F">
              <w:t>.05</w:t>
            </w:r>
          </w:p>
          <w:p w:rsidR="00195078" w:rsidRPr="002A6D8F" w:rsidRDefault="00195078" w:rsidP="00C63D82">
            <w:pPr>
              <w:jc w:val="center"/>
            </w:pP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/>
          </w:tcPr>
          <w:p w:rsidR="00195078" w:rsidRPr="00CC0709" w:rsidRDefault="00195078" w:rsidP="00C63D82">
            <w:pPr>
              <w:jc w:val="both"/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64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12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>Обучение написанию личного письма по теме         «Мои домашние обязанности»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 w:rsidRPr="002A6D8F">
              <w:t>0</w:t>
            </w:r>
            <w:r>
              <w:rPr>
                <w:lang w:val="en-US"/>
              </w:rPr>
              <w:t>4</w:t>
            </w:r>
            <w:r w:rsidRPr="002A6D8F">
              <w:t>.05.-</w:t>
            </w:r>
            <w:r>
              <w:rPr>
                <w:lang w:val="en-US"/>
              </w:rPr>
              <w:t>08</w:t>
            </w:r>
            <w:r w:rsidRPr="002A6D8F">
              <w:t>.05</w:t>
            </w: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/>
          </w:tcPr>
          <w:p w:rsidR="00195078" w:rsidRPr="00CC0709" w:rsidRDefault="00195078" w:rsidP="00C63D82">
            <w:pPr>
              <w:jc w:val="both"/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65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13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>Обобщение и систематизация знаний  по теме «Мои домашние обязанности»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 w:rsidRPr="002A6D8F">
              <w:t>0</w:t>
            </w:r>
            <w:r>
              <w:rPr>
                <w:lang w:val="en-US"/>
              </w:rPr>
              <w:t>4</w:t>
            </w:r>
            <w:r w:rsidRPr="002A6D8F">
              <w:t>.05.-</w:t>
            </w:r>
            <w:r>
              <w:rPr>
                <w:lang w:val="en-US"/>
              </w:rPr>
              <w:t>08</w:t>
            </w:r>
            <w:r w:rsidRPr="002A6D8F">
              <w:t>.05</w:t>
            </w:r>
          </w:p>
          <w:p w:rsidR="00195078" w:rsidRPr="002A6D8F" w:rsidRDefault="00195078" w:rsidP="00C63D82">
            <w:pPr>
              <w:jc w:val="center"/>
            </w:pP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/>
          </w:tcPr>
          <w:p w:rsidR="00195078" w:rsidRPr="00CC0709" w:rsidRDefault="00195078" w:rsidP="00C63D82">
            <w:pPr>
              <w:jc w:val="both"/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66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14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 xml:space="preserve">Комплексный итоговый контроль по теме «Мои домашние обязанности» 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 w:rsidRPr="002A6D8F"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Pr="002A6D8F">
              <w:t>.05-1</w:t>
            </w:r>
            <w:r>
              <w:rPr>
                <w:lang w:val="en-US"/>
              </w:rPr>
              <w:t>5</w:t>
            </w:r>
            <w:r w:rsidRPr="002A6D8F">
              <w:t>.05</w:t>
            </w: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 w:val="restart"/>
          </w:tcPr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>Понять на слух основное содержание облегченного текста описательного характера с опорой на зрительную наглядность или языковую догадку.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>Рассказать о своем друге, описать главного героя рассказа, выразить свое мнение.</w:t>
            </w:r>
          </w:p>
          <w:p w:rsidR="00195078" w:rsidRPr="007911BC" w:rsidRDefault="00195078" w:rsidP="00C63D82">
            <w:pPr>
              <w:rPr>
                <w:sz w:val="20"/>
                <w:szCs w:val="20"/>
              </w:rPr>
            </w:pPr>
            <w:r w:rsidRPr="007911BC">
              <w:rPr>
                <w:sz w:val="20"/>
                <w:szCs w:val="20"/>
              </w:rPr>
              <w:t>Прочитать текст и найти необходимую информацию.</w:t>
            </w:r>
          </w:p>
          <w:p w:rsidR="00195078" w:rsidRPr="00CC0709" w:rsidRDefault="00195078" w:rsidP="00C63D82">
            <w:pPr>
              <w:jc w:val="both"/>
            </w:pPr>
            <w:r w:rsidRPr="007911BC">
              <w:rPr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911BC">
              <w:rPr>
                <w:sz w:val="20"/>
                <w:szCs w:val="20"/>
              </w:rPr>
              <w:t>лексико</w:t>
            </w:r>
            <w:proofErr w:type="spellEnd"/>
            <w:r w:rsidRPr="007911BC">
              <w:rPr>
                <w:sz w:val="20"/>
                <w:szCs w:val="20"/>
              </w:rPr>
              <w:t xml:space="preserve"> – грамматические</w:t>
            </w:r>
            <w:proofErr w:type="gramEnd"/>
            <w:r w:rsidRPr="007911BC">
              <w:rPr>
                <w:sz w:val="20"/>
                <w:szCs w:val="20"/>
              </w:rPr>
              <w:t xml:space="preserve"> упражнения.</w:t>
            </w: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67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15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 xml:space="preserve">Подведение итогов контрольной работы. 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 w:rsidRPr="002A6D8F"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Pr="002A6D8F">
              <w:t>.05-1</w:t>
            </w:r>
            <w:r>
              <w:rPr>
                <w:lang w:val="en-US"/>
              </w:rPr>
              <w:t>5</w:t>
            </w:r>
            <w:r w:rsidRPr="002A6D8F">
              <w:t>.05</w:t>
            </w:r>
          </w:p>
          <w:p w:rsidR="00195078" w:rsidRPr="002A6D8F" w:rsidRDefault="00195078" w:rsidP="00C63D82">
            <w:pPr>
              <w:jc w:val="center"/>
            </w:pP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/>
          </w:tcPr>
          <w:p w:rsidR="00195078" w:rsidRPr="00CC0709" w:rsidRDefault="00195078" w:rsidP="00C63D82">
            <w:pPr>
              <w:jc w:val="both"/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68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16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>Резервный урок</w:t>
            </w:r>
          </w:p>
        </w:tc>
        <w:tc>
          <w:tcPr>
            <w:tcW w:w="1425" w:type="dxa"/>
            <w:gridSpan w:val="2"/>
          </w:tcPr>
          <w:p w:rsidR="00195078" w:rsidRPr="002A6D8F" w:rsidRDefault="00195078" w:rsidP="00C63D82">
            <w:pPr>
              <w:jc w:val="center"/>
            </w:pPr>
            <w:r w:rsidRPr="002A6D8F">
              <w:t>1</w:t>
            </w:r>
            <w:r>
              <w:rPr>
                <w:lang w:val="en-US"/>
              </w:rPr>
              <w:t>8</w:t>
            </w:r>
            <w:r w:rsidRPr="002A6D8F">
              <w:t>.05-2</w:t>
            </w:r>
            <w:r>
              <w:rPr>
                <w:lang w:val="en-US"/>
              </w:rPr>
              <w:t>2</w:t>
            </w:r>
            <w:r w:rsidRPr="002A6D8F">
              <w:t>.05</w:t>
            </w: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/>
          </w:tcPr>
          <w:p w:rsidR="00195078" w:rsidRPr="00CC0709" w:rsidRDefault="00195078" w:rsidP="00C63D82">
            <w:pPr>
              <w:jc w:val="both"/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69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17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>Резервный урок</w:t>
            </w:r>
          </w:p>
        </w:tc>
        <w:tc>
          <w:tcPr>
            <w:tcW w:w="1425" w:type="dxa"/>
            <w:gridSpan w:val="2"/>
          </w:tcPr>
          <w:p w:rsidR="00195078" w:rsidRDefault="00195078" w:rsidP="00C63D82">
            <w:pPr>
              <w:jc w:val="center"/>
            </w:pPr>
            <w:r w:rsidRPr="002A6D8F">
              <w:t>1</w:t>
            </w:r>
            <w:r>
              <w:rPr>
                <w:lang w:val="en-US"/>
              </w:rPr>
              <w:t>8</w:t>
            </w:r>
            <w:r w:rsidRPr="002A6D8F">
              <w:t>.05-2</w:t>
            </w:r>
            <w:r>
              <w:rPr>
                <w:lang w:val="en-US"/>
              </w:rPr>
              <w:t>2</w:t>
            </w:r>
            <w:r w:rsidRPr="002A6D8F">
              <w:t>.05</w:t>
            </w:r>
          </w:p>
          <w:p w:rsidR="00195078" w:rsidRPr="002A6D8F" w:rsidRDefault="00195078" w:rsidP="00C63D82">
            <w:pPr>
              <w:jc w:val="center"/>
            </w:pP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/>
          </w:tcPr>
          <w:p w:rsidR="00195078" w:rsidRPr="00CC0709" w:rsidRDefault="00195078" w:rsidP="00C63D82">
            <w:pPr>
              <w:jc w:val="both"/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t>70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18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>Резервный урок</w:t>
            </w:r>
          </w:p>
        </w:tc>
        <w:tc>
          <w:tcPr>
            <w:tcW w:w="1425" w:type="dxa"/>
            <w:gridSpan w:val="2"/>
          </w:tcPr>
          <w:p w:rsidR="00195078" w:rsidRPr="00CC0709" w:rsidRDefault="00195078" w:rsidP="00C63D82">
            <w:pPr>
              <w:jc w:val="center"/>
            </w:pPr>
            <w:r w:rsidRPr="002A6D8F">
              <w:t>2</w:t>
            </w:r>
            <w:r>
              <w:rPr>
                <w:lang w:val="en-US"/>
              </w:rPr>
              <w:t>5</w:t>
            </w:r>
            <w:r w:rsidRPr="002A6D8F">
              <w:t>.05-</w:t>
            </w:r>
            <w:r>
              <w:rPr>
                <w:lang w:val="en-US"/>
              </w:rPr>
              <w:t>29</w:t>
            </w:r>
            <w:r w:rsidRPr="002A6D8F">
              <w:t>.05</w:t>
            </w: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  <w:vMerge/>
          </w:tcPr>
          <w:p w:rsidR="00195078" w:rsidRPr="00CC0709" w:rsidRDefault="00195078" w:rsidP="00C63D82">
            <w:pPr>
              <w:jc w:val="both"/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pPr>
              <w:jc w:val="both"/>
            </w:pPr>
            <w:r w:rsidRPr="00CC0709">
              <w:rPr>
                <w:b/>
              </w:rPr>
              <w:t>Итого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pPr>
              <w:jc w:val="both"/>
            </w:pPr>
            <w:r w:rsidRPr="00CC0709">
              <w:t>часов</w:t>
            </w:r>
          </w:p>
        </w:tc>
        <w:tc>
          <w:tcPr>
            <w:tcW w:w="3823" w:type="dxa"/>
          </w:tcPr>
          <w:p w:rsidR="00195078" w:rsidRPr="00CC0709" w:rsidRDefault="00195078" w:rsidP="00C63D82">
            <w:pPr>
              <w:jc w:val="both"/>
            </w:pPr>
            <w:r w:rsidRPr="00CC0709">
              <w:t>уроков повторения</w:t>
            </w:r>
          </w:p>
        </w:tc>
        <w:tc>
          <w:tcPr>
            <w:tcW w:w="1425" w:type="dxa"/>
            <w:gridSpan w:val="2"/>
          </w:tcPr>
          <w:p w:rsidR="00195078" w:rsidRPr="00CC0709" w:rsidRDefault="00195078" w:rsidP="00C63D82">
            <w:pPr>
              <w:jc w:val="center"/>
            </w:pPr>
            <w:r w:rsidRPr="00CC0709">
              <w:t>контрольных работ</w:t>
            </w:r>
          </w:p>
        </w:tc>
        <w:tc>
          <w:tcPr>
            <w:tcW w:w="1584" w:type="dxa"/>
          </w:tcPr>
          <w:p w:rsidR="00195078" w:rsidRPr="00CC0709" w:rsidRDefault="00195078" w:rsidP="00C63D82">
            <w:pPr>
              <w:jc w:val="both"/>
            </w:pPr>
          </w:p>
        </w:tc>
        <w:tc>
          <w:tcPr>
            <w:tcW w:w="2385" w:type="dxa"/>
            <w:gridSpan w:val="2"/>
          </w:tcPr>
          <w:p w:rsidR="00195078" w:rsidRPr="00CC0709" w:rsidRDefault="00195078" w:rsidP="00C63D82">
            <w:pPr>
              <w:jc w:val="both"/>
            </w:pPr>
          </w:p>
        </w:tc>
      </w:tr>
      <w:tr w:rsidR="00195078" w:rsidRPr="00CC0709" w:rsidTr="00C63D82">
        <w:tblPrEx>
          <w:tblLook w:val="0000"/>
        </w:tblPrEx>
        <w:trPr>
          <w:trHeight w:val="314"/>
        </w:trPr>
        <w:tc>
          <w:tcPr>
            <w:tcW w:w="1134" w:type="dxa"/>
          </w:tcPr>
          <w:p w:rsidR="00195078" w:rsidRPr="00CC0709" w:rsidRDefault="00195078" w:rsidP="00C63D82">
            <w:r w:rsidRPr="00CC0709">
              <w:t>по программе</w:t>
            </w:r>
          </w:p>
        </w:tc>
        <w:tc>
          <w:tcPr>
            <w:tcW w:w="1132" w:type="dxa"/>
            <w:gridSpan w:val="3"/>
          </w:tcPr>
          <w:p w:rsidR="00195078" w:rsidRPr="00CC0709" w:rsidRDefault="00195078" w:rsidP="00C63D82">
            <w:r w:rsidRPr="00CC0709">
              <w:t>69</w:t>
            </w:r>
          </w:p>
        </w:tc>
        <w:tc>
          <w:tcPr>
            <w:tcW w:w="3823" w:type="dxa"/>
          </w:tcPr>
          <w:p w:rsidR="00195078" w:rsidRPr="00CC0709" w:rsidRDefault="00195078" w:rsidP="00C63D82">
            <w:r w:rsidRPr="00CC0709">
              <w:t>20</w:t>
            </w:r>
          </w:p>
        </w:tc>
        <w:tc>
          <w:tcPr>
            <w:tcW w:w="1425" w:type="dxa"/>
            <w:gridSpan w:val="2"/>
          </w:tcPr>
          <w:p w:rsidR="00195078" w:rsidRPr="00CC0709" w:rsidRDefault="00195078" w:rsidP="00C63D82">
            <w:pPr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584" w:type="dxa"/>
          </w:tcPr>
          <w:p w:rsidR="00195078" w:rsidRPr="00CC0709" w:rsidRDefault="00195078" w:rsidP="00C63D82"/>
        </w:tc>
        <w:tc>
          <w:tcPr>
            <w:tcW w:w="2385" w:type="dxa"/>
            <w:gridSpan w:val="2"/>
          </w:tcPr>
          <w:p w:rsidR="00195078" w:rsidRPr="00CC0709" w:rsidRDefault="00195078" w:rsidP="00C63D82"/>
        </w:tc>
      </w:tr>
    </w:tbl>
    <w:p w:rsidR="00195078" w:rsidRDefault="00195078"/>
    <w:sectPr w:rsidR="00195078" w:rsidSect="0062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3">
    <w:nsid w:val="1C4944C3"/>
    <w:multiLevelType w:val="hybridMultilevel"/>
    <w:tmpl w:val="3EFCC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5127A"/>
    <w:multiLevelType w:val="hybridMultilevel"/>
    <w:tmpl w:val="FDD8F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078"/>
    <w:rsid w:val="00195078"/>
    <w:rsid w:val="003D1D90"/>
    <w:rsid w:val="00621A26"/>
    <w:rsid w:val="0085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7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95078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4">
    <w:name w:val="Font Style14"/>
    <w:rsid w:val="0019507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19507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rsid w:val="001950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195078"/>
    <w:rPr>
      <w:rFonts w:ascii="Times New Roman" w:hAnsi="Times New Roman" w:cs="Times New Roman"/>
      <w:sz w:val="18"/>
      <w:szCs w:val="18"/>
    </w:rPr>
  </w:style>
  <w:style w:type="character" w:styleId="a5">
    <w:name w:val="Strong"/>
    <w:qFormat/>
    <w:rsid w:val="00195078"/>
    <w:rPr>
      <w:b/>
      <w:bCs/>
    </w:rPr>
  </w:style>
  <w:style w:type="paragraph" w:styleId="a6">
    <w:name w:val="Normal (Web)"/>
    <w:basedOn w:val="a"/>
    <w:rsid w:val="00195078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rsid w:val="00195078"/>
    <w:pPr>
      <w:widowControl w:val="0"/>
      <w:suppressAutoHyphens/>
      <w:autoSpaceDE w:val="0"/>
      <w:spacing w:after="0" w:line="260" w:lineRule="exact"/>
      <w:jc w:val="center"/>
    </w:pPr>
    <w:rPr>
      <w:rFonts w:ascii="Franklin Gothic Medium" w:eastAsia="Times New Roman" w:hAnsi="Franklin Gothic Medium" w:cs="Tahoma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195078"/>
    <w:pPr>
      <w:widowControl w:val="0"/>
      <w:suppressAutoHyphens/>
      <w:autoSpaceDE w:val="0"/>
      <w:spacing w:after="0" w:line="255" w:lineRule="exact"/>
      <w:ind w:firstLine="288"/>
      <w:jc w:val="both"/>
    </w:pPr>
    <w:rPr>
      <w:rFonts w:ascii="Franklin Gothic Medium" w:eastAsia="Times New Roman" w:hAnsi="Franklin Gothic Medium" w:cs="Tahoma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195078"/>
    <w:pPr>
      <w:widowControl w:val="0"/>
      <w:suppressAutoHyphens/>
      <w:autoSpaceDE w:val="0"/>
      <w:spacing w:after="0" w:line="259" w:lineRule="exact"/>
      <w:ind w:firstLine="298"/>
      <w:jc w:val="both"/>
    </w:pPr>
    <w:rPr>
      <w:rFonts w:ascii="Franklin Gothic Medium" w:eastAsia="Times New Roman" w:hAnsi="Franklin Gothic Medium" w:cs="Tahoma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rsid w:val="00195078"/>
    <w:pPr>
      <w:widowControl w:val="0"/>
      <w:suppressAutoHyphens/>
      <w:autoSpaceDE w:val="0"/>
      <w:spacing w:after="0" w:line="256" w:lineRule="exact"/>
      <w:ind w:firstLine="288"/>
      <w:jc w:val="both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rsid w:val="00195078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19507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1950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5834</Words>
  <Characters>33259</Characters>
  <Application>Microsoft Office Word</Application>
  <DocSecurity>0</DocSecurity>
  <Lines>277</Lines>
  <Paragraphs>78</Paragraphs>
  <ScaleCrop>false</ScaleCrop>
  <Company/>
  <LinksUpToDate>false</LinksUpToDate>
  <CharactersWithSpaces>39015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2014-10-04T13:01:00Z</dcterms:created>
  <dcterms:modified xsi:type="dcterms:W3CDTF">2014-10-04T13:04:00Z</dcterms:modified>
</cp:coreProperties>
</file>