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E5" w:rsidRPr="002635D6" w:rsidRDefault="002B33E5" w:rsidP="004B4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3E5" w:rsidRPr="002635D6" w:rsidRDefault="002B33E5" w:rsidP="004B4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2B33E5" w:rsidRPr="002635D6" w:rsidRDefault="002B33E5" w:rsidP="004B4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окружающему миру УМК «Школа 21 века» 3 класс</w:t>
      </w:r>
    </w:p>
    <w:p w:rsidR="002B33E5" w:rsidRPr="002635D6" w:rsidRDefault="002B33E5" w:rsidP="004B4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учебнику под редакцией Виноградовой Н.Ф. «Окружающий мир»</w:t>
      </w:r>
    </w:p>
    <w:p w:rsidR="002B33E5" w:rsidRPr="002635D6" w:rsidRDefault="002B33E5" w:rsidP="004B4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3E5" w:rsidRPr="002635D6" w:rsidRDefault="002B33E5" w:rsidP="004B4E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B33E5" w:rsidRPr="002635D6" w:rsidRDefault="002B33E5" w:rsidP="004B4E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33E5" w:rsidRPr="00542087" w:rsidRDefault="002B33E5" w:rsidP="00027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087">
        <w:rPr>
          <w:rFonts w:ascii="Times New Roman" w:hAnsi="Times New Roman" w:cs="Times New Roman"/>
          <w:sz w:val="24"/>
          <w:szCs w:val="24"/>
        </w:rPr>
        <w:t xml:space="preserve">     Данная рабочая программа составлена на основе Федерального компонента госуда</w:t>
      </w:r>
      <w:r w:rsidRPr="00542087">
        <w:rPr>
          <w:rFonts w:ascii="Times New Roman" w:hAnsi="Times New Roman" w:cs="Times New Roman"/>
          <w:sz w:val="24"/>
          <w:szCs w:val="24"/>
        </w:rPr>
        <w:t>р</w:t>
      </w:r>
      <w:r w:rsidRPr="00542087">
        <w:rPr>
          <w:rFonts w:ascii="Times New Roman" w:hAnsi="Times New Roman" w:cs="Times New Roman"/>
          <w:sz w:val="24"/>
          <w:szCs w:val="24"/>
        </w:rPr>
        <w:t>ственного стандарта основного общего образования (приказ МО РФ от 06.10.2009г. №373), авторской программы «Окружающий мир», - М.:Вентана – Граф, 2013. Автор пр</w:t>
      </w:r>
      <w:r w:rsidRPr="00542087">
        <w:rPr>
          <w:rFonts w:ascii="Times New Roman" w:hAnsi="Times New Roman" w:cs="Times New Roman"/>
          <w:sz w:val="24"/>
          <w:szCs w:val="24"/>
        </w:rPr>
        <w:t>о</w:t>
      </w:r>
      <w:r w:rsidRPr="00542087">
        <w:rPr>
          <w:rFonts w:ascii="Times New Roman" w:hAnsi="Times New Roman" w:cs="Times New Roman"/>
          <w:sz w:val="24"/>
          <w:szCs w:val="24"/>
        </w:rPr>
        <w:t>граммы: Н.Ф.Виноградова</w:t>
      </w:r>
    </w:p>
    <w:p w:rsidR="002B33E5" w:rsidRPr="008F320D" w:rsidRDefault="002B33E5" w:rsidP="00EB25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33E5" w:rsidRDefault="002B33E5" w:rsidP="004B4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3E5" w:rsidRDefault="002B33E5" w:rsidP="004B4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3E5" w:rsidRPr="002635D6" w:rsidRDefault="002B33E5" w:rsidP="004B4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по данному предмету</w:t>
      </w:r>
      <w:r w:rsidRPr="002635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B33E5" w:rsidRPr="002635D6" w:rsidRDefault="002B33E5" w:rsidP="004B4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2635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«Основная цель обучения по предмету «Окружающий мир» в начальной школе – </w:t>
      </w:r>
      <w:r w:rsidRPr="002635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представить в обобщённом виде культурный опыт человечества, си</w:t>
      </w:r>
      <w:r w:rsidRPr="002635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стему его отношений с природой и обществом и на этой основе формировать у младшего школьника понимание общечеловеческих ценностей и конкрет</w:t>
      </w:r>
      <w:r w:rsidRPr="002635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ный социальный опыт, умения применять правила взаимодействия во всех сферах окружающего мира».</w:t>
      </w:r>
    </w:p>
    <w:p w:rsidR="002B33E5" w:rsidRPr="002635D6" w:rsidRDefault="002B33E5" w:rsidP="004B4E5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  <w:r w:rsidRPr="002635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B33E5" w:rsidRPr="002635D6" w:rsidRDefault="002B33E5" w:rsidP="008C0E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устанавливать более тесные связи между познанием природы и социаль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softHyphen/>
        <w:t>ной жизни; понимать взаимозависимость в системе «человек – природа – общество»;</w:t>
      </w:r>
    </w:p>
    <w:p w:rsidR="002B33E5" w:rsidRPr="002635D6" w:rsidRDefault="002B33E5" w:rsidP="008C0E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осознавать необходимость выполнения правил поведения, сущность нравственно-этических установок; получать начальные навыки эколо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softHyphen/>
        <w:t>гической культуры;</w:t>
      </w:r>
    </w:p>
    <w:p w:rsidR="002B33E5" w:rsidRPr="002635D6" w:rsidRDefault="002B33E5" w:rsidP="008C0E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подходить к пониманию себя как индивидуальности, своих способно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softHyphen/>
        <w:t>стей и во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можностей, осознавать возможность изменять себя, понимать важность здорового образа жизни;</w:t>
      </w:r>
    </w:p>
    <w:p w:rsidR="002B33E5" w:rsidRPr="002635D6" w:rsidRDefault="002B33E5" w:rsidP="00475E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подготовить к изучению базовых предметов в основной школе.</w:t>
      </w:r>
    </w:p>
    <w:p w:rsidR="002B33E5" w:rsidRDefault="002B33E5" w:rsidP="00384B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3E5" w:rsidRPr="002635D6" w:rsidRDefault="002B33E5" w:rsidP="00384B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Структура курса.</w:t>
      </w:r>
    </w:p>
    <w:p w:rsidR="002B33E5" w:rsidRPr="002635D6" w:rsidRDefault="002B33E5" w:rsidP="004B4E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Логика изложения и содержание авторской программы полностью соот</w:t>
      </w:r>
      <w:r w:rsidRPr="002635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ветствует тр</w:t>
      </w:r>
      <w:r w:rsidRPr="002635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635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бованиям федерального государственного стандарта начального общего образования, п</w:t>
      </w:r>
      <w:r w:rsidRPr="002635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635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этому в программу не внесено никаких изменений.</w:t>
      </w:r>
    </w:p>
    <w:p w:rsidR="002B33E5" w:rsidRPr="002635D6" w:rsidRDefault="002B33E5" w:rsidP="004B4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«Общее содержание обучения окружающему миру  представлено в програм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softHyphen/>
        <w:t>ме следующ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ми разделами: «Земля – наш общий дом», «Человек изучает Землю», «Царства природы», «Наша Родина: от Руси до России», «Как люди жили в старину», «Как трудились в стар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ну».</w:t>
      </w:r>
    </w:p>
    <w:p w:rsidR="00A52CE3" w:rsidRDefault="00A52CE3" w:rsidP="00A5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CE3" w:rsidRPr="00A52CE3" w:rsidRDefault="00A52CE3" w:rsidP="00A5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A52CE3">
        <w:rPr>
          <w:rFonts w:ascii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предмета.</w:t>
      </w:r>
    </w:p>
    <w:p w:rsidR="00A52CE3" w:rsidRPr="00A52CE3" w:rsidRDefault="00A52CE3" w:rsidP="00A5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52CE3">
        <w:rPr>
          <w:rFonts w:ascii="Times New Roman" w:hAnsi="Times New Roman" w:cs="Times New Roman"/>
          <w:sz w:val="24"/>
          <w:szCs w:val="24"/>
          <w:lang w:eastAsia="ru-RU"/>
        </w:rPr>
        <w:t>«Особое значение этой предметной област</w:t>
      </w:r>
      <w:r>
        <w:rPr>
          <w:rFonts w:ascii="Times New Roman" w:hAnsi="Times New Roman" w:cs="Times New Roman"/>
          <w:sz w:val="24"/>
          <w:szCs w:val="24"/>
          <w:lang w:eastAsia="ru-RU"/>
        </w:rPr>
        <w:t>и состоит в формировании целост</w:t>
      </w:r>
      <w:r w:rsidRPr="00A52CE3">
        <w:rPr>
          <w:rFonts w:ascii="Times New Roman" w:hAnsi="Times New Roman" w:cs="Times New Roman"/>
          <w:sz w:val="24"/>
          <w:szCs w:val="24"/>
          <w:lang w:eastAsia="ru-RU"/>
        </w:rPr>
        <w:t xml:space="preserve">ного взгляда на окружающую социальную </w:t>
      </w:r>
      <w:r>
        <w:rPr>
          <w:rFonts w:ascii="Times New Roman" w:hAnsi="Times New Roman" w:cs="Times New Roman"/>
          <w:sz w:val="24"/>
          <w:szCs w:val="24"/>
          <w:lang w:eastAsia="ru-RU"/>
        </w:rPr>
        <w:t>и природную среду, место челове</w:t>
      </w:r>
      <w:r w:rsidRPr="00A52CE3">
        <w:rPr>
          <w:rFonts w:ascii="Times New Roman" w:hAnsi="Times New Roman" w:cs="Times New Roman"/>
          <w:sz w:val="24"/>
          <w:szCs w:val="24"/>
          <w:lang w:eastAsia="ru-RU"/>
        </w:rPr>
        <w:t>ка в ней, в познании уча-щим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52CE3">
        <w:rPr>
          <w:rFonts w:ascii="Times New Roman" w:hAnsi="Times New Roman" w:cs="Times New Roman"/>
          <w:sz w:val="24"/>
          <w:szCs w:val="24"/>
          <w:lang w:eastAsia="ru-RU"/>
        </w:rPr>
        <w:t xml:space="preserve">ся самого себя, своего «Я». </w:t>
      </w:r>
    </w:p>
    <w:p w:rsidR="00A52CE3" w:rsidRPr="00A52CE3" w:rsidRDefault="00A52CE3" w:rsidP="00A5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52CE3">
        <w:rPr>
          <w:rFonts w:ascii="Times New Roman" w:hAnsi="Times New Roman" w:cs="Times New Roman"/>
          <w:sz w:val="24"/>
          <w:szCs w:val="24"/>
          <w:lang w:eastAsia="ru-RU"/>
        </w:rPr>
        <w:t>Таким образом, изучение предмета «Окружающий мир» позволяет достичь личностных, предметных и метапредметных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 обучения, т.е. реа</w:t>
      </w:r>
      <w:r w:rsidRPr="00A52CE3">
        <w:rPr>
          <w:rFonts w:ascii="Times New Roman" w:hAnsi="Times New Roman" w:cs="Times New Roman"/>
          <w:sz w:val="24"/>
          <w:szCs w:val="24"/>
          <w:lang w:eastAsia="ru-RU"/>
        </w:rPr>
        <w:t>лизовать социальные и о</w:t>
      </w:r>
      <w:r w:rsidRPr="00A52CE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A52CE3">
        <w:rPr>
          <w:rFonts w:ascii="Times New Roman" w:hAnsi="Times New Roman" w:cs="Times New Roman"/>
          <w:sz w:val="24"/>
          <w:szCs w:val="24"/>
          <w:lang w:eastAsia="ru-RU"/>
        </w:rPr>
        <w:t xml:space="preserve">ра-зовательные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цели естественнонаучного и обще</w:t>
      </w:r>
      <w:r w:rsidRPr="00A52CE3">
        <w:rPr>
          <w:rFonts w:ascii="Times New Roman" w:hAnsi="Times New Roman" w:cs="Times New Roman"/>
          <w:sz w:val="24"/>
          <w:szCs w:val="24"/>
          <w:lang w:eastAsia="ru-RU"/>
        </w:rPr>
        <w:t xml:space="preserve">ствоведческого образования младших школьников» . </w:t>
      </w:r>
    </w:p>
    <w:p w:rsidR="00A52CE3" w:rsidRPr="00A52CE3" w:rsidRDefault="00A52CE3" w:rsidP="00A5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52CE3">
        <w:rPr>
          <w:rFonts w:ascii="Times New Roman" w:hAnsi="Times New Roman" w:cs="Times New Roman"/>
          <w:sz w:val="24"/>
          <w:szCs w:val="24"/>
          <w:lang w:eastAsia="ru-RU"/>
        </w:rPr>
        <w:t xml:space="preserve">Поэтому в основе построения курса лежат следующие принципы: </w:t>
      </w:r>
    </w:p>
    <w:p w:rsidR="00A52CE3" w:rsidRPr="00A52CE3" w:rsidRDefault="00A52CE3" w:rsidP="00A5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52CE3">
        <w:rPr>
          <w:rFonts w:ascii="Times New Roman" w:hAnsi="Times New Roman" w:cs="Times New Roman"/>
          <w:sz w:val="24"/>
          <w:szCs w:val="24"/>
          <w:lang w:eastAsia="ru-RU"/>
        </w:rPr>
        <w:t>принцип интеграции;</w:t>
      </w:r>
    </w:p>
    <w:p w:rsidR="00A52CE3" w:rsidRPr="00A52CE3" w:rsidRDefault="00A52CE3" w:rsidP="00A5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52CE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культурологический принцип;</w:t>
      </w:r>
    </w:p>
    <w:p w:rsidR="00A52CE3" w:rsidRPr="00A52CE3" w:rsidRDefault="00A52CE3" w:rsidP="00A5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52CE3">
        <w:rPr>
          <w:rFonts w:ascii="Times New Roman" w:hAnsi="Times New Roman" w:cs="Times New Roman"/>
          <w:sz w:val="24"/>
          <w:szCs w:val="24"/>
          <w:lang w:eastAsia="ru-RU"/>
        </w:rPr>
        <w:t>принцип поступательности;</w:t>
      </w:r>
    </w:p>
    <w:p w:rsidR="00A52CE3" w:rsidRPr="00A52CE3" w:rsidRDefault="00A52CE3" w:rsidP="00A5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52C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краеведческий принцип.</w:t>
      </w:r>
    </w:p>
    <w:p w:rsidR="00A52CE3" w:rsidRPr="00A52CE3" w:rsidRDefault="00A52CE3" w:rsidP="00A5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52CE3">
        <w:rPr>
          <w:rFonts w:ascii="Times New Roman" w:hAnsi="Times New Roman" w:cs="Times New Roman"/>
          <w:sz w:val="24"/>
          <w:szCs w:val="24"/>
          <w:lang w:eastAsia="ru-RU"/>
        </w:rPr>
        <w:t>Основу курса составляют пять взаимосвязанных соде</w:t>
      </w:r>
      <w:r>
        <w:rPr>
          <w:rFonts w:ascii="Times New Roman" w:hAnsi="Times New Roman" w:cs="Times New Roman"/>
          <w:sz w:val="24"/>
          <w:szCs w:val="24"/>
          <w:lang w:eastAsia="ru-RU"/>
        </w:rPr>
        <w:t>ржательных линий: че</w:t>
      </w:r>
      <w:r w:rsidRPr="00A52CE3">
        <w:rPr>
          <w:rFonts w:ascii="Times New Roman" w:hAnsi="Times New Roman" w:cs="Times New Roman"/>
          <w:sz w:val="24"/>
          <w:szCs w:val="24"/>
          <w:lang w:eastAsia="ru-RU"/>
        </w:rPr>
        <w:t>ловек как био-логическое существо; я и другие люди; человек и мир природы; человек и общество; ис-тория родной страны.</w:t>
      </w:r>
    </w:p>
    <w:p w:rsidR="00A52CE3" w:rsidRPr="00A52CE3" w:rsidRDefault="00A52CE3" w:rsidP="00A5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52CE3">
        <w:rPr>
          <w:rFonts w:ascii="Times New Roman" w:hAnsi="Times New Roman" w:cs="Times New Roman"/>
          <w:sz w:val="24"/>
          <w:szCs w:val="24"/>
          <w:lang w:eastAsia="ru-RU"/>
        </w:rPr>
        <w:t>Для каждой из этих линий отобраны основн</w:t>
      </w:r>
      <w:r>
        <w:rPr>
          <w:rFonts w:ascii="Times New Roman" w:hAnsi="Times New Roman" w:cs="Times New Roman"/>
          <w:sz w:val="24"/>
          <w:szCs w:val="24"/>
          <w:lang w:eastAsia="ru-RU"/>
        </w:rPr>
        <w:t>ые понятия, вокруг которых разв</w:t>
      </w:r>
      <w:r w:rsidRPr="00A52CE3">
        <w:rPr>
          <w:rFonts w:ascii="Times New Roman" w:hAnsi="Times New Roman" w:cs="Times New Roman"/>
          <w:sz w:val="24"/>
          <w:szCs w:val="24"/>
          <w:lang w:eastAsia="ru-RU"/>
        </w:rPr>
        <w:t xml:space="preserve">ёртывается все содержание обучения. </w:t>
      </w:r>
    </w:p>
    <w:p w:rsidR="00A52CE3" w:rsidRPr="00A52CE3" w:rsidRDefault="00A52CE3" w:rsidP="00A5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52CE3">
        <w:rPr>
          <w:rFonts w:ascii="Times New Roman" w:hAnsi="Times New Roman" w:cs="Times New Roman"/>
          <w:sz w:val="24"/>
          <w:szCs w:val="24"/>
          <w:lang w:eastAsia="ru-RU"/>
        </w:rPr>
        <w:t>«Важнейшая особенность содержания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едмета – определённость, жизнен</w:t>
      </w:r>
      <w:r w:rsidRPr="00A52CE3">
        <w:rPr>
          <w:rFonts w:ascii="Times New Roman" w:hAnsi="Times New Roman" w:cs="Times New Roman"/>
          <w:sz w:val="24"/>
          <w:szCs w:val="24"/>
          <w:lang w:eastAsia="ru-RU"/>
        </w:rPr>
        <w:t xml:space="preserve">ность, реаль-ность всех воспринимаемых </w:t>
      </w:r>
      <w:r>
        <w:rPr>
          <w:rFonts w:ascii="Times New Roman" w:hAnsi="Times New Roman" w:cs="Times New Roman"/>
          <w:sz w:val="24"/>
          <w:szCs w:val="24"/>
          <w:lang w:eastAsia="ru-RU"/>
        </w:rPr>
        <w:t>явлений.… Эта особенность предм</w:t>
      </w:r>
      <w:r w:rsidRPr="00A52CE3">
        <w:rPr>
          <w:rFonts w:ascii="Times New Roman" w:hAnsi="Times New Roman" w:cs="Times New Roman"/>
          <w:sz w:val="24"/>
          <w:szCs w:val="24"/>
          <w:lang w:eastAsia="ru-RU"/>
        </w:rPr>
        <w:t>ета продиктовала две тех-нологические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позиции, представленные в сред</w:t>
      </w:r>
      <w:r w:rsidRPr="00A52CE3">
        <w:rPr>
          <w:rFonts w:ascii="Times New Roman" w:hAnsi="Times New Roman" w:cs="Times New Roman"/>
          <w:sz w:val="24"/>
          <w:szCs w:val="24"/>
          <w:lang w:eastAsia="ru-RU"/>
        </w:rPr>
        <w:t>ствах обучения:</w:t>
      </w:r>
    </w:p>
    <w:p w:rsidR="00A52CE3" w:rsidRPr="00A52CE3" w:rsidRDefault="00A52CE3" w:rsidP="00A5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CE3" w:rsidRPr="00A52CE3" w:rsidRDefault="00A52CE3" w:rsidP="00A5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52CE3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A52CE3">
        <w:rPr>
          <w:rFonts w:ascii="Times New Roman" w:hAnsi="Times New Roman" w:cs="Times New Roman"/>
          <w:sz w:val="24"/>
          <w:szCs w:val="24"/>
          <w:lang w:eastAsia="ru-RU"/>
        </w:rPr>
        <w:tab/>
        <w:t>организацию целенаправленной деятел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ьности восприятия (наблюде</w:t>
      </w:r>
      <w:r w:rsidRPr="00A52CE3">
        <w:rPr>
          <w:rFonts w:ascii="Times New Roman" w:hAnsi="Times New Roman" w:cs="Times New Roman"/>
          <w:sz w:val="24"/>
          <w:szCs w:val="24"/>
          <w:lang w:eastAsia="ru-RU"/>
        </w:rPr>
        <w:t>ния, опыты и пр.);</w:t>
      </w:r>
    </w:p>
    <w:p w:rsidR="002B33E5" w:rsidRPr="002635D6" w:rsidRDefault="00A52CE3" w:rsidP="00A5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52CE3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A52CE3">
        <w:rPr>
          <w:rFonts w:ascii="Times New Roman" w:hAnsi="Times New Roman" w:cs="Times New Roman"/>
          <w:sz w:val="24"/>
          <w:szCs w:val="24"/>
          <w:lang w:eastAsia="ru-RU"/>
        </w:rPr>
        <w:tab/>
        <w:t>усиление внимания к поисковой и исследовател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ьской деятельности учащихся.»</w:t>
      </w:r>
    </w:p>
    <w:p w:rsidR="00A52CE3" w:rsidRDefault="00A52CE3" w:rsidP="00A52C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плане.</w:t>
      </w:r>
    </w:p>
    <w:p w:rsidR="00A52CE3" w:rsidRDefault="00A52CE3" w:rsidP="00A5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Общий объём времени, отводимого на изучение окружающего мира  в 3 классе, составл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ет 68 часов. В 3 классе урок окружающего мира  проводится 2 раза в неделю. Рабочая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грамма курса «Окружающий мир» разработана в соответствии с требованиями Федерал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hAnsi="Times New Roman" w:cs="Times New Roman"/>
          <w:sz w:val="24"/>
          <w:szCs w:val="24"/>
          <w:lang w:eastAsia="ru-RU"/>
        </w:rPr>
        <w:t>ного государственного стандарта начального общего образования к результатам освоения младшими школьни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ками основ начального курса окружающего мира  на основе авторской про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граммы для 3 класса Н.Ф. Виноградовой – М.: Вентана-Граф, 2013.</w:t>
      </w:r>
    </w:p>
    <w:p w:rsidR="00A52CE3" w:rsidRPr="008F320D" w:rsidRDefault="00A52CE3" w:rsidP="00A52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20D">
        <w:rPr>
          <w:rFonts w:ascii="Times New Roman" w:hAnsi="Times New Roman" w:cs="Times New Roman"/>
          <w:sz w:val="24"/>
          <w:szCs w:val="24"/>
        </w:rPr>
        <w:t xml:space="preserve">      Согласно годовому календарному графику МОУ лицея №2 и расписанию уроков на 2014-2015 учебный год календарно-тематическое планирование составлено на 68 уроков</w:t>
      </w:r>
    </w:p>
    <w:p w:rsidR="00A52CE3" w:rsidRPr="00881B2D" w:rsidRDefault="00A52CE3" w:rsidP="00A52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B2D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</w:t>
      </w:r>
      <w:r w:rsidRPr="00881B2D">
        <w:rPr>
          <w:rFonts w:ascii="Times New Roman" w:hAnsi="Times New Roman" w:cs="Times New Roman"/>
          <w:b/>
          <w:sz w:val="24"/>
          <w:szCs w:val="24"/>
        </w:rPr>
        <w:t>д</w:t>
      </w:r>
      <w:r w:rsidRPr="00881B2D">
        <w:rPr>
          <w:rFonts w:ascii="Times New Roman" w:hAnsi="Times New Roman" w:cs="Times New Roman"/>
          <w:b/>
          <w:sz w:val="24"/>
          <w:szCs w:val="24"/>
        </w:rPr>
        <w:t>мета</w:t>
      </w:r>
    </w:p>
    <w:p w:rsidR="00A52CE3" w:rsidRPr="00881B2D" w:rsidRDefault="00A52CE3" w:rsidP="00A52CE3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81B2D">
        <w:rPr>
          <w:rFonts w:ascii="Times New Roman" w:hAnsi="Times New Roman" w:cs="Times New Roman"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A52CE3" w:rsidRPr="00881B2D" w:rsidRDefault="00A52CE3" w:rsidP="00A52CE3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81B2D">
        <w:rPr>
          <w:rFonts w:ascii="Times New Roman" w:hAnsi="Times New Roman" w:cs="Times New Roman"/>
          <w:sz w:val="24"/>
          <w:szCs w:val="24"/>
        </w:rPr>
        <w:t>Культура как процесс и результат человеческой жизнедеятельности во всём мног</w:t>
      </w:r>
      <w:r w:rsidRPr="00881B2D">
        <w:rPr>
          <w:rFonts w:ascii="Times New Roman" w:hAnsi="Times New Roman" w:cs="Times New Roman"/>
          <w:sz w:val="24"/>
          <w:szCs w:val="24"/>
        </w:rPr>
        <w:t>о</w:t>
      </w:r>
      <w:r w:rsidRPr="00881B2D">
        <w:rPr>
          <w:rFonts w:ascii="Times New Roman" w:hAnsi="Times New Roman" w:cs="Times New Roman"/>
          <w:sz w:val="24"/>
          <w:szCs w:val="24"/>
        </w:rPr>
        <w:t>образии её форм.</w:t>
      </w:r>
    </w:p>
    <w:p w:rsidR="00A52CE3" w:rsidRPr="00881B2D" w:rsidRDefault="00A52CE3" w:rsidP="00A52CE3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81B2D">
        <w:rPr>
          <w:rFonts w:ascii="Times New Roman" w:hAnsi="Times New Roman" w:cs="Times New Roman"/>
          <w:sz w:val="24"/>
          <w:szCs w:val="24"/>
        </w:rPr>
        <w:t>Наука как часть культуры, отражающая человеческое стремление к истине, к п</w:t>
      </w:r>
      <w:r w:rsidRPr="00881B2D">
        <w:rPr>
          <w:rFonts w:ascii="Times New Roman" w:hAnsi="Times New Roman" w:cs="Times New Roman"/>
          <w:sz w:val="24"/>
          <w:szCs w:val="24"/>
        </w:rPr>
        <w:t>о</w:t>
      </w:r>
      <w:r w:rsidRPr="00881B2D">
        <w:rPr>
          <w:rFonts w:ascii="Times New Roman" w:hAnsi="Times New Roman" w:cs="Times New Roman"/>
          <w:sz w:val="24"/>
          <w:szCs w:val="24"/>
        </w:rPr>
        <w:t>знанию закономерностей окр</w:t>
      </w:r>
      <w:r w:rsidRPr="00881B2D">
        <w:rPr>
          <w:rFonts w:ascii="Times New Roman" w:hAnsi="Times New Roman" w:cs="Times New Roman"/>
          <w:sz w:val="24"/>
          <w:szCs w:val="24"/>
        </w:rPr>
        <w:t>у</w:t>
      </w:r>
      <w:r w:rsidRPr="00881B2D">
        <w:rPr>
          <w:rFonts w:ascii="Times New Roman" w:hAnsi="Times New Roman" w:cs="Times New Roman"/>
          <w:sz w:val="24"/>
          <w:szCs w:val="24"/>
        </w:rPr>
        <w:t>жающего мира природы и социума.</w:t>
      </w:r>
    </w:p>
    <w:p w:rsidR="00A52CE3" w:rsidRPr="00881B2D" w:rsidRDefault="00A52CE3" w:rsidP="00A52CE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1B2D">
        <w:rPr>
          <w:rFonts w:ascii="Times New Roman" w:hAnsi="Times New Roman" w:cs="Times New Roman"/>
          <w:sz w:val="24"/>
          <w:szCs w:val="24"/>
        </w:rPr>
        <w:t xml:space="preserve"> Искусство (живопись, архитектура, литература, муз</w:t>
      </w:r>
      <w:r w:rsidRPr="00881B2D">
        <w:rPr>
          <w:rFonts w:ascii="Times New Roman" w:hAnsi="Times New Roman" w:cs="Times New Roman"/>
          <w:sz w:val="24"/>
          <w:szCs w:val="24"/>
        </w:rPr>
        <w:t>ы</w:t>
      </w:r>
      <w:r w:rsidRPr="00881B2D">
        <w:rPr>
          <w:rFonts w:ascii="Times New Roman" w:hAnsi="Times New Roman" w:cs="Times New Roman"/>
          <w:sz w:val="24"/>
          <w:szCs w:val="24"/>
        </w:rPr>
        <w:t>ка и I др.) как часть культуры, отражение духовного МИI:&gt;а человека, один из способов познания человеком самого с</w:t>
      </w:r>
      <w:r w:rsidRPr="00881B2D">
        <w:rPr>
          <w:rFonts w:ascii="Times New Roman" w:hAnsi="Times New Roman" w:cs="Times New Roman"/>
          <w:sz w:val="24"/>
          <w:szCs w:val="24"/>
        </w:rPr>
        <w:t>е</w:t>
      </w:r>
      <w:r w:rsidRPr="00881B2D">
        <w:rPr>
          <w:rFonts w:ascii="Times New Roman" w:hAnsi="Times New Roman" w:cs="Times New Roman"/>
          <w:sz w:val="24"/>
          <w:szCs w:val="24"/>
        </w:rPr>
        <w:t>бя, природы и о</w:t>
      </w:r>
      <w:r w:rsidRPr="00881B2D">
        <w:rPr>
          <w:rFonts w:ascii="Times New Roman" w:hAnsi="Times New Roman" w:cs="Times New Roman"/>
          <w:sz w:val="24"/>
          <w:szCs w:val="24"/>
        </w:rPr>
        <w:t>б</w:t>
      </w:r>
      <w:r w:rsidRPr="00881B2D">
        <w:rPr>
          <w:rFonts w:ascii="Times New Roman" w:hAnsi="Times New Roman" w:cs="Times New Roman"/>
          <w:sz w:val="24"/>
          <w:szCs w:val="24"/>
        </w:rPr>
        <w:t>щества.</w:t>
      </w:r>
    </w:p>
    <w:p w:rsidR="00A52CE3" w:rsidRPr="00881B2D" w:rsidRDefault="00A52CE3" w:rsidP="00A52CE3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81B2D">
        <w:rPr>
          <w:rFonts w:ascii="Times New Roman" w:hAnsi="Times New Roman" w:cs="Times New Roman"/>
          <w:sz w:val="24"/>
          <w:szCs w:val="24"/>
        </w:rPr>
        <w:t>Человечество как многообразие народов, культур, религий.  Международное с</w:t>
      </w:r>
      <w:r w:rsidRPr="00881B2D">
        <w:rPr>
          <w:rFonts w:ascii="Times New Roman" w:hAnsi="Times New Roman" w:cs="Times New Roman"/>
          <w:sz w:val="24"/>
          <w:szCs w:val="24"/>
        </w:rPr>
        <w:t>о</w:t>
      </w:r>
      <w:r w:rsidRPr="00881B2D">
        <w:rPr>
          <w:rFonts w:ascii="Times New Roman" w:hAnsi="Times New Roman" w:cs="Times New Roman"/>
          <w:sz w:val="24"/>
          <w:szCs w:val="24"/>
        </w:rPr>
        <w:t>трудничество как основа мира на 3емл</w:t>
      </w:r>
      <w:r w:rsidR="00881B2D">
        <w:rPr>
          <w:rFonts w:ascii="Times New Roman" w:hAnsi="Times New Roman" w:cs="Times New Roman"/>
          <w:sz w:val="24"/>
          <w:szCs w:val="24"/>
        </w:rPr>
        <w:t>е.</w:t>
      </w:r>
      <w:r w:rsidRPr="00881B2D">
        <w:rPr>
          <w:rFonts w:ascii="Times New Roman" w:hAnsi="Times New Roman" w:cs="Times New Roman"/>
          <w:sz w:val="24"/>
          <w:szCs w:val="24"/>
        </w:rPr>
        <w:t xml:space="preserve"> Патриотизм как одно из проявлений духовной зрелости человека, выр</w:t>
      </w:r>
      <w:r w:rsidRPr="00881B2D">
        <w:rPr>
          <w:rFonts w:ascii="Times New Roman" w:hAnsi="Times New Roman" w:cs="Times New Roman"/>
          <w:sz w:val="24"/>
          <w:szCs w:val="24"/>
        </w:rPr>
        <w:t>а</w:t>
      </w:r>
      <w:r w:rsidRPr="00881B2D">
        <w:rPr>
          <w:rFonts w:ascii="Times New Roman" w:hAnsi="Times New Roman" w:cs="Times New Roman"/>
          <w:sz w:val="24"/>
          <w:szCs w:val="24"/>
        </w:rPr>
        <w:t>жающейся в любви к России, народу, малой родине, в осознанном желании служить Отечеству.</w:t>
      </w:r>
    </w:p>
    <w:p w:rsidR="00A52CE3" w:rsidRPr="00881B2D" w:rsidRDefault="00A52CE3" w:rsidP="00A52CE3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81B2D">
        <w:rPr>
          <w:rFonts w:ascii="Times New Roman" w:hAnsi="Times New Roman" w:cs="Times New Roman"/>
          <w:sz w:val="24"/>
          <w:szCs w:val="24"/>
        </w:rPr>
        <w:t>Социальная солидарность как признание свободы личной и национальной, облад</w:t>
      </w:r>
      <w:r w:rsidRPr="00881B2D">
        <w:rPr>
          <w:rFonts w:ascii="Times New Roman" w:hAnsi="Times New Roman" w:cs="Times New Roman"/>
          <w:sz w:val="24"/>
          <w:szCs w:val="24"/>
        </w:rPr>
        <w:t>а</w:t>
      </w:r>
      <w:r w:rsidRPr="00881B2D">
        <w:rPr>
          <w:rFonts w:ascii="Times New Roman" w:hAnsi="Times New Roman" w:cs="Times New Roman"/>
          <w:sz w:val="24"/>
          <w:szCs w:val="24"/>
        </w:rPr>
        <w:t>ние чувствами справедливости, милосердия, чести, достоинства по отношению к себе и к другим людям.</w:t>
      </w:r>
    </w:p>
    <w:p w:rsidR="00A52CE3" w:rsidRPr="00881B2D" w:rsidRDefault="00A52CE3" w:rsidP="00A52CE3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81B2D">
        <w:rPr>
          <w:rFonts w:ascii="Times New Roman" w:hAnsi="Times New Roman" w:cs="Times New Roman"/>
          <w:sz w:val="24"/>
          <w:szCs w:val="24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</w:t>
      </w:r>
      <w:r w:rsidRPr="00881B2D">
        <w:rPr>
          <w:rFonts w:ascii="Times New Roman" w:hAnsi="Times New Roman" w:cs="Times New Roman"/>
          <w:sz w:val="24"/>
          <w:szCs w:val="24"/>
        </w:rPr>
        <w:t>и</w:t>
      </w:r>
      <w:r w:rsidRPr="00881B2D">
        <w:rPr>
          <w:rFonts w:ascii="Times New Roman" w:hAnsi="Times New Roman" w:cs="Times New Roman"/>
          <w:sz w:val="24"/>
          <w:szCs w:val="24"/>
        </w:rPr>
        <w:t>ра.</w:t>
      </w:r>
    </w:p>
    <w:p w:rsidR="00A52CE3" w:rsidRPr="00881B2D" w:rsidRDefault="00A52CE3" w:rsidP="00A52CE3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81B2D">
        <w:rPr>
          <w:rFonts w:ascii="Times New Roman" w:hAnsi="Times New Roman" w:cs="Times New Roman"/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</w:t>
      </w:r>
      <w:r w:rsidRPr="00881B2D">
        <w:rPr>
          <w:rFonts w:ascii="Times New Roman" w:hAnsi="Times New Roman" w:cs="Times New Roman"/>
          <w:sz w:val="24"/>
          <w:szCs w:val="24"/>
        </w:rPr>
        <w:t>о</w:t>
      </w:r>
      <w:r w:rsidRPr="00881B2D">
        <w:rPr>
          <w:rFonts w:ascii="Times New Roman" w:hAnsi="Times New Roman" w:cs="Times New Roman"/>
          <w:sz w:val="24"/>
          <w:szCs w:val="24"/>
        </w:rPr>
        <w:t>лению и жизнеспосо</w:t>
      </w:r>
      <w:r w:rsidRPr="00881B2D">
        <w:rPr>
          <w:rFonts w:ascii="Times New Roman" w:hAnsi="Times New Roman" w:cs="Times New Roman"/>
          <w:sz w:val="24"/>
          <w:szCs w:val="24"/>
        </w:rPr>
        <w:t>б</w:t>
      </w:r>
      <w:r w:rsidRPr="00881B2D">
        <w:rPr>
          <w:rFonts w:ascii="Times New Roman" w:hAnsi="Times New Roman" w:cs="Times New Roman"/>
          <w:sz w:val="24"/>
          <w:szCs w:val="24"/>
        </w:rPr>
        <w:t>ности российского общества.</w:t>
      </w:r>
    </w:p>
    <w:p w:rsidR="00A52CE3" w:rsidRPr="00881B2D" w:rsidRDefault="00A52CE3" w:rsidP="00A52CE3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81B2D">
        <w:rPr>
          <w:rFonts w:ascii="Times New Roman" w:hAnsi="Times New Roman" w:cs="Times New Roman"/>
          <w:sz w:val="24"/>
          <w:szCs w:val="24"/>
        </w:rPr>
        <w:lastRenderedPageBreak/>
        <w:t>Труд и творчество как отличительные черты духовно и нравственно развитой ли</w:t>
      </w:r>
      <w:r w:rsidRPr="00881B2D">
        <w:rPr>
          <w:rFonts w:ascii="Times New Roman" w:hAnsi="Times New Roman" w:cs="Times New Roman"/>
          <w:sz w:val="24"/>
          <w:szCs w:val="24"/>
        </w:rPr>
        <w:t>ч</w:t>
      </w:r>
      <w:r w:rsidRPr="00881B2D">
        <w:rPr>
          <w:rFonts w:ascii="Times New Roman" w:hAnsi="Times New Roman" w:cs="Times New Roman"/>
          <w:sz w:val="24"/>
          <w:szCs w:val="24"/>
        </w:rPr>
        <w:t>ности.</w:t>
      </w:r>
    </w:p>
    <w:p w:rsidR="00A52CE3" w:rsidRPr="00881B2D" w:rsidRDefault="00A52CE3" w:rsidP="00A52CE3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81B2D">
        <w:rPr>
          <w:rFonts w:ascii="Times New Roman" w:hAnsi="Times New Roman" w:cs="Times New Roman"/>
          <w:sz w:val="24"/>
          <w:szCs w:val="24"/>
        </w:rPr>
        <w:t>Традиционные российские религии и межконфессиональный диалог как основа д</w:t>
      </w:r>
      <w:r w:rsidRPr="00881B2D">
        <w:rPr>
          <w:rFonts w:ascii="Times New Roman" w:hAnsi="Times New Roman" w:cs="Times New Roman"/>
          <w:sz w:val="24"/>
          <w:szCs w:val="24"/>
        </w:rPr>
        <w:t>у</w:t>
      </w:r>
      <w:r w:rsidRPr="00881B2D">
        <w:rPr>
          <w:rFonts w:ascii="Times New Roman" w:hAnsi="Times New Roman" w:cs="Times New Roman"/>
          <w:sz w:val="24"/>
          <w:szCs w:val="24"/>
        </w:rPr>
        <w:t>ховно-нравственной консолидации российск</w:t>
      </w:r>
      <w:r w:rsidRPr="00881B2D">
        <w:rPr>
          <w:rFonts w:ascii="Times New Roman" w:hAnsi="Times New Roman" w:cs="Times New Roman"/>
          <w:sz w:val="24"/>
          <w:szCs w:val="24"/>
        </w:rPr>
        <w:t>о</w:t>
      </w:r>
      <w:r w:rsidRPr="00881B2D">
        <w:rPr>
          <w:rFonts w:ascii="Times New Roman" w:hAnsi="Times New Roman" w:cs="Times New Roman"/>
          <w:sz w:val="24"/>
          <w:szCs w:val="24"/>
        </w:rPr>
        <w:t>го общества.</w:t>
      </w:r>
    </w:p>
    <w:p w:rsidR="00A52CE3" w:rsidRPr="00881B2D" w:rsidRDefault="00A52CE3" w:rsidP="00A52CE3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81B2D">
        <w:rPr>
          <w:rFonts w:ascii="Times New Roman" w:hAnsi="Times New Roman" w:cs="Times New Roman"/>
          <w:sz w:val="24"/>
          <w:szCs w:val="24"/>
        </w:rPr>
        <w:t>Здоровый образ жизни в единстве составляющих: здоровье физическое, психич</w:t>
      </w:r>
      <w:r w:rsidRPr="00881B2D">
        <w:rPr>
          <w:rFonts w:ascii="Times New Roman" w:hAnsi="Times New Roman" w:cs="Times New Roman"/>
          <w:sz w:val="24"/>
          <w:szCs w:val="24"/>
        </w:rPr>
        <w:t>е</w:t>
      </w:r>
      <w:r w:rsidRPr="00881B2D">
        <w:rPr>
          <w:rFonts w:ascii="Times New Roman" w:hAnsi="Times New Roman" w:cs="Times New Roman"/>
          <w:sz w:val="24"/>
          <w:szCs w:val="24"/>
        </w:rPr>
        <w:t>ское, духовно- и социально-нравственное.</w:t>
      </w:r>
    </w:p>
    <w:p w:rsidR="00A52CE3" w:rsidRPr="00881B2D" w:rsidRDefault="00A52CE3" w:rsidP="00A52CE3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81B2D">
        <w:rPr>
          <w:rFonts w:ascii="Times New Roman" w:hAnsi="Times New Roman" w:cs="Times New Roman"/>
          <w:sz w:val="24"/>
          <w:szCs w:val="24"/>
        </w:rPr>
        <w:t>Нравственный выбор и ответственность человека в отношении к природе, истор</w:t>
      </w:r>
      <w:r w:rsidRPr="00881B2D">
        <w:rPr>
          <w:rFonts w:ascii="Times New Roman" w:hAnsi="Times New Roman" w:cs="Times New Roman"/>
          <w:sz w:val="24"/>
          <w:szCs w:val="24"/>
        </w:rPr>
        <w:t>и</w:t>
      </w:r>
      <w:r w:rsidRPr="00881B2D">
        <w:rPr>
          <w:rFonts w:ascii="Times New Roman" w:hAnsi="Times New Roman" w:cs="Times New Roman"/>
          <w:sz w:val="24"/>
          <w:szCs w:val="24"/>
        </w:rPr>
        <w:t>ко-культурному наследию, к самому себе и окр</w:t>
      </w:r>
      <w:r w:rsidRPr="00881B2D">
        <w:rPr>
          <w:rFonts w:ascii="Times New Roman" w:hAnsi="Times New Roman" w:cs="Times New Roman"/>
          <w:sz w:val="24"/>
          <w:szCs w:val="24"/>
        </w:rPr>
        <w:t>у</w:t>
      </w:r>
      <w:r w:rsidRPr="00881B2D">
        <w:rPr>
          <w:rFonts w:ascii="Times New Roman" w:hAnsi="Times New Roman" w:cs="Times New Roman"/>
          <w:sz w:val="24"/>
          <w:szCs w:val="24"/>
        </w:rPr>
        <w:t>жающим людям.</w:t>
      </w:r>
    </w:p>
    <w:p w:rsidR="00881B2D" w:rsidRDefault="00881B2D" w:rsidP="0088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w w:val="101"/>
          <w:sz w:val="24"/>
          <w:szCs w:val="24"/>
          <w:lang w:eastAsia="ru-RU"/>
        </w:rPr>
        <w:t>Основное с</w:t>
      </w:r>
      <w:r w:rsidRPr="002635D6">
        <w:rPr>
          <w:rFonts w:ascii="Times New Roman" w:hAnsi="Times New Roman" w:cs="Times New Roman"/>
          <w:b/>
          <w:bCs/>
          <w:w w:val="101"/>
          <w:sz w:val="24"/>
          <w:szCs w:val="24"/>
          <w:lang w:eastAsia="ru-RU"/>
        </w:rPr>
        <w:t xml:space="preserve">одержание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учебного материала</w:t>
      </w:r>
      <w:r w:rsidRPr="002635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B33E5" w:rsidRPr="002635D6" w:rsidRDefault="002B33E5" w:rsidP="005B3E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Земля — наш общий дом (7 ч)</w:t>
      </w:r>
    </w:p>
    <w:p w:rsidR="002B33E5" w:rsidRPr="002635D6" w:rsidRDefault="002B33E5" w:rsidP="005B3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D6">
        <w:rPr>
          <w:rFonts w:ascii="Times New Roman" w:hAnsi="Times New Roman" w:cs="Times New Roman"/>
          <w:sz w:val="24"/>
          <w:szCs w:val="24"/>
        </w:rPr>
        <w:t>Где ты живёшь. Когда ты живёшь. Историческое время. Счёт лет в истории.</w:t>
      </w:r>
    </w:p>
    <w:p w:rsidR="002B33E5" w:rsidRPr="002635D6" w:rsidRDefault="002B33E5" w:rsidP="005B3E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Солнечная система.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 xml:space="preserve"> Солнце — звезда. Земля — планета Солнечной системы. «Соседи» Земли по Солнечной системе.</w:t>
      </w:r>
    </w:p>
    <w:p w:rsidR="002B33E5" w:rsidRPr="002635D6" w:rsidRDefault="002B33E5" w:rsidP="004F6F80">
      <w:pPr>
        <w:tabs>
          <w:tab w:val="left" w:pos="3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 xml:space="preserve">Условия жизни на Земле. </w:t>
      </w:r>
      <w:r w:rsidRPr="002635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Солнце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 xml:space="preserve"> — источник тепла и света. </w:t>
      </w:r>
      <w:r w:rsidRPr="002635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Вода.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воды для жизни на Земле. Источники воды на Земле. Водоёмы, их разнообра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softHyphen/>
        <w:t>зие. Растения и живо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ные разных водоёмов. Охрана воды от загрязнения. Воздух. Значение воздуха для жизни на Земле. Воздух — смесь газов. Охрана воздуха.</w:t>
      </w:r>
    </w:p>
    <w:p w:rsidR="002B33E5" w:rsidRPr="002635D6" w:rsidRDefault="002B33E5" w:rsidP="00361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3E5" w:rsidRPr="002635D6" w:rsidRDefault="002B33E5" w:rsidP="005B3E84">
      <w:pPr>
        <w:tabs>
          <w:tab w:val="left" w:pos="3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Человек изучает Землю</w:t>
      </w:r>
      <w:r w:rsidRPr="002635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635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(4 ч)</w:t>
      </w:r>
    </w:p>
    <w:p w:rsidR="002B33E5" w:rsidRPr="002635D6" w:rsidRDefault="002B33E5" w:rsidP="005B3E84">
      <w:pPr>
        <w:tabs>
          <w:tab w:val="left" w:pos="3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Человек познаёт мир. Наблюдения, опыты, эксперименты — методы позна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softHyphen/>
        <w:t>ния человеком окружающего мира. Изображение Земли. Глобус — модель Земли. План. Карта (геогр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фическая и историческая). Масштаб, условные обозначения карты. Карта России. Знако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ство с компасом.</w:t>
      </w:r>
    </w:p>
    <w:p w:rsidR="002B33E5" w:rsidRPr="002635D6" w:rsidRDefault="002B33E5" w:rsidP="005B3E84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Расширение кругозора школьников.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Представления людей древних цивилиза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softHyphen/>
        <w:t>ций о прои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хождении жизни на  Земле. История возникновения жизни на Земле. Как человек исслед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вал Землю. История возникновения карты.</w:t>
      </w:r>
    </w:p>
    <w:p w:rsidR="002B33E5" w:rsidRPr="002635D6" w:rsidRDefault="002B33E5" w:rsidP="005B3E84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Царства природы (26 ч)</w:t>
      </w:r>
    </w:p>
    <w:p w:rsidR="002B33E5" w:rsidRPr="002635D6" w:rsidRDefault="002B33E5" w:rsidP="00EC60A7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Бактерии, грибы. Отличие грибов от растений. Разнообразие грибов. Съедоб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softHyphen/>
        <w:t>ные и несъ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добные грибы.</w:t>
      </w:r>
    </w:p>
    <w:p w:rsidR="002B33E5" w:rsidRPr="002635D6" w:rsidRDefault="002B33E5" w:rsidP="00EC60A7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Расширение кругозора школьников. 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Правила сбора грибов. Предупреждение отравлений грибами.</w:t>
      </w:r>
    </w:p>
    <w:p w:rsidR="002B33E5" w:rsidRPr="002635D6" w:rsidRDefault="002B33E5" w:rsidP="00EC60A7">
      <w:pPr>
        <w:tabs>
          <w:tab w:val="left" w:pos="3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Животные — царство природы. Роль животных в природе. Животные и чело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softHyphen/>
        <w:t>век. Разноо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разие животных: одноклеточные, многоклеточные, беспозвоноч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softHyphen/>
        <w:t>ные, позвоночные (на примере отдельных групп и представителей).</w:t>
      </w:r>
    </w:p>
    <w:p w:rsidR="002B33E5" w:rsidRPr="002635D6" w:rsidRDefault="002B33E5" w:rsidP="00EC60A7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Животные — живые тела (организмы). Поведение животных. Приспособле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softHyphen/>
        <w:t>ние к среде обитания. Охрана животных.</w:t>
      </w:r>
    </w:p>
    <w:p w:rsidR="002B33E5" w:rsidRPr="002635D6" w:rsidRDefault="002B33E5" w:rsidP="00EC60A7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Расширение кругозора школьников.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 xml:space="preserve"> Животные родного края. Цепи питания. Как животные воспитывают своих детёнышей.</w:t>
      </w:r>
    </w:p>
    <w:p w:rsidR="002B33E5" w:rsidRPr="002635D6" w:rsidRDefault="002B33E5" w:rsidP="00EC60A7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Как человек одомашнил животных.</w:t>
      </w:r>
    </w:p>
    <w:p w:rsidR="002B33E5" w:rsidRPr="002635D6" w:rsidRDefault="002B33E5" w:rsidP="00EB2560">
      <w:pPr>
        <w:tabs>
          <w:tab w:val="left" w:pos="3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Растения – царство природы. Распространение растений на Земле, значение растений для жизни. Растения и человек. Разнообразие растений: водоросли, мхи, папоротники, хво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ные (голосеменные), цветковые, их общая характери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softHyphen/>
        <w:t>стика. Растения — живые тела (орг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низмы). Жизнь растений. Продолжительность жизни: однолетние, двулетние, многоле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ние. Питание растений. Роль корня и побега в питании. Размножение растений. Распр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странение плодов и семян. Охрана растений.</w:t>
      </w:r>
    </w:p>
    <w:p w:rsidR="002B33E5" w:rsidRPr="002635D6" w:rsidRDefault="002B33E5" w:rsidP="00EC60A7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Расширение кругозора школьников.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 xml:space="preserve"> Разнообразие растений родного края.</w:t>
      </w:r>
    </w:p>
    <w:p w:rsidR="002B33E5" w:rsidRPr="002635D6" w:rsidRDefault="002B33E5" w:rsidP="00EC60A7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Ядовитые растения. Предупреждение отравлений ими.</w:t>
      </w:r>
    </w:p>
    <w:p w:rsidR="002B33E5" w:rsidRPr="002635D6" w:rsidRDefault="002B33E5" w:rsidP="00EC60A7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Наша Родина: от Руси до России (11ч)</w:t>
      </w:r>
    </w:p>
    <w:p w:rsidR="002B33E5" w:rsidRPr="002635D6" w:rsidRDefault="002B33E5" w:rsidP="00D6086B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Названия русского государства в разные исторические времена (эпохи): Древняя Русь, Древнерусское государство, Московская Русь, Российская им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softHyphen/>
        <w:t>перия, Советская Россия, СССР, Российская Федерация. Государственные деятели. Руководитель (глава) княжества, страны, государства.</w:t>
      </w:r>
    </w:p>
    <w:p w:rsidR="002B33E5" w:rsidRPr="002635D6" w:rsidRDefault="002B33E5" w:rsidP="00D6086B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Расширение кругозора школьников. 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Символы царской власти.</w:t>
      </w:r>
    </w:p>
    <w:p w:rsidR="002B33E5" w:rsidRPr="002635D6" w:rsidRDefault="002B33E5" w:rsidP="00D6086B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люди жили в старину (12 ч)</w:t>
      </w:r>
    </w:p>
    <w:p w:rsidR="002B33E5" w:rsidRPr="002635D6" w:rsidRDefault="002B33E5" w:rsidP="00292944">
      <w:pPr>
        <w:tabs>
          <w:tab w:val="left" w:pos="3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Портрет славянина в Древней, Московской Руси, в России. Патриотизм, сме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softHyphen/>
        <w:t>лость, труд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любие, добросердечность, гостеприимство — основные качества славянина.</w:t>
      </w:r>
    </w:p>
    <w:p w:rsidR="002B33E5" w:rsidRPr="002635D6" w:rsidRDefault="002B33E5" w:rsidP="00292944">
      <w:pPr>
        <w:tabs>
          <w:tab w:val="left" w:pos="3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Крестьянское жилище. Городской дом. Культура быта: интерьер дома, посу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softHyphen/>
        <w:t>да, утварь в разные исторические времена. Одежда. Костюм богатых и бед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softHyphen/>
        <w:t>ных, горожан и крестьян, представителей разных сословий (князя, боярина, дворянина).</w:t>
      </w:r>
    </w:p>
    <w:p w:rsidR="002B33E5" w:rsidRPr="002635D6" w:rsidRDefault="002B33E5" w:rsidP="00D6086B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Во что верили славяне. Принятие христианства на Руси.</w:t>
      </w:r>
    </w:p>
    <w:p w:rsidR="002B33E5" w:rsidRPr="002635D6" w:rsidRDefault="002B33E5" w:rsidP="00D6086B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Расширение кругозора школьников.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 xml:space="preserve"> Происхождение имён и фамилий. Имена в далёкой древности.</w:t>
      </w:r>
    </w:p>
    <w:p w:rsidR="002B33E5" w:rsidRPr="002635D6" w:rsidRDefault="002B33E5" w:rsidP="00D6086B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трудились в старину (7ч)</w:t>
      </w:r>
    </w:p>
    <w:p w:rsidR="002B33E5" w:rsidRPr="002635D6" w:rsidRDefault="002B33E5" w:rsidP="002C6EE0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Человек и растения. Культурные растения. Что такое земледелие. Хлеб —</w:t>
      </w:r>
    </w:p>
    <w:p w:rsidR="002B33E5" w:rsidRPr="002635D6" w:rsidRDefault="002B33E5" w:rsidP="002C6EE0">
      <w:pPr>
        <w:tabs>
          <w:tab w:val="left" w:pos="3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главное богатство России. Крепостные крестьяне и помещики. Отмена</w:t>
      </w:r>
    </w:p>
    <w:p w:rsidR="002B33E5" w:rsidRPr="002635D6" w:rsidRDefault="002B33E5" w:rsidP="002C6EE0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крепостного права.</w:t>
      </w:r>
    </w:p>
    <w:p w:rsidR="002B33E5" w:rsidRPr="002635D6" w:rsidRDefault="002B33E5" w:rsidP="002C6EE0">
      <w:pPr>
        <w:tabs>
          <w:tab w:val="left" w:pos="3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Ремесла. Возникновение и развитие ремёсел на Руси, в России (кузнечное, ювелирное, гончарное, оружейное и др.). Знаменитые мастера литейного дела. Андрей Чохов. Появл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ние фабрик и заводов. Рабочие и капиталисты.</w:t>
      </w:r>
    </w:p>
    <w:p w:rsidR="002B33E5" w:rsidRPr="002635D6" w:rsidRDefault="002B33E5" w:rsidP="002C6EE0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Торговля. Возникновение денег.</w:t>
      </w:r>
    </w:p>
    <w:p w:rsidR="002B33E5" w:rsidRPr="002635D6" w:rsidRDefault="002B33E5" w:rsidP="002C6EE0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Развитие техники в России (на примере авиации, автостроения). Освоение</w:t>
      </w:r>
    </w:p>
    <w:p w:rsidR="002B33E5" w:rsidRPr="002635D6" w:rsidRDefault="002B33E5" w:rsidP="002C6EE0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космоса. Строительство. Первые славянские поселения, древние города</w:t>
      </w:r>
    </w:p>
    <w:p w:rsidR="002B33E5" w:rsidRPr="002635D6" w:rsidRDefault="002B33E5" w:rsidP="002C6EE0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(Великий Новгород, Москва, Владимир).</w:t>
      </w:r>
    </w:p>
    <w:p w:rsidR="002B33E5" w:rsidRPr="002635D6" w:rsidRDefault="002B33E5" w:rsidP="002C6EE0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Развитие техники в России (на примере авиации, автостроения). Освоение космоса.</w:t>
      </w:r>
    </w:p>
    <w:p w:rsidR="002B33E5" w:rsidRPr="002635D6" w:rsidRDefault="002B33E5" w:rsidP="002C6EE0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Расширение кругозора школьников.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 xml:space="preserve"> Орудия труда в разные исторические</w:t>
      </w:r>
    </w:p>
    <w:p w:rsidR="002B33E5" w:rsidRPr="002635D6" w:rsidRDefault="002B33E5" w:rsidP="002C6EE0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эпохи. «Женский» и «мужской» труд. Особенности труда людей родного</w:t>
      </w:r>
    </w:p>
    <w:p w:rsidR="002B33E5" w:rsidRPr="002635D6" w:rsidRDefault="002B33E5" w:rsidP="002C6EE0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края. Как дом «вышел» из-под земли.</w:t>
      </w:r>
    </w:p>
    <w:p w:rsidR="002B33E5" w:rsidRPr="002635D6" w:rsidRDefault="002B33E5" w:rsidP="002C6EE0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Уроки-обобщения.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B33E5" w:rsidRPr="002635D6" w:rsidRDefault="002B33E5" w:rsidP="002C6EE0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Московская Русь (основные исторические события, произошедшие до</w:t>
      </w:r>
    </w:p>
    <w:p w:rsidR="002B33E5" w:rsidRPr="002635D6" w:rsidRDefault="002B33E5" w:rsidP="002C6EE0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провозглашения первого русского царя); Россия (основные исторические</w:t>
      </w:r>
    </w:p>
    <w:p w:rsidR="002B33E5" w:rsidRPr="002635D6" w:rsidRDefault="002B33E5" w:rsidP="002C6EE0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события, произошедшие до 1917 года).</w:t>
      </w:r>
    </w:p>
    <w:p w:rsidR="002B33E5" w:rsidRPr="002635D6" w:rsidRDefault="002B33E5" w:rsidP="002C6EE0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Экскурсии.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B33E5" w:rsidRPr="002635D6" w:rsidRDefault="002B33E5" w:rsidP="002C6EE0">
      <w:pPr>
        <w:tabs>
          <w:tab w:val="left" w:pos="3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В природные сообщества (с учётом местных условий), на водный объект с целью изуч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ния использования воды человеком, её охраны от загрязнения. В краеведческий (истор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ческий), художественный музеи, на предприятие (сельскохозяйственное производство), в учреждение быта и культуры.</w:t>
      </w:r>
    </w:p>
    <w:p w:rsidR="002B33E5" w:rsidRPr="002635D6" w:rsidRDefault="002B33E5" w:rsidP="002C6EE0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Опыты.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B33E5" w:rsidRPr="002635D6" w:rsidRDefault="002B33E5" w:rsidP="002C6EE0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Распространение тепла от его источника. Смена сезонов, дня и</w:t>
      </w:r>
    </w:p>
    <w:p w:rsidR="002B33E5" w:rsidRPr="002635D6" w:rsidRDefault="002B33E5" w:rsidP="002C6EE0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ночи. Роль света и воды в жизни растений.</w:t>
      </w:r>
    </w:p>
    <w:p w:rsidR="002B33E5" w:rsidRPr="002635D6" w:rsidRDefault="002B33E5" w:rsidP="002C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5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Практические работы.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B33E5" w:rsidRPr="002635D6" w:rsidRDefault="002B33E5" w:rsidP="00456B4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635D6">
        <w:rPr>
          <w:rFonts w:ascii="Times New Roman" w:hAnsi="Times New Roman" w:cs="Times New Roman"/>
          <w:sz w:val="24"/>
          <w:szCs w:val="24"/>
          <w:lang w:eastAsia="ru-RU"/>
        </w:rPr>
        <w:t>Работа с картой (в соответствии с заданиями в рабочей тетради). Работа с живыми раст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635D6">
        <w:rPr>
          <w:rFonts w:ascii="Times New Roman" w:hAnsi="Times New Roman" w:cs="Times New Roman"/>
          <w:sz w:val="24"/>
          <w:szCs w:val="24"/>
          <w:lang w:eastAsia="ru-RU"/>
        </w:rPr>
        <w:t>ниями и гербарными экземплярами.</w:t>
      </w:r>
    </w:p>
    <w:p w:rsidR="002B33E5" w:rsidRPr="008F320D" w:rsidRDefault="002B33E5" w:rsidP="008F32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1B2D" w:rsidRPr="00881B2D" w:rsidRDefault="00881B2D" w:rsidP="00881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1B2D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Личностные, метапредметные, предметные результаты</w:t>
      </w:r>
    </w:p>
    <w:p w:rsidR="00881B2D" w:rsidRPr="00881B2D" w:rsidRDefault="00881B2D" w:rsidP="00881B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81B2D">
        <w:rPr>
          <w:rFonts w:ascii="Times New Roman" w:hAnsi="Times New Roman" w:cs="Times New Roman"/>
          <w:sz w:val="24"/>
          <w:szCs w:val="24"/>
          <w:lang w:eastAsia="ru-RU"/>
        </w:rPr>
        <w:t>Изучение Окружающего мира «позволяет достичь личностных, предметных и м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t>тапредметных результатов обучения, т. е. реализовать социальные и об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softHyphen/>
        <w:t>разовательные ц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t>ли естественно-научного и обществоведческого образова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softHyphen/>
        <w:t>ния младших школьников.</w:t>
      </w:r>
    </w:p>
    <w:p w:rsidR="00881B2D" w:rsidRPr="00881B2D" w:rsidRDefault="00881B2D" w:rsidP="00881B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1B2D">
        <w:rPr>
          <w:rFonts w:ascii="Times New Roman" w:hAnsi="Times New Roman" w:cs="Times New Roman"/>
          <w:sz w:val="24"/>
          <w:szCs w:val="24"/>
          <w:lang w:eastAsia="ru-RU"/>
        </w:rPr>
        <w:t>Личностные результаты представлены двумя группами целей. Одна группа относится к личности субъекта обучения, его новым социальным ролям, ко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softHyphen/>
        <w:t>торые определяются новым статусом ребенка как ученика и школьника. Это:</w:t>
      </w:r>
    </w:p>
    <w:p w:rsidR="00881B2D" w:rsidRPr="00881B2D" w:rsidRDefault="00881B2D" w:rsidP="00881B2D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8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готовность и способность к саморазвитию и самообучению,</w:t>
      </w:r>
    </w:p>
    <w:p w:rsidR="00881B2D" w:rsidRPr="00881B2D" w:rsidRDefault="00881B2D" w:rsidP="00881B2D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81B2D">
        <w:rPr>
          <w:rFonts w:ascii="Times New Roman" w:hAnsi="Times New Roman" w:cs="Times New Roman"/>
          <w:sz w:val="24"/>
          <w:szCs w:val="24"/>
          <w:lang w:eastAsia="ru-RU"/>
        </w:rPr>
        <w:t>достаточно высокий уровень учебной мотивации, самоконтроля и само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softHyphen/>
        <w:t>оценки;</w:t>
      </w:r>
    </w:p>
    <w:p w:rsidR="00881B2D" w:rsidRPr="00881B2D" w:rsidRDefault="00881B2D" w:rsidP="00881B2D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81B2D">
        <w:rPr>
          <w:rFonts w:ascii="Times New Roman" w:hAnsi="Times New Roman" w:cs="Times New Roman"/>
          <w:sz w:val="24"/>
          <w:szCs w:val="24"/>
          <w:lang w:eastAsia="ru-RU"/>
        </w:rPr>
        <w:t>личностные качества, позволяющие успешно осуществлять учебную дея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тельность и взаимодействие с ее участниками.</w:t>
      </w:r>
    </w:p>
    <w:p w:rsidR="00881B2D" w:rsidRPr="00881B2D" w:rsidRDefault="00881B2D" w:rsidP="00881B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1B2D">
        <w:rPr>
          <w:rFonts w:ascii="Times New Roman" w:hAnsi="Times New Roman" w:cs="Times New Roman"/>
          <w:sz w:val="24"/>
          <w:szCs w:val="24"/>
          <w:lang w:eastAsia="ru-RU"/>
        </w:rPr>
        <w:t>Другая группа целей передает социальную позицию школьника, сформиро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softHyphen/>
        <w:t>ванность его ценностного взгляда на окружающий мир. Это:</w:t>
      </w:r>
    </w:p>
    <w:p w:rsidR="00881B2D" w:rsidRPr="00881B2D" w:rsidRDefault="00881B2D" w:rsidP="00881B2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81B2D">
        <w:rPr>
          <w:rFonts w:ascii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понима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ния особой роли многонациональной России в объединении народов, в современном мире, в развитии общемировой культуры; </w:t>
      </w:r>
    </w:p>
    <w:p w:rsidR="00881B2D" w:rsidRPr="00881B2D" w:rsidRDefault="00881B2D" w:rsidP="00881B2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81B2D">
        <w:rPr>
          <w:rFonts w:ascii="Times New Roman" w:hAnsi="Times New Roman" w:cs="Times New Roman"/>
          <w:sz w:val="24"/>
          <w:szCs w:val="24"/>
          <w:lang w:eastAsia="ru-RU"/>
        </w:rPr>
        <w:t>понимание особой роли России в мировой истории, воспитание чувства гордости за национальные достижения;</w:t>
      </w:r>
    </w:p>
    <w:p w:rsidR="00881B2D" w:rsidRPr="00881B2D" w:rsidRDefault="00881B2D" w:rsidP="00881B2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81B2D">
        <w:rPr>
          <w:rFonts w:ascii="Times New Roman" w:hAnsi="Times New Roman" w:cs="Times New Roman"/>
          <w:sz w:val="24"/>
          <w:szCs w:val="24"/>
          <w:lang w:eastAsia="ru-RU"/>
        </w:rPr>
        <w:t>воспитание уважительного отношения к своей стране, её истории, лю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t>ви к родному краю, своей семье, гуманного отношения, толерант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к людям, независимо от возраста, национальности, вероиспове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softHyphen/>
        <w:t>дания;</w:t>
      </w:r>
    </w:p>
    <w:p w:rsidR="00881B2D" w:rsidRPr="00881B2D" w:rsidRDefault="00881B2D" w:rsidP="00881B2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81B2D">
        <w:rPr>
          <w:rFonts w:ascii="Times New Roman" w:hAnsi="Times New Roman" w:cs="Times New Roman"/>
          <w:sz w:val="24"/>
          <w:szCs w:val="24"/>
          <w:lang w:eastAsia="ru-RU"/>
        </w:rPr>
        <w:t>понимание роли человека в обществе, принятие норм нравственного по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softHyphen/>
        <w:t>ведения в природе, обществе, правильного взаимодействия со взрос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softHyphen/>
        <w:t>лыми и сверстниками;</w:t>
      </w:r>
    </w:p>
    <w:p w:rsidR="00881B2D" w:rsidRPr="00881B2D" w:rsidRDefault="00881B2D" w:rsidP="00881B2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81B2D">
        <w:rPr>
          <w:rFonts w:ascii="Times New Roman" w:hAnsi="Times New Roman" w:cs="Times New Roman"/>
          <w:sz w:val="24"/>
          <w:szCs w:val="24"/>
          <w:lang w:eastAsia="ru-RU"/>
        </w:rPr>
        <w:t>формирование основ экологической культуры, понимание ценности лю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softHyphen/>
        <w:t>бой жизни, освоение правил индивидуальной безопасной жизни с учётом изменений среды обитания.</w:t>
      </w:r>
    </w:p>
    <w:p w:rsidR="00881B2D" w:rsidRPr="00881B2D" w:rsidRDefault="00881B2D" w:rsidP="00881B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1B2D">
        <w:rPr>
          <w:rFonts w:ascii="Times New Roman" w:hAnsi="Times New Roman" w:cs="Times New Roman"/>
          <w:sz w:val="24"/>
          <w:szCs w:val="24"/>
          <w:lang w:eastAsia="ru-RU"/>
        </w:rPr>
        <w:t>Предметные результаты обучения нацелены на решение, прежде всего, обра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softHyphen/>
        <w:t>зовательных задач:</w:t>
      </w:r>
    </w:p>
    <w:p w:rsidR="00881B2D" w:rsidRPr="00881B2D" w:rsidRDefault="00881B2D" w:rsidP="00881B2D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81B2D">
        <w:rPr>
          <w:rFonts w:ascii="Times New Roman" w:hAnsi="Times New Roman" w:cs="Times New Roman"/>
          <w:sz w:val="24"/>
          <w:szCs w:val="24"/>
          <w:lang w:eastAsia="ru-RU"/>
        </w:rPr>
        <w:t>осознание целостности окружающего мира, расширение знаний о раз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softHyphen/>
        <w:t>ных его ст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t>ронах и объектах;</w:t>
      </w:r>
    </w:p>
    <w:p w:rsidR="00881B2D" w:rsidRPr="00881B2D" w:rsidRDefault="00881B2D" w:rsidP="00881B2D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81B2D">
        <w:rPr>
          <w:rFonts w:ascii="Times New Roman" w:hAnsi="Times New Roman" w:cs="Times New Roman"/>
          <w:sz w:val="24"/>
          <w:szCs w:val="24"/>
          <w:lang w:eastAsia="ru-RU"/>
        </w:rPr>
        <w:t>обнаружение и установление элементарных связей и зависимостей в при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softHyphen/>
        <w:t>роде и о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t>ществе;</w:t>
      </w:r>
    </w:p>
    <w:p w:rsidR="00881B2D" w:rsidRPr="00881B2D" w:rsidRDefault="00881B2D" w:rsidP="00881B2D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81B2D">
        <w:rPr>
          <w:rFonts w:ascii="Times New Roman" w:hAnsi="Times New Roman" w:cs="Times New Roman"/>
          <w:sz w:val="24"/>
          <w:szCs w:val="24"/>
          <w:lang w:eastAsia="ru-RU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881B2D" w:rsidRPr="00881B2D" w:rsidRDefault="00881B2D" w:rsidP="00881B2D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81B2D">
        <w:rPr>
          <w:rFonts w:ascii="Times New Roman" w:hAnsi="Times New Roman" w:cs="Times New Roman"/>
          <w:sz w:val="24"/>
          <w:szCs w:val="24"/>
          <w:lang w:eastAsia="ru-RU"/>
        </w:rPr>
        <w:t>использование полученных знаний в продуктивной и преобразующей де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softHyphen/>
        <w:t>ятельности;</w:t>
      </w:r>
    </w:p>
    <w:p w:rsidR="00881B2D" w:rsidRPr="00881B2D" w:rsidRDefault="00881B2D" w:rsidP="00881B2D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81B2D">
        <w:rPr>
          <w:rFonts w:ascii="Times New Roman" w:hAnsi="Times New Roman" w:cs="Times New Roman"/>
          <w:sz w:val="24"/>
          <w:szCs w:val="24"/>
          <w:lang w:eastAsia="ru-RU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881B2D" w:rsidRPr="00881B2D" w:rsidRDefault="00881B2D" w:rsidP="00881B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1B2D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стандартом второго поколения при отборе содержания обучения и ко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t>струировании его методики особое внимание уделяется осво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softHyphen/>
        <w:t>ению метапредметных р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t>зультатов естественно-научного и обществоведче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softHyphen/>
        <w:t>ского образования. Достижения в обл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t>сти метапредметных результатов поз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softHyphen/>
        <w:t>воляет рассматривать учебную деятельность как в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t>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softHyphen/>
        <w:t>альный раздел «Универсальные учебные действия», содержание которого определяет круг о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t>щеучебных и универсальных умений, успешно формиру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softHyphen/>
        <w:t>ющихся средствами данного предмета. Среди метапредметных результатов особое место занимают познавательные, регулятивные и коммуникативные действия:</w:t>
      </w:r>
    </w:p>
    <w:p w:rsidR="00881B2D" w:rsidRPr="00881B2D" w:rsidRDefault="00881B2D" w:rsidP="00881B2D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81B2D">
        <w:rPr>
          <w:rFonts w:ascii="Times New Roman" w:hAnsi="Times New Roman" w:cs="Times New Roman"/>
          <w:sz w:val="24"/>
          <w:szCs w:val="24"/>
          <w:lang w:eastAsia="ru-RU"/>
        </w:rPr>
        <w:t>познавательные как способность применять для решения учебных и прак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softHyphen/>
        <w:t>тических задач различные умственные операции (сравнение, обобщение, анализ, доказател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t>ства и др.);</w:t>
      </w:r>
    </w:p>
    <w:p w:rsidR="00881B2D" w:rsidRPr="00881B2D" w:rsidRDefault="00881B2D" w:rsidP="00881B2D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81B2D">
        <w:rPr>
          <w:rFonts w:ascii="Times New Roman" w:hAnsi="Times New Roman" w:cs="Times New Roman"/>
          <w:sz w:val="24"/>
          <w:szCs w:val="24"/>
          <w:lang w:eastAsia="ru-RU"/>
        </w:rPr>
        <w:t>регулятивные как владение способами организации, планирования раз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softHyphen/>
        <w:t>личных в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t>дов деятельности (репродуктивной, поисковой, исследова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softHyphen/>
        <w:t>тельской, творческой), понимание специфики каждой;</w:t>
      </w:r>
    </w:p>
    <w:p w:rsidR="00881B2D" w:rsidRPr="00881B2D" w:rsidRDefault="00881B2D" w:rsidP="00881B2D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81B2D">
        <w:rPr>
          <w:rFonts w:ascii="Times New Roman" w:hAnsi="Times New Roman" w:cs="Times New Roman"/>
          <w:sz w:val="24"/>
          <w:szCs w:val="24"/>
          <w:lang w:eastAsia="ru-RU"/>
        </w:rPr>
        <w:t>коммуникативные как способности в связной логически целесообраз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softHyphen/>
        <w:t>ной форме р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t>чи передать результаты изучения объектов окружающего мира; владение рассу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t>дением, описанием, повествованием.</w:t>
      </w:r>
    </w:p>
    <w:p w:rsidR="00881B2D" w:rsidRPr="00881B2D" w:rsidRDefault="00881B2D" w:rsidP="00881B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1B2D">
        <w:rPr>
          <w:rFonts w:ascii="Times New Roman" w:hAnsi="Times New Roman" w:cs="Times New Roman"/>
          <w:sz w:val="24"/>
          <w:szCs w:val="24"/>
          <w:lang w:eastAsia="ru-RU"/>
        </w:rPr>
        <w:t>Особое место среди метапредметных универсальных действий занимают способы получ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t>ния, анализа и обработки информации (обобщение, класси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фикация, сериация, чтение и 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др.), методы представления полученной инфор</w:t>
      </w:r>
      <w:r w:rsidRPr="00881B2D">
        <w:rPr>
          <w:rFonts w:ascii="Times New Roman" w:hAnsi="Times New Roman" w:cs="Times New Roman"/>
          <w:sz w:val="24"/>
          <w:szCs w:val="24"/>
          <w:lang w:eastAsia="ru-RU"/>
        </w:rPr>
        <w:softHyphen/>
        <w:t>мации (моделирование, конструирование, рассуждение, описание и</w:t>
      </w:r>
    </w:p>
    <w:p w:rsidR="00881B2D" w:rsidRPr="00881B2D" w:rsidRDefault="00881B2D" w:rsidP="00881B2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881B2D">
        <w:rPr>
          <w:rFonts w:ascii="Times New Roman" w:hAnsi="Times New Roman" w:cs="Times New Roman"/>
          <w:sz w:val="24"/>
          <w:szCs w:val="24"/>
          <w:lang w:eastAsia="ru-RU"/>
        </w:rPr>
        <w:t>др.)».</w:t>
      </w:r>
    </w:p>
    <w:p w:rsidR="002B33E5" w:rsidRPr="002635D6" w:rsidRDefault="002B33E5" w:rsidP="00EB2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3E5" w:rsidRPr="00D01654" w:rsidRDefault="00815958" w:rsidP="004B4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0165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>освоения программы</w:t>
      </w:r>
    </w:p>
    <w:p w:rsidR="002B33E5" w:rsidRDefault="002B33E5" w:rsidP="00EB2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3E5" w:rsidRPr="002635D6" w:rsidRDefault="002B33E5" w:rsidP="004B4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D6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2635D6">
        <w:rPr>
          <w:rFonts w:ascii="Times New Roman" w:hAnsi="Times New Roman" w:cs="Times New Roman"/>
          <w:b/>
          <w:bCs/>
          <w:sz w:val="24"/>
          <w:szCs w:val="24"/>
        </w:rPr>
        <w:t>третьем</w:t>
      </w:r>
      <w:r w:rsidRPr="002635D6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263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35D6">
        <w:rPr>
          <w:rFonts w:ascii="Times New Roman" w:hAnsi="Times New Roman" w:cs="Times New Roman"/>
          <w:sz w:val="24"/>
          <w:szCs w:val="24"/>
        </w:rPr>
        <w:t xml:space="preserve">учащиеся  </w:t>
      </w:r>
      <w:r w:rsidRPr="002635D6">
        <w:rPr>
          <w:rFonts w:ascii="Times New Roman" w:hAnsi="Times New Roman" w:cs="Times New Roman"/>
          <w:b/>
          <w:bCs/>
          <w:sz w:val="24"/>
          <w:szCs w:val="24"/>
        </w:rPr>
        <w:t>научатся</w:t>
      </w:r>
      <w:r w:rsidRPr="002635D6">
        <w:rPr>
          <w:rFonts w:ascii="Times New Roman" w:hAnsi="Times New Roman" w:cs="Times New Roman"/>
          <w:sz w:val="24"/>
          <w:szCs w:val="24"/>
        </w:rPr>
        <w:t>:</w:t>
      </w:r>
    </w:p>
    <w:p w:rsidR="002B33E5" w:rsidRPr="002635D6" w:rsidRDefault="002B33E5" w:rsidP="008C0E4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D6">
        <w:rPr>
          <w:rFonts w:ascii="Times New Roman" w:hAnsi="Times New Roman" w:cs="Times New Roman"/>
          <w:sz w:val="24"/>
          <w:szCs w:val="24"/>
        </w:rPr>
        <w:t>характеризовать условия жизни на Земле;</w:t>
      </w:r>
    </w:p>
    <w:p w:rsidR="002B33E5" w:rsidRPr="002635D6" w:rsidRDefault="002B33E5" w:rsidP="008C0E4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D6">
        <w:rPr>
          <w:rFonts w:ascii="Times New Roman" w:hAnsi="Times New Roman" w:cs="Times New Roman"/>
          <w:sz w:val="24"/>
          <w:szCs w:val="24"/>
        </w:rPr>
        <w:t>устанавливать зависимости между состоянием воды и температурой воз</w:t>
      </w:r>
      <w:r w:rsidRPr="002635D6">
        <w:rPr>
          <w:rFonts w:ascii="Times New Roman" w:hAnsi="Times New Roman" w:cs="Times New Roman"/>
          <w:sz w:val="24"/>
          <w:szCs w:val="24"/>
        </w:rPr>
        <w:softHyphen/>
        <w:t>духа;</w:t>
      </w:r>
    </w:p>
    <w:p w:rsidR="002B33E5" w:rsidRPr="002635D6" w:rsidRDefault="002B33E5" w:rsidP="008C0E4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D6">
        <w:rPr>
          <w:rFonts w:ascii="Times New Roman" w:hAnsi="Times New Roman" w:cs="Times New Roman"/>
          <w:sz w:val="24"/>
          <w:szCs w:val="24"/>
        </w:rPr>
        <w:t>описывать свойства воды (воздуха);</w:t>
      </w:r>
    </w:p>
    <w:p w:rsidR="002B33E5" w:rsidRPr="002635D6" w:rsidRDefault="002B33E5" w:rsidP="008C0E4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D6">
        <w:rPr>
          <w:rFonts w:ascii="Times New Roman" w:hAnsi="Times New Roman" w:cs="Times New Roman"/>
          <w:sz w:val="24"/>
          <w:szCs w:val="24"/>
        </w:rPr>
        <w:t>различать растения разных видов, описывать их;</w:t>
      </w:r>
    </w:p>
    <w:p w:rsidR="002B33E5" w:rsidRPr="002635D6" w:rsidRDefault="002B33E5" w:rsidP="008C0E4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D6">
        <w:rPr>
          <w:rFonts w:ascii="Times New Roman" w:hAnsi="Times New Roman" w:cs="Times New Roman"/>
          <w:sz w:val="24"/>
          <w:szCs w:val="24"/>
        </w:rPr>
        <w:t>объяснять последовательность развития жизни растения, характеризо</w:t>
      </w:r>
      <w:r w:rsidRPr="002635D6">
        <w:rPr>
          <w:rFonts w:ascii="Times New Roman" w:hAnsi="Times New Roman" w:cs="Times New Roman"/>
          <w:sz w:val="24"/>
          <w:szCs w:val="24"/>
        </w:rPr>
        <w:softHyphen/>
        <w:t>вать значение органов растения;</w:t>
      </w:r>
    </w:p>
    <w:p w:rsidR="002B33E5" w:rsidRPr="002635D6" w:rsidRDefault="002B33E5" w:rsidP="008C0E4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D6">
        <w:rPr>
          <w:rFonts w:ascii="Times New Roman" w:hAnsi="Times New Roman" w:cs="Times New Roman"/>
          <w:sz w:val="24"/>
          <w:szCs w:val="24"/>
        </w:rPr>
        <w:t>объяснять отличия грибов от растений;</w:t>
      </w:r>
    </w:p>
    <w:p w:rsidR="002B33E5" w:rsidRPr="002635D6" w:rsidRDefault="002B33E5" w:rsidP="008C0E4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D6">
        <w:rPr>
          <w:rFonts w:ascii="Times New Roman" w:hAnsi="Times New Roman" w:cs="Times New Roman"/>
          <w:sz w:val="24"/>
          <w:szCs w:val="24"/>
        </w:rPr>
        <w:t>характеризовать животное как организм;</w:t>
      </w:r>
    </w:p>
    <w:p w:rsidR="002B33E5" w:rsidRPr="002635D6" w:rsidRDefault="002B33E5" w:rsidP="008C0E4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D6">
        <w:rPr>
          <w:rFonts w:ascii="Times New Roman" w:hAnsi="Times New Roman" w:cs="Times New Roman"/>
          <w:sz w:val="24"/>
          <w:szCs w:val="24"/>
        </w:rPr>
        <w:t>устанавливать зависимость между внешним видом, особенностями пове</w:t>
      </w:r>
      <w:r w:rsidRPr="002635D6">
        <w:rPr>
          <w:rFonts w:ascii="Times New Roman" w:hAnsi="Times New Roman" w:cs="Times New Roman"/>
          <w:sz w:val="24"/>
          <w:szCs w:val="24"/>
        </w:rPr>
        <w:softHyphen/>
        <w:t>дения и условиями обитания животного;</w:t>
      </w:r>
    </w:p>
    <w:p w:rsidR="002B33E5" w:rsidRPr="002635D6" w:rsidRDefault="002B33E5" w:rsidP="008C0E4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D6">
        <w:rPr>
          <w:rFonts w:ascii="Times New Roman" w:hAnsi="Times New Roman" w:cs="Times New Roman"/>
          <w:sz w:val="24"/>
          <w:szCs w:val="24"/>
        </w:rPr>
        <w:t>составлять описательный рассказ о животном;</w:t>
      </w:r>
    </w:p>
    <w:p w:rsidR="002B33E5" w:rsidRPr="002635D6" w:rsidRDefault="002B33E5" w:rsidP="008C0E4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D6">
        <w:rPr>
          <w:rFonts w:ascii="Times New Roman" w:hAnsi="Times New Roman" w:cs="Times New Roman"/>
          <w:sz w:val="24"/>
          <w:szCs w:val="24"/>
        </w:rPr>
        <w:t>приводить примеры (конструировать) цепи питания;</w:t>
      </w:r>
    </w:p>
    <w:p w:rsidR="002B33E5" w:rsidRPr="002635D6" w:rsidRDefault="002B33E5" w:rsidP="008C0E4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D6">
        <w:rPr>
          <w:rFonts w:ascii="Times New Roman" w:hAnsi="Times New Roman" w:cs="Times New Roman"/>
          <w:sz w:val="24"/>
          <w:szCs w:val="24"/>
        </w:rPr>
        <w:t>характеризовать некоторые важнейшие события в истории российского госуда</w:t>
      </w:r>
      <w:r w:rsidRPr="002635D6">
        <w:rPr>
          <w:rFonts w:ascii="Times New Roman" w:hAnsi="Times New Roman" w:cs="Times New Roman"/>
          <w:sz w:val="24"/>
          <w:szCs w:val="24"/>
        </w:rPr>
        <w:t>р</w:t>
      </w:r>
      <w:r w:rsidRPr="002635D6">
        <w:rPr>
          <w:rFonts w:ascii="Times New Roman" w:hAnsi="Times New Roman" w:cs="Times New Roman"/>
          <w:sz w:val="24"/>
          <w:szCs w:val="24"/>
        </w:rPr>
        <w:t>ства (в пределах изученного);</w:t>
      </w:r>
    </w:p>
    <w:p w:rsidR="002B33E5" w:rsidRPr="002635D6" w:rsidRDefault="002B33E5" w:rsidP="0036119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D6">
        <w:rPr>
          <w:rFonts w:ascii="Times New Roman" w:hAnsi="Times New Roman" w:cs="Times New Roman"/>
          <w:sz w:val="24"/>
          <w:szCs w:val="24"/>
        </w:rPr>
        <w:t>сравнивать картины природы, портреты людей, одежду, вещи и т.п. раз</w:t>
      </w:r>
      <w:r w:rsidRPr="002635D6">
        <w:rPr>
          <w:rFonts w:ascii="Times New Roman" w:hAnsi="Times New Roman" w:cs="Times New Roman"/>
          <w:sz w:val="24"/>
          <w:szCs w:val="24"/>
        </w:rPr>
        <w:softHyphen/>
        <w:t>ных эпох;</w:t>
      </w:r>
    </w:p>
    <w:p w:rsidR="002B33E5" w:rsidRPr="002635D6" w:rsidRDefault="002B33E5" w:rsidP="008C0E4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D6">
        <w:rPr>
          <w:rFonts w:ascii="Times New Roman" w:hAnsi="Times New Roman" w:cs="Times New Roman"/>
          <w:sz w:val="24"/>
          <w:szCs w:val="24"/>
        </w:rPr>
        <w:t>называть даты образования Древней Руси, венчания на царство первого русского царя; отмены крепостного права; свержения последнего рус</w:t>
      </w:r>
      <w:r w:rsidRPr="002635D6">
        <w:rPr>
          <w:rFonts w:ascii="Times New Roman" w:hAnsi="Times New Roman" w:cs="Times New Roman"/>
          <w:sz w:val="24"/>
          <w:szCs w:val="24"/>
        </w:rPr>
        <w:softHyphen/>
        <w:t>ского царя;</w:t>
      </w:r>
    </w:p>
    <w:p w:rsidR="002B33E5" w:rsidRPr="002635D6" w:rsidRDefault="002B33E5" w:rsidP="008C0E4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D6">
        <w:rPr>
          <w:rFonts w:ascii="Times New Roman" w:hAnsi="Times New Roman" w:cs="Times New Roman"/>
          <w:sz w:val="24"/>
          <w:szCs w:val="24"/>
        </w:rPr>
        <w:t>работать с географической и исторической картой, контурной картой.</w:t>
      </w:r>
    </w:p>
    <w:p w:rsidR="002B33E5" w:rsidRDefault="002B33E5" w:rsidP="00601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B33E5" w:rsidRDefault="002B33E5" w:rsidP="00601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B33E5" w:rsidRDefault="002B33E5" w:rsidP="00601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B33E5" w:rsidRPr="002635D6" w:rsidRDefault="002B33E5" w:rsidP="00601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5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концу обучения в третьем классе учащиеся могут научиться:</w:t>
      </w:r>
    </w:p>
    <w:p w:rsidR="002B33E5" w:rsidRPr="002635D6" w:rsidRDefault="002B33E5" w:rsidP="008C0E4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635D6">
        <w:rPr>
          <w:rFonts w:ascii="Times New Roman" w:hAnsi="Times New Roman" w:cs="Times New Roman"/>
          <w:i/>
          <w:iCs/>
          <w:sz w:val="24"/>
          <w:szCs w:val="24"/>
        </w:rPr>
        <w:t>ориентироваться в понятии «историческое время»; различать поня</w:t>
      </w:r>
      <w:r w:rsidRPr="002635D6">
        <w:rPr>
          <w:rFonts w:ascii="Times New Roman" w:hAnsi="Times New Roman" w:cs="Times New Roman"/>
          <w:i/>
          <w:iCs/>
          <w:sz w:val="24"/>
          <w:szCs w:val="24"/>
        </w:rPr>
        <w:softHyphen/>
        <w:t>тия «век», «столетие», «эпоха»;</w:t>
      </w:r>
    </w:p>
    <w:p w:rsidR="002B33E5" w:rsidRPr="002635D6" w:rsidRDefault="002B33E5" w:rsidP="008C0E4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635D6">
        <w:rPr>
          <w:rFonts w:ascii="Times New Roman" w:hAnsi="Times New Roman" w:cs="Times New Roman"/>
          <w:i/>
          <w:iCs/>
          <w:sz w:val="24"/>
          <w:szCs w:val="24"/>
        </w:rPr>
        <w:t xml:space="preserve"> анализировать модели, изображающие Землю (глобус, план, карту). Раз</w:t>
      </w:r>
      <w:r w:rsidRPr="002635D6">
        <w:rPr>
          <w:rFonts w:ascii="Times New Roman" w:hAnsi="Times New Roman" w:cs="Times New Roman"/>
          <w:i/>
          <w:iCs/>
          <w:sz w:val="24"/>
          <w:szCs w:val="24"/>
        </w:rPr>
        <w:softHyphen/>
        <w:t>личать географическую и историческую карты. Анализировать масштаб, условные об</w:t>
      </w:r>
      <w:r w:rsidRPr="002635D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2635D6">
        <w:rPr>
          <w:rFonts w:ascii="Times New Roman" w:hAnsi="Times New Roman" w:cs="Times New Roman"/>
          <w:i/>
          <w:iCs/>
          <w:sz w:val="24"/>
          <w:szCs w:val="24"/>
        </w:rPr>
        <w:t>значения на карте;</w:t>
      </w:r>
    </w:p>
    <w:p w:rsidR="002B33E5" w:rsidRPr="002635D6" w:rsidRDefault="002B33E5" w:rsidP="008C0E4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635D6">
        <w:rPr>
          <w:rFonts w:ascii="Times New Roman" w:hAnsi="Times New Roman" w:cs="Times New Roman"/>
          <w:i/>
          <w:iCs/>
          <w:sz w:val="24"/>
          <w:szCs w:val="24"/>
        </w:rPr>
        <w:t>приводить примеры опытов, подтверждающих различные  свойства воды и возд</w:t>
      </w:r>
      <w:r w:rsidRPr="002635D6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2635D6">
        <w:rPr>
          <w:rFonts w:ascii="Times New Roman" w:hAnsi="Times New Roman" w:cs="Times New Roman"/>
          <w:i/>
          <w:iCs/>
          <w:sz w:val="24"/>
          <w:szCs w:val="24"/>
        </w:rPr>
        <w:t>ха;</w:t>
      </w:r>
    </w:p>
    <w:p w:rsidR="002B33E5" w:rsidRPr="002635D6" w:rsidRDefault="002B33E5" w:rsidP="008C0E4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635D6">
        <w:rPr>
          <w:rFonts w:ascii="Times New Roman" w:hAnsi="Times New Roman" w:cs="Times New Roman"/>
          <w:i/>
          <w:iCs/>
          <w:sz w:val="24"/>
          <w:szCs w:val="24"/>
        </w:rPr>
        <w:t>проводить несложные опыты по размножению растений;</w:t>
      </w:r>
    </w:p>
    <w:p w:rsidR="002B33E5" w:rsidRPr="002635D6" w:rsidRDefault="002B33E5" w:rsidP="008C0E4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635D6">
        <w:rPr>
          <w:rFonts w:ascii="Times New Roman" w:hAnsi="Times New Roman" w:cs="Times New Roman"/>
          <w:i/>
          <w:iCs/>
          <w:sz w:val="24"/>
          <w:szCs w:val="24"/>
        </w:rPr>
        <w:t xml:space="preserve"> проводить классификацию животных по классам; выделять признак классифик</w:t>
      </w:r>
      <w:r w:rsidRPr="002635D6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2635D6">
        <w:rPr>
          <w:rFonts w:ascii="Times New Roman" w:hAnsi="Times New Roman" w:cs="Times New Roman"/>
          <w:i/>
          <w:iCs/>
          <w:sz w:val="24"/>
          <w:szCs w:val="24"/>
        </w:rPr>
        <w:t>ции;</w:t>
      </w:r>
    </w:p>
    <w:p w:rsidR="002B33E5" w:rsidRPr="002635D6" w:rsidRDefault="002B33E5" w:rsidP="008C0E4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635D6">
        <w:rPr>
          <w:rFonts w:ascii="Times New Roman" w:hAnsi="Times New Roman" w:cs="Times New Roman"/>
          <w:i/>
          <w:iCs/>
          <w:sz w:val="24"/>
          <w:szCs w:val="24"/>
        </w:rPr>
        <w:t>рассказывать об особенностях быта людей в разные исторические вре</w:t>
      </w:r>
      <w:r w:rsidRPr="002635D6">
        <w:rPr>
          <w:rFonts w:ascii="Times New Roman" w:hAnsi="Times New Roman" w:cs="Times New Roman"/>
          <w:i/>
          <w:iCs/>
          <w:sz w:val="24"/>
          <w:szCs w:val="24"/>
        </w:rPr>
        <w:softHyphen/>
        <w:t>мена;</w:t>
      </w:r>
    </w:p>
    <w:p w:rsidR="002B33E5" w:rsidRPr="002635D6" w:rsidRDefault="002B33E5" w:rsidP="008C0E4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635D6">
        <w:rPr>
          <w:rFonts w:ascii="Times New Roman" w:hAnsi="Times New Roman" w:cs="Times New Roman"/>
          <w:i/>
          <w:iCs/>
          <w:sz w:val="24"/>
          <w:szCs w:val="24"/>
        </w:rPr>
        <w:t>ориентироваться в сущности и причинах отдельных событий в исто</w:t>
      </w:r>
      <w:r w:rsidRPr="002635D6">
        <w:rPr>
          <w:rFonts w:ascii="Times New Roman" w:hAnsi="Times New Roman" w:cs="Times New Roman"/>
          <w:i/>
          <w:iCs/>
          <w:sz w:val="24"/>
          <w:szCs w:val="24"/>
        </w:rPr>
        <w:softHyphen/>
        <w:t>рии родной страны (крепостное право и его отмена; возникновение ремёсел; научные откр</w:t>
      </w:r>
      <w:r w:rsidRPr="002635D6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2635D6">
        <w:rPr>
          <w:rFonts w:ascii="Times New Roman" w:hAnsi="Times New Roman" w:cs="Times New Roman"/>
          <w:i/>
          <w:iCs/>
          <w:sz w:val="24"/>
          <w:szCs w:val="24"/>
        </w:rPr>
        <w:t>тия и др.);</w:t>
      </w:r>
    </w:p>
    <w:p w:rsidR="002B33E5" w:rsidRPr="002635D6" w:rsidRDefault="002B33E5" w:rsidP="008C0E4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635D6">
        <w:rPr>
          <w:rFonts w:ascii="Times New Roman" w:hAnsi="Times New Roman" w:cs="Times New Roman"/>
          <w:i/>
          <w:iCs/>
          <w:sz w:val="24"/>
          <w:szCs w:val="24"/>
        </w:rPr>
        <w:t>высказывать предположения, обсуждать проблемные вопросы, сравни</w:t>
      </w:r>
      <w:r w:rsidRPr="002635D6">
        <w:rPr>
          <w:rFonts w:ascii="Times New Roman" w:hAnsi="Times New Roman" w:cs="Times New Roman"/>
          <w:i/>
          <w:iCs/>
          <w:sz w:val="24"/>
          <w:szCs w:val="24"/>
        </w:rPr>
        <w:softHyphen/>
        <w:t>вать свои высказывания с текстом учебника.</w:t>
      </w:r>
    </w:p>
    <w:p w:rsidR="002B33E5" w:rsidRPr="002635D6" w:rsidRDefault="002B33E5" w:rsidP="004B4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B33E5" w:rsidRPr="002635D6" w:rsidRDefault="002B33E5" w:rsidP="004B4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1B2D" w:rsidRPr="00881B2D" w:rsidRDefault="00881B2D" w:rsidP="00881B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2B33E5" w:rsidRPr="002635D6" w:rsidRDefault="002B33E5" w:rsidP="004B4E5A">
      <w:pPr>
        <w:jc w:val="center"/>
        <w:rPr>
          <w:rFonts w:ascii="Times New Roman" w:hAnsi="Times New Roman" w:cs="Times New Roman"/>
          <w:sz w:val="24"/>
          <w:szCs w:val="24"/>
        </w:rPr>
        <w:sectPr w:rsidR="002B33E5" w:rsidRPr="002635D6" w:rsidSect="00BE503C">
          <w:footerReference w:type="default" r:id="rId8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W w:w="15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128"/>
        <w:gridCol w:w="1507"/>
        <w:gridCol w:w="2711"/>
        <w:gridCol w:w="1418"/>
        <w:gridCol w:w="3685"/>
        <w:gridCol w:w="2487"/>
        <w:gridCol w:w="866"/>
        <w:gridCol w:w="842"/>
      </w:tblGrid>
      <w:tr w:rsidR="002B33E5" w:rsidRPr="002635D6">
        <w:trPr>
          <w:trHeight w:val="243"/>
        </w:trPr>
        <w:tc>
          <w:tcPr>
            <w:tcW w:w="716" w:type="dxa"/>
            <w:vMerge w:val="restart"/>
            <w:vAlign w:val="center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128" w:type="dxa"/>
            <w:vMerge w:val="restart"/>
            <w:vAlign w:val="center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Тема, тип ур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507" w:type="dxa"/>
            <w:vMerge w:val="restart"/>
            <w:vAlign w:val="center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со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держание темы, те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мины и п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нятия</w:t>
            </w:r>
          </w:p>
        </w:tc>
        <w:tc>
          <w:tcPr>
            <w:tcW w:w="2711" w:type="dxa"/>
            <w:vMerge w:val="restart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деятельности, формы  работы</w:t>
            </w:r>
          </w:p>
        </w:tc>
        <w:tc>
          <w:tcPr>
            <w:tcW w:w="5103" w:type="dxa"/>
            <w:gridSpan w:val="2"/>
            <w:vAlign w:val="center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2487" w:type="dxa"/>
            <w:vMerge w:val="restart"/>
            <w:vAlign w:val="center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Творческая, исслед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тельская, проектная дея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тельность уч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866" w:type="dxa"/>
            <w:vMerge w:val="restart"/>
            <w:vAlign w:val="center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новые сроки</w:t>
            </w:r>
          </w:p>
        </w:tc>
        <w:tc>
          <w:tcPr>
            <w:tcW w:w="842" w:type="dxa"/>
            <w:vMerge w:val="restart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ровка</w:t>
            </w:r>
          </w:p>
        </w:tc>
      </w:tr>
      <w:tr w:rsidR="002B33E5" w:rsidRPr="002635D6">
        <w:trPr>
          <w:trHeight w:val="1041"/>
        </w:trPr>
        <w:tc>
          <w:tcPr>
            <w:tcW w:w="716" w:type="dxa"/>
            <w:vMerge/>
            <w:vAlign w:val="center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vAlign w:val="center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Merge/>
            <w:vAlign w:val="center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vMerge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предме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знаний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(базовые 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нятия)</w:t>
            </w:r>
          </w:p>
        </w:tc>
        <w:tc>
          <w:tcPr>
            <w:tcW w:w="3685" w:type="dxa"/>
            <w:vAlign w:val="center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Универсальные учебные де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(УУД)</w:t>
            </w:r>
          </w:p>
        </w:tc>
        <w:tc>
          <w:tcPr>
            <w:tcW w:w="2487" w:type="dxa"/>
            <w:vMerge/>
            <w:vAlign w:val="center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vAlign w:val="center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ru-RU"/>
              </w:rPr>
              <w:t>Вво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ru-RU"/>
              </w:rPr>
              <w:t>ный и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ru-RU"/>
              </w:rPr>
              <w:t>стру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ru-RU"/>
              </w:rPr>
              <w:t xml:space="preserve">таж по ТБ. 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ru-RU"/>
              </w:rPr>
              <w:t xml:space="preserve">Где и </w:t>
            </w:r>
          </w:p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eastAsia="ru-RU"/>
              </w:rPr>
              <w:t>когда ты ж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eastAsia="ru-RU"/>
              </w:rPr>
              <w:t>вёшь.</w:t>
            </w:r>
          </w:p>
          <w:p w:rsidR="002B33E5" w:rsidRPr="002635D6" w:rsidRDefault="002B33E5" w:rsidP="00E92C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Стр.8-10 уч.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Всё живое на Земле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t>суще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softHyphen/>
              <w:t>ствует в про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softHyphen/>
              <w:t>стран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  <w:lang w:eastAsia="ru-RU"/>
              </w:rPr>
              <w:t>стве. В каждый мо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  <w:lang w:eastAsia="ru-RU"/>
              </w:rPr>
              <w:softHyphen/>
              <w:t xml:space="preserve">мент </w:t>
            </w:r>
            <w:r w:rsidRPr="002635D6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ловек находится 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eastAsia="ru-RU"/>
              </w:rPr>
              <w:t>в рамках к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eastAsia="ru-RU"/>
              </w:rPr>
              <w:t>ко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eastAsia="ru-RU"/>
              </w:rPr>
              <w:softHyphen/>
              <w:t>го-то про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eastAsia="ru-RU"/>
              </w:rPr>
              <w:softHyphen/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  <w:lang w:eastAsia="ru-RU"/>
              </w:rPr>
              <w:t xml:space="preserve">странства. Всё живое </w:t>
            </w:r>
            <w:r w:rsidRPr="002635D6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>на Земле суще</w:t>
            </w:r>
            <w:r w:rsidRPr="002635D6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softHyphen/>
              <w:t xml:space="preserve">ствует 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 xml:space="preserve">во времени. Время 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eastAsia="ru-RU"/>
              </w:rPr>
              <w:t>м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eastAsia="ru-RU"/>
              </w:rPr>
              <w:t>жет быть настоя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eastAsia="ru-RU"/>
              </w:rPr>
              <w:softHyphen/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щим, про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шедшим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5D6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и будущим. 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Фронтальная –  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eastAsia="ru-RU"/>
              </w:rPr>
              <w:t>зн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eastAsia="ru-RU"/>
              </w:rPr>
              <w:t>комство с рубри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  <w:lang w:eastAsia="ru-RU"/>
              </w:rPr>
              <w:t>ками учебника. Чте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  <w:lang w:eastAsia="ru-RU"/>
              </w:rPr>
              <w:softHyphen/>
              <w:t>ние и анализ текста учебни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  <w:lang w:eastAsia="ru-RU"/>
              </w:rPr>
              <w:softHyphen/>
              <w:t>ка.</w:t>
            </w:r>
          </w:p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Игра «Кто где?».</w:t>
            </w:r>
          </w:p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Коллективная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  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работа с рубрикой учебника «Вы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скажи предпол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 xml:space="preserve">жение».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Анализ р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сунков, располо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softHyphen/>
              <w:t>жение их в правильной по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softHyphen/>
              <w:t>следовательности.</w:t>
            </w:r>
          </w:p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 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раб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та в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  <w:lang w:eastAsia="ru-RU"/>
              </w:rPr>
              <w:t xml:space="preserve"> рабочей тетради. Модели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  <w:lang w:eastAsia="ru-RU"/>
              </w:rPr>
              <w:softHyphen/>
              <w:t>рование «Ле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  <w:lang w:eastAsia="ru-RU"/>
              </w:rPr>
              <w:t>ты времени».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нашей пл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ты; 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страны и ее стол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цы; ре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гиона, где живут уч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еся; 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гор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да; госу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дарстве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ную симв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лику 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контролир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свои действия по точному и оператив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ному ориентированию в учебнике; пла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нировать алгоритм действий по органи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зации своего рабочего места с установ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кой на функциональность, удобство, 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циональность и безопасность в раз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мещении и применении нео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ходимых на уроке принадлежн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стей.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ориент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рование в понятии «историч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ское время»; раз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личие понятий «век», «столетие», «эпоха»; п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нимание назначения услов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обозначений;  умение польз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ваться знаками, символами, пр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ведёнными в учебнике, тетради; 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проявлять  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терес к новому учебному мат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риалу.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работа. Моделирование «Ленты времени». Тысячелетие. Пр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шлое, настоящее, бу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дущее. 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D6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Для счёта 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  <w:lang w:eastAsia="ru-RU"/>
              </w:rPr>
              <w:t>лет в истории использ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  <w:lang w:eastAsia="ru-RU"/>
              </w:rPr>
              <w:t>у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ют спе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softHyphen/>
              <w:t xml:space="preserve">циальные </w:t>
            </w:r>
            <w:r w:rsidRPr="002635D6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термины. Со</w:t>
            </w:r>
            <w:r w:rsidRPr="002635D6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softHyphen/>
              <w:t xml:space="preserve">ставление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 на тему: «Си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волика города, в 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тором мы живём»</w:t>
            </w:r>
          </w:p>
        </w:tc>
        <w:tc>
          <w:tcPr>
            <w:tcW w:w="866" w:type="dxa"/>
          </w:tcPr>
          <w:p w:rsidR="002B33E5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2B33E5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</w:tcPr>
          <w:p w:rsidR="002B33E5" w:rsidRPr="002635D6" w:rsidRDefault="002B33E5" w:rsidP="003000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Солне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ная с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стема. </w:t>
            </w:r>
          </w:p>
          <w:p w:rsidR="002B33E5" w:rsidRPr="002635D6" w:rsidRDefault="002B33E5" w:rsidP="00E92CC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lastRenderedPageBreak/>
              <w:t>Тела пр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роды мо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ж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lastRenderedPageBreak/>
              <w:t xml:space="preserve">но 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  <w:lang w:eastAsia="ru-RU"/>
              </w:rPr>
              <w:t>разде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  <w:lang w:eastAsia="ru-RU"/>
              </w:rPr>
              <w:softHyphen/>
              <w:t>лить на две груп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  <w:lang w:eastAsia="ru-RU"/>
              </w:rPr>
              <w:t>пы: т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  <w:lang w:eastAsia="ru-RU"/>
              </w:rPr>
              <w:t>ла живой приро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  <w:lang w:eastAsia="ru-RU"/>
              </w:rPr>
              <w:softHyphen/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ды, тела не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softHyphen/>
              <w:t>живой пр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  <w:lang w:eastAsia="ru-RU"/>
              </w:rPr>
              <w:t>ро</w:t>
            </w:r>
            <w:r w:rsidRPr="002635D6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  <w:lang w:eastAsia="ru-RU"/>
              </w:rPr>
              <w:softHyphen/>
              <w:t>ды. Чел</w:t>
            </w:r>
            <w:r w:rsidRPr="002635D6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  <w:lang w:eastAsia="ru-RU"/>
              </w:rPr>
              <w:t>век набл</w:t>
            </w:r>
            <w:r w:rsidRPr="002635D6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  <w:lang w:eastAsia="ru-RU"/>
              </w:rPr>
              <w:t>ю</w:t>
            </w:r>
            <w:r w:rsidRPr="002635D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дает разные явле</w:t>
            </w:r>
            <w:r w:rsidRPr="002635D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softHyphen/>
              <w:t xml:space="preserve">ния 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  <w:t>природы. Огромное те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ло неж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вой прир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 xml:space="preserve">ды — </w:t>
            </w:r>
            <w:r w:rsidRPr="002635D6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  <w:lang w:eastAsia="ru-RU"/>
              </w:rPr>
              <w:t xml:space="preserve">Солнце. 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lastRenderedPageBreak/>
              <w:t>Фронтальная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 </w:t>
            </w:r>
            <w:r w:rsidRPr="002635D6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>игра «Узнай и назо</w:t>
            </w:r>
            <w:r w:rsidRPr="002635D6">
              <w:rPr>
                <w:rFonts w:ascii="Times New Roman" w:hAnsi="Times New Roman" w:cs="Times New Roman"/>
                <w:color w:val="000000"/>
                <w:spacing w:val="-5"/>
                <w:w w:val="105"/>
                <w:sz w:val="24"/>
                <w:szCs w:val="24"/>
                <w:lang w:eastAsia="ru-RU"/>
              </w:rPr>
              <w:t xml:space="preserve">ви». </w:t>
            </w:r>
          </w:p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lastRenderedPageBreak/>
              <w:t xml:space="preserve">Коллективная 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–  </w:t>
            </w:r>
            <w:r w:rsidRPr="002635D6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>р</w:t>
            </w:r>
            <w:r w:rsidRPr="002635D6">
              <w:rPr>
                <w:rFonts w:ascii="Times New Roman" w:hAnsi="Times New Roman" w:cs="Times New Roman"/>
                <w:color w:val="000000"/>
                <w:spacing w:val="-5"/>
                <w:w w:val="105"/>
                <w:sz w:val="24"/>
                <w:szCs w:val="24"/>
                <w:lang w:eastAsia="ru-RU"/>
              </w:rPr>
              <w:t>абота с рубри</w:t>
            </w:r>
            <w:r w:rsidRPr="002635D6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>кой «Выскажем пред</w:t>
            </w:r>
            <w:r w:rsidRPr="002635D6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softHyphen/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положения». Х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рактери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  <w:lang w:eastAsia="ru-RU"/>
              </w:rPr>
              <w:softHyphen/>
              <w:t>стика приро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д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ного явления.</w:t>
            </w:r>
          </w:p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Индивидуальная – 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классификация тел по при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  <w:lang w:eastAsia="ru-RU"/>
              </w:rPr>
              <w:softHyphen/>
              <w:t>знаку «тела пр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родные и искусстве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ные»</w:t>
            </w:r>
            <w:r w:rsidRPr="002635D6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  <w:lang w:eastAsia="ru-RU"/>
              </w:rPr>
              <w:t xml:space="preserve">. </w:t>
            </w:r>
          </w:p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pacing w:val="-5"/>
                <w:w w:val="106"/>
                <w:sz w:val="24"/>
                <w:szCs w:val="24"/>
                <w:lang w:eastAsia="ru-RU"/>
              </w:rPr>
              <w:t>Работа в паре</w:t>
            </w:r>
            <w:r w:rsidRPr="002635D6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  <w:lang w:eastAsia="ru-RU"/>
              </w:rPr>
              <w:t xml:space="preserve"> – с</w:t>
            </w:r>
            <w:r w:rsidRPr="002635D6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  <w:lang w:eastAsia="ru-RU"/>
              </w:rPr>
              <w:t>ставле</w:t>
            </w:r>
            <w:r w:rsidRPr="002635D6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  <w:lang w:eastAsia="ru-RU"/>
              </w:rPr>
              <w:t>ние таблицы «Харак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>теристика Солнца».</w:t>
            </w:r>
          </w:p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чтение рубрики «П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у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теше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 xml:space="preserve">ствие в прошлое»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5D6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о Н. Ко</w:t>
            </w:r>
            <w:r w:rsidRPr="002635D6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softHyphen/>
              <w:t>пернике.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Общие усло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вия,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димые для жизни ж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 орг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низмов. 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Различие объ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ектов  живой и неживой природы.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классифик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ция, сравнение, высказывание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предположе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ний; осуществление контроля  своих действий  по точному и оперативному орие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тированию в учебнике, умение высказываться в устной форме о телах природы.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общеуче</w:t>
            </w: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осознанное речевое выск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зывание в устной форме об ос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бенностях Солнца; формулир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 ответов на вопросы учит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ля; осуществление поиска суще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ственной информации (из мат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риалов учебника) и отражение её в схеме, «чтение» схемы.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акти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слушать одноклассников, уч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теля, вступать в коллективное  учебное со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трудничество, прин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мая его условия и правила, со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 рассуждать и нахо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дить ответы на вопросы, формулиро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вать их.</w:t>
            </w:r>
          </w:p>
          <w:p w:rsidR="002B33E5" w:rsidRPr="002635D6" w:rsidRDefault="002B33E5" w:rsidP="00BE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проявлять  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терес к новому учебному мат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риалу.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таблицы и работа с ней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«Солнце – небесное тело, источник св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та». Общее представ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ление о влиянии Солнца на земную жизнь. </w:t>
            </w:r>
            <w:r w:rsidRPr="002635D6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  <w:lang w:eastAsia="ru-RU"/>
              </w:rPr>
              <w:t xml:space="preserve">Это звезда, </w:t>
            </w:r>
            <w:r w:rsidRPr="002635D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огромный огнен</w:t>
            </w:r>
            <w:r w:rsidRPr="002635D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softHyphen/>
              <w:t xml:space="preserve">ный 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eastAsia="ru-RU"/>
              </w:rPr>
              <w:t xml:space="preserve">шар. Температура 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  <w:lang w:eastAsia="ru-RU"/>
              </w:rPr>
              <w:t xml:space="preserve">поверхности Солнца — </w:t>
            </w:r>
            <w:r w:rsidRPr="002635D6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eastAsia="ru-RU"/>
              </w:rPr>
              <w:t>около 6 тыс. гр</w:t>
            </w:r>
            <w:r w:rsidRPr="002635D6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eastAsia="ru-RU"/>
              </w:rPr>
              <w:t xml:space="preserve">дусов. 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  <w:lang w:eastAsia="ru-RU"/>
              </w:rPr>
              <w:t>Возраст Сол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  <w:lang w:eastAsia="ru-RU"/>
              </w:rPr>
              <w:t xml:space="preserve">ца — 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более 5 млрд. лет.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Названия планет. Дифференциро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ванная работа: обсужде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текста рубрики «Этот удивительный мир».</w:t>
            </w:r>
          </w:p>
        </w:tc>
        <w:tc>
          <w:tcPr>
            <w:tcW w:w="866" w:type="dxa"/>
          </w:tcPr>
          <w:p w:rsidR="002B33E5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5.09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2B33E5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28" w:type="dxa"/>
          </w:tcPr>
          <w:p w:rsidR="002B33E5" w:rsidRPr="002635D6" w:rsidRDefault="002B33E5" w:rsidP="0030001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си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стема. Земля –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шар. Г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ризонт.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lastRenderedPageBreak/>
              <w:t>На Земле жи</w:t>
            </w:r>
            <w:r w:rsidRPr="002635D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softHyphen/>
              <w:t xml:space="preserve">вёт 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  <w:lang w:eastAsia="ru-RU"/>
              </w:rPr>
              <w:t>огромное число орга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  <w:lang w:eastAsia="ru-RU"/>
              </w:rPr>
              <w:softHyphen/>
              <w:t>низмов.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Фронтальная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 проверка домашнего задания. Р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бота со схемой «Солне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ная система».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Коллективная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-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и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суждение текста учебника «Земля – шар». Рассматрива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 анализ рисунков «Го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ризонт»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Работа в парах – соста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ление высказываний на тему «Что расскажут о Солнце люди разных профессий».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упражнений в рабочей тетра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ди. 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 и раз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мер Зе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263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контролир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свои действия по точному и оператив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ному ориентированию в учебнике.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формул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ровать  ответы на вопросы уч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теля; осуществ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лять поиск сущ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ственной информации (из мат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риалов учебника).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акти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слушать одноклассников, уч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теля, вступать в коллективное  учебное со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трудничество, прин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мая его условия и правила, со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 рассуждать и нахо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дить ответы на вопросы, формулиро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вать их.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проявлять  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терес к новому учебному мат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риалу.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Приведение доказа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 о разнообр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зии жизни на земле. Работа с дополн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тельной инфор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мацией. Диффере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циро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ванная работа: обсужде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текста рубрики «Этот уд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вительный мир». Вве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понятия «гори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зонт».</w:t>
            </w:r>
          </w:p>
        </w:tc>
        <w:tc>
          <w:tcPr>
            <w:tcW w:w="866" w:type="dxa"/>
          </w:tcPr>
          <w:p w:rsidR="002B33E5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842" w:type="dxa"/>
          </w:tcPr>
          <w:p w:rsidR="002B33E5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28" w:type="dxa"/>
          </w:tcPr>
          <w:p w:rsidR="002B33E5" w:rsidRPr="002635D6" w:rsidRDefault="002B33E5" w:rsidP="00BE5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жизни на Земле</w:t>
            </w:r>
          </w:p>
          <w:p w:rsidR="002B33E5" w:rsidRPr="002635D6" w:rsidRDefault="002B33E5" w:rsidP="00BE503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B33E5" w:rsidRPr="002635D6" w:rsidRDefault="002B33E5" w:rsidP="00BE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условия жизни на Земле. Зна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чение Солнца для жизни на Земле. Солнце – источник тепла.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Индивидуальная 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–  пр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верка домашнего задания. Тест.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Фронтальная 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–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 работа «Солне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ное тепло – условие жизни на Земле».</w:t>
            </w: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монстрация опытов: рас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пространение тепла от его источника, знач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тепла в жизни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тения. Подготовка 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водов по результатам опы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тов.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Индивидуальная –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заданий в рабочей тетради</w:t>
            </w: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Солнце - ис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точник тепла. 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контролир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свои действия по точному и оператив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ному ориентированию в учебнике. 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формул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ответов на вопросы уч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теля; </w:t>
            </w: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логи</w:t>
            </w: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ческие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осуществление поиска суще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ственной информ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(из материалов учебника и рабочей тетради).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уметь стро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ить понятное монологич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ское высказы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вание.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проявлять  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терес к новому материалу.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«Солнечное тепло - усло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вие жизни на Земле». Знакомство с наукой эко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логией. Основные 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тия.  Просмотр презен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тации.</w:t>
            </w:r>
          </w:p>
        </w:tc>
        <w:tc>
          <w:tcPr>
            <w:tcW w:w="866" w:type="dxa"/>
          </w:tcPr>
          <w:p w:rsidR="002B33E5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2B33E5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28" w:type="dxa"/>
          </w:tcPr>
          <w:p w:rsidR="002B33E5" w:rsidRPr="002635D6" w:rsidRDefault="002B33E5" w:rsidP="00E92CC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жизни на Зе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ле. Солнце - исто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 те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 и св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На Земле жи</w:t>
            </w:r>
            <w:r w:rsidRPr="002635D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softHyphen/>
              <w:t xml:space="preserve">вёт 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  <w:lang w:eastAsia="ru-RU"/>
              </w:rPr>
              <w:t>огромное число орга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  <w:lang w:eastAsia="ru-RU"/>
              </w:rPr>
              <w:softHyphen/>
              <w:t xml:space="preserve">низмов.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чение Солнца для жизни на Земле. Солнце – источник света.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Фронтальная 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–  работа с руб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рикой «Вспомни» и текстом учебника «Сол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це - источник тепла».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Коллективная – 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 обсу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ж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дение плана  пересказа  этого текста. 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  <w:lang w:eastAsia="ru-RU"/>
              </w:rPr>
              <w:t xml:space="preserve">Работа </w:t>
            </w:r>
            <w:r w:rsidRPr="002635D6">
              <w:rPr>
                <w:rFonts w:ascii="Times New Roman" w:hAnsi="Times New Roman" w:cs="Times New Roman"/>
                <w:color w:val="000000"/>
                <w:spacing w:val="-5"/>
                <w:w w:val="105"/>
                <w:sz w:val="24"/>
                <w:szCs w:val="24"/>
                <w:lang w:eastAsia="ru-RU"/>
              </w:rPr>
              <w:t>с рубрикой «Обрати вн</w:t>
            </w:r>
            <w:r w:rsidRPr="002635D6">
              <w:rPr>
                <w:rFonts w:ascii="Times New Roman" w:hAnsi="Times New Roman" w:cs="Times New Roman"/>
                <w:color w:val="000000"/>
                <w:spacing w:val="-5"/>
                <w:w w:val="105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spacing w:val="-5"/>
                <w:w w:val="105"/>
                <w:sz w:val="24"/>
                <w:szCs w:val="24"/>
                <w:lang w:eastAsia="ru-RU"/>
              </w:rPr>
              <w:t>мание!</w:t>
            </w:r>
            <w:r w:rsidRPr="002635D6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eastAsia="ru-RU"/>
              </w:rPr>
              <w:t>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Фронтальная 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–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страция опытов: распр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странение света от его источника, зна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чение света в жизни расте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ния. Подготовка выводов по результатам опытов.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оформление результатов опытов в тетради.  Мини – сочинение по вообра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жаемой ситуации.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Солнце - ис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точник света.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контролир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свои действия по точному и оператив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ному ориентированию в учебнике; 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поним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назначения условных об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значений;  формулирование 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ветов на вопросы учителя; ос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ществление поиска суще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ственной информации.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уметь стро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ить понятное монологич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ское высказы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вание, активно слушать одноклассни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ков, учит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ля, вступать в коллективное  учебное сотрудничество, прин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мая его условия и правила, со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 рассуж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дать и находить ответы на вопросы, формулир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их.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проявлять  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терес к новому учебному мат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риалу.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Демонстрация оп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усл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вия жизни на Земле». Практи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ческая работа «Значение тепла и света в жизни раст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ния».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Мини – сочине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ние по воображаемой ситу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ации.</w:t>
            </w:r>
          </w:p>
        </w:tc>
        <w:tc>
          <w:tcPr>
            <w:tcW w:w="866" w:type="dxa"/>
          </w:tcPr>
          <w:p w:rsidR="002B33E5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2B33E5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8" w:type="dxa"/>
          </w:tcPr>
          <w:p w:rsidR="002B33E5" w:rsidRPr="002635D6" w:rsidRDefault="002B33E5" w:rsidP="00866D3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жизни на Зе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да-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условие жизни на Земле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lastRenderedPageBreak/>
              <w:t>На Земле жи</w:t>
            </w:r>
            <w:r w:rsidRPr="002635D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softHyphen/>
              <w:t xml:space="preserve">вёт 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  <w:lang w:eastAsia="ru-RU"/>
              </w:rPr>
              <w:t>огромное число орга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  <w:lang w:eastAsia="ru-RU"/>
              </w:rPr>
              <w:softHyphen/>
              <w:t xml:space="preserve">низмов. 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  <w:lang w:eastAsia="ru-RU"/>
              </w:rPr>
              <w:lastRenderedPageBreak/>
              <w:t>Усло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  <w:lang w:eastAsia="ru-RU"/>
              </w:rPr>
              <w:softHyphen/>
              <w:t>вия,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5D6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обеспе</w:t>
            </w:r>
            <w:r w:rsidRPr="002635D6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softHyphen/>
              <w:t xml:space="preserve">чивающие 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их жизнь: свет, вода, почва, во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дух. Значе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softHyphen/>
              <w:t>ние  воды для жизни на Земле.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lastRenderedPageBreak/>
              <w:t>Фронтальная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дение результатов оп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тов, доказы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вающих роль света и тепла в жизни растений. Мини дис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куссия «Может ли чел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 жить без солнечного света?»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соста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ление опорного плана-конспекта «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 развитие жизни на Земле». «Вода – условие жизни». «Источники 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 на Земле» Подгото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 выводов. 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 работа с рубрикой «Картинная галерея»; самостоятел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ь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ная работа в рабо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чей те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ради.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Свет, тепло и вода – глав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ники жизни на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Земле.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описывать свой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ства воды, приводить пр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опытов, подтверждающих различные свойства воды; ко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тролировать свои действия по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точному и оперативному орие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тирова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нию в учебнике; 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высказ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 предположения; анализир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вать, обоб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щать, сравнивать; называть источники воды, хара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теризовать различные водо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ёмы; осуществлять  поиск существен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 информации (из материалов учеб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ника).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акти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слушать одноклассников, уч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теля, вступать в коллективное  учебное со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трудничество, прин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мая его условия и правила, со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 рассуждать и нахо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дить ответы на вопросы, формулиро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вать их.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проявлять  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терес к учебному материалу.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опорн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плана-конспекта и таб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лицы «Значение воды для жизни на Земле». Работа с ру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рикой «Картинная галерея». Описател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рассказ по ка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тине. Мини-дискуссия «Может ли человек жить без сол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нечного света?»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19.09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28" w:type="dxa"/>
          </w:tcPr>
          <w:p w:rsidR="002B33E5" w:rsidRPr="002635D6" w:rsidRDefault="002B33E5" w:rsidP="00866D3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жизни на Зе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ле.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дух- условие жизни на Зе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ле.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На Земле жи</w:t>
            </w:r>
            <w:r w:rsidRPr="002635D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softHyphen/>
              <w:t xml:space="preserve">вёт 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  <w:lang w:eastAsia="ru-RU"/>
              </w:rPr>
              <w:t>огромное число орга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  <w:lang w:eastAsia="ru-RU"/>
              </w:rPr>
              <w:softHyphen/>
              <w:t>низмов. Усло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  <w:lang w:eastAsia="ru-RU"/>
              </w:rPr>
              <w:softHyphen/>
              <w:t>вия,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5D6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обеспе</w:t>
            </w:r>
            <w:r w:rsidRPr="002635D6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softHyphen/>
              <w:t xml:space="preserve">чивающие 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их жизнь: свет, вода, воздух. Зн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чение  воз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softHyphen/>
              <w:t>духа для жизни на Земле.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lastRenderedPageBreak/>
              <w:t xml:space="preserve">Коллективная 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–  работа с руб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рикой «Картинная г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лерея»: воображаемая с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туация по картине И. 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й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вазовского «Де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вятый вал» (Удастся ли спа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стись морякам?)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Фронтальная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 учебный диа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 xml:space="preserve">лог: воздух – условие жизни на Земле. Опыт: 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«Свойства воз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духа». Р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бота с рубрикой «Вы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скажем предположения».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 ра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сматри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вание иллюстр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ций. Составле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ние расск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за «Как защитить воздух от загрязнения». Работа со схемой «Погода». И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струк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ция учителя по в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полнению задания в р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бочей тетради «Прогноз погоды» (наблюде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ние, фиксирование результа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тов).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Свет, тепло,  вода и 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  – гла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исто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ники жизни на Земле.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описывать свой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ства воздуха, приводить примеры опы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тов, подтвержда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 различные свой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ства воздуха; контролировать свои дей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ствия по точному и оперативному ори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ентированию в учебнике. Мод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лировать несложные ситуации в соответствии с поставленной учебной задачей.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характ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ризовать условия жизни на Земле (вода, воздух, тепло, свет); уст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навливать зависимость между состоянием воды  и температу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рой воздуха; осуществлять  п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 су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щественной информации (из материа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лов учебника).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уметь стро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ить понятное монологич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ское высказы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вание, активно слушать одноклассни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ков, учит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Учебный диалог: во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з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дух – условие жизни на Земле. Опыт: «Сво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й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ства воздуха».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Мини-сочинения «Как со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хранить воздух от загрязне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ния». Работа со схемой «По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года». И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струкция учи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теля по выполнению зада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 xml:space="preserve">ния в 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рабочей тетради «Про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гноз погоды» (набл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ю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дение, фик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сирование результатов).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23.09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28" w:type="dxa"/>
          </w:tcPr>
          <w:p w:rsidR="002B33E5" w:rsidRPr="002635D6" w:rsidRDefault="002B33E5" w:rsidP="00866D3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познаёт мир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Человек наблюдал окружа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ю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щий мир и исполь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softHyphen/>
              <w:t>зовал это для нау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ных от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softHyphen/>
              <w:t>крытий и практич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ской жизни. Спо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softHyphen/>
              <w:t>собы познания окружа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ю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щего мира.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Фронтальная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 работа с руб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рикой «Выскажем предполо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жение».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Коллективная 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–  мини-дискус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сия: обсуждение предположе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ний на тему «Что в природе могло подсказать человеку идею создания различных предметов?»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 работа со схемой: обобщение на тему «Способы познания окружаю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щего мира».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вни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мательно наблюдает за всем, что про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исходит в природе. Опыты, экс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перименты, литература, искусство помогают человеку 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знать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мир. 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оценка сво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за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дания по следующим пар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метрам: легко выполнять, 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никли сложности при выполн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нии.</w:t>
            </w:r>
          </w:p>
          <w:p w:rsidR="002B33E5" w:rsidRPr="002635D6" w:rsidRDefault="002B33E5" w:rsidP="00BE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сравн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вать, обобщать, наблюдать и 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лать самосто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ятельные   простые выводы.</w:t>
            </w:r>
          </w:p>
          <w:p w:rsidR="002B33E5" w:rsidRPr="002635D6" w:rsidRDefault="002B33E5" w:rsidP="00BE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  <w:p w:rsidR="002B33E5" w:rsidRPr="002635D6" w:rsidRDefault="002B33E5" w:rsidP="00BE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Мини-дискуссия, р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бота со схемой, пра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к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тическая ра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бота.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28" w:type="dxa"/>
          </w:tcPr>
          <w:p w:rsidR="002B33E5" w:rsidRPr="002635D6" w:rsidRDefault="002B33E5" w:rsidP="00BE503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Человек познаёт мир. Спос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бы п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знания окр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жающ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го мира.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Методы по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softHyphen/>
              <w:t>знания м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ра: набл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ю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дения, эк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перимент, изучение опыта чел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ве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softHyphen/>
              <w:t>чества. Наблюд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ния прир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ды как идея создания разных и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з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де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softHyphen/>
              <w:t>лий. Х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у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доже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softHyphen/>
              <w:t>ственное творчество, литература и искусство – способы по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softHyphen/>
              <w:t>знания мира.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Фронтальная – 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работа с руб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рикой «Обрати вн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мание!»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Коллективная 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–  работа с ри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сунком «Что помогает чело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веку познать окр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жающий мир»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Групповая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практическая работа: глобус, карта, план (модель, схема, р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сунок) по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верхности Зе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м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ли. 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   раб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та в рабочей тетради (по выбору)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условное обо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значение? Модель - гло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бус, схема – карта, рису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нок – план.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контролир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свои действия по точному и оператив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ному ориентированию в учебнике. 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моделир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вание, «чтение» информации на схеме, осу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ществление поиска существенной ин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формации (из материалов учебника).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уметь стро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ить понятное монологич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ское высказы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вание, обмениват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мнениями в паре, понимать позицию партнера, согласо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вывать свои действия с партн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ром, ак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тивно слушать однокла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сников, учите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ля, вступать в ко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лективное  учебное сотруднич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2B33E5" w:rsidRPr="002635D6" w:rsidRDefault="002B33E5" w:rsidP="00BE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8" w:type="dxa"/>
          </w:tcPr>
          <w:p w:rsidR="002B33E5" w:rsidRPr="002635D6" w:rsidRDefault="002B33E5" w:rsidP="00866D3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Человек познаёт мир. Как изобра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жают Землю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Методы по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softHyphen/>
              <w:t>знания м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ра: набл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ю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дения, эк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перимент, изучение опыта чел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ве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softHyphen/>
              <w:t xml:space="preserve">чества. 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lastRenderedPageBreak/>
              <w:t>Моде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softHyphen/>
              <w:t>ли как метод из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у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чения мира. Спосо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softHyphen/>
              <w:t>бы ориенти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softHyphen/>
              <w:t>рования в окружа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ю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щем мире.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lastRenderedPageBreak/>
              <w:t xml:space="preserve">Фронтальная – 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работа с руб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рикой «Обрати вн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мание!»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реш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ние проблемных ситу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ций: спосо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бы ориентир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вания в окружа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ющем м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ре; что значит «читать карту?»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 пра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к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тиче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ская работа с планом.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ори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ентиров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в окр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жающем мире. Что значит «чи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тать» план и карту.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контролир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свои действия по точному и оператив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ному ориентированию в учебнике. 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лять самокон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 при выполн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нии практи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работы. С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блюдать алгоритм 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рядка де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ствий при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боте с планом и ка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той.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уметь стро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ить понятное монологич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ское высказы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вание, активно слушать одноклассни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ков, учит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ля, вступать в коллективное  учебное сотрудничество.</w:t>
            </w:r>
          </w:p>
          <w:p w:rsidR="002B33E5" w:rsidRPr="002635D6" w:rsidRDefault="002B33E5" w:rsidP="00BE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Различие гло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буса, карты и плана. В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полнение прак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работы.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28" w:type="dxa"/>
          </w:tcPr>
          <w:p w:rsidR="002B33E5" w:rsidRPr="002635D6" w:rsidRDefault="002B33E5" w:rsidP="00866D3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Человек познаёт мир. Карта и план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Гео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граф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ская карта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Методы по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softHyphen/>
              <w:t>знания м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ра: набл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ю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дения, эк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перимент, изучение опыта чел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ве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softHyphen/>
              <w:t>чества. Спо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softHyphen/>
              <w:t>собы ориен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softHyphen/>
              <w:t>тирования в окружа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ю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щем мире.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Коллективная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 повт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рение алгоритма выпо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л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нения практи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ческой р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боты.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Индивидуальная 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– в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полнение практической работы в рабочей тетр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ди.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Фронтальная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 просмотр презентации «Масштаб и условные обозначения».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выпо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л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нение практической раб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ты, предло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женной в учебнике.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ская работа в рабо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чей тетради и учебнике.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контролир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свои действия по точному и оператив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ному ориентированию в учебнике. 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Осуществлять сам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 и взаим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кон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 при работе с картой и планом.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моделир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вание, «чтение» информации на схеме, плане, карте, глобусе;</w:t>
            </w: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компас;  осуществление поиска существенной информации (из материалов учебника).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уметь стро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ить понятное монологич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ское высказы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вание, обмениват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мнениями в паре,  вступать в коллективное  учебное со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трудничество.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Преобразование  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мации, предста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ленной в виде схемы: условных обознач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ний, масштаба. Пон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тия: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дианы и п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раллели. 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люса, э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тор, Северное и Южное полушария.  Эк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ватори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альный п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яс. Арк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тиче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ский п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яс.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28" w:type="dxa"/>
          </w:tcPr>
          <w:p w:rsidR="002B33E5" w:rsidRPr="002635D6" w:rsidRDefault="002B33E5" w:rsidP="0010340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Бакт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рии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Бактерии — малень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softHyphen/>
              <w:t>кие, примити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ные живые суще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softHyphen/>
              <w:t>ства. Особен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softHyphen/>
              <w:t>ности жи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з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ни бакт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рий, ме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softHyphen/>
              <w:t>ста их обита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softHyphen/>
              <w:t>ния.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Фронтальная 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– упражн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ния на повторение (раб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та с рубрикой  «Вспо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м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ни»). Работа с рубрикой «Выскажем  предполож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ния».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Коллективная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учебный диа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лог: обсуждение пр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блемы, «Какие живые существа на Земле самые маленькие?» Мини-дискуссия «Полезные и вредные бактерии».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 чтение и обсуждение текстов «Какие бывают бакт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рии?» и «Где обитают бактерии?»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усло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вия, необхо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димые для жизни ж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 орг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низмов,  значение бак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терий в при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роде и в жизни чело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века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контролир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свои действия. Оценка сво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задания по следующим пар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метрам: легко вы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полнять, 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никли сложности при вы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полнении.</w:t>
            </w:r>
          </w:p>
          <w:p w:rsidR="002B33E5" w:rsidRPr="002635D6" w:rsidRDefault="002B33E5" w:rsidP="00BE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прав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 уча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стия в диалоге.</w:t>
            </w:r>
          </w:p>
          <w:p w:rsidR="002B33E5" w:rsidRPr="002635D6" w:rsidRDefault="002B33E5" w:rsidP="00BE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 о з н а в а т е л ь н ы е: форм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лирова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ответов на вопросы учителя; логи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ческие – сравнение, анализ, осуществ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ление поиска существенной информа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ции (из материалов учебника).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Мини-дискуссия: «Среди бактерий есть «помощни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ки» чел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века, а есть пара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зиты, которые вызывают тяжёлые заболев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ния». 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</w:tcPr>
          <w:p w:rsidR="002B33E5" w:rsidRPr="002635D6" w:rsidRDefault="002B33E5" w:rsidP="00866D3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Грибы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 отли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чаются от рас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тений: не имеют зелёной окраски, не создают 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 пит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веществ, а по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глощают их из окр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жающего мира. 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lastRenderedPageBreak/>
              <w:t>Коллективная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рассказ-рас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суждение «Что ты знаешь о грибах?» (раб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та с рубрикой «Вспо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м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ни») с опорой на схему.  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Фронтальная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чтение и об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суждение текста уче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ника «Что такое гриб», мини-дискуссия на эту 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тему.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дифф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ренци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рованная  работа с рубрикой «Этот удив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тельный мир»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 работа в рабочей тетради.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lastRenderedPageBreak/>
              <w:t>Грибы — царство при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softHyphen/>
              <w:t>роды. Осо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softHyphen/>
              <w:t>бенности внешнего вида и строе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softHyphen/>
              <w:t>ния грибов, о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 xml:space="preserve">личие их 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lastRenderedPageBreak/>
              <w:t>от расте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softHyphen/>
              <w:t>ний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контролир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свои действия по точному и оператив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ному ориентированию в учебнике. 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сравн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ние, ана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лиз</w:t>
            </w: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;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формулирование 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ветов на 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просы учителя; ос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ществление поиска существе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информации (из матери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алов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учебника).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прав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 сов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местной деятельности в парах.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«Читать» информ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цию по рисунку-схеме. Оцени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правильность выпол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заданий. Осу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ществлять самоко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троль при работе в рабочей тет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ради. М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ни-дискуссия «Что 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такое гриб», диффе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ренцированная раб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14.10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28" w:type="dxa"/>
          </w:tcPr>
          <w:p w:rsidR="002B33E5" w:rsidRPr="002635D6" w:rsidRDefault="002B33E5" w:rsidP="00866D3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Грибы. Чем грибы отлич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ся от рас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тений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зие плод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тел у грибов. Грибы п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лез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и ядови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тые для чело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века.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Фронтальная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чтение и об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суждение текста «Чем грибы отличаются от ра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тений?», мини-дискуссия на эту тему. 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Коллективная работа – 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Ра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бота с рубрикой  «Вспомни».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Групповая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рассказ-описание «Разнообразие грибов в приро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де» (с оп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рой на рисунки). 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работа с рубрикой « Знакомься: наша Родина» и работа в рабочей тетради «Люб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мые грибы нашей семьи». Подготовка творческого проекта.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гри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бов в при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роде и в жизни 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контролир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свои действия по точному и оператив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ному ориентированию в учебнике. 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рассказ - рас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суждение;  пересказ;</w:t>
            </w: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лирование ответов на вопросы учителя; осуществ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ление поиска существенной информа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ции (из материалов учебника).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вст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пать в коллективное  учебное 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трудничество, принимая его условия и правила, сов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местно рассуждать и находить ответы на вопросы, формулировать их.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Формулировать ответ на проблемный в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прос в процессе м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ни-дискуссии. С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ставлять рассказ- рас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суждение  и переск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текст.  Ос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ществлять взаимный контроль и ока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зывать в сотрудничестве н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обходимую взаим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 (работа в п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рах). Составление творческого проекта «Любимые грибы нашей семьи».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8" w:type="dxa"/>
          </w:tcPr>
          <w:p w:rsidR="002B33E5" w:rsidRPr="002635D6" w:rsidRDefault="002B33E5" w:rsidP="00BE503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культур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и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корасту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щие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lastRenderedPageBreak/>
              <w:t>Растения встречаю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 xml:space="preserve">ся повсюду.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тения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куль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турные и ди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корастущие.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lastRenderedPageBreak/>
              <w:t>Фронтальная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учебный диа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лог «Места обитания расте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ний».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мод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лирова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ние схемы мест обитания рас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тений.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К</w:t>
            </w: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оллективная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обсужд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ние вывода «Растения встречаются на Земле п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всюду и живут в разных условиях».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Групповая 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– описател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ь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ный рассказ о растении (по выбор с использов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нием справочной литер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туры).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Коллективная 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– мини- дискус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сия  «Растения д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корастущие и культу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р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ные».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ди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ф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ферен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цированное зад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ние: пересказ текста ру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рики «Этот удиви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тельный мир».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 об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тений.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тения ди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корастущие и культу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ные. 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 о з н а в а т е л ь н ы е: сравн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ние, обобщение; моделирование, «чтение» информации по схеме.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 е г у л я т и в н ы е: умение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вать свою деятельность; ставить цель, отбирать средства для выполнения за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дания; соста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лять рассказ-описание, пересказ.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прав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 вза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имодействия в группах.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диалог, м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дели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схемы, мини-дискуссия «Растения ди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корастущие и кул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ные», диффере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цирован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работа.</w:t>
            </w:r>
          </w:p>
        </w:tc>
        <w:tc>
          <w:tcPr>
            <w:tcW w:w="866" w:type="dxa"/>
          </w:tcPr>
          <w:p w:rsidR="002B33E5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21.10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2B33E5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28" w:type="dxa"/>
          </w:tcPr>
          <w:p w:rsidR="002B33E5" w:rsidRPr="002635D6" w:rsidRDefault="002B33E5" w:rsidP="00866D3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бы на Земле не было раст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Растения встречаю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ся повсюду. Если</w:t>
            </w:r>
          </w:p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бы на Земле не было рас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softHyphen/>
              <w:t>тений...</w:t>
            </w:r>
          </w:p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</w:pP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Фронтальная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 пр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 презентации. М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ни-дис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кус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сия «Возмо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ли жизнь на Земле без растений?»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сказ-рассуждение на 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му, «Какие растения «кормят», «лечат»,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«одевают» человека.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 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сужде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вывода «Ра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тения улуч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шают пр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родную среду». 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рас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тений для жизни на Земле. 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контролир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свои действия по точному и оператив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ному ориентированию в учебнике. 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 анализ, выбор доказательств, обобщение, высказыва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предположений;  </w:t>
            </w: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поиска сущ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ственной информации (из мат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риалов учебника).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прав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 вза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имодействия в группах.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учиться. 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презентац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ей. Мини-дискуссия: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можна ли жизнь на Земле без раст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ний?»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B33E5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2B33E5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28" w:type="dxa"/>
          </w:tcPr>
          <w:p w:rsidR="002B33E5" w:rsidRPr="002635D6" w:rsidRDefault="002B33E5" w:rsidP="00866D3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пр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ные, но опа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Ядовитые рас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тения. Прави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 безопасно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при встрече с ними.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Фронтальная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чтение и обсуждение текста «Растения прекрасные, но опасные». 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 ко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рование памятки «Запомни правила».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ривание рисунков, составле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рассказа-описания «Ядо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витые растения».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Ядовитые для чел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века рас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тения: внеш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ний вид, опа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сво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 раз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личных 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нов.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контролир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свои действия по точному и оператив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ному ориентированию в учебнике, со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ставлять рассказ-описание. 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анализ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ровать, обобщать, конструир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вать, определять последовател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действий; осу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ществлять  поиск  существенной ин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формации (из материалов уче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ника).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прав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 вза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имодействия в группах.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 по конструированию па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мятки «Запомни прави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ла!»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Составление расск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за-описание «Ядов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тые рас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тения».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2B33E5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2B33E5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8" w:type="dxa"/>
          </w:tcPr>
          <w:p w:rsidR="002B33E5" w:rsidRPr="002635D6" w:rsidRDefault="002B33E5" w:rsidP="00866D3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Разнооб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разие рас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тений на Земле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Разнообр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зие раст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на Зе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ле. Клас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сификация растений. 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Фронтальная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 работа с рисунком-схемой «Разнооб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разие растений на Земле». Работа с ру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риками «Выска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жем предположения» и «Об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рати внимание!»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Работа в парах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чтение и обсуждение текстов «Водо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росли», «Мхи», «Папоротни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раб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 с рубрикой «Этот удивитель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ный мир»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Мир раст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мног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образен: папоротн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ки, мхи, хвойные, водоросли,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цветковые.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lastRenderedPageBreak/>
              <w:t xml:space="preserve">Познавательны: 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умение опреде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лять последовательность действий; осуществлять  поиск существенной ин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формации (из материалов учебника); составлять рассказ-описание.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контролир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вать свои действия по точному и 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оператив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ному ориентированию в учебнике.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прав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 вза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имодействия в группах.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рисунком - схе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мой. Составление кратких пересказов текстов.</w:t>
            </w:r>
          </w:p>
        </w:tc>
        <w:tc>
          <w:tcPr>
            <w:tcW w:w="866" w:type="dxa"/>
          </w:tcPr>
          <w:p w:rsidR="002B33E5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2B33E5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28" w:type="dxa"/>
          </w:tcPr>
          <w:p w:rsidR="002B33E5" w:rsidRPr="002635D6" w:rsidRDefault="002B33E5" w:rsidP="00866D3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Разнооб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разие рас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тений на Земле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Закре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ление.</w:t>
            </w:r>
          </w:p>
          <w:p w:rsidR="002B33E5" w:rsidRPr="002635D6" w:rsidRDefault="002B33E5" w:rsidP="00866D3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Разнообр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зие раст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на Зе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ле. Клас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сификация растений. Хвойные и цветковые растения.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Фронтальная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 Работа с рубрикой «Обрати внима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ние!»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чтение и обсуждение текстов «Хвой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растения», «Цветковые растения».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раб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 с рубриками  «Этот удиви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тельный мир» и «Картинная галерея». Творческая работа.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Среди ра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те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softHyphen/>
              <w:t>ний можно в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делить разные группы, от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softHyphen/>
              <w:t>личающ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еся стро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нием, внешним видом, усло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softHyphen/>
              <w:t>виями произ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  <w:lang w:eastAsia="ru-RU"/>
              </w:rPr>
              <w:softHyphen/>
              <w:t>растания.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умение опреде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лять последовательность действий; ана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лизировать, сравн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вать, рассуждать;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осуществлять  поиск существенной ин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формации (из материалов учебника).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контролир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вать свои действия по точному и оператив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ному ориентированию в учебнике.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прав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 вза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имодействия в группах.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кратких пе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ресказов текстов. Творче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ская работа «Самые высо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кие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тения на Земле».</w:t>
            </w:r>
          </w:p>
        </w:tc>
        <w:tc>
          <w:tcPr>
            <w:tcW w:w="866" w:type="dxa"/>
          </w:tcPr>
          <w:p w:rsidR="002B33E5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2B33E5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8" w:type="dxa"/>
          </w:tcPr>
          <w:p w:rsidR="002B33E5" w:rsidRPr="002635D6" w:rsidRDefault="002B33E5" w:rsidP="00866D3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ж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вёт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– живые 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ства. Как жи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вёт ра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Коллективная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 работа с рубриками «Вспо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ни» и «Выскажем пре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положения»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чт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статьи  «Корень,  его значе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ние». Выпо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нение практиче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ской 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боты «Сравнение 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сунков корней разных растений».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Коллективная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работа с рубрикой «Обрати внима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ние!» Опыты «Листья со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держат вл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гу».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чт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текста «Стебель часть побе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га». Работа с иллюстрацией. Соста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рассказа-рас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суждения.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Признаки растения как живого орга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низма. Систе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мы органов обеспеч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вают рост, разви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тие,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питание, дыхание, раз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множение. Значение каждого орга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тения. Наземные и подземные органы.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 высказ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 предположений: анализ, сравнение, обобщение; находить ответы на вопро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сы в тексте, 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люстрациях;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осущест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лять 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шаговый и итоговый 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моконтроль.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прав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ла ве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дения диалога, рассказ-рассуждение; пересказ, рассказ-описание; согласовы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вать свои действия с партнером, актив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 слушать одноклассников, учит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ля, вступать в коллективное  учебное со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трудничество.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 «Сравнение корней раз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растений». Работа со схемой. Конструирование схемы «Листья пр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стые и сложные». Наблюдения, опыты «Листья содержат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влагу» (фиксация их ре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зультатов). 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сказ-рас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суждение «Виды стеблей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тений».</w:t>
            </w:r>
          </w:p>
        </w:tc>
        <w:tc>
          <w:tcPr>
            <w:tcW w:w="866" w:type="dxa"/>
          </w:tcPr>
          <w:p w:rsidR="002B33E5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14.11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2B33E5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128" w:type="dxa"/>
          </w:tcPr>
          <w:p w:rsidR="002B33E5" w:rsidRPr="002635D6" w:rsidRDefault="002B33E5" w:rsidP="00866D3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ж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вёт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. Работа с живыми растен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ями.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– живые 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ства. Как жи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вёт ра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тение. Строение рас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тения.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Фронтальная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работа с руб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рикой «Обрати вн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ние!» Мини-дискуссия: об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сужде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предположения «Верно ли высказывание, что у всех растений есть 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рень, сте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бель, лист, цв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ток, плод с семенами?»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Коллективная – чтение тек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ста «Цветок – самый краси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вый орган раст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ния». Работа с илл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страцией.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Групповая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практич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ская работа « Какие 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вают плоды». Выводы: сочные и сухие. Уче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ный диалог: ха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рактеристика плодов разных растений.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ди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ферен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цированное зад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ние: пере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сказ текста рубрики «Этот удив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тельный мир».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Цветки одиночные  и соцветия. Плод растения  как орган размножения. 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учебно-интел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лектуальные – умение 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делять отдель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признаки предложений с помощью сравн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ния, высказывать суждения на основе сравнения.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определять и фор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мулировать цель деятельн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на уроке; учиться планир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вать, контролировать и оцен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учебные действия в соответ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ствии с поставленной задачей и услови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ями её реализации.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согл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вать свои действия с пар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нером, ак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тивно слушать одн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классников, учите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ля, вступать в коллективное  учебное сотру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ничество.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Мини-дискуссия, р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бота с иллюстраци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ми, практи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р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бота «Какие бы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вают плоды». Учебный диалог, дифференц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ванное задание. Творче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задание: составить рассказ о плоде какого-нибудь растения.</w:t>
            </w:r>
          </w:p>
        </w:tc>
        <w:tc>
          <w:tcPr>
            <w:tcW w:w="866" w:type="dxa"/>
          </w:tcPr>
          <w:p w:rsidR="002B33E5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2B33E5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128" w:type="dxa"/>
          </w:tcPr>
          <w:p w:rsidR="002B33E5" w:rsidRPr="002635D6" w:rsidRDefault="002B33E5" w:rsidP="00866D3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Размно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жение раст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Растения можно раз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softHyphen/>
              <w:t>множать веге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softHyphen/>
              <w:t>тативно (ча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softHyphen/>
              <w:t>стями, корня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softHyphen/>
              <w:t>ми, клубнями, корнев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щем, лук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вицами), а также семе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softHyphen/>
              <w:t>нами.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Фронтальная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чтение и обсуждение текста «Размно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жение раст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ривание рисунков, описание вегетативного размножения растений.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Коллективная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опыт: выра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щивание растения.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Вегетати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спос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 раз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множения растений. 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анализ, сравне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ние, обобщение; наблюд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ния, опыты, фиксация их резул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татов. 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ставить цель, отби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рать средства для выполн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задания; контролировать и оценивать учебные действия в соответствии с поставленной 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дачей и условиями её реализ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прав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 уча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стия в диалоге; пересказ; рассказ-рас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суждение.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Работа с таблицей и ри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сунком. Описание по таб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лице 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вегет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тивных спо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собов  размножения рас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тений. Опыт: выр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щива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растений.</w:t>
            </w:r>
          </w:p>
        </w:tc>
        <w:tc>
          <w:tcPr>
            <w:tcW w:w="866" w:type="dxa"/>
          </w:tcPr>
          <w:p w:rsidR="002B33E5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2B33E5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8" w:type="dxa"/>
          </w:tcPr>
          <w:p w:rsidR="002B33E5" w:rsidRPr="002635D6" w:rsidRDefault="002B33E5" w:rsidP="0010340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Размно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жени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ний. Распр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плодов и семян.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Растения можно раз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softHyphen/>
              <w:t>множать веге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softHyphen/>
              <w:t>тативно (ча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softHyphen/>
              <w:t>стями, корня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softHyphen/>
              <w:t xml:space="preserve">ми, 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lastRenderedPageBreak/>
              <w:t>клубнями, корнев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щем, лук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вицами), а также семе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softHyphen/>
              <w:t>нами.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Фронтальная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чтение текста «Как плоды и 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мена попа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дают на новые территории.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Коллективная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уче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ный диалог: способы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нения раст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(с ориенти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ровкой на рисунки и под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сказку).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пер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 текста рубрики «Этот удиви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тельный мир».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Размнож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– сп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 уве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личения коли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чества расте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 и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странения их на новые тер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ритории. 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анализ, сравне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ние, обобщение; наблюд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ния, опыты, фиксация их резул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татов. 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ставить цель, отби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рать средства для выполн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ния задания; контролировать и оценивать учебные действия в соответствии с поставленной 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дачей и условиями её реализ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прав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 уча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стия в диалоге; пересказ; рассказ-рас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суждение.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диалог: как плоды и семена п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падают на новые те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ритории».  Подгот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вить сообщение «Роль плодов и семян 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жизни растений».</w:t>
            </w:r>
          </w:p>
        </w:tc>
        <w:tc>
          <w:tcPr>
            <w:tcW w:w="866" w:type="dxa"/>
          </w:tcPr>
          <w:p w:rsidR="002B33E5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25.11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2B33E5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128" w:type="dxa"/>
          </w:tcPr>
          <w:p w:rsidR="002B33E5" w:rsidRPr="002635D6" w:rsidRDefault="002B33E5" w:rsidP="007F69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щение по теме «Ра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жение раст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ний»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Растения можно раз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softHyphen/>
              <w:t>множать веге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softHyphen/>
              <w:t>тативно (ча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softHyphen/>
              <w:t>стями, кор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softHyphen/>
              <w:t>нями, клуб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softHyphen/>
              <w:t>нями, корне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softHyphen/>
              <w:t>вищем, л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у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ко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softHyphen/>
              <w:t>вицами), а также с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ме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softHyphen/>
              <w:t>нами.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соо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щение 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«Роль плодов и семян в жизни раст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ний».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 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вание предпол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жения « Ка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кое значение имеет яркая окраска плодов вишни, ря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бины, черёмухи».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Фронтальная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учебный диалог: «Как звери, птицы и люди распр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страняют семе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сказ-рассуждение на 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«Как долго живут растения» (на основе анализа текста и сра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рисунков).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долго живут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ния. 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анализ, сравне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ние, обобщение; наблюд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ния, опыты, фиксация их резул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татов. 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ставить цель, отби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рать средства для выполн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задания; контролировать и оценивать учебные действия в соответствии с поставленной 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дачей и условиями её реализ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прав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 уча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стия в диалоге; пересказ; рассказ-рас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суждение.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Мини-дискуссия «Рас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пространение семян — способ ра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селения рас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тений на других терри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ториях. Участие в рас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пространении пл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дов и семян явлений неживой природы (ветер, вода) и ж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 xml:space="preserve">вотных». </w:t>
            </w:r>
          </w:p>
        </w:tc>
        <w:tc>
          <w:tcPr>
            <w:tcW w:w="866" w:type="dxa"/>
          </w:tcPr>
          <w:p w:rsidR="002B33E5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2B33E5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28" w:type="dxa"/>
          </w:tcPr>
          <w:p w:rsidR="002B33E5" w:rsidRPr="002635D6" w:rsidRDefault="002B33E5" w:rsidP="007F69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рас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тения в жизни человека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и п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во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никло зе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леделие. Как человек повлиял на расселение культурных растений. 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Фронтальная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 чтение и обсуждение текста «Когда и почему 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никло земледе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лие»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мини-дис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куссия: «Что такое земледе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лие» (с опорой на схему).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диффе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ренцированное задание: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бота с те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стом рубрики «Этот удивительный мир».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ан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 отрывка из текста летописи.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Культурные растения в жизни 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ка. Влияние человека на их рассел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анализ, класси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фикация, сравнение; «чт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ние» схемы; «перевод» отрывка из текста летописи на совреме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ный язык.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дог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ваться с одноклассниками совместно с учителем о правилах поведения и об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щения и след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им.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учиться 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ботать по предложенному учит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лем плану. Освоение начальных форм познава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тельной и личнос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ной рефлексии; </w:t>
            </w: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личностного смысла учения, желания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Мини-дискуссия: «Что такое землед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лие» (с опо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рой на схему). Дифферен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цированное задание: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бота с текстом ру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рики «Этот удив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тельный мир».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Творческое задание: ана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лиз отрывка из текста ле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тописи.</w:t>
            </w:r>
          </w:p>
        </w:tc>
        <w:tc>
          <w:tcPr>
            <w:tcW w:w="866" w:type="dxa"/>
          </w:tcPr>
          <w:p w:rsidR="002B33E5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8" w:type="dxa"/>
          </w:tcPr>
          <w:p w:rsidR="002B33E5" w:rsidRPr="002635D6" w:rsidRDefault="002B33E5" w:rsidP="007F69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рас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тения в жизни челов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ка. Как возни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 зе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леделие.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– в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кое чудо земли. Хлеб – всему г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лова.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Фронтальная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работа с руб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рикой «Выскажем пред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поло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жение». 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Коллективная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чтение и обсуждение текста  «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 xml:space="preserve">Хлеб — великое чудо земли». 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 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вить рассказ по 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сунку-схеме.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Коллективная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чтение тек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ста «Хлеб – всему голова». Объяснение смысла посло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виц о хл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Индивидуальная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ди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ферен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цированное зад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ние: пере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сказ текста рубрики «Этот удив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тельный мир».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lastRenderedPageBreak/>
              <w:t>Культу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р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ные раст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ния в жи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з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ни чело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века. Что дают чел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ве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ку злаки. Хлеб — ве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ликое чудо зе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м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ли.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учебно - ин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теллектуальные – умение 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делять от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дельные признаки предметов с помо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щью сравнения, высказывать суждения на основе сравнения.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определять и фор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мулировать цель деятельн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на уроке; учиться планир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вать, контролировать и оцен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учебные действия в соответ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ствии с поставленной задачей и услови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ями её реализации.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учит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ботать в паре, группе; 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полнять раз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личные роли (лидера, исполнителя).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Дифференцированное задание. Творческий про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ект «Растения в моём доме» или «П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словицы и поговорки о хлебе».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128" w:type="dxa"/>
          </w:tcPr>
          <w:p w:rsidR="002B33E5" w:rsidRPr="002635D6" w:rsidRDefault="002B33E5" w:rsidP="007F69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Красная книга России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стр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цы есть в Красной книге.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Фронтальная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чтение и анализ текста «Какие стра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ницы есть в Кра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книге».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Коллективная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уче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диалог: причины исчезнове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 растений.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Групповая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работа с рубри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кой «Картинная галерея»: рассматрив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картины А. Савр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сова « Лосиный остров в Сокольниках»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тво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ская работа: рассказ об од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ном из растений Красной книги.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Страницы Красной книги (чёр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ные, крас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ные, оранже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вые, жё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л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тые, б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лые, зелё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ные).</w:t>
            </w:r>
          </w:p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Правила охраны рас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тительного мира.</w:t>
            </w:r>
          </w:p>
          <w:p w:rsidR="002B33E5" w:rsidRPr="002635D6" w:rsidRDefault="002B33E5" w:rsidP="00BE50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анализ, обоб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щение, систематизация из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ченного ма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териала.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поиск 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формации в справочной литер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туре в соответствии с учебной задачей. 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учит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ботать в паре, группе; 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полнять раз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личные роли (лидера, исполнителя).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Учебный диалог: причи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ны исчезнов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ния расте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ний. Тво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ческая работа: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сказ об одном из рас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 Красной книги.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8" w:type="dxa"/>
          </w:tcPr>
          <w:p w:rsidR="002B33E5" w:rsidRPr="002635D6" w:rsidRDefault="002B33E5" w:rsidP="007F69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Красная книга России. 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Прич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ны 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чезн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вения 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Могущ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жень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шень. Расте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родного края в Крас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книге.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Фронтальная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мини-дис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куссия: причины 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чезнове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растений (на основе тек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стов учебн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ка).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Коллективная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работа с рубрикой « Знакомься: наша Родина».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Индивидуальная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тест по теме «Царства пр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роды. Растения».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lastRenderedPageBreak/>
              <w:t>Растения оранжевых страниц Красной книги нашей местности.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учебно-органи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зационные – умение опр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делять после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довательность де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ствий.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определять и фор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мулировать цель деятельн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на уроке; осуществлять 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моконтроль при выпол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нении 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стовой работы.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Тест. Творческое з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дание: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 xml:space="preserve"> Растения оранжевых страниц Красной книги нашей местности; или составить п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мятку «Пра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вила п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ведения на при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lastRenderedPageBreak/>
              <w:t>роде».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12.12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28" w:type="dxa"/>
          </w:tcPr>
          <w:p w:rsidR="002B33E5" w:rsidRPr="002635D6" w:rsidRDefault="002B33E5" w:rsidP="007F69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разие мира жи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вотных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Фауна — не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обходимая и очень важная с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ставляющая приро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ды. Без живо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ных не м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 xml:space="preserve">жет жить и человек. 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Фронтальная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работа с руб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рикой «Вспомни» (тела при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роды).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Коллективная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 мини-дис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куссия: может ли природа жить без ж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вотных?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Групповая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рассказ-рассуж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дение «Роль ж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вотных в природе» (с опорой на ри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сунки).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ди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ферен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цированное зад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ние: пере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сказ текста рубрики «Этот удив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тельный мир».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как часть природы. Роль ж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в приро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де. Цепи пи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тания.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образие жи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вотных на Земле.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анализ, сравне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ние и обобщение изуче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ного материала; «чтение» и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формации, представленной в в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де схемы.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осущест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лять 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шаговый и итоговый 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моконтроль.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прав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 вза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имодействия в парах.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Мини-дискуссия «Может ли природа жить без жи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вотных?» «Чтение « ри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сунков по теме «Роль жи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 в природе». Диф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ференцированное зада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8" w:type="dxa"/>
          </w:tcPr>
          <w:p w:rsidR="002B33E5" w:rsidRPr="002635D6" w:rsidRDefault="002B33E5" w:rsidP="007F69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разие мира жи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вотных. Цепи питания, классы живо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ных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lastRenderedPageBreak/>
              <w:t xml:space="preserve"> Животные связаны друг с др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у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гом как звенья 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д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ной цепи.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Фронтальная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рассказ на тему «Роль живо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в при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роде».  Работа с рубриками «Вспо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ни» и «Выскажем пре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положение».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Групповая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рассказ-рассуж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дение: отличие одноклеточ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ного живо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от много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клеточного. 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Индивидуальная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 примеров мног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клеточных животных и их характери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стика.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 жи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вотных. Жи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вотные одно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клеточные и мног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клеточ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ные, позво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ночные и беспозв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анализ, сравне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ние и обобщение изуче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ного материала.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Классификация. Ориентироваться в учебнике (на развороте, в оглавлении, в условных обозначениях).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осущест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лять 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шаговый и итоговый 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моконтроль.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учит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ботать в паре, группе; 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полнять раз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личные роли (лидера, исполнителя).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Учебный диалог, творче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задание: рассказ-рас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суждение «Отличие одно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клеточного животн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го от многоклеточн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го».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128" w:type="dxa"/>
          </w:tcPr>
          <w:p w:rsidR="002B33E5" w:rsidRPr="002635D6" w:rsidRDefault="002B33E5" w:rsidP="007F69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– живые сущ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 (о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мы) 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Животные — живые тела прир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ды.  Орие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тировка животных в окружа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ю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щем мире: органы чувств жи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вотного. Пи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тание живот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ного, Движе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 xml:space="preserve">ние. 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Фронтальная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работа с руб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рикой «Обрати вн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ние!»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Коллективная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чтение и обсуждение  текста «Как животные орие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тируются в окружа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щей среде».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 кла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сифи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кация животных по способу питание (с оп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рой на рисун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 и 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сказку).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Индивидуальная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 ди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ренцированное зад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ние: пе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ресказ текста рубрики «Жил на свете человек».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Животные обладают умением ориентиро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ваться в окружа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ю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щем мире; пита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ются веще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ствами, ко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торые со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держатся в растениях или в орга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низмах дру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гих живот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 xml:space="preserve">ных. 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сравн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ние, ана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лиз, классификация; ра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сказ-описание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проговар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следовательность де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ствий на уроке; учиться выск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зывать свое предположе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(ве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сию) на основе работы с мате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риалом учебника.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учит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ботать в паре, группе; 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полнять раз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личные роли (лидера, исполнителя),  правила работы в парах.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учиться. 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Классификация с опорой на рисунки. Дифференци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рованное задание.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8" w:type="dxa"/>
          </w:tcPr>
          <w:p w:rsidR="002B33E5" w:rsidRPr="002635D6" w:rsidRDefault="002B33E5" w:rsidP="007F69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– живые сущ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 (о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мы). 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ние, п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редв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жение, размн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жение живо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ного.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lastRenderedPageBreak/>
              <w:t>Животные — живые тела прир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ды. Ра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з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множение животного. Присп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собле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 xml:space="preserve">ние к 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lastRenderedPageBreak/>
              <w:t>окру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жающей среде.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Фронтальная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работа с руб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рикой «Вспомни!» (при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меры животных, которые передви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гаются разными спо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собами).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Коллективная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уче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диалог: какое зн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чение для жизни живо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имеет их спосо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быстро передви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гаться?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чтение и анализ текстов «Как живот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дышат», «Размножение живо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ных», «Как животные приспосабливаются к усло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виям жизни»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Индивидуальная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ди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ферен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цированное зад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ние:  пере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сказ текста рубрики «Этот удив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тельный мир».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lastRenderedPageBreak/>
              <w:t>Движения и дыхание жи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вотных раз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нообразны. Размнож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ют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ся ж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lastRenderedPageBreak/>
              <w:t>вотные по-разному.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учебно-интел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лектуальные – умение 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делять отдель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признаки предметов с помощью сравнения, высказывать суждения на основе сравнения.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проговар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следовательность де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ствий на уроке; учиться выск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зывать свое предположе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(ве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сию) на основе работы с мате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риалом учебника.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учит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ботать в паре, группе; 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полнять раз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личные роли (лидера, исполнителя),  готовность ко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структивно разрешать конфли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посредством учёта интере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сов сторон и сотрудничества.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учиться. 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диалог: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кое значение для жи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 жи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вотных имеет их способ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ность быстро передвигать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ся? Ди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ференцированное 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дание.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26.12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128" w:type="dxa"/>
          </w:tcPr>
          <w:p w:rsidR="002B33E5" w:rsidRPr="002635D6" w:rsidRDefault="002B33E5" w:rsidP="007F69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таж по ТБ.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ночные живо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Беспозв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ноч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ные ж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вотные не имеют по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звоночника. Они вкл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ю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ча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ют ж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вотных, к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торые жи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 xml:space="preserve">вут как на суше, так и в водной среде. 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Коллективная –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чтение и обсуждение текста «Каких животных наз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вают беспо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звоночными».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 ди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ренцированное зад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ние:  пересказ текста рубрики «Этот удив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тельный мир».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узнать, почему осьм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 так называ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ется.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К бесп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зво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ночным жи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вотным  от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носятся черви, мол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люски, ми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дии, улитки, кальмары, осьминоги, раки, па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у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ки..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обобщ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изученного материала, ан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лиз, сравне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ние; поиск информ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с опорой на рисунки и схему.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пересказ, рассказ-описание, рассказ-описание от первого лица; 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полнение роли в воображаемой ситуации.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гото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конструктивно разрешать конфликты посредством учёта интересов сторон и сотруднич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учиться. 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Дифференцированное и творческое задания.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128" w:type="dxa"/>
          </w:tcPr>
          <w:p w:rsidR="002B33E5" w:rsidRPr="002635D6" w:rsidRDefault="002B33E5" w:rsidP="007F69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ночные живо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ные. Особе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сущ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бе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ночных живо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ных. 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Насекомые — самая боль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шая группа бе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позвоноч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ных живот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ных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Фронтальная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чтение и обсуждение текста «Разнооб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разие насек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мых».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– ан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 рисунков «Части тела насе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комых»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 выбор насекомого на рисунке и рассказ о нём.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Индивидуальная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ди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ферен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цированное зад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ние: работа с текстом рубрики «Жил на свете человек».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Коллективная – мини-дис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куссия: обсуждение предпо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ложений «Поч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разные насекомые имеют различное стро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ние?»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Разнообр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зие насек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мых.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обобщ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изученного материала, ан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лиз, сравне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ние; поиск информ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с опорой на рисунки и схему.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пересказ, рассказ-описание, рассказ-описание от первого лица; 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полнение роли в воображаемой ситуации.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гото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конструктивно разрешать конфликты посредством учёта интересов сторон и сотруднич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Воображаемая ситу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ция: рассказ-описание от пер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лица. «Чтение» ри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сунков. Мини-дискуссия. Дифф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ренцированное зад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8" w:type="dxa"/>
          </w:tcPr>
          <w:p w:rsidR="002B33E5" w:rsidRPr="002635D6" w:rsidRDefault="002B33E5" w:rsidP="007F69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ночные живо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Позвоно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ные живо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ные имеют позво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ночник. Это рыбы, птицы, пр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смыкаю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lastRenderedPageBreak/>
              <w:t>щиеся, зе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м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но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водные и млекоп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таю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 xml:space="preserve">щие. 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Фронтальная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работа с руб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рикой «Выскажем пред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поло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жение»: выбор доказа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тельств для реш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учебной задачи (животные позвоноч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и беспозвоночные)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Групповая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работа с рубри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кой «Вспомни»: выбор пра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вильных утверждений, объ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яснение выбора. 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Коллективная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уче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диалог: «Особенн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строе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 хищных рыб».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наблюде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ния: особенн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рыбы как животн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Позвоно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живо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ные. Ос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бенности жизни рыб, земново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выбор доказа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тельств; анализ,  сравн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ние, обобщение изученного м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териала; высказывание предп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ложений; выбор ответа из аль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тернативных вариантов; класс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фикация млекопитающих по сп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собу питания.</w:t>
            </w:r>
          </w:p>
          <w:p w:rsidR="002B33E5" w:rsidRPr="002635D6" w:rsidRDefault="002B33E5" w:rsidP="00BE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троль выполнения правил вза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модействия в совместной де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  <w:p w:rsidR="002B33E5" w:rsidRPr="002635D6" w:rsidRDefault="002B33E5" w:rsidP="00BE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учиться 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ботать по предложенному учит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лем плану.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Рассказ-рассуждение, рассказ-описание, сло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варная работа (млекопи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тающие, пресмыкающи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еся). Учебный диалог, наблюдения.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28" w:type="dxa"/>
          </w:tcPr>
          <w:p w:rsidR="002B33E5" w:rsidRPr="002635D6" w:rsidRDefault="002B33E5" w:rsidP="007F69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ночные живо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ные. Особе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жизни рыб, земн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водных, пресм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щихся, птиц, зверей.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Позвоно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ные живо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ные отл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чаются внешним ви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дом, м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стом об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тания, ос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бенностя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ми поведения.</w:t>
            </w:r>
          </w:p>
          <w:p w:rsidR="002B33E5" w:rsidRPr="002635D6" w:rsidRDefault="002B33E5" w:rsidP="00BE5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Фронтальная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чтение и анализ текстов «Земн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ные», «Пресмыка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щиеся», «Птицы», «Зв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Коллективная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сматри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вание иллюстр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ций и состав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ление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сказа-описания «Пре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и солёный водоё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мы». 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работа с рубрикой «Картинная гале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рея». Учебный ди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лог: «По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чему зверей называют мле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копитающими».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Индивидуальная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 чт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текста «Общаются ли между собой звери?»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Позвоно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живо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ные. Ос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бенности жизни рыб, земново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ных, пр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смыкаю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щихся, зв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рей.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выбор доказа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тельств; анализ,  сравн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ние, обобщение изученного м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териала; высказывание предп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ложений; выбор ответа из аль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тернативных вариантов; класс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фикация млекопитающих по сп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собу питания.</w:t>
            </w:r>
          </w:p>
          <w:p w:rsidR="002B33E5" w:rsidRPr="002635D6" w:rsidRDefault="002B33E5" w:rsidP="00BE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троль выполнения правил вза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модействия в совместной де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  <w:p w:rsidR="002B33E5" w:rsidRPr="002635D6" w:rsidRDefault="002B33E5" w:rsidP="00BE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учиться 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ботать по предложенному учит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лем плану.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Анализ текстов, с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ставле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рассказов, работа с рубриками, учебный диа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лог. З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дание на классифи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кацию: способ пит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ния животных.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128" w:type="dxa"/>
          </w:tcPr>
          <w:p w:rsidR="002B33E5" w:rsidRPr="002635D6" w:rsidRDefault="002B33E5" w:rsidP="002E195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со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общ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ства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сообщества: особенн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сти, цепи питания.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Фронтальная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чтение и обсуждение текста «Природ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сообщ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ство».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Коллективная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уче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диалог: «Цепи п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тания» (с опорой на 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люстрацию).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Природные сообщ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ства, их особенно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сти.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учебно - ин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теллектуальные – формиров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приё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мов мыслительной де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тельности: ана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лиз, сравнение.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определять и фор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мулировать цель деятельн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на уроке; учиться планир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вать, контролировать и оцен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учебные действия 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гото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конструктивно разрешать конфликты посредством учёта интересов сторон и сотруднич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Учебный диалог, творче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работа по составле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нию цепей питания. Со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здание творческого про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екта «Луг», «Сад», «П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ле», «Водоём» (по выбору)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28" w:type="dxa"/>
          </w:tcPr>
          <w:p w:rsidR="002B33E5" w:rsidRPr="002635D6" w:rsidRDefault="002B33E5" w:rsidP="002E195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Почему люди прир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 диких живо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Тест.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Приручение и одома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нива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животных.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Коллективная 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 чтение и обсуждение текста «П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чему люди приучили ж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вотных»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раб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 с рубрикой «Карти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ная гале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рея»: рассказ-повествование «Витя-подпасок». Мини-дис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куссия: «Почему созд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ют заповедники» (раб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 со схемой).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беседа на основе иллюстрати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материала («Зап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ведники»).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тест «Цар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природы. Ж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вотные»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Охрана животных. Заповедники. Красная книга.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учебно - ин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теллектуальные – формиров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приё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мов мыслительной де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тельности: ана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лиз, сравнение, «чтение» схемы.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осуществлять са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моконтроль при выполнении тестовой работы.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гото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ность конструктивно разрешать конфликты посредством учёта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 сторон и сотруднич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Рассказ-повествование (с опорой на схему), рас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сказ-описание («Любимое живо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ное»). Мини-дис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куссия: «Почему с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здают заповедники».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D95AF3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128" w:type="dxa"/>
          </w:tcPr>
          <w:p w:rsidR="002B33E5" w:rsidRPr="002635D6" w:rsidRDefault="002B33E5" w:rsidP="002E195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 Как люди узнают о пр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шлом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изу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чает прошлое Земли и ч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веческого об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щества.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Фронтальная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работа с рубрикой «Вспомни»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сюже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но-ролевая игра «На раскопках древнего г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рода».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Индивидуальная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п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схемы «Как люди узнают о пр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шлом».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изу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чения про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шлого (рас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копки, пред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меты быта, мон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ты, про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изведения искусства).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учебно- интел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лектуальные – формиров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приёмов мыслительной де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тельности: анализ, обобщение, сюжетно-ролевая игра, мо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делирование ситуаций.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осуществлять са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моконтроль при выполнении работы.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2B33E5" w:rsidRPr="002635D6" w:rsidRDefault="002B33E5" w:rsidP="00BE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 «Как люди узнают о про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шлом», модел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рование ситуаций,  творческая работа по построению схемы..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8" w:type="dxa"/>
          </w:tcPr>
          <w:p w:rsidR="002B33E5" w:rsidRPr="002635D6" w:rsidRDefault="002B33E5" w:rsidP="002E195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Восто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славян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пле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мена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Расселение восточных славян, освое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террито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рий между Чё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Бе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лым  и Бал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тийским мо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рями. 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Фронтальная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учебный диалог: работа с геогр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фиче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картой (поиск ответа на вопрос «По берегам каких рек и озёр селились сла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вяне?»)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Групповая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чтение и анализ текста «Почему славяне объ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единились?»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Индивидуальная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раб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 с рубрикой «Карти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ная гале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рея».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рассказ-опи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сание по картине: «Что можно сказать о внешнем облике и хара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к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тере героев этой карти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ны?»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сточных славян для защиты от врагов.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анализ, обоб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щение полученной инфо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мации, оформление вывода.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ориентировка на карте в соответствии с уче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ной задачей. 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учит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ботать в паре, группе; 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полнять раз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личные роли (лидера, исполнителя); правила участия в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диалоге.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учиться. 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Учебный диалог: р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бота с географической картой (поиск ответа на вопрос «По бер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гам каких рек и озёр селились славяне?») Творческая работа: вооб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ражаемая ситу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ция «Мир древних славян».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Рассказ-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описание по картине: разви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тие творческого воображе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ния.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6.02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128" w:type="dxa"/>
          </w:tcPr>
          <w:p w:rsidR="002B33E5" w:rsidRPr="002635D6" w:rsidRDefault="002B33E5" w:rsidP="002E195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Первые русские князья. Правл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ние кн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зя Ол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га, князя Игоря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  <w:lang w:eastAsia="ru-RU"/>
              </w:rPr>
              <w:t>Возникн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  <w:lang w:eastAsia="ru-RU"/>
              </w:rPr>
              <w:t>ве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  <w:lang w:eastAsia="ru-RU"/>
              </w:rPr>
              <w:softHyphen/>
              <w:t xml:space="preserve">ние 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  <w:t>Древне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  <w:softHyphen/>
              <w:t xml:space="preserve">русского 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7"/>
                <w:sz w:val="24"/>
                <w:szCs w:val="24"/>
                <w:lang w:eastAsia="ru-RU"/>
              </w:rPr>
              <w:t>го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7"/>
                <w:sz w:val="24"/>
                <w:szCs w:val="24"/>
                <w:lang w:eastAsia="ru-RU"/>
              </w:rPr>
              <w:softHyphen/>
              <w:t xml:space="preserve">сударства. 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  <w:lang w:eastAsia="ru-RU"/>
              </w:rPr>
              <w:t xml:space="preserve">Территория и города. 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  <w:lang w:eastAsia="ru-RU"/>
              </w:rPr>
              <w:t>Пра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  <w:lang w:eastAsia="ru-RU"/>
              </w:rPr>
              <w:softHyphen/>
              <w:t>вители  Древне-</w:t>
            </w:r>
          </w:p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русского го</w:t>
            </w:r>
            <w:r w:rsidRPr="002635D6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softHyphen/>
              <w:t>сударства.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Фронтальная –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диалог: работа по карте – расположение древн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го государства.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в паре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работа с рубрикой «Вспомни»: «лента времени».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чт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текста «Первые ру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ские кня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зья».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Наиболее важные со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бытия древ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нерусской истории.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учебно - орга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низационные – 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соот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носить результат своей деятельности с эталоном, образ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цом, правилом; работа с «лентой време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ни».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проговар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следовательность де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ствий на уроке; учиться выск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зывать свое предположе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(ве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сию) на основе работы с мате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риалом учебника.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учит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ботать в паре, группе; 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полнять раз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личные роли (лидера, исполнителя).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учиться. 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словаря (названия народов, насе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ляющих Древн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русское государство; устаревшие выраж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ния). Творческая р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бота: составление рас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сказа-описания по иллю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28" w:type="dxa"/>
          </w:tcPr>
          <w:p w:rsidR="002B33E5" w:rsidRPr="002635D6" w:rsidRDefault="002B33E5" w:rsidP="00F3282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Первые русские князья. Влад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Красное Со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нышко.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Возникн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Дре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русского госу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дарства.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Фронтальная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обсу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текста «Первые русские кня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зья».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Коллективная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сказ-описание: «Ка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тинки из жизни Дре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 Руси» (с опорой на иллюстрацию).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зад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 словарную раб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ту: объясне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выраж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ний «Ярослав был ст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ронником книжного п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читания», «строил шк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лы для людей всякого сосло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вия».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Индивидуальная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ди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ферен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цированное зад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ние: пере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сказ текста рубрики «Этот удив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мир».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Описание отдельных (изуче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соб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тий из 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тории Оте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чества.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учебно - ин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теллектуальные – формиров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приё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мов мыслительной де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учиться 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ботать по предложенному учит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лем плану; освоение начальных форм познаватель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 и личнос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рефлексии;  учиться пон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мать причину успеха/неуспеха учебной деятельности и ко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структивно действовать в ситу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неуспеха.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гото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конструктивно разрешать конфликты посредством учёта интересов сторон и сотруднич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Рассказ-описание: «Кар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тинки из жизни Древней Руси» (с опорой на иллю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страцию). Творческое задание на словарную работу: объяснение вы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ражений «Ярослав был сторонником книжного почит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ния», «строил школы для людей всякого сословия». Дифф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ренци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рованное зад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ние: пере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сказ текста рубрики «Этот уд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вительный мир».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13.02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128" w:type="dxa"/>
          </w:tcPr>
          <w:p w:rsidR="002B33E5" w:rsidRPr="002635D6" w:rsidRDefault="002B33E5" w:rsidP="00F3282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Первые русские князья. Ярослав Му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рый, Влад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мир Мон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мах.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Столица древ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нерусского государства и города.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Фронтальная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мини-дис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куссия по тексту «Владимир Мономах»: можно ли наказ Влад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Мономаха при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менить к нашему вр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мени? Почему?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ривание и опис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иллю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страций с 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дами архитек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турных строений древнего Ки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Первые рус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ские князья.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учебно - ин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теллектуальные – формиров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приё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мов мыслительной де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учиться 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ботать по предложенному учит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лем плану. </w:t>
            </w: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</w:t>
            </w: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готовность конструктивно разрешать конфликты посре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ством учёта интересов сторон и сотрудничества.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Мини-дискуссия по тек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сту «Владимир Моно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мах»: можно ли наказ Владимира Мономаха применить к нашему вре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мени? Почему?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B33E5" w:rsidRPr="002635D6" w:rsidRDefault="002B33E5" w:rsidP="00682DA1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128" w:type="dxa"/>
          </w:tcPr>
          <w:p w:rsidR="002B33E5" w:rsidRPr="002635D6" w:rsidRDefault="002B33E5" w:rsidP="00F3282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Как Москва стала сто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лицей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ковской Р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си. Земли, присоед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нён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к Москве. Причины уси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Москвы.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Фронтальная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чтение и обсуждение текста «Как Москва стала стол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цей».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зад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 словарную раб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ту: объясне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выраж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 «На перепу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тье то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говых дорог».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Коллективная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работа с картой «Московское госу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дарство»: поиск 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вета на вопрос «Какие земли были присоед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нены с 1462 по 1503 год к Москве?»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«ленты врем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ни»: «Об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разование Московского гос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ударства».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pacing w:val="-6"/>
                <w:w w:val="107"/>
                <w:sz w:val="24"/>
                <w:szCs w:val="24"/>
                <w:lang w:eastAsia="ru-RU"/>
              </w:rPr>
              <w:t>Новое назва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7"/>
                <w:sz w:val="24"/>
                <w:szCs w:val="24"/>
                <w:lang w:eastAsia="ru-RU"/>
              </w:rPr>
              <w:softHyphen/>
              <w:t>ние на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7"/>
                <w:sz w:val="24"/>
                <w:szCs w:val="24"/>
                <w:lang w:eastAsia="ru-RU"/>
              </w:rPr>
              <w:softHyphen/>
              <w:t>шей страны — Мос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7"/>
                <w:sz w:val="24"/>
                <w:szCs w:val="24"/>
                <w:lang w:eastAsia="ru-RU"/>
              </w:rPr>
              <w:softHyphen/>
              <w:t>ковская Русь. Ст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7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7"/>
                <w:sz w:val="24"/>
                <w:szCs w:val="24"/>
                <w:lang w:eastAsia="ru-RU"/>
              </w:rPr>
              <w:t>нов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7"/>
                <w:sz w:val="24"/>
                <w:szCs w:val="24"/>
                <w:lang w:eastAsia="ru-RU"/>
              </w:rPr>
              <w:softHyphen/>
              <w:t>ление Москвы как столицы.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работа с картой, «лентой времени»; анализ текста, уста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новление закономе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ностей, обобщение полученных знаний для формулирова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 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вода.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учиться п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нимать причину успеха/неуспеха учебной дея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тельности и ко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структивно действовать в ситу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неуспеха.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гото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конструктивно разрешать конфликты посредством учёта интересов сторон и сотруднич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Объяснение устаре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ших слов и выраж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ний. Работа с картой. Творческая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по построению «ленты времени».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8" w:type="dxa"/>
          </w:tcPr>
          <w:p w:rsidR="002B33E5" w:rsidRPr="002635D6" w:rsidRDefault="002B33E5" w:rsidP="00F3282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 Грозный – пе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вый русский царь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Венчание на царство Ивана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Характер и особенн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  повед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Ивана Грозно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Фронтальная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работа с рубрикой «Жил на свете человек».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pacing w:val="-4"/>
                <w:w w:val="114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pacing w:val="-4"/>
                <w:w w:val="114"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14"/>
                <w:sz w:val="24"/>
                <w:szCs w:val="24"/>
                <w:lang w:eastAsia="ru-RU"/>
              </w:rPr>
              <w:t xml:space="preserve"> – ра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14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14"/>
                <w:sz w:val="24"/>
                <w:szCs w:val="24"/>
                <w:lang w:eastAsia="ru-RU"/>
              </w:rPr>
              <w:t>сказ-описание: «Портрет Ивана Грозного» (по репр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14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14"/>
                <w:sz w:val="24"/>
                <w:szCs w:val="24"/>
                <w:lang w:eastAsia="ru-RU"/>
              </w:rPr>
              <w:t>дук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14"/>
                <w:sz w:val="24"/>
                <w:szCs w:val="24"/>
                <w:lang w:eastAsia="ru-RU"/>
              </w:rPr>
              <w:softHyphen/>
              <w:t xml:space="preserve">ции картины И. Глазунова «Иван 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14"/>
                <w:sz w:val="24"/>
                <w:szCs w:val="24"/>
                <w:lang w:eastAsia="ru-RU"/>
              </w:rPr>
              <w:lastRenderedPageBreak/>
              <w:t>Грозный»).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pacing w:val="-4"/>
                <w:w w:val="114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pacing w:val="-4"/>
                <w:w w:val="114"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14"/>
                <w:sz w:val="24"/>
                <w:szCs w:val="24"/>
                <w:lang w:eastAsia="ru-RU"/>
              </w:rPr>
              <w:t xml:space="preserve"> –  с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14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14"/>
                <w:sz w:val="24"/>
                <w:szCs w:val="24"/>
                <w:lang w:eastAsia="ru-RU"/>
              </w:rPr>
              <w:t>став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14"/>
                <w:sz w:val="24"/>
                <w:szCs w:val="24"/>
                <w:lang w:eastAsia="ru-RU"/>
              </w:rPr>
              <w:softHyphen/>
              <w:t>ление вывода по изучен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14"/>
                <w:sz w:val="24"/>
                <w:szCs w:val="24"/>
                <w:lang w:eastAsia="ru-RU"/>
              </w:rPr>
              <w:softHyphen/>
              <w:t>ному матери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14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14"/>
                <w:sz w:val="24"/>
                <w:szCs w:val="24"/>
                <w:lang w:eastAsia="ru-RU"/>
              </w:rPr>
              <w:t>лу.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7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pacing w:val="-6"/>
                <w:w w:val="107"/>
                <w:sz w:val="24"/>
                <w:szCs w:val="24"/>
                <w:lang w:eastAsia="ru-RU"/>
              </w:rPr>
              <w:lastRenderedPageBreak/>
              <w:t>Иван Гроз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7"/>
                <w:sz w:val="24"/>
                <w:szCs w:val="24"/>
                <w:lang w:eastAsia="ru-RU"/>
              </w:rPr>
              <w:softHyphen/>
              <w:t>ный — пер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7"/>
                <w:sz w:val="24"/>
                <w:szCs w:val="24"/>
                <w:lang w:eastAsia="ru-RU"/>
              </w:rPr>
              <w:softHyphen/>
              <w:t>вый рус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7"/>
                <w:sz w:val="24"/>
                <w:szCs w:val="24"/>
                <w:lang w:eastAsia="ru-RU"/>
              </w:rPr>
              <w:softHyphen/>
              <w:t>ский царь.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учебно- интел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лектуальные – формиров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приёмов мыслительной де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тельности: анализ, обобщение, установление причин и за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висимостей. 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учиться 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ботать по предложенному учит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лем плану; освоение начальных форм познаватель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 и личнос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ной рефлексии.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гото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конструктивно разрешать конфликты посредством учёта интересов сторон и сотруднич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устаре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ших слов и выраж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ний. Твор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р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бота: составле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рассказа-описания по репродукции карт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ны.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128" w:type="dxa"/>
          </w:tcPr>
          <w:p w:rsidR="002B33E5" w:rsidRPr="002635D6" w:rsidRDefault="002B33E5" w:rsidP="00F3282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Пётр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 Великий</w:t>
            </w: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 xml:space="preserve">Пётр 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val="en-US" w:eastAsia="ru-RU"/>
              </w:rPr>
              <w:t>I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 xml:space="preserve"> — им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softHyphen/>
              <w:t>ператор и че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softHyphen/>
              <w:t>ловек. Деятель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softHyphen/>
              <w:t xml:space="preserve">ность Петра 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val="en-US" w:eastAsia="ru-RU"/>
              </w:rPr>
              <w:t>I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: созда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softHyphen/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8"/>
                <w:sz w:val="24"/>
                <w:szCs w:val="24"/>
                <w:lang w:eastAsia="ru-RU"/>
              </w:rPr>
              <w:t>ние русского флота, строи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8"/>
                <w:sz w:val="24"/>
                <w:szCs w:val="24"/>
                <w:lang w:eastAsia="ru-RU"/>
              </w:rPr>
              <w:softHyphen/>
              <w:t>тель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8"/>
                <w:sz w:val="24"/>
                <w:szCs w:val="24"/>
                <w:lang w:eastAsia="ru-RU"/>
              </w:rPr>
              <w:softHyphen/>
            </w:r>
            <w:r w:rsidRPr="002635D6">
              <w:rPr>
                <w:rFonts w:ascii="Times New Roman" w:hAnsi="Times New Roman" w:cs="Times New Roman"/>
                <w:color w:val="000000"/>
                <w:spacing w:val="-8"/>
                <w:w w:val="108"/>
                <w:sz w:val="24"/>
                <w:szCs w:val="24"/>
                <w:lang w:eastAsia="ru-RU"/>
              </w:rPr>
              <w:t>ство Санкт-Петер</w:t>
            </w:r>
            <w:r w:rsidRPr="002635D6">
              <w:rPr>
                <w:rFonts w:ascii="Times New Roman" w:hAnsi="Times New Roman" w:cs="Times New Roman"/>
                <w:color w:val="000000"/>
                <w:spacing w:val="-8"/>
                <w:w w:val="108"/>
                <w:sz w:val="24"/>
                <w:szCs w:val="24"/>
                <w:lang w:eastAsia="ru-RU"/>
              </w:rPr>
              <w:softHyphen/>
              <w:t>бур</w:t>
            </w:r>
            <w:r w:rsidRPr="002635D6">
              <w:rPr>
                <w:rFonts w:ascii="Times New Roman" w:hAnsi="Times New Roman" w:cs="Times New Roman"/>
                <w:color w:val="000000"/>
                <w:spacing w:val="-8"/>
                <w:w w:val="108"/>
                <w:sz w:val="24"/>
                <w:szCs w:val="24"/>
                <w:lang w:eastAsia="ru-RU"/>
              </w:rPr>
              <w:softHyphen/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га, разви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softHyphen/>
              <w:t>тие промыш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softHyphen/>
            </w:r>
            <w:r w:rsidRPr="002635D6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  <w:lang w:eastAsia="ru-RU"/>
              </w:rPr>
              <w:t>ленности, об</w:t>
            </w:r>
            <w:r w:rsidRPr="002635D6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  <w:lang w:eastAsia="ru-RU"/>
              </w:rPr>
              <w:softHyphen/>
              <w:t>разова</w:t>
            </w:r>
            <w:r w:rsidRPr="002635D6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  <w:lang w:eastAsia="ru-RU"/>
              </w:rPr>
              <w:softHyphen/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ния и др.</w:t>
            </w:r>
          </w:p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Фронтальная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чтение и обсуждение текстов  «Пётр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Великий», «С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рус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ского флота», «Санкт-Петер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бург – н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вая столица Рос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сии». Воображаемая экскур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сия по Санкт-Петербургу.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в парах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ответ на вопрос «Почему Пе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называют Великим?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ферен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цированное зад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ние: пере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сказ текста рубрики «Этот удив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мир»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– ра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репроду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ции картины В. Серова «Пётр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», описа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тельный рассказ – сравнение г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роев картины.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 – обсу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итогов урока: «Жизнь Петра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была п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священа служению 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щему делу процветания своей родины»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  <w:lang w:eastAsia="ru-RU"/>
              </w:rPr>
              <w:lastRenderedPageBreak/>
              <w:t xml:space="preserve">Пётр 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  <w:lang w:val="en-US" w:eastAsia="ru-RU"/>
              </w:rPr>
              <w:t>I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  <w:lang w:eastAsia="ru-RU"/>
              </w:rPr>
              <w:t xml:space="preserve"> В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  <w:lang w:eastAsia="ru-RU"/>
              </w:rPr>
              <w:t>ли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  <w:lang w:eastAsia="ru-RU"/>
              </w:rPr>
              <w:softHyphen/>
              <w:t xml:space="preserve">кий — </w:t>
            </w:r>
            <w:r w:rsidRPr="002635D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импе</w:t>
            </w:r>
            <w:r w:rsidRPr="002635D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softHyphen/>
              <w:t>ратор Рос</w:t>
            </w:r>
            <w:r w:rsidRPr="002635D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softHyphen/>
              <w:t>сии, выдаю</w:t>
            </w:r>
            <w:r w:rsidRPr="002635D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softHyphen/>
              <w:t>щийся д</w:t>
            </w:r>
            <w:r w:rsidRPr="002635D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я</w:t>
            </w:r>
            <w:r w:rsidRPr="002635D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softHyphen/>
              <w:t>тель, р</w:t>
            </w:r>
            <w:r w:rsidRPr="002635D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фор</w:t>
            </w:r>
            <w:r w:rsidRPr="002635D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softHyphen/>
              <w:t>матор.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pacing w:val="-7"/>
                <w:w w:val="108"/>
                <w:sz w:val="24"/>
                <w:szCs w:val="24"/>
                <w:lang w:eastAsia="ru-RU"/>
              </w:rPr>
              <w:t>Образов</w:t>
            </w:r>
            <w:r w:rsidRPr="002635D6">
              <w:rPr>
                <w:rFonts w:ascii="Times New Roman" w:hAnsi="Times New Roman" w:cs="Times New Roman"/>
                <w:color w:val="000000"/>
                <w:spacing w:val="-7"/>
                <w:w w:val="108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pacing w:val="-7"/>
                <w:w w:val="108"/>
                <w:sz w:val="24"/>
                <w:szCs w:val="24"/>
                <w:lang w:eastAsia="ru-RU"/>
              </w:rPr>
              <w:t>ние Рос</w:t>
            </w:r>
            <w:r w:rsidRPr="002635D6">
              <w:rPr>
                <w:rFonts w:ascii="Times New Roman" w:hAnsi="Times New Roman" w:cs="Times New Roman"/>
                <w:color w:val="000000"/>
                <w:spacing w:val="-7"/>
                <w:w w:val="108"/>
                <w:sz w:val="24"/>
                <w:szCs w:val="24"/>
                <w:lang w:eastAsia="ru-RU"/>
              </w:rPr>
              <w:softHyphen/>
            </w:r>
            <w:r w:rsidRPr="002635D6">
              <w:rPr>
                <w:rFonts w:ascii="Times New Roman" w:hAnsi="Times New Roman" w:cs="Times New Roman"/>
                <w:color w:val="000000"/>
                <w:spacing w:val="-2"/>
                <w:w w:val="108"/>
                <w:sz w:val="24"/>
                <w:szCs w:val="24"/>
                <w:lang w:eastAsia="ru-RU"/>
              </w:rPr>
              <w:t>сийской империи.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обобщ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формации, сравнение, ан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лиз; ориенти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рование в учебнике (на развороте, в оглавлении, в условных обозначениях); работа со справочной литературой.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пересказ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вать, составлять описательный рассказ; осу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ществлять пошаг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вый и итоговый са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моконтроль.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прав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 ве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дения диалога; правила 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боты в парах; готовность ко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структивно разрешать конфли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посредством учёта интере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сов сторон и сотрудничества.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Воображаемая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курсия по  Санкт- Петербургу. 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ренцированное зад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ние, работа со спра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вочной литературой.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128" w:type="dxa"/>
          </w:tcPr>
          <w:p w:rsidR="002B33E5" w:rsidRPr="002635D6" w:rsidRDefault="002B33E5" w:rsidP="00F3282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Екат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 Великая 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pacing w:val="-9"/>
                <w:w w:val="108"/>
                <w:sz w:val="24"/>
                <w:szCs w:val="24"/>
                <w:lang w:eastAsia="ru-RU"/>
              </w:rPr>
              <w:t>Почему ца</w:t>
            </w:r>
            <w:r w:rsidRPr="002635D6">
              <w:rPr>
                <w:rFonts w:ascii="Times New Roman" w:hAnsi="Times New Roman" w:cs="Times New Roman"/>
                <w:color w:val="000000"/>
                <w:spacing w:val="-9"/>
                <w:w w:val="108"/>
                <w:sz w:val="24"/>
                <w:szCs w:val="24"/>
                <w:lang w:eastAsia="ru-RU"/>
              </w:rPr>
              <w:softHyphen/>
              <w:t>рицу Екате</w:t>
            </w:r>
            <w:r w:rsidRPr="002635D6">
              <w:rPr>
                <w:rFonts w:ascii="Times New Roman" w:hAnsi="Times New Roman" w:cs="Times New Roman"/>
                <w:color w:val="000000"/>
                <w:spacing w:val="-9"/>
                <w:w w:val="108"/>
                <w:sz w:val="24"/>
                <w:szCs w:val="24"/>
                <w:lang w:eastAsia="ru-RU"/>
              </w:rPr>
              <w:softHyphen/>
            </w:r>
            <w:r w:rsidRPr="002635D6">
              <w:rPr>
                <w:rFonts w:ascii="Times New Roman" w:hAnsi="Times New Roman" w:cs="Times New Roman"/>
                <w:color w:val="000000"/>
                <w:spacing w:val="-7"/>
                <w:w w:val="108"/>
                <w:sz w:val="24"/>
                <w:szCs w:val="24"/>
                <w:lang w:eastAsia="ru-RU"/>
              </w:rPr>
              <w:t xml:space="preserve">рину </w:t>
            </w:r>
            <w:r w:rsidRPr="002635D6">
              <w:rPr>
                <w:rFonts w:ascii="Times New Roman" w:hAnsi="Times New Roman" w:cs="Times New Roman"/>
                <w:color w:val="000000"/>
                <w:spacing w:val="-7"/>
                <w:w w:val="108"/>
                <w:sz w:val="24"/>
                <w:szCs w:val="24"/>
                <w:lang w:val="en-US" w:eastAsia="ru-RU"/>
              </w:rPr>
              <w:t>II</w:t>
            </w:r>
            <w:r w:rsidRPr="002635D6">
              <w:rPr>
                <w:rFonts w:ascii="Times New Roman" w:hAnsi="Times New Roman" w:cs="Times New Roman"/>
                <w:color w:val="000000"/>
                <w:spacing w:val="-7"/>
                <w:w w:val="108"/>
                <w:sz w:val="24"/>
                <w:szCs w:val="24"/>
                <w:lang w:eastAsia="ru-RU"/>
              </w:rPr>
              <w:t xml:space="preserve"> назвали В</w:t>
            </w:r>
            <w:r w:rsidRPr="002635D6">
              <w:rPr>
                <w:rFonts w:ascii="Times New Roman" w:hAnsi="Times New Roman" w:cs="Times New Roman"/>
                <w:color w:val="000000"/>
                <w:spacing w:val="-7"/>
                <w:w w:val="108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pacing w:val="-7"/>
                <w:w w:val="108"/>
                <w:sz w:val="24"/>
                <w:szCs w:val="24"/>
                <w:lang w:eastAsia="ru-RU"/>
              </w:rPr>
              <w:t>ли</w:t>
            </w:r>
            <w:r w:rsidRPr="002635D6">
              <w:rPr>
                <w:rFonts w:ascii="Times New Roman" w:hAnsi="Times New Roman" w:cs="Times New Roman"/>
                <w:color w:val="000000"/>
                <w:spacing w:val="-7"/>
                <w:w w:val="108"/>
                <w:sz w:val="24"/>
                <w:szCs w:val="24"/>
                <w:lang w:eastAsia="ru-RU"/>
              </w:rPr>
              <w:softHyphen/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кой. Де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я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тель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softHyphen/>
              <w:t>ность ца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softHyphen/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рицы на благо Рос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softHyphen/>
              <w:t>сии. Харак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softHyphen/>
              <w:t xml:space="preserve">тер, 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инт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ресы Ек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  <w:lang w:eastAsia="ru-RU"/>
              </w:rPr>
              <w:t xml:space="preserve">терины 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ликой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уче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диалог по тексту «Екатерина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Великая»; составление рассказа-описания «Какой была Екатерина Великая?»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работа с рубрикой «Картинная гале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рея»: рассказ-описание «Портрет Ек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терины Вели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кой» (на основе сравнения двух репродукций картин А. Антропова и В. Боров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ского).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Индивидуальная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ра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сказ-рассуждение «К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кой портрет можно назвать парадным и п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чему?»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 xml:space="preserve">Екатерина 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  <w:lang w:val="en-US" w:eastAsia="ru-RU"/>
              </w:rPr>
              <w:t>II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  <w:lang w:eastAsia="ru-RU"/>
              </w:rPr>
              <w:t xml:space="preserve"> 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Великая – росси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й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ская имп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ратрица.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сравн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ние, ана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лиз, обобщение  изуче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материала; учебно- комм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никативные способность выб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рать средства языка в соотве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ствии с речевой ситуацией.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работать с «лентой времени»; составлять рассказ- рассуж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дение  и рассказ-описание; осуществ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лять пошаг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вый и итоговый самокон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троль.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гото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конструктивно разрешать конфликты посредством учёта интересов сторон и сотруднич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«Лентой време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ни», составл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расска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зов-описаний» и расска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зов-рассуждений.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28" w:type="dxa"/>
          </w:tcPr>
          <w:p w:rsidR="002B33E5" w:rsidRPr="002635D6" w:rsidRDefault="002B33E5" w:rsidP="00F3282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Послед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рос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сийский 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импер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тор Н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колай II.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pacing w:val="-5"/>
                <w:w w:val="107"/>
                <w:sz w:val="24"/>
                <w:szCs w:val="24"/>
                <w:lang w:eastAsia="ru-RU"/>
              </w:rPr>
              <w:lastRenderedPageBreak/>
              <w:t>Последний россий</w:t>
            </w:r>
            <w:r w:rsidRPr="002635D6">
              <w:rPr>
                <w:rFonts w:ascii="Times New Roman" w:hAnsi="Times New Roman" w:cs="Times New Roman"/>
                <w:color w:val="000000"/>
                <w:spacing w:val="-5"/>
                <w:w w:val="107"/>
                <w:sz w:val="24"/>
                <w:szCs w:val="24"/>
                <w:lang w:eastAsia="ru-RU"/>
              </w:rPr>
              <w:softHyphen/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  <w:lang w:eastAsia="ru-RU"/>
              </w:rPr>
              <w:t xml:space="preserve">ский император 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  <w:lang w:eastAsia="ru-RU"/>
              </w:rPr>
              <w:lastRenderedPageBreak/>
              <w:t xml:space="preserve">и его </w:t>
            </w:r>
            <w:r w:rsidRPr="002635D6">
              <w:rPr>
                <w:rFonts w:ascii="Times New Roman" w:hAnsi="Times New Roman" w:cs="Times New Roman"/>
                <w:color w:val="000000"/>
                <w:spacing w:val="-5"/>
                <w:w w:val="107"/>
                <w:sz w:val="24"/>
                <w:szCs w:val="24"/>
                <w:lang w:eastAsia="ru-RU"/>
              </w:rPr>
              <w:t>семья. Ха</w:t>
            </w:r>
            <w:r w:rsidRPr="002635D6">
              <w:rPr>
                <w:rFonts w:ascii="Times New Roman" w:hAnsi="Times New Roman" w:cs="Times New Roman"/>
                <w:color w:val="000000"/>
                <w:spacing w:val="-5"/>
                <w:w w:val="107"/>
                <w:sz w:val="24"/>
                <w:szCs w:val="24"/>
                <w:lang w:eastAsia="ru-RU"/>
              </w:rPr>
              <w:softHyphen/>
              <w:t>рактер Ни</w:t>
            </w:r>
            <w:r w:rsidRPr="002635D6">
              <w:rPr>
                <w:rFonts w:ascii="Times New Roman" w:hAnsi="Times New Roman" w:cs="Times New Roman"/>
                <w:color w:val="000000"/>
                <w:spacing w:val="-5"/>
                <w:w w:val="107"/>
                <w:sz w:val="24"/>
                <w:szCs w:val="24"/>
                <w:lang w:eastAsia="ru-RU"/>
              </w:rPr>
              <w:softHyphen/>
            </w:r>
            <w:r w:rsidRPr="002635D6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ко</w:t>
            </w:r>
            <w:r w:rsidRPr="002635D6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softHyphen/>
              <w:t xml:space="preserve">лая </w:t>
            </w:r>
            <w:r w:rsidRPr="002635D6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val="en-US" w:eastAsia="ru-RU"/>
              </w:rPr>
              <w:t>II</w:t>
            </w:r>
            <w:r w:rsidRPr="002635D6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, осо</w:t>
            </w:r>
            <w:r w:rsidRPr="002635D6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softHyphen/>
              <w:t xml:space="preserve">бенности 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  <w:lang w:eastAsia="ru-RU"/>
              </w:rPr>
              <w:t>его правл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  <w:lang w:eastAsia="ru-RU"/>
              </w:rPr>
              <w:t>ния. Отр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  <w:lang w:eastAsia="ru-RU"/>
              </w:rPr>
              <w:t>чение от престола.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Коллективная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анализ тек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 «Последний ро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сийский император 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колай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фото «Н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колай Рома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 с сем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ёй»; составление расск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за-описания «Портрет Романовых».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по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к учебному  диалогу  «Ка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кой была Россия при Нико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лае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?» (на основе репродук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картины В. Маковского «Крестьянские дети»).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Последний российский император 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Николай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. Время, в ко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торое он пра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вил.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формир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 приёмов мыслительной деятельности: обобще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из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ченного материала.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началь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форм познаватель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 и личностной рефлексии;  хара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ристика историче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ского врем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ни; со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ставление рассказа-рассуждения.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гото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конструктивно разрешать конфликты посредством учёта интересов сторон и сотруднич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Рассказ-рассуждение (на основе иллюстр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ции), рассказ-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описание.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6.03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128" w:type="dxa"/>
          </w:tcPr>
          <w:p w:rsidR="002B33E5" w:rsidRPr="002635D6" w:rsidRDefault="002B33E5" w:rsidP="00F3282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ская Россия. СССР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  <w:lang w:eastAsia="ru-RU"/>
              </w:rPr>
              <w:t>Революция 1917 г. Об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  <w:lang w:eastAsia="ru-RU"/>
              </w:rPr>
              <w:softHyphen/>
            </w:r>
            <w:r w:rsidRPr="002635D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ра</w:t>
            </w:r>
            <w:r w:rsidRPr="002635D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softHyphen/>
              <w:t>зование Со</w:t>
            </w:r>
            <w:r w:rsidRPr="002635D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softHyphen/>
              <w:t xml:space="preserve">ветского 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  <w:lang w:eastAsia="ru-RU"/>
              </w:rPr>
              <w:t>Со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  <w:lang w:eastAsia="ru-RU"/>
              </w:rPr>
              <w:softHyphen/>
              <w:t>юза. Ра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  <w:lang w:eastAsia="ru-RU"/>
              </w:rPr>
              <w:t>пад Совет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  <w:lang w:eastAsia="ru-RU"/>
              </w:rPr>
              <w:softHyphen/>
              <w:t>ского гос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  <w:lang w:eastAsia="ru-RU"/>
              </w:rPr>
              <w:t>у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  <w:lang w:eastAsia="ru-RU"/>
              </w:rPr>
              <w:t>дарства. Ос</w:t>
            </w:r>
            <w:r w:rsidRPr="002635D6"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  <w:lang w:eastAsia="ru-RU"/>
              </w:rPr>
              <w:softHyphen/>
            </w:r>
            <w:r w:rsidRPr="002635D6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  <w:lang w:eastAsia="ru-RU"/>
              </w:rPr>
              <w:t>новы устройства со</w:t>
            </w:r>
            <w:r w:rsidRPr="002635D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време</w:t>
            </w:r>
            <w:r w:rsidRPr="002635D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ной Ро</w:t>
            </w:r>
            <w:r w:rsidRPr="002635D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сии.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Фронтальная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–  уче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ный диалог на основе анализа текста «Ро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сийская Федера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ция» и имеющихся пред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ставлений.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Коллективная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работа с рубриками «Вспо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ни» и «Выскажем пре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положения»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в группах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–  работа со справочной литературой – поиск ответа на вопрос «К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кие республики вход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 в состав СССР?»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«Лентой времени»:  «Как называлась наша страна в разные исто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рические времена.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ская рев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люция в России. Рес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публики, вхо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дящие в со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став СССР.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пад СССР. 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характ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ристика исторического времени (начало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века); обобщение п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лученной инфор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мации; работа с «Лентой времени»; рас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сказ-описание, рассказ-рассуждение.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поиск 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формации в справочных исто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никах в соответ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ствии с учебной задачей; освоение начальных форм познавательной и лич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ностной рефлексии; 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гото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конструктивно разрешать конфликты посредством учёта интересов сторон и сотруднич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ства; соблюдать правила со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местной деятельности.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со справочной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тературой в соо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ствии с учебной задачей, с ри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сунком-схемой («Лентой времени»). Со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ставление «рассказа-рас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суждения» и «ра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сказа-рассуждения».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128" w:type="dxa"/>
          </w:tcPr>
          <w:p w:rsidR="002B33E5" w:rsidRPr="002635D6" w:rsidRDefault="002B33E5" w:rsidP="00F3282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Из исто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рии имён 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  <w:lang w:eastAsia="ru-RU"/>
              </w:rPr>
              <w:t>Что отр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  <w:lang w:eastAsia="ru-RU"/>
              </w:rPr>
              <w:t>жают имя,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5D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отчество и фамилия</w:t>
            </w:r>
          </w:p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eastAsia="ru-RU"/>
              </w:rPr>
              <w:t>человека. Как рожд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eastAsia="ru-RU"/>
              </w:rPr>
              <w:t>лись имена и фами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eastAsia="ru-RU"/>
              </w:rPr>
              <w:softHyphen/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лии.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Фронтальная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уче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ный диалог «Как ро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далось имя»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работа с рубри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кой «Картинная галерея» и текстами былин. По отрыв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кам из былин предположить происхождение  имён бы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линных героев.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Коллективная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мини - дис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куссия: «Имена и сословия»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ренцированные зад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ния: пересказ текста рубрики «Жил на свете человек».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отв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 вопросы учебн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ка. Узнать, что означ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ют имена членов семьи.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про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исхождения имён, 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честв и ф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милий.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учебно - ин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теллек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туальные – формиров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приё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мов мысли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тельной де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тельности: ана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лиз, сравнения, обобщение, построение объясн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соотнесение и вы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бор ответа из нескольких; работа с раз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ными источниками информации в соот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ветствии с учебной задачей; учиться раб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 по предложенному учителем плану; освоение начальных форм 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знавательной и лич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ностной рефлексии;  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гото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кон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структивно разрешать конфликты посред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ством учёта интересов сторон и сотрудни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чества.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Обогащение словаря, чте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отрывков из былин, пересказ. 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отнесение и выбор ответа из несколь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ких; работа с разными 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точниками информ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в соответствии с учебной задачей. Дифференциро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ванные задания.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28" w:type="dxa"/>
          </w:tcPr>
          <w:p w:rsidR="002B33E5" w:rsidRPr="002635D6" w:rsidRDefault="002B33E5" w:rsidP="00F3282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Какими людьми 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были сла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вяне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внешн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 вида сл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вянина.</w:t>
            </w:r>
          </w:p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выгл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дели люди в разные 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торические эпохи.</w:t>
            </w:r>
          </w:p>
          <w:p w:rsidR="002B33E5" w:rsidRPr="002635D6" w:rsidRDefault="002B33E5" w:rsidP="00BE503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Фронтальная –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руб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рикой «Выскажем 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ложения»: «Можно ли по легендам и летописям пред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ставить облик славянина (с использованием 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ций)?»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Коллективная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чтение тек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стов учебника «Как выгляде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ли», «Как раб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тали», «Как защищали Родину».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Групповая  –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диалог (на основе ан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лиза текстов учебника): «Какими были наши предки – славяне?»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тельская работа (по заданию учебника).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lastRenderedPageBreak/>
              <w:t>Как в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гляде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softHyphen/>
              <w:t>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lastRenderedPageBreak/>
              <w:t>наши предки.</w:t>
            </w:r>
          </w:p>
          <w:p w:rsidR="002B33E5" w:rsidRPr="002635D6" w:rsidRDefault="002B33E5" w:rsidP="00BE50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соотн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сить ре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тат своей деятельн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сти с эталоном, образ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цом, прав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лом.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учиться п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нимать при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чину успеха/неуспеха учебной дея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сти и ко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структивно действовать в ситуа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неуспеха. 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гото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кон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структивно разрешать конфликты посред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ством учёта интересов сторон и сотрудни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чества.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Исследовательская работа по заданиям 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учебника: «Что об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значают слова «пядь», «вершок»; объяс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значения выраже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ния:  «Нам чужой земли не ну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но ни пяди, но и св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ей вершка не отд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дим»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17.03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128" w:type="dxa"/>
          </w:tcPr>
          <w:p w:rsidR="002B33E5" w:rsidRPr="002635D6" w:rsidRDefault="002B33E5" w:rsidP="007E41E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 Какими людьми были сла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вяне .Как труд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лись наши предки. 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widowControl w:val="0"/>
              <w:suppressAutoHyphens/>
              <w:snapToGrid w:val="0"/>
              <w:spacing w:after="0" w:line="240" w:lineRule="auto"/>
              <w:ind w:right="-1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качества славянина: трудолюбие, защита государства, доброжелательность, взаимопомощь и гостеприимство.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Фронтальная –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рубрикой «Выскажем предположения»: «Какое высказывание верно?»</w:t>
            </w:r>
          </w:p>
          <w:p w:rsidR="002B33E5" w:rsidRPr="002635D6" w:rsidRDefault="002B33E5" w:rsidP="00BE503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Коллективная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чтение текстов учебника «Как помогали друг другу», «Как принимали гостей», «Как отдыхали».</w:t>
            </w:r>
          </w:p>
          <w:p w:rsidR="002B33E5" w:rsidRPr="002635D6" w:rsidRDefault="002B33E5" w:rsidP="00BE503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в парах – 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рубрикой «Картинная 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галерея». Рассказ-описание с использованием опорных слов.</w:t>
            </w:r>
          </w:p>
          <w:p w:rsidR="002B33E5" w:rsidRPr="002635D6" w:rsidRDefault="002B33E5" w:rsidP="00BE503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дифференцированные задания: подбор пословиц и поговорок о дружбе, взаимопомощи и доброте; анализ высказывания Н. Карамзина, ответы на вопросы по картине Г.     Михайлова «Игра в жмурки».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Труд славян в далёкой древности. Защита Родины — долг славянина. Забота о ближнем — черта славянског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 характера. Как славяне проводили свободное время.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учебно- ком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муни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кативные – способность выбирать средства языка в соо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ветствии с рече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вой ситуацией: сравнение, анализ, со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ставление характеристик.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составлять рассказ-описание (портрет); об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гащение слова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ря; учиться пон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мать при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чину успеха/неуспеха учебной дея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сти и ко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структивно действовать в ситуа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ции неуспеха. 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гото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кон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структивно разрешать конфликты посред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ством учёта интересов сторон и сотрудни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чества.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верных выск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с доказ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тельствами.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Творческая исслед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тельская работа: подбор пословиц и поговорок о дружбе, взаимопомощи и доброте. Анализ в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сказы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128" w:type="dxa"/>
          </w:tcPr>
          <w:p w:rsidR="002B33E5" w:rsidRPr="002635D6" w:rsidRDefault="002B33E5" w:rsidP="007E41E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Скажи, какой у тебя дом…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Завис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мость ж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лища</w:t>
            </w:r>
          </w:p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условий окружаю-</w:t>
            </w:r>
          </w:p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щей среды и социального положения жильца. Осо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бенности</w:t>
            </w:r>
          </w:p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крестья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ской избы. </w:t>
            </w:r>
          </w:p>
          <w:p w:rsidR="002B33E5" w:rsidRPr="002635D6" w:rsidRDefault="002B33E5" w:rsidP="00BE50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Фронтальная –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чтение и анализ текста «Скажи, какой у тебя дом?»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Коллективная –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следовательной серии рисун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ков, составление рассказа-рассуждения на тему «Как менялись на Руси построй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ки». 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в парах –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ферен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цированное зад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ние: анализ отрывка из произведения В. Кор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ленко; объяснение вы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ражений  «топить по- чёрно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му», «рубить 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бу».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</w:t>
            </w: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пер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 текста рубрики «Этот удиви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тельный мир».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Какие предметы окружали людей в старину. Особенности крестьянского дома.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поиск и анализ информации по послед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вательной се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рии рисунков; соо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сение результата своей де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 с эталоном, образ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цом, правилом.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анализ, сра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нение, объяснение; рассказ-рассуждение; учиться работать по предложенному учителем плану; освоение начальных форм познаватель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 и лич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ностной рефлексии.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учит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ботать в паре, группе; 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полнять раз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личные роли (лидера, исполнителя).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работа «Со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расск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за по серии рису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ков». 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Диффе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ренцированное зад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ние: анализ отрывка из произ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ведения В. Короленко; объясн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выражений  «т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 по- чёрному», «рубить избу».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128" w:type="dxa"/>
          </w:tcPr>
          <w:p w:rsidR="002B33E5" w:rsidRPr="002635D6" w:rsidRDefault="002B33E5" w:rsidP="007E41E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Скажи, какой у тебя дом… Стро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тельство домов. Особе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ности кр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стья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ского дома.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Первые ка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менные 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635D6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  <w:lang w:eastAsia="ru-RU"/>
              </w:rPr>
              <w:t>стройки.  Одежда лю</w:t>
            </w:r>
            <w:r w:rsidRPr="002635D6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дей ра</w:t>
            </w:r>
            <w:r w:rsidRPr="002635D6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з</w:t>
            </w:r>
            <w:r w:rsidRPr="002635D6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ных со</w:t>
            </w:r>
            <w:r w:rsidRPr="002635D6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softHyphen/>
              <w:t>словий.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Фронтальная – 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рассказ учите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ля о появлении пе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р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вых камен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ных построек (с использовани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ем рису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ков, фото, слайдов).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Работа в парах 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 работа с рубрикой «Картинная галерея»; воображаемая ситуация по картине А. Васнецова «В гор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нице древнерусского дома московских времён».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 ди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ф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ферен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цированное зад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ние: волшеб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ные существа в доме, лесу, водоёме.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домов: сельские и городские постройки, появление каменных строений. 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рассказ по 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ображаемой ситуации (на основе ре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продукции картины). 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самопроверка вы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полнения учебной задачи; осуществлять са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моконтроль при выполнении диффе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ренцированной работы.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учит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ботать в паре, группе; 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полнять раз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личные роли (лидера, исполнителя).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2B33E5" w:rsidRPr="002635D6" w:rsidRDefault="002B33E5" w:rsidP="00BE503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Рисунки, фото, сла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ды. Рассказ по воо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ражаемой ситуации.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28" w:type="dxa"/>
          </w:tcPr>
          <w:p w:rsidR="002B33E5" w:rsidRPr="002635D6" w:rsidRDefault="002B33E5" w:rsidP="007E41E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 По одёжке встр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чают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одежды сла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вян: одежда д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жен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щин, му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чин.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Фронтальная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презентации; чт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анализ текста «По одёжке встреча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ют…»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раб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 с рубрикой «Этот удивитель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мир».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Коллективная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уче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диалог (на основе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илл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страций): сравне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одежды, ответ на вопрос «Почему рубаху наз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вают нательной оде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дой?»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</w:t>
            </w: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альная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раб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 с иллюстрацией: сравнение рисунков двух рубах.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Одежда детей, мужчин и женщин.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учебно- орга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низационные умение опред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лять после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довательность де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ствий.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учиться 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ботать по предложенному учит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лем плану; освоение начальных форм познаватель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 и лич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ностной рефлексии;  самопро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верка выполнения учебной зад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прав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 вза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имодействия в парах; г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товность кон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структивно разр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шать конфликты 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сред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ством учёта интересов сторон и 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трудни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чества.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работа: под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готовка к учебн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му диа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логу. Презе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тация «По одёжке встречают».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128" w:type="dxa"/>
          </w:tcPr>
          <w:p w:rsidR="002B33E5" w:rsidRPr="002635D6" w:rsidRDefault="002B33E5" w:rsidP="007E41E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 По одёжке встр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чают. Особе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ности одежды славян разных сосл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вий.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одежды сла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вян: г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ловные уборы и обувь. 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Индивидуальная –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 с рубрикой «Карти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ная гале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рея»: анализ одежды изобра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жённых персонажей, класси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фикация по признакам «за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житочный», «бог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тый», «бедный».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в парах – 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лиз иллюстраций  и классифика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голо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уборов; вы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движение предполож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 – поиск ответа на вопрос «Ка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кие головные уборы носили богатые люди, а какие - про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столюдины?»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Коллективная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работа с рисунком «Обувь ра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исторических эпох».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Головные уборы и обувь.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сравн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ние, обобщение, классификация (самостоя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тельное определение признака для группировки об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ектов); выдвижение предполож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работать  по пред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ложенному учителем плану; освоение начальных форм позн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вательной и лич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ностной рефле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сии; самопроверка вы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полнения учебной задачи. 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учиться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ботать в паре, группе; выпо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нять раз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личные роли (лидера, исполнителя).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Классификация, 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следо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вание: головные уборы  и обувь бог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тых и просто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людин. Выдвижение ги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потез, обогащение слова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ря.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128" w:type="dxa"/>
          </w:tcPr>
          <w:p w:rsidR="002B33E5" w:rsidRPr="002635D6" w:rsidRDefault="002B33E5" w:rsidP="007E41E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По одёжке встр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чают. Одежда детей, женщин, мужчин. 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одежды славян ра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сосло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вий и ра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ист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рических периодов.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Фронтальная –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учи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теля: «Одежда по приказу».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Коллективная –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и  анализ текста «Поч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 люди украшали одежду»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раб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 со словариком: найти значение выделенных в тексте слов. Диффере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цированное зада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ние: п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ресказ текста рубрики «Этот удивительный мир» и «Почему люди украшали одежду».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Отличие одежды славян разных сословий. Одежда по приказу.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обогащ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словаря (значение незнак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мых и уста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ревших слов и выр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жений); пересказ, рассказ-описание.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осуществлять са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моконтроль при выполнении работы; поиск информации в словаре.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прав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 вза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имодействия в парах.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работа. Исследов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работа со словарём. Аналит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ческая работа с те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стом.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8" w:type="dxa"/>
          </w:tcPr>
          <w:p w:rsidR="002B33E5" w:rsidRPr="002635D6" w:rsidRDefault="002B33E5" w:rsidP="000A594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 Русская трапеза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трапезы в го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роде и в сель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ской местно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сти. Хлеб да 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 — кре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стьянская еда. Бог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тый дом — обильная еда. Кр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стьян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ская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трапеза в разные сезо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ны.</w:t>
            </w:r>
          </w:p>
          <w:p w:rsidR="002B33E5" w:rsidRPr="002635D6" w:rsidRDefault="002B33E5" w:rsidP="00BE503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lastRenderedPageBreak/>
              <w:t xml:space="preserve">Коллективная – 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учебный диа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лог: объяснение зн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чения по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словиц «Не та хозяйка, что красиво г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ворит, а та, что хо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рошо варит», «Не красна изба углами, а красна пирог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ми».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 чтение и обсуждение текстов «Хлеб да вода – крестья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ская еда» и «Богатый дом 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– обильная еда».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работа с рубрикой «Картинная г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лерея»: рассказ-описание «Крестьян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ское семейство за обедом» и «Снедь мо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ковская: хлебы»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Индивидуальная 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–  объя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нение значения незнак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мых слов; дифференц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рованное задание: пер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сказ текста рубрики «Этот удивительный мир»; работа с рубрикой «Вспомни».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Традиции русской тра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пезы в разные  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торические времена.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обогащ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словаря (устаревшие слова, пословицы и поговорки); анализ, сравнение, обоб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щение изученн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материала.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поиск 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формации в справочной литер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туре, с помощью иллюстрати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материала; освоение начальных форм познавательной и лич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ностной рефлексии; сам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вы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полнения учебной задачи. 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учиться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ботать в паре, группе; выпо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нять раз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личные роли (лидера, исполнителя).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работа: учеб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диалог, дифференци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рованное задание, иссле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довательская работа со словарём.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128" w:type="dxa"/>
          </w:tcPr>
          <w:p w:rsidR="002B33E5" w:rsidRPr="002635D6" w:rsidRDefault="002B33E5" w:rsidP="000A594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Веров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ния языч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ской Р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си 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До появл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ния христ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анства сл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вяне были язычник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ми. Гла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ные боги древних сла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вян.</w:t>
            </w:r>
          </w:p>
          <w:p w:rsidR="002B33E5" w:rsidRPr="002635D6" w:rsidRDefault="002B33E5" w:rsidP="00BE503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2B33E5" w:rsidRPr="002635D6" w:rsidRDefault="002B33E5" w:rsidP="00BE503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– рассказ учителя «Боги древних славян» (с показом   презентации)</w:t>
            </w:r>
          </w:p>
          <w:p w:rsidR="002B33E5" w:rsidRPr="002635D6" w:rsidRDefault="002B33E5" w:rsidP="00BE503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чтение и анализ  текста «Боги древних славян»</w:t>
            </w:r>
          </w:p>
          <w:p w:rsidR="002B33E5" w:rsidRPr="002635D6" w:rsidRDefault="002B33E5" w:rsidP="00BE503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работа с рубрикой «Картинная галерея». Творческая работа «Портрет Водяного»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Язычество как вера древних славян.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сравн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ние, ана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лиз, обобщение изуче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материала.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обогащение слова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ря, рассказ-описание по 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продукции.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учиться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ботать в паре, группе; выпо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нять раз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личные роли (лидера, исполнителя).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2B33E5" w:rsidRPr="002635D6" w:rsidRDefault="002B33E5" w:rsidP="00BE503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Презентация «Боги древних славян». Творческая работа «Портрет Водяного».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8" w:type="dxa"/>
          </w:tcPr>
          <w:p w:rsidR="002B33E5" w:rsidRPr="002635D6" w:rsidRDefault="002B33E5" w:rsidP="000A594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Веров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языч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ской Р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си. Наро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ные праз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ники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Народные праздники: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Масленица, Ивана К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пала.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Фронтальная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чтение  и обсуждение текстов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«Масле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ница – народный праздник» и «Иван 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пала». Рассматри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вание репродукций картин В. Сурикова «Взятие снежного городка» и Г. Семирадского «Ночь накануне Ивана Купа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ла»: рассказ-описание.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– 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сужде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вывода: «До принятия христианства наши предки верили во многих богов».  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об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яснить пословицу: «Не жизнь, а Масленица»; узнать, как называют каждый день Мас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леной недели.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lastRenderedPageBreak/>
              <w:t>Народные  праздники.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сравн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ние, ана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лиз, обобщение изуче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ного материала.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обогащение слова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ря, рассказ-описание по 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продукции.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учиться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ботать в паре, группе; выпо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нять раз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личные роли (лидера, исполнителя).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расск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за- описания по р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ям картин. Творческая (исслед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вательская) рабо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та «Дни Масленой неде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ли» (презентация, книжка-малышка и др.).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28.04</w:t>
            </w:r>
          </w:p>
        </w:tc>
        <w:tc>
          <w:tcPr>
            <w:tcW w:w="842" w:type="dxa"/>
          </w:tcPr>
          <w:p w:rsidR="002B33E5" w:rsidRPr="002635D6" w:rsidRDefault="002B33E5" w:rsidP="00682DA1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128" w:type="dxa"/>
          </w:tcPr>
          <w:p w:rsidR="002B33E5" w:rsidRPr="002635D6" w:rsidRDefault="002B33E5" w:rsidP="00FD34D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 Прин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тие хр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стиан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на Руси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 начала Крещения Руси. Значение новой веры в развитии общества (образования, культуры, строительства).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Фронтальная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рассказ учи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теля о принятии христиан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ства на Руси. Работа с рубри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кой «Картинная галерея»: рассказ-описание «Кр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щение Руси» (по ка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тине В. Васне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цова).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Коллективная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уче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диалог: поиск отв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та на 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прос:  «Какому событию посвящён праздник Рожде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ства Христова?» Чтение и анализ текста «Пасха – Свет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лое Христово 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кресение».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 воо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ража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емая ситуация: разыгрывание картинок христианского народн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праздника «Рож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дество Христово».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мини-дис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куссия: рассказ-рассуждение о своей национальности и вере.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lastRenderedPageBreak/>
              <w:t>Принятие христианства на Руси. Христианские праздники.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рассказ- рас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суждение, рассказ по вообр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жаемой ситуации; рассказ-описание (по репро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дукции); 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сказывание предположений; ан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лиз, сравнение, обобщение из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чен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ного материала.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разыгрывать вооб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ражаемые ситуации; учиться работать по предложенному уч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телем плану; осваивать начал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ные  формы  познава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тельной и лич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ностной рефлексии.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прав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 уча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стия в диалоге, учиться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ботать в паре, группе; выполнять раз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личные роли (ли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дера, испо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нителя).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идентификация себя с национальностью и верой, уважение к людям других вер.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Мини-дискуссия: «Другие, нехристиа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ские, веры в России» рассказ-рассуж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дение о своей националь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и вере. Творч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ская игра - воображ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емая ситу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ация: разы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рывание кар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тинок христианского наро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ного праздника «Ро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дество Христово».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5.05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128" w:type="dxa"/>
          </w:tcPr>
          <w:p w:rsidR="002B33E5" w:rsidRPr="002635D6" w:rsidRDefault="002B33E5" w:rsidP="00FD34D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со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здав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лось трудом крестья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нина? 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 Руси возникло зем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леделие. Труд в кр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стьян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ском хозяй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стве, участие мужчин, жен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щин, детей.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Фронтальная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работа с рубрикой «Вспомни»: обобщение  известной ин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формации. Чтение и анализ текста «Труд в крестьянском хозя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стве»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раб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 с иллюстрациями: рассказ-описание «К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кую работу мог выпо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крестьянин с п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мощью этих сельскохо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зяйственных орудий?»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Коллек</w:t>
            </w: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тивная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мини-дис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куссия: обсуждение пробле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 «Существ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вало ли в крестьянском хозяйстве раз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деление труда на мужской и женский?» (с опорой на ри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сунки).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ренцированное зад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ние: пе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ресказ текста рубрик «Жил на свете человек», «Этот удив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мир».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lastRenderedPageBreak/>
              <w:t>Крестьян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ский труд, завис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мость от природ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ных условий, времени года и п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годы.</w:t>
            </w:r>
          </w:p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Главные кормильцы сельского тружен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 xml:space="preserve">ка. 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обобщ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ние по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лученной информации; анализ, сравне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ние, подготовка вывода.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рассказ-рассужде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ние, рассказ-повествование; учиться работать по предложенному учителем плану; осваивать начальные  формы  познава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тельной и лич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ностной рефлек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сии.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учит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ботать в паре, группе; 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полнять раз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личные роли (лидера,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исполнителя).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Мини-дискуссия: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суж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дение проблемы  «Суще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ствовало ли в крестьян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ском хозя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стве разделе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труда на мужской и же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ский?» (с опорой на рисунки). Диффере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циро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ванное задание: пересказ текста ру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рик «Жил на свете человек», «Этот уд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вительный мир».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128" w:type="dxa"/>
          </w:tcPr>
          <w:p w:rsidR="002B33E5" w:rsidRPr="002635D6" w:rsidRDefault="002B33E5" w:rsidP="00FD34D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Что со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здав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лось трудом крестья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нина? Труд кр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постных крест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ян.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зяй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ственные ору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дия. Крепост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право.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Фронтальная –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учи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теля о крепостном праве.</w:t>
            </w:r>
          </w:p>
          <w:p w:rsidR="002B33E5" w:rsidRPr="002635D6" w:rsidRDefault="002B33E5" w:rsidP="00BE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Коллективная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уче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диалог: обсужд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пробле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мы «При 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ких условиях человек лучше трудится: если он сам распоряжается результатами своего труда или если работает на своего господина и отдаёт ему всё, что сд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лал своими руками?»</w:t>
            </w:r>
          </w:p>
          <w:p w:rsidR="002B33E5" w:rsidRPr="002635D6" w:rsidRDefault="002B33E5" w:rsidP="00BE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раб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 с рубрикой «Карти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 гале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рея»: обсужд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проблемы «Можно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 продавать лю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дей?»; рассказ- повествова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«Торг». </w:t>
            </w:r>
          </w:p>
          <w:p w:rsidR="002B33E5" w:rsidRPr="002635D6" w:rsidRDefault="002B33E5" w:rsidP="00BE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</w:t>
            </w: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альная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сужде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вывода: «С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мостоятель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ный, св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бодный труд земле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дельца поможет разв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тию России».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lastRenderedPageBreak/>
              <w:t>Крепостное право в Рос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сии: что оно давало поме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щикам и кре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стьянам.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обобщ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ние по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лученной информации; анализ, сравне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ние, подготовка вывода.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рассказ-рассужде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ние, рассказ-повествование; учиться работать по предложенному учителем плану; осваивать начальные  формы  познава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тельной и лич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ностной рефлек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сии.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учит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ботать в паре, группе; 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полнять раз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личные роли (лидера, исполнителя).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диалог: 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суж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дение проблемы:  «При каких условиях человек лучше тр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дится: если он сам распоряжается ре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зультатами своего труда или если раб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тает на сво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его госп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 и отдаёт ему всё, что сделал свои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 руками?» Мини-дис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куссия: обсужд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блемы «Мо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ли прода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вать 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дей?»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128" w:type="dxa"/>
          </w:tcPr>
          <w:p w:rsidR="002B33E5" w:rsidRPr="002635D6" w:rsidRDefault="002B33E5" w:rsidP="00FD34D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 со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здав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лось трудом реме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ника?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Что такое ре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месло и кого наз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вают ре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месленн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ком. Ос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бенности труда р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мес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ленника. Раз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витие ремёсел</w:t>
            </w:r>
          </w:p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в России.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Фронтальная 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– рассказ учите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ля «Как возникли ремёсла на Руси» (с оп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рой на текст  руб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рики «Жил на свете чело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век…»).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Коллектив</w:t>
            </w: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ная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чтение и обсуждение текста «Что та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кое ремесло».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 – ди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ф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ферен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цированные зад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ния: пересказ текстов рубрик «Этот удиви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тельный мир», «Жил на свете человек…», «Зн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комься: наша Родина».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раб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 с иллюстративным материа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лом: рассказ-описание «Рус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народная игрушка».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ремесло. Возникн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р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леннич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 Ро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сии.</w:t>
            </w:r>
          </w:p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преобр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вать информацию из одной формы в другую: подробно пер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сказывать не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большие тексты. Овладевать логиче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скими де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ствиями сравнения, анализа, си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теза, обобщения, классификации, установление аналогий и пр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чинно-следственных связей.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«читать» схемы, искать информацию в справочной лите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ратуре; опред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лять и фор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мулировать цель де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 на уроке; учиться пл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нировать, контролировать и оц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вать учебные действия в соо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ствии с поставленной задачей и услови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ями её реализации.</w:t>
            </w:r>
          </w:p>
          <w:p w:rsidR="002B33E5" w:rsidRPr="002635D6" w:rsidRDefault="002B33E5" w:rsidP="00BE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прав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 вза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имодействия в парах.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Работа с иллюстр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тивным материалом: русская народная 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рушка.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128" w:type="dxa"/>
          </w:tcPr>
          <w:p w:rsidR="002B33E5" w:rsidRPr="002635D6" w:rsidRDefault="002B33E5" w:rsidP="00FD34D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со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здав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лось трудом реме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ника. 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шечных дел м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стера. Мален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кие м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стера.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Ремёсла в Рос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сии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ков: ба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мачное, скорняжное, ювелирное, строител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ное, го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чарное, 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работка ме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талла, обра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ботка дер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ва, обрабо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 льна, 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шерсти, произво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пр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дуктов п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Коллективная –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«чт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ние» схемы «Ремёсла в России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ков». Чтение и обсу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текста «Ма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ленькие ремесленники».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в парах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дида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тиче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игра «Узнай игрушку»: сравнение игрушек (нату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ральных объектов или ри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сунков); рассказ-описание.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сказы учащихся о ра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ремёслах (по выб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ру) с использовани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 справочной литературы и текстов учебника.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Ремёсла в России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преобр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вать информацию из одной формы в другую: подробно пер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сказывать не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большие тексты. Овладевать логиче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скими де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ствиями сравнения, анализа, си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теза, обобщения, классификации, установление аналогий и пр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чинно-следственных связей.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«читать» схемы, искать информацию в справочной лите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ратуре; опред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лять и фор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мулировать цель де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 на уроке; учиться пл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нировать, контролировать и оц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вать учебные действия в соо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ствии с поставленной задачей и услови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ями её реализации.</w:t>
            </w:r>
          </w:p>
          <w:p w:rsidR="002B33E5" w:rsidRPr="002635D6" w:rsidRDefault="002B33E5" w:rsidP="00BE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прав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 вза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имодействия в парах.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Ремё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 в России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». Тво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ческий проект «Р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мёсла России».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28" w:type="dxa"/>
          </w:tcPr>
          <w:p w:rsidR="002B33E5" w:rsidRPr="002635D6" w:rsidRDefault="002B33E5" w:rsidP="00FD34D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со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здалось трудом рабоч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го?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Значение раз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вития про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мышленн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сти. Как развива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лись ману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фактуры, за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 xml:space="preserve">воды и 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lastRenderedPageBreak/>
              <w:t>фаб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рики в Рос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сии.</w:t>
            </w:r>
          </w:p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Наличие по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лезных иско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паемых — условие р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бо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ты пр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мыш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ленных пред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приятий.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Фронтальная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мини-дис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куссия: обсуждение пробле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«При каком труде (ма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шинном или ручном) можно сделать больше вещей?»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Коллективная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чтение и обсуждение текста  «О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вых мануфактурах, заводах и фабриках в России». 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Групповая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вообража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мая ситуация: рассказ-описание по картине В. Маковского «Свид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работа с рубрикой «Выскажем предпо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ложение». Обсу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ж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дение вывода: «Завод и фабрика - промыш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ленные предприятия, где в работе применяются машины». Чтение и обсуждение текста «Наличие поле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з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ных ископае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мых – усл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вие работы про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мышленных предпри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я</w:t>
            </w:r>
            <w:r w:rsidRPr="002635D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тий».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Первые рос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сийские ма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нуфактуры.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анализ, кон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струирование объяснений, обобщение;  преобразование 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формации из одной формы в др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гую: подробный пересказ не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больших текстов. Овладение 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гиче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скими действиями сравн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ния, анализа, синтеза, обобщ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ния, классификации, установл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ние аналогий и причинно-следственных связей.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рассказ по вообра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жаемой ситуации; пер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сказ, обогащение словаря»;  «ч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тать» схемы, искать ин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формацию в справочной литературе; опр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делять и фор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мулировать цель 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тельности на уроке.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прав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боты в группах;  готовность кон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струк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тивно разрешать ко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фликты посред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ством учёта инт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ресов сторон и сотруд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чества.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Мини-дискуссия «Что создавалось трудом рабо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чего?» Творческая работа: воображаемая ситу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ция: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рассказ-описание по кар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тине В. Маковского «Св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дание».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22.05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128" w:type="dxa"/>
          </w:tcPr>
          <w:p w:rsidR="002B33E5" w:rsidRPr="002635D6" w:rsidRDefault="002B33E5" w:rsidP="00FD34D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со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здав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лось трудом рабоч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го? Пе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 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сийские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ры.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lastRenderedPageBreak/>
              <w:t>Первая же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лезная до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рога в Ро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сии. Знач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ние же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лезных д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рог для развития страны.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«День ро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ж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lastRenderedPageBreak/>
              <w:t>де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ния» ж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лез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нодоро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ж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ного тран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порта в России.</w:t>
            </w: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Фронтальная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рассказ учи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теля о первых ж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лезных до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рогах. 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Коллективная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 и обсуждение презентации «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Первая железная до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рога в Ро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сии».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Групповая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диффере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циро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ванное задание: чтение и пересказ текста рубрики «Жил на свете человек».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Индивидуальная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вить сообщение «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Значение железных дорог для разви</w:t>
            </w:r>
            <w:r w:rsidRPr="002635D6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softHyphen/>
              <w:t>тия страны».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lastRenderedPageBreak/>
              <w:t xml:space="preserve">Железные дороги 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  <w:t>в России.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овлад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ло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гиче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скими действиями анализа, сравне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ния, синтеза,  классификации,  констру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ирования объяснений, обобщ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ния;  установление аналогий и причинно-следственных связей.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рассказ по вообра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жаемой ситуации; пер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сказ, обогащение словаря»;  «ч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тать» схемы, искать ин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формацию в справочной литературе; опр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делять и фор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мулировать цель 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тельности на уроке.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прав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боты в группах. 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презент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ции «Первая желе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ная дорога в России». Дифференци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рованное задание.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E5" w:rsidRPr="002635D6">
        <w:tc>
          <w:tcPr>
            <w:tcW w:w="716" w:type="dxa"/>
          </w:tcPr>
          <w:p w:rsidR="002B33E5" w:rsidRPr="002635D6" w:rsidRDefault="002B33E5" w:rsidP="00BE503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128" w:type="dxa"/>
          </w:tcPr>
          <w:p w:rsidR="002B33E5" w:rsidRPr="002635D6" w:rsidRDefault="002B33E5" w:rsidP="00FD34D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тия, 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торые сове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шил 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ловек в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ках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</w:tcPr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 xml:space="preserve">Открытия, которые 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  <w:lang w:eastAsia="ru-RU"/>
              </w:rPr>
              <w:t>из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  <w:lang w:eastAsia="ru-RU"/>
              </w:rPr>
              <w:softHyphen/>
              <w:t>менили жизнь ч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  <w:lang w:eastAsia="ru-RU"/>
              </w:rPr>
              <w:t>ло</w:t>
            </w:r>
            <w:r w:rsidRPr="002635D6">
              <w:rPr>
                <w:rFonts w:ascii="Times New Roman" w:hAnsi="Times New Roman" w:cs="Times New Roman"/>
                <w:color w:val="000000"/>
                <w:spacing w:val="-5"/>
                <w:w w:val="107"/>
                <w:sz w:val="24"/>
                <w:szCs w:val="24"/>
                <w:lang w:eastAsia="ru-RU"/>
              </w:rPr>
              <w:t>века. Первый п</w:t>
            </w:r>
            <w:r w:rsidRPr="002635D6">
              <w:rPr>
                <w:rFonts w:ascii="Times New Roman" w:hAnsi="Times New Roman" w:cs="Times New Roman"/>
                <w:color w:val="000000"/>
                <w:spacing w:val="-5"/>
                <w:w w:val="107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pacing w:val="-5"/>
                <w:w w:val="107"/>
                <w:sz w:val="24"/>
                <w:szCs w:val="24"/>
                <w:lang w:eastAsia="ru-RU"/>
              </w:rPr>
              <w:t>ро</w:t>
            </w:r>
            <w:r w:rsidRPr="002635D6">
              <w:rPr>
                <w:rFonts w:ascii="Times New Roman" w:hAnsi="Times New Roman" w:cs="Times New Roman"/>
                <w:color w:val="000000"/>
                <w:spacing w:val="-5"/>
                <w:w w:val="107"/>
                <w:sz w:val="24"/>
                <w:szCs w:val="24"/>
                <w:lang w:eastAsia="ru-RU"/>
              </w:rPr>
              <w:softHyphen/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  <w:lang w:eastAsia="ru-RU"/>
              </w:rPr>
              <w:t>ход. Зн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  <w:lang w:eastAsia="ru-RU"/>
              </w:rPr>
              <w:t>чение ра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  <w:lang w:eastAsia="ru-RU"/>
              </w:rPr>
              <w:t>з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  <w:lang w:eastAsia="ru-RU"/>
              </w:rPr>
              <w:t>ви</w:t>
            </w:r>
            <w:r w:rsidRPr="002635D6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тия па</w:t>
            </w:r>
            <w:r w:rsidRPr="002635D6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softHyphen/>
              <w:t xml:space="preserve">роходства </w:t>
            </w:r>
            <w:r w:rsidRPr="002635D6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eastAsia="ru-RU"/>
              </w:rPr>
              <w:t xml:space="preserve">в России. 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Пер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softHyphen/>
              <w:t>вый россий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softHyphen/>
              <w:t>ский автомо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softHyphen/>
              <w:t>биль. Ра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з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ви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softHyphen/>
              <w:t>тие авт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моби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softHyphen/>
              <w:t>лестроения в России. Со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softHyphen/>
              <w:t>здание лета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softHyphen/>
              <w:t xml:space="preserve">тельных 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lastRenderedPageBreak/>
              <w:t>аппа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softHyphen/>
              <w:t>ратов в Рос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softHyphen/>
              <w:t>сии и их раз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softHyphen/>
              <w:t>нообразие. Совреме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ные сам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лёты и ве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р</w:t>
            </w:r>
            <w:r w:rsidRPr="002635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 xml:space="preserve">толёты. </w:t>
            </w:r>
            <w:r w:rsidRPr="002635D6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eastAsia="ru-RU"/>
              </w:rPr>
              <w:t>Эра кос</w:t>
            </w:r>
            <w:r w:rsidRPr="002635D6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  <w:lang w:eastAsia="ru-RU"/>
              </w:rPr>
              <w:t>миче</w:t>
            </w:r>
            <w:r w:rsidRPr="002635D6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  <w:lang w:eastAsia="ru-RU"/>
              </w:rPr>
              <w:softHyphen/>
              <w:t>ских пол</w:t>
            </w:r>
            <w:r w:rsidRPr="002635D6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  <w:lang w:eastAsia="ru-RU"/>
              </w:rPr>
              <w:t>ё</w:t>
            </w:r>
            <w:r w:rsidRPr="002635D6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  <w:lang w:eastAsia="ru-RU"/>
              </w:rPr>
              <w:t>тов.</w:t>
            </w:r>
          </w:p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</w:pPr>
          </w:p>
          <w:p w:rsidR="002B33E5" w:rsidRPr="002635D6" w:rsidRDefault="002B33E5" w:rsidP="00BE5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Фронтальная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учебный диалог: обсуждение пробле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«Почему 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ними из пер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изобр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тений человека были колесо, орудия труда, оружие, гончарный круг»; сравнение выск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предположений с текстом учебника.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Коллективная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чтение и обсуждение текстов учебни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«О пароходе», «Об авто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мобиле», «О самолёте и аэростате».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воображ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емая ситуация: рассказ- повество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по ка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тине И. Репина «Бурл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ки». Коллективный ра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сказ «Как развивалось российское автомобил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ение» (по рисунку-схеме).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Фронтальная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рассказ учи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теля о К. Циолко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ском.</w:t>
            </w:r>
          </w:p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Коллективная</w:t>
            </w:r>
            <w:r w:rsidRPr="00263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чтение и обсуждение текстов о первых космических полётах.</w:t>
            </w:r>
          </w:p>
        </w:tc>
        <w:tc>
          <w:tcPr>
            <w:tcW w:w="1418" w:type="dxa"/>
          </w:tcPr>
          <w:p w:rsidR="002B33E5" w:rsidRPr="002635D6" w:rsidRDefault="002B33E5" w:rsidP="00BE503C">
            <w:pPr>
              <w:spacing w:after="0" w:line="254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Научные от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крытия в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веках. С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п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рохода, 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томобиля, самолёта, аэростата, космич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рабля.</w:t>
            </w:r>
          </w:p>
        </w:tc>
        <w:tc>
          <w:tcPr>
            <w:tcW w:w="3685" w:type="dxa"/>
          </w:tcPr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Познавательные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учебно- орга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низационные: анализ, обо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щение полу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ченной информации,  «чтение» схемы; умение опред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лять после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довательность де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2635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ствий.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Регулятивные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началь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форм познаватель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 и лич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ностной рефлексии;  пер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сказ, рассказ- повест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вование, рассказ-рассуждение, вообра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жаемая ситуация (по картине).</w:t>
            </w:r>
          </w:p>
          <w:p w:rsidR="002B33E5" w:rsidRPr="002635D6" w:rsidRDefault="002B33E5" w:rsidP="00BE50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Коммуникативные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прав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 ра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боты в группах; готовность кон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струк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тивно разрешать ко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фликты посред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ством учёта инт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ресов сторон и сотруд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чества.</w:t>
            </w:r>
          </w:p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 w:rsidRPr="002635D6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Личностные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освоение ли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ностного смысла учения, жел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учиться.</w:t>
            </w:r>
          </w:p>
        </w:tc>
        <w:tc>
          <w:tcPr>
            <w:tcW w:w="2487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Просмотр презент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D6">
              <w:rPr>
                <w:rFonts w:ascii="Times New Roman" w:hAnsi="Times New Roman" w:cs="Times New Roman"/>
                <w:sz w:val="24"/>
                <w:szCs w:val="24"/>
              </w:rPr>
              <w:t>ций учащихся «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Научные от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крытия в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</w:t>
            </w:r>
            <w:r w:rsidRPr="00263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ках» (по выбору).</w:t>
            </w:r>
          </w:p>
        </w:tc>
        <w:tc>
          <w:tcPr>
            <w:tcW w:w="866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842" w:type="dxa"/>
          </w:tcPr>
          <w:p w:rsidR="002B33E5" w:rsidRPr="002635D6" w:rsidRDefault="002B33E5" w:rsidP="00BE503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5958" w:rsidRPr="00815958" w:rsidRDefault="002B33E5" w:rsidP="00815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815958" w:rsidRPr="008159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Учебно-методическое и материально – техническое </w:t>
      </w:r>
    </w:p>
    <w:p w:rsidR="00815958" w:rsidRPr="00815958" w:rsidRDefault="00815958" w:rsidP="00815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5958">
        <w:rPr>
          <w:rFonts w:ascii="Times New Roman" w:hAnsi="Times New Roman" w:cs="Times New Roman"/>
          <w:b/>
          <w:sz w:val="24"/>
          <w:szCs w:val="24"/>
          <w:lang w:eastAsia="ru-RU"/>
        </w:rPr>
        <w:t>обеспечение образовательного процесса.</w:t>
      </w:r>
    </w:p>
    <w:p w:rsidR="00815958" w:rsidRPr="00815958" w:rsidRDefault="00815958" w:rsidP="008159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59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Виноградова Н.Ф. Окружающий мир: 3 класс: учебник для учащихся об</w:t>
      </w:r>
      <w:r w:rsidRPr="008159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щеобразовательных учреждений: в 2 частях – М.: Вентана - Граф, 2013г.</w:t>
      </w:r>
    </w:p>
    <w:p w:rsidR="00815958" w:rsidRPr="00815958" w:rsidRDefault="00815958" w:rsidP="008159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5958">
        <w:rPr>
          <w:rFonts w:ascii="Times New Roman" w:hAnsi="Times New Roman" w:cs="Times New Roman"/>
          <w:sz w:val="24"/>
          <w:szCs w:val="24"/>
          <w:lang w:eastAsia="ru-RU"/>
        </w:rPr>
        <w:t>Рабочая тетрадь «</w:t>
      </w:r>
      <w:r w:rsidRPr="0081595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Окружающий мир»,</w:t>
      </w:r>
      <w:r w:rsidRPr="00815958">
        <w:rPr>
          <w:rFonts w:ascii="Times New Roman" w:hAnsi="Times New Roman" w:cs="Times New Roman"/>
          <w:sz w:val="24"/>
          <w:szCs w:val="24"/>
          <w:lang w:eastAsia="ru-RU"/>
        </w:rPr>
        <w:t xml:space="preserve"> 3 класс, №1, №2. Виноградова Н.Ф., М.: Изд. Центр «Вентана-Граф», </w:t>
      </w:r>
      <w:smartTag w:uri="urn:schemas-microsoft-com:office:smarttags" w:element="metricconverter">
        <w:smartTagPr>
          <w:attr w:name="ProductID" w:val="2013 г"/>
        </w:smartTagPr>
        <w:r w:rsidRPr="00815958">
          <w:rPr>
            <w:rFonts w:ascii="Times New Roman" w:hAnsi="Times New Roman" w:cs="Times New Roman"/>
            <w:sz w:val="24"/>
            <w:szCs w:val="24"/>
            <w:lang w:eastAsia="ru-RU"/>
          </w:rPr>
          <w:t>2013 г</w:t>
        </w:r>
      </w:smartTag>
    </w:p>
    <w:p w:rsidR="00815958" w:rsidRPr="00815958" w:rsidRDefault="00815958" w:rsidP="0081595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5958" w:rsidRDefault="00815958" w:rsidP="008159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958">
        <w:rPr>
          <w:rFonts w:ascii="Times New Roman" w:hAnsi="Times New Roman" w:cs="Times New Roman"/>
          <w:sz w:val="24"/>
          <w:szCs w:val="24"/>
        </w:rPr>
        <w:t>Виноградова Н.Ф. Окружающий мир: Методика обучения. – М.: Вен</w:t>
      </w:r>
      <w:r w:rsidRPr="00815958">
        <w:rPr>
          <w:rFonts w:ascii="Times New Roman" w:hAnsi="Times New Roman" w:cs="Times New Roman"/>
          <w:sz w:val="24"/>
          <w:szCs w:val="24"/>
        </w:rPr>
        <w:softHyphen/>
        <w:t>тана-Граф, 2008.</w:t>
      </w:r>
    </w:p>
    <w:p w:rsidR="00815958" w:rsidRPr="00815958" w:rsidRDefault="00815958" w:rsidP="008159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958">
        <w:rPr>
          <w:rFonts w:ascii="Times New Roman" w:hAnsi="Times New Roman" w:cs="Times New Roman"/>
          <w:sz w:val="24"/>
          <w:szCs w:val="24"/>
        </w:rPr>
        <w:t xml:space="preserve"> Виноградова Н.Ф. Окружающий мир: программа: 1 – 4 классы/ Н.Ф. Ви</w:t>
      </w:r>
      <w:r w:rsidRPr="00815958">
        <w:rPr>
          <w:rFonts w:ascii="Times New Roman" w:hAnsi="Times New Roman" w:cs="Times New Roman"/>
          <w:sz w:val="24"/>
          <w:szCs w:val="24"/>
        </w:rPr>
        <w:softHyphen/>
        <w:t>ноградова. – М.: Вен</w:t>
      </w:r>
      <w:r>
        <w:rPr>
          <w:rFonts w:ascii="Times New Roman" w:hAnsi="Times New Roman" w:cs="Times New Roman"/>
          <w:sz w:val="24"/>
          <w:szCs w:val="24"/>
        </w:rPr>
        <w:t>тана-Граф, 2013</w:t>
      </w:r>
    </w:p>
    <w:p w:rsidR="00815958" w:rsidRDefault="00815958" w:rsidP="00815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958" w:rsidRPr="00815958" w:rsidRDefault="00815958" w:rsidP="00815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958">
        <w:rPr>
          <w:rFonts w:ascii="Times New Roman" w:hAnsi="Times New Roman" w:cs="Times New Roman"/>
          <w:sz w:val="24"/>
          <w:szCs w:val="24"/>
        </w:rPr>
        <w:t>.Интернет-ресурсы:</w:t>
      </w:r>
    </w:p>
    <w:p w:rsidR="00815958" w:rsidRPr="00815958" w:rsidRDefault="00815958" w:rsidP="00815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958">
        <w:rPr>
          <w:rFonts w:ascii="Times New Roman" w:hAnsi="Times New Roman" w:cs="Times New Roman"/>
          <w:sz w:val="24"/>
          <w:szCs w:val="24"/>
        </w:rPr>
        <w:t>1. Единая коллекция цифровых образовательных ресурсов. - Режим доступа: http://school.соllection.edu.ru</w:t>
      </w:r>
    </w:p>
    <w:p w:rsidR="00815958" w:rsidRPr="00815958" w:rsidRDefault="00815958" w:rsidP="00815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958">
        <w:rPr>
          <w:rFonts w:ascii="Times New Roman" w:hAnsi="Times New Roman" w:cs="Times New Roman"/>
          <w:sz w:val="24"/>
          <w:szCs w:val="24"/>
        </w:rPr>
        <w:t>2. Презентации уроков «Начальная школa». - Режим доступа: http://nachalka.info/about/193</w:t>
      </w:r>
    </w:p>
    <w:p w:rsidR="00815958" w:rsidRPr="00815958" w:rsidRDefault="00815958" w:rsidP="00815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958">
        <w:rPr>
          <w:rFonts w:ascii="Times New Roman" w:hAnsi="Times New Roman" w:cs="Times New Roman"/>
          <w:sz w:val="24"/>
          <w:szCs w:val="24"/>
        </w:rPr>
        <w:t>3. Учебные материалы и словари на сайте «Кирилл и Мефодий». - Режим доступа: www.km.ru/education</w:t>
      </w:r>
    </w:p>
    <w:p w:rsidR="00815958" w:rsidRPr="00815958" w:rsidRDefault="00815958" w:rsidP="00815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958">
        <w:rPr>
          <w:rFonts w:ascii="Times New Roman" w:hAnsi="Times New Roman" w:cs="Times New Roman"/>
          <w:sz w:val="24"/>
          <w:szCs w:val="24"/>
        </w:rPr>
        <w:t>4. Я иду на урок начальной школы (материалы к уроку). - Режим доступа: www. Festival.1september.ru</w:t>
      </w:r>
    </w:p>
    <w:p w:rsidR="00815958" w:rsidRPr="00815958" w:rsidRDefault="00815958" w:rsidP="00815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958">
        <w:rPr>
          <w:rFonts w:ascii="Times New Roman" w:hAnsi="Times New Roman" w:cs="Times New Roman"/>
          <w:sz w:val="24"/>
          <w:szCs w:val="24"/>
        </w:rPr>
        <w:lastRenderedPageBreak/>
        <w:t>5. Я иду на урок начальной школы (материалы к уроку). - Режим доступа: www.uroki.ru</w:t>
      </w:r>
    </w:p>
    <w:p w:rsidR="00815958" w:rsidRPr="00815958" w:rsidRDefault="00815958" w:rsidP="00815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958">
        <w:rPr>
          <w:rFonts w:ascii="Times New Roman" w:hAnsi="Times New Roman" w:cs="Times New Roman"/>
          <w:sz w:val="24"/>
          <w:szCs w:val="24"/>
        </w:rPr>
        <w:t xml:space="preserve"> Информационно-коммуникативные средства.</w:t>
      </w:r>
    </w:p>
    <w:p w:rsidR="00815958" w:rsidRPr="00815958" w:rsidRDefault="00815958" w:rsidP="00815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958">
        <w:rPr>
          <w:rFonts w:ascii="Times New Roman" w:hAnsi="Times New Roman" w:cs="Times New Roman"/>
          <w:sz w:val="24"/>
          <w:szCs w:val="24"/>
        </w:rPr>
        <w:t xml:space="preserve"> Коллекция мультимедийных уроков Кирилла и Мефодия для начальной школы. (CD).</w:t>
      </w:r>
    </w:p>
    <w:p w:rsidR="00815958" w:rsidRPr="00815958" w:rsidRDefault="00815958" w:rsidP="00815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958">
        <w:rPr>
          <w:rFonts w:ascii="Times New Roman" w:hAnsi="Times New Roman" w:cs="Times New Roman"/>
          <w:sz w:val="24"/>
          <w:szCs w:val="24"/>
        </w:rPr>
        <w:t xml:space="preserve"> Технические средства обучения.</w:t>
      </w:r>
    </w:p>
    <w:p w:rsidR="00815958" w:rsidRPr="00815958" w:rsidRDefault="00815958" w:rsidP="00815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958">
        <w:rPr>
          <w:rFonts w:ascii="Times New Roman" w:hAnsi="Times New Roman" w:cs="Times New Roman"/>
          <w:sz w:val="24"/>
          <w:szCs w:val="24"/>
        </w:rPr>
        <w:t>1. DVD-плеер (видеомагнитофон).</w:t>
      </w:r>
    </w:p>
    <w:p w:rsidR="00815958" w:rsidRPr="00815958" w:rsidRDefault="00815958" w:rsidP="00815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958">
        <w:rPr>
          <w:rFonts w:ascii="Times New Roman" w:hAnsi="Times New Roman" w:cs="Times New Roman"/>
          <w:sz w:val="24"/>
          <w:szCs w:val="24"/>
        </w:rPr>
        <w:t>2. Телевизор.</w:t>
      </w:r>
    </w:p>
    <w:p w:rsidR="00815958" w:rsidRPr="00815958" w:rsidRDefault="00815958" w:rsidP="00815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958">
        <w:rPr>
          <w:rFonts w:ascii="Times New Roman" w:hAnsi="Times New Roman" w:cs="Times New Roman"/>
          <w:sz w:val="24"/>
          <w:szCs w:val="24"/>
        </w:rPr>
        <w:t>3. Компьютер.</w:t>
      </w:r>
    </w:p>
    <w:p w:rsidR="00815958" w:rsidRPr="00815958" w:rsidRDefault="00815958" w:rsidP="00815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958">
        <w:rPr>
          <w:rFonts w:ascii="Times New Roman" w:hAnsi="Times New Roman" w:cs="Times New Roman"/>
          <w:sz w:val="24"/>
          <w:szCs w:val="24"/>
        </w:rPr>
        <w:t>4. Видеопроектор.</w:t>
      </w:r>
    </w:p>
    <w:p w:rsidR="00815958" w:rsidRPr="00815958" w:rsidRDefault="00815958" w:rsidP="00815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958">
        <w:rPr>
          <w:rFonts w:ascii="Times New Roman" w:hAnsi="Times New Roman" w:cs="Times New Roman"/>
          <w:sz w:val="24"/>
          <w:szCs w:val="24"/>
        </w:rPr>
        <w:t>5. Учебно-практическое оборудование.</w:t>
      </w:r>
    </w:p>
    <w:p w:rsidR="00815958" w:rsidRPr="00815958" w:rsidRDefault="00815958" w:rsidP="00815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958">
        <w:rPr>
          <w:rFonts w:ascii="Times New Roman" w:hAnsi="Times New Roman" w:cs="Times New Roman"/>
          <w:sz w:val="24"/>
          <w:szCs w:val="24"/>
        </w:rPr>
        <w:t>Аудиторная доска с магнитной поверхностью и набором приспособлений для крепления таблиц, схем.</w:t>
      </w:r>
    </w:p>
    <w:p w:rsidR="00815958" w:rsidRPr="00815958" w:rsidRDefault="00815958" w:rsidP="00815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Магнитная доска</w:t>
      </w:r>
      <w:r w:rsidRPr="00815958">
        <w:rPr>
          <w:rFonts w:ascii="Times New Roman" w:hAnsi="Times New Roman" w:cs="Times New Roman"/>
          <w:sz w:val="24"/>
          <w:szCs w:val="24"/>
        </w:rPr>
        <w:t xml:space="preserve"> для таблиц.</w:t>
      </w:r>
    </w:p>
    <w:p w:rsidR="00815958" w:rsidRPr="00815958" w:rsidRDefault="00815958" w:rsidP="00815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5958">
        <w:rPr>
          <w:rFonts w:ascii="Times New Roman" w:hAnsi="Times New Roman" w:cs="Times New Roman"/>
          <w:sz w:val="24"/>
          <w:szCs w:val="24"/>
        </w:rPr>
        <w:t xml:space="preserve"> Стеллажи для хранения таблиц, книг, дидактического материала, аудиовизуальных средств (слайдов, дисков и др.)</w:t>
      </w:r>
    </w:p>
    <w:p w:rsidR="00815958" w:rsidRPr="00815958" w:rsidRDefault="00815958" w:rsidP="0081595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15958" w:rsidRPr="00815958" w:rsidRDefault="00815958" w:rsidP="0081595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33E5" w:rsidRPr="00815958" w:rsidRDefault="002B33E5" w:rsidP="00815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95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15958">
        <w:rPr>
          <w:rFonts w:ascii="Times New Roman" w:hAnsi="Times New Roman" w:cs="Times New Roman"/>
          <w:sz w:val="24"/>
          <w:szCs w:val="24"/>
        </w:rPr>
        <w:t xml:space="preserve">    </w:t>
      </w:r>
      <w:r w:rsidRPr="00542087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Согласовано                                                            Согласовано</w:t>
      </w:r>
    </w:p>
    <w:p w:rsidR="002B33E5" w:rsidRPr="00542087" w:rsidRDefault="002B33E5" w:rsidP="00F25BB6">
      <w:pPr>
        <w:widowControl w:val="0"/>
        <w:suppressAutoHyphens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542087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             </w:t>
      </w: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</w:t>
      </w:r>
      <w:r w:rsidRPr="00542087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Протокол заседания                                                Зам. Директора по УМР</w:t>
      </w:r>
    </w:p>
    <w:p w:rsidR="002B33E5" w:rsidRPr="00542087" w:rsidRDefault="002B33E5" w:rsidP="00F25BB6">
      <w:pPr>
        <w:widowControl w:val="0"/>
        <w:suppressAutoHyphens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542087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            </w:t>
      </w: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</w:t>
      </w:r>
      <w:r w:rsidRPr="00542087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ЛМО учителей начальных классов                       ________________ Паламарчук В.Н.</w:t>
      </w:r>
    </w:p>
    <w:p w:rsidR="002B33E5" w:rsidRPr="00542087" w:rsidRDefault="002B33E5" w:rsidP="00F25BB6">
      <w:pPr>
        <w:widowControl w:val="0"/>
        <w:suppressAutoHyphens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542087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           </w:t>
      </w: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</w:t>
      </w:r>
      <w:r w:rsidRPr="00542087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  _________________ Сальхина С.И.                      ________________ 2014 год</w:t>
      </w:r>
    </w:p>
    <w:p w:rsidR="002B33E5" w:rsidRPr="00542087" w:rsidRDefault="002B33E5" w:rsidP="00F25BB6">
      <w:pPr>
        <w:widowControl w:val="0"/>
        <w:suppressAutoHyphens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542087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             </w:t>
      </w: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   </w:t>
      </w:r>
      <w:r w:rsidRPr="00542087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_________________ 2014 год</w:t>
      </w:r>
    </w:p>
    <w:sectPr w:rsidR="002B33E5" w:rsidRPr="00542087" w:rsidSect="00BE50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E3" w:rsidRDefault="00A52CE3" w:rsidP="008908F1">
      <w:pPr>
        <w:spacing w:after="0" w:line="240" w:lineRule="auto"/>
      </w:pPr>
      <w:r>
        <w:separator/>
      </w:r>
    </w:p>
  </w:endnote>
  <w:endnote w:type="continuationSeparator" w:id="0">
    <w:p w:rsidR="00A52CE3" w:rsidRDefault="00A52CE3" w:rsidP="0089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E3" w:rsidRDefault="00A52CE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15958">
      <w:rPr>
        <w:noProof/>
      </w:rPr>
      <w:t>53</w:t>
    </w:r>
    <w:r>
      <w:rPr>
        <w:noProof/>
      </w:rPr>
      <w:fldChar w:fldCharType="end"/>
    </w:r>
  </w:p>
  <w:p w:rsidR="00A52CE3" w:rsidRDefault="00A52C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E3" w:rsidRDefault="00A52CE3" w:rsidP="008908F1">
      <w:pPr>
        <w:spacing w:after="0" w:line="240" w:lineRule="auto"/>
      </w:pPr>
      <w:r>
        <w:separator/>
      </w:r>
    </w:p>
  </w:footnote>
  <w:footnote w:type="continuationSeparator" w:id="0">
    <w:p w:rsidR="00A52CE3" w:rsidRDefault="00A52CE3" w:rsidP="00890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C4321CA"/>
    <w:multiLevelType w:val="hybridMultilevel"/>
    <w:tmpl w:val="D2EAE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B6B22"/>
    <w:multiLevelType w:val="hybridMultilevel"/>
    <w:tmpl w:val="A0AC7332"/>
    <w:lvl w:ilvl="0" w:tplc="778CCEF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E7C7CDC"/>
    <w:multiLevelType w:val="hybridMultilevel"/>
    <w:tmpl w:val="CCC64CAC"/>
    <w:lvl w:ilvl="0" w:tplc="778CCEF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28424E1"/>
    <w:multiLevelType w:val="hybridMultilevel"/>
    <w:tmpl w:val="B2FCE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48B740E"/>
    <w:multiLevelType w:val="hybridMultilevel"/>
    <w:tmpl w:val="170C75D8"/>
    <w:lvl w:ilvl="0" w:tplc="778CCEF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0B10E9B"/>
    <w:multiLevelType w:val="hybridMultilevel"/>
    <w:tmpl w:val="3DD686F8"/>
    <w:lvl w:ilvl="0" w:tplc="0EDA172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5E70D6"/>
    <w:multiLevelType w:val="hybridMultilevel"/>
    <w:tmpl w:val="433E09F6"/>
    <w:lvl w:ilvl="0" w:tplc="778CCEF6">
      <w:numFmt w:val="bullet"/>
      <w:lvlText w:val="•"/>
      <w:lvlJc w:val="left"/>
      <w:pPr>
        <w:ind w:left="79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8" w:hanging="360"/>
      </w:pPr>
      <w:rPr>
        <w:rFonts w:ascii="Wingdings" w:hAnsi="Wingdings" w:cs="Wingdings" w:hint="default"/>
      </w:rPr>
    </w:lvl>
  </w:abstractNum>
  <w:abstractNum w:abstractNumId="20">
    <w:nsid w:val="5A8729BF"/>
    <w:multiLevelType w:val="hybridMultilevel"/>
    <w:tmpl w:val="63B6C66A"/>
    <w:lvl w:ilvl="0" w:tplc="778CCEF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EBA210C"/>
    <w:multiLevelType w:val="hybridMultilevel"/>
    <w:tmpl w:val="28661E66"/>
    <w:lvl w:ilvl="0" w:tplc="778CCEF6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6FFB4BA0"/>
    <w:multiLevelType w:val="hybridMultilevel"/>
    <w:tmpl w:val="F6083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CF04949"/>
    <w:multiLevelType w:val="hybridMultilevel"/>
    <w:tmpl w:val="8572E0A8"/>
    <w:lvl w:ilvl="0" w:tplc="778CCEF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6"/>
  </w:num>
  <w:num w:numId="3">
    <w:abstractNumId w:val="22"/>
  </w:num>
  <w:num w:numId="4">
    <w:abstractNumId w:val="18"/>
  </w:num>
  <w:num w:numId="5">
    <w:abstractNumId w:val="13"/>
  </w:num>
  <w:num w:numId="6">
    <w:abstractNumId w:val="19"/>
  </w:num>
  <w:num w:numId="7">
    <w:abstractNumId w:val="17"/>
  </w:num>
  <w:num w:numId="8">
    <w:abstractNumId w:val="14"/>
  </w:num>
  <w:num w:numId="9">
    <w:abstractNumId w:val="23"/>
  </w:num>
  <w:num w:numId="10">
    <w:abstractNumId w:val="20"/>
  </w:num>
  <w:num w:numId="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E5A"/>
    <w:rsid w:val="0002715C"/>
    <w:rsid w:val="00051423"/>
    <w:rsid w:val="00063657"/>
    <w:rsid w:val="000A5941"/>
    <w:rsid w:val="000E42F2"/>
    <w:rsid w:val="00103408"/>
    <w:rsid w:val="0013729B"/>
    <w:rsid w:val="001C6688"/>
    <w:rsid w:val="001E2C53"/>
    <w:rsid w:val="002635D6"/>
    <w:rsid w:val="00292944"/>
    <w:rsid w:val="002A4732"/>
    <w:rsid w:val="002B33E5"/>
    <w:rsid w:val="002C57D6"/>
    <w:rsid w:val="002C6EE0"/>
    <w:rsid w:val="002E1953"/>
    <w:rsid w:val="002F09D4"/>
    <w:rsid w:val="0030001A"/>
    <w:rsid w:val="003006B5"/>
    <w:rsid w:val="0036119D"/>
    <w:rsid w:val="003658BD"/>
    <w:rsid w:val="00374600"/>
    <w:rsid w:val="00384B27"/>
    <w:rsid w:val="003B4BCB"/>
    <w:rsid w:val="003C32F1"/>
    <w:rsid w:val="003F3302"/>
    <w:rsid w:val="0040106D"/>
    <w:rsid w:val="00456B44"/>
    <w:rsid w:val="00475EA5"/>
    <w:rsid w:val="004B4E5A"/>
    <w:rsid w:val="004E4E19"/>
    <w:rsid w:val="004F6F80"/>
    <w:rsid w:val="0053512B"/>
    <w:rsid w:val="00537826"/>
    <w:rsid w:val="00542087"/>
    <w:rsid w:val="005B3E84"/>
    <w:rsid w:val="005C2766"/>
    <w:rsid w:val="005D1B8A"/>
    <w:rsid w:val="005E3E90"/>
    <w:rsid w:val="005F2B6B"/>
    <w:rsid w:val="00601F9B"/>
    <w:rsid w:val="00614478"/>
    <w:rsid w:val="00640D6C"/>
    <w:rsid w:val="006661E3"/>
    <w:rsid w:val="00682DA1"/>
    <w:rsid w:val="006E1015"/>
    <w:rsid w:val="007113B9"/>
    <w:rsid w:val="00761437"/>
    <w:rsid w:val="00761FF6"/>
    <w:rsid w:val="007E25F7"/>
    <w:rsid w:val="007E41E7"/>
    <w:rsid w:val="007E5B13"/>
    <w:rsid w:val="007F1877"/>
    <w:rsid w:val="007F697C"/>
    <w:rsid w:val="0081551E"/>
    <w:rsid w:val="00815958"/>
    <w:rsid w:val="008601B5"/>
    <w:rsid w:val="00866D3E"/>
    <w:rsid w:val="00881B2D"/>
    <w:rsid w:val="008908F1"/>
    <w:rsid w:val="008C0E46"/>
    <w:rsid w:val="008F320D"/>
    <w:rsid w:val="00906308"/>
    <w:rsid w:val="00913DCF"/>
    <w:rsid w:val="00937FBF"/>
    <w:rsid w:val="00987F33"/>
    <w:rsid w:val="009B5D44"/>
    <w:rsid w:val="009F51B5"/>
    <w:rsid w:val="00A02115"/>
    <w:rsid w:val="00A06302"/>
    <w:rsid w:val="00A52CE3"/>
    <w:rsid w:val="00A767D2"/>
    <w:rsid w:val="00A974B2"/>
    <w:rsid w:val="00AD15CD"/>
    <w:rsid w:val="00B4649C"/>
    <w:rsid w:val="00BC230C"/>
    <w:rsid w:val="00BE503C"/>
    <w:rsid w:val="00BE64C2"/>
    <w:rsid w:val="00BF2224"/>
    <w:rsid w:val="00BF3466"/>
    <w:rsid w:val="00C13538"/>
    <w:rsid w:val="00C170C3"/>
    <w:rsid w:val="00C3509A"/>
    <w:rsid w:val="00C66515"/>
    <w:rsid w:val="00C90011"/>
    <w:rsid w:val="00C94727"/>
    <w:rsid w:val="00CE5AA0"/>
    <w:rsid w:val="00D01654"/>
    <w:rsid w:val="00D34DA3"/>
    <w:rsid w:val="00D37BC4"/>
    <w:rsid w:val="00D467F0"/>
    <w:rsid w:val="00D6086B"/>
    <w:rsid w:val="00D95AF3"/>
    <w:rsid w:val="00DA25CA"/>
    <w:rsid w:val="00DB77C0"/>
    <w:rsid w:val="00DD1170"/>
    <w:rsid w:val="00E33866"/>
    <w:rsid w:val="00E65947"/>
    <w:rsid w:val="00E92CCC"/>
    <w:rsid w:val="00EB2560"/>
    <w:rsid w:val="00EC60A7"/>
    <w:rsid w:val="00EE5784"/>
    <w:rsid w:val="00F02ACF"/>
    <w:rsid w:val="00F103E7"/>
    <w:rsid w:val="00F25BB6"/>
    <w:rsid w:val="00F32820"/>
    <w:rsid w:val="00FA0B68"/>
    <w:rsid w:val="00FB19C4"/>
    <w:rsid w:val="00FD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5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32F1"/>
    <w:pPr>
      <w:ind w:left="720"/>
    </w:pPr>
  </w:style>
  <w:style w:type="paragraph" w:customStyle="1" w:styleId="Style2">
    <w:name w:val="Style2"/>
    <w:basedOn w:val="a"/>
    <w:uiPriority w:val="99"/>
    <w:rsid w:val="00BE503C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E503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E503C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BE503C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uiPriority w:val="99"/>
    <w:rsid w:val="00BE503C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503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E503C"/>
    <w:pPr>
      <w:widowControl w:val="0"/>
      <w:autoSpaceDE w:val="0"/>
      <w:autoSpaceDN w:val="0"/>
      <w:adjustRightInd w:val="0"/>
      <w:spacing w:after="0" w:line="253" w:lineRule="exact"/>
      <w:ind w:firstLine="398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E503C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uiPriority w:val="99"/>
    <w:rsid w:val="00BE503C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uiPriority w:val="99"/>
    <w:rsid w:val="00BE503C"/>
    <w:rPr>
      <w:rFonts w:ascii="Arial" w:hAnsi="Arial" w:cs="Arial"/>
      <w:sz w:val="16"/>
      <w:szCs w:val="16"/>
    </w:rPr>
  </w:style>
  <w:style w:type="character" w:customStyle="1" w:styleId="FontStyle12">
    <w:name w:val="Font Style12"/>
    <w:basedOn w:val="a0"/>
    <w:uiPriority w:val="99"/>
    <w:rsid w:val="00BE503C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BE503C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E503C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890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908F1"/>
  </w:style>
  <w:style w:type="paragraph" w:styleId="a6">
    <w:name w:val="footer"/>
    <w:basedOn w:val="a"/>
    <w:link w:val="a7"/>
    <w:uiPriority w:val="99"/>
    <w:rsid w:val="00890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908F1"/>
  </w:style>
  <w:style w:type="paragraph" w:styleId="a8">
    <w:name w:val="Balloon Text"/>
    <w:basedOn w:val="a"/>
    <w:link w:val="a9"/>
    <w:uiPriority w:val="99"/>
    <w:semiHidden/>
    <w:rsid w:val="0089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908F1"/>
    <w:rPr>
      <w:rFonts w:ascii="Tahoma" w:hAnsi="Tahoma" w:cs="Tahoma"/>
      <w:sz w:val="16"/>
      <w:szCs w:val="16"/>
    </w:rPr>
  </w:style>
  <w:style w:type="character" w:customStyle="1" w:styleId="serp-urlitem">
    <w:name w:val="serp-url__item"/>
    <w:basedOn w:val="a0"/>
    <w:uiPriority w:val="99"/>
    <w:rsid w:val="00E65947"/>
  </w:style>
  <w:style w:type="character" w:styleId="aa">
    <w:name w:val="Hyperlink"/>
    <w:basedOn w:val="a0"/>
    <w:uiPriority w:val="99"/>
    <w:rsid w:val="00E65947"/>
    <w:rPr>
      <w:color w:val="0000FF"/>
      <w:u w:val="single"/>
    </w:rPr>
  </w:style>
  <w:style w:type="character" w:customStyle="1" w:styleId="serp-urlmark">
    <w:name w:val="serp-url__mark"/>
    <w:basedOn w:val="a0"/>
    <w:uiPriority w:val="99"/>
    <w:rsid w:val="00E65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53</Pages>
  <Words>15001</Words>
  <Characters>85510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Brisk</cp:lastModifiedBy>
  <cp:revision>26</cp:revision>
  <cp:lastPrinted>2014-05-06T16:22:00Z</cp:lastPrinted>
  <dcterms:created xsi:type="dcterms:W3CDTF">2013-09-29T09:02:00Z</dcterms:created>
  <dcterms:modified xsi:type="dcterms:W3CDTF">2014-10-18T07:36:00Z</dcterms:modified>
</cp:coreProperties>
</file>