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DE" w:rsidRDefault="007901F1" w:rsidP="00BB6BD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бюджетное  дошкольное образовательное учреждение</w:t>
      </w:r>
    </w:p>
    <w:p w:rsidR="007901F1" w:rsidRPr="007901F1" w:rsidRDefault="007901F1" w:rsidP="00BB6BD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«детский сад №10»</w:t>
      </w:r>
    </w:p>
    <w:p w:rsidR="00BB6BDE" w:rsidRDefault="00BB6BDE" w:rsidP="00BB6BDE"/>
    <w:p w:rsidR="00BB6BDE" w:rsidRDefault="00BB6BDE" w:rsidP="00BB6BDE"/>
    <w:p w:rsidR="00BB6BDE" w:rsidRDefault="00BB6BDE" w:rsidP="00BB6BDE"/>
    <w:p w:rsidR="00BB6BDE" w:rsidRDefault="00BB6BDE" w:rsidP="00BB6BDE"/>
    <w:p w:rsidR="00BB6BDE" w:rsidRDefault="00BB6BDE" w:rsidP="00BB6BDE"/>
    <w:p w:rsidR="00BB6BDE" w:rsidRDefault="00BB6BDE" w:rsidP="00BB6BDE"/>
    <w:p w:rsidR="00BB6BDE" w:rsidRDefault="00BB6BDE" w:rsidP="00BB6BDE"/>
    <w:p w:rsidR="00BB6BDE" w:rsidRDefault="00BB6BDE" w:rsidP="00BB6BDE"/>
    <w:p w:rsidR="00BB6BDE" w:rsidRDefault="00BB6BDE" w:rsidP="00BB6BDE"/>
    <w:p w:rsidR="00BB6BDE" w:rsidRDefault="00BB6BDE" w:rsidP="00BB6BDE">
      <w:pPr>
        <w:spacing w:line="360" w:lineRule="auto"/>
        <w:rPr>
          <w:b/>
          <w:sz w:val="28"/>
          <w:szCs w:val="28"/>
        </w:rPr>
      </w:pPr>
    </w:p>
    <w:p w:rsidR="00BB6BDE" w:rsidRPr="0020678A" w:rsidRDefault="007901F1" w:rsidP="00BB6BDE">
      <w:pPr>
        <w:spacing w:line="36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20678A">
        <w:rPr>
          <w:rFonts w:ascii="Arial Black" w:hAnsi="Arial Black"/>
          <w:b/>
          <w:sz w:val="28"/>
          <w:szCs w:val="28"/>
        </w:rPr>
        <w:t xml:space="preserve">Сценарий  </w:t>
      </w:r>
      <w:r w:rsidR="00BB6BDE" w:rsidRPr="0020678A">
        <w:rPr>
          <w:rFonts w:ascii="Arial Black" w:hAnsi="Arial Black"/>
          <w:b/>
          <w:bCs/>
          <w:sz w:val="28"/>
          <w:szCs w:val="28"/>
        </w:rPr>
        <w:t>интегрированного занятия по пожарной безопасности  для детей подготовительной группы</w:t>
      </w:r>
    </w:p>
    <w:p w:rsidR="0020678A" w:rsidRDefault="000E1E68" w:rsidP="00BB6BDE">
      <w:pPr>
        <w:spacing w:line="360" w:lineRule="auto"/>
        <w:jc w:val="center"/>
      </w:pPr>
      <w:r>
        <w:rPr>
          <w:rFonts w:ascii="Arial Black" w:hAnsi="Arial Black"/>
          <w:b/>
          <w:bCs/>
          <w:sz w:val="28"/>
          <w:szCs w:val="28"/>
        </w:rPr>
        <w:t>п</w:t>
      </w:r>
      <w:bookmarkStart w:id="0" w:name="_GoBack"/>
      <w:bookmarkEnd w:id="0"/>
      <w:r>
        <w:rPr>
          <w:rFonts w:ascii="Arial Black" w:hAnsi="Arial Black"/>
          <w:b/>
          <w:bCs/>
          <w:sz w:val="28"/>
          <w:szCs w:val="28"/>
        </w:rPr>
        <w:t>озновательно-</w:t>
      </w:r>
      <w:r w:rsidR="00BB6BDE" w:rsidRPr="0020678A">
        <w:rPr>
          <w:rFonts w:ascii="Arial Black" w:hAnsi="Arial Black"/>
          <w:b/>
          <w:bCs/>
          <w:sz w:val="28"/>
          <w:szCs w:val="28"/>
        </w:rPr>
        <w:t>исследовательский проект</w:t>
      </w:r>
    </w:p>
    <w:p w:rsidR="0020678A" w:rsidRDefault="0020678A" w:rsidP="00BB6BDE">
      <w:pPr>
        <w:spacing w:line="360" w:lineRule="auto"/>
        <w:jc w:val="center"/>
      </w:pPr>
    </w:p>
    <w:p w:rsidR="0020678A" w:rsidRDefault="0020678A" w:rsidP="00BB6BDE">
      <w:pPr>
        <w:spacing w:line="360" w:lineRule="auto"/>
        <w:jc w:val="center"/>
      </w:pPr>
    </w:p>
    <w:p w:rsidR="00BB6BDE" w:rsidRDefault="0020678A" w:rsidP="00BB6BD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56454" wp14:editId="12D6D13F">
                <wp:simplePos x="0" y="0"/>
                <wp:positionH relativeFrom="column">
                  <wp:posOffset>-1834</wp:posOffset>
                </wp:positionH>
                <wp:positionV relativeFrom="paragraph">
                  <wp:posOffset>276</wp:posOffset>
                </wp:positionV>
                <wp:extent cx="6012611" cy="2579298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611" cy="2579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678A" w:rsidRPr="0020678A" w:rsidRDefault="0020678A" w:rsidP="0020678A">
                            <w:pPr>
                              <w:spacing w:line="360" w:lineRule="auto"/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 Музей юных пожарных»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15pt;margin-top:0;width:473.45pt;height:2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" filled="f" stroked="f">
                <v:fill o:detectmouseclick="t"/>
                <v:textbox>
                  <w:txbxContent>
                    <w:p w:rsidR="0020678A" w:rsidRPr="0020678A" w:rsidRDefault="0020678A" w:rsidP="0020678A">
                      <w:pPr>
                        <w:spacing w:line="360" w:lineRule="auto"/>
                        <w:rPr>
                          <w:b/>
                          <w:bCs/>
                          <w:spacing w:val="1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spacing w:val="1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 Музей юных пожарных»</w:t>
                      </w:r>
                    </w:p>
                  </w:txbxContent>
                </v:textbox>
              </v:shape>
            </w:pict>
          </mc:Fallback>
        </mc:AlternateContent>
      </w:r>
      <w:r w:rsidR="00BB6BDE">
        <w:rPr>
          <w:b/>
          <w:bCs/>
          <w:sz w:val="28"/>
          <w:szCs w:val="28"/>
        </w:rPr>
        <w:t xml:space="preserve"> </w:t>
      </w:r>
    </w:p>
    <w:p w:rsidR="00BB6BDE" w:rsidRDefault="00BB6BDE" w:rsidP="00BB6BDE">
      <w:pPr>
        <w:spacing w:line="360" w:lineRule="auto"/>
        <w:jc w:val="center"/>
        <w:rPr>
          <w:b/>
          <w:bCs/>
          <w:sz w:val="28"/>
          <w:szCs w:val="28"/>
        </w:rPr>
      </w:pPr>
    </w:p>
    <w:p w:rsidR="00BB6BDE" w:rsidRDefault="00BB6BDE" w:rsidP="00BB6BDE">
      <w:pPr>
        <w:spacing w:line="360" w:lineRule="auto"/>
        <w:jc w:val="center"/>
        <w:rPr>
          <w:b/>
          <w:bCs/>
          <w:sz w:val="28"/>
          <w:szCs w:val="28"/>
        </w:rPr>
      </w:pPr>
    </w:p>
    <w:p w:rsidR="00BB6BDE" w:rsidRDefault="00BB6BDE" w:rsidP="00BB6BDE">
      <w:pPr>
        <w:spacing w:line="360" w:lineRule="auto"/>
        <w:rPr>
          <w:b/>
          <w:bCs/>
          <w:sz w:val="28"/>
          <w:szCs w:val="28"/>
        </w:rPr>
      </w:pPr>
    </w:p>
    <w:p w:rsidR="00BB6BDE" w:rsidRDefault="00BB6BDE" w:rsidP="00BB6BDE">
      <w:pPr>
        <w:spacing w:line="360" w:lineRule="auto"/>
        <w:rPr>
          <w:b/>
          <w:bCs/>
          <w:sz w:val="28"/>
          <w:szCs w:val="28"/>
        </w:rPr>
      </w:pPr>
    </w:p>
    <w:p w:rsidR="00BB6BDE" w:rsidRDefault="00BB6BDE" w:rsidP="00BB6BDE"/>
    <w:p w:rsidR="00BB6BDE" w:rsidRDefault="00BB6BDE" w:rsidP="00BB6BDE"/>
    <w:p w:rsidR="00BB6BDE" w:rsidRDefault="00BB6BDE" w:rsidP="00BB6BDE"/>
    <w:p w:rsidR="00BB6BDE" w:rsidRDefault="00BB6BDE" w:rsidP="00BB6BDE"/>
    <w:p w:rsidR="00BB6BDE" w:rsidRDefault="00BB6BDE" w:rsidP="00BB6BDE"/>
    <w:p w:rsidR="00BB6BDE" w:rsidRDefault="00BB6BDE" w:rsidP="00BB6BDE">
      <w:r>
        <w:t xml:space="preserve">         </w:t>
      </w:r>
    </w:p>
    <w:p w:rsidR="00BB6BDE" w:rsidRDefault="00BB6BDE" w:rsidP="00BB6BDE"/>
    <w:p w:rsidR="00BB6BDE" w:rsidRDefault="00BB6BDE" w:rsidP="00BB6BDE"/>
    <w:p w:rsidR="00BB6BDE" w:rsidRDefault="00BB6BDE" w:rsidP="00BB6BDE"/>
    <w:p w:rsidR="00BB6BDE" w:rsidRDefault="00BB6BDE" w:rsidP="00BB6BDE"/>
    <w:p w:rsidR="00BB6BDE" w:rsidRDefault="00BB6BDE" w:rsidP="00BB6BDE"/>
    <w:p w:rsidR="0020678A" w:rsidRDefault="0020678A" w:rsidP="00BB6BDE"/>
    <w:p w:rsidR="00BB6BDE" w:rsidRDefault="007901F1" w:rsidP="00BB6BDE">
      <w:pPr>
        <w:rPr>
          <w:b/>
          <w:i/>
          <w:sz w:val="28"/>
          <w:szCs w:val="28"/>
        </w:rPr>
      </w:pPr>
      <w:r w:rsidRPr="007901F1">
        <w:rPr>
          <w:b/>
          <w:i/>
          <w:sz w:val="28"/>
          <w:szCs w:val="28"/>
          <w:u w:val="single"/>
        </w:rPr>
        <w:t xml:space="preserve">Составила: </w:t>
      </w:r>
      <w:r>
        <w:rPr>
          <w:b/>
          <w:i/>
          <w:sz w:val="28"/>
          <w:szCs w:val="28"/>
        </w:rPr>
        <w:t xml:space="preserve">Горбушина Наталья </w:t>
      </w:r>
    </w:p>
    <w:p w:rsidR="007901F1" w:rsidRDefault="007901F1" w:rsidP="00BB6BD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Геннадьевна - </w:t>
      </w:r>
    </w:p>
    <w:p w:rsidR="007901F1" w:rsidRDefault="007901F1" w:rsidP="00BB6BD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воспитатель 1 категории.</w:t>
      </w:r>
    </w:p>
    <w:p w:rsidR="007901F1" w:rsidRDefault="007901F1" w:rsidP="00BB6BDE">
      <w:pPr>
        <w:rPr>
          <w:b/>
          <w:i/>
          <w:sz w:val="28"/>
          <w:szCs w:val="28"/>
        </w:rPr>
      </w:pPr>
    </w:p>
    <w:p w:rsidR="007901F1" w:rsidRDefault="007901F1" w:rsidP="00BB6BDE">
      <w:pPr>
        <w:rPr>
          <w:b/>
          <w:i/>
          <w:sz w:val="28"/>
          <w:szCs w:val="28"/>
        </w:rPr>
      </w:pPr>
    </w:p>
    <w:p w:rsidR="007901F1" w:rsidRDefault="007901F1" w:rsidP="00BB6BD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г. Горнозаводск</w:t>
      </w:r>
    </w:p>
    <w:p w:rsidR="007901F1" w:rsidRDefault="007901F1" w:rsidP="00BB6BD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ноябрь -2013 года.</w:t>
      </w:r>
    </w:p>
    <w:p w:rsidR="0020678A" w:rsidRDefault="0020678A" w:rsidP="000554B3">
      <w:pPr>
        <w:rPr>
          <w:b/>
          <w:bCs/>
          <w:sz w:val="28"/>
          <w:szCs w:val="28"/>
          <w:u w:val="single"/>
        </w:rPr>
      </w:pPr>
    </w:p>
    <w:p w:rsidR="00BB6BDE" w:rsidRPr="000554B3" w:rsidRDefault="00BB6BDE" w:rsidP="000554B3">
      <w:pPr>
        <w:rPr>
          <w:sz w:val="28"/>
          <w:szCs w:val="28"/>
        </w:rPr>
      </w:pPr>
      <w:r w:rsidRPr="000554B3">
        <w:rPr>
          <w:b/>
          <w:bCs/>
          <w:sz w:val="28"/>
          <w:szCs w:val="28"/>
          <w:u w:val="single"/>
        </w:rPr>
        <w:lastRenderedPageBreak/>
        <w:t xml:space="preserve"> Цель занятия:</w:t>
      </w:r>
      <w:r w:rsidRPr="000554B3">
        <w:rPr>
          <w:b/>
          <w:bCs/>
          <w:sz w:val="28"/>
          <w:szCs w:val="28"/>
        </w:rPr>
        <w:t xml:space="preserve"> </w:t>
      </w:r>
      <w:r w:rsidRPr="000554B3">
        <w:rPr>
          <w:sz w:val="28"/>
          <w:szCs w:val="28"/>
        </w:rPr>
        <w:t>использование педагогических технологий для закрепления знаний у детей об опасных ситуациях, причинах возникновения пожара и правилах поведения при пожаре.</w:t>
      </w:r>
    </w:p>
    <w:p w:rsidR="000554B3" w:rsidRDefault="000554B3" w:rsidP="000554B3">
      <w:pPr>
        <w:rPr>
          <w:sz w:val="28"/>
          <w:szCs w:val="28"/>
          <w:u w:val="single"/>
        </w:rPr>
      </w:pPr>
    </w:p>
    <w:p w:rsidR="000554B3" w:rsidRDefault="000554B3" w:rsidP="000554B3">
      <w:pPr>
        <w:rPr>
          <w:sz w:val="28"/>
          <w:szCs w:val="28"/>
          <w:u w:val="single"/>
        </w:rPr>
      </w:pPr>
    </w:p>
    <w:p w:rsidR="00BB6BDE" w:rsidRPr="000554B3" w:rsidRDefault="00BB6BDE" w:rsidP="000554B3">
      <w:pPr>
        <w:rPr>
          <w:sz w:val="28"/>
          <w:szCs w:val="28"/>
        </w:rPr>
      </w:pPr>
      <w:r w:rsidRPr="000554B3">
        <w:rPr>
          <w:sz w:val="28"/>
          <w:szCs w:val="28"/>
        </w:rPr>
        <w:t xml:space="preserve">       </w:t>
      </w:r>
      <w:r w:rsidRPr="000554B3">
        <w:rPr>
          <w:b/>
          <w:bCs/>
          <w:sz w:val="28"/>
          <w:szCs w:val="28"/>
          <w:u w:val="single"/>
        </w:rPr>
        <w:t>Задачи</w:t>
      </w:r>
      <w:r w:rsidRPr="000554B3">
        <w:rPr>
          <w:b/>
          <w:bCs/>
          <w:sz w:val="28"/>
          <w:szCs w:val="28"/>
        </w:rPr>
        <w:t xml:space="preserve">: </w:t>
      </w:r>
      <w:r w:rsidRPr="000554B3">
        <w:rPr>
          <w:sz w:val="28"/>
          <w:szCs w:val="28"/>
        </w:rPr>
        <w:t xml:space="preserve">1.развивать аналитическое мышление(поисковая деятельность в ходе решения проблемы); </w:t>
      </w:r>
    </w:p>
    <w:p w:rsidR="00BB6BDE" w:rsidRPr="000554B3" w:rsidRDefault="00BB6BDE" w:rsidP="000554B3">
      <w:pPr>
        <w:rPr>
          <w:sz w:val="28"/>
          <w:szCs w:val="28"/>
        </w:rPr>
      </w:pPr>
      <w:r w:rsidRPr="000554B3">
        <w:rPr>
          <w:sz w:val="28"/>
          <w:szCs w:val="28"/>
        </w:rPr>
        <w:t xml:space="preserve">                       2.развивать исполнительские умения детей, учить через движения и жесты передавать состояние художественных образов;</w:t>
      </w:r>
    </w:p>
    <w:p w:rsidR="00BB6BDE" w:rsidRPr="000554B3" w:rsidRDefault="00BB6BDE" w:rsidP="000554B3">
      <w:pPr>
        <w:rPr>
          <w:sz w:val="28"/>
          <w:szCs w:val="28"/>
        </w:rPr>
      </w:pPr>
      <w:r w:rsidRPr="000554B3">
        <w:rPr>
          <w:sz w:val="28"/>
          <w:szCs w:val="28"/>
        </w:rPr>
        <w:t xml:space="preserve">                       3.продолжать учить детей использовать ранее полученные знания при решении познавательных и практических задач:</w:t>
      </w:r>
    </w:p>
    <w:p w:rsidR="00BB6BDE" w:rsidRPr="000554B3" w:rsidRDefault="00BB6BDE" w:rsidP="000554B3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0554B3">
        <w:rPr>
          <w:sz w:val="28"/>
          <w:szCs w:val="28"/>
        </w:rPr>
        <w:t>свободно пользоваться иллюстративно -печатным и дидактическим материалом ;</w:t>
      </w:r>
    </w:p>
    <w:p w:rsidR="00BB6BDE" w:rsidRPr="000554B3" w:rsidRDefault="00BB6BDE" w:rsidP="000554B3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0554B3">
        <w:rPr>
          <w:sz w:val="28"/>
          <w:szCs w:val="28"/>
        </w:rPr>
        <w:t>расширять словарный запас по тематическому циклу «Пожарная безопасность»;</w:t>
      </w:r>
    </w:p>
    <w:p w:rsidR="00BB6BDE" w:rsidRPr="000554B3" w:rsidRDefault="00BB6BDE" w:rsidP="000554B3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0554B3">
        <w:rPr>
          <w:sz w:val="28"/>
          <w:szCs w:val="28"/>
        </w:rPr>
        <w:t>закреплять практические навыки выразительного исполнения песни, умение петь коллективно с музыкальным сопровождением;</w:t>
      </w:r>
    </w:p>
    <w:p w:rsidR="00BB6BDE" w:rsidRPr="000554B3" w:rsidRDefault="00BB6BDE" w:rsidP="000554B3">
      <w:pPr>
        <w:rPr>
          <w:sz w:val="28"/>
          <w:szCs w:val="28"/>
        </w:rPr>
      </w:pPr>
      <w:r w:rsidRPr="000554B3">
        <w:rPr>
          <w:sz w:val="28"/>
          <w:szCs w:val="28"/>
        </w:rPr>
        <w:t xml:space="preserve">                      4.познакомить детей с огнём и его свойствами через практическое экспериментирование;</w:t>
      </w:r>
    </w:p>
    <w:p w:rsidR="00BB6BDE" w:rsidRPr="000554B3" w:rsidRDefault="00BB6BDE" w:rsidP="000554B3">
      <w:pPr>
        <w:ind w:left="360"/>
        <w:rPr>
          <w:sz w:val="28"/>
          <w:szCs w:val="28"/>
        </w:rPr>
      </w:pPr>
      <w:r w:rsidRPr="000554B3">
        <w:rPr>
          <w:sz w:val="28"/>
          <w:szCs w:val="28"/>
        </w:rPr>
        <w:t xml:space="preserve">                 5.воспитывать у детей потребность в заботе о своей безопасности.</w:t>
      </w:r>
    </w:p>
    <w:p w:rsidR="00BB6BDE" w:rsidRPr="000554B3" w:rsidRDefault="00BB6BDE" w:rsidP="000554B3">
      <w:pPr>
        <w:rPr>
          <w:b/>
          <w:bCs/>
          <w:sz w:val="28"/>
          <w:szCs w:val="28"/>
        </w:rPr>
      </w:pPr>
    </w:p>
    <w:p w:rsidR="000554B3" w:rsidRDefault="000554B3" w:rsidP="000554B3">
      <w:pPr>
        <w:ind w:left="360"/>
        <w:rPr>
          <w:b/>
          <w:bCs/>
          <w:sz w:val="28"/>
          <w:szCs w:val="28"/>
          <w:u w:val="single"/>
        </w:rPr>
      </w:pPr>
    </w:p>
    <w:p w:rsidR="000554B3" w:rsidRDefault="000554B3" w:rsidP="000554B3">
      <w:pPr>
        <w:ind w:left="360"/>
        <w:rPr>
          <w:b/>
          <w:bCs/>
          <w:sz w:val="28"/>
          <w:szCs w:val="28"/>
          <w:u w:val="single"/>
        </w:rPr>
      </w:pPr>
    </w:p>
    <w:p w:rsidR="00BB6BDE" w:rsidRPr="000554B3" w:rsidRDefault="00BB6BDE" w:rsidP="000554B3">
      <w:pPr>
        <w:ind w:left="360"/>
        <w:rPr>
          <w:sz w:val="28"/>
          <w:szCs w:val="28"/>
        </w:rPr>
      </w:pPr>
      <w:r w:rsidRPr="000554B3">
        <w:rPr>
          <w:b/>
          <w:bCs/>
          <w:sz w:val="28"/>
          <w:szCs w:val="28"/>
          <w:u w:val="single"/>
        </w:rPr>
        <w:t>Материал:</w:t>
      </w:r>
      <w:r w:rsidRPr="000554B3">
        <w:rPr>
          <w:b/>
          <w:bCs/>
          <w:sz w:val="28"/>
          <w:szCs w:val="28"/>
        </w:rPr>
        <w:t xml:space="preserve"> </w:t>
      </w:r>
      <w:r w:rsidRPr="000554B3">
        <w:rPr>
          <w:sz w:val="28"/>
          <w:szCs w:val="28"/>
        </w:rPr>
        <w:t>видеописьмо, руль для воображаемой ситуации, названия залов в музее, наушники, аудиозапись «Сказки о непослушной спичке»,</w:t>
      </w:r>
    </w:p>
    <w:p w:rsidR="00BB6BDE" w:rsidRPr="000554B3" w:rsidRDefault="00BB6BDE" w:rsidP="000554B3">
      <w:pPr>
        <w:ind w:left="360"/>
        <w:rPr>
          <w:sz w:val="28"/>
          <w:szCs w:val="28"/>
        </w:rPr>
      </w:pPr>
      <w:r w:rsidRPr="000554B3">
        <w:rPr>
          <w:sz w:val="28"/>
          <w:szCs w:val="28"/>
        </w:rPr>
        <w:t>ленты для танцевальной композиции, «огнетушители»,  эмблемы пожарных, иллюстрации пожарных ситуаций, сюжетные карточки для игры «Горит — не горит», материал для опытов с огнем: металлический поднос, парафиновые свечи, емкости с водой, песком, снегом, стеклянная колба., видеокамера, аудиозапись мелодии песни «Мы едем, едем, едем...» .</w:t>
      </w:r>
    </w:p>
    <w:p w:rsidR="000554B3" w:rsidRDefault="000554B3" w:rsidP="000554B3">
      <w:pPr>
        <w:ind w:left="360"/>
        <w:rPr>
          <w:b/>
          <w:bCs/>
          <w:sz w:val="28"/>
          <w:szCs w:val="28"/>
          <w:u w:val="single"/>
        </w:rPr>
      </w:pPr>
    </w:p>
    <w:p w:rsidR="000554B3" w:rsidRDefault="000554B3" w:rsidP="000554B3">
      <w:pPr>
        <w:ind w:left="360"/>
        <w:rPr>
          <w:b/>
          <w:bCs/>
          <w:sz w:val="28"/>
          <w:szCs w:val="28"/>
          <w:u w:val="single"/>
        </w:rPr>
      </w:pPr>
    </w:p>
    <w:p w:rsidR="00BB6BDE" w:rsidRPr="000554B3" w:rsidRDefault="00BB6BDE" w:rsidP="000554B3">
      <w:pPr>
        <w:ind w:left="360"/>
        <w:rPr>
          <w:sz w:val="28"/>
          <w:szCs w:val="28"/>
        </w:rPr>
      </w:pPr>
      <w:r w:rsidRPr="000554B3">
        <w:rPr>
          <w:b/>
          <w:bCs/>
          <w:sz w:val="28"/>
          <w:szCs w:val="28"/>
          <w:u w:val="single"/>
        </w:rPr>
        <w:t>Проблема:</w:t>
      </w:r>
      <w:r w:rsidRPr="000554B3">
        <w:rPr>
          <w:sz w:val="28"/>
          <w:szCs w:val="28"/>
        </w:rPr>
        <w:t xml:space="preserve"> «Правила  безопасного поведения в пожароопасных ситуациях»</w:t>
      </w:r>
    </w:p>
    <w:p w:rsidR="000554B3" w:rsidRDefault="00BB6BDE" w:rsidP="000554B3">
      <w:pPr>
        <w:rPr>
          <w:sz w:val="28"/>
          <w:szCs w:val="28"/>
          <w:u w:val="single"/>
        </w:rPr>
      </w:pPr>
      <w:r w:rsidRPr="000554B3">
        <w:rPr>
          <w:sz w:val="28"/>
          <w:szCs w:val="28"/>
          <w:u w:val="single"/>
        </w:rPr>
        <w:t xml:space="preserve">    </w:t>
      </w:r>
    </w:p>
    <w:p w:rsidR="000554B3" w:rsidRDefault="000554B3" w:rsidP="000554B3">
      <w:pPr>
        <w:rPr>
          <w:sz w:val="28"/>
          <w:szCs w:val="28"/>
          <w:u w:val="single"/>
        </w:rPr>
      </w:pPr>
    </w:p>
    <w:p w:rsidR="00BB6BDE" w:rsidRPr="000554B3" w:rsidRDefault="00BB6BDE" w:rsidP="000554B3">
      <w:pPr>
        <w:rPr>
          <w:sz w:val="28"/>
          <w:szCs w:val="28"/>
        </w:rPr>
      </w:pPr>
      <w:r w:rsidRPr="000554B3">
        <w:rPr>
          <w:b/>
          <w:bCs/>
          <w:sz w:val="28"/>
          <w:szCs w:val="28"/>
          <w:u w:val="single"/>
        </w:rPr>
        <w:t xml:space="preserve"> Игровая мотивация</w:t>
      </w:r>
      <w:r w:rsidRPr="000554B3">
        <w:rPr>
          <w:b/>
          <w:bCs/>
          <w:sz w:val="28"/>
          <w:szCs w:val="28"/>
        </w:rPr>
        <w:t xml:space="preserve">: </w:t>
      </w:r>
      <w:r w:rsidRPr="000554B3">
        <w:rPr>
          <w:sz w:val="28"/>
          <w:szCs w:val="28"/>
        </w:rPr>
        <w:t xml:space="preserve">Оказать помощь мультипликационным героям, </w:t>
      </w:r>
      <w:r w:rsidR="000554B3">
        <w:rPr>
          <w:sz w:val="28"/>
          <w:szCs w:val="28"/>
        </w:rPr>
        <w:t xml:space="preserve">     </w:t>
      </w:r>
      <w:r w:rsidRPr="000554B3">
        <w:rPr>
          <w:sz w:val="28"/>
          <w:szCs w:val="28"/>
        </w:rPr>
        <w:t>оказавшимся в беде .</w:t>
      </w:r>
      <w:r w:rsidRPr="000554B3">
        <w:rPr>
          <w:b/>
          <w:bCs/>
          <w:sz w:val="28"/>
          <w:szCs w:val="28"/>
        </w:rPr>
        <w:t xml:space="preserve"> </w:t>
      </w:r>
      <w:r w:rsidRPr="000554B3">
        <w:rPr>
          <w:sz w:val="28"/>
          <w:szCs w:val="28"/>
        </w:rPr>
        <w:t xml:space="preserve">                        </w:t>
      </w:r>
    </w:p>
    <w:p w:rsidR="000554B3" w:rsidRDefault="00BB6BDE" w:rsidP="000554B3">
      <w:pPr>
        <w:rPr>
          <w:b/>
          <w:bCs/>
          <w:sz w:val="28"/>
          <w:szCs w:val="28"/>
        </w:rPr>
      </w:pPr>
      <w:r w:rsidRPr="000554B3">
        <w:rPr>
          <w:sz w:val="28"/>
          <w:szCs w:val="28"/>
        </w:rPr>
        <w:t xml:space="preserve">   </w:t>
      </w:r>
      <w:r w:rsidRPr="000554B3">
        <w:rPr>
          <w:b/>
          <w:bCs/>
          <w:sz w:val="28"/>
          <w:szCs w:val="28"/>
        </w:rPr>
        <w:t xml:space="preserve">        </w:t>
      </w:r>
    </w:p>
    <w:p w:rsidR="000554B3" w:rsidRDefault="000554B3" w:rsidP="000554B3">
      <w:pPr>
        <w:rPr>
          <w:b/>
          <w:bCs/>
          <w:sz w:val="28"/>
          <w:szCs w:val="28"/>
        </w:rPr>
      </w:pPr>
    </w:p>
    <w:p w:rsidR="000554B3" w:rsidRDefault="000554B3" w:rsidP="000554B3">
      <w:pPr>
        <w:rPr>
          <w:b/>
          <w:bCs/>
          <w:sz w:val="28"/>
          <w:szCs w:val="28"/>
        </w:rPr>
      </w:pPr>
    </w:p>
    <w:p w:rsidR="000554B3" w:rsidRDefault="000554B3" w:rsidP="000554B3">
      <w:pPr>
        <w:rPr>
          <w:b/>
          <w:bCs/>
          <w:sz w:val="28"/>
          <w:szCs w:val="28"/>
        </w:rPr>
      </w:pPr>
    </w:p>
    <w:p w:rsidR="000554B3" w:rsidRDefault="000554B3" w:rsidP="000554B3">
      <w:pPr>
        <w:rPr>
          <w:b/>
          <w:bCs/>
          <w:sz w:val="28"/>
          <w:szCs w:val="28"/>
        </w:rPr>
      </w:pPr>
    </w:p>
    <w:p w:rsidR="00BB6BDE" w:rsidRPr="000554B3" w:rsidRDefault="00BB6BDE" w:rsidP="000554B3">
      <w:pPr>
        <w:rPr>
          <w:b/>
          <w:bCs/>
          <w:sz w:val="28"/>
          <w:szCs w:val="28"/>
          <w:u w:val="single"/>
        </w:rPr>
      </w:pPr>
      <w:r w:rsidRPr="000554B3">
        <w:rPr>
          <w:b/>
          <w:bCs/>
          <w:sz w:val="28"/>
          <w:szCs w:val="28"/>
          <w:u w:val="single"/>
        </w:rPr>
        <w:lastRenderedPageBreak/>
        <w:t xml:space="preserve"> Последовательность совместной деятельности педагогов и детей:</w:t>
      </w:r>
    </w:p>
    <w:p w:rsidR="00BB6BDE" w:rsidRPr="000554B3" w:rsidRDefault="00BB6BDE" w:rsidP="000554B3">
      <w:pPr>
        <w:rPr>
          <w:i/>
          <w:iCs/>
          <w:sz w:val="28"/>
          <w:szCs w:val="28"/>
        </w:rPr>
      </w:pPr>
      <w:r w:rsidRPr="000554B3">
        <w:rPr>
          <w:b/>
          <w:bCs/>
          <w:sz w:val="28"/>
          <w:szCs w:val="28"/>
        </w:rPr>
        <w:t xml:space="preserve">       </w:t>
      </w:r>
      <w:r w:rsidRPr="000554B3">
        <w:rPr>
          <w:sz w:val="28"/>
          <w:szCs w:val="28"/>
        </w:rPr>
        <w:t xml:space="preserve"> </w:t>
      </w:r>
      <w:r w:rsidRPr="000554B3">
        <w:rPr>
          <w:i/>
          <w:iCs/>
          <w:sz w:val="28"/>
          <w:szCs w:val="28"/>
        </w:rPr>
        <w:t>Дети входят в зал.</w:t>
      </w:r>
    </w:p>
    <w:p w:rsidR="00BB6BDE" w:rsidRPr="000554B3" w:rsidRDefault="00BB6BDE" w:rsidP="000554B3">
      <w:pPr>
        <w:numPr>
          <w:ilvl w:val="0"/>
          <w:numId w:val="5"/>
        </w:numPr>
        <w:tabs>
          <w:tab w:val="left" w:pos="360"/>
        </w:tabs>
        <w:rPr>
          <w:sz w:val="28"/>
          <w:szCs w:val="28"/>
        </w:rPr>
      </w:pPr>
      <w:r w:rsidRPr="000554B3">
        <w:rPr>
          <w:sz w:val="28"/>
          <w:szCs w:val="28"/>
        </w:rPr>
        <w:t>Ребята, посмотрите сколько у нас сегодня гостей. Давайте поздороваемся с ними. Проходите на стульчики.</w:t>
      </w:r>
    </w:p>
    <w:p w:rsidR="00BB6BDE" w:rsidRPr="000554B3" w:rsidRDefault="00BB6BDE" w:rsidP="000554B3">
      <w:pPr>
        <w:ind w:left="360"/>
        <w:rPr>
          <w:b/>
          <w:bCs/>
          <w:sz w:val="28"/>
          <w:szCs w:val="28"/>
          <w:u w:val="single"/>
        </w:rPr>
      </w:pPr>
      <w:r w:rsidRPr="000554B3">
        <w:rPr>
          <w:b/>
          <w:bCs/>
          <w:sz w:val="28"/>
          <w:szCs w:val="28"/>
          <w:u w:val="single"/>
        </w:rPr>
        <w:t>I.Погружение в проблемную ситуацию.</w:t>
      </w:r>
    </w:p>
    <w:p w:rsidR="00BB6BDE" w:rsidRPr="000554B3" w:rsidRDefault="00BB6BDE" w:rsidP="000554B3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0554B3">
        <w:rPr>
          <w:sz w:val="28"/>
          <w:szCs w:val="28"/>
        </w:rPr>
        <w:t>Сегодня мы получили видеописьмо от Кота Матроскина. Давайте посмотрим его.</w:t>
      </w:r>
    </w:p>
    <w:p w:rsidR="00BB6BDE" w:rsidRPr="000554B3" w:rsidRDefault="00BB6BDE" w:rsidP="000554B3">
      <w:pPr>
        <w:ind w:left="360"/>
        <w:rPr>
          <w:b/>
          <w:bCs/>
          <w:sz w:val="28"/>
          <w:szCs w:val="28"/>
        </w:rPr>
      </w:pPr>
      <w:r w:rsidRPr="000554B3">
        <w:rPr>
          <w:sz w:val="28"/>
          <w:szCs w:val="28"/>
        </w:rPr>
        <w:t xml:space="preserve"> </w:t>
      </w:r>
      <w:r w:rsidRPr="000554B3">
        <w:rPr>
          <w:b/>
          <w:bCs/>
          <w:sz w:val="28"/>
          <w:szCs w:val="28"/>
        </w:rPr>
        <w:t xml:space="preserve">    Кот Матроскин : Дорогие ребята! У нас большая беда — до сих пор шерсть дыбом, вся в подпалинах, а пушистые красивые хвосты обгорели. Наш сосед совсем безответственный — разжигает костры в своем огороде, а мы от этого страдаем: искры летят во все стороны. Сколько мы ему не</w:t>
      </w:r>
      <w:r w:rsidRPr="000554B3">
        <w:rPr>
          <w:sz w:val="28"/>
          <w:szCs w:val="28"/>
        </w:rPr>
        <w:t xml:space="preserve"> </w:t>
      </w:r>
      <w:r w:rsidRPr="000554B3">
        <w:rPr>
          <w:b/>
          <w:bCs/>
          <w:sz w:val="28"/>
          <w:szCs w:val="28"/>
        </w:rPr>
        <w:t>говорили, всё нипочём. Не слушает никого, может вас послушает. Ждём вашей помощи!</w:t>
      </w:r>
    </w:p>
    <w:p w:rsidR="00BB6BDE" w:rsidRPr="000554B3" w:rsidRDefault="00BB6BDE" w:rsidP="000554B3">
      <w:pPr>
        <w:ind w:left="360"/>
        <w:rPr>
          <w:sz w:val="28"/>
          <w:szCs w:val="28"/>
        </w:rPr>
      </w:pPr>
      <w:r w:rsidRPr="000554B3">
        <w:rPr>
          <w:b/>
          <w:bCs/>
          <w:sz w:val="28"/>
          <w:szCs w:val="28"/>
        </w:rPr>
        <w:t>-</w:t>
      </w:r>
      <w:r w:rsidRPr="000554B3">
        <w:rPr>
          <w:sz w:val="28"/>
          <w:szCs w:val="28"/>
        </w:rPr>
        <w:t>Да, серьёзная беда в Простоквашино: наверное, в деревне нет пожарной охраны, которая смогла бы объяснить правила поведения разжигания костра и умение пользоваться огнём. А вы, ребята ,знаете правила поведения при пожаре?(конечно)</w:t>
      </w:r>
    </w:p>
    <w:p w:rsidR="00BB6BDE" w:rsidRPr="000554B3" w:rsidRDefault="00BB6BDE" w:rsidP="000554B3">
      <w:pPr>
        <w:spacing w:line="100" w:lineRule="atLeast"/>
        <w:ind w:left="360"/>
        <w:rPr>
          <w:sz w:val="28"/>
          <w:szCs w:val="28"/>
        </w:rPr>
      </w:pPr>
      <w:r w:rsidRPr="000554B3">
        <w:rPr>
          <w:sz w:val="28"/>
          <w:szCs w:val="28"/>
        </w:rPr>
        <w:t>-Вы согласны помочь Коту Матроскину и Шарику?(да). А как мы можем помочь? (варианты ответов детей).</w:t>
      </w:r>
    </w:p>
    <w:p w:rsidR="00BB6BDE" w:rsidRPr="000554B3" w:rsidRDefault="00BB6BDE" w:rsidP="000554B3">
      <w:pPr>
        <w:spacing w:line="100" w:lineRule="atLeast"/>
        <w:ind w:left="360"/>
        <w:rPr>
          <w:sz w:val="28"/>
          <w:szCs w:val="28"/>
        </w:rPr>
      </w:pPr>
      <w:r w:rsidRPr="000554B3">
        <w:rPr>
          <w:sz w:val="28"/>
          <w:szCs w:val="28"/>
        </w:rPr>
        <w:t>- Мы вам предлагаем заснять видеоролик, а поможет в этом нам видеокамера.(согласны)</w:t>
      </w:r>
    </w:p>
    <w:p w:rsidR="00BB6BDE" w:rsidRPr="000554B3" w:rsidRDefault="00BB6BDE" w:rsidP="000554B3">
      <w:pPr>
        <w:numPr>
          <w:ilvl w:val="0"/>
          <w:numId w:val="3"/>
        </w:numPr>
        <w:tabs>
          <w:tab w:val="left" w:pos="720"/>
        </w:tabs>
        <w:spacing w:line="100" w:lineRule="atLeast"/>
        <w:ind w:left="720"/>
        <w:rPr>
          <w:sz w:val="28"/>
          <w:szCs w:val="28"/>
        </w:rPr>
      </w:pPr>
      <w:r w:rsidRPr="000554B3">
        <w:rPr>
          <w:sz w:val="28"/>
          <w:szCs w:val="28"/>
        </w:rPr>
        <w:t>Тогда, не будем терять время даром и отправимся в Музей юных пожарных для того, чтобы пройти специальную подготовку и обучение.</w:t>
      </w:r>
    </w:p>
    <w:p w:rsidR="00BB6BDE" w:rsidRPr="000554B3" w:rsidRDefault="00BB6BDE" w:rsidP="000554B3">
      <w:pPr>
        <w:numPr>
          <w:ilvl w:val="0"/>
          <w:numId w:val="3"/>
        </w:numPr>
        <w:tabs>
          <w:tab w:val="left" w:pos="720"/>
        </w:tabs>
        <w:spacing w:line="100" w:lineRule="atLeast"/>
        <w:rPr>
          <w:sz w:val="28"/>
          <w:szCs w:val="28"/>
        </w:rPr>
      </w:pPr>
      <w:r w:rsidRPr="000554B3">
        <w:rPr>
          <w:sz w:val="28"/>
          <w:szCs w:val="28"/>
        </w:rPr>
        <w:t xml:space="preserve">Я приглашаю вас занять места в пожарной машине, на которой мы доберемся до Музея. Для этого постройтесь в колонну по трое.          </w:t>
      </w:r>
    </w:p>
    <w:p w:rsidR="00BB6BDE" w:rsidRPr="000554B3" w:rsidRDefault="00BB6BDE" w:rsidP="000554B3">
      <w:pPr>
        <w:numPr>
          <w:ilvl w:val="0"/>
          <w:numId w:val="3"/>
        </w:numPr>
        <w:tabs>
          <w:tab w:val="left" w:pos="720"/>
        </w:tabs>
        <w:spacing w:line="100" w:lineRule="atLeast"/>
        <w:rPr>
          <w:sz w:val="28"/>
          <w:szCs w:val="28"/>
        </w:rPr>
      </w:pPr>
      <w:r w:rsidRPr="000554B3">
        <w:rPr>
          <w:sz w:val="28"/>
          <w:szCs w:val="28"/>
        </w:rPr>
        <w:t xml:space="preserve"> Дети под музыку М.Старокадомского «Мы едем, едем, едем...» ритмично- топающим шагом передвигаются к табличке «Музей юных пожарных».</w:t>
      </w:r>
    </w:p>
    <w:p w:rsidR="00BB6BDE" w:rsidRPr="000554B3" w:rsidRDefault="00BB6BDE" w:rsidP="000554B3">
      <w:pPr>
        <w:spacing w:line="100" w:lineRule="atLeast"/>
        <w:ind w:left="360"/>
        <w:rPr>
          <w:b/>
          <w:bCs/>
          <w:sz w:val="28"/>
          <w:szCs w:val="28"/>
          <w:u w:val="single"/>
        </w:rPr>
      </w:pPr>
      <w:r w:rsidRPr="000554B3">
        <w:rPr>
          <w:b/>
          <w:bCs/>
          <w:sz w:val="28"/>
          <w:szCs w:val="28"/>
          <w:u w:val="single"/>
        </w:rPr>
        <w:t>II. Поэтапное решение проблемы — экскурсия в Музей юных пожарных.</w:t>
      </w:r>
    </w:p>
    <w:p w:rsidR="004B1CCE" w:rsidRPr="000554B3" w:rsidRDefault="00BB6BDE" w:rsidP="000554B3">
      <w:pPr>
        <w:spacing w:line="100" w:lineRule="atLeast"/>
        <w:ind w:left="360"/>
        <w:rPr>
          <w:sz w:val="28"/>
          <w:szCs w:val="28"/>
        </w:rPr>
      </w:pPr>
      <w:r w:rsidRPr="000554B3">
        <w:rPr>
          <w:sz w:val="28"/>
          <w:szCs w:val="28"/>
        </w:rPr>
        <w:t xml:space="preserve"> - Вот мы и приехали. Проходите, садитесь поудобнее, мы находимся в зале под названием </w:t>
      </w:r>
      <w:r w:rsidRPr="000554B3">
        <w:rPr>
          <w:b/>
          <w:bCs/>
          <w:sz w:val="28"/>
          <w:szCs w:val="28"/>
        </w:rPr>
        <w:t>«Пункт связи».</w:t>
      </w:r>
      <w:r w:rsidRPr="000554B3">
        <w:rPr>
          <w:sz w:val="28"/>
          <w:szCs w:val="28"/>
        </w:rPr>
        <w:t xml:space="preserve"> Оденьте наушники. Сегодня на одной из детских передач рассказывают  «Сказку о непослушной спичке», мы ее послушаем.</w:t>
      </w:r>
    </w:p>
    <w:p w:rsidR="00BB6BDE" w:rsidRPr="000554B3" w:rsidRDefault="004B1CCE" w:rsidP="000554B3">
      <w:pPr>
        <w:spacing w:line="100" w:lineRule="atLeast"/>
        <w:ind w:left="360"/>
        <w:rPr>
          <w:b/>
          <w:sz w:val="28"/>
          <w:szCs w:val="28"/>
          <w:u w:val="single"/>
        </w:rPr>
      </w:pPr>
      <w:r w:rsidRPr="000554B3">
        <w:rPr>
          <w:b/>
          <w:sz w:val="28"/>
          <w:szCs w:val="28"/>
          <w:u w:val="single"/>
        </w:rPr>
        <w:t>Аудиозапись сказки</w:t>
      </w:r>
      <w:r w:rsidR="00BB6BDE" w:rsidRPr="000554B3">
        <w:rPr>
          <w:b/>
          <w:sz w:val="28"/>
          <w:szCs w:val="28"/>
          <w:u w:val="single"/>
        </w:rPr>
        <w:t>:</w:t>
      </w:r>
    </w:p>
    <w:p w:rsidR="00BB6BDE" w:rsidRPr="000554B3" w:rsidRDefault="00BB6BDE" w:rsidP="000554B3">
      <w:pPr>
        <w:spacing w:line="100" w:lineRule="atLeast"/>
        <w:ind w:left="360"/>
        <w:rPr>
          <w:b/>
          <w:bCs/>
          <w:sz w:val="28"/>
          <w:szCs w:val="28"/>
        </w:rPr>
      </w:pPr>
      <w:r w:rsidRPr="000554B3">
        <w:rPr>
          <w:sz w:val="28"/>
          <w:szCs w:val="28"/>
        </w:rPr>
        <w:t xml:space="preserve">                        </w:t>
      </w:r>
      <w:r w:rsidRPr="000554B3">
        <w:rPr>
          <w:b/>
          <w:bCs/>
          <w:sz w:val="28"/>
          <w:szCs w:val="28"/>
        </w:rPr>
        <w:t xml:space="preserve"> «Сказка о непослушной спичке»</w:t>
      </w:r>
    </w:p>
    <w:p w:rsidR="00BB6BDE" w:rsidRPr="000554B3" w:rsidRDefault="00BB6BDE" w:rsidP="000554B3">
      <w:pPr>
        <w:spacing w:line="100" w:lineRule="atLeast"/>
        <w:ind w:left="720"/>
        <w:rPr>
          <w:sz w:val="28"/>
          <w:szCs w:val="28"/>
        </w:rPr>
      </w:pPr>
      <w:r w:rsidRPr="000554B3">
        <w:rPr>
          <w:sz w:val="28"/>
          <w:szCs w:val="28"/>
        </w:rPr>
        <w:t xml:space="preserve">В одном городке жила-была спичка. Она была весёлой, шаловливой девчонкой. Очень уж она любила танцевать, да так порой танцевала, что забывала обо всём на свете. Воспламенялась и тут же загоралась. Танцуя, она задевала шторы, предметы в доме, на кухне, выходя на улицу — за деревья, дома, кусты, и траву и все что ей попадалось на пути. Все это сгорало. Люди стали её бояться. Ей это ужасно не нравилось , потому что только люди могли дать ей жизнь. Ведь это они ее делали. И  вот однажды она пришла к мастеру, который делал спички, и попросила его о помощи. Ведь она хотела приносить пользу людям, а приносила только вред. Мастер хорошо подумал и решил </w:t>
      </w:r>
      <w:r w:rsidRPr="000554B3">
        <w:rPr>
          <w:sz w:val="28"/>
          <w:szCs w:val="28"/>
        </w:rPr>
        <w:lastRenderedPageBreak/>
        <w:t>спичке помочь. Придумал ей дом, где можно спрятаться и отдохнуть — это спичечный коробок. Положил ее не одну, а с сестричками. С тех пор непослушная спичка живёт в спичечном коробке и приносит людям пользу!</w:t>
      </w:r>
    </w:p>
    <w:p w:rsidR="00BB6BDE" w:rsidRPr="000554B3" w:rsidRDefault="00BB6BDE" w:rsidP="000554B3">
      <w:pPr>
        <w:numPr>
          <w:ilvl w:val="0"/>
          <w:numId w:val="4"/>
        </w:numPr>
        <w:tabs>
          <w:tab w:val="left" w:pos="360"/>
        </w:tabs>
        <w:spacing w:line="100" w:lineRule="atLeast"/>
        <w:rPr>
          <w:sz w:val="28"/>
          <w:szCs w:val="28"/>
        </w:rPr>
      </w:pPr>
      <w:r w:rsidRPr="000554B3">
        <w:rPr>
          <w:sz w:val="28"/>
          <w:szCs w:val="28"/>
        </w:rPr>
        <w:t>Понравилась ли вам сказка? О чем здесь рассказывается? Почему спичку называли непослушной?</w:t>
      </w:r>
    </w:p>
    <w:p w:rsidR="00BB6BDE" w:rsidRPr="000554B3" w:rsidRDefault="00BB6BDE" w:rsidP="000554B3">
      <w:pPr>
        <w:spacing w:line="100" w:lineRule="atLeast"/>
        <w:rPr>
          <w:sz w:val="28"/>
          <w:szCs w:val="28"/>
        </w:rPr>
      </w:pPr>
      <w:r w:rsidRPr="000554B3">
        <w:rPr>
          <w:b/>
          <w:sz w:val="28"/>
          <w:szCs w:val="28"/>
          <w:u w:val="single"/>
        </w:rPr>
        <w:t xml:space="preserve">  Воспитатель:</w:t>
      </w:r>
      <w:r w:rsidRPr="000554B3">
        <w:rPr>
          <w:sz w:val="28"/>
          <w:szCs w:val="28"/>
        </w:rPr>
        <w:t xml:space="preserve">  -Молодцы, ребята. Наша экскурсия продолжается. Пройдем дальше. Обратите внимание — мы находимся в </w:t>
      </w:r>
      <w:r w:rsidRPr="000554B3">
        <w:rPr>
          <w:b/>
          <w:bCs/>
          <w:sz w:val="28"/>
          <w:szCs w:val="28"/>
          <w:u w:val="single"/>
        </w:rPr>
        <w:t>«Картинной галерее».</w:t>
      </w:r>
      <w:r w:rsidRPr="000554B3">
        <w:rPr>
          <w:sz w:val="28"/>
          <w:szCs w:val="28"/>
        </w:rPr>
        <w:t xml:space="preserve"> Она необычная, догадались почему?(потому что на каждой изображены правила безопасного поведения при пожаре ).</w:t>
      </w:r>
    </w:p>
    <w:p w:rsidR="00BB6BDE" w:rsidRPr="000554B3" w:rsidRDefault="00BB6BDE" w:rsidP="000554B3">
      <w:pPr>
        <w:numPr>
          <w:ilvl w:val="0"/>
          <w:numId w:val="6"/>
        </w:numPr>
        <w:tabs>
          <w:tab w:val="left" w:pos="360"/>
        </w:tabs>
        <w:spacing w:line="100" w:lineRule="atLeast"/>
        <w:rPr>
          <w:sz w:val="28"/>
          <w:szCs w:val="28"/>
        </w:rPr>
      </w:pPr>
      <w:r w:rsidRPr="000554B3">
        <w:rPr>
          <w:sz w:val="28"/>
          <w:szCs w:val="28"/>
        </w:rPr>
        <w:t>Правильно, ребята, мы сейчас их рассмотрим. (дети рассматривают каждую картину, объясняют почему возникла опасная пожарная ситуация и как действовать в данном случае.)</w:t>
      </w:r>
    </w:p>
    <w:p w:rsidR="00BB6BDE" w:rsidRPr="000554B3" w:rsidRDefault="00BB6BDE" w:rsidP="000554B3">
      <w:pPr>
        <w:spacing w:line="100" w:lineRule="atLeast"/>
        <w:ind w:left="360"/>
        <w:rPr>
          <w:sz w:val="28"/>
          <w:szCs w:val="28"/>
        </w:rPr>
      </w:pPr>
      <w:r w:rsidRPr="000554B3">
        <w:rPr>
          <w:b/>
          <w:bCs/>
          <w:sz w:val="28"/>
          <w:szCs w:val="28"/>
        </w:rPr>
        <w:t xml:space="preserve">Правило первое: </w:t>
      </w:r>
      <w:r w:rsidRPr="000554B3">
        <w:rPr>
          <w:sz w:val="28"/>
          <w:szCs w:val="28"/>
        </w:rPr>
        <w:t>касается каждого, правило первое самое важное! На улице, и в комнате о нем ребята помните: Спички не тронь, в спичках огонь!</w:t>
      </w:r>
    </w:p>
    <w:p w:rsidR="00BB6BDE" w:rsidRPr="000554B3" w:rsidRDefault="00BB6BDE" w:rsidP="000554B3">
      <w:pPr>
        <w:spacing w:line="100" w:lineRule="atLeast"/>
        <w:ind w:left="360"/>
        <w:rPr>
          <w:sz w:val="28"/>
          <w:szCs w:val="28"/>
        </w:rPr>
      </w:pPr>
      <w:r w:rsidRPr="000554B3">
        <w:rPr>
          <w:b/>
          <w:bCs/>
          <w:sz w:val="28"/>
          <w:szCs w:val="28"/>
        </w:rPr>
        <w:t>Правило второе</w:t>
      </w:r>
      <w:r w:rsidRPr="000554B3">
        <w:rPr>
          <w:sz w:val="28"/>
          <w:szCs w:val="28"/>
        </w:rPr>
        <w:t xml:space="preserve"> легко запомнить можно: с электроприборами, будьте осторожны, с утюгом и чайником, с плитой и паяльником.</w:t>
      </w:r>
    </w:p>
    <w:p w:rsidR="00BB6BDE" w:rsidRPr="000554B3" w:rsidRDefault="00BB6BDE" w:rsidP="000554B3">
      <w:pPr>
        <w:spacing w:line="100" w:lineRule="atLeast"/>
        <w:ind w:left="360"/>
        <w:rPr>
          <w:sz w:val="28"/>
          <w:szCs w:val="28"/>
        </w:rPr>
      </w:pPr>
      <w:r w:rsidRPr="000554B3">
        <w:rPr>
          <w:b/>
          <w:bCs/>
          <w:sz w:val="28"/>
          <w:szCs w:val="28"/>
        </w:rPr>
        <w:t>Правило третье:</w:t>
      </w:r>
      <w:r w:rsidRPr="000554B3">
        <w:rPr>
          <w:sz w:val="28"/>
          <w:szCs w:val="28"/>
        </w:rPr>
        <w:t xml:space="preserve"> Не оставляйте горящий газ, за газом нужен глаз да глаз.</w:t>
      </w:r>
    </w:p>
    <w:p w:rsidR="00BB6BDE" w:rsidRPr="000554B3" w:rsidRDefault="00BB6BDE" w:rsidP="000554B3">
      <w:pPr>
        <w:spacing w:line="100" w:lineRule="atLeast"/>
        <w:ind w:left="360"/>
        <w:rPr>
          <w:sz w:val="28"/>
          <w:szCs w:val="28"/>
        </w:rPr>
      </w:pPr>
      <w:r w:rsidRPr="000554B3">
        <w:rPr>
          <w:b/>
          <w:bCs/>
          <w:sz w:val="28"/>
          <w:szCs w:val="28"/>
        </w:rPr>
        <w:t xml:space="preserve">Правило четвертое: </w:t>
      </w:r>
      <w:r w:rsidRPr="000554B3">
        <w:rPr>
          <w:sz w:val="28"/>
          <w:szCs w:val="28"/>
        </w:rPr>
        <w:t>Хотим тебя предостеречь, не разжигай без взрослых печь.</w:t>
      </w:r>
    </w:p>
    <w:p w:rsidR="00BB6BDE" w:rsidRPr="000554B3" w:rsidRDefault="00BB6BDE" w:rsidP="000554B3">
      <w:pPr>
        <w:spacing w:line="100" w:lineRule="atLeast"/>
        <w:ind w:left="360"/>
        <w:rPr>
          <w:sz w:val="28"/>
          <w:szCs w:val="28"/>
        </w:rPr>
      </w:pPr>
      <w:r w:rsidRPr="000554B3">
        <w:rPr>
          <w:b/>
          <w:bCs/>
          <w:sz w:val="28"/>
          <w:szCs w:val="28"/>
        </w:rPr>
        <w:t xml:space="preserve">Правило пятое: </w:t>
      </w:r>
      <w:r w:rsidRPr="000554B3">
        <w:rPr>
          <w:sz w:val="28"/>
          <w:szCs w:val="28"/>
        </w:rPr>
        <w:t>Приятно в лесу посидеть у костра, когда же домой возвращаться пора, перед уходом не жалей костер, землей забросай и водою залей.</w:t>
      </w:r>
    </w:p>
    <w:p w:rsidR="00BB6BDE" w:rsidRPr="000554B3" w:rsidRDefault="00BB6BDE" w:rsidP="000554B3">
      <w:pPr>
        <w:spacing w:line="100" w:lineRule="atLeast"/>
        <w:ind w:left="360"/>
        <w:rPr>
          <w:sz w:val="28"/>
          <w:szCs w:val="28"/>
        </w:rPr>
      </w:pPr>
      <w:r w:rsidRPr="000554B3">
        <w:rPr>
          <w:sz w:val="28"/>
          <w:szCs w:val="28"/>
        </w:rPr>
        <w:t>-Если мы будем соблюдать эти правила , то с нами никогда не случится беды.</w:t>
      </w:r>
    </w:p>
    <w:p w:rsidR="00BB6BDE" w:rsidRPr="000554B3" w:rsidRDefault="00BB6BDE" w:rsidP="000554B3">
      <w:pPr>
        <w:spacing w:line="100" w:lineRule="atLeast"/>
        <w:ind w:left="360"/>
        <w:rPr>
          <w:b/>
          <w:sz w:val="28"/>
          <w:szCs w:val="28"/>
          <w:u w:val="single"/>
        </w:rPr>
      </w:pPr>
      <w:r w:rsidRPr="000554B3">
        <w:rPr>
          <w:sz w:val="28"/>
          <w:szCs w:val="28"/>
        </w:rPr>
        <w:t xml:space="preserve">Следующий зал Музея представляет собою </w:t>
      </w:r>
      <w:r w:rsidRPr="000554B3">
        <w:rPr>
          <w:b/>
          <w:sz w:val="28"/>
          <w:szCs w:val="28"/>
          <w:u w:val="single"/>
        </w:rPr>
        <w:t>«Комната движений».</w:t>
      </w:r>
    </w:p>
    <w:p w:rsidR="00BB6BDE" w:rsidRPr="000554B3" w:rsidRDefault="00BB6BDE" w:rsidP="000554B3">
      <w:pPr>
        <w:spacing w:line="100" w:lineRule="atLeast"/>
        <w:ind w:left="360"/>
        <w:rPr>
          <w:b/>
          <w:bCs/>
          <w:sz w:val="28"/>
          <w:szCs w:val="28"/>
        </w:rPr>
      </w:pPr>
      <w:r w:rsidRPr="000554B3">
        <w:rPr>
          <w:b/>
          <w:bCs/>
          <w:sz w:val="28"/>
          <w:szCs w:val="28"/>
        </w:rPr>
        <w:t xml:space="preserve"> -Мы поиграем и узнаем «Горит-не горит» . </w:t>
      </w:r>
      <w:r w:rsidRPr="000554B3">
        <w:rPr>
          <w:sz w:val="28"/>
          <w:szCs w:val="28"/>
        </w:rPr>
        <w:t>Встаньте в круг. Вам буду показывать карточки с изображением ,если предмет горит-вы встаете на носочки , руки тяните вверх, шевеля пальчиками, если предмет не горит — присаживаетесь на корточки, наклоняя голову вниз</w:t>
      </w:r>
      <w:r w:rsidRPr="000554B3">
        <w:rPr>
          <w:b/>
          <w:bCs/>
          <w:sz w:val="28"/>
          <w:szCs w:val="28"/>
        </w:rPr>
        <w:t>.</w:t>
      </w:r>
    </w:p>
    <w:p w:rsidR="00BB6BDE" w:rsidRPr="000554B3" w:rsidRDefault="00BB6BDE" w:rsidP="000554B3">
      <w:pPr>
        <w:numPr>
          <w:ilvl w:val="0"/>
          <w:numId w:val="6"/>
        </w:numPr>
        <w:tabs>
          <w:tab w:val="left" w:pos="360"/>
        </w:tabs>
        <w:spacing w:line="100" w:lineRule="atLeast"/>
        <w:rPr>
          <w:sz w:val="28"/>
          <w:szCs w:val="28"/>
        </w:rPr>
      </w:pPr>
      <w:r w:rsidRPr="000554B3">
        <w:rPr>
          <w:sz w:val="28"/>
          <w:szCs w:val="28"/>
        </w:rPr>
        <w:t>Молодцы! Наша экскурсия продолжается, переходим в следующий зал</w:t>
      </w:r>
      <w:r w:rsidRPr="000554B3">
        <w:rPr>
          <w:b/>
          <w:bCs/>
          <w:sz w:val="28"/>
          <w:szCs w:val="28"/>
        </w:rPr>
        <w:t xml:space="preserve"> </w:t>
      </w:r>
      <w:r w:rsidRPr="000554B3">
        <w:rPr>
          <w:b/>
          <w:bCs/>
          <w:sz w:val="28"/>
          <w:szCs w:val="28"/>
          <w:u w:val="single"/>
        </w:rPr>
        <w:t>«Экспериментальная лаборатория»</w:t>
      </w:r>
      <w:r w:rsidRPr="000554B3">
        <w:rPr>
          <w:sz w:val="28"/>
          <w:szCs w:val="28"/>
          <w:u w:val="single"/>
        </w:rPr>
        <w:t>.</w:t>
      </w:r>
      <w:r w:rsidRPr="000554B3">
        <w:rPr>
          <w:sz w:val="28"/>
          <w:szCs w:val="28"/>
        </w:rPr>
        <w:t xml:space="preserve"> Здесь мы будем проводить опыты , нужно сесть спокойно, не вставать с места, внимательно слушать.</w:t>
      </w:r>
    </w:p>
    <w:p w:rsidR="00BB6BDE" w:rsidRPr="000554B3" w:rsidRDefault="00BB6BDE" w:rsidP="000554B3">
      <w:pPr>
        <w:numPr>
          <w:ilvl w:val="0"/>
          <w:numId w:val="6"/>
        </w:numPr>
        <w:tabs>
          <w:tab w:val="left" w:pos="360"/>
        </w:tabs>
        <w:spacing w:line="100" w:lineRule="atLeast"/>
        <w:rPr>
          <w:sz w:val="28"/>
          <w:szCs w:val="28"/>
        </w:rPr>
      </w:pPr>
      <w:r w:rsidRPr="000554B3">
        <w:rPr>
          <w:sz w:val="28"/>
          <w:szCs w:val="28"/>
        </w:rPr>
        <w:t>Миллионы лет назад люди научились добывать огонь. В руках человека он давал свет и тепло. На огне люди готовили себе пищу, защищались от диких зверей, которые могли напасть на человека. Но стоило огню дать волю, оставить его без контроля, как добрые действия огня превращались в зло. Пожары происходят и по сей день. И очень часто они возникают там, где неосторожно и небрежно обращаются с огнём. При неосторожном обращении люди получают ожоги и отравления. Вот и сейчас мы проведём с вами несколько экспериментов с огнём.</w:t>
      </w:r>
    </w:p>
    <w:p w:rsidR="00BB6BDE" w:rsidRPr="000554B3" w:rsidRDefault="00BB6BDE" w:rsidP="000554B3">
      <w:pPr>
        <w:spacing w:line="100" w:lineRule="atLeast"/>
        <w:ind w:left="360"/>
        <w:rPr>
          <w:sz w:val="28"/>
          <w:szCs w:val="28"/>
        </w:rPr>
      </w:pPr>
      <w:r w:rsidRPr="000554B3">
        <w:rPr>
          <w:b/>
          <w:bCs/>
          <w:sz w:val="28"/>
          <w:szCs w:val="28"/>
        </w:rPr>
        <w:t xml:space="preserve">Эксперимент 1. </w:t>
      </w:r>
      <w:r w:rsidRPr="000554B3">
        <w:rPr>
          <w:sz w:val="28"/>
          <w:szCs w:val="28"/>
        </w:rPr>
        <w:t>На металлическом подносе зажигает свечи.</w:t>
      </w:r>
    </w:p>
    <w:p w:rsidR="00BB6BDE" w:rsidRPr="000554B3" w:rsidRDefault="00BB6BDE" w:rsidP="000554B3">
      <w:pPr>
        <w:numPr>
          <w:ilvl w:val="0"/>
          <w:numId w:val="6"/>
        </w:numPr>
        <w:tabs>
          <w:tab w:val="left" w:pos="360"/>
        </w:tabs>
        <w:spacing w:line="100" w:lineRule="atLeast"/>
        <w:rPr>
          <w:sz w:val="28"/>
          <w:szCs w:val="28"/>
        </w:rPr>
      </w:pPr>
      <w:r w:rsidRPr="000554B3">
        <w:rPr>
          <w:sz w:val="28"/>
          <w:szCs w:val="28"/>
        </w:rPr>
        <w:t xml:space="preserve">Когда мы зажгли свечи, что мы увидели? (огонёк). Он яркий, красивый, так и привлекает к себе внимание. Как вы думаете, можно ли к нему </w:t>
      </w:r>
      <w:r w:rsidRPr="000554B3">
        <w:rPr>
          <w:sz w:val="28"/>
          <w:szCs w:val="28"/>
        </w:rPr>
        <w:lastRenderedPageBreak/>
        <w:t>прикоснуться?(нет) Объясните почему? (можно обжечься. Если нечаянно уронить на ковер и на пол, может произойти пожар) Да, действительно , огонь — стихия яркая, привлекательная , но в тоже время и опасная.</w:t>
      </w:r>
    </w:p>
    <w:p w:rsidR="00BB6BDE" w:rsidRPr="000554B3" w:rsidRDefault="00BB6BDE" w:rsidP="000554B3">
      <w:pPr>
        <w:spacing w:line="100" w:lineRule="atLeast"/>
        <w:ind w:left="360"/>
        <w:rPr>
          <w:sz w:val="28"/>
          <w:szCs w:val="28"/>
        </w:rPr>
      </w:pPr>
      <w:r w:rsidRPr="000554B3">
        <w:rPr>
          <w:b/>
          <w:bCs/>
          <w:sz w:val="28"/>
          <w:szCs w:val="28"/>
        </w:rPr>
        <w:t xml:space="preserve">Эксперимент 2. </w:t>
      </w:r>
      <w:r w:rsidRPr="000554B3">
        <w:rPr>
          <w:sz w:val="28"/>
          <w:szCs w:val="28"/>
        </w:rPr>
        <w:t>Если огонь становится опасный, как человек может с ним справиться( его можно потушить) Чего же боится огонь? (воды, песка, земли, снега)А давайте проверим правильность ваших утверждений. В нашей лаборатории в контейнерах хранится материал, который можно использовать для тушения огня. Вы узнаете их? (Да) Проведем опыт : на горящую свечу прольем немного воды. Что происходит и почему? (Огонь погас, потому что он боится воды)</w:t>
      </w:r>
    </w:p>
    <w:p w:rsidR="00BB6BDE" w:rsidRPr="000554B3" w:rsidRDefault="00BB6BDE" w:rsidP="000554B3">
      <w:pPr>
        <w:spacing w:line="100" w:lineRule="atLeast"/>
        <w:ind w:left="360"/>
        <w:rPr>
          <w:sz w:val="28"/>
          <w:szCs w:val="28"/>
        </w:rPr>
      </w:pPr>
      <w:r w:rsidRPr="000554B3">
        <w:rPr>
          <w:b/>
          <w:bCs/>
          <w:sz w:val="28"/>
          <w:szCs w:val="28"/>
        </w:rPr>
        <w:t xml:space="preserve">Эксперимент 3. </w:t>
      </w:r>
      <w:r w:rsidRPr="000554B3">
        <w:rPr>
          <w:sz w:val="28"/>
          <w:szCs w:val="28"/>
        </w:rPr>
        <w:t>Аналогичный опыт с песком.</w:t>
      </w:r>
    </w:p>
    <w:p w:rsidR="00BB6BDE" w:rsidRPr="000554B3" w:rsidRDefault="00BB6BDE" w:rsidP="000554B3">
      <w:pPr>
        <w:rPr>
          <w:sz w:val="28"/>
          <w:szCs w:val="28"/>
        </w:rPr>
      </w:pPr>
      <w:r w:rsidRPr="000554B3">
        <w:rPr>
          <w:sz w:val="28"/>
          <w:szCs w:val="28"/>
        </w:rPr>
        <w:t xml:space="preserve">     </w:t>
      </w:r>
      <w:r w:rsidRPr="000554B3">
        <w:rPr>
          <w:b/>
          <w:bCs/>
          <w:sz w:val="28"/>
          <w:szCs w:val="28"/>
        </w:rPr>
        <w:t xml:space="preserve"> Эксперимент 4. </w:t>
      </w:r>
      <w:r w:rsidRPr="000554B3">
        <w:rPr>
          <w:sz w:val="28"/>
          <w:szCs w:val="28"/>
        </w:rPr>
        <w:t>А теперь посмотрим следующее: горящую свечу мы плотно накроем стеклянной колбой. Что происходит с огнем? (он гаснет) Почему наш огонек через некоторое время погас? Я подскажу : без воздуха огонь существовать не может. Поэтому когда доступ воздуха в колбу прекратился, огонь погас.</w:t>
      </w:r>
    </w:p>
    <w:p w:rsidR="00BB6BDE" w:rsidRPr="000554B3" w:rsidRDefault="00BB6BDE" w:rsidP="000554B3">
      <w:pPr>
        <w:rPr>
          <w:sz w:val="28"/>
          <w:szCs w:val="28"/>
        </w:rPr>
      </w:pPr>
      <w:r w:rsidRPr="000554B3">
        <w:rPr>
          <w:b/>
          <w:bCs/>
          <w:sz w:val="28"/>
          <w:szCs w:val="28"/>
          <w:u w:val="single"/>
        </w:rPr>
        <w:t>Сюрпризный момент</w:t>
      </w:r>
      <w:r w:rsidRPr="000554B3">
        <w:rPr>
          <w:b/>
          <w:bCs/>
          <w:sz w:val="28"/>
          <w:szCs w:val="28"/>
        </w:rPr>
        <w:t>. (</w:t>
      </w:r>
      <w:r w:rsidRPr="000554B3">
        <w:rPr>
          <w:sz w:val="28"/>
          <w:szCs w:val="28"/>
        </w:rPr>
        <w:t>Раздается стук в дверь.  Заходит инспектор МЧС.)</w:t>
      </w:r>
    </w:p>
    <w:p w:rsidR="00BB6BDE" w:rsidRPr="000554B3" w:rsidRDefault="00BB6BDE" w:rsidP="000554B3">
      <w:pPr>
        <w:rPr>
          <w:sz w:val="28"/>
          <w:szCs w:val="28"/>
        </w:rPr>
      </w:pPr>
      <w:r w:rsidRPr="000554B3">
        <w:rPr>
          <w:sz w:val="28"/>
          <w:szCs w:val="28"/>
        </w:rPr>
        <w:t xml:space="preserve">   -Здравствуйте, ребята! Я инспектор МЧС. Я вижу вы готовы стать юными пожарными, оказать помощь при тушении пожара. Но прежде я хочу проверить ваши знания.</w:t>
      </w:r>
    </w:p>
    <w:p w:rsidR="00BB6BDE" w:rsidRPr="000554B3" w:rsidRDefault="00BB6BDE" w:rsidP="000554B3">
      <w:pPr>
        <w:numPr>
          <w:ilvl w:val="0"/>
          <w:numId w:val="9"/>
        </w:numPr>
        <w:rPr>
          <w:sz w:val="28"/>
          <w:szCs w:val="28"/>
        </w:rPr>
      </w:pPr>
      <w:r w:rsidRPr="000554B3">
        <w:rPr>
          <w:sz w:val="28"/>
          <w:szCs w:val="28"/>
        </w:rPr>
        <w:t>По какому телефону следует позвонить , если возник пожар? (01)</w:t>
      </w:r>
    </w:p>
    <w:p w:rsidR="00BB6BDE" w:rsidRPr="000554B3" w:rsidRDefault="00BB6BDE" w:rsidP="000554B3">
      <w:pPr>
        <w:numPr>
          <w:ilvl w:val="0"/>
          <w:numId w:val="9"/>
        </w:numPr>
        <w:rPr>
          <w:sz w:val="28"/>
          <w:szCs w:val="28"/>
        </w:rPr>
      </w:pPr>
      <w:r w:rsidRPr="000554B3">
        <w:rPr>
          <w:sz w:val="28"/>
          <w:szCs w:val="28"/>
        </w:rPr>
        <w:t>Можно ли пользоваться детям спичками? (конечно, нет, из-за неосторожного обращения может возникнуть пожар)</w:t>
      </w:r>
    </w:p>
    <w:p w:rsidR="00BB6BDE" w:rsidRPr="000554B3" w:rsidRDefault="00BB6BDE" w:rsidP="000554B3">
      <w:pPr>
        <w:numPr>
          <w:ilvl w:val="0"/>
          <w:numId w:val="9"/>
        </w:numPr>
        <w:rPr>
          <w:sz w:val="28"/>
          <w:szCs w:val="28"/>
        </w:rPr>
      </w:pPr>
      <w:r w:rsidRPr="000554B3">
        <w:rPr>
          <w:sz w:val="28"/>
          <w:szCs w:val="28"/>
        </w:rPr>
        <w:t>Можно включать самостоятельно электроприборы?(без помощи взрослого нельзя)</w:t>
      </w:r>
    </w:p>
    <w:p w:rsidR="00BB6BDE" w:rsidRPr="000554B3" w:rsidRDefault="00BB6BDE" w:rsidP="000554B3">
      <w:pPr>
        <w:numPr>
          <w:ilvl w:val="0"/>
          <w:numId w:val="9"/>
        </w:numPr>
        <w:rPr>
          <w:sz w:val="28"/>
          <w:szCs w:val="28"/>
        </w:rPr>
      </w:pPr>
      <w:r w:rsidRPr="000554B3">
        <w:rPr>
          <w:sz w:val="28"/>
          <w:szCs w:val="28"/>
        </w:rPr>
        <w:t>Чем можно потушить пожар? (водой, песком, землей, огнетушителем, снегом зимой).</w:t>
      </w:r>
    </w:p>
    <w:p w:rsidR="00BB6BDE" w:rsidRPr="000554B3" w:rsidRDefault="00BB6BDE" w:rsidP="000554B3">
      <w:pPr>
        <w:numPr>
          <w:ilvl w:val="0"/>
          <w:numId w:val="9"/>
        </w:numPr>
        <w:rPr>
          <w:b/>
          <w:bCs/>
          <w:sz w:val="28"/>
          <w:szCs w:val="28"/>
        </w:rPr>
      </w:pPr>
      <w:r w:rsidRPr="000554B3">
        <w:rPr>
          <w:sz w:val="28"/>
          <w:szCs w:val="28"/>
        </w:rPr>
        <w:t xml:space="preserve">Молодцы, ребята! Вы достойны стать юными пожарными.(раздает значки – эмблемы)        </w:t>
      </w:r>
      <w:r w:rsidRPr="000554B3">
        <w:rPr>
          <w:b/>
          <w:bCs/>
          <w:sz w:val="28"/>
          <w:szCs w:val="28"/>
        </w:rPr>
        <w:t xml:space="preserve">  </w:t>
      </w:r>
    </w:p>
    <w:p w:rsidR="00BB6BDE" w:rsidRPr="000554B3" w:rsidRDefault="00DB733A" w:rsidP="000554B3">
      <w:pPr>
        <w:numPr>
          <w:ilvl w:val="0"/>
          <w:numId w:val="9"/>
        </w:numPr>
        <w:rPr>
          <w:sz w:val="28"/>
          <w:szCs w:val="28"/>
        </w:rPr>
      </w:pPr>
      <w:r w:rsidRPr="000554B3">
        <w:rPr>
          <w:sz w:val="28"/>
          <w:szCs w:val="28"/>
        </w:rPr>
        <w:t>Воспитатель</w:t>
      </w:r>
      <w:r w:rsidR="00BB6BDE" w:rsidRPr="000554B3">
        <w:rPr>
          <w:sz w:val="28"/>
          <w:szCs w:val="28"/>
        </w:rPr>
        <w:t>: Мы вас попросим передать видео кассету в Простоквашино Коту Матроскину и Шарику о том, как нужно вести себя во время пожара. Пусть они передадут ее своему соседу, который не слушает , надеемся , что ему будет полезно это увидеть.</w:t>
      </w:r>
    </w:p>
    <w:p w:rsidR="00BB6BDE" w:rsidRPr="000554B3" w:rsidRDefault="00BB6BDE" w:rsidP="000554B3">
      <w:pPr>
        <w:numPr>
          <w:ilvl w:val="0"/>
          <w:numId w:val="9"/>
        </w:numPr>
        <w:rPr>
          <w:sz w:val="28"/>
          <w:szCs w:val="28"/>
        </w:rPr>
      </w:pPr>
      <w:r w:rsidRPr="000554B3">
        <w:rPr>
          <w:sz w:val="28"/>
          <w:szCs w:val="28"/>
        </w:rPr>
        <w:t>Инспектор МЧС: А на прощанье хочу дать вам один совет:</w:t>
      </w:r>
    </w:p>
    <w:p w:rsidR="00BB6BDE" w:rsidRPr="000554B3" w:rsidRDefault="00BB6BDE" w:rsidP="000554B3">
      <w:pPr>
        <w:ind w:left="360"/>
        <w:rPr>
          <w:sz w:val="28"/>
          <w:szCs w:val="28"/>
        </w:rPr>
      </w:pPr>
      <w:r w:rsidRPr="000554B3">
        <w:rPr>
          <w:sz w:val="28"/>
          <w:szCs w:val="28"/>
        </w:rPr>
        <w:t xml:space="preserve">                               Кто с огнем неосторожен,</w:t>
      </w:r>
    </w:p>
    <w:p w:rsidR="00BB6BDE" w:rsidRPr="000554B3" w:rsidRDefault="00BB6BDE" w:rsidP="000554B3">
      <w:pPr>
        <w:ind w:left="360"/>
        <w:rPr>
          <w:sz w:val="28"/>
          <w:szCs w:val="28"/>
        </w:rPr>
      </w:pPr>
      <w:r w:rsidRPr="000554B3">
        <w:rPr>
          <w:sz w:val="28"/>
          <w:szCs w:val="28"/>
        </w:rPr>
        <w:t xml:space="preserve">                               У того пожар возможен!</w:t>
      </w:r>
    </w:p>
    <w:p w:rsidR="00BB6BDE" w:rsidRPr="000554B3" w:rsidRDefault="00BB6BDE" w:rsidP="000554B3">
      <w:pPr>
        <w:ind w:left="360"/>
        <w:rPr>
          <w:sz w:val="28"/>
          <w:szCs w:val="28"/>
        </w:rPr>
      </w:pPr>
      <w:r w:rsidRPr="000554B3">
        <w:rPr>
          <w:sz w:val="28"/>
          <w:szCs w:val="28"/>
        </w:rPr>
        <w:t xml:space="preserve">                               Ребята, помните о том, что нельзя шутить с огнем!</w:t>
      </w:r>
    </w:p>
    <w:p w:rsidR="00BB6BDE" w:rsidRPr="000554B3" w:rsidRDefault="00BB6BDE" w:rsidP="000554B3">
      <w:pPr>
        <w:ind w:left="360"/>
        <w:rPr>
          <w:sz w:val="28"/>
          <w:szCs w:val="28"/>
        </w:rPr>
      </w:pPr>
      <w:r w:rsidRPr="000554B3">
        <w:rPr>
          <w:sz w:val="28"/>
          <w:szCs w:val="28"/>
        </w:rPr>
        <w:t>Ну, вот и наша экскурсия подошла  к концу. Понравилось ли вам в Музее юных пожарных? Что вам особенно запомнилось? Вы такие молодцы, никогда не пройдете мимо того, кому нужна помощь, мы вами гордимся. А теперь садитесь в машину , поедем домой, в детский сад и споем нашу любимую песню юных пожарных.</w:t>
      </w:r>
    </w:p>
    <w:p w:rsidR="000554B3" w:rsidRPr="000554B3" w:rsidRDefault="00BB6BDE" w:rsidP="000554B3">
      <w:pPr>
        <w:rPr>
          <w:b/>
          <w:bCs/>
          <w:sz w:val="28"/>
          <w:szCs w:val="28"/>
        </w:rPr>
      </w:pPr>
      <w:r w:rsidRPr="000554B3">
        <w:rPr>
          <w:b/>
          <w:bCs/>
          <w:sz w:val="28"/>
          <w:szCs w:val="28"/>
        </w:rPr>
        <w:t xml:space="preserve">        Дети имитируют в парах , что едут на машине ,</w:t>
      </w:r>
      <w:r w:rsidR="00BA5398" w:rsidRPr="000554B3">
        <w:rPr>
          <w:b/>
          <w:bCs/>
          <w:sz w:val="28"/>
          <w:szCs w:val="28"/>
        </w:rPr>
        <w:t xml:space="preserve"> исполняя</w:t>
      </w:r>
      <w:r w:rsidR="000554B3" w:rsidRPr="000554B3">
        <w:rPr>
          <w:b/>
          <w:bCs/>
          <w:sz w:val="28"/>
          <w:szCs w:val="28"/>
        </w:rPr>
        <w:t xml:space="preserve"> песню:</w:t>
      </w:r>
    </w:p>
    <w:p w:rsidR="00BB6BDE" w:rsidRPr="000554B3" w:rsidRDefault="000554B3" w:rsidP="000554B3">
      <w:pPr>
        <w:rPr>
          <w:b/>
          <w:bCs/>
          <w:sz w:val="28"/>
          <w:szCs w:val="28"/>
        </w:rPr>
      </w:pPr>
      <w:r w:rsidRPr="000554B3">
        <w:rPr>
          <w:b/>
          <w:bCs/>
          <w:sz w:val="28"/>
          <w:szCs w:val="28"/>
        </w:rPr>
        <w:t xml:space="preserve">             </w:t>
      </w:r>
      <w:r w:rsidR="00B761A8">
        <w:rPr>
          <w:b/>
          <w:bCs/>
          <w:sz w:val="28"/>
          <w:szCs w:val="28"/>
        </w:rPr>
        <w:t xml:space="preserve">                </w:t>
      </w:r>
      <w:r w:rsidRPr="000554B3">
        <w:rPr>
          <w:b/>
          <w:bCs/>
          <w:sz w:val="28"/>
          <w:szCs w:val="28"/>
        </w:rPr>
        <w:t xml:space="preserve">  </w:t>
      </w:r>
      <w:r w:rsidR="00BA5398" w:rsidRPr="000554B3">
        <w:rPr>
          <w:b/>
          <w:bCs/>
          <w:sz w:val="28"/>
          <w:szCs w:val="28"/>
        </w:rPr>
        <w:t xml:space="preserve"> </w:t>
      </w:r>
      <w:r w:rsidR="00BA5398" w:rsidRPr="000554B3">
        <w:rPr>
          <w:b/>
          <w:bCs/>
          <w:sz w:val="28"/>
          <w:szCs w:val="28"/>
          <w:u w:val="single"/>
        </w:rPr>
        <w:t>«Я стану пожарным</w:t>
      </w:r>
      <w:r w:rsidR="00BB6BDE" w:rsidRPr="000554B3">
        <w:rPr>
          <w:b/>
          <w:bCs/>
          <w:sz w:val="28"/>
          <w:szCs w:val="28"/>
          <w:u w:val="single"/>
        </w:rPr>
        <w:t>».</w:t>
      </w:r>
      <w:r w:rsidR="00B761A8">
        <w:rPr>
          <w:b/>
          <w:bCs/>
          <w:sz w:val="28"/>
          <w:szCs w:val="28"/>
          <w:u w:val="single"/>
        </w:rPr>
        <w:t>( см. приложение 1)</w:t>
      </w:r>
    </w:p>
    <w:p w:rsidR="00B761A8" w:rsidRPr="00B761A8" w:rsidRDefault="00B761A8" w:rsidP="000554B3">
      <w:pPr>
        <w:rPr>
          <w:b/>
          <w:i/>
          <w:sz w:val="28"/>
          <w:szCs w:val="28"/>
          <w:u w:val="single"/>
        </w:rPr>
      </w:pPr>
      <w:r w:rsidRPr="00B761A8">
        <w:rPr>
          <w:b/>
          <w:i/>
          <w:sz w:val="28"/>
          <w:szCs w:val="28"/>
          <w:u w:val="single"/>
        </w:rPr>
        <w:lastRenderedPageBreak/>
        <w:t>Приложение №1</w:t>
      </w:r>
      <w:r w:rsidR="000554B3" w:rsidRPr="00B761A8">
        <w:rPr>
          <w:b/>
          <w:i/>
          <w:sz w:val="28"/>
          <w:szCs w:val="28"/>
          <w:u w:val="single"/>
        </w:rPr>
        <w:t xml:space="preserve">                                  </w:t>
      </w:r>
    </w:p>
    <w:p w:rsidR="00B761A8" w:rsidRPr="00B761A8" w:rsidRDefault="00B761A8" w:rsidP="000554B3">
      <w:pPr>
        <w:rPr>
          <w:b/>
          <w:i/>
          <w:sz w:val="28"/>
          <w:szCs w:val="28"/>
        </w:rPr>
      </w:pPr>
    </w:p>
    <w:p w:rsidR="00B761A8" w:rsidRPr="00B761A8" w:rsidRDefault="00B761A8" w:rsidP="00B761A8">
      <w:pPr>
        <w:widowControl/>
        <w:suppressAutoHyphens w:val="0"/>
        <w:spacing w:after="200"/>
        <w:ind w:right="2551"/>
        <w:jc w:val="center"/>
        <w:rPr>
          <w:rFonts w:eastAsia="Times New Roman"/>
          <w:b/>
          <w:i/>
          <w:kern w:val="0"/>
          <w:sz w:val="36"/>
          <w:szCs w:val="36"/>
          <w:u w:val="single"/>
          <w:lang w:eastAsia="en-US"/>
        </w:rPr>
      </w:pPr>
      <w:r w:rsidRPr="00B761A8">
        <w:rPr>
          <w:rFonts w:eastAsia="Times New Roman"/>
          <w:b/>
          <w:i/>
          <w:kern w:val="0"/>
          <w:sz w:val="36"/>
          <w:szCs w:val="36"/>
          <w:u w:val="single"/>
          <w:lang w:eastAsia="en-US"/>
        </w:rPr>
        <w:t>«Я стану пожарным.»</w:t>
      </w:r>
    </w:p>
    <w:p w:rsidR="00B761A8" w:rsidRPr="00B761A8" w:rsidRDefault="00B761A8" w:rsidP="00B761A8">
      <w:pPr>
        <w:widowControl/>
        <w:suppressAutoHyphens w:val="0"/>
        <w:ind w:right="2551"/>
        <w:rPr>
          <w:rFonts w:eastAsia="Times New Roman"/>
          <w:b/>
          <w:i/>
          <w:kern w:val="0"/>
          <w:sz w:val="28"/>
          <w:szCs w:val="28"/>
          <w:lang w:eastAsia="en-US"/>
        </w:rPr>
      </w:pPr>
      <w:r w:rsidRPr="00B761A8">
        <w:rPr>
          <w:rFonts w:eastAsia="Times New Roman"/>
          <w:b/>
          <w:i/>
          <w:kern w:val="0"/>
          <w:sz w:val="28"/>
          <w:szCs w:val="28"/>
          <w:lang w:eastAsia="en-US"/>
        </w:rPr>
        <w:t>1-й куплет</w:t>
      </w:r>
    </w:p>
    <w:p w:rsidR="00B761A8" w:rsidRPr="00B761A8" w:rsidRDefault="00B761A8" w:rsidP="00B761A8">
      <w:pPr>
        <w:widowControl/>
        <w:suppressAutoHyphens w:val="0"/>
        <w:ind w:right="2551"/>
        <w:rPr>
          <w:rFonts w:eastAsia="Times New Roman"/>
          <w:b/>
          <w:kern w:val="0"/>
          <w:sz w:val="28"/>
          <w:szCs w:val="28"/>
          <w:lang w:eastAsia="en-US"/>
        </w:rPr>
      </w:pPr>
    </w:p>
    <w:p w:rsidR="00B761A8" w:rsidRPr="00B761A8" w:rsidRDefault="00B761A8" w:rsidP="00B761A8">
      <w:pPr>
        <w:widowControl/>
        <w:suppressAutoHyphens w:val="0"/>
        <w:ind w:right="2551"/>
        <w:rPr>
          <w:rFonts w:eastAsia="Times New Roman"/>
          <w:kern w:val="0"/>
          <w:sz w:val="28"/>
          <w:szCs w:val="28"/>
          <w:lang w:eastAsia="en-US"/>
        </w:rPr>
      </w:pPr>
      <w:r w:rsidRPr="00B761A8">
        <w:rPr>
          <w:rFonts w:eastAsia="Times New Roman"/>
          <w:kern w:val="0"/>
          <w:sz w:val="28"/>
          <w:szCs w:val="28"/>
          <w:lang w:eastAsia="en-US"/>
        </w:rPr>
        <w:t>Я стану пожарным,</w:t>
      </w:r>
    </w:p>
    <w:p w:rsidR="00B761A8" w:rsidRPr="00B761A8" w:rsidRDefault="00B761A8" w:rsidP="00B761A8">
      <w:pPr>
        <w:widowControl/>
        <w:suppressAutoHyphens w:val="0"/>
        <w:ind w:right="2551"/>
        <w:rPr>
          <w:rFonts w:eastAsia="Times New Roman"/>
          <w:kern w:val="0"/>
          <w:sz w:val="28"/>
          <w:szCs w:val="28"/>
          <w:lang w:eastAsia="en-US"/>
        </w:rPr>
      </w:pPr>
      <w:r w:rsidRPr="00B761A8">
        <w:rPr>
          <w:rFonts w:eastAsia="Times New Roman"/>
          <w:kern w:val="0"/>
          <w:sz w:val="28"/>
          <w:szCs w:val="28"/>
          <w:lang w:eastAsia="en-US"/>
        </w:rPr>
        <w:t>Отважным пожарным,</w:t>
      </w:r>
    </w:p>
    <w:p w:rsidR="00B761A8" w:rsidRPr="00B761A8" w:rsidRDefault="00B761A8" w:rsidP="00B761A8">
      <w:pPr>
        <w:widowControl/>
        <w:suppressAutoHyphens w:val="0"/>
        <w:ind w:right="2551"/>
        <w:rPr>
          <w:rFonts w:eastAsia="Times New Roman"/>
          <w:kern w:val="0"/>
          <w:sz w:val="28"/>
          <w:szCs w:val="28"/>
          <w:lang w:eastAsia="en-US"/>
        </w:rPr>
      </w:pPr>
      <w:r w:rsidRPr="00B761A8">
        <w:rPr>
          <w:rFonts w:eastAsia="Times New Roman"/>
          <w:kern w:val="0"/>
          <w:sz w:val="28"/>
          <w:szCs w:val="28"/>
          <w:lang w:eastAsia="en-US"/>
        </w:rPr>
        <w:t>И буду спасать я людей от огня.</w:t>
      </w:r>
    </w:p>
    <w:p w:rsidR="00B761A8" w:rsidRPr="00B761A8" w:rsidRDefault="00B761A8" w:rsidP="00B761A8">
      <w:pPr>
        <w:widowControl/>
        <w:suppressAutoHyphens w:val="0"/>
        <w:ind w:right="1984"/>
        <w:rPr>
          <w:rFonts w:eastAsia="Times New Roman"/>
          <w:kern w:val="0"/>
          <w:sz w:val="28"/>
          <w:szCs w:val="28"/>
          <w:lang w:eastAsia="en-US"/>
        </w:rPr>
      </w:pPr>
      <w:r w:rsidRPr="00B761A8">
        <w:rPr>
          <w:rFonts w:eastAsia="Times New Roman"/>
          <w:kern w:val="0"/>
          <w:sz w:val="28"/>
          <w:szCs w:val="28"/>
          <w:lang w:eastAsia="en-US"/>
        </w:rPr>
        <w:t>В машине с сигналом примчусь на пожар я,</w:t>
      </w:r>
    </w:p>
    <w:p w:rsidR="00B761A8" w:rsidRPr="00B761A8" w:rsidRDefault="00B761A8" w:rsidP="00B761A8">
      <w:pPr>
        <w:widowControl/>
        <w:suppressAutoHyphens w:val="0"/>
        <w:ind w:right="1984"/>
        <w:rPr>
          <w:rFonts w:eastAsia="Times New Roman"/>
          <w:kern w:val="0"/>
          <w:sz w:val="28"/>
          <w:szCs w:val="28"/>
          <w:lang w:eastAsia="en-US"/>
        </w:rPr>
      </w:pPr>
      <w:r w:rsidRPr="00B761A8">
        <w:rPr>
          <w:rFonts w:eastAsia="Times New Roman"/>
          <w:kern w:val="0"/>
          <w:sz w:val="28"/>
          <w:szCs w:val="28"/>
          <w:lang w:eastAsia="en-US"/>
        </w:rPr>
        <w:t>На помощь зовите и ждите меня!</w:t>
      </w:r>
    </w:p>
    <w:p w:rsidR="00B761A8" w:rsidRPr="00B761A8" w:rsidRDefault="00B761A8" w:rsidP="00B761A8">
      <w:pPr>
        <w:widowControl/>
        <w:suppressAutoHyphens w:val="0"/>
        <w:ind w:right="1984"/>
        <w:rPr>
          <w:rFonts w:eastAsia="Times New Roman"/>
          <w:kern w:val="0"/>
          <w:sz w:val="28"/>
          <w:szCs w:val="28"/>
          <w:lang w:eastAsia="en-US"/>
        </w:rPr>
      </w:pPr>
    </w:p>
    <w:p w:rsidR="00B761A8" w:rsidRPr="00B761A8" w:rsidRDefault="00B761A8" w:rsidP="00B761A8">
      <w:pPr>
        <w:widowControl/>
        <w:shd w:val="clear" w:color="auto" w:fill="FFFFFF"/>
        <w:suppressAutoHyphens w:val="0"/>
        <w:rPr>
          <w:rFonts w:eastAsia="Times New Roman"/>
          <w:b/>
          <w:bCs/>
          <w:i/>
          <w:iCs/>
          <w:kern w:val="0"/>
          <w:sz w:val="28"/>
          <w:szCs w:val="28"/>
          <w:lang w:eastAsia="en-US"/>
        </w:rPr>
      </w:pPr>
      <w:r w:rsidRPr="00B761A8">
        <w:rPr>
          <w:rFonts w:eastAsia="Times New Roman"/>
          <w:b/>
          <w:bCs/>
          <w:i/>
          <w:iCs/>
          <w:kern w:val="0"/>
          <w:sz w:val="28"/>
          <w:szCs w:val="28"/>
          <w:lang w:eastAsia="en-US"/>
        </w:rPr>
        <w:t>2-й куплет</w:t>
      </w:r>
    </w:p>
    <w:p w:rsidR="00B761A8" w:rsidRPr="00B761A8" w:rsidRDefault="00B761A8" w:rsidP="00B761A8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en-US"/>
        </w:rPr>
      </w:pPr>
    </w:p>
    <w:p w:rsidR="00B761A8" w:rsidRPr="00B761A8" w:rsidRDefault="00B761A8" w:rsidP="00B761A8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en-US"/>
        </w:rPr>
      </w:pPr>
      <w:r w:rsidRPr="00B761A8">
        <w:rPr>
          <w:rFonts w:eastAsia="Times New Roman"/>
          <w:kern w:val="0"/>
          <w:sz w:val="28"/>
          <w:szCs w:val="28"/>
          <w:lang w:eastAsia="en-US"/>
        </w:rPr>
        <w:t>Огонь будет жарким,</w:t>
      </w:r>
    </w:p>
    <w:p w:rsidR="00B761A8" w:rsidRPr="00B761A8" w:rsidRDefault="00B761A8" w:rsidP="00B761A8">
      <w:pPr>
        <w:widowControl/>
        <w:shd w:val="clear" w:color="auto" w:fill="FFFFFF"/>
        <w:suppressAutoHyphens w:val="0"/>
        <w:spacing w:before="5"/>
        <w:rPr>
          <w:rFonts w:eastAsia="Times New Roman"/>
          <w:kern w:val="0"/>
          <w:sz w:val="28"/>
          <w:szCs w:val="28"/>
          <w:lang w:eastAsia="en-US"/>
        </w:rPr>
      </w:pPr>
      <w:r w:rsidRPr="00B761A8">
        <w:rPr>
          <w:rFonts w:eastAsia="Times New Roman"/>
          <w:kern w:val="0"/>
          <w:sz w:val="28"/>
          <w:szCs w:val="28"/>
          <w:lang w:eastAsia="en-US"/>
        </w:rPr>
        <w:t>Огонь будет сильным,</w:t>
      </w:r>
    </w:p>
    <w:p w:rsidR="00B761A8" w:rsidRPr="00B761A8" w:rsidRDefault="00B761A8" w:rsidP="00B761A8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en-US"/>
        </w:rPr>
      </w:pPr>
      <w:r w:rsidRPr="00B761A8">
        <w:rPr>
          <w:rFonts w:eastAsia="Times New Roman"/>
          <w:kern w:val="0"/>
          <w:sz w:val="28"/>
          <w:szCs w:val="28"/>
          <w:lang w:eastAsia="en-US"/>
        </w:rPr>
        <w:t>Пусть в облаке дыма мне трудно дышать.</w:t>
      </w:r>
    </w:p>
    <w:p w:rsidR="00B761A8" w:rsidRPr="00B761A8" w:rsidRDefault="00B761A8" w:rsidP="00B761A8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en-US"/>
        </w:rPr>
      </w:pPr>
      <w:r w:rsidRPr="00B761A8">
        <w:rPr>
          <w:rFonts w:eastAsia="Times New Roman"/>
          <w:kern w:val="0"/>
          <w:sz w:val="28"/>
          <w:szCs w:val="28"/>
          <w:lang w:eastAsia="en-US"/>
        </w:rPr>
        <w:t>Но сделаю все для победы над ним я.</w:t>
      </w:r>
    </w:p>
    <w:p w:rsidR="00B761A8" w:rsidRPr="00B761A8" w:rsidRDefault="00B761A8" w:rsidP="00B761A8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en-US"/>
        </w:rPr>
      </w:pPr>
      <w:r w:rsidRPr="00B761A8">
        <w:rPr>
          <w:rFonts w:eastAsia="Times New Roman"/>
          <w:kern w:val="0"/>
          <w:sz w:val="28"/>
          <w:szCs w:val="28"/>
          <w:lang w:eastAsia="en-US"/>
        </w:rPr>
        <w:t>Сумею не струсить и пламя сдержать!</w:t>
      </w:r>
    </w:p>
    <w:p w:rsidR="00B761A8" w:rsidRPr="00B761A8" w:rsidRDefault="00B761A8" w:rsidP="00B761A8">
      <w:pPr>
        <w:widowControl/>
        <w:shd w:val="clear" w:color="auto" w:fill="FFFFFF"/>
        <w:suppressAutoHyphens w:val="0"/>
        <w:spacing w:before="269"/>
        <w:rPr>
          <w:rFonts w:eastAsia="Times New Roman"/>
          <w:b/>
          <w:bCs/>
          <w:i/>
          <w:iCs/>
          <w:kern w:val="0"/>
          <w:sz w:val="28"/>
          <w:szCs w:val="28"/>
          <w:lang w:eastAsia="en-US"/>
        </w:rPr>
      </w:pPr>
      <w:r w:rsidRPr="00B761A8">
        <w:rPr>
          <w:rFonts w:eastAsia="Times New Roman"/>
          <w:b/>
          <w:bCs/>
          <w:i/>
          <w:iCs/>
          <w:kern w:val="0"/>
          <w:sz w:val="28"/>
          <w:szCs w:val="28"/>
          <w:lang w:eastAsia="en-US"/>
        </w:rPr>
        <w:t>3-й куплет</w:t>
      </w:r>
    </w:p>
    <w:p w:rsidR="00B761A8" w:rsidRPr="00B761A8" w:rsidRDefault="00B761A8" w:rsidP="00B761A8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en-US"/>
        </w:rPr>
      </w:pPr>
    </w:p>
    <w:p w:rsidR="00B761A8" w:rsidRPr="00B761A8" w:rsidRDefault="00B761A8" w:rsidP="00B761A8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en-US"/>
        </w:rPr>
      </w:pPr>
      <w:r w:rsidRPr="00B761A8">
        <w:rPr>
          <w:rFonts w:eastAsia="Times New Roman"/>
          <w:kern w:val="0"/>
          <w:sz w:val="28"/>
          <w:szCs w:val="28"/>
          <w:lang w:eastAsia="en-US"/>
        </w:rPr>
        <w:t>Огонь захлебнется</w:t>
      </w:r>
    </w:p>
    <w:p w:rsidR="00B761A8" w:rsidRPr="00B761A8" w:rsidRDefault="00B761A8" w:rsidP="00B761A8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en-US"/>
        </w:rPr>
      </w:pPr>
      <w:r w:rsidRPr="00B761A8">
        <w:rPr>
          <w:rFonts w:eastAsia="Times New Roman"/>
          <w:kern w:val="0"/>
          <w:sz w:val="28"/>
          <w:szCs w:val="28"/>
          <w:lang w:eastAsia="en-US"/>
        </w:rPr>
        <w:t>И в пар обернется,</w:t>
      </w:r>
    </w:p>
    <w:p w:rsidR="00B761A8" w:rsidRPr="00B761A8" w:rsidRDefault="00B761A8" w:rsidP="00B761A8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en-US"/>
        </w:rPr>
      </w:pPr>
      <w:r w:rsidRPr="00B761A8">
        <w:rPr>
          <w:rFonts w:eastAsia="Times New Roman"/>
          <w:kern w:val="0"/>
          <w:sz w:val="28"/>
          <w:szCs w:val="28"/>
          <w:lang w:eastAsia="en-US"/>
        </w:rPr>
        <w:t>Погаснет последний уже уголек.</w:t>
      </w:r>
    </w:p>
    <w:p w:rsidR="00B761A8" w:rsidRPr="00B761A8" w:rsidRDefault="00B761A8" w:rsidP="00B761A8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en-US"/>
        </w:rPr>
      </w:pPr>
      <w:r w:rsidRPr="00B761A8">
        <w:rPr>
          <w:rFonts w:eastAsia="Times New Roman"/>
          <w:kern w:val="0"/>
          <w:sz w:val="28"/>
          <w:szCs w:val="28"/>
          <w:lang w:eastAsia="en-US"/>
        </w:rPr>
        <w:t>Пожарный устало вам всем улыбнется.</w:t>
      </w:r>
    </w:p>
    <w:p w:rsidR="00B761A8" w:rsidRPr="00B761A8" w:rsidRDefault="00B761A8" w:rsidP="00B761A8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en-US"/>
        </w:rPr>
      </w:pPr>
      <w:r w:rsidRPr="00B761A8">
        <w:rPr>
          <w:rFonts w:eastAsia="Times New Roman"/>
          <w:kern w:val="0"/>
          <w:sz w:val="28"/>
          <w:szCs w:val="28"/>
          <w:lang w:eastAsia="en-US"/>
        </w:rPr>
        <w:t>И с</w:t>
      </w:r>
      <w:r>
        <w:rPr>
          <w:rFonts w:eastAsia="Times New Roman"/>
          <w:kern w:val="0"/>
          <w:sz w:val="28"/>
          <w:szCs w:val="28"/>
          <w:lang w:eastAsia="en-US"/>
        </w:rPr>
        <w:t>кажет: «Нелегкий сегодня денек»</w:t>
      </w:r>
    </w:p>
    <w:p w:rsidR="00B761A8" w:rsidRDefault="00B761A8" w:rsidP="00B761A8">
      <w:pPr>
        <w:widowControl/>
        <w:shd w:val="clear" w:color="auto" w:fill="FFFFFF"/>
        <w:suppressAutoHyphens w:val="0"/>
        <w:rPr>
          <w:rFonts w:eastAsia="Times New Roman"/>
          <w:b/>
          <w:i/>
          <w:kern w:val="0"/>
          <w:sz w:val="28"/>
          <w:szCs w:val="28"/>
          <w:u w:val="single"/>
          <w:lang w:eastAsia="en-US"/>
        </w:rPr>
      </w:pPr>
    </w:p>
    <w:p w:rsidR="00B761A8" w:rsidRPr="00B761A8" w:rsidRDefault="00B761A8" w:rsidP="00B761A8">
      <w:pPr>
        <w:widowControl/>
        <w:shd w:val="clear" w:color="auto" w:fill="FFFFFF"/>
        <w:suppressAutoHyphens w:val="0"/>
        <w:rPr>
          <w:rFonts w:eastAsia="Times New Roman"/>
          <w:b/>
          <w:i/>
          <w:kern w:val="0"/>
          <w:sz w:val="28"/>
          <w:szCs w:val="28"/>
          <w:u w:val="single"/>
          <w:lang w:eastAsia="en-US"/>
        </w:rPr>
      </w:pPr>
    </w:p>
    <w:p w:rsidR="00B761A8" w:rsidRDefault="00B761A8" w:rsidP="000554B3">
      <w:pPr>
        <w:rPr>
          <w:b/>
          <w:sz w:val="28"/>
          <w:szCs w:val="28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 wp14:anchorId="62152B99" wp14:editId="6136654C">
            <wp:extent cx="5648325" cy="8896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C445C27" wp14:editId="059003F0">
            <wp:extent cx="5705475" cy="7991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A8" w:rsidRDefault="00B761A8" w:rsidP="000554B3">
      <w:pPr>
        <w:rPr>
          <w:b/>
          <w:sz w:val="28"/>
          <w:szCs w:val="28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 wp14:anchorId="57E37D9A" wp14:editId="4D564ED7">
            <wp:extent cx="5791200" cy="415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761A8" w:rsidRDefault="00B761A8" w:rsidP="000554B3">
      <w:pPr>
        <w:rPr>
          <w:b/>
          <w:sz w:val="28"/>
          <w:szCs w:val="28"/>
        </w:rPr>
      </w:pPr>
    </w:p>
    <w:p w:rsidR="00BB6BDE" w:rsidRPr="000554B3" w:rsidRDefault="00B761A8" w:rsidP="000554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="000554B3" w:rsidRPr="000554B3">
        <w:rPr>
          <w:b/>
          <w:sz w:val="28"/>
          <w:szCs w:val="28"/>
        </w:rPr>
        <w:t xml:space="preserve">  </w:t>
      </w:r>
      <w:r w:rsidR="00BB6BDE" w:rsidRPr="000554B3">
        <w:rPr>
          <w:b/>
          <w:sz w:val="28"/>
          <w:szCs w:val="28"/>
          <w:u w:val="single"/>
        </w:rPr>
        <w:t>Пояснительная записка.</w:t>
      </w:r>
    </w:p>
    <w:p w:rsidR="00BB6BDE" w:rsidRPr="000554B3" w:rsidRDefault="00BB6BDE" w:rsidP="000554B3">
      <w:pPr>
        <w:tabs>
          <w:tab w:val="left" w:pos="340"/>
        </w:tabs>
        <w:rPr>
          <w:sz w:val="28"/>
          <w:szCs w:val="28"/>
        </w:rPr>
      </w:pPr>
      <w:r w:rsidRPr="000554B3">
        <w:rPr>
          <w:b/>
          <w:sz w:val="28"/>
          <w:szCs w:val="28"/>
        </w:rPr>
        <w:t xml:space="preserve">   </w:t>
      </w:r>
      <w:r w:rsidRPr="000554B3">
        <w:rPr>
          <w:sz w:val="28"/>
          <w:szCs w:val="28"/>
        </w:rPr>
        <w:t>В современном мире никто не застрахован ни от социальных потрясений, ни от стихийных бедствий – наводнений, пожаров. Особую тревогу взрослые испытывают за детей. Во время чрезвычайных ситуаций ребенку свойственна пассивно-оборонительная реакция: от страха он прячется в укромный угол, вместо того, чтобы покинуть опасное место или позвать на помощь…</w:t>
      </w:r>
    </w:p>
    <w:p w:rsidR="00BB6BDE" w:rsidRPr="000554B3" w:rsidRDefault="00BB6BDE" w:rsidP="000554B3">
      <w:pPr>
        <w:tabs>
          <w:tab w:val="left" w:pos="340"/>
        </w:tabs>
        <w:rPr>
          <w:sz w:val="28"/>
          <w:szCs w:val="28"/>
        </w:rPr>
      </w:pPr>
      <w:r w:rsidRPr="000554B3">
        <w:rPr>
          <w:sz w:val="28"/>
          <w:szCs w:val="28"/>
        </w:rPr>
        <w:t xml:space="preserve">    Пожары часто возникают и из-за детских шалостей: природная любознательность детей порой приводит их к играм со спичками, бытовыми электроприборами, легковоспламеняющимися материалами. </w:t>
      </w:r>
    </w:p>
    <w:p w:rsidR="00BB6BDE" w:rsidRPr="000554B3" w:rsidRDefault="00BB6BDE" w:rsidP="000554B3">
      <w:pPr>
        <w:tabs>
          <w:tab w:val="left" w:pos="340"/>
        </w:tabs>
        <w:rPr>
          <w:sz w:val="28"/>
          <w:szCs w:val="28"/>
        </w:rPr>
      </w:pPr>
      <w:r w:rsidRPr="000554B3">
        <w:rPr>
          <w:sz w:val="28"/>
          <w:szCs w:val="28"/>
        </w:rPr>
        <w:t xml:space="preserve">     Задача взрослых – дать каждому ребенку основные понятия пожароопасных ситуаций, познакомить с правилами поведения при пожаре.</w:t>
      </w:r>
    </w:p>
    <w:p w:rsidR="00BB6BDE" w:rsidRPr="000554B3" w:rsidRDefault="00BB6BDE" w:rsidP="000554B3">
      <w:pPr>
        <w:tabs>
          <w:tab w:val="left" w:pos="340"/>
        </w:tabs>
        <w:rPr>
          <w:sz w:val="28"/>
          <w:szCs w:val="28"/>
        </w:rPr>
      </w:pPr>
      <w:r w:rsidRPr="000554B3">
        <w:rPr>
          <w:sz w:val="28"/>
          <w:szCs w:val="28"/>
        </w:rPr>
        <w:t xml:space="preserve">     Наиболее эффективной формой профилактической работы по пожарной безопасности с дошкольниками</w:t>
      </w:r>
      <w:r w:rsidRPr="000554B3">
        <w:rPr>
          <w:b/>
          <w:sz w:val="28"/>
          <w:szCs w:val="28"/>
        </w:rPr>
        <w:t xml:space="preserve"> </w:t>
      </w:r>
      <w:r w:rsidRPr="000554B3">
        <w:rPr>
          <w:sz w:val="28"/>
          <w:szCs w:val="28"/>
        </w:rPr>
        <w:t xml:space="preserve"> является проектный метод, в ходе реализации которого у детей происходит формирование навыков личной безопасности, развитие познавательной активности, творческих способностей, мышления, воображения.</w:t>
      </w:r>
    </w:p>
    <w:p w:rsidR="00BB6BDE" w:rsidRPr="000554B3" w:rsidRDefault="00BB6BDE" w:rsidP="000554B3">
      <w:pPr>
        <w:rPr>
          <w:sz w:val="28"/>
          <w:szCs w:val="28"/>
        </w:rPr>
      </w:pPr>
      <w:r w:rsidRPr="000554B3">
        <w:rPr>
          <w:sz w:val="28"/>
          <w:szCs w:val="28"/>
        </w:rPr>
        <w:t xml:space="preserve">          Данное занятие  « Музей юных пожарных»представлено из тематического цикла «Пожарная безопасность и дети», расчитано на десять дней. Занятие -проект является завершающим этапом данной темы, где детям дается возможность применить раннее полученные знания и умения по тематическому циклу. </w:t>
      </w:r>
      <w:r w:rsidRPr="000554B3">
        <w:rPr>
          <w:b/>
          <w:bCs/>
          <w:sz w:val="28"/>
          <w:szCs w:val="28"/>
        </w:rPr>
        <w:t xml:space="preserve"> </w:t>
      </w:r>
      <w:r w:rsidRPr="000554B3">
        <w:rPr>
          <w:sz w:val="28"/>
          <w:szCs w:val="28"/>
        </w:rPr>
        <w:t xml:space="preserve">В рамках направления развития воспитанников занятие является </w:t>
      </w:r>
      <w:r w:rsidRPr="000554B3">
        <w:rPr>
          <w:b/>
          <w:bCs/>
          <w:sz w:val="28"/>
          <w:szCs w:val="28"/>
        </w:rPr>
        <w:t>познавательно- речевым.</w:t>
      </w:r>
      <w:r w:rsidRPr="000554B3">
        <w:rPr>
          <w:sz w:val="28"/>
          <w:szCs w:val="28"/>
        </w:rPr>
        <w:t xml:space="preserve">В ходе работы происходит интеграция таких образовательных областей, как </w:t>
      </w:r>
      <w:r w:rsidRPr="000554B3">
        <w:rPr>
          <w:b/>
          <w:bCs/>
          <w:sz w:val="28"/>
          <w:szCs w:val="28"/>
        </w:rPr>
        <w:t xml:space="preserve">коммуникации — </w:t>
      </w:r>
      <w:r w:rsidRPr="000554B3">
        <w:rPr>
          <w:sz w:val="28"/>
          <w:szCs w:val="28"/>
        </w:rPr>
        <w:t>происходит развитие устной речи и активизация словарного запаса по теме</w:t>
      </w:r>
      <w:r w:rsidRPr="000554B3">
        <w:rPr>
          <w:b/>
          <w:bCs/>
          <w:sz w:val="28"/>
          <w:szCs w:val="28"/>
        </w:rPr>
        <w:t xml:space="preserve">, познания — </w:t>
      </w:r>
      <w:r w:rsidRPr="000554B3">
        <w:rPr>
          <w:sz w:val="28"/>
          <w:szCs w:val="28"/>
        </w:rPr>
        <w:t>развитие познавательно-исследовательской деятельности при применении ранее полученных знаний — экспериментирование</w:t>
      </w:r>
      <w:r w:rsidRPr="000554B3">
        <w:rPr>
          <w:b/>
          <w:bCs/>
          <w:sz w:val="28"/>
          <w:szCs w:val="28"/>
        </w:rPr>
        <w:t xml:space="preserve"> , чтения художественной литературы — </w:t>
      </w:r>
      <w:r w:rsidRPr="000554B3">
        <w:rPr>
          <w:sz w:val="28"/>
          <w:szCs w:val="28"/>
        </w:rPr>
        <w:t>при прослушивании в аудиозаписи «Сказки о непослушной спичке» и приобщении к словесному искусству</w:t>
      </w:r>
      <w:r w:rsidRPr="000554B3">
        <w:rPr>
          <w:b/>
          <w:bCs/>
          <w:sz w:val="28"/>
          <w:szCs w:val="28"/>
        </w:rPr>
        <w:t>, физической культуры —</w:t>
      </w:r>
      <w:r w:rsidRPr="000554B3">
        <w:rPr>
          <w:sz w:val="28"/>
          <w:szCs w:val="28"/>
        </w:rPr>
        <w:t xml:space="preserve"> на этапе  театрального искусства — исполнение танца Огня и  его тушения</w:t>
      </w:r>
      <w:r w:rsidRPr="000554B3">
        <w:rPr>
          <w:b/>
          <w:bCs/>
          <w:sz w:val="28"/>
          <w:szCs w:val="28"/>
        </w:rPr>
        <w:t xml:space="preserve"> ,</w:t>
      </w:r>
      <w:r w:rsidRPr="000554B3">
        <w:rPr>
          <w:sz w:val="28"/>
          <w:szCs w:val="28"/>
        </w:rPr>
        <w:t xml:space="preserve">развитие исполнительского умения дошкольников, учить их через интонацию, мимику, движения и жесты передавать состояние художественных образов, </w:t>
      </w:r>
      <w:r w:rsidRPr="000554B3">
        <w:rPr>
          <w:b/>
          <w:bCs/>
          <w:sz w:val="28"/>
          <w:szCs w:val="28"/>
        </w:rPr>
        <w:t xml:space="preserve">безопасности- </w:t>
      </w:r>
      <w:r w:rsidRPr="000554B3">
        <w:rPr>
          <w:sz w:val="28"/>
          <w:szCs w:val="28"/>
        </w:rPr>
        <w:t>формирование представлений об опасных для человека и окружающего мира ситуациях и способах поведения  в них</w:t>
      </w:r>
      <w:r w:rsidRPr="000554B3">
        <w:rPr>
          <w:b/>
          <w:bCs/>
          <w:sz w:val="28"/>
          <w:szCs w:val="28"/>
        </w:rPr>
        <w:t xml:space="preserve">,  музыки — </w:t>
      </w:r>
      <w:r w:rsidRPr="000554B3">
        <w:rPr>
          <w:sz w:val="28"/>
          <w:szCs w:val="28"/>
        </w:rPr>
        <w:t>развитие музыкально-художественной деятельности, коллективного исполнения знакомой песни.</w:t>
      </w:r>
    </w:p>
    <w:p w:rsidR="00BB6BDE" w:rsidRPr="000554B3" w:rsidRDefault="00BB6BDE" w:rsidP="000554B3">
      <w:pPr>
        <w:rPr>
          <w:sz w:val="28"/>
          <w:szCs w:val="28"/>
        </w:rPr>
      </w:pPr>
      <w:r w:rsidRPr="000554B3">
        <w:rPr>
          <w:sz w:val="28"/>
          <w:szCs w:val="28"/>
        </w:rPr>
        <w:t xml:space="preserve">    В занятии применена инновационная методика  Н.Е.Веракса— </w:t>
      </w:r>
      <w:r w:rsidRPr="000554B3">
        <w:rPr>
          <w:b/>
          <w:bCs/>
          <w:sz w:val="28"/>
          <w:szCs w:val="28"/>
        </w:rPr>
        <w:t xml:space="preserve">проектная деятельность </w:t>
      </w:r>
      <w:r w:rsidRPr="000554B3">
        <w:rPr>
          <w:sz w:val="28"/>
          <w:szCs w:val="28"/>
        </w:rPr>
        <w:t xml:space="preserve">  (получение продукта — видеоролика посещения музея юных пожарных), используемая в работе воспитателя. Также </w:t>
      </w:r>
      <w:r w:rsidRPr="000554B3">
        <w:rPr>
          <w:b/>
          <w:bCs/>
          <w:sz w:val="28"/>
          <w:szCs w:val="28"/>
        </w:rPr>
        <w:t xml:space="preserve">метод исследования предметов </w:t>
      </w:r>
      <w:r w:rsidRPr="000554B3">
        <w:rPr>
          <w:sz w:val="28"/>
          <w:szCs w:val="28"/>
        </w:rPr>
        <w:t xml:space="preserve">(проведение экспериментов  для знакомства со свойствами огня ), которые являются основными формами активности на данном занятии, использование </w:t>
      </w:r>
      <w:r w:rsidRPr="000554B3">
        <w:rPr>
          <w:b/>
          <w:sz w:val="28"/>
          <w:szCs w:val="28"/>
        </w:rPr>
        <w:t>педагогической технологии ИКТ</w:t>
      </w:r>
      <w:r w:rsidRPr="000554B3">
        <w:rPr>
          <w:sz w:val="28"/>
          <w:szCs w:val="28"/>
        </w:rPr>
        <w:t xml:space="preserve"> позволило ввести в проблему детей, приобщить к словесному исскуству, заинтересовать детей.</w:t>
      </w:r>
    </w:p>
    <w:p w:rsidR="00BB6BDE" w:rsidRPr="000554B3" w:rsidRDefault="00BB6BDE" w:rsidP="000554B3">
      <w:pPr>
        <w:rPr>
          <w:sz w:val="28"/>
          <w:szCs w:val="28"/>
        </w:rPr>
      </w:pPr>
      <w:r w:rsidRPr="000554B3">
        <w:rPr>
          <w:b/>
          <w:bCs/>
          <w:sz w:val="28"/>
          <w:szCs w:val="28"/>
        </w:rPr>
        <w:t>Основная часть занятия</w:t>
      </w:r>
      <w:r w:rsidRPr="000554B3">
        <w:rPr>
          <w:sz w:val="28"/>
          <w:szCs w:val="28"/>
        </w:rPr>
        <w:t xml:space="preserve"> построена в виде экскурсии  и расчитана на самостоятельную деятельность детей при непосредственном участии педагогов : умение анализировать, предполагать данные решения, выдвигать </w:t>
      </w:r>
      <w:r w:rsidRPr="000554B3">
        <w:rPr>
          <w:sz w:val="28"/>
          <w:szCs w:val="28"/>
        </w:rPr>
        <w:lastRenderedPageBreak/>
        <w:t>гипотезы, тем самым плавно переходить от одного к другому, что является незатейливым сюжетом для  снятия видеоролика . Оптимальные условия для этого создаются при выполнении дидактических задач  при посещении «Картинной галереи»,  игры на снятие усталости«Горит — не горит».</w:t>
      </w:r>
    </w:p>
    <w:p w:rsidR="00BB6BDE" w:rsidRPr="000554B3" w:rsidRDefault="00BB6BDE" w:rsidP="000554B3">
      <w:pPr>
        <w:rPr>
          <w:b/>
          <w:sz w:val="28"/>
          <w:szCs w:val="28"/>
        </w:rPr>
      </w:pPr>
      <w:r w:rsidRPr="000554B3">
        <w:rPr>
          <w:sz w:val="28"/>
          <w:szCs w:val="28"/>
        </w:rPr>
        <w:t xml:space="preserve">      Прием неожиданности появления инспектора позволил удержать интерес у детей и перейти к рефлексии занятия в виде проверки готовности стать юными пожарниками, что явилось эмоциональным фоном занятия. Презентация проекта в конце занятия — яркий завершающий этап, где дети проявляют свою эмоциональную сферу, подводя итог всего занятия: называют и поясняют правила пожарной безопасности. </w:t>
      </w:r>
      <w:r w:rsidRPr="000554B3">
        <w:rPr>
          <w:b/>
          <w:sz w:val="28"/>
          <w:szCs w:val="28"/>
        </w:rPr>
        <w:t>А продукт — видеосюжет самого занятия.</w:t>
      </w:r>
    </w:p>
    <w:p w:rsidR="00BB6BDE" w:rsidRPr="000554B3" w:rsidRDefault="00BB6BDE" w:rsidP="000554B3">
      <w:pPr>
        <w:rPr>
          <w:sz w:val="28"/>
          <w:szCs w:val="28"/>
        </w:rPr>
      </w:pPr>
      <w:r w:rsidRPr="000554B3">
        <w:rPr>
          <w:sz w:val="28"/>
          <w:szCs w:val="28"/>
        </w:rPr>
        <w:t xml:space="preserve">     Занятие способствует всестороннему развитию, прочному закреплению ими разнообразных знаний в области «Пожарная безопасность и дети», и в то же время не приводит к утомлению, так как предусмотрена четкая регламентация деятельности в соответствии с возрастными физиологическими возможностями детей: правильное чередование различных видов деятельности и своевременное переключение с одной работы на другую, полноценный отдых, проведение физических ,  танцевальных минуток, создание гигиенических условий во время занятия.</w:t>
      </w:r>
    </w:p>
    <w:p w:rsidR="00BB6BDE" w:rsidRPr="000554B3" w:rsidRDefault="00BB6BDE" w:rsidP="000554B3">
      <w:pPr>
        <w:rPr>
          <w:sz w:val="28"/>
          <w:szCs w:val="28"/>
        </w:rPr>
      </w:pPr>
      <w:r w:rsidRPr="000554B3">
        <w:rPr>
          <w:sz w:val="28"/>
          <w:szCs w:val="28"/>
        </w:rPr>
        <w:t xml:space="preserve"> </w:t>
      </w:r>
    </w:p>
    <w:p w:rsidR="00BB6BDE" w:rsidRPr="000554B3" w:rsidRDefault="00BB6BDE" w:rsidP="000554B3">
      <w:pPr>
        <w:rPr>
          <w:sz w:val="28"/>
          <w:szCs w:val="28"/>
        </w:rPr>
      </w:pPr>
      <w:r w:rsidRPr="000554B3">
        <w:rPr>
          <w:sz w:val="28"/>
          <w:szCs w:val="28"/>
        </w:rPr>
        <w:t xml:space="preserve"> </w:t>
      </w:r>
    </w:p>
    <w:p w:rsidR="00BB6BDE" w:rsidRPr="000554B3" w:rsidRDefault="00BB6BDE" w:rsidP="000554B3">
      <w:pPr>
        <w:rPr>
          <w:sz w:val="28"/>
          <w:szCs w:val="28"/>
        </w:rPr>
      </w:pPr>
      <w:r w:rsidRPr="000554B3">
        <w:rPr>
          <w:sz w:val="28"/>
          <w:szCs w:val="28"/>
        </w:rPr>
        <w:t xml:space="preserve">  </w:t>
      </w:r>
    </w:p>
    <w:p w:rsidR="00BB6BDE" w:rsidRPr="000554B3" w:rsidRDefault="00BB6BDE" w:rsidP="000554B3">
      <w:pPr>
        <w:rPr>
          <w:sz w:val="28"/>
          <w:szCs w:val="28"/>
        </w:rPr>
      </w:pPr>
    </w:p>
    <w:p w:rsidR="00BB6BDE" w:rsidRPr="000554B3" w:rsidRDefault="00BB6BDE" w:rsidP="000554B3">
      <w:pPr>
        <w:rPr>
          <w:sz w:val="28"/>
          <w:szCs w:val="28"/>
        </w:rPr>
      </w:pPr>
    </w:p>
    <w:p w:rsidR="00BB6BDE" w:rsidRPr="000554B3" w:rsidRDefault="00BB6BDE" w:rsidP="000554B3">
      <w:pPr>
        <w:rPr>
          <w:sz w:val="28"/>
          <w:szCs w:val="28"/>
        </w:rPr>
      </w:pPr>
    </w:p>
    <w:p w:rsidR="00BB6BDE" w:rsidRPr="000554B3" w:rsidRDefault="00BB6BDE" w:rsidP="000554B3">
      <w:pPr>
        <w:rPr>
          <w:sz w:val="28"/>
          <w:szCs w:val="28"/>
        </w:rPr>
      </w:pPr>
    </w:p>
    <w:p w:rsidR="00BB6BDE" w:rsidRPr="000554B3" w:rsidRDefault="00BB6BDE" w:rsidP="000554B3">
      <w:pPr>
        <w:rPr>
          <w:sz w:val="28"/>
          <w:szCs w:val="28"/>
        </w:rPr>
      </w:pPr>
    </w:p>
    <w:p w:rsidR="00BB6BDE" w:rsidRPr="000554B3" w:rsidRDefault="00BB6BDE" w:rsidP="000554B3">
      <w:pPr>
        <w:rPr>
          <w:sz w:val="28"/>
          <w:szCs w:val="28"/>
        </w:rPr>
      </w:pPr>
    </w:p>
    <w:p w:rsidR="00BB6BDE" w:rsidRPr="000554B3" w:rsidRDefault="00BB6BDE" w:rsidP="000554B3">
      <w:pPr>
        <w:rPr>
          <w:sz w:val="28"/>
          <w:szCs w:val="28"/>
        </w:rPr>
      </w:pPr>
    </w:p>
    <w:p w:rsidR="00BB6BDE" w:rsidRPr="000554B3" w:rsidRDefault="00BB6BDE" w:rsidP="000554B3">
      <w:pPr>
        <w:rPr>
          <w:sz w:val="28"/>
          <w:szCs w:val="28"/>
        </w:rPr>
      </w:pPr>
    </w:p>
    <w:p w:rsidR="00BB6BDE" w:rsidRPr="000554B3" w:rsidRDefault="00BB6BDE" w:rsidP="000554B3">
      <w:pPr>
        <w:rPr>
          <w:sz w:val="28"/>
          <w:szCs w:val="28"/>
        </w:rPr>
      </w:pPr>
    </w:p>
    <w:p w:rsidR="00BB6BDE" w:rsidRPr="000554B3" w:rsidRDefault="00BB6BDE" w:rsidP="000554B3">
      <w:pPr>
        <w:rPr>
          <w:sz w:val="28"/>
          <w:szCs w:val="28"/>
        </w:rPr>
      </w:pPr>
    </w:p>
    <w:p w:rsidR="00D25B7A" w:rsidRPr="000554B3" w:rsidRDefault="00D25B7A" w:rsidP="000554B3">
      <w:pPr>
        <w:rPr>
          <w:sz w:val="28"/>
          <w:szCs w:val="28"/>
        </w:rPr>
      </w:pPr>
    </w:p>
    <w:sectPr w:rsidR="00D25B7A" w:rsidRPr="000554B3" w:rsidSect="0020678A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84"/>
        </w:tabs>
        <w:ind w:left="58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08"/>
        </w:tabs>
        <w:ind w:left="80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32"/>
        </w:tabs>
        <w:ind w:left="103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56"/>
        </w:tabs>
        <w:ind w:left="12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04"/>
        </w:tabs>
        <w:ind w:left="17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152"/>
        </w:tabs>
        <w:ind w:left="215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19"/>
        </w:tabs>
        <w:ind w:left="51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678"/>
        </w:tabs>
        <w:ind w:left="67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837"/>
        </w:tabs>
        <w:ind w:left="83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996"/>
        </w:tabs>
        <w:ind w:left="9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314"/>
        </w:tabs>
        <w:ind w:left="131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473"/>
        </w:tabs>
        <w:ind w:left="147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632"/>
        </w:tabs>
        <w:ind w:left="163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09"/>
        </w:tabs>
        <w:ind w:left="6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58"/>
        </w:tabs>
        <w:ind w:left="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07"/>
        </w:tabs>
        <w:ind w:left="11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56"/>
        </w:tabs>
        <w:ind w:left="1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05"/>
        </w:tabs>
        <w:ind w:left="16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03"/>
        </w:tabs>
        <w:ind w:left="21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352"/>
        </w:tabs>
        <w:ind w:left="2352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112A2444"/>
    <w:multiLevelType w:val="hybridMultilevel"/>
    <w:tmpl w:val="0FFA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DE"/>
    <w:rsid w:val="00001580"/>
    <w:rsid w:val="000554B3"/>
    <w:rsid w:val="000E1E68"/>
    <w:rsid w:val="0020678A"/>
    <w:rsid w:val="003F3D24"/>
    <w:rsid w:val="004B1CCE"/>
    <w:rsid w:val="005C3A18"/>
    <w:rsid w:val="007901F1"/>
    <w:rsid w:val="008A529D"/>
    <w:rsid w:val="00AB5B41"/>
    <w:rsid w:val="00B761A8"/>
    <w:rsid w:val="00BA5398"/>
    <w:rsid w:val="00BB6BDE"/>
    <w:rsid w:val="00D25B7A"/>
    <w:rsid w:val="00D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7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78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7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78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8C37-07E9-4DE8-BEA6-2BFA8BCA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2013-11-24T11:10:00Z</cp:lastPrinted>
  <dcterms:created xsi:type="dcterms:W3CDTF">2013-11-06T16:40:00Z</dcterms:created>
  <dcterms:modified xsi:type="dcterms:W3CDTF">2013-11-24T11:32:00Z</dcterms:modified>
</cp:coreProperties>
</file>