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E9" w:rsidRPr="001C6CE6" w:rsidRDefault="005C45E9" w:rsidP="004E7DD8">
      <w:pPr>
        <w:pStyle w:val="1"/>
        <w:tabs>
          <w:tab w:val="clear" w:pos="0"/>
          <w:tab w:val="num" w:pos="142"/>
        </w:tabs>
        <w:ind w:left="-426" w:right="283" w:firstLine="425"/>
        <w:jc w:val="both"/>
        <w:rPr>
          <w:rFonts w:ascii="Times New Roman" w:hAnsi="Times New Roman" w:cs="Times New Roman"/>
          <w:sz w:val="24"/>
        </w:rPr>
      </w:pPr>
      <w:r w:rsidRPr="001C6CE6">
        <w:rPr>
          <w:rFonts w:ascii="Times New Roman" w:hAnsi="Times New Roman" w:cs="Times New Roman"/>
          <w:sz w:val="24"/>
        </w:rPr>
        <w:t xml:space="preserve">География. Введение </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(5 класс, 35 час</w:t>
      </w:r>
      <w:r w:rsidRPr="001C6CE6">
        <w:rPr>
          <w:rFonts w:ascii="Times New Roman" w:hAnsi="Times New Roman" w:cs="Times New Roman"/>
          <w:lang w:val="en-US"/>
        </w:rPr>
        <w:t>o</w:t>
      </w:r>
      <w:r w:rsidRPr="001C6CE6">
        <w:rPr>
          <w:rFonts w:ascii="Times New Roman" w:hAnsi="Times New Roman" w:cs="Times New Roman"/>
        </w:rPr>
        <w:t>в)</w:t>
      </w:r>
    </w:p>
    <w:p w:rsidR="005C45E9" w:rsidRPr="001C6CE6" w:rsidRDefault="005C45E9" w:rsidP="004E7DD8">
      <w:pPr>
        <w:tabs>
          <w:tab w:val="num" w:pos="142"/>
        </w:tabs>
        <w:spacing w:before="320" w:after="160"/>
        <w:ind w:left="-426" w:right="283" w:firstLine="425"/>
        <w:jc w:val="both"/>
        <w:rPr>
          <w:rFonts w:ascii="Times New Roman" w:eastAsia="PragmaticaCondC" w:hAnsi="Times New Roman" w:cs="Times New Roman"/>
          <w:b/>
        </w:rPr>
      </w:pPr>
      <w:r w:rsidRPr="001C6CE6">
        <w:rPr>
          <w:rFonts w:ascii="Times New Roman" w:eastAsia="PragmaticaCondC" w:hAnsi="Times New Roman" w:cs="Times New Roman"/>
          <w:b/>
        </w:rPr>
        <w:t>Пояснительная записка</w:t>
      </w:r>
    </w:p>
    <w:p w:rsidR="005C45E9" w:rsidRPr="001C6CE6" w:rsidRDefault="005C45E9" w:rsidP="004E7DD8">
      <w:pPr>
        <w:widowControl/>
        <w:tabs>
          <w:tab w:val="num" w:pos="142"/>
        </w:tabs>
        <w:suppressAutoHyphens w:val="0"/>
        <w:autoSpaceDE w:val="0"/>
        <w:autoSpaceDN w:val="0"/>
        <w:adjustRightInd w:val="0"/>
        <w:ind w:left="-426" w:right="283" w:firstLine="425"/>
        <w:jc w:val="both"/>
        <w:rPr>
          <w:rFonts w:ascii="Times New Roman" w:eastAsia="SchoolBookC" w:hAnsi="Times New Roman" w:cs="Times New Roman"/>
          <w:kern w:val="0"/>
          <w:lang w:eastAsia="en-US" w:bidi="ar-SA"/>
        </w:rPr>
      </w:pPr>
      <w:r w:rsidRPr="001C6CE6">
        <w:rPr>
          <w:rFonts w:ascii="Times New Roman" w:eastAsia="PragmaticaCondC" w:hAnsi="Times New Roman" w:cs="Times New Roman"/>
        </w:rPr>
        <w:t>Рабочая программа курса географии 5 класса «Введение в географию» составлена на основе Программы Е.М. Домогацких, который подготовил ее  в соответствии с Федеральным государственным образовательным стандартом общего образования. В данном курсе используется  учебник «</w:t>
      </w:r>
      <w:r w:rsidRPr="001C6CE6">
        <w:rPr>
          <w:rFonts w:ascii="Times New Roman" w:eastAsia="SchoolBookC" w:hAnsi="Times New Roman" w:cs="Times New Roman"/>
          <w:kern w:val="0"/>
          <w:lang w:eastAsia="en-US" w:bidi="ar-SA"/>
        </w:rPr>
        <w:t>Введение в географию» для 5 класса общеобразовательных учреждений авторов  Е.М. Домогацких,</w:t>
      </w:r>
    </w:p>
    <w:p w:rsidR="005C45E9" w:rsidRPr="001C6CE6" w:rsidRDefault="005C45E9" w:rsidP="004E7DD8">
      <w:pPr>
        <w:widowControl/>
        <w:tabs>
          <w:tab w:val="num" w:pos="142"/>
        </w:tabs>
        <w:suppressAutoHyphens w:val="0"/>
        <w:autoSpaceDE w:val="0"/>
        <w:autoSpaceDN w:val="0"/>
        <w:adjustRightInd w:val="0"/>
        <w:ind w:left="-426" w:right="283" w:firstLine="425"/>
        <w:jc w:val="both"/>
        <w:rPr>
          <w:rFonts w:ascii="Times New Roman" w:eastAsia="PragmaticaCondC" w:hAnsi="Times New Roman" w:cs="Times New Roman"/>
        </w:rPr>
      </w:pPr>
      <w:r w:rsidRPr="001C6CE6">
        <w:rPr>
          <w:rFonts w:ascii="Times New Roman" w:eastAsia="SchoolBookC" w:hAnsi="Times New Roman" w:cs="Times New Roman"/>
          <w:kern w:val="0"/>
          <w:lang w:eastAsia="en-US" w:bidi="ar-SA"/>
        </w:rPr>
        <w:t>Э.Л. Введенского, А.А. Плешакова. — М.: ООО Русское слово— учебник, 2012.</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Цели и задачи курса:</w:t>
      </w:r>
    </w:p>
    <w:p w:rsidR="005C45E9" w:rsidRPr="001C6CE6" w:rsidRDefault="005C45E9" w:rsidP="004E7DD8">
      <w:pPr>
        <w:numPr>
          <w:ilvl w:val="0"/>
          <w:numId w:val="4"/>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ознакомление учащихся с основными понятиями и закономерностями науки географии;</w:t>
      </w:r>
    </w:p>
    <w:p w:rsidR="005C45E9" w:rsidRPr="001C6CE6" w:rsidRDefault="005C45E9" w:rsidP="004E7DD8">
      <w:pPr>
        <w:numPr>
          <w:ilvl w:val="0"/>
          <w:numId w:val="4"/>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формирование географической культуры личности и обучение географическому языку;</w:t>
      </w:r>
    </w:p>
    <w:p w:rsidR="005C45E9" w:rsidRPr="001C6CE6" w:rsidRDefault="005C45E9" w:rsidP="004E7DD8">
      <w:pPr>
        <w:numPr>
          <w:ilvl w:val="0"/>
          <w:numId w:val="4"/>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формирование умения использовать источники географической информации, прежде всего географические карты;</w:t>
      </w:r>
    </w:p>
    <w:p w:rsidR="005C45E9" w:rsidRPr="001C6CE6" w:rsidRDefault="005C45E9" w:rsidP="004E7DD8">
      <w:pPr>
        <w:numPr>
          <w:ilvl w:val="0"/>
          <w:numId w:val="4"/>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сформировать знания о земных оболочках: атмосфере, гидросфере, литосфере, биосфере;</w:t>
      </w:r>
    </w:p>
    <w:p w:rsidR="005C45E9" w:rsidRPr="001C6CE6" w:rsidRDefault="005C45E9" w:rsidP="004E7DD8">
      <w:pPr>
        <w:numPr>
          <w:ilvl w:val="0"/>
          <w:numId w:val="4"/>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eastAsia="PragmaticaCondC" w:hAnsi="Times New Roman" w:cs="Times New Roman"/>
          <w:b/>
        </w:rPr>
      </w:pPr>
      <w:r w:rsidRPr="001C6CE6">
        <w:rPr>
          <w:rStyle w:val="dash0410005f0431005f0437005f0430005f0446005f0020005f0441005f043f005f0438005f0441005f043a005f0430005f005fchar1char1"/>
          <w:b/>
        </w:rPr>
        <w:t>Общая характеристика учебного курса</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 xml:space="preserve">Материал курса сгруппирован в пять разделов. Первый тематический раздел «Наука география»(2 часа) знакомит учащихся с историей и содержанием географической науки, а также содержит сведения о методах географических исследований. </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межпредметные связи с историей.</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 xml:space="preserve">Пятый раздел «Путешествие по планете Земля» (10 часов) призван первично познакомить учащихся с особенностями природы материков </w:t>
      </w:r>
      <w:r w:rsidRPr="001C6CE6">
        <w:rPr>
          <w:rFonts w:ascii="Times New Roman" w:eastAsia="PragmaticaCondC" w:hAnsi="Times New Roman" w:cs="Times New Roman"/>
        </w:rPr>
        <w:lastRenderedPageBreak/>
        <w:t xml:space="preserve">и океанов. </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p>
    <w:p w:rsidR="005C45E9" w:rsidRPr="001C6CE6" w:rsidRDefault="005C45E9" w:rsidP="004E7DD8">
      <w:pPr>
        <w:tabs>
          <w:tab w:val="num" w:pos="142"/>
        </w:tabs>
        <w:ind w:left="-426" w:right="283" w:firstLine="425"/>
        <w:jc w:val="both"/>
        <w:rPr>
          <w:rFonts w:ascii="Times New Roman" w:eastAsia="PragmaticaCondC" w:hAnsi="Times New Roman" w:cs="Times New Roman"/>
        </w:rPr>
      </w:pPr>
    </w:p>
    <w:p w:rsidR="005C45E9" w:rsidRPr="001C6CE6" w:rsidRDefault="005C45E9" w:rsidP="004E7DD8">
      <w:pPr>
        <w:tabs>
          <w:tab w:val="num" w:pos="142"/>
        </w:tabs>
        <w:ind w:left="-426" w:right="283" w:firstLine="425"/>
        <w:jc w:val="both"/>
        <w:rPr>
          <w:rFonts w:ascii="Times New Roman" w:eastAsia="PragmaticaCondC" w:hAnsi="Times New Roman" w:cs="Times New Roman"/>
        </w:rPr>
      </w:pPr>
    </w:p>
    <w:p w:rsidR="004E7DD8" w:rsidRDefault="004E7DD8" w:rsidP="004E7DD8">
      <w:pPr>
        <w:pStyle w:val="dash0410005f0431005f0437005f0430005f0446005f0020005f0441005f043f005f0438005f0441005f043a005f0430"/>
        <w:tabs>
          <w:tab w:val="num" w:pos="142"/>
        </w:tabs>
        <w:ind w:left="-426" w:right="283" w:firstLine="425"/>
        <w:rPr>
          <w:rStyle w:val="dash0410005f0431005f0437005f0430005f0446005f0020005f0441005f043f005f0438005f0441005f043a005f0430005f005fchar1char1"/>
          <w:b/>
        </w:rPr>
      </w:pPr>
    </w:p>
    <w:p w:rsidR="004E7DD8" w:rsidRDefault="004E7DD8" w:rsidP="004E7DD8">
      <w:pPr>
        <w:pStyle w:val="dash0410005f0431005f0437005f0430005f0446005f0020005f0441005f043f005f0438005f0441005f043a005f0430"/>
        <w:tabs>
          <w:tab w:val="num" w:pos="142"/>
        </w:tabs>
        <w:ind w:left="-426" w:right="283" w:firstLine="425"/>
        <w:rPr>
          <w:rStyle w:val="dash0410005f0431005f0437005f0430005f0446005f0020005f0441005f043f005f0438005f0441005f043a005f0430005f005fchar1char1"/>
          <w:b/>
        </w:rPr>
      </w:pPr>
    </w:p>
    <w:p w:rsidR="005C45E9" w:rsidRPr="001C6CE6" w:rsidRDefault="005C45E9" w:rsidP="004E7DD8">
      <w:pPr>
        <w:pStyle w:val="dash0410005f0431005f0437005f0430005f0446005f0020005f0441005f043f005f0438005f0441005f043a005f0430"/>
        <w:tabs>
          <w:tab w:val="num" w:pos="142"/>
        </w:tabs>
        <w:ind w:left="-426" w:right="283" w:firstLine="425"/>
        <w:rPr>
          <w:b/>
        </w:rPr>
      </w:pPr>
      <w:r w:rsidRPr="001C6CE6">
        <w:rPr>
          <w:rStyle w:val="dash0410005f0431005f0437005f0430005f0446005f0020005f0441005f043f005f0438005f0441005f043a005f0430005f005fchar1char1"/>
          <w:b/>
        </w:rPr>
        <w:t>Место учебного курса в учебном плане</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Согласно Федеральному государственному образовательному стандарту общего образования в 5-х классах на изучение географии отводится 35 часов, по программе Е.М. Домогацких, на изучение географии в 5 классе отводится 31 час.. Так как курс обучения учащихся 5 класса состоит из 35 недель, то согласно Федеральному государственному образовательному стандарту общего образования в данную  рабочую программу добавлено 4 часа. Проведены изменения  по количеству часов  по темам: добавлено по одному часу «История географических исследований» (13часов), «Природа Земли» (3 часа), с целью расширения знаний по темам. 2 часа отведены на обобщающий контроль и итоговый урок.</w:t>
      </w:r>
    </w:p>
    <w:p w:rsidR="005C45E9" w:rsidRPr="001C6CE6" w:rsidRDefault="005C45E9" w:rsidP="004E7DD8">
      <w:pPr>
        <w:tabs>
          <w:tab w:val="num" w:pos="142"/>
        </w:tabs>
        <w:spacing w:before="320" w:after="160"/>
        <w:ind w:left="-426" w:right="283" w:firstLine="425"/>
        <w:jc w:val="both"/>
        <w:rPr>
          <w:rStyle w:val="dash0410005f0431005f0437005f0430005f0446005f0020005f0441005f043f005f0438005f0441005f043a005f0430005f005fchar1char1"/>
          <w:b/>
        </w:rPr>
      </w:pPr>
      <w:r w:rsidRPr="001C6CE6">
        <w:rPr>
          <w:rStyle w:val="dash0410005f0431005f0437005f0430005f0446005f0020005f0441005f043f005f0438005f0441005f043a005f0430005f005fchar1char1"/>
          <w:b/>
        </w:rPr>
        <w:t>Личностные, метапредметные и предметные результаты освоения конкретного учебного курса</w:t>
      </w:r>
    </w:p>
    <w:p w:rsidR="005C45E9" w:rsidRPr="001C6CE6" w:rsidRDefault="005C45E9" w:rsidP="004E7DD8">
      <w:pPr>
        <w:pStyle w:val="a3"/>
        <w:tabs>
          <w:tab w:val="num" w:pos="142"/>
        </w:tabs>
        <w:spacing w:before="320" w:after="160"/>
        <w:ind w:left="-426" w:right="283" w:firstLine="425"/>
        <w:jc w:val="both"/>
        <w:rPr>
          <w:rFonts w:ascii="Times New Roman" w:eastAsia="PragmaticaCondC" w:hAnsi="Times New Roman" w:cs="Times New Roman"/>
          <w:bCs/>
          <w:szCs w:val="24"/>
        </w:rPr>
      </w:pPr>
      <w:r w:rsidRPr="001C6CE6">
        <w:rPr>
          <w:rFonts w:ascii="Times New Roman" w:eastAsia="PragmaticaCondC" w:hAnsi="Times New Roman" w:cs="Times New Roman"/>
          <w:b/>
          <w:bCs/>
          <w:szCs w:val="24"/>
        </w:rPr>
        <w:t>Личностные результаты</w:t>
      </w:r>
      <w:r w:rsidRPr="001C6CE6">
        <w:rPr>
          <w:rFonts w:ascii="Times New Roman" w:eastAsia="PragmaticaCondC" w:hAnsi="Times New Roman" w:cs="Times New Roman"/>
          <w:bCs/>
          <w:szCs w:val="24"/>
        </w:rPr>
        <w:t>:</w:t>
      </w:r>
    </w:p>
    <w:p w:rsidR="005C45E9" w:rsidRPr="001C6CE6" w:rsidRDefault="005C45E9" w:rsidP="004E7DD8">
      <w:pPr>
        <w:widowControl/>
        <w:numPr>
          <w:ilvl w:val="0"/>
          <w:numId w:val="15"/>
        </w:numPr>
        <w:tabs>
          <w:tab w:val="num" w:pos="142"/>
        </w:tabs>
        <w:suppressAutoHyphens w:val="0"/>
        <w:spacing w:before="320" w:after="160"/>
        <w:ind w:left="-426" w:right="283" w:firstLine="425"/>
        <w:contextualSpacing/>
        <w:jc w:val="both"/>
        <w:rPr>
          <w:rFonts w:ascii="Times New Roman" w:eastAsia="PragmaticaCondC" w:hAnsi="Times New Roman" w:cs="Times New Roman"/>
          <w:bCs/>
          <w:kern w:val="0"/>
          <w:lang w:eastAsia="ru-RU" w:bidi="ar-SA"/>
        </w:rPr>
      </w:pPr>
      <w:r w:rsidRPr="001C6CE6">
        <w:rPr>
          <w:rFonts w:ascii="Times New Roman" w:eastAsia="PragmaticaCondC" w:hAnsi="Times New Roman" w:cs="Times New Roman"/>
          <w:bCs/>
          <w:kern w:val="0"/>
          <w:lang w:eastAsia="ru-RU" w:bidi="ar-SA"/>
        </w:rPr>
        <w:t>овладение на начальном уровне географическими знаниями и умениями, навыками их применения в различных жизненных ситуациях;</w:t>
      </w:r>
    </w:p>
    <w:p w:rsidR="005C45E9" w:rsidRPr="001C6CE6" w:rsidRDefault="005C45E9" w:rsidP="004E7DD8">
      <w:pPr>
        <w:widowControl/>
        <w:numPr>
          <w:ilvl w:val="0"/>
          <w:numId w:val="15"/>
        </w:numPr>
        <w:tabs>
          <w:tab w:val="num" w:pos="142"/>
        </w:tabs>
        <w:suppressAutoHyphens w:val="0"/>
        <w:spacing w:before="320" w:after="160"/>
        <w:ind w:left="-426" w:right="283" w:firstLine="425"/>
        <w:contextualSpacing/>
        <w:jc w:val="both"/>
        <w:rPr>
          <w:rFonts w:ascii="Times New Roman" w:eastAsia="PragmaticaCondC" w:hAnsi="Times New Roman" w:cs="Times New Roman"/>
          <w:bCs/>
          <w:kern w:val="0"/>
          <w:lang w:eastAsia="ru-RU" w:bidi="ar-SA"/>
        </w:rPr>
      </w:pPr>
      <w:r w:rsidRPr="001C6CE6">
        <w:rPr>
          <w:rFonts w:ascii="Times New Roman" w:eastAsia="PragmaticaCondC" w:hAnsi="Times New Roman" w:cs="Times New Roman"/>
          <w:bCs/>
          <w:kern w:val="0"/>
          <w:lang w:eastAsia="ru-RU" w:bidi="ar-SA"/>
        </w:rPr>
        <w:t>осознание ценности географического знания как важнейшего компонента научной картины мира;</w:t>
      </w:r>
    </w:p>
    <w:p w:rsidR="005C45E9" w:rsidRPr="001C6CE6" w:rsidRDefault="005C45E9" w:rsidP="004E7DD8">
      <w:pPr>
        <w:widowControl/>
        <w:numPr>
          <w:ilvl w:val="0"/>
          <w:numId w:val="15"/>
        </w:numPr>
        <w:tabs>
          <w:tab w:val="num" w:pos="142"/>
        </w:tabs>
        <w:suppressAutoHyphens w:val="0"/>
        <w:spacing w:before="320" w:after="160"/>
        <w:ind w:left="-426" w:right="283" w:firstLine="425"/>
        <w:contextualSpacing/>
        <w:jc w:val="both"/>
        <w:rPr>
          <w:rFonts w:ascii="Times New Roman" w:eastAsia="PragmaticaCondC" w:hAnsi="Times New Roman" w:cs="Times New Roman"/>
          <w:bCs/>
          <w:kern w:val="0"/>
          <w:lang w:eastAsia="ru-RU" w:bidi="ar-SA"/>
        </w:rPr>
      </w:pPr>
      <w:r w:rsidRPr="001C6CE6">
        <w:rPr>
          <w:rFonts w:ascii="Times New Roman" w:eastAsia="PragmaticaCondC" w:hAnsi="Times New Roman" w:cs="Times New Roman"/>
          <w:bCs/>
          <w:kern w:val="0"/>
          <w:lang w:eastAsia="ru-RU" w:bidi="ar-SA"/>
        </w:rPr>
        <w:t>формирование  поведения в географической среде – среде обитания всего живого, в том числе и человека.</w:t>
      </w:r>
    </w:p>
    <w:p w:rsidR="005C45E9" w:rsidRPr="001C6CE6" w:rsidRDefault="005C45E9" w:rsidP="004E7DD8">
      <w:pPr>
        <w:tabs>
          <w:tab w:val="num" w:pos="142"/>
        </w:tabs>
        <w:spacing w:before="320" w:after="160"/>
        <w:ind w:left="-426" w:right="283" w:firstLine="425"/>
        <w:jc w:val="both"/>
        <w:rPr>
          <w:rStyle w:val="dash0410005f0431005f0437005f0430005f0446005f0020005f0441005f043f005f0438005f0441005f043a005f0430005f005fchar1char1"/>
          <w:b/>
          <w:kern w:val="2"/>
        </w:rPr>
      </w:pPr>
      <w:r w:rsidRPr="001C6CE6">
        <w:rPr>
          <w:rStyle w:val="dash0410005f0431005f0437005f0430005f0446005f0020005f0441005f043f005f0438005f0441005f043a005f0430005f005fchar1char1"/>
          <w:b/>
        </w:rPr>
        <w:t xml:space="preserve">          Метапредметные результаты:</w:t>
      </w:r>
    </w:p>
    <w:p w:rsidR="005C45E9" w:rsidRPr="001C6CE6" w:rsidRDefault="005C45E9" w:rsidP="004E7DD8">
      <w:pPr>
        <w:numPr>
          <w:ilvl w:val="0"/>
          <w:numId w:val="16"/>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ставить учебную задачу под руководством  учителя;</w:t>
      </w:r>
    </w:p>
    <w:p w:rsidR="005C45E9" w:rsidRPr="001C6CE6" w:rsidRDefault="005C45E9" w:rsidP="004E7DD8">
      <w:pPr>
        <w:numPr>
          <w:ilvl w:val="0"/>
          <w:numId w:val="16"/>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планировать свою деятельность под руководством учителя;</w:t>
      </w:r>
    </w:p>
    <w:p w:rsidR="005C45E9" w:rsidRPr="001C6CE6" w:rsidRDefault="005C45E9" w:rsidP="004E7DD8">
      <w:pPr>
        <w:numPr>
          <w:ilvl w:val="0"/>
          <w:numId w:val="16"/>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выявлять причинно-следственные связи;</w:t>
      </w:r>
    </w:p>
    <w:p w:rsidR="005C45E9" w:rsidRPr="001C6CE6" w:rsidRDefault="005C45E9" w:rsidP="004E7DD8">
      <w:pPr>
        <w:numPr>
          <w:ilvl w:val="0"/>
          <w:numId w:val="16"/>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определять критерии для сравнения фактов, явлений;</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b/>
        </w:rPr>
        <w:t>Предметные результаты</w:t>
      </w:r>
      <w:r w:rsidRPr="001C6CE6">
        <w:rPr>
          <w:rFonts w:ascii="Times New Roman" w:hAnsi="Times New Roman" w:cs="Times New Roman"/>
        </w:rPr>
        <w:t>:</w:t>
      </w:r>
    </w:p>
    <w:p w:rsidR="005C45E9" w:rsidRPr="001C6CE6" w:rsidRDefault="005C45E9" w:rsidP="004E7DD8">
      <w:pPr>
        <w:pStyle w:val="a3"/>
        <w:numPr>
          <w:ilvl w:val="0"/>
          <w:numId w:val="13"/>
        </w:numPr>
        <w:tabs>
          <w:tab w:val="num" w:pos="142"/>
        </w:tabs>
        <w:ind w:left="-426" w:right="283" w:firstLine="425"/>
        <w:jc w:val="both"/>
        <w:rPr>
          <w:rFonts w:ascii="Times New Roman" w:hAnsi="Times New Roman" w:cs="Times New Roman"/>
          <w:szCs w:val="24"/>
        </w:rPr>
      </w:pPr>
      <w:r w:rsidRPr="001C6CE6">
        <w:rPr>
          <w:rFonts w:ascii="Times New Roman" w:hAnsi="Times New Roman" w:cs="Times New Roman"/>
          <w:szCs w:val="24"/>
        </w:rPr>
        <w:lastRenderedPageBreak/>
        <w:t>формирование представлений о географической науке и ее роли в освоении планеты человеком;</w:t>
      </w:r>
    </w:p>
    <w:p w:rsidR="005C45E9" w:rsidRPr="001C6CE6" w:rsidRDefault="005C45E9" w:rsidP="004E7DD8">
      <w:pPr>
        <w:pStyle w:val="a3"/>
        <w:numPr>
          <w:ilvl w:val="0"/>
          <w:numId w:val="13"/>
        </w:numPr>
        <w:tabs>
          <w:tab w:val="num" w:pos="142"/>
        </w:tabs>
        <w:ind w:left="-426" w:right="283" w:firstLine="425"/>
        <w:jc w:val="both"/>
        <w:rPr>
          <w:rFonts w:ascii="Times New Roman" w:hAnsi="Times New Roman" w:cs="Times New Roman"/>
          <w:szCs w:val="24"/>
        </w:rPr>
      </w:pPr>
      <w:r w:rsidRPr="001C6CE6">
        <w:rPr>
          <w:rFonts w:ascii="Times New Roman" w:hAnsi="Times New Roman" w:cs="Times New Roman"/>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5C45E9" w:rsidRPr="001C6CE6" w:rsidRDefault="005C45E9" w:rsidP="004E7DD8">
      <w:pPr>
        <w:pStyle w:val="a3"/>
        <w:numPr>
          <w:ilvl w:val="0"/>
          <w:numId w:val="13"/>
        </w:numPr>
        <w:tabs>
          <w:tab w:val="num" w:pos="142"/>
        </w:tabs>
        <w:ind w:left="-426" w:right="283" w:firstLine="425"/>
        <w:jc w:val="both"/>
        <w:rPr>
          <w:rFonts w:ascii="Times New Roman" w:hAnsi="Times New Roman" w:cs="Times New Roman"/>
          <w:szCs w:val="24"/>
        </w:rPr>
      </w:pPr>
      <w:r w:rsidRPr="001C6CE6">
        <w:rPr>
          <w:rFonts w:ascii="Times New Roman" w:hAnsi="Times New Roman" w:cs="Times New Roman"/>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5C45E9" w:rsidRPr="001C6CE6" w:rsidRDefault="005C45E9" w:rsidP="004E7DD8">
      <w:pPr>
        <w:pStyle w:val="a3"/>
        <w:numPr>
          <w:ilvl w:val="0"/>
          <w:numId w:val="13"/>
        </w:numPr>
        <w:tabs>
          <w:tab w:val="num" w:pos="142"/>
        </w:tabs>
        <w:ind w:left="-426" w:right="283" w:firstLine="425"/>
        <w:jc w:val="both"/>
        <w:rPr>
          <w:rFonts w:ascii="Times New Roman" w:hAnsi="Times New Roman" w:cs="Times New Roman"/>
          <w:szCs w:val="24"/>
        </w:rPr>
      </w:pPr>
      <w:r w:rsidRPr="001C6CE6">
        <w:rPr>
          <w:rFonts w:ascii="Times New Roman" w:hAnsi="Times New Roman" w:cs="Times New Roman"/>
          <w:szCs w:val="24"/>
        </w:rPr>
        <w:t>овладение основами картографической грамотности и использование географической карты как одного из «языков»международного общения;</w:t>
      </w:r>
    </w:p>
    <w:p w:rsidR="005C45E9" w:rsidRPr="001C6CE6" w:rsidRDefault="005C45E9" w:rsidP="004E7DD8">
      <w:pPr>
        <w:pStyle w:val="a3"/>
        <w:numPr>
          <w:ilvl w:val="0"/>
          <w:numId w:val="5"/>
        </w:numPr>
        <w:tabs>
          <w:tab w:val="num" w:pos="142"/>
        </w:tabs>
        <w:ind w:left="-426" w:right="283" w:firstLine="425"/>
        <w:jc w:val="both"/>
        <w:rPr>
          <w:rFonts w:ascii="Times New Roman" w:hAnsi="Times New Roman" w:cs="Times New Roman"/>
          <w:szCs w:val="24"/>
        </w:rPr>
      </w:pPr>
      <w:r w:rsidRPr="001C6CE6">
        <w:rPr>
          <w:rFonts w:ascii="Times New Roman" w:hAnsi="Times New Roman" w:cs="Times New Roman"/>
          <w:szCs w:val="24"/>
        </w:rPr>
        <w:t xml:space="preserve">овладение основными навыками нахождения, использования и презентации географической информации; </w:t>
      </w:r>
    </w:p>
    <w:p w:rsidR="005C45E9" w:rsidRPr="001C6CE6" w:rsidRDefault="005C45E9" w:rsidP="004E7DD8">
      <w:pPr>
        <w:pStyle w:val="a3"/>
        <w:numPr>
          <w:ilvl w:val="0"/>
          <w:numId w:val="5"/>
        </w:numPr>
        <w:tabs>
          <w:tab w:val="num" w:pos="142"/>
        </w:tabs>
        <w:ind w:left="-426" w:right="283" w:firstLine="425"/>
        <w:jc w:val="both"/>
        <w:rPr>
          <w:rFonts w:ascii="Times New Roman" w:hAnsi="Times New Roman" w:cs="Times New Roman"/>
          <w:szCs w:val="24"/>
        </w:rPr>
      </w:pPr>
      <w:r w:rsidRPr="001C6CE6">
        <w:rPr>
          <w:rFonts w:ascii="Times New Roman" w:hAnsi="Times New Roman" w:cs="Times New Roman"/>
          <w:szCs w:val="24"/>
        </w:rPr>
        <w:t>уметь составлять схему наук о природе;</w:t>
      </w:r>
    </w:p>
    <w:p w:rsidR="005C45E9" w:rsidRPr="001C6CE6" w:rsidRDefault="005C45E9" w:rsidP="004E7DD8">
      <w:pPr>
        <w:widowControl/>
        <w:numPr>
          <w:ilvl w:val="0"/>
          <w:numId w:val="5"/>
        </w:numPr>
        <w:tabs>
          <w:tab w:val="num" w:pos="142"/>
        </w:tabs>
        <w:suppressAutoHyphens w:val="0"/>
        <w:ind w:left="-426" w:right="283" w:firstLine="425"/>
        <w:jc w:val="both"/>
        <w:rPr>
          <w:rFonts w:ascii="Times New Roman" w:hAnsi="Times New Roman" w:cs="Times New Roman"/>
        </w:rPr>
      </w:pPr>
      <w:r w:rsidRPr="001C6CE6">
        <w:rPr>
          <w:rFonts w:ascii="Times New Roman" w:hAnsi="Times New Roman" w:cs="Times New Roman"/>
        </w:rPr>
        <w:t>уметь составлять описание учебного кабинета географии;</w:t>
      </w:r>
    </w:p>
    <w:p w:rsidR="005C45E9" w:rsidRPr="001C6CE6" w:rsidRDefault="005C45E9" w:rsidP="004E7DD8">
      <w:pPr>
        <w:widowControl/>
        <w:numPr>
          <w:ilvl w:val="0"/>
          <w:numId w:val="5"/>
        </w:numPr>
        <w:tabs>
          <w:tab w:val="num" w:pos="142"/>
        </w:tabs>
        <w:suppressAutoHyphens w:val="0"/>
        <w:ind w:left="-426" w:right="283" w:firstLine="425"/>
        <w:jc w:val="both"/>
        <w:rPr>
          <w:rFonts w:ascii="Times New Roman" w:hAnsi="Times New Roman" w:cs="Times New Roman"/>
        </w:rPr>
      </w:pPr>
      <w:r w:rsidRPr="001C6CE6">
        <w:rPr>
          <w:rFonts w:ascii="Times New Roman" w:hAnsi="Times New Roman" w:cs="Times New Roman"/>
        </w:rPr>
        <w:t>уметь составлять перечень источников географической информации, используемых на уроках;</w:t>
      </w:r>
    </w:p>
    <w:p w:rsidR="005C45E9" w:rsidRPr="001C6CE6" w:rsidRDefault="005C45E9" w:rsidP="004E7DD8">
      <w:pPr>
        <w:numPr>
          <w:ilvl w:val="0"/>
          <w:numId w:val="5"/>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уметь организовывать наблюдение за погодой;</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numPr>
          <w:ilvl w:val="0"/>
          <w:numId w:val="5"/>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уметь составлять сравнительную характеристику разных способов изображения земной поверхности;</w:t>
      </w:r>
    </w:p>
    <w:p w:rsidR="005C45E9" w:rsidRPr="001C6CE6" w:rsidRDefault="005C45E9" w:rsidP="004E7DD8">
      <w:pPr>
        <w:numPr>
          <w:ilvl w:val="0"/>
          <w:numId w:val="5"/>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уметь составлять  план кабинета географии;</w:t>
      </w:r>
    </w:p>
    <w:p w:rsidR="005C45E9" w:rsidRPr="001C6CE6" w:rsidRDefault="005C45E9" w:rsidP="004E7DD8">
      <w:pPr>
        <w:numPr>
          <w:ilvl w:val="0"/>
          <w:numId w:val="5"/>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уметь определять с помощью компаса стороны горизонт;</w:t>
      </w:r>
    </w:p>
    <w:p w:rsidR="005C45E9" w:rsidRPr="001C6CE6" w:rsidRDefault="005C45E9" w:rsidP="004E7DD8">
      <w:pPr>
        <w:numPr>
          <w:ilvl w:val="0"/>
          <w:numId w:val="5"/>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уметь обозначать на контурной карте маршруты путешествий, обозначать географические объекты;</w:t>
      </w:r>
    </w:p>
    <w:p w:rsidR="005C45E9" w:rsidRPr="001C6CE6" w:rsidRDefault="005C45E9" w:rsidP="004E7DD8">
      <w:pPr>
        <w:numPr>
          <w:ilvl w:val="0"/>
          <w:numId w:val="5"/>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уметь составлять сводную  таблицу «Имена русских первопроходцев и мореплавателей на карте мира»;</w:t>
      </w:r>
    </w:p>
    <w:p w:rsidR="005C45E9" w:rsidRPr="001C6CE6" w:rsidRDefault="005C45E9" w:rsidP="004E7DD8">
      <w:pPr>
        <w:numPr>
          <w:ilvl w:val="0"/>
          <w:numId w:val="5"/>
        </w:num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rPr>
        <w:t>уметь организовывать фенологические  наблюдения в природе;</w:t>
      </w:r>
    </w:p>
    <w:p w:rsidR="005C45E9" w:rsidRPr="001C6CE6" w:rsidRDefault="005C45E9" w:rsidP="004E7DD8">
      <w:pPr>
        <w:numPr>
          <w:ilvl w:val="0"/>
          <w:numId w:val="5"/>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уметь обозначать на контурной карте материки и океаны Земли;</w:t>
      </w:r>
    </w:p>
    <w:p w:rsidR="005C45E9" w:rsidRDefault="005C45E9" w:rsidP="004E7DD8">
      <w:pPr>
        <w:numPr>
          <w:ilvl w:val="0"/>
          <w:numId w:val="5"/>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уметь обозначать на контурной карте крупнейшие государства материка.</w:t>
      </w:r>
    </w:p>
    <w:p w:rsidR="004E7DD8" w:rsidRDefault="004E7DD8" w:rsidP="004E7DD8">
      <w:pPr>
        <w:tabs>
          <w:tab w:val="num" w:pos="142"/>
        </w:tabs>
        <w:snapToGrid w:val="0"/>
        <w:ind w:left="-426" w:right="283"/>
        <w:jc w:val="both"/>
        <w:rPr>
          <w:rFonts w:ascii="Times New Roman" w:hAnsi="Times New Roman" w:cs="Times New Roman"/>
        </w:rPr>
      </w:pPr>
    </w:p>
    <w:p w:rsidR="004E7DD8" w:rsidRPr="004E7DD8" w:rsidRDefault="004E7DD8" w:rsidP="004E7DD8">
      <w:pPr>
        <w:pStyle w:val="a4"/>
        <w:shd w:val="clear" w:color="auto" w:fill="FFFFFF"/>
        <w:tabs>
          <w:tab w:val="num" w:pos="142"/>
        </w:tabs>
        <w:spacing w:before="0" w:beforeAutospacing="0" w:after="0" w:afterAutospacing="0"/>
        <w:ind w:left="-426" w:firstLine="284"/>
        <w:jc w:val="center"/>
        <w:rPr>
          <w:b/>
          <w:bCs/>
        </w:rPr>
      </w:pPr>
      <w:r w:rsidRPr="004E7DD8">
        <w:rPr>
          <w:b/>
          <w:bCs/>
        </w:rPr>
        <w:t xml:space="preserve">   Описание ценностных ориентиров содержания учебного  предмета.</w:t>
      </w:r>
    </w:p>
    <w:p w:rsidR="004E7DD8" w:rsidRPr="004E7DD8" w:rsidRDefault="004E7DD8" w:rsidP="004E7DD8">
      <w:pPr>
        <w:pStyle w:val="a4"/>
        <w:shd w:val="clear" w:color="auto" w:fill="FFFFFF"/>
        <w:tabs>
          <w:tab w:val="num" w:pos="142"/>
        </w:tabs>
        <w:spacing w:before="0" w:beforeAutospacing="0" w:after="0" w:afterAutospacing="0"/>
        <w:ind w:left="-426" w:firstLine="284"/>
        <w:jc w:val="both"/>
        <w:rPr>
          <w:color w:val="000000"/>
        </w:rPr>
      </w:pPr>
      <w:r w:rsidRPr="004E7DD8">
        <w:rPr>
          <w:bCs/>
          <w:lang w:eastAsia="en-US"/>
        </w:rPr>
        <w:t xml:space="preserve">     </w:t>
      </w:r>
      <w:r w:rsidRPr="004E7DD8">
        <w:rPr>
          <w:color w:val="000000"/>
        </w:rPr>
        <w:t>Географическое образование школьников формируется на основе взаимодействия следующих подходов:</w:t>
      </w:r>
    </w:p>
    <w:p w:rsidR="004E7DD8" w:rsidRPr="004E7DD8" w:rsidRDefault="004E7DD8" w:rsidP="004E7DD8">
      <w:pPr>
        <w:widowControl/>
        <w:numPr>
          <w:ilvl w:val="0"/>
          <w:numId w:val="27"/>
        </w:numPr>
        <w:shd w:val="clear" w:color="auto" w:fill="FFFFFF"/>
        <w:tabs>
          <w:tab w:val="num" w:pos="142"/>
        </w:tabs>
        <w:suppressAutoHyphens w:val="0"/>
        <w:autoSpaceDE w:val="0"/>
        <w:autoSpaceDN w:val="0"/>
        <w:adjustRightInd w:val="0"/>
        <w:ind w:left="-426" w:firstLine="284"/>
        <w:jc w:val="both"/>
        <w:rPr>
          <w:rStyle w:val="apple-converted-space"/>
          <w:rFonts w:ascii="Times New Roman" w:eastAsia="Times New Roman" w:hAnsi="Times New Roman"/>
          <w:color w:val="000000"/>
        </w:rPr>
      </w:pPr>
      <w:r w:rsidRPr="004E7DD8">
        <w:rPr>
          <w:rFonts w:ascii="Times New Roman" w:eastAsia="Times New Roman" w:hAnsi="Times New Roman"/>
          <w:i/>
          <w:iCs/>
          <w:color w:val="000000"/>
          <w:lang w:eastAsia="ru-RU"/>
        </w:rPr>
        <w:t xml:space="preserve">Компетентностный </w:t>
      </w:r>
      <w:r w:rsidRPr="004E7DD8">
        <w:rPr>
          <w:rFonts w:ascii="Times New Roman" w:eastAsia="Times New Roman" w:hAnsi="Times New Roman"/>
          <w:bCs/>
          <w:iCs/>
          <w:color w:val="000000"/>
          <w:lang w:eastAsia="ru-RU"/>
        </w:rPr>
        <w:t>подход</w:t>
      </w:r>
      <w:r w:rsidRPr="004E7DD8">
        <w:rPr>
          <w:rFonts w:ascii="Times New Roman" w:eastAsia="Times New Roman" w:hAnsi="Times New Roman"/>
          <w:b/>
          <w:bCs/>
          <w:i/>
          <w:iCs/>
          <w:color w:val="000000"/>
          <w:lang w:eastAsia="ru-RU"/>
        </w:rPr>
        <w:t xml:space="preserve"> </w:t>
      </w:r>
      <w:r w:rsidRPr="004E7DD8">
        <w:rPr>
          <w:rFonts w:ascii="Times New Roman" w:hAnsi="Times New Roman"/>
          <w:color w:val="000000"/>
        </w:rPr>
        <w:t>основан на современных достижениях географической науки и интеграции ее с различными научными областями (историей, экологией, биологией и др.); раскрытии становления и развития научных идей; поисках в разрешении проблемы; показе различных аспектов географической науки; знакомстве с именами выдающихся ученых-географов, путешественников. Позволяет раскрывать взаимообусловленное сочетание различных факторов, основные методы географической науки, ее конструктивный характер, осознать значимость географической науки в динамично развивающемся XXI  в. Реализация научного подхода позволяет раскрывать разномасштабность объектов изучения: мир, материк, своя страна, свой населенный пункт. Научный подход выдвигает в качестве основной дидактической единицы географическую проблему. На основе географической проблемы изучаются понятия, закономерности, факты.</w:t>
      </w:r>
      <w:r w:rsidRPr="004E7DD8">
        <w:rPr>
          <w:rStyle w:val="apple-converted-space"/>
          <w:rFonts w:ascii="Times New Roman" w:hAnsi="Times New Roman"/>
          <w:color w:val="000000"/>
        </w:rPr>
        <w:t> </w:t>
      </w:r>
    </w:p>
    <w:p w:rsidR="004E7DD8" w:rsidRPr="004E7DD8" w:rsidRDefault="004E7DD8" w:rsidP="004E7DD8">
      <w:pPr>
        <w:pStyle w:val="a4"/>
        <w:numPr>
          <w:ilvl w:val="0"/>
          <w:numId w:val="27"/>
        </w:numPr>
        <w:shd w:val="clear" w:color="auto" w:fill="FFFFFF"/>
        <w:tabs>
          <w:tab w:val="num" w:pos="142"/>
          <w:tab w:val="left" w:pos="218"/>
        </w:tabs>
        <w:spacing w:before="0" w:beforeAutospacing="0" w:after="0" w:afterAutospacing="0"/>
        <w:ind w:left="-426" w:firstLine="284"/>
        <w:jc w:val="both"/>
        <w:rPr>
          <w:rStyle w:val="apple-converted-space"/>
          <w:color w:val="000000"/>
        </w:rPr>
      </w:pPr>
      <w:r w:rsidRPr="004E7DD8">
        <w:rPr>
          <w:i/>
          <w:iCs/>
          <w:color w:val="000000"/>
        </w:rPr>
        <w:lastRenderedPageBreak/>
        <w:t xml:space="preserve">   Деятельностный </w:t>
      </w:r>
      <w:r w:rsidRPr="004E7DD8">
        <w:rPr>
          <w:bCs/>
          <w:iCs/>
          <w:color w:val="000000"/>
        </w:rPr>
        <w:t>подход</w:t>
      </w:r>
      <w:r w:rsidRPr="004E7DD8">
        <w:rPr>
          <w:b/>
          <w:bCs/>
          <w:i/>
          <w:iCs/>
          <w:color w:val="000000"/>
        </w:rPr>
        <w:t xml:space="preserve"> </w:t>
      </w:r>
      <w:r w:rsidRPr="004E7DD8">
        <w:rPr>
          <w:color w:val="000000"/>
        </w:rPr>
        <w:t>отражает стратегию современной образовательной политики: необходимость воспитания человека и гражданина, интегрированного в современное ему обще</w:t>
      </w:r>
      <w:r w:rsidRPr="004E7DD8">
        <w:rPr>
          <w:color w:val="000000"/>
        </w:rPr>
        <w:softHyphen/>
        <w:t>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w:t>
      </w:r>
      <w:r w:rsidRPr="004E7DD8">
        <w:rPr>
          <w:color w:val="000000"/>
        </w:rPr>
        <w:softHyphen/>
        <w:t>вированной к самообразованию, обладающей достаточными навыками и психологическими ус</w:t>
      </w:r>
      <w:r w:rsidRPr="004E7DD8">
        <w:rPr>
          <w:color w:val="000000"/>
        </w:rPr>
        <w:softHyphen/>
        <w:t>тановками к самостоятельному поиску, отбору, анализу и использованию информации. Это по</w:t>
      </w:r>
      <w:r w:rsidRPr="004E7DD8">
        <w:rPr>
          <w:color w:val="000000"/>
        </w:rPr>
        <w:softHyphen/>
        <w:t>может ученику адаптироваться в мире, где объем информации растет в геометрической про</w:t>
      </w:r>
      <w:r w:rsidRPr="004E7DD8">
        <w:rPr>
          <w:color w:val="000000"/>
        </w:rPr>
        <w:softHyphen/>
        <w:t xml:space="preserve">грессии, где социальная и профессиональная успешность </w:t>
      </w:r>
      <w:r w:rsidRPr="004E7DD8">
        <w:rPr>
          <w:bCs/>
          <w:color w:val="000000"/>
        </w:rPr>
        <w:t xml:space="preserve">напрямую зависят </w:t>
      </w:r>
      <w:r w:rsidRPr="004E7DD8">
        <w:rPr>
          <w:color w:val="000000"/>
        </w:rPr>
        <w:t>от позитивного от</w:t>
      </w:r>
      <w:r w:rsidRPr="004E7DD8">
        <w:rPr>
          <w:color w:val="000000"/>
        </w:rPr>
        <w:softHyphen/>
        <w:t xml:space="preserve">ношения к новациям, самостоятельности мышления и </w:t>
      </w:r>
      <w:r w:rsidRPr="004E7DD8">
        <w:rPr>
          <w:bCs/>
          <w:color w:val="000000"/>
        </w:rPr>
        <w:t xml:space="preserve">инициативности, от </w:t>
      </w:r>
      <w:r w:rsidRPr="004E7DD8">
        <w:rPr>
          <w:color w:val="000000"/>
        </w:rPr>
        <w:t>готовности проявлять творческий подход к делу, искать нестандартные способы решения проблем.</w:t>
      </w:r>
    </w:p>
    <w:p w:rsidR="004E7DD8" w:rsidRPr="004E7DD8" w:rsidRDefault="004E7DD8" w:rsidP="004E7DD8">
      <w:pPr>
        <w:pStyle w:val="a4"/>
        <w:numPr>
          <w:ilvl w:val="0"/>
          <w:numId w:val="27"/>
        </w:numPr>
        <w:shd w:val="clear" w:color="auto" w:fill="FFFFFF"/>
        <w:tabs>
          <w:tab w:val="num" w:pos="142"/>
        </w:tabs>
        <w:spacing w:before="0" w:beforeAutospacing="0" w:after="0" w:afterAutospacing="0"/>
        <w:ind w:left="-426" w:firstLine="284"/>
        <w:jc w:val="both"/>
        <w:rPr>
          <w:rStyle w:val="apple-converted-space"/>
          <w:color w:val="000000"/>
        </w:rPr>
      </w:pPr>
      <w:r w:rsidRPr="004E7DD8">
        <w:rPr>
          <w:rStyle w:val="a9"/>
          <w:rFonts w:eastAsia="@Arial Unicode MS"/>
          <w:color w:val="000000"/>
        </w:rPr>
        <w:t>Гуманистический</w:t>
      </w:r>
      <w:r w:rsidRPr="004E7DD8">
        <w:rPr>
          <w:rStyle w:val="apple-converted-space"/>
          <w:i/>
          <w:iCs/>
          <w:color w:val="000000"/>
        </w:rPr>
        <w:t> </w:t>
      </w:r>
      <w:r w:rsidRPr="004E7DD8">
        <w:rPr>
          <w:color w:val="000000"/>
        </w:rPr>
        <w:t>подход ориентирует на раскрытие значимости человека во взаимоотношениях человека и природы, его ответственности за будущее земной цивилизации. Гуманистические идеи курса связаны с любовью к природе, нетерпимостью к любому виду насилия, ориентированы на безопасность человеческого существования. Гуманистический подход позволяет рассматривать географические проблемы с точки зрения человека, жизни населения, ориентирует на содействие в становлении духовно-нравственных норм, поведение во благо (добро).</w:t>
      </w:r>
      <w:r w:rsidRPr="004E7DD8">
        <w:rPr>
          <w:rStyle w:val="apple-converted-space"/>
          <w:color w:val="000000"/>
        </w:rPr>
        <w:t> </w:t>
      </w:r>
    </w:p>
    <w:p w:rsidR="004E7DD8" w:rsidRPr="004E7DD8" w:rsidRDefault="004E7DD8" w:rsidP="004E7DD8">
      <w:pPr>
        <w:pStyle w:val="a4"/>
        <w:numPr>
          <w:ilvl w:val="0"/>
          <w:numId w:val="27"/>
        </w:numPr>
        <w:shd w:val="clear" w:color="auto" w:fill="FFFFFF"/>
        <w:tabs>
          <w:tab w:val="num" w:pos="142"/>
        </w:tabs>
        <w:spacing w:before="0" w:beforeAutospacing="0" w:after="0" w:afterAutospacing="0"/>
        <w:ind w:left="-426" w:firstLine="284"/>
        <w:jc w:val="both"/>
        <w:rPr>
          <w:color w:val="000000"/>
        </w:rPr>
      </w:pPr>
      <w:r w:rsidRPr="004E7DD8">
        <w:rPr>
          <w:rStyle w:val="a9"/>
          <w:rFonts w:eastAsia="@Arial Unicode MS"/>
          <w:color w:val="000000"/>
        </w:rPr>
        <w:t>Аксиологический</w:t>
      </w:r>
      <w:r w:rsidRPr="004E7DD8">
        <w:rPr>
          <w:rStyle w:val="apple-converted-space"/>
          <w:i/>
          <w:iCs/>
          <w:color w:val="000000"/>
        </w:rPr>
        <w:t> </w:t>
      </w:r>
      <w:r w:rsidRPr="004E7DD8">
        <w:rPr>
          <w:color w:val="000000"/>
        </w:rPr>
        <w:t>подход в курсе раскрывается как система норм, ценностей, идеалов и правил, необходимых для взаимоотношения человека с природой. Основными идеями аксиологического подхода являются раскрытие универсальной ценности и самоценности природы и человека, осознание ответственности каждым живущим на Земле за сохранение жизни как в целом на Земле, так и в ближайшем окружении, позитивном настрое географии. Реализация аксиологического подхода основана на формировании у школьников умений оценивать информацию, делать выбор, что в свою очередь способствует эстетическому, патриотическому и экологическому воспитанию учащихся.</w:t>
      </w:r>
    </w:p>
    <w:p w:rsidR="004E7DD8" w:rsidRPr="004E7DD8" w:rsidRDefault="004E7DD8" w:rsidP="004E7DD8">
      <w:pPr>
        <w:pStyle w:val="a4"/>
        <w:numPr>
          <w:ilvl w:val="0"/>
          <w:numId w:val="27"/>
        </w:numPr>
        <w:shd w:val="clear" w:color="auto" w:fill="FFFFFF"/>
        <w:tabs>
          <w:tab w:val="num" w:pos="142"/>
        </w:tabs>
        <w:spacing w:before="0" w:beforeAutospacing="0" w:after="0" w:afterAutospacing="0"/>
        <w:ind w:left="-426" w:firstLine="284"/>
        <w:jc w:val="both"/>
        <w:rPr>
          <w:rStyle w:val="apple-converted-space"/>
          <w:color w:val="000000"/>
        </w:rPr>
      </w:pPr>
      <w:r w:rsidRPr="004E7DD8">
        <w:rPr>
          <w:rStyle w:val="a9"/>
          <w:rFonts w:eastAsia="@Arial Unicode MS"/>
          <w:color w:val="000000"/>
        </w:rPr>
        <w:t>Культурологический</w:t>
      </w:r>
      <w:r w:rsidRPr="004E7DD8">
        <w:rPr>
          <w:rStyle w:val="apple-converted-space"/>
          <w:i/>
          <w:iCs/>
          <w:color w:val="000000"/>
        </w:rPr>
        <w:t> </w:t>
      </w:r>
      <w:r w:rsidRPr="004E7DD8">
        <w:rPr>
          <w:color w:val="000000"/>
        </w:rPr>
        <w:t>подход обеспечивает возможность раскрыть географическую науку как часть материальной и духовной культуры человечества. Данный подход позволяет учитывать, что феномен культуры (в том числе географической) обусловлен тем, что она выступает ареной жизни (средой), реальностью мира человека, созидательной его сферой. Культурологический подход позволяет показать эволюцию географических знаний в различные эпохи, взгляды, нормы, традиции различных народов, ориентирует на творческое, созидательное познание географии, позволяет знакомить учащихся с особенностями национальных норм, традиций, жизни человека.</w:t>
      </w:r>
      <w:r w:rsidRPr="004E7DD8">
        <w:rPr>
          <w:rStyle w:val="apple-converted-space"/>
          <w:color w:val="000000"/>
        </w:rPr>
        <w:t> </w:t>
      </w:r>
    </w:p>
    <w:p w:rsidR="004E7DD8" w:rsidRPr="004E7DD8" w:rsidRDefault="004E7DD8" w:rsidP="004E7DD8">
      <w:pPr>
        <w:pStyle w:val="a4"/>
        <w:numPr>
          <w:ilvl w:val="0"/>
          <w:numId w:val="27"/>
        </w:numPr>
        <w:shd w:val="clear" w:color="auto" w:fill="FFFFFF"/>
        <w:tabs>
          <w:tab w:val="num" w:pos="142"/>
        </w:tabs>
        <w:spacing w:before="0" w:beforeAutospacing="0" w:after="0" w:afterAutospacing="0"/>
        <w:ind w:left="-426" w:firstLine="284"/>
        <w:jc w:val="both"/>
        <w:rPr>
          <w:color w:val="000000"/>
        </w:rPr>
      </w:pPr>
      <w:r w:rsidRPr="004E7DD8">
        <w:rPr>
          <w:rStyle w:val="a9"/>
          <w:rFonts w:eastAsia="@Arial Unicode MS"/>
          <w:color w:val="000000"/>
        </w:rPr>
        <w:t>Личностно-деятельностный</w:t>
      </w:r>
      <w:r w:rsidRPr="004E7DD8">
        <w:rPr>
          <w:rStyle w:val="apple-converted-space"/>
          <w:i/>
          <w:iCs/>
          <w:color w:val="000000"/>
        </w:rPr>
        <w:t> </w:t>
      </w:r>
      <w:r w:rsidRPr="004E7DD8">
        <w:rPr>
          <w:color w:val="000000"/>
        </w:rPr>
        <w:t xml:space="preserve">подход проявляется в учете субъектного опыта учеников, в разнообразной деятельности, обеспечивающей свободу выбора, ориентацию на самостоятельную исследовательскую работу, способствует развитию механизмов самореализации учащихся при разрешении различных ситуаций, созидательной деятельности в своем регионе. Данный подход обеспечивает привязку учебного материала к жизни ученика и его семьи, помогает осознать, что география затрагивает бытовую сферу, раскрывает жизненно важное значение школьной географии. </w:t>
      </w:r>
      <w:r w:rsidRPr="004E7DD8">
        <w:rPr>
          <w:bCs/>
          <w:iCs/>
          <w:color w:val="000000"/>
        </w:rPr>
        <w:t>Личностная ориентация</w:t>
      </w:r>
      <w:r w:rsidRPr="004E7DD8">
        <w:rPr>
          <w:b/>
          <w:bCs/>
          <w:i/>
          <w:iCs/>
          <w:color w:val="000000"/>
        </w:rPr>
        <w:t xml:space="preserve"> </w:t>
      </w:r>
      <w:r w:rsidRPr="004E7DD8">
        <w:rPr>
          <w:color w:val="000000"/>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географических процессов, открывает возможность для осмысленного восприятия всего разнооб</w:t>
      </w:r>
      <w:r w:rsidRPr="004E7DD8">
        <w:rPr>
          <w:color w:val="000000"/>
        </w:rPr>
        <w:softHyphen/>
        <w:t>разия мировоззренческих, социокультурных систем, существующих в современном мире. Систе</w:t>
      </w:r>
      <w:r w:rsidRPr="004E7DD8">
        <w:rPr>
          <w:color w:val="000000"/>
        </w:rPr>
        <w:softHyphen/>
        <w:t>ма учебных занятий призвана способствовать развитию личностной самоидентификации, гума</w:t>
      </w:r>
      <w:r w:rsidRPr="004E7DD8">
        <w:rPr>
          <w:color w:val="000000"/>
        </w:rPr>
        <w:softHyphen/>
        <w:t>нитарной культуры школьников, уси</w:t>
      </w:r>
      <w:r w:rsidRPr="004E7DD8">
        <w:rPr>
          <w:color w:val="000000"/>
        </w:rPr>
        <w:softHyphen/>
        <w:t>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4E7DD8" w:rsidRPr="004E7DD8" w:rsidRDefault="004E7DD8" w:rsidP="004E7DD8">
      <w:pPr>
        <w:pStyle w:val="a4"/>
        <w:numPr>
          <w:ilvl w:val="0"/>
          <w:numId w:val="27"/>
        </w:numPr>
        <w:shd w:val="clear" w:color="auto" w:fill="FFFFFF"/>
        <w:tabs>
          <w:tab w:val="num" w:pos="142"/>
        </w:tabs>
        <w:spacing w:before="0" w:beforeAutospacing="0" w:after="0" w:afterAutospacing="0"/>
        <w:ind w:left="-426" w:firstLine="284"/>
        <w:jc w:val="both"/>
        <w:rPr>
          <w:color w:val="000000"/>
        </w:rPr>
      </w:pPr>
      <w:r w:rsidRPr="004E7DD8">
        <w:rPr>
          <w:rStyle w:val="a9"/>
          <w:rFonts w:eastAsia="@Arial Unicode MS"/>
          <w:color w:val="000000"/>
        </w:rPr>
        <w:t>Историко-проблемный</w:t>
      </w:r>
      <w:r w:rsidRPr="004E7DD8">
        <w:rPr>
          <w:rStyle w:val="apple-converted-space"/>
          <w:i/>
          <w:iCs/>
          <w:color w:val="000000"/>
        </w:rPr>
        <w:t> </w:t>
      </w:r>
      <w:r w:rsidRPr="004E7DD8">
        <w:rPr>
          <w:color w:val="000000"/>
        </w:rPr>
        <w:t xml:space="preserve">подход объясняется полиморфизмом географической науки. Он позволяет рассматривать эволюцию географических идей, раскрывать их сегодняшнее состояние как «миг между прошлым и будущим» и как результат длительного научного </w:t>
      </w:r>
      <w:r w:rsidRPr="004E7DD8">
        <w:rPr>
          <w:color w:val="000000"/>
        </w:rPr>
        <w:lastRenderedPageBreak/>
        <w:t>развития. Данный подход дает возможность включить учащихся в разрешение возникающих противоречий в форме географических проблем, показывает их сущность и пути решения.</w:t>
      </w:r>
    </w:p>
    <w:p w:rsidR="004E7DD8" w:rsidRPr="004E7DD8" w:rsidRDefault="004E7DD8" w:rsidP="004E7DD8">
      <w:pPr>
        <w:pStyle w:val="a4"/>
        <w:numPr>
          <w:ilvl w:val="0"/>
          <w:numId w:val="27"/>
        </w:numPr>
        <w:shd w:val="clear" w:color="auto" w:fill="FFFFFF"/>
        <w:tabs>
          <w:tab w:val="num" w:pos="142"/>
        </w:tabs>
        <w:spacing w:before="0" w:beforeAutospacing="0" w:after="0" w:afterAutospacing="0"/>
        <w:ind w:left="-426" w:firstLine="284"/>
        <w:jc w:val="both"/>
        <w:rPr>
          <w:color w:val="000000"/>
        </w:rPr>
      </w:pPr>
      <w:r w:rsidRPr="004E7DD8">
        <w:rPr>
          <w:rStyle w:val="a9"/>
          <w:rFonts w:eastAsia="@Arial Unicode MS"/>
          <w:color w:val="000000"/>
        </w:rPr>
        <w:t>Взаимосвязь глобального, регионального и краеведческого</w:t>
      </w:r>
      <w:r w:rsidRPr="004E7DD8">
        <w:rPr>
          <w:rStyle w:val="apple-converted-space"/>
          <w:i/>
          <w:iCs/>
          <w:color w:val="000000"/>
        </w:rPr>
        <w:t> </w:t>
      </w:r>
      <w:r w:rsidRPr="004E7DD8">
        <w:rPr>
          <w:color w:val="000000"/>
        </w:rPr>
        <w:t xml:space="preserve">подходов, как особый подход в курсе, позволяет показать взаимосвязь и взаимозависимость процессов и явлений на Земле, целостный образ земного шара как планеты людей, а также отдельные территории (от планеты Земля до своей страны и ближайшего окружения — своего города, района). Реализация данного подхода осуществляется с учетом акцентирования внимания школьников на краеведческой составляющей, характерной для своего региона, обеспечивающей глубокое изучение своей местности как ближайшего географического окружения. </w:t>
      </w:r>
    </w:p>
    <w:p w:rsidR="004E7DD8" w:rsidRPr="004E7DD8" w:rsidRDefault="004E7DD8" w:rsidP="004E7DD8">
      <w:pPr>
        <w:pStyle w:val="a4"/>
        <w:shd w:val="clear" w:color="auto" w:fill="FFFFFF"/>
        <w:tabs>
          <w:tab w:val="num" w:pos="142"/>
        </w:tabs>
        <w:spacing w:before="0" w:beforeAutospacing="0" w:after="0" w:afterAutospacing="0"/>
        <w:ind w:left="-426" w:firstLine="284"/>
        <w:jc w:val="both"/>
        <w:rPr>
          <w:color w:val="000000"/>
        </w:rPr>
      </w:pPr>
      <w:r w:rsidRPr="004E7DD8">
        <w:rPr>
          <w:color w:val="000000"/>
        </w:rPr>
        <w:t xml:space="preserve">Указанные подходы реализуются через </w:t>
      </w:r>
      <w:r w:rsidRPr="004E7DD8">
        <w:rPr>
          <w:b/>
          <w:i/>
          <w:color w:val="000000"/>
        </w:rPr>
        <w:t>концептуальные ниши</w:t>
      </w:r>
      <w:r w:rsidRPr="004E7DD8">
        <w:rPr>
          <w:color w:val="000000"/>
        </w:rPr>
        <w:t xml:space="preserve"> в содержании:</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color w:val="000000"/>
        </w:rPr>
      </w:pPr>
      <w:r w:rsidRPr="004E7DD8">
        <w:rPr>
          <w:rStyle w:val="a8"/>
          <w:b w:val="0"/>
          <w:i/>
          <w:color w:val="000000"/>
        </w:rPr>
        <w:t>Глобальность</w:t>
      </w:r>
      <w:r w:rsidRPr="004E7DD8">
        <w:rPr>
          <w:color w:val="000000"/>
        </w:rPr>
        <w:t> — рассмотрение географических вопросов «на мировом фоне».</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color w:val="000000"/>
        </w:rPr>
      </w:pPr>
      <w:r w:rsidRPr="004E7DD8">
        <w:rPr>
          <w:rStyle w:val="a8"/>
          <w:b w:val="0"/>
          <w:i/>
          <w:color w:val="000000"/>
        </w:rPr>
        <w:t>Антропоцентричность</w:t>
      </w:r>
      <w:r w:rsidRPr="004E7DD8">
        <w:rPr>
          <w:color w:val="000000"/>
        </w:rPr>
        <w:t> — рассмотрение большинства тем с точки зрения человека, его жизни, жизни населения.</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color w:val="000000"/>
        </w:rPr>
      </w:pPr>
      <w:r w:rsidRPr="004E7DD8">
        <w:rPr>
          <w:rStyle w:val="apple-converted-space"/>
          <w:color w:val="000000"/>
        </w:rPr>
        <w:t> </w:t>
      </w:r>
      <w:r w:rsidRPr="004E7DD8">
        <w:rPr>
          <w:rStyle w:val="a8"/>
          <w:b w:val="0"/>
          <w:i/>
          <w:color w:val="000000"/>
        </w:rPr>
        <w:t>Разноаспектность</w:t>
      </w:r>
      <w:r w:rsidRPr="004E7DD8">
        <w:rPr>
          <w:color w:val="000000"/>
        </w:rPr>
        <w:t> — рассмотрение изучаемых явлений в экологическом, социальном, культурном и практическом аспектах.</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color w:val="000000"/>
        </w:rPr>
      </w:pPr>
      <w:r w:rsidRPr="004E7DD8">
        <w:rPr>
          <w:rStyle w:val="a8"/>
          <w:b w:val="0"/>
          <w:i/>
          <w:color w:val="000000"/>
        </w:rPr>
        <w:t>Разномасштабность</w:t>
      </w:r>
      <w:r w:rsidRPr="004E7DD8">
        <w:rPr>
          <w:b/>
          <w:i/>
          <w:color w:val="000000"/>
        </w:rPr>
        <w:t> </w:t>
      </w:r>
      <w:r w:rsidRPr="004E7DD8">
        <w:rPr>
          <w:color w:val="000000"/>
        </w:rPr>
        <w:t>— рассмотрение объектов изучения в разных масштабах: мира в целом, материка или группы стран, страны, ее части, района, города и т. д., вплоть до городского квартала.</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color w:val="000000"/>
        </w:rPr>
      </w:pPr>
      <w:r w:rsidRPr="004E7DD8">
        <w:rPr>
          <w:rStyle w:val="a8"/>
          <w:b w:val="0"/>
          <w:i/>
          <w:color w:val="000000"/>
        </w:rPr>
        <w:t>Историзм</w:t>
      </w:r>
      <w:r w:rsidRPr="004E7DD8">
        <w:rPr>
          <w:rStyle w:val="a8"/>
          <w:color w:val="000000"/>
        </w:rPr>
        <w:t> </w:t>
      </w:r>
      <w:r w:rsidRPr="004E7DD8">
        <w:rPr>
          <w:color w:val="000000"/>
        </w:rPr>
        <w:t>— рассмотрение сегодняшнего состояния лишь как «мига между прошлым и будущим» и как результата</w:t>
      </w:r>
      <w:r w:rsidRPr="004E7DD8">
        <w:rPr>
          <w:rStyle w:val="apple-converted-space"/>
          <w:color w:val="000000"/>
        </w:rPr>
        <w:t> </w:t>
      </w:r>
      <w:r w:rsidRPr="004E7DD8">
        <w:rPr>
          <w:color w:val="000000"/>
        </w:rPr>
        <w:t>длительного развития.</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rStyle w:val="apple-converted-space"/>
          <w:color w:val="000000"/>
        </w:rPr>
      </w:pPr>
      <w:r w:rsidRPr="004E7DD8">
        <w:rPr>
          <w:rStyle w:val="a8"/>
          <w:b w:val="0"/>
          <w:i/>
          <w:color w:val="000000"/>
        </w:rPr>
        <w:t>Комплексность</w:t>
      </w:r>
      <w:r w:rsidRPr="004E7DD8">
        <w:rPr>
          <w:b/>
          <w:i/>
          <w:color w:val="000000"/>
        </w:rPr>
        <w:t> </w:t>
      </w:r>
      <w:r w:rsidRPr="004E7DD8">
        <w:rPr>
          <w:color w:val="000000"/>
        </w:rPr>
        <w:t>— упор на раскрытие всеобщих географических взаимосвязей явлений, процессов.</w:t>
      </w:r>
      <w:r w:rsidRPr="004E7DD8">
        <w:rPr>
          <w:rStyle w:val="apple-converted-space"/>
          <w:color w:val="000000"/>
        </w:rPr>
        <w:t> </w:t>
      </w:r>
    </w:p>
    <w:p w:rsidR="004E7DD8" w:rsidRPr="004E7DD8" w:rsidRDefault="004E7DD8" w:rsidP="004E7DD8">
      <w:pPr>
        <w:pStyle w:val="a4"/>
        <w:numPr>
          <w:ilvl w:val="0"/>
          <w:numId w:val="28"/>
        </w:numPr>
        <w:shd w:val="clear" w:color="auto" w:fill="FFFFFF"/>
        <w:tabs>
          <w:tab w:val="num" w:pos="142"/>
        </w:tabs>
        <w:spacing w:before="0" w:beforeAutospacing="0" w:after="0" w:afterAutospacing="0"/>
        <w:ind w:left="-426" w:firstLine="284"/>
        <w:jc w:val="both"/>
        <w:rPr>
          <w:color w:val="000000"/>
        </w:rPr>
      </w:pPr>
      <w:r w:rsidRPr="004E7DD8">
        <w:rPr>
          <w:rStyle w:val="a8"/>
          <w:b w:val="0"/>
          <w:i/>
          <w:color w:val="000000"/>
        </w:rPr>
        <w:t>Позитивный настрой</w:t>
      </w:r>
      <w:r w:rsidRPr="004E7DD8">
        <w:rPr>
          <w:color w:val="000000"/>
        </w:rPr>
        <w:t> — упор на положительные примеры деятельности человека.</w:t>
      </w:r>
    </w:p>
    <w:p w:rsidR="006E4C59" w:rsidRDefault="004E7DD8" w:rsidP="006E4C59">
      <w:pPr>
        <w:pStyle w:val="a4"/>
        <w:numPr>
          <w:ilvl w:val="0"/>
          <w:numId w:val="28"/>
        </w:numPr>
        <w:shd w:val="clear" w:color="auto" w:fill="FFFFFF"/>
        <w:tabs>
          <w:tab w:val="num" w:pos="142"/>
        </w:tabs>
        <w:spacing w:before="0" w:beforeAutospacing="0" w:after="0" w:afterAutospacing="0"/>
        <w:ind w:left="-426" w:firstLine="284"/>
        <w:jc w:val="both"/>
        <w:rPr>
          <w:rStyle w:val="apple-converted-space"/>
          <w:color w:val="000000"/>
        </w:rPr>
      </w:pPr>
      <w:r w:rsidRPr="004E7DD8">
        <w:rPr>
          <w:rStyle w:val="a8"/>
          <w:b w:val="0"/>
          <w:i/>
          <w:color w:val="000000"/>
        </w:rPr>
        <w:t>Созидательность</w:t>
      </w:r>
      <w:r w:rsidRPr="004E7DD8">
        <w:rPr>
          <w:color w:val="000000"/>
        </w:rPr>
        <w:t> — самостоятельная творческая деятельность учащихся при изучении географии.</w:t>
      </w:r>
      <w:r w:rsidRPr="004E7DD8">
        <w:rPr>
          <w:rStyle w:val="apple-converted-space"/>
          <w:color w:val="000000"/>
        </w:rPr>
        <w:t> </w:t>
      </w:r>
    </w:p>
    <w:p w:rsidR="005C45E9" w:rsidRPr="006E4C59" w:rsidRDefault="005C45E9" w:rsidP="006E4C59">
      <w:pPr>
        <w:pStyle w:val="a4"/>
        <w:shd w:val="clear" w:color="auto" w:fill="FFFFFF"/>
        <w:tabs>
          <w:tab w:val="num" w:pos="142"/>
        </w:tabs>
        <w:spacing w:before="0" w:beforeAutospacing="0" w:after="0" w:afterAutospacing="0"/>
        <w:ind w:left="-142"/>
        <w:jc w:val="both"/>
        <w:rPr>
          <w:color w:val="000000"/>
        </w:rPr>
      </w:pPr>
      <w:r w:rsidRPr="006E4C59">
        <w:rPr>
          <w:rFonts w:eastAsia="PragmaticaCondC"/>
          <w:b/>
          <w:bCs/>
        </w:rPr>
        <w:t>Содержание программы</w:t>
      </w:r>
    </w:p>
    <w:p w:rsidR="005C45E9" w:rsidRPr="001C6CE6" w:rsidRDefault="005C45E9" w:rsidP="004E7DD8">
      <w:pPr>
        <w:tabs>
          <w:tab w:val="num" w:pos="142"/>
        </w:tabs>
        <w:ind w:left="-426" w:right="283" w:firstLine="425"/>
        <w:jc w:val="both"/>
        <w:rPr>
          <w:rFonts w:ascii="Times New Roman" w:hAnsi="Times New Roman" w:cs="Times New Roman"/>
          <w:b/>
          <w:bCs/>
        </w:rPr>
      </w:pPr>
      <w:r w:rsidRPr="001C6CE6">
        <w:rPr>
          <w:rFonts w:ascii="Times New Roman" w:hAnsi="Times New Roman" w:cs="Times New Roman"/>
          <w:b/>
          <w:bCs/>
        </w:rPr>
        <w:t>Тема 1. Наука география (2 часа)</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Содержание темы:</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b/>
          <w:bCs/>
          <w:u w:val="single"/>
        </w:rPr>
        <w:t>Учебные понятия:</w:t>
      </w:r>
      <w:r w:rsidRPr="001C6CE6">
        <w:rPr>
          <w:rFonts w:ascii="Times New Roman" w:hAnsi="Times New Roman" w:cs="Times New Roman"/>
        </w:rPr>
        <w:t xml:space="preserve">  </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география, наука, метод, описательный метод, картографический метод, космический метод, источник географических знаний, картография.</w:t>
      </w:r>
    </w:p>
    <w:p w:rsidR="005C45E9" w:rsidRPr="001C6CE6" w:rsidRDefault="005C45E9" w:rsidP="004E7DD8">
      <w:pPr>
        <w:tabs>
          <w:tab w:val="num" w:pos="142"/>
        </w:tabs>
        <w:ind w:left="-426" w:right="283" w:firstLine="425"/>
        <w:jc w:val="both"/>
        <w:rPr>
          <w:rFonts w:ascii="Times New Roman" w:hAnsi="Times New Roman" w:cs="Times New Roman"/>
          <w:b/>
          <w:u w:val="single"/>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Персоналии: </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Эратосфен, Генри Стенли.</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Основные образовательные идеи: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lastRenderedPageBreak/>
        <w:t>География — древняя наука, которая остается актуальной и сейчас, поскольку она изучает законы взаимоотношения человека и природы.</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География располагает большим количеством разнообразных научно-исследовательских методов.</w:t>
      </w:r>
    </w:p>
    <w:p w:rsidR="005C45E9" w:rsidRPr="001C6CE6" w:rsidRDefault="005C45E9" w:rsidP="004E7DD8">
      <w:pPr>
        <w:tabs>
          <w:tab w:val="num" w:pos="142"/>
        </w:tabs>
        <w:snapToGrid w:val="0"/>
        <w:ind w:left="-426" w:right="283" w:firstLine="425"/>
        <w:jc w:val="both"/>
        <w:rPr>
          <w:rFonts w:ascii="Times New Roman" w:hAnsi="Times New Roman" w:cs="Times New Roman"/>
          <w:b/>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 xml:space="preserve">Метапредметные умения: </w:t>
      </w:r>
    </w:p>
    <w:p w:rsidR="005C45E9" w:rsidRPr="001C6CE6" w:rsidRDefault="005C45E9" w:rsidP="004E7DD8">
      <w:pPr>
        <w:numPr>
          <w:ilvl w:val="0"/>
          <w:numId w:val="3"/>
        </w:numPr>
        <w:tabs>
          <w:tab w:val="clear" w:pos="720"/>
          <w:tab w:val="num" w:pos="142"/>
          <w:tab w:val="num" w:pos="284"/>
        </w:tabs>
        <w:ind w:left="-426" w:right="283" w:firstLine="425"/>
        <w:jc w:val="both"/>
        <w:rPr>
          <w:rFonts w:ascii="Times New Roman" w:hAnsi="Times New Roman" w:cs="Times New Roman"/>
        </w:rPr>
      </w:pPr>
      <w:r w:rsidRPr="001C6CE6">
        <w:rPr>
          <w:rFonts w:ascii="Times New Roman" w:hAnsi="Times New Roman" w:cs="Times New Roman"/>
        </w:rPr>
        <w:t>ставить учебную задачу под руководством  учителя;</w:t>
      </w:r>
    </w:p>
    <w:p w:rsidR="005C45E9" w:rsidRPr="001C6CE6" w:rsidRDefault="005C45E9" w:rsidP="004E7DD8">
      <w:pPr>
        <w:numPr>
          <w:ilvl w:val="0"/>
          <w:numId w:val="3"/>
        </w:numPr>
        <w:tabs>
          <w:tab w:val="clear" w:pos="720"/>
          <w:tab w:val="num" w:pos="142"/>
          <w:tab w:val="num" w:pos="284"/>
        </w:tabs>
        <w:ind w:left="-426" w:right="283" w:firstLine="425"/>
        <w:jc w:val="both"/>
        <w:rPr>
          <w:rFonts w:ascii="Times New Roman" w:hAnsi="Times New Roman" w:cs="Times New Roman"/>
        </w:rPr>
      </w:pPr>
      <w:r w:rsidRPr="001C6CE6">
        <w:rPr>
          <w:rFonts w:ascii="Times New Roman" w:hAnsi="Times New Roman" w:cs="Times New Roman"/>
        </w:rPr>
        <w:t>планировать свою деятельность под руководством учителя;</w:t>
      </w:r>
    </w:p>
    <w:p w:rsidR="005C45E9" w:rsidRPr="001C6CE6" w:rsidRDefault="005C45E9" w:rsidP="004E7DD8">
      <w:pPr>
        <w:numPr>
          <w:ilvl w:val="0"/>
          <w:numId w:val="3"/>
        </w:numPr>
        <w:tabs>
          <w:tab w:val="clear" w:pos="720"/>
          <w:tab w:val="num" w:pos="142"/>
          <w:tab w:val="num" w:pos="284"/>
        </w:tabs>
        <w:ind w:left="-426" w:right="283" w:firstLine="425"/>
        <w:jc w:val="both"/>
        <w:rPr>
          <w:rFonts w:ascii="Times New Roman" w:hAnsi="Times New Roman" w:cs="Times New Roman"/>
        </w:rPr>
      </w:pPr>
      <w:r w:rsidRPr="001C6CE6">
        <w:rPr>
          <w:rFonts w:ascii="Times New Roman" w:hAnsi="Times New Roman" w:cs="Times New Roman"/>
        </w:rPr>
        <w:t>выявлять причинно-следственные связи;</w:t>
      </w:r>
    </w:p>
    <w:p w:rsidR="005C45E9" w:rsidRPr="001C6CE6" w:rsidRDefault="005C45E9" w:rsidP="004E7DD8">
      <w:pPr>
        <w:numPr>
          <w:ilvl w:val="0"/>
          <w:numId w:val="3"/>
        </w:numPr>
        <w:tabs>
          <w:tab w:val="clear" w:pos="720"/>
          <w:tab w:val="num" w:pos="142"/>
          <w:tab w:val="num" w:pos="284"/>
        </w:tabs>
        <w:ind w:left="-426" w:right="283" w:firstLine="425"/>
        <w:jc w:val="both"/>
        <w:rPr>
          <w:rFonts w:ascii="Times New Roman" w:hAnsi="Times New Roman" w:cs="Times New Roman"/>
        </w:rPr>
      </w:pPr>
      <w:r w:rsidRPr="001C6CE6">
        <w:rPr>
          <w:rFonts w:ascii="Times New Roman" w:hAnsi="Times New Roman" w:cs="Times New Roman"/>
        </w:rPr>
        <w:t>определять критерии для сравнения фактов, явлений;</w:t>
      </w:r>
    </w:p>
    <w:p w:rsidR="005C45E9" w:rsidRPr="001C6CE6" w:rsidRDefault="005C45E9" w:rsidP="004E7DD8">
      <w:pPr>
        <w:numPr>
          <w:ilvl w:val="0"/>
          <w:numId w:val="3"/>
        </w:numPr>
        <w:tabs>
          <w:tab w:val="clear" w:pos="720"/>
          <w:tab w:val="num" w:pos="142"/>
          <w:tab w:val="num" w:pos="284"/>
        </w:tabs>
        <w:ind w:left="-426" w:right="283" w:firstLine="425"/>
        <w:jc w:val="both"/>
        <w:rPr>
          <w:rFonts w:ascii="Times New Roman" w:hAnsi="Times New Roman" w:cs="Times New Roman"/>
        </w:rPr>
      </w:pPr>
      <w:r w:rsidRPr="001C6CE6">
        <w:rPr>
          <w:rFonts w:ascii="Times New Roman" w:hAnsi="Times New Roman" w:cs="Times New Roman"/>
        </w:rPr>
        <w:t>выслушивать и объективно оценивать другого;</w:t>
      </w:r>
    </w:p>
    <w:p w:rsidR="005C45E9" w:rsidRPr="001C6CE6" w:rsidRDefault="005C45E9" w:rsidP="004E7DD8">
      <w:pPr>
        <w:numPr>
          <w:ilvl w:val="0"/>
          <w:numId w:val="3"/>
        </w:numPr>
        <w:tabs>
          <w:tab w:val="clear" w:pos="720"/>
          <w:tab w:val="num" w:pos="142"/>
          <w:tab w:val="num" w:pos="284"/>
        </w:tabs>
        <w:ind w:left="-426" w:right="283" w:firstLine="425"/>
        <w:jc w:val="both"/>
        <w:rPr>
          <w:rFonts w:ascii="Times New Roman" w:hAnsi="Times New Roman" w:cs="Times New Roman"/>
        </w:rPr>
      </w:pPr>
      <w:r w:rsidRPr="001C6CE6">
        <w:rPr>
          <w:rFonts w:ascii="Times New Roman" w:hAnsi="Times New Roman" w:cs="Times New Roman"/>
        </w:rPr>
        <w:t>уметь вести диалог, вырабатывая общее решение.</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Практические работы:</w:t>
      </w:r>
    </w:p>
    <w:p w:rsidR="005C45E9" w:rsidRPr="001C6CE6" w:rsidRDefault="005C45E9" w:rsidP="004E7DD8">
      <w:pPr>
        <w:numPr>
          <w:ilvl w:val="0"/>
          <w:numId w:val="18"/>
        </w:numPr>
        <w:tabs>
          <w:tab w:val="num" w:pos="142"/>
          <w:tab w:val="left" w:pos="284"/>
        </w:tabs>
        <w:ind w:left="-426" w:right="283" w:firstLine="425"/>
        <w:jc w:val="both"/>
        <w:rPr>
          <w:rFonts w:ascii="Times New Roman" w:hAnsi="Times New Roman" w:cs="Times New Roman"/>
        </w:rPr>
      </w:pPr>
      <w:r w:rsidRPr="001C6CE6">
        <w:rPr>
          <w:rFonts w:ascii="Times New Roman" w:hAnsi="Times New Roman" w:cs="Times New Roman"/>
        </w:rPr>
        <w:t>Составление схемы наук о природе.</w:t>
      </w:r>
    </w:p>
    <w:p w:rsidR="005C45E9" w:rsidRPr="001C6CE6" w:rsidRDefault="005C45E9" w:rsidP="004E7DD8">
      <w:pPr>
        <w:widowControl/>
        <w:numPr>
          <w:ilvl w:val="0"/>
          <w:numId w:val="18"/>
        </w:numPr>
        <w:tabs>
          <w:tab w:val="num" w:pos="142"/>
          <w:tab w:val="left" w:pos="284"/>
        </w:tabs>
        <w:suppressAutoHyphens w:val="0"/>
        <w:ind w:left="-426" w:right="283" w:firstLine="425"/>
        <w:jc w:val="both"/>
        <w:rPr>
          <w:rFonts w:ascii="Times New Roman" w:hAnsi="Times New Roman" w:cs="Times New Roman"/>
        </w:rPr>
      </w:pPr>
      <w:r w:rsidRPr="001C6CE6">
        <w:rPr>
          <w:rFonts w:ascii="Times New Roman" w:hAnsi="Times New Roman" w:cs="Times New Roman"/>
        </w:rPr>
        <w:t>Составление описания учебного кабинета географии.</w:t>
      </w:r>
    </w:p>
    <w:p w:rsidR="005C45E9" w:rsidRPr="001C6CE6" w:rsidRDefault="005C45E9" w:rsidP="004E7DD8">
      <w:pPr>
        <w:widowControl/>
        <w:numPr>
          <w:ilvl w:val="0"/>
          <w:numId w:val="18"/>
        </w:numPr>
        <w:tabs>
          <w:tab w:val="num" w:pos="142"/>
          <w:tab w:val="left" w:pos="284"/>
        </w:tabs>
        <w:suppressAutoHyphens w:val="0"/>
        <w:ind w:left="-426" w:right="283" w:firstLine="425"/>
        <w:jc w:val="both"/>
        <w:rPr>
          <w:rFonts w:ascii="Times New Roman" w:hAnsi="Times New Roman" w:cs="Times New Roman"/>
        </w:rPr>
      </w:pPr>
      <w:r w:rsidRPr="001C6CE6">
        <w:rPr>
          <w:rFonts w:ascii="Times New Roman" w:hAnsi="Times New Roman" w:cs="Times New Roman"/>
        </w:rPr>
        <w:t xml:space="preserve">Составление перечня источников географической информации, используемых на </w:t>
      </w:r>
      <w:r w:rsidR="00743F2A">
        <w:rPr>
          <w:rFonts w:ascii="Times New Roman" w:hAnsi="Times New Roman" w:cs="Times New Roman"/>
        </w:rPr>
        <w:t xml:space="preserve">    </w:t>
      </w:r>
      <w:r w:rsidRPr="001C6CE6">
        <w:rPr>
          <w:rFonts w:ascii="Times New Roman" w:hAnsi="Times New Roman" w:cs="Times New Roman"/>
        </w:rPr>
        <w:t>уроках.</w:t>
      </w:r>
    </w:p>
    <w:p w:rsidR="005C45E9" w:rsidRPr="006E4C59" w:rsidRDefault="005C45E9" w:rsidP="006E4C59">
      <w:pPr>
        <w:numPr>
          <w:ilvl w:val="0"/>
          <w:numId w:val="18"/>
        </w:numPr>
        <w:tabs>
          <w:tab w:val="num" w:pos="142"/>
          <w:tab w:val="left" w:pos="284"/>
        </w:tabs>
        <w:ind w:left="-426" w:right="283" w:firstLine="425"/>
        <w:jc w:val="both"/>
        <w:rPr>
          <w:rFonts w:ascii="Times New Roman" w:hAnsi="Times New Roman" w:cs="Times New Roman"/>
        </w:rPr>
      </w:pPr>
      <w:r w:rsidRPr="001C6CE6">
        <w:rPr>
          <w:rFonts w:ascii="Times New Roman" w:hAnsi="Times New Roman" w:cs="Times New Roman"/>
        </w:rPr>
        <w:t>Организация наблюдений за погодой.</w:t>
      </w:r>
    </w:p>
    <w:p w:rsidR="005C45E9" w:rsidRPr="001C6CE6" w:rsidRDefault="005C45E9" w:rsidP="004E7DD8">
      <w:pPr>
        <w:tabs>
          <w:tab w:val="num" w:pos="142"/>
        </w:tabs>
        <w:ind w:left="-426" w:right="283" w:firstLine="425"/>
        <w:jc w:val="both"/>
        <w:rPr>
          <w:rFonts w:ascii="Times New Roman" w:hAnsi="Times New Roman" w:cs="Times New Roman"/>
          <w:b/>
          <w:bCs/>
        </w:rPr>
      </w:pPr>
      <w:r w:rsidRPr="001C6CE6">
        <w:rPr>
          <w:rFonts w:ascii="Times New Roman" w:hAnsi="Times New Roman" w:cs="Times New Roman"/>
          <w:b/>
          <w:bCs/>
        </w:rPr>
        <w:t>Тема 2. Земля и её изображение (5 часов)</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Содержание темы:</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Учебные понятия:  </w:t>
      </w:r>
    </w:p>
    <w:p w:rsidR="005C45E9" w:rsidRPr="006E4C59" w:rsidRDefault="005C45E9" w:rsidP="006E4C59">
      <w:pPr>
        <w:tabs>
          <w:tab w:val="num" w:pos="142"/>
        </w:tabs>
        <w:ind w:left="-426" w:right="283" w:firstLine="425"/>
        <w:jc w:val="both"/>
        <w:rPr>
          <w:rFonts w:ascii="Times New Roman" w:hAnsi="Times New Roman" w:cs="Times New Roman"/>
        </w:rPr>
      </w:pPr>
      <w:r w:rsidRPr="001C6CE6">
        <w:rPr>
          <w:rFonts w:ascii="Times New Roman" w:hAnsi="Times New Roman" w:cs="Times New Roman"/>
        </w:rPr>
        <w:t>плоскость, шар, окружность Земного шара,</w:t>
      </w:r>
      <w:r w:rsidRPr="001C6CE6">
        <w:rPr>
          <w:rFonts w:ascii="Times New Roman" w:hAnsi="Times New Roman" w:cs="Times New Roman"/>
          <w:b/>
          <w:bCs/>
        </w:rPr>
        <w:t xml:space="preserve"> </w:t>
      </w:r>
      <w:r w:rsidRPr="001C6CE6">
        <w:rPr>
          <w:rFonts w:ascii="Times New Roman" w:hAnsi="Times New Roman" w:cs="Times New Roman"/>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w:t>
      </w:r>
      <w:r w:rsidR="006E4C59">
        <w:rPr>
          <w:rFonts w:ascii="Times New Roman" w:hAnsi="Times New Roman" w:cs="Times New Roman"/>
        </w:rPr>
        <w:t xml:space="preserve"> високосный год, полюс, экватор</w:t>
      </w: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Персоналии: </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Пифагор, Аристотель, Исаак Ньютон.</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lastRenderedPageBreak/>
        <w:t>Основные образовательные идеи: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Представления об истинных форме и размерах Земли складывались в течение долгого времени.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Форма и движение Земли во многом определяют особенности ее природы.</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Картографические изображения земной поверхности – величайшие изобретения человечества.</w:t>
      </w:r>
    </w:p>
    <w:p w:rsidR="005C45E9" w:rsidRPr="001C6CE6" w:rsidRDefault="005C45E9" w:rsidP="004E7DD8">
      <w:pPr>
        <w:tabs>
          <w:tab w:val="num" w:pos="142"/>
        </w:tabs>
        <w:snapToGrid w:val="0"/>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 xml:space="preserve">Метапредметные умения: </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ставить учебную задачу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планировать свою деятельность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выявлять причинно-следственные связи;</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определять критерии для сравнения фактов, явлений;</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выслушивать и объективно оценивать другого;</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уметь вести диалог, вырабатывая общее решение.</w:t>
      </w:r>
    </w:p>
    <w:p w:rsidR="005C45E9" w:rsidRPr="001C6CE6" w:rsidRDefault="005C45E9" w:rsidP="004E7DD8">
      <w:pPr>
        <w:tabs>
          <w:tab w:val="num" w:pos="142"/>
        </w:tabs>
        <w:snapToGrid w:val="0"/>
        <w:ind w:left="-426" w:right="283" w:firstLine="425"/>
        <w:jc w:val="both"/>
        <w:rPr>
          <w:rFonts w:ascii="Times New Roman" w:hAnsi="Times New Roman" w:cs="Times New Roman"/>
          <w:b/>
        </w:rPr>
      </w:pPr>
    </w:p>
    <w:p w:rsidR="005C45E9" w:rsidRPr="001C6CE6" w:rsidRDefault="005C45E9" w:rsidP="004E7DD8">
      <w:pPr>
        <w:tabs>
          <w:tab w:val="num" w:pos="142"/>
        </w:tabs>
        <w:snapToGrid w:val="0"/>
        <w:ind w:left="-426" w:right="283" w:firstLine="425"/>
        <w:jc w:val="both"/>
        <w:rPr>
          <w:rFonts w:ascii="Times New Roman" w:hAnsi="Times New Roman" w:cs="Times New Roman"/>
          <w:b/>
          <w:u w:val="single"/>
        </w:rPr>
      </w:pPr>
      <w:r w:rsidRPr="001C6CE6">
        <w:rPr>
          <w:rFonts w:ascii="Times New Roman" w:hAnsi="Times New Roman" w:cs="Times New Roman"/>
          <w:b/>
          <w:u w:val="single"/>
        </w:rPr>
        <w:t>Элементы содержания, проверяемые ЕГЭ:</w:t>
      </w:r>
    </w:p>
    <w:p w:rsidR="005C45E9" w:rsidRPr="001C6CE6" w:rsidRDefault="005C45E9" w:rsidP="004E7DD8">
      <w:pPr>
        <w:pStyle w:val="11"/>
        <w:numPr>
          <w:ilvl w:val="0"/>
          <w:numId w:val="3"/>
        </w:numPr>
        <w:tabs>
          <w:tab w:val="clear" w:pos="720"/>
          <w:tab w:val="num" w:pos="142"/>
        </w:tabs>
        <w:snapToGrid w:val="0"/>
        <w:ind w:left="-426" w:right="283" w:firstLine="425"/>
        <w:jc w:val="both"/>
      </w:pPr>
      <w:r w:rsidRPr="001C6CE6">
        <w:t xml:space="preserve">сравнение свойств географической карты и плана местности; </w:t>
      </w:r>
    </w:p>
    <w:p w:rsidR="005C45E9" w:rsidRPr="001C6CE6" w:rsidRDefault="005C45E9" w:rsidP="004E7DD8">
      <w:pPr>
        <w:pStyle w:val="11"/>
        <w:numPr>
          <w:ilvl w:val="0"/>
          <w:numId w:val="3"/>
        </w:numPr>
        <w:tabs>
          <w:tab w:val="clear" w:pos="720"/>
          <w:tab w:val="num" w:pos="142"/>
        </w:tabs>
        <w:snapToGrid w:val="0"/>
        <w:ind w:left="-426" w:right="283" w:firstLine="425"/>
        <w:jc w:val="both"/>
      </w:pPr>
      <w:r w:rsidRPr="001C6CE6">
        <w:t>определение направлений на плане и карте.</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Практические работы: </w:t>
      </w:r>
    </w:p>
    <w:p w:rsidR="005C45E9" w:rsidRPr="001C6CE6" w:rsidRDefault="005C45E9" w:rsidP="004E7DD8">
      <w:pPr>
        <w:numPr>
          <w:ilvl w:val="0"/>
          <w:numId w:val="10"/>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Составление сравнительной характеристики разных способов изображения земной поверхности.</w:t>
      </w:r>
    </w:p>
    <w:p w:rsidR="005C45E9" w:rsidRPr="001C6CE6" w:rsidRDefault="005C45E9" w:rsidP="004E7DD8">
      <w:pPr>
        <w:numPr>
          <w:ilvl w:val="0"/>
          <w:numId w:val="10"/>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Составление плана кабинета географии.</w:t>
      </w:r>
    </w:p>
    <w:p w:rsidR="005C45E9" w:rsidRPr="001C6CE6" w:rsidRDefault="005C45E9" w:rsidP="004E7DD8">
      <w:pPr>
        <w:numPr>
          <w:ilvl w:val="0"/>
          <w:numId w:val="10"/>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Определение с помощью компаса сторон горизонта.</w:t>
      </w:r>
    </w:p>
    <w:p w:rsidR="005C45E9" w:rsidRPr="001C6CE6" w:rsidRDefault="005C45E9" w:rsidP="004E7DD8">
      <w:pPr>
        <w:widowControl/>
        <w:numPr>
          <w:ilvl w:val="0"/>
          <w:numId w:val="10"/>
        </w:numPr>
        <w:tabs>
          <w:tab w:val="num" w:pos="142"/>
        </w:tabs>
        <w:suppressAutoHyphens w:val="0"/>
        <w:spacing w:after="200"/>
        <w:ind w:left="-426" w:right="283" w:firstLine="425"/>
        <w:jc w:val="both"/>
        <w:rPr>
          <w:rFonts w:ascii="Times New Roman" w:hAnsi="Times New Roman" w:cs="Times New Roman"/>
        </w:rPr>
      </w:pPr>
      <w:r w:rsidRPr="001C6CE6">
        <w:rPr>
          <w:rFonts w:ascii="Times New Roman" w:hAnsi="Times New Roman" w:cs="Times New Roman"/>
        </w:rPr>
        <w:t xml:space="preserve">Составление схемы наук о природе </w:t>
      </w:r>
    </w:p>
    <w:p w:rsidR="005C45E9" w:rsidRPr="006E4C59" w:rsidRDefault="005C45E9" w:rsidP="006E4C59">
      <w:pPr>
        <w:widowControl/>
        <w:numPr>
          <w:ilvl w:val="0"/>
          <w:numId w:val="10"/>
        </w:numPr>
        <w:tabs>
          <w:tab w:val="num" w:pos="142"/>
        </w:tabs>
        <w:suppressAutoHyphens w:val="0"/>
        <w:spacing w:after="200"/>
        <w:ind w:left="-426" w:right="283" w:firstLine="425"/>
        <w:jc w:val="both"/>
        <w:rPr>
          <w:rFonts w:ascii="Times New Roman" w:hAnsi="Times New Roman" w:cs="Times New Roman"/>
        </w:rPr>
      </w:pPr>
      <w:r w:rsidRPr="001C6CE6">
        <w:rPr>
          <w:rFonts w:ascii="Times New Roman" w:hAnsi="Times New Roman" w:cs="Times New Roman"/>
        </w:rPr>
        <w:t xml:space="preserve">Организация наблюдений за погодой </w:t>
      </w:r>
    </w:p>
    <w:p w:rsidR="005C45E9" w:rsidRPr="001C6CE6" w:rsidRDefault="005C45E9" w:rsidP="004E7DD8">
      <w:pPr>
        <w:tabs>
          <w:tab w:val="num" w:pos="142"/>
        </w:tabs>
        <w:ind w:left="-426" w:right="283" w:firstLine="425"/>
        <w:jc w:val="both"/>
        <w:rPr>
          <w:rFonts w:ascii="Times New Roman" w:hAnsi="Times New Roman" w:cs="Times New Roman"/>
          <w:b/>
          <w:bCs/>
        </w:rPr>
      </w:pPr>
      <w:r w:rsidRPr="001C6CE6">
        <w:rPr>
          <w:rFonts w:ascii="Times New Roman" w:hAnsi="Times New Roman" w:cs="Times New Roman"/>
          <w:b/>
          <w:bCs/>
        </w:rPr>
        <w:t>Тема 3. История географических открытий (13 часов)</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Содержание темы:</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b/>
          <w:bCs/>
          <w:u w:val="single"/>
        </w:rPr>
        <w:lastRenderedPageBreak/>
        <w:t xml:space="preserve">Учебные понятия:  </w:t>
      </w:r>
      <w:r w:rsidRPr="001C6CE6">
        <w:rPr>
          <w:rFonts w:ascii="Times New Roman" w:hAnsi="Times New Roman" w:cs="Times New Roma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5C45E9" w:rsidRPr="001C6CE6" w:rsidRDefault="005C45E9" w:rsidP="004E7DD8">
      <w:pPr>
        <w:tabs>
          <w:tab w:val="num" w:pos="142"/>
        </w:tabs>
        <w:ind w:left="-426" w:right="283" w:firstLine="425"/>
        <w:jc w:val="both"/>
        <w:rPr>
          <w:rFonts w:ascii="Times New Roman" w:hAnsi="Times New Roman" w:cs="Times New Roman"/>
          <w:b/>
          <w:bCs/>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Персоналии: </w:t>
      </w:r>
    </w:p>
    <w:p w:rsidR="005C45E9" w:rsidRPr="006E4C59" w:rsidRDefault="005C45E9" w:rsidP="006E4C59">
      <w:pPr>
        <w:tabs>
          <w:tab w:val="num" w:pos="142"/>
        </w:tabs>
        <w:ind w:left="-426" w:right="283" w:firstLine="425"/>
        <w:jc w:val="both"/>
        <w:rPr>
          <w:rFonts w:ascii="Times New Roman" w:hAnsi="Times New Roman" w:cs="Times New Roman"/>
        </w:rPr>
      </w:pPr>
      <w:r w:rsidRPr="001C6CE6">
        <w:rPr>
          <w:rFonts w:ascii="Times New Roman" w:hAnsi="Times New Roman" w:cs="Times New Roman"/>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Основные образовательные идеи: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Изучение поверхности Земли — результат героических усилий многих поколений людей.</w:t>
      </w:r>
    </w:p>
    <w:p w:rsidR="005C45E9" w:rsidRPr="001C6CE6" w:rsidRDefault="005C45E9" w:rsidP="004E7DD8">
      <w:pPr>
        <w:tabs>
          <w:tab w:val="num" w:pos="142"/>
        </w:tabs>
        <w:snapToGrid w:val="0"/>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 xml:space="preserve">Метапредметные умения: </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ставить учебную задачу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планировать свою деятельность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выявлять причинно-следственные связи;</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определять критерии для сравнения фактов, явлений;</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выслушивать и объективно оценивать другого;</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уметь вести диалог, вырабатывая общее решение.</w:t>
      </w:r>
    </w:p>
    <w:p w:rsidR="005C45E9" w:rsidRPr="001C6CE6" w:rsidRDefault="005C45E9" w:rsidP="004E7DD8">
      <w:pPr>
        <w:tabs>
          <w:tab w:val="num" w:pos="142"/>
        </w:tabs>
        <w:snapToGrid w:val="0"/>
        <w:ind w:left="-426" w:right="283" w:firstLine="425"/>
        <w:jc w:val="both"/>
        <w:rPr>
          <w:rFonts w:ascii="Times New Roman" w:hAnsi="Times New Roman" w:cs="Times New Roman"/>
          <w:b/>
        </w:rPr>
      </w:pPr>
    </w:p>
    <w:p w:rsidR="005C45E9" w:rsidRPr="001C6CE6" w:rsidRDefault="005C45E9" w:rsidP="004E7DD8">
      <w:pPr>
        <w:tabs>
          <w:tab w:val="num" w:pos="142"/>
        </w:tabs>
        <w:snapToGrid w:val="0"/>
        <w:ind w:left="-426" w:right="283" w:firstLine="425"/>
        <w:jc w:val="both"/>
        <w:rPr>
          <w:rFonts w:ascii="Times New Roman" w:hAnsi="Times New Roman" w:cs="Times New Roman"/>
          <w:b/>
          <w:u w:val="single"/>
        </w:rPr>
      </w:pPr>
      <w:r w:rsidRPr="001C6CE6">
        <w:rPr>
          <w:rFonts w:ascii="Times New Roman" w:hAnsi="Times New Roman" w:cs="Times New Roman"/>
          <w:b/>
          <w:u w:val="single"/>
        </w:rPr>
        <w:t>Элементы содержания, проверяемые ЕГЭ:</w:t>
      </w:r>
    </w:p>
    <w:p w:rsidR="005C45E9" w:rsidRPr="001C6CE6" w:rsidRDefault="005C45E9" w:rsidP="004E7DD8">
      <w:pPr>
        <w:numPr>
          <w:ilvl w:val="0"/>
          <w:numId w:val="3"/>
        </w:numPr>
        <w:tabs>
          <w:tab w:val="clear" w:pos="720"/>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результаты выдающихся географических открытий и путешествий.</w:t>
      </w:r>
    </w:p>
    <w:p w:rsidR="005C45E9" w:rsidRPr="001C6CE6" w:rsidRDefault="005C45E9" w:rsidP="004E7DD8">
      <w:pPr>
        <w:tabs>
          <w:tab w:val="num" w:pos="142"/>
        </w:tabs>
        <w:snapToGrid w:val="0"/>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Практические работы: </w:t>
      </w:r>
    </w:p>
    <w:p w:rsidR="005C45E9" w:rsidRPr="001C6CE6" w:rsidRDefault="005C45E9" w:rsidP="004E7DD8">
      <w:pPr>
        <w:numPr>
          <w:ilvl w:val="0"/>
          <w:numId w:val="11"/>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Обозначение на контурной карте маршрутов путешествий, обозначение географических объектов.</w:t>
      </w:r>
    </w:p>
    <w:p w:rsidR="005C45E9" w:rsidRPr="001C6CE6" w:rsidRDefault="005C45E9" w:rsidP="004E7DD8">
      <w:pPr>
        <w:numPr>
          <w:ilvl w:val="0"/>
          <w:numId w:val="11"/>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Составление сводной таблицы «Имена русских первопроходцев и мореплавателей на карте мира».</w:t>
      </w:r>
    </w:p>
    <w:p w:rsidR="005C45E9" w:rsidRPr="001C6CE6" w:rsidRDefault="005C45E9" w:rsidP="006E4C59">
      <w:pPr>
        <w:tabs>
          <w:tab w:val="num" w:pos="142"/>
        </w:tabs>
        <w:ind w:right="283"/>
        <w:jc w:val="both"/>
        <w:rPr>
          <w:rFonts w:ascii="Times New Roman" w:hAnsi="Times New Roman" w:cs="Times New Roman"/>
          <w:b/>
          <w:bCs/>
        </w:rPr>
      </w:pPr>
    </w:p>
    <w:p w:rsidR="005C45E9" w:rsidRPr="001C6CE6" w:rsidRDefault="005C45E9" w:rsidP="004E7DD8">
      <w:pPr>
        <w:tabs>
          <w:tab w:val="num" w:pos="142"/>
        </w:tabs>
        <w:ind w:left="-426" w:right="283" w:firstLine="425"/>
        <w:jc w:val="both"/>
        <w:rPr>
          <w:rFonts w:ascii="Times New Roman" w:hAnsi="Times New Roman" w:cs="Times New Roman"/>
          <w:b/>
          <w:bCs/>
        </w:rPr>
      </w:pPr>
      <w:r w:rsidRPr="001C6CE6">
        <w:rPr>
          <w:rFonts w:ascii="Times New Roman" w:hAnsi="Times New Roman" w:cs="Times New Roman"/>
          <w:b/>
          <w:bCs/>
        </w:rPr>
        <w:t>Тема 4. Природа Земли (3 часа)</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Содержание темы:</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 xml:space="preserve">Что такое природа. Природные объекты. Географическая оболочка Земли и ее части: литосфера, атмосфера, гидросфера и биосфера. </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bCs/>
        </w:rPr>
      </w:pPr>
      <w:r w:rsidRPr="001C6CE6">
        <w:rPr>
          <w:rFonts w:ascii="Times New Roman" w:hAnsi="Times New Roman" w:cs="Times New Roman"/>
          <w:b/>
          <w:bCs/>
          <w:u w:val="single"/>
        </w:rPr>
        <w:t xml:space="preserve">Учебные понятия:  </w:t>
      </w:r>
      <w:r w:rsidRPr="001C6CE6">
        <w:rPr>
          <w:rFonts w:ascii="Times New Roman" w:hAnsi="Times New Roman" w:cs="Times New Roman"/>
          <w:b/>
          <w:bCs/>
        </w:rPr>
        <w:t xml:space="preserve"> </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lastRenderedPageBreak/>
        <w:t>природа, объекты природы, литосфера, атмосфера, гидросфера, биосфера, географическая оболочка.</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Основные образовательные идеи: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Природа Земли — сложное сочетание разнообразных природных объектов.</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Природные оболочки взаимосвязаны и образуют географическую оболочку или природу Земли.</w:t>
      </w:r>
    </w:p>
    <w:p w:rsidR="005C45E9" w:rsidRPr="001C6CE6" w:rsidRDefault="005C45E9" w:rsidP="004E7DD8">
      <w:pPr>
        <w:tabs>
          <w:tab w:val="num" w:pos="142"/>
        </w:tabs>
        <w:ind w:left="-426" w:right="283" w:firstLine="425"/>
        <w:jc w:val="both"/>
        <w:rPr>
          <w:rFonts w:ascii="Times New Roman" w:hAnsi="Times New Roman" w:cs="Times New Roman"/>
          <w:b/>
          <w:u w:val="single"/>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 xml:space="preserve">Метапредметные умения: </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ставить учебную задачу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планировать свою деятельность под руководством учителя;</w:t>
      </w:r>
    </w:p>
    <w:p w:rsidR="005C45E9" w:rsidRPr="001C6CE6" w:rsidRDefault="005C45E9" w:rsidP="004E7DD8">
      <w:pPr>
        <w:numPr>
          <w:ilvl w:val="0"/>
          <w:numId w:val="3"/>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выявлять причинно-следственные связи;</w:t>
      </w:r>
    </w:p>
    <w:p w:rsidR="005C45E9" w:rsidRPr="001C6CE6" w:rsidRDefault="005C45E9" w:rsidP="004E7DD8">
      <w:pPr>
        <w:numPr>
          <w:ilvl w:val="0"/>
          <w:numId w:val="3"/>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определять критерии для сравнения фактов, явлений;</w:t>
      </w:r>
    </w:p>
    <w:p w:rsidR="005C45E9" w:rsidRPr="001C6CE6" w:rsidRDefault="005C45E9" w:rsidP="004E7DD8">
      <w:pPr>
        <w:numPr>
          <w:ilvl w:val="0"/>
          <w:numId w:val="3"/>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выслушивать и объективно оценивать другого;</w:t>
      </w:r>
    </w:p>
    <w:p w:rsidR="005C45E9" w:rsidRPr="001C6CE6" w:rsidRDefault="005C45E9" w:rsidP="004E7DD8">
      <w:pPr>
        <w:numPr>
          <w:ilvl w:val="0"/>
          <w:numId w:val="3"/>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уметь вести диалог, вырабатывая общее решение.</w:t>
      </w:r>
    </w:p>
    <w:p w:rsidR="005C45E9" w:rsidRPr="001C6CE6" w:rsidRDefault="005C45E9" w:rsidP="004E7DD8">
      <w:pPr>
        <w:tabs>
          <w:tab w:val="num" w:pos="142"/>
        </w:tabs>
        <w:snapToGrid w:val="0"/>
        <w:ind w:left="-426" w:right="283" w:firstLine="425"/>
        <w:jc w:val="both"/>
        <w:rPr>
          <w:rFonts w:ascii="Times New Roman" w:hAnsi="Times New Roman" w:cs="Times New Roman"/>
          <w:b/>
        </w:rPr>
      </w:pPr>
    </w:p>
    <w:p w:rsidR="005C45E9" w:rsidRPr="001C6CE6" w:rsidRDefault="005C45E9" w:rsidP="004E7DD8">
      <w:pPr>
        <w:tabs>
          <w:tab w:val="num" w:pos="142"/>
        </w:tabs>
        <w:snapToGrid w:val="0"/>
        <w:ind w:left="-426" w:right="283" w:firstLine="425"/>
        <w:jc w:val="both"/>
        <w:rPr>
          <w:rFonts w:ascii="Times New Roman" w:hAnsi="Times New Roman" w:cs="Times New Roman"/>
          <w:b/>
          <w:u w:val="single"/>
        </w:rPr>
      </w:pPr>
      <w:r w:rsidRPr="001C6CE6">
        <w:rPr>
          <w:rFonts w:ascii="Times New Roman" w:hAnsi="Times New Roman" w:cs="Times New Roman"/>
          <w:b/>
          <w:u w:val="single"/>
        </w:rPr>
        <w:t>Элементы содержания, проверяемые ЕГЭ</w:t>
      </w:r>
    </w:p>
    <w:p w:rsidR="005C45E9" w:rsidRPr="001C6CE6" w:rsidRDefault="005C45E9" w:rsidP="004E7DD8">
      <w:pPr>
        <w:numPr>
          <w:ilvl w:val="0"/>
          <w:numId w:val="3"/>
        </w:numPr>
        <w:tabs>
          <w:tab w:val="num" w:pos="142"/>
        </w:tabs>
        <w:ind w:left="-426" w:right="283" w:firstLine="425"/>
        <w:jc w:val="both"/>
        <w:rPr>
          <w:rFonts w:ascii="Times New Roman" w:hAnsi="Times New Roman" w:cs="Times New Roman"/>
        </w:rPr>
      </w:pPr>
      <w:r w:rsidRPr="001C6CE6">
        <w:rPr>
          <w:rFonts w:ascii="Times New Roman" w:hAnsi="Times New Roman" w:cs="Times New Roman"/>
        </w:rPr>
        <w:t>понятие о географической оболочке Земли;</w:t>
      </w:r>
    </w:p>
    <w:p w:rsidR="005C45E9" w:rsidRPr="001C6CE6" w:rsidRDefault="005C45E9" w:rsidP="004E7DD8">
      <w:pPr>
        <w:numPr>
          <w:ilvl w:val="0"/>
          <w:numId w:val="3"/>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определение географических объектов и явлений по их существенным признакам.</w:t>
      </w:r>
    </w:p>
    <w:p w:rsidR="005C45E9" w:rsidRPr="001C6CE6" w:rsidRDefault="005C45E9" w:rsidP="004E7DD8">
      <w:pPr>
        <w:tabs>
          <w:tab w:val="num" w:pos="142"/>
        </w:tabs>
        <w:snapToGrid w:val="0"/>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Практические работы: </w:t>
      </w:r>
    </w:p>
    <w:p w:rsidR="005C45E9" w:rsidRDefault="005C45E9" w:rsidP="006E4C59">
      <w:pPr>
        <w:numPr>
          <w:ilvl w:val="0"/>
          <w:numId w:val="6"/>
        </w:num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rPr>
        <w:t>Организация фенологических наблюдений в природе.</w:t>
      </w:r>
    </w:p>
    <w:p w:rsidR="006E4C59" w:rsidRPr="006E4C59" w:rsidRDefault="006E4C59" w:rsidP="006E4C59">
      <w:pPr>
        <w:tabs>
          <w:tab w:val="num" w:pos="142"/>
        </w:tabs>
        <w:ind w:left="-1" w:right="283"/>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bCs/>
        </w:rPr>
      </w:pPr>
      <w:r w:rsidRPr="001C6CE6">
        <w:rPr>
          <w:rFonts w:ascii="Times New Roman" w:hAnsi="Times New Roman" w:cs="Times New Roman"/>
          <w:b/>
          <w:bCs/>
        </w:rPr>
        <w:t>Тема 5. Путешествие по планете Земля (10 часов)</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Содержание темы:</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5C45E9" w:rsidRPr="001C6CE6" w:rsidRDefault="005C45E9" w:rsidP="004E7DD8">
      <w:pPr>
        <w:tabs>
          <w:tab w:val="num" w:pos="142"/>
        </w:tabs>
        <w:ind w:left="-426" w:right="283" w:firstLine="425"/>
        <w:jc w:val="both"/>
        <w:rPr>
          <w:rFonts w:ascii="Times New Roman" w:hAnsi="Times New Roman" w:cs="Times New Roman"/>
          <w:b/>
          <w:bCs/>
          <w:u w:val="single"/>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Учебные понятия:  </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Основные образовательные идеи: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lastRenderedPageBreak/>
        <w:t>Мировой океан играет огромную роль в формировании природы Земли.</w:t>
      </w:r>
    </w:p>
    <w:p w:rsidR="005C45E9" w:rsidRPr="001C6CE6" w:rsidRDefault="005C45E9" w:rsidP="004E7DD8">
      <w:pPr>
        <w:numPr>
          <w:ilvl w:val="0"/>
          <w:numId w:val="2"/>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Природа каждого материка уникальна.</w:t>
      </w:r>
    </w:p>
    <w:p w:rsidR="005C45E9" w:rsidRPr="001C6CE6" w:rsidRDefault="005C45E9" w:rsidP="004E7DD8">
      <w:pPr>
        <w:tabs>
          <w:tab w:val="num" w:pos="142"/>
        </w:tabs>
        <w:ind w:left="-426" w:right="283" w:firstLine="425"/>
        <w:jc w:val="both"/>
        <w:rPr>
          <w:rFonts w:ascii="Times New Roman" w:hAnsi="Times New Roman" w:cs="Times New Roman"/>
          <w:b/>
          <w:u w:val="single"/>
        </w:rPr>
      </w:pPr>
    </w:p>
    <w:p w:rsidR="005C45E9" w:rsidRPr="001C6CE6" w:rsidRDefault="005C45E9" w:rsidP="004E7DD8">
      <w:pPr>
        <w:tabs>
          <w:tab w:val="num" w:pos="142"/>
        </w:tabs>
        <w:ind w:left="-426" w:right="283" w:firstLine="425"/>
        <w:jc w:val="both"/>
        <w:rPr>
          <w:rFonts w:ascii="Times New Roman" w:hAnsi="Times New Roman" w:cs="Times New Roman"/>
          <w:b/>
          <w:u w:val="single"/>
        </w:rPr>
      </w:pPr>
      <w:r w:rsidRPr="001C6CE6">
        <w:rPr>
          <w:rFonts w:ascii="Times New Roman" w:hAnsi="Times New Roman" w:cs="Times New Roman"/>
          <w:b/>
          <w:u w:val="single"/>
        </w:rPr>
        <w:t xml:space="preserve">Метапредметные умения: </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ставить учебную задачу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планировать свою деятельность под руководством учителя;</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выявлять причинно-следственные связи;</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определять критерии для сравнения фактов, явлений;</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выслушивать и объективно оценивать другого;</w:t>
      </w:r>
    </w:p>
    <w:p w:rsidR="005C45E9" w:rsidRPr="001C6CE6" w:rsidRDefault="005C45E9" w:rsidP="004E7DD8">
      <w:pPr>
        <w:numPr>
          <w:ilvl w:val="0"/>
          <w:numId w:val="3"/>
        </w:numPr>
        <w:tabs>
          <w:tab w:val="clear" w:pos="720"/>
          <w:tab w:val="num" w:pos="142"/>
        </w:tabs>
        <w:ind w:left="-426" w:right="283" w:firstLine="425"/>
        <w:jc w:val="both"/>
        <w:rPr>
          <w:rFonts w:ascii="Times New Roman" w:hAnsi="Times New Roman" w:cs="Times New Roman"/>
        </w:rPr>
      </w:pPr>
      <w:r w:rsidRPr="001C6CE6">
        <w:rPr>
          <w:rFonts w:ascii="Times New Roman" w:hAnsi="Times New Roman" w:cs="Times New Roman"/>
        </w:rPr>
        <w:t>уметь вести диалог, вырабатывая общее решение.</w:t>
      </w:r>
    </w:p>
    <w:p w:rsidR="005C45E9" w:rsidRPr="001C6CE6" w:rsidRDefault="005C45E9" w:rsidP="004E7DD8">
      <w:pPr>
        <w:tabs>
          <w:tab w:val="num" w:pos="142"/>
        </w:tabs>
        <w:snapToGrid w:val="0"/>
        <w:ind w:left="-426" w:right="283" w:firstLine="425"/>
        <w:jc w:val="both"/>
        <w:rPr>
          <w:rFonts w:ascii="Times New Roman" w:hAnsi="Times New Roman" w:cs="Times New Roman"/>
          <w:b/>
        </w:rPr>
      </w:pPr>
    </w:p>
    <w:p w:rsidR="005C45E9" w:rsidRPr="001C6CE6" w:rsidRDefault="005C45E9" w:rsidP="004E7DD8">
      <w:pPr>
        <w:tabs>
          <w:tab w:val="num" w:pos="142"/>
        </w:tabs>
        <w:snapToGrid w:val="0"/>
        <w:ind w:left="-426" w:right="283" w:firstLine="425"/>
        <w:jc w:val="both"/>
        <w:rPr>
          <w:rFonts w:ascii="Times New Roman" w:hAnsi="Times New Roman" w:cs="Times New Roman"/>
          <w:b/>
          <w:u w:val="single"/>
        </w:rPr>
      </w:pPr>
      <w:r w:rsidRPr="001C6CE6">
        <w:rPr>
          <w:rFonts w:ascii="Times New Roman" w:hAnsi="Times New Roman" w:cs="Times New Roman"/>
          <w:b/>
          <w:u w:val="single"/>
        </w:rPr>
        <w:t>Элементы содержания, проверяемые ЕГЭ</w:t>
      </w:r>
    </w:p>
    <w:p w:rsidR="005C45E9" w:rsidRPr="001C6CE6" w:rsidRDefault="005C45E9" w:rsidP="004E7DD8">
      <w:pPr>
        <w:numPr>
          <w:ilvl w:val="0"/>
          <w:numId w:val="3"/>
        </w:numPr>
        <w:tabs>
          <w:tab w:val="num" w:pos="142"/>
        </w:tabs>
        <w:snapToGrid w:val="0"/>
        <w:ind w:left="-426" w:right="283" w:firstLine="425"/>
        <w:jc w:val="both"/>
        <w:rPr>
          <w:rFonts w:ascii="Times New Roman" w:hAnsi="Times New Roman" w:cs="Times New Roman"/>
        </w:rPr>
      </w:pPr>
      <w:r w:rsidRPr="001C6CE6">
        <w:rPr>
          <w:rFonts w:ascii="Times New Roman" w:hAnsi="Times New Roman" w:cs="Times New Roman"/>
        </w:rPr>
        <w:t xml:space="preserve">Географические особенности природы материков и океанов. </w:t>
      </w:r>
    </w:p>
    <w:p w:rsidR="005C45E9" w:rsidRPr="001C6CE6" w:rsidRDefault="005C45E9" w:rsidP="004E7DD8">
      <w:pPr>
        <w:tabs>
          <w:tab w:val="num" w:pos="142"/>
        </w:tabs>
        <w:snapToGrid w:val="0"/>
        <w:ind w:left="-426" w:right="283" w:firstLine="425"/>
        <w:jc w:val="both"/>
        <w:rPr>
          <w:rFonts w:ascii="Times New Roman" w:hAnsi="Times New Roman" w:cs="Times New Roman"/>
        </w:rPr>
      </w:pPr>
    </w:p>
    <w:p w:rsidR="005C45E9" w:rsidRPr="001C6CE6" w:rsidRDefault="005C45E9" w:rsidP="004E7DD8">
      <w:pPr>
        <w:tabs>
          <w:tab w:val="num" w:pos="142"/>
        </w:tabs>
        <w:ind w:left="-426" w:right="283" w:firstLine="425"/>
        <w:jc w:val="both"/>
        <w:rPr>
          <w:rFonts w:ascii="Times New Roman" w:hAnsi="Times New Roman" w:cs="Times New Roman"/>
          <w:b/>
          <w:bCs/>
          <w:u w:val="single"/>
        </w:rPr>
      </w:pPr>
      <w:r w:rsidRPr="001C6CE6">
        <w:rPr>
          <w:rFonts w:ascii="Times New Roman" w:hAnsi="Times New Roman" w:cs="Times New Roman"/>
          <w:b/>
          <w:bCs/>
          <w:u w:val="single"/>
        </w:rPr>
        <w:t xml:space="preserve">Практические работы: </w:t>
      </w:r>
    </w:p>
    <w:p w:rsidR="005C45E9" w:rsidRPr="001C6CE6" w:rsidRDefault="005C45E9" w:rsidP="004E7DD8">
      <w:pPr>
        <w:numPr>
          <w:ilvl w:val="0"/>
          <w:numId w:val="12"/>
        </w:numPr>
        <w:tabs>
          <w:tab w:val="left" w:pos="-142"/>
          <w:tab w:val="num" w:pos="142"/>
          <w:tab w:val="left" w:pos="284"/>
        </w:tabs>
        <w:snapToGrid w:val="0"/>
        <w:ind w:left="-426" w:right="283" w:firstLine="425"/>
        <w:jc w:val="both"/>
        <w:rPr>
          <w:rFonts w:ascii="Times New Roman" w:hAnsi="Times New Roman" w:cs="Times New Roman"/>
        </w:rPr>
      </w:pPr>
      <w:r w:rsidRPr="001C6CE6">
        <w:rPr>
          <w:rFonts w:ascii="Times New Roman" w:hAnsi="Times New Roman" w:cs="Times New Roman"/>
        </w:rPr>
        <w:t>Обозначение на контурной карте материков и океанов Земли.</w:t>
      </w:r>
    </w:p>
    <w:p w:rsidR="006E4C59" w:rsidRDefault="005C45E9" w:rsidP="006E4C59">
      <w:pPr>
        <w:numPr>
          <w:ilvl w:val="0"/>
          <w:numId w:val="12"/>
        </w:numPr>
        <w:tabs>
          <w:tab w:val="left" w:pos="-142"/>
          <w:tab w:val="num" w:pos="142"/>
          <w:tab w:val="left" w:pos="284"/>
        </w:tabs>
        <w:snapToGrid w:val="0"/>
        <w:ind w:left="-426" w:right="283" w:firstLine="425"/>
        <w:jc w:val="both"/>
        <w:rPr>
          <w:rFonts w:ascii="Times New Roman" w:hAnsi="Times New Roman" w:cs="Times New Roman"/>
        </w:rPr>
      </w:pPr>
      <w:r w:rsidRPr="001C6CE6">
        <w:rPr>
          <w:rFonts w:ascii="Times New Roman" w:hAnsi="Times New Roman" w:cs="Times New Roman"/>
        </w:rPr>
        <w:t>Обозначение на контурной карте крупнейших государств материка.</w:t>
      </w: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Default="006E4C59" w:rsidP="006E4C59">
      <w:pPr>
        <w:tabs>
          <w:tab w:val="num" w:pos="142"/>
        </w:tabs>
        <w:spacing w:before="320" w:after="160"/>
        <w:ind w:left="-426" w:right="283" w:firstLine="425"/>
        <w:jc w:val="both"/>
        <w:rPr>
          <w:rFonts w:ascii="Times New Roman" w:eastAsia="PragmaticaCondC" w:hAnsi="Times New Roman" w:cs="Times New Roman"/>
          <w:b/>
        </w:rPr>
      </w:pPr>
    </w:p>
    <w:p w:rsidR="006E4C59" w:rsidRPr="001C6CE6" w:rsidRDefault="006E4C59" w:rsidP="006E4C59">
      <w:pPr>
        <w:tabs>
          <w:tab w:val="num" w:pos="142"/>
        </w:tabs>
        <w:spacing w:before="320" w:after="160"/>
        <w:ind w:left="-426" w:right="283" w:firstLine="425"/>
        <w:jc w:val="both"/>
        <w:rPr>
          <w:rFonts w:ascii="Times New Roman" w:eastAsia="PragmaticaCondC" w:hAnsi="Times New Roman" w:cs="Times New Roman"/>
          <w:b/>
        </w:rPr>
      </w:pPr>
      <w:r w:rsidRPr="001C6CE6">
        <w:rPr>
          <w:rFonts w:ascii="Times New Roman" w:eastAsia="PragmaticaCondC" w:hAnsi="Times New Roman" w:cs="Times New Roman"/>
          <w:b/>
        </w:rPr>
        <w:t>Требования к уровню подготовки учащихся</w:t>
      </w:r>
    </w:p>
    <w:p w:rsidR="006E4C59" w:rsidRPr="001C6CE6" w:rsidRDefault="006E4C59" w:rsidP="006E4C59">
      <w:pPr>
        <w:tabs>
          <w:tab w:val="num" w:pos="142"/>
        </w:tabs>
        <w:ind w:left="-426" w:right="283" w:firstLine="425"/>
        <w:jc w:val="both"/>
        <w:rPr>
          <w:rFonts w:ascii="Times New Roman" w:eastAsia="PragmaticaCondC" w:hAnsi="Times New Roman" w:cs="Times New Roman"/>
          <w:b/>
        </w:rPr>
      </w:pPr>
      <w:r w:rsidRPr="001C6CE6">
        <w:rPr>
          <w:rFonts w:ascii="Times New Roman" w:eastAsia="PragmaticaCondC" w:hAnsi="Times New Roman" w:cs="Times New Roman"/>
          <w:b/>
        </w:rPr>
        <w:t>Учащиеся должны:</w:t>
      </w:r>
    </w:p>
    <w:p w:rsidR="006E4C59" w:rsidRPr="001C6CE6" w:rsidRDefault="006E4C59" w:rsidP="006E4C59">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1.</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Называть и показывать:</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форму и размеры Земли;</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полюса, экватор;</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части Мирового океана;</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виды движения воды в океане;</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материки и океаны Земли;</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географические объекты, предусмотренные программой;</w:t>
      </w:r>
    </w:p>
    <w:p w:rsidR="006E4C59" w:rsidRPr="001C6CE6" w:rsidRDefault="006E4C59" w:rsidP="006E4C59">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маршруты географических исследований и путешествий.</w:t>
      </w:r>
    </w:p>
    <w:p w:rsidR="006E4C59" w:rsidRPr="001C6CE6" w:rsidRDefault="006E4C59" w:rsidP="006E4C59">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2.</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Приводить примеры:</w:t>
      </w:r>
    </w:p>
    <w:p w:rsidR="006E4C59" w:rsidRPr="001C6CE6" w:rsidRDefault="006E4C59" w:rsidP="006E4C59">
      <w:pPr>
        <w:numPr>
          <w:ilvl w:val="0"/>
          <w:numId w:val="8"/>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различных видов морей;</w:t>
      </w:r>
    </w:p>
    <w:p w:rsidR="006E4C59" w:rsidRPr="001C6CE6" w:rsidRDefault="006E4C59" w:rsidP="006E4C59">
      <w:pPr>
        <w:numPr>
          <w:ilvl w:val="0"/>
          <w:numId w:val="8"/>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различия природы материков.</w:t>
      </w:r>
    </w:p>
    <w:p w:rsidR="006E4C59" w:rsidRPr="001C6CE6" w:rsidRDefault="006E4C59" w:rsidP="006E4C59">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3.</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Определять:</w:t>
      </w:r>
    </w:p>
    <w:p w:rsidR="006E4C59" w:rsidRPr="001C6CE6" w:rsidRDefault="006E4C59" w:rsidP="006E4C59">
      <w:pPr>
        <w:numPr>
          <w:ilvl w:val="0"/>
          <w:numId w:val="9"/>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стороны горизонта на местности (ориентироваться);</w:t>
      </w:r>
    </w:p>
    <w:p w:rsidR="006E4C59" w:rsidRPr="001C6CE6" w:rsidRDefault="006E4C59" w:rsidP="006E4C59">
      <w:pPr>
        <w:numPr>
          <w:ilvl w:val="0"/>
          <w:numId w:val="9"/>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специфику природы материков и океанов по географической карте;</w:t>
      </w:r>
    </w:p>
    <w:p w:rsidR="006E4C59" w:rsidRPr="001C6CE6" w:rsidRDefault="006E4C59" w:rsidP="006E4C59">
      <w:pPr>
        <w:numPr>
          <w:ilvl w:val="0"/>
          <w:numId w:val="9"/>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направления по сторонам горизонта с помощью компаса.</w:t>
      </w:r>
    </w:p>
    <w:p w:rsidR="006E4C59" w:rsidRPr="001C6CE6" w:rsidRDefault="006E4C59" w:rsidP="006E4C59">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4.</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Описывать географические объекты.</w:t>
      </w:r>
    </w:p>
    <w:p w:rsidR="006E4C59" w:rsidRPr="001C6CE6" w:rsidRDefault="006E4C59" w:rsidP="006E4C59">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5.</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Объяснять особенности компонентов природы своей местности.</w:t>
      </w:r>
    </w:p>
    <w:p w:rsidR="00E35D0E" w:rsidRPr="004D7467" w:rsidRDefault="00E35D0E" w:rsidP="004E7DD8">
      <w:pPr>
        <w:tabs>
          <w:tab w:val="num" w:pos="142"/>
        </w:tabs>
        <w:snapToGrid w:val="0"/>
        <w:spacing w:line="100" w:lineRule="atLeast"/>
        <w:ind w:left="-426" w:firstLine="283"/>
        <w:jc w:val="both"/>
        <w:rPr>
          <w:rFonts w:ascii="Times New Roman" w:eastAsia="PragmaticaCondC" w:hAnsi="Times New Roman" w:cs="Times New Roman"/>
        </w:rPr>
      </w:pPr>
    </w:p>
    <w:p w:rsidR="00E35D0E" w:rsidRPr="005D076F" w:rsidRDefault="00E35D0E" w:rsidP="004E7DD8">
      <w:pPr>
        <w:tabs>
          <w:tab w:val="num" w:pos="142"/>
        </w:tabs>
        <w:spacing w:after="120"/>
        <w:ind w:left="-426"/>
        <w:contextualSpacing/>
        <w:jc w:val="center"/>
        <w:rPr>
          <w:rFonts w:ascii="Times New Roman" w:hAnsi="Times New Roman" w:cs="Times New Roman"/>
          <w:b/>
        </w:rPr>
      </w:pPr>
      <w:r w:rsidRPr="005D076F">
        <w:rPr>
          <w:rFonts w:ascii="Times New Roman" w:hAnsi="Times New Roman" w:cs="Times New Roman"/>
          <w:b/>
        </w:rPr>
        <w:t>Характеристика методов контроля и основные формы контроля</w:t>
      </w:r>
    </w:p>
    <w:p w:rsidR="00E35D0E" w:rsidRPr="005D076F" w:rsidRDefault="00E35D0E" w:rsidP="004E7DD8">
      <w:pPr>
        <w:tabs>
          <w:tab w:val="num" w:pos="142"/>
        </w:tabs>
        <w:spacing w:after="100" w:afterAutospacing="1"/>
        <w:ind w:left="-426"/>
        <w:contextualSpacing/>
        <w:jc w:val="center"/>
        <w:rPr>
          <w:rFonts w:ascii="Times New Roman" w:hAnsi="Times New Roman" w:cs="Times New Roman"/>
          <w:b/>
        </w:rPr>
      </w:pP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i/>
        </w:rPr>
        <w:t>По месту контроля на этапах обучения:</w:t>
      </w:r>
      <w:r w:rsidRPr="005D076F">
        <w:rPr>
          <w:rFonts w:ascii="Times New Roman" w:hAnsi="Times New Roman" w:cs="Times New Roman"/>
        </w:rPr>
        <w:t xml:space="preserve"> предварительный (входной), текущий (оперативный), итоговый (выходной).</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i/>
        </w:rPr>
        <w:t>По способу оценивания:</w:t>
      </w:r>
      <w:r w:rsidRPr="005D076F">
        <w:rPr>
          <w:rFonts w:ascii="Times New Roman" w:hAnsi="Times New Roman" w:cs="Times New Roman"/>
        </w:rPr>
        <w:t xml:space="preserve"> «отметочная» технология (традиционная), «рейтинговая» технология (балльно-накопительная), «качественная» технология (сочетание метода наблюдения с экспертной оценкой, т.е. усвоил – не усвоил, овладел – не овладел).</w:t>
      </w:r>
    </w:p>
    <w:p w:rsidR="00E35D0E" w:rsidRPr="005D076F" w:rsidRDefault="00E35D0E" w:rsidP="004E7DD8">
      <w:pPr>
        <w:tabs>
          <w:tab w:val="num" w:pos="-567"/>
          <w:tab w:val="num" w:pos="142"/>
        </w:tabs>
        <w:ind w:left="-426" w:firstLine="567"/>
        <w:contextualSpacing/>
        <w:jc w:val="both"/>
        <w:rPr>
          <w:rFonts w:ascii="Times New Roman" w:hAnsi="Times New Roman" w:cs="Times New Roman"/>
        </w:rPr>
      </w:pPr>
      <w:r w:rsidRPr="005D076F">
        <w:rPr>
          <w:rFonts w:ascii="Times New Roman" w:hAnsi="Times New Roman" w:cs="Times New Roman"/>
          <w:i/>
        </w:rPr>
        <w:t>По способу организации контроля:</w:t>
      </w:r>
      <w:r w:rsidRPr="005D076F">
        <w:rPr>
          <w:rFonts w:ascii="Times New Roman" w:hAnsi="Times New Roman" w:cs="Times New Roman"/>
        </w:rPr>
        <w:t xml:space="preserve"> автоматический (машинный), взаимоконтроль, контроль учителя, самоконтроль. </w:t>
      </w:r>
    </w:p>
    <w:p w:rsidR="00E35D0E" w:rsidRPr="005D076F" w:rsidRDefault="00E35D0E" w:rsidP="004E7DD8">
      <w:pPr>
        <w:tabs>
          <w:tab w:val="num" w:pos="142"/>
          <w:tab w:val="right" w:pos="9354"/>
        </w:tabs>
        <w:ind w:left="-426" w:firstLine="567"/>
        <w:contextualSpacing/>
        <w:jc w:val="both"/>
        <w:rPr>
          <w:rFonts w:ascii="Times New Roman" w:hAnsi="Times New Roman" w:cs="Times New Roman"/>
        </w:rPr>
      </w:pPr>
      <w:r w:rsidRPr="005D076F">
        <w:rPr>
          <w:rFonts w:ascii="Times New Roman" w:hAnsi="Times New Roman" w:cs="Times New Roman"/>
          <w:i/>
        </w:rPr>
        <w:lastRenderedPageBreak/>
        <w:t>По ведущим функциям:</w:t>
      </w:r>
      <w:r w:rsidRPr="005D076F">
        <w:rPr>
          <w:rFonts w:ascii="Times New Roman" w:hAnsi="Times New Roman" w:cs="Times New Roman"/>
        </w:rPr>
        <w:t xml:space="preserve"> диагностический, стимулирующий, констатирующий. </w:t>
      </w:r>
      <w:r w:rsidRPr="005D076F">
        <w:rPr>
          <w:rFonts w:ascii="Times New Roman" w:hAnsi="Times New Roman" w:cs="Times New Roman"/>
        </w:rPr>
        <w:tab/>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i/>
        </w:rPr>
        <w:t>По способу получения информации в ходе контроля:</w:t>
      </w:r>
      <w:r w:rsidRPr="005D076F">
        <w:rPr>
          <w:rFonts w:ascii="Times New Roman" w:hAnsi="Times New Roman" w:cs="Times New Roman"/>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rPr>
        <w:t>Формы контроля</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rPr>
        <w:t xml:space="preserve">- </w:t>
      </w:r>
      <w:r w:rsidRPr="005D076F">
        <w:rPr>
          <w:rFonts w:ascii="Times New Roman" w:hAnsi="Times New Roman" w:cs="Times New Roman"/>
          <w:i/>
        </w:rPr>
        <w:t xml:space="preserve">собеседование </w:t>
      </w:r>
      <w:r w:rsidRPr="005D076F">
        <w:rPr>
          <w:rFonts w:ascii="Times New Roman" w:hAnsi="Times New Roman" w:cs="Times New Roman"/>
        </w:rPr>
        <w:t>(используется на всех этапах обучения, помогает выяснить понимание основных принципов, законов, теорий);</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rPr>
        <w:t xml:space="preserve">- </w:t>
      </w:r>
      <w:r w:rsidRPr="005D076F">
        <w:rPr>
          <w:rFonts w:ascii="Times New Roman" w:hAnsi="Times New Roman" w:cs="Times New Roman"/>
          <w:i/>
        </w:rPr>
        <w:t>опросы, экспресс-опросы</w:t>
      </w:r>
      <w:r w:rsidRPr="005D076F">
        <w:rPr>
          <w:rFonts w:ascii="Times New Roman" w:hAnsi="Times New Roman" w:cs="Times New Roman"/>
        </w:rPr>
        <w:t xml:space="preserve"> (используются для оперативной проверки уровня готовности к восприятию нового материала);</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rPr>
        <w:t xml:space="preserve">- </w:t>
      </w:r>
      <w:r w:rsidRPr="005D076F">
        <w:rPr>
          <w:rFonts w:ascii="Times New Roman" w:hAnsi="Times New Roman" w:cs="Times New Roman"/>
          <w:i/>
        </w:rPr>
        <w:t>самостоятельная работа</w:t>
      </w:r>
      <w:r w:rsidRPr="005D076F">
        <w:rPr>
          <w:rFonts w:ascii="Times New Roman" w:hAnsi="Times New Roman" w:cs="Times New Roman"/>
        </w:rPr>
        <w:t xml:space="preserve"> (является типичной формой контроля, подразумевает выполнение самостоятельных заданий без вмешательства учителя);</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rPr>
        <w:t xml:space="preserve">- </w:t>
      </w:r>
      <w:r w:rsidRPr="005D076F">
        <w:rPr>
          <w:rFonts w:ascii="Times New Roman" w:hAnsi="Times New Roman" w:cs="Times New Roman"/>
          <w:i/>
        </w:rPr>
        <w:t xml:space="preserve">дискуссия </w:t>
      </w:r>
      <w:r w:rsidRPr="005D076F">
        <w:rPr>
          <w:rFonts w:ascii="Times New Roman" w:hAnsi="Times New Roman" w:cs="Times New Roman"/>
        </w:rPr>
        <w:t>(может быть организована как в письменной, так и в устной форме, использует сочетание методов опроса и собеседования);</w:t>
      </w:r>
    </w:p>
    <w:p w:rsidR="00E35D0E" w:rsidRPr="005D076F" w:rsidRDefault="00E35D0E" w:rsidP="004E7DD8">
      <w:pPr>
        <w:tabs>
          <w:tab w:val="num" w:pos="142"/>
        </w:tabs>
        <w:ind w:left="-426" w:firstLine="567"/>
        <w:contextualSpacing/>
        <w:jc w:val="both"/>
        <w:rPr>
          <w:rFonts w:ascii="Times New Roman" w:hAnsi="Times New Roman" w:cs="Times New Roman"/>
        </w:rPr>
      </w:pPr>
      <w:r w:rsidRPr="005D076F">
        <w:rPr>
          <w:rFonts w:ascii="Times New Roman" w:hAnsi="Times New Roman" w:cs="Times New Roman"/>
        </w:rPr>
        <w:t xml:space="preserve">- </w:t>
      </w:r>
      <w:r w:rsidRPr="005D076F">
        <w:rPr>
          <w:rFonts w:ascii="Times New Roman" w:hAnsi="Times New Roman" w:cs="Times New Roman"/>
          <w:i/>
        </w:rPr>
        <w:t>наблюдение</w:t>
      </w:r>
      <w:r w:rsidRPr="005D076F">
        <w:rPr>
          <w:rFonts w:ascii="Times New Roman" w:hAnsi="Times New Roman" w:cs="Times New Roman"/>
        </w:rPr>
        <w:t xml:space="preserve"> (применяется на уроке-практике и подразумевает отслеживание формирования умений, навыком и приемов применения практических знаний). </w:t>
      </w:r>
    </w:p>
    <w:p w:rsidR="00E35D0E" w:rsidRPr="005D076F" w:rsidRDefault="00E35D0E" w:rsidP="004E7DD8">
      <w:pPr>
        <w:pStyle w:val="12"/>
        <w:tabs>
          <w:tab w:val="num" w:pos="142"/>
        </w:tabs>
        <w:spacing w:after="120"/>
        <w:ind w:left="-426"/>
        <w:rPr>
          <w:rFonts w:ascii="Times New Roman" w:hAnsi="Times New Roman" w:cs="Times New Roman"/>
          <w:b w:val="0"/>
          <w:color w:val="auto"/>
          <w:sz w:val="24"/>
          <w:szCs w:val="24"/>
        </w:rPr>
      </w:pPr>
      <w:r w:rsidRPr="005D076F">
        <w:rPr>
          <w:rFonts w:ascii="Times New Roman" w:hAnsi="Times New Roman" w:cs="Times New Roman"/>
          <w:b w:val="0"/>
          <w:color w:val="auto"/>
          <w:sz w:val="24"/>
          <w:szCs w:val="24"/>
        </w:rPr>
        <w:t>По способу оценивания используется традиционная т.е. «отметочная» технология.</w:t>
      </w:r>
    </w:p>
    <w:p w:rsidR="00E35D0E" w:rsidRPr="005D076F" w:rsidRDefault="00E35D0E" w:rsidP="004E7DD8">
      <w:pPr>
        <w:tabs>
          <w:tab w:val="num" w:pos="142"/>
        </w:tabs>
        <w:spacing w:line="240" w:lineRule="atLeast"/>
        <w:ind w:left="-426"/>
        <w:contextualSpacing/>
        <w:jc w:val="center"/>
        <w:rPr>
          <w:rFonts w:ascii="Times New Roman" w:hAnsi="Times New Roman" w:cs="Times New Roman"/>
          <w:b/>
        </w:rPr>
      </w:pPr>
      <w:r w:rsidRPr="005D076F">
        <w:rPr>
          <w:rFonts w:ascii="Times New Roman" w:hAnsi="Times New Roman" w:cs="Times New Roman"/>
          <w:b/>
        </w:rPr>
        <w:t>Критерии оценки.</w:t>
      </w:r>
    </w:p>
    <w:p w:rsidR="00E35D0E" w:rsidRPr="005D076F" w:rsidRDefault="00E35D0E" w:rsidP="004E7DD8">
      <w:pPr>
        <w:tabs>
          <w:tab w:val="num" w:pos="142"/>
        </w:tabs>
        <w:spacing w:after="120" w:line="240" w:lineRule="atLeast"/>
        <w:ind w:left="-426"/>
        <w:contextualSpacing/>
        <w:jc w:val="both"/>
        <w:rPr>
          <w:rFonts w:ascii="Times New Roman" w:hAnsi="Times New Roman" w:cs="Times New Roman"/>
          <w:color w:val="000000"/>
          <w:spacing w:val="1"/>
        </w:rPr>
      </w:pPr>
      <w:r w:rsidRPr="005D076F">
        <w:rPr>
          <w:rFonts w:ascii="Times New Roman" w:hAnsi="Times New Roman" w:cs="Times New Roman"/>
        </w:rPr>
        <w:tab/>
        <w:t>Результатом проверки уровня усвоения учебного  материала является отметка. При оценке</w:t>
      </w:r>
      <w:r w:rsidRPr="005D076F">
        <w:rPr>
          <w:rFonts w:ascii="Times New Roman" w:hAnsi="Times New Roman" w:cs="Times New Roman"/>
          <w:color w:val="000000"/>
        </w:rPr>
        <w:t xml:space="preserve">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w:t>
      </w:r>
      <w:r w:rsidRPr="005D076F">
        <w:rPr>
          <w:rFonts w:ascii="Times New Roman" w:hAnsi="Times New Roman" w:cs="Times New Roman"/>
          <w:color w:val="000000"/>
          <w:spacing w:val="1"/>
        </w:rPr>
        <w:t>дифференцированный подход к организации работы.</w:t>
      </w:r>
    </w:p>
    <w:p w:rsidR="00E35D0E" w:rsidRPr="005D076F" w:rsidRDefault="00E35D0E" w:rsidP="004E7DD8">
      <w:pPr>
        <w:tabs>
          <w:tab w:val="num" w:pos="142"/>
        </w:tabs>
        <w:spacing w:line="240" w:lineRule="atLeast"/>
        <w:ind w:left="-426"/>
        <w:contextualSpacing/>
        <w:jc w:val="center"/>
        <w:rPr>
          <w:rFonts w:ascii="Times New Roman" w:hAnsi="Times New Roman" w:cs="Times New Roman"/>
          <w:b/>
        </w:rPr>
      </w:pPr>
      <w:r w:rsidRPr="005D076F">
        <w:rPr>
          <w:rFonts w:ascii="Times New Roman" w:hAnsi="Times New Roman" w:cs="Times New Roman"/>
          <w:b/>
        </w:rPr>
        <w:t>Устный ответ.</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b/>
        </w:rPr>
        <w:t>Оценка "5"</w:t>
      </w:r>
      <w:r w:rsidRPr="005D076F">
        <w:rPr>
          <w:rFonts w:ascii="Times New Roman" w:hAnsi="Times New Roman" w:cs="Times New Roman"/>
        </w:rPr>
        <w:t xml:space="preserve"> ставится, если обучающийся: </w:t>
      </w:r>
    </w:p>
    <w:p w:rsidR="00E35D0E" w:rsidRPr="005D076F" w:rsidRDefault="00E35D0E" w:rsidP="004E7DD8">
      <w:pPr>
        <w:pStyle w:val="12"/>
        <w:numPr>
          <w:ilvl w:val="0"/>
          <w:numId w:val="19"/>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35D0E" w:rsidRPr="005D076F" w:rsidRDefault="00E35D0E" w:rsidP="004E7DD8">
      <w:pPr>
        <w:pStyle w:val="12"/>
        <w:numPr>
          <w:ilvl w:val="0"/>
          <w:numId w:val="19"/>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35D0E" w:rsidRPr="005D076F" w:rsidRDefault="00E35D0E" w:rsidP="004E7DD8">
      <w:pPr>
        <w:pStyle w:val="12"/>
        <w:numPr>
          <w:ilvl w:val="0"/>
          <w:numId w:val="19"/>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35D0E" w:rsidRPr="005D076F" w:rsidRDefault="00E35D0E" w:rsidP="004E7DD8">
      <w:pPr>
        <w:pStyle w:val="12"/>
        <w:numPr>
          <w:ilvl w:val="0"/>
          <w:numId w:val="19"/>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bCs/>
          <w:sz w:val="24"/>
          <w:szCs w:val="24"/>
        </w:rPr>
        <w:t>хорошее знание карты и использование ее, верное решение географических задач.</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b/>
        </w:rPr>
        <w:t>Оценка "4"</w:t>
      </w:r>
      <w:r w:rsidRPr="005D076F">
        <w:rPr>
          <w:rFonts w:ascii="Times New Roman" w:hAnsi="Times New Roman" w:cs="Times New Roman"/>
        </w:rPr>
        <w:t xml:space="preserve"> ставится, если обучающийся: </w:t>
      </w:r>
    </w:p>
    <w:p w:rsidR="00E35D0E" w:rsidRPr="005D076F" w:rsidRDefault="00E35D0E" w:rsidP="004E7DD8">
      <w:pPr>
        <w:pStyle w:val="12"/>
        <w:numPr>
          <w:ilvl w:val="0"/>
          <w:numId w:val="20"/>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35D0E" w:rsidRPr="005D076F" w:rsidRDefault="00E35D0E" w:rsidP="004E7DD8">
      <w:pPr>
        <w:pStyle w:val="12"/>
        <w:numPr>
          <w:ilvl w:val="0"/>
          <w:numId w:val="20"/>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35D0E" w:rsidRPr="005D076F" w:rsidRDefault="00E35D0E" w:rsidP="004E7DD8">
      <w:pPr>
        <w:widowControl/>
        <w:numPr>
          <w:ilvl w:val="0"/>
          <w:numId w:val="20"/>
        </w:numPr>
        <w:tabs>
          <w:tab w:val="num" w:pos="142"/>
        </w:tabs>
        <w:suppressAutoHyphens w:val="0"/>
        <w:spacing w:before="100" w:beforeAutospacing="1" w:after="100" w:afterAutospacing="1" w:line="240" w:lineRule="atLeast"/>
        <w:ind w:left="-426"/>
        <w:contextualSpacing/>
        <w:rPr>
          <w:rFonts w:ascii="Times New Roman" w:hAnsi="Times New Roman" w:cs="Times New Roman"/>
        </w:rPr>
      </w:pPr>
      <w:r w:rsidRPr="005D076F">
        <w:rPr>
          <w:rFonts w:ascii="Times New Roman" w:hAnsi="Times New Roman" w:cs="Times New Roman"/>
        </w:rPr>
        <w:t xml:space="preserve">В основном правильно даны определения понятий и использованы научные термины; </w:t>
      </w:r>
    </w:p>
    <w:p w:rsidR="00E35D0E" w:rsidRPr="005D076F" w:rsidRDefault="00E35D0E" w:rsidP="004E7DD8">
      <w:pPr>
        <w:widowControl/>
        <w:numPr>
          <w:ilvl w:val="0"/>
          <w:numId w:val="20"/>
        </w:numPr>
        <w:tabs>
          <w:tab w:val="num" w:pos="142"/>
        </w:tabs>
        <w:suppressAutoHyphens w:val="0"/>
        <w:spacing w:before="100" w:beforeAutospacing="1" w:after="100" w:afterAutospacing="1" w:line="240" w:lineRule="atLeast"/>
        <w:ind w:left="-426"/>
        <w:contextualSpacing/>
        <w:rPr>
          <w:rFonts w:ascii="Times New Roman" w:hAnsi="Times New Roman" w:cs="Times New Roman"/>
        </w:rPr>
      </w:pPr>
      <w:r w:rsidRPr="005D076F">
        <w:rPr>
          <w:rFonts w:ascii="Times New Roman" w:hAnsi="Times New Roman" w:cs="Times New Roman"/>
        </w:rPr>
        <w:t xml:space="preserve">Ответ самостоятельный; </w:t>
      </w:r>
    </w:p>
    <w:p w:rsidR="00E35D0E" w:rsidRPr="005D076F" w:rsidRDefault="00E35D0E" w:rsidP="004E7DD8">
      <w:pPr>
        <w:widowControl/>
        <w:numPr>
          <w:ilvl w:val="0"/>
          <w:numId w:val="20"/>
        </w:numPr>
        <w:tabs>
          <w:tab w:val="num" w:pos="142"/>
        </w:tabs>
        <w:suppressAutoHyphens w:val="0"/>
        <w:spacing w:before="100" w:beforeAutospacing="1" w:after="100" w:afterAutospacing="1" w:line="240" w:lineRule="atLeast"/>
        <w:ind w:left="-426"/>
        <w:contextualSpacing/>
        <w:rPr>
          <w:rFonts w:ascii="Times New Roman" w:hAnsi="Times New Roman" w:cs="Times New Roman"/>
        </w:rPr>
      </w:pPr>
      <w:r w:rsidRPr="005D076F">
        <w:rPr>
          <w:rFonts w:ascii="Times New Roman" w:hAnsi="Times New Roman" w:cs="Times New Roman"/>
        </w:rPr>
        <w:t xml:space="preserve">Наличие неточностей в изложении географического материала; </w:t>
      </w:r>
    </w:p>
    <w:p w:rsidR="00E35D0E" w:rsidRPr="005D076F" w:rsidRDefault="00E35D0E" w:rsidP="004E7DD8">
      <w:pPr>
        <w:widowControl/>
        <w:numPr>
          <w:ilvl w:val="0"/>
          <w:numId w:val="20"/>
        </w:numPr>
        <w:tabs>
          <w:tab w:val="num" w:pos="142"/>
        </w:tabs>
        <w:suppressAutoHyphens w:val="0"/>
        <w:spacing w:before="100" w:beforeAutospacing="1" w:after="100" w:afterAutospacing="1" w:line="240" w:lineRule="atLeast"/>
        <w:ind w:left="-426"/>
        <w:contextualSpacing/>
        <w:rPr>
          <w:rFonts w:ascii="Times New Roman" w:hAnsi="Times New Roman" w:cs="Times New Roman"/>
        </w:rPr>
      </w:pPr>
      <w:r w:rsidRPr="005D076F">
        <w:rPr>
          <w:rFonts w:ascii="Times New Roman" w:hAnsi="Times New Roman" w:cs="Times New Roman"/>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35D0E" w:rsidRPr="005D076F" w:rsidRDefault="00E35D0E" w:rsidP="004E7DD8">
      <w:pPr>
        <w:pStyle w:val="a4"/>
        <w:numPr>
          <w:ilvl w:val="0"/>
          <w:numId w:val="20"/>
        </w:numPr>
        <w:tabs>
          <w:tab w:val="num" w:pos="142"/>
        </w:tabs>
        <w:spacing w:line="240" w:lineRule="atLeast"/>
        <w:ind w:left="-426"/>
        <w:contextualSpacing/>
        <w:rPr>
          <w:bCs/>
        </w:rPr>
      </w:pPr>
      <w:r w:rsidRPr="005D076F">
        <w:rPr>
          <w:bCs/>
        </w:rPr>
        <w:t>Связное и последовательное изложение; при помощи наводящих вопросов учителя восполняются сделанные пропуски;</w:t>
      </w:r>
    </w:p>
    <w:p w:rsidR="00E35D0E" w:rsidRPr="005D076F" w:rsidRDefault="00E35D0E" w:rsidP="004E7DD8">
      <w:pPr>
        <w:pStyle w:val="a4"/>
        <w:numPr>
          <w:ilvl w:val="0"/>
          <w:numId w:val="20"/>
        </w:numPr>
        <w:tabs>
          <w:tab w:val="num" w:pos="142"/>
        </w:tabs>
        <w:spacing w:line="240" w:lineRule="atLeast"/>
        <w:ind w:left="-426"/>
        <w:contextualSpacing/>
        <w:rPr>
          <w:bCs/>
        </w:rPr>
      </w:pPr>
      <w:r w:rsidRPr="005D076F">
        <w:rPr>
          <w:bCs/>
        </w:rPr>
        <w:t>Наличие конкретных представлений и элементарных реальных понятий изучаемых географических явлений;</w:t>
      </w:r>
    </w:p>
    <w:p w:rsidR="00E35D0E" w:rsidRPr="005D076F" w:rsidRDefault="00E35D0E" w:rsidP="004E7DD8">
      <w:pPr>
        <w:pStyle w:val="a4"/>
        <w:numPr>
          <w:ilvl w:val="0"/>
          <w:numId w:val="20"/>
        </w:numPr>
        <w:tabs>
          <w:tab w:val="num" w:pos="142"/>
        </w:tabs>
        <w:spacing w:line="240" w:lineRule="atLeast"/>
        <w:ind w:left="-426"/>
        <w:contextualSpacing/>
        <w:rPr>
          <w:bCs/>
        </w:rPr>
      </w:pPr>
      <w:r w:rsidRPr="005D076F">
        <w:rPr>
          <w:bCs/>
        </w:rPr>
        <w:t>Понимание основных географических взаимосвязей;</w:t>
      </w:r>
    </w:p>
    <w:p w:rsidR="00E35D0E" w:rsidRPr="005D076F" w:rsidRDefault="00E35D0E" w:rsidP="004E7DD8">
      <w:pPr>
        <w:pStyle w:val="a4"/>
        <w:numPr>
          <w:ilvl w:val="0"/>
          <w:numId w:val="20"/>
        </w:numPr>
        <w:tabs>
          <w:tab w:val="num" w:pos="142"/>
        </w:tabs>
        <w:spacing w:line="240" w:lineRule="atLeast"/>
        <w:ind w:left="-426"/>
        <w:contextualSpacing/>
        <w:rPr>
          <w:bCs/>
        </w:rPr>
      </w:pPr>
      <w:r w:rsidRPr="005D076F">
        <w:rPr>
          <w:bCs/>
        </w:rPr>
        <w:t>Знание карты и умение ей пользоваться;</w:t>
      </w:r>
    </w:p>
    <w:p w:rsidR="00E35D0E" w:rsidRPr="005D076F" w:rsidRDefault="00E35D0E" w:rsidP="004E7DD8">
      <w:pPr>
        <w:widowControl/>
        <w:numPr>
          <w:ilvl w:val="0"/>
          <w:numId w:val="20"/>
        </w:numPr>
        <w:tabs>
          <w:tab w:val="num" w:pos="142"/>
        </w:tabs>
        <w:suppressAutoHyphens w:val="0"/>
        <w:spacing w:line="240" w:lineRule="atLeast"/>
        <w:ind w:left="-426"/>
        <w:contextualSpacing/>
        <w:jc w:val="both"/>
        <w:rPr>
          <w:rFonts w:ascii="Times New Roman" w:hAnsi="Times New Roman" w:cs="Times New Roman"/>
        </w:rPr>
      </w:pPr>
      <w:r w:rsidRPr="005D076F">
        <w:rPr>
          <w:rFonts w:ascii="Times New Roman" w:hAnsi="Times New Roman" w:cs="Times New Roman"/>
        </w:rPr>
        <w:t xml:space="preserve">При решении географических задач сделаны второстепенные ошибки. </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rPr>
        <w:t xml:space="preserve"> </w:t>
      </w:r>
      <w:r w:rsidRPr="005D076F">
        <w:rPr>
          <w:rFonts w:ascii="Times New Roman" w:hAnsi="Times New Roman" w:cs="Times New Roman"/>
          <w:b/>
        </w:rPr>
        <w:t>Оценка "3"</w:t>
      </w:r>
      <w:r w:rsidRPr="005D076F">
        <w:rPr>
          <w:rFonts w:ascii="Times New Roman" w:hAnsi="Times New Roman" w:cs="Times New Roman"/>
        </w:rPr>
        <w:t xml:space="preserve"> ставится, если обучающийся: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Материал излагает несистематизированно, фрагментарно, не всегда последовательно;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Допустил ошибки и неточности в использовании научной терминологии, определения понятий дал недостаточно четкие;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bCs/>
          <w:sz w:val="24"/>
          <w:szCs w:val="24"/>
        </w:rPr>
      </w:pPr>
      <w:r w:rsidRPr="005D076F">
        <w:rPr>
          <w:rFonts w:ascii="Times New Roman" w:hAnsi="Times New Roman" w:cs="Times New Roman"/>
          <w:b w:val="0"/>
          <w:bCs/>
          <w:sz w:val="24"/>
          <w:szCs w:val="24"/>
        </w:rPr>
        <w:t>Скудны географические представления, преобладают формалистические знания;</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bCs/>
          <w:sz w:val="24"/>
          <w:szCs w:val="24"/>
        </w:rPr>
        <w:t>Знание карты недостаточное, показ на ней сбивчивый;</w:t>
      </w:r>
    </w:p>
    <w:p w:rsidR="00E35D0E" w:rsidRPr="005D076F" w:rsidRDefault="00E35D0E" w:rsidP="004E7DD8">
      <w:pPr>
        <w:pStyle w:val="12"/>
        <w:numPr>
          <w:ilvl w:val="0"/>
          <w:numId w:val="21"/>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bCs/>
          <w:sz w:val="24"/>
          <w:szCs w:val="24"/>
        </w:rPr>
        <w:t>Только при помощи наводящих вопросов ученик улавливает географические связи.</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b/>
        </w:rPr>
        <w:t>Оценка "2"</w:t>
      </w:r>
      <w:r w:rsidRPr="005D076F">
        <w:rPr>
          <w:rFonts w:ascii="Times New Roman" w:hAnsi="Times New Roman" w:cs="Times New Roman"/>
        </w:rPr>
        <w:t xml:space="preserve"> ставится, если обучающийся: </w:t>
      </w:r>
    </w:p>
    <w:p w:rsidR="00E35D0E" w:rsidRPr="005D076F" w:rsidRDefault="00E35D0E" w:rsidP="004E7DD8">
      <w:pPr>
        <w:pStyle w:val="12"/>
        <w:numPr>
          <w:ilvl w:val="0"/>
          <w:numId w:val="22"/>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Не усвоил и не раскрыл основное содержание материала; </w:t>
      </w:r>
    </w:p>
    <w:p w:rsidR="00E35D0E" w:rsidRPr="005D076F" w:rsidRDefault="00E35D0E" w:rsidP="004E7DD8">
      <w:pPr>
        <w:pStyle w:val="12"/>
        <w:numPr>
          <w:ilvl w:val="0"/>
          <w:numId w:val="22"/>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Не делает выводов и обобщений. </w:t>
      </w:r>
    </w:p>
    <w:p w:rsidR="00E35D0E" w:rsidRPr="005D076F" w:rsidRDefault="00E35D0E" w:rsidP="004E7DD8">
      <w:pPr>
        <w:pStyle w:val="12"/>
        <w:numPr>
          <w:ilvl w:val="0"/>
          <w:numId w:val="22"/>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Не знает и не понимает значительную или основную часть программного материала в пределах поставленных вопросов; </w:t>
      </w:r>
    </w:p>
    <w:p w:rsidR="00E35D0E" w:rsidRPr="005D076F" w:rsidRDefault="00E35D0E" w:rsidP="004E7DD8">
      <w:pPr>
        <w:pStyle w:val="12"/>
        <w:numPr>
          <w:ilvl w:val="0"/>
          <w:numId w:val="22"/>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E35D0E" w:rsidRPr="005D076F" w:rsidRDefault="00E35D0E" w:rsidP="004E7DD8">
      <w:pPr>
        <w:pStyle w:val="12"/>
        <w:numPr>
          <w:ilvl w:val="0"/>
          <w:numId w:val="22"/>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sz w:val="24"/>
          <w:szCs w:val="24"/>
        </w:rPr>
        <w:t xml:space="preserve">При ответе (на один вопрос) допускает более двух грубых ошибок, которые не может исправить даже при помощи учителя. </w:t>
      </w:r>
    </w:p>
    <w:p w:rsidR="00E35D0E" w:rsidRPr="005D076F" w:rsidRDefault="00E35D0E" w:rsidP="004E7DD8">
      <w:pPr>
        <w:pStyle w:val="12"/>
        <w:numPr>
          <w:ilvl w:val="0"/>
          <w:numId w:val="22"/>
        </w:numPr>
        <w:tabs>
          <w:tab w:val="num" w:pos="142"/>
        </w:tabs>
        <w:spacing w:line="240" w:lineRule="atLeast"/>
        <w:ind w:left="-426"/>
        <w:jc w:val="both"/>
        <w:rPr>
          <w:rFonts w:ascii="Times New Roman" w:hAnsi="Times New Roman" w:cs="Times New Roman"/>
          <w:b w:val="0"/>
          <w:sz w:val="24"/>
          <w:szCs w:val="24"/>
        </w:rPr>
      </w:pPr>
      <w:r w:rsidRPr="005D076F">
        <w:rPr>
          <w:rFonts w:ascii="Times New Roman" w:hAnsi="Times New Roman" w:cs="Times New Roman"/>
          <w:b w:val="0"/>
          <w:bCs/>
          <w:sz w:val="24"/>
          <w:szCs w:val="24"/>
        </w:rPr>
        <w:t>Имеются грубые ошибки  в использовании карты.</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b/>
        </w:rPr>
        <w:t xml:space="preserve">Примечание. </w:t>
      </w:r>
      <w:r w:rsidRPr="005D076F">
        <w:rPr>
          <w:rFonts w:ascii="Times New Roman" w:hAnsi="Times New Roman" w:cs="Times New Roman"/>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E35D0E" w:rsidRPr="005D076F" w:rsidRDefault="00E35D0E" w:rsidP="004E7DD8">
      <w:pPr>
        <w:tabs>
          <w:tab w:val="num" w:pos="142"/>
        </w:tabs>
        <w:spacing w:line="240" w:lineRule="atLeast"/>
        <w:ind w:left="-426"/>
        <w:contextualSpacing/>
        <w:jc w:val="both"/>
        <w:rPr>
          <w:rFonts w:ascii="Times New Roman" w:hAnsi="Times New Roman" w:cs="Times New Roman"/>
          <w:b/>
        </w:rPr>
      </w:pPr>
      <w:r w:rsidRPr="005D076F">
        <w:rPr>
          <w:rFonts w:ascii="Times New Roman" w:hAnsi="Times New Roman" w:cs="Times New Roman"/>
        </w:rPr>
        <w:t xml:space="preserve"> </w:t>
      </w:r>
    </w:p>
    <w:p w:rsidR="00E35D0E" w:rsidRPr="005D076F" w:rsidRDefault="00E35D0E" w:rsidP="004E7DD8">
      <w:pPr>
        <w:tabs>
          <w:tab w:val="num" w:pos="142"/>
        </w:tabs>
        <w:spacing w:line="240" w:lineRule="atLeast"/>
        <w:ind w:left="-426"/>
        <w:contextualSpacing/>
        <w:jc w:val="center"/>
        <w:rPr>
          <w:rFonts w:ascii="Times New Roman" w:hAnsi="Times New Roman" w:cs="Times New Roman"/>
          <w:b/>
        </w:rPr>
      </w:pPr>
      <w:r w:rsidRPr="005D076F">
        <w:rPr>
          <w:rFonts w:ascii="Times New Roman" w:hAnsi="Times New Roman" w:cs="Times New Roman"/>
          <w:b/>
        </w:rPr>
        <w:t>Оценка качества выполнения практических и самостоятельных работ по географии.</w:t>
      </w:r>
    </w:p>
    <w:p w:rsidR="00E35D0E" w:rsidRPr="005D076F" w:rsidRDefault="00E35D0E" w:rsidP="004E7DD8">
      <w:pPr>
        <w:shd w:val="clear" w:color="auto" w:fill="FFFFFF"/>
        <w:tabs>
          <w:tab w:val="num" w:pos="142"/>
        </w:tabs>
        <w:spacing w:line="240" w:lineRule="atLeast"/>
        <w:ind w:left="-426" w:right="19"/>
        <w:contextualSpacing/>
        <w:jc w:val="center"/>
        <w:rPr>
          <w:rFonts w:ascii="Times New Roman" w:hAnsi="Times New Roman" w:cs="Times New Roman"/>
          <w:b/>
          <w:bCs/>
          <w:color w:val="000000"/>
        </w:rPr>
      </w:pPr>
      <w:r w:rsidRPr="005D076F">
        <w:rPr>
          <w:rFonts w:ascii="Times New Roman" w:hAnsi="Times New Roman" w:cs="Times New Roman"/>
          <w:b/>
          <w:bCs/>
          <w:color w:val="000000"/>
        </w:rPr>
        <w:t>Отметка "5"</w:t>
      </w:r>
    </w:p>
    <w:p w:rsidR="00E35D0E" w:rsidRPr="005D076F" w:rsidRDefault="00E35D0E" w:rsidP="004E7DD8">
      <w:pPr>
        <w:shd w:val="clear" w:color="auto" w:fill="FFFFFF"/>
        <w:tabs>
          <w:tab w:val="num" w:pos="142"/>
        </w:tabs>
        <w:spacing w:line="240" w:lineRule="atLeast"/>
        <w:ind w:left="-426" w:firstLine="235"/>
        <w:contextualSpacing/>
        <w:jc w:val="both"/>
        <w:rPr>
          <w:rFonts w:ascii="Times New Roman" w:hAnsi="Times New Roman" w:cs="Times New Roman"/>
        </w:rPr>
      </w:pPr>
      <w:r w:rsidRPr="005D076F">
        <w:rPr>
          <w:rFonts w:ascii="Times New Roman" w:hAnsi="Times New Roman" w:cs="Times New Roman"/>
          <w:color w:val="000000"/>
          <w:spacing w:val="5"/>
        </w:rPr>
        <w:t xml:space="preserve"> Практическая или самостоятельная работа выполнена в </w:t>
      </w:r>
      <w:r w:rsidRPr="005D076F">
        <w:rPr>
          <w:rFonts w:ascii="Times New Roman" w:hAnsi="Times New Roman" w:cs="Times New Roman"/>
          <w:color w:val="000000"/>
        </w:rPr>
        <w:t>полном объеме с соблюдением необходимой последовательно</w:t>
      </w:r>
      <w:r w:rsidRPr="005D076F">
        <w:rPr>
          <w:rFonts w:ascii="Times New Roman" w:hAnsi="Times New Roman" w:cs="Times New Roman"/>
          <w:color w:val="000000"/>
        </w:rPr>
        <w:softHyphen/>
      </w:r>
      <w:r w:rsidRPr="005D076F">
        <w:rPr>
          <w:rFonts w:ascii="Times New Roman" w:hAnsi="Times New Roman" w:cs="Times New Roman"/>
          <w:color w:val="000000"/>
          <w:spacing w:val="-1"/>
        </w:rPr>
        <w:t xml:space="preserve">сти, обучающиеся работали полностью самостоятельно: подобрали необходимые для выполнения предлагаемых работ источники </w:t>
      </w:r>
      <w:r w:rsidRPr="005D076F">
        <w:rPr>
          <w:rFonts w:ascii="Times New Roman" w:hAnsi="Times New Roman" w:cs="Times New Roman"/>
          <w:color w:val="000000"/>
          <w:spacing w:val="4"/>
        </w:rPr>
        <w:t xml:space="preserve">знаний, показали необходимые для проведения практических </w:t>
      </w:r>
      <w:r w:rsidRPr="005D076F">
        <w:rPr>
          <w:rFonts w:ascii="Times New Roman" w:hAnsi="Times New Roman" w:cs="Times New Roman"/>
          <w:color w:val="000000"/>
        </w:rPr>
        <w:t xml:space="preserve">и самостоятельных работ теоретические знания, практические </w:t>
      </w:r>
      <w:r w:rsidRPr="005D076F">
        <w:rPr>
          <w:rFonts w:ascii="Times New Roman" w:hAnsi="Times New Roman" w:cs="Times New Roman"/>
          <w:color w:val="000000"/>
          <w:spacing w:val="3"/>
        </w:rPr>
        <w:t>умения и навыки.</w:t>
      </w:r>
    </w:p>
    <w:p w:rsidR="00E35D0E" w:rsidRPr="005D076F" w:rsidRDefault="00E35D0E" w:rsidP="004E7DD8">
      <w:pPr>
        <w:shd w:val="clear" w:color="auto" w:fill="FFFFFF"/>
        <w:tabs>
          <w:tab w:val="num" w:pos="142"/>
        </w:tabs>
        <w:spacing w:line="240" w:lineRule="atLeast"/>
        <w:ind w:left="-426" w:right="7" w:firstLine="233"/>
        <w:contextualSpacing/>
        <w:jc w:val="both"/>
        <w:rPr>
          <w:rFonts w:ascii="Times New Roman" w:hAnsi="Times New Roman" w:cs="Times New Roman"/>
        </w:rPr>
      </w:pPr>
      <w:r w:rsidRPr="005D076F">
        <w:rPr>
          <w:rFonts w:ascii="Times New Roman" w:hAnsi="Times New Roman" w:cs="Times New Roman"/>
          <w:color w:val="000000"/>
          <w:spacing w:val="1"/>
        </w:rPr>
        <w:t xml:space="preserve">Работа оформлена аккуратно, в оптимальной для фиксации </w:t>
      </w:r>
      <w:r w:rsidRPr="005D076F">
        <w:rPr>
          <w:rFonts w:ascii="Times New Roman" w:hAnsi="Times New Roman" w:cs="Times New Roman"/>
          <w:color w:val="000000"/>
          <w:spacing w:val="-1"/>
        </w:rPr>
        <w:t xml:space="preserve">результатов форме. </w:t>
      </w:r>
      <w:r w:rsidRPr="005D076F">
        <w:rPr>
          <w:rFonts w:ascii="Times New Roman" w:hAnsi="Times New Roman" w:cs="Times New Roman"/>
          <w:color w:val="000000"/>
        </w:rPr>
        <w:t>Форма фиксации материалов может быть предложена учи</w:t>
      </w:r>
      <w:r w:rsidRPr="005D076F">
        <w:rPr>
          <w:rFonts w:ascii="Times New Roman" w:hAnsi="Times New Roman" w:cs="Times New Roman"/>
          <w:color w:val="000000"/>
        </w:rPr>
        <w:softHyphen/>
      </w:r>
      <w:r w:rsidRPr="005D076F">
        <w:rPr>
          <w:rFonts w:ascii="Times New Roman" w:hAnsi="Times New Roman" w:cs="Times New Roman"/>
          <w:color w:val="000000"/>
          <w:spacing w:val="2"/>
        </w:rPr>
        <w:t>телем или выбрана самими обучающимися</w:t>
      </w:r>
    </w:p>
    <w:p w:rsidR="00E35D0E" w:rsidRPr="005D076F" w:rsidRDefault="00E35D0E" w:rsidP="004E7DD8">
      <w:pPr>
        <w:shd w:val="clear" w:color="auto" w:fill="FFFFFF"/>
        <w:tabs>
          <w:tab w:val="num" w:pos="142"/>
        </w:tabs>
        <w:spacing w:before="187" w:line="240" w:lineRule="atLeast"/>
        <w:ind w:left="-426" w:right="34"/>
        <w:contextualSpacing/>
        <w:jc w:val="center"/>
        <w:rPr>
          <w:rFonts w:ascii="Times New Roman" w:hAnsi="Times New Roman" w:cs="Times New Roman"/>
          <w:b/>
          <w:bCs/>
          <w:color w:val="000000"/>
        </w:rPr>
      </w:pPr>
      <w:r w:rsidRPr="005D076F">
        <w:rPr>
          <w:rFonts w:ascii="Times New Roman" w:hAnsi="Times New Roman" w:cs="Times New Roman"/>
          <w:b/>
          <w:bCs/>
          <w:color w:val="000000"/>
        </w:rPr>
        <w:t>Отметка "4"</w:t>
      </w:r>
    </w:p>
    <w:p w:rsidR="00E35D0E" w:rsidRPr="005D076F" w:rsidRDefault="00E35D0E" w:rsidP="004E7DD8">
      <w:pPr>
        <w:shd w:val="clear" w:color="auto" w:fill="FFFFFF"/>
        <w:tabs>
          <w:tab w:val="num" w:pos="142"/>
        </w:tabs>
        <w:spacing w:line="240" w:lineRule="atLeast"/>
        <w:ind w:left="-426" w:right="7" w:firstLine="230"/>
        <w:contextualSpacing/>
        <w:jc w:val="both"/>
        <w:rPr>
          <w:rFonts w:ascii="Times New Roman" w:hAnsi="Times New Roman" w:cs="Times New Roman"/>
        </w:rPr>
      </w:pPr>
      <w:r w:rsidRPr="005D076F">
        <w:rPr>
          <w:rFonts w:ascii="Times New Roman" w:hAnsi="Times New Roman" w:cs="Times New Roman"/>
          <w:color w:val="000000"/>
          <w:spacing w:val="1"/>
        </w:rPr>
        <w:t>Практическая или самостоятельная работа выполнена обучающимися</w:t>
      </w:r>
      <w:r w:rsidRPr="005D076F">
        <w:rPr>
          <w:rFonts w:ascii="Times New Roman" w:hAnsi="Times New Roman" w:cs="Times New Roman"/>
          <w:color w:val="000000"/>
        </w:rPr>
        <w:t xml:space="preserve"> в полном объеме и самостоятельно.</w:t>
      </w:r>
    </w:p>
    <w:p w:rsidR="00E35D0E" w:rsidRPr="005D076F" w:rsidRDefault="00E35D0E" w:rsidP="004E7DD8">
      <w:pPr>
        <w:shd w:val="clear" w:color="auto" w:fill="FFFFFF"/>
        <w:tabs>
          <w:tab w:val="num" w:pos="142"/>
        </w:tabs>
        <w:spacing w:before="2" w:line="240" w:lineRule="atLeast"/>
        <w:ind w:left="-426" w:right="5" w:firstLine="228"/>
        <w:contextualSpacing/>
        <w:jc w:val="both"/>
        <w:rPr>
          <w:rFonts w:ascii="Times New Roman" w:hAnsi="Times New Roman" w:cs="Times New Roman"/>
        </w:rPr>
      </w:pPr>
      <w:r w:rsidRPr="005D076F">
        <w:rPr>
          <w:rFonts w:ascii="Times New Roman" w:hAnsi="Times New Roman" w:cs="Times New Roman"/>
          <w:color w:val="000000"/>
          <w:spacing w:val="-2"/>
        </w:rPr>
        <w:t xml:space="preserve">Допускается отклонение от необходимой последовательности </w:t>
      </w:r>
      <w:r w:rsidRPr="005D076F">
        <w:rPr>
          <w:rFonts w:ascii="Times New Roman" w:hAnsi="Times New Roman" w:cs="Times New Roman"/>
          <w:color w:val="000000"/>
        </w:rPr>
        <w:t>выполнения, не влияющее на правильность конечного резуль</w:t>
      </w:r>
      <w:r w:rsidRPr="005D076F">
        <w:rPr>
          <w:rFonts w:ascii="Times New Roman" w:hAnsi="Times New Roman" w:cs="Times New Roman"/>
          <w:color w:val="000000"/>
        </w:rPr>
        <w:softHyphen/>
      </w:r>
      <w:r w:rsidRPr="005D076F">
        <w:rPr>
          <w:rFonts w:ascii="Times New Roman" w:hAnsi="Times New Roman" w:cs="Times New Roman"/>
          <w:color w:val="000000"/>
          <w:spacing w:val="2"/>
        </w:rPr>
        <w:t>тата (перестановка пунктов типового плана при характеристи</w:t>
      </w:r>
      <w:r w:rsidRPr="005D076F">
        <w:rPr>
          <w:rFonts w:ascii="Times New Roman" w:hAnsi="Times New Roman" w:cs="Times New Roman"/>
          <w:color w:val="000000"/>
          <w:spacing w:val="2"/>
        </w:rPr>
        <w:softHyphen/>
        <w:t>ке отдельных территорий или стран и т.д.).</w:t>
      </w:r>
    </w:p>
    <w:p w:rsidR="00E35D0E" w:rsidRPr="005D076F" w:rsidRDefault="00E35D0E" w:rsidP="004E7DD8">
      <w:pPr>
        <w:shd w:val="clear" w:color="auto" w:fill="FFFFFF"/>
        <w:tabs>
          <w:tab w:val="num" w:pos="142"/>
        </w:tabs>
        <w:spacing w:before="2" w:line="240" w:lineRule="atLeast"/>
        <w:ind w:left="-426" w:firstLine="233"/>
        <w:contextualSpacing/>
        <w:jc w:val="both"/>
        <w:rPr>
          <w:rFonts w:ascii="Times New Roman" w:hAnsi="Times New Roman" w:cs="Times New Roman"/>
        </w:rPr>
      </w:pPr>
      <w:r w:rsidRPr="005D076F">
        <w:rPr>
          <w:rFonts w:ascii="Times New Roman" w:hAnsi="Times New Roman" w:cs="Times New Roman"/>
          <w:color w:val="000000"/>
          <w:spacing w:val="5"/>
        </w:rPr>
        <w:t xml:space="preserve">Использованы указанные учителем источники знаний, </w:t>
      </w:r>
      <w:r w:rsidRPr="005D076F">
        <w:rPr>
          <w:rFonts w:ascii="Times New Roman" w:hAnsi="Times New Roman" w:cs="Times New Roman"/>
          <w:color w:val="000000"/>
          <w:spacing w:val="3"/>
        </w:rPr>
        <w:t>включая страницы атласа, таблицы из приложения к учебни</w:t>
      </w:r>
      <w:r w:rsidRPr="005D076F">
        <w:rPr>
          <w:rFonts w:ascii="Times New Roman" w:hAnsi="Times New Roman" w:cs="Times New Roman"/>
          <w:color w:val="000000"/>
          <w:spacing w:val="3"/>
        </w:rPr>
        <w:softHyphen/>
      </w:r>
      <w:r w:rsidRPr="005D076F">
        <w:rPr>
          <w:rFonts w:ascii="Times New Roman" w:hAnsi="Times New Roman" w:cs="Times New Roman"/>
          <w:color w:val="000000"/>
          <w:spacing w:val="2"/>
        </w:rPr>
        <w:t xml:space="preserve">ку, страницы из статистических сборников. Работа показала </w:t>
      </w:r>
      <w:r w:rsidRPr="005D076F">
        <w:rPr>
          <w:rFonts w:ascii="Times New Roman" w:hAnsi="Times New Roman" w:cs="Times New Roman"/>
          <w:color w:val="000000"/>
          <w:spacing w:val="-1"/>
        </w:rPr>
        <w:t>знание основного теоретического материала и овладение уме</w:t>
      </w:r>
      <w:r w:rsidRPr="005D076F">
        <w:rPr>
          <w:rFonts w:ascii="Times New Roman" w:hAnsi="Times New Roman" w:cs="Times New Roman"/>
          <w:color w:val="000000"/>
          <w:spacing w:val="-1"/>
        </w:rPr>
        <w:softHyphen/>
      </w:r>
      <w:r w:rsidRPr="005D076F">
        <w:rPr>
          <w:rFonts w:ascii="Times New Roman" w:hAnsi="Times New Roman" w:cs="Times New Roman"/>
          <w:color w:val="000000"/>
          <w:spacing w:val="1"/>
        </w:rPr>
        <w:t xml:space="preserve">ниями, необходимыми для </w:t>
      </w:r>
      <w:r w:rsidRPr="005D076F">
        <w:rPr>
          <w:rFonts w:ascii="Times New Roman" w:hAnsi="Times New Roman" w:cs="Times New Roman"/>
          <w:color w:val="000000"/>
          <w:spacing w:val="1"/>
        </w:rPr>
        <w:lastRenderedPageBreak/>
        <w:t>самостоятельного выполнения ра</w:t>
      </w:r>
      <w:r w:rsidRPr="005D076F">
        <w:rPr>
          <w:rFonts w:ascii="Times New Roman" w:hAnsi="Times New Roman" w:cs="Times New Roman"/>
          <w:color w:val="000000"/>
          <w:spacing w:val="1"/>
        </w:rPr>
        <w:softHyphen/>
      </w:r>
      <w:r w:rsidRPr="005D076F">
        <w:rPr>
          <w:rFonts w:ascii="Times New Roman" w:hAnsi="Times New Roman" w:cs="Times New Roman"/>
          <w:color w:val="000000"/>
          <w:spacing w:val="-5"/>
        </w:rPr>
        <w:t>боты.</w:t>
      </w:r>
    </w:p>
    <w:p w:rsidR="00E35D0E" w:rsidRPr="005D076F" w:rsidRDefault="00E35D0E" w:rsidP="004E7DD8">
      <w:pPr>
        <w:shd w:val="clear" w:color="auto" w:fill="FFFFFF"/>
        <w:tabs>
          <w:tab w:val="num" w:pos="142"/>
        </w:tabs>
        <w:spacing w:before="2" w:line="240" w:lineRule="atLeast"/>
        <w:ind w:left="-426" w:right="7" w:firstLine="230"/>
        <w:contextualSpacing/>
        <w:jc w:val="both"/>
        <w:rPr>
          <w:rFonts w:ascii="Times New Roman" w:hAnsi="Times New Roman" w:cs="Times New Roman"/>
        </w:rPr>
      </w:pPr>
      <w:r w:rsidRPr="005D076F">
        <w:rPr>
          <w:rFonts w:ascii="Times New Roman" w:hAnsi="Times New Roman" w:cs="Times New Roman"/>
          <w:color w:val="000000"/>
          <w:spacing w:val="-1"/>
        </w:rPr>
        <w:t>Допускаются неточности и небрежность в оформлении ре</w:t>
      </w:r>
      <w:r w:rsidRPr="005D076F">
        <w:rPr>
          <w:rFonts w:ascii="Times New Roman" w:hAnsi="Times New Roman" w:cs="Times New Roman"/>
          <w:color w:val="000000"/>
          <w:spacing w:val="-1"/>
        </w:rPr>
        <w:softHyphen/>
        <w:t>зультатов работы.</w:t>
      </w:r>
    </w:p>
    <w:p w:rsidR="00E35D0E" w:rsidRPr="005D076F" w:rsidRDefault="00E35D0E" w:rsidP="004E7DD8">
      <w:pPr>
        <w:shd w:val="clear" w:color="auto" w:fill="FFFFFF"/>
        <w:tabs>
          <w:tab w:val="num" w:pos="142"/>
        </w:tabs>
        <w:spacing w:before="192" w:line="240" w:lineRule="atLeast"/>
        <w:ind w:left="-426" w:right="29"/>
        <w:contextualSpacing/>
        <w:jc w:val="center"/>
        <w:rPr>
          <w:rFonts w:ascii="Times New Roman" w:hAnsi="Times New Roman" w:cs="Times New Roman"/>
          <w:b/>
          <w:bCs/>
          <w:color w:val="000000"/>
        </w:rPr>
      </w:pPr>
      <w:r w:rsidRPr="005D076F">
        <w:rPr>
          <w:rFonts w:ascii="Times New Roman" w:hAnsi="Times New Roman" w:cs="Times New Roman"/>
          <w:b/>
          <w:bCs/>
          <w:color w:val="000000"/>
        </w:rPr>
        <w:t>Отметка "3"</w:t>
      </w:r>
    </w:p>
    <w:p w:rsidR="00E35D0E" w:rsidRPr="005D076F" w:rsidRDefault="00E35D0E" w:rsidP="004E7DD8">
      <w:pPr>
        <w:shd w:val="clear" w:color="auto" w:fill="FFFFFF"/>
        <w:tabs>
          <w:tab w:val="num" w:pos="142"/>
        </w:tabs>
        <w:spacing w:line="240" w:lineRule="atLeast"/>
        <w:ind w:left="-426" w:right="5" w:firstLine="235"/>
        <w:contextualSpacing/>
        <w:jc w:val="both"/>
        <w:rPr>
          <w:rFonts w:ascii="Times New Roman" w:hAnsi="Times New Roman" w:cs="Times New Roman"/>
        </w:rPr>
      </w:pPr>
      <w:r w:rsidRPr="005D076F">
        <w:rPr>
          <w:rFonts w:ascii="Times New Roman" w:hAnsi="Times New Roman" w:cs="Times New Roman"/>
          <w:color w:val="000000"/>
          <w:spacing w:val="1"/>
        </w:rPr>
        <w:t xml:space="preserve">Практическая работа выполнена и оформлена обучающимися с </w:t>
      </w:r>
      <w:r w:rsidRPr="005D076F">
        <w:rPr>
          <w:rFonts w:ascii="Times New Roman" w:hAnsi="Times New Roman" w:cs="Times New Roman"/>
          <w:color w:val="000000"/>
          <w:spacing w:val="-1"/>
        </w:rPr>
        <w:t>помощью учителя или хорошо подготовленных и уже выпол</w:t>
      </w:r>
      <w:r w:rsidRPr="005D076F">
        <w:rPr>
          <w:rFonts w:ascii="Times New Roman" w:hAnsi="Times New Roman" w:cs="Times New Roman"/>
          <w:color w:val="000000"/>
          <w:spacing w:val="-1"/>
        </w:rPr>
        <w:softHyphen/>
      </w:r>
      <w:r w:rsidRPr="005D076F">
        <w:rPr>
          <w:rFonts w:ascii="Times New Roman" w:hAnsi="Times New Roman" w:cs="Times New Roman"/>
          <w:color w:val="000000"/>
          <w:spacing w:val="3"/>
        </w:rPr>
        <w:t>нивших на "отлично" данную работу обучающихся. На выполне</w:t>
      </w:r>
      <w:r w:rsidRPr="005D076F">
        <w:rPr>
          <w:rFonts w:ascii="Times New Roman" w:hAnsi="Times New Roman" w:cs="Times New Roman"/>
          <w:color w:val="000000"/>
          <w:spacing w:val="3"/>
        </w:rPr>
        <w:softHyphen/>
      </w:r>
      <w:r w:rsidRPr="005D076F">
        <w:rPr>
          <w:rFonts w:ascii="Times New Roman" w:hAnsi="Times New Roman" w:cs="Times New Roman"/>
          <w:color w:val="000000"/>
          <w:spacing w:val="-1"/>
        </w:rPr>
        <w:t xml:space="preserve">ние работы затрачено много времени (можно дать возможность </w:t>
      </w:r>
      <w:r w:rsidRPr="005D076F">
        <w:rPr>
          <w:rFonts w:ascii="Times New Roman" w:hAnsi="Times New Roman" w:cs="Times New Roman"/>
          <w:color w:val="000000"/>
        </w:rPr>
        <w:t>доделать работу дома). Обучающиеся показали знания теоретиче</w:t>
      </w:r>
      <w:r w:rsidRPr="005D076F">
        <w:rPr>
          <w:rFonts w:ascii="Times New Roman" w:hAnsi="Times New Roman" w:cs="Times New Roman"/>
          <w:color w:val="000000"/>
        </w:rPr>
        <w:softHyphen/>
        <w:t>ского материала, но испытывали затруднения при самостоя</w:t>
      </w:r>
      <w:r w:rsidRPr="005D076F">
        <w:rPr>
          <w:rFonts w:ascii="Times New Roman" w:hAnsi="Times New Roman" w:cs="Times New Roman"/>
          <w:color w:val="000000"/>
        </w:rPr>
        <w:softHyphen/>
      </w:r>
      <w:r w:rsidRPr="005D076F">
        <w:rPr>
          <w:rFonts w:ascii="Times New Roman" w:hAnsi="Times New Roman" w:cs="Times New Roman"/>
          <w:color w:val="000000"/>
          <w:spacing w:val="1"/>
        </w:rPr>
        <w:t>тельной работе с картами атласа, статистическими материала</w:t>
      </w:r>
      <w:r w:rsidRPr="005D076F">
        <w:rPr>
          <w:rFonts w:ascii="Times New Roman" w:hAnsi="Times New Roman" w:cs="Times New Roman"/>
          <w:color w:val="000000"/>
          <w:spacing w:val="1"/>
        </w:rPr>
        <w:softHyphen/>
        <w:t>ми, географическими инструментами.</w:t>
      </w:r>
    </w:p>
    <w:p w:rsidR="00E35D0E" w:rsidRPr="005D076F" w:rsidRDefault="00E35D0E" w:rsidP="004E7DD8">
      <w:pPr>
        <w:shd w:val="clear" w:color="auto" w:fill="FFFFFF"/>
        <w:tabs>
          <w:tab w:val="num" w:pos="142"/>
        </w:tabs>
        <w:spacing w:before="194" w:line="240" w:lineRule="atLeast"/>
        <w:ind w:left="-426" w:right="29"/>
        <w:contextualSpacing/>
        <w:jc w:val="center"/>
        <w:rPr>
          <w:rFonts w:ascii="Times New Roman" w:hAnsi="Times New Roman" w:cs="Times New Roman"/>
          <w:b/>
          <w:bCs/>
          <w:color w:val="000000"/>
        </w:rPr>
      </w:pPr>
      <w:r w:rsidRPr="005D076F">
        <w:rPr>
          <w:rFonts w:ascii="Times New Roman" w:hAnsi="Times New Roman" w:cs="Times New Roman"/>
          <w:b/>
          <w:bCs/>
          <w:color w:val="000000"/>
        </w:rPr>
        <w:t>Отметка "2"</w:t>
      </w:r>
    </w:p>
    <w:p w:rsidR="00E35D0E" w:rsidRPr="005D076F" w:rsidRDefault="00E35D0E" w:rsidP="004E7DD8">
      <w:pPr>
        <w:shd w:val="clear" w:color="auto" w:fill="FFFFFF"/>
        <w:tabs>
          <w:tab w:val="num" w:pos="142"/>
        </w:tabs>
        <w:spacing w:line="240" w:lineRule="atLeast"/>
        <w:ind w:left="-426" w:firstLine="233"/>
        <w:contextualSpacing/>
        <w:jc w:val="both"/>
        <w:rPr>
          <w:rFonts w:ascii="Times New Roman" w:hAnsi="Times New Roman" w:cs="Times New Roman"/>
        </w:rPr>
      </w:pPr>
      <w:r w:rsidRPr="005D076F">
        <w:rPr>
          <w:rFonts w:ascii="Times New Roman" w:hAnsi="Times New Roman" w:cs="Times New Roman"/>
          <w:color w:val="000000"/>
          <w:spacing w:val="1"/>
        </w:rPr>
        <w:t xml:space="preserve">Выставляется в том случае, когда обучающиеся оказались не </w:t>
      </w:r>
      <w:r w:rsidRPr="005D076F">
        <w:rPr>
          <w:rFonts w:ascii="Times New Roman" w:hAnsi="Times New Roman" w:cs="Times New Roman"/>
          <w:color w:val="000000"/>
          <w:spacing w:val="-2"/>
        </w:rPr>
        <w:t>подготовленными к выполнению этой работы. Полученные ре</w:t>
      </w:r>
      <w:r w:rsidRPr="005D076F">
        <w:rPr>
          <w:rFonts w:ascii="Times New Roman" w:hAnsi="Times New Roman" w:cs="Times New Roman"/>
          <w:color w:val="000000"/>
          <w:spacing w:val="-2"/>
        </w:rPr>
        <w:softHyphen/>
      </w:r>
      <w:r w:rsidRPr="005D076F">
        <w:rPr>
          <w:rFonts w:ascii="Times New Roman" w:hAnsi="Times New Roman" w:cs="Times New Roman"/>
          <w:color w:val="000000"/>
        </w:rPr>
        <w:t>зультаты не позволяют сделать правильных выводов и полно</w:t>
      </w:r>
      <w:r w:rsidRPr="005D076F">
        <w:rPr>
          <w:rFonts w:ascii="Times New Roman" w:hAnsi="Times New Roman" w:cs="Times New Roman"/>
          <w:color w:val="000000"/>
        </w:rPr>
        <w:softHyphen/>
      </w:r>
      <w:r w:rsidRPr="005D076F">
        <w:rPr>
          <w:rFonts w:ascii="Times New Roman" w:hAnsi="Times New Roman" w:cs="Times New Roman"/>
          <w:color w:val="000000"/>
          <w:spacing w:val="1"/>
        </w:rPr>
        <w:t xml:space="preserve">стью расходятся с поставленной целью. Обнаружено плохое </w:t>
      </w:r>
      <w:r w:rsidRPr="005D076F">
        <w:rPr>
          <w:rFonts w:ascii="Times New Roman" w:hAnsi="Times New Roman" w:cs="Times New Roman"/>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5D076F">
        <w:rPr>
          <w:rFonts w:ascii="Times New Roman" w:hAnsi="Times New Roman" w:cs="Times New Roman"/>
          <w:color w:val="000000"/>
        </w:rPr>
        <w:t>подготовленных обучающихся неэффективны из-за плохой подго</w:t>
      </w:r>
      <w:r w:rsidRPr="005D076F">
        <w:rPr>
          <w:rFonts w:ascii="Times New Roman" w:hAnsi="Times New Roman" w:cs="Times New Roman"/>
          <w:color w:val="000000"/>
        </w:rPr>
        <w:softHyphen/>
        <w:t>товки обучающегося.</w:t>
      </w:r>
    </w:p>
    <w:p w:rsidR="00E35D0E" w:rsidRPr="005D076F" w:rsidRDefault="00E35D0E" w:rsidP="004E7DD8">
      <w:pPr>
        <w:tabs>
          <w:tab w:val="num" w:pos="142"/>
        </w:tabs>
        <w:ind w:left="-426"/>
        <w:jc w:val="center"/>
        <w:rPr>
          <w:rFonts w:ascii="Times New Roman" w:hAnsi="Times New Roman" w:cs="Times New Roman"/>
          <w:b/>
        </w:rPr>
      </w:pPr>
    </w:p>
    <w:p w:rsidR="00E35D0E" w:rsidRPr="005D076F" w:rsidRDefault="00E35D0E" w:rsidP="004E7DD8">
      <w:pPr>
        <w:tabs>
          <w:tab w:val="num" w:pos="142"/>
        </w:tabs>
        <w:ind w:left="-426"/>
        <w:jc w:val="center"/>
        <w:rPr>
          <w:rFonts w:ascii="Times New Roman" w:hAnsi="Times New Roman" w:cs="Times New Roman"/>
          <w:b/>
        </w:rPr>
      </w:pPr>
      <w:r w:rsidRPr="005D076F">
        <w:rPr>
          <w:rFonts w:ascii="Times New Roman" w:hAnsi="Times New Roman" w:cs="Times New Roman"/>
          <w:b/>
        </w:rPr>
        <w:t>Оценка умений работать с картой и другими источниками географических знаний.</w:t>
      </w:r>
    </w:p>
    <w:p w:rsidR="00E35D0E" w:rsidRPr="005D076F" w:rsidRDefault="00E35D0E" w:rsidP="004E7DD8">
      <w:pPr>
        <w:tabs>
          <w:tab w:val="num" w:pos="142"/>
        </w:tabs>
        <w:spacing w:line="240" w:lineRule="atLeast"/>
        <w:ind w:left="-426" w:firstLine="709"/>
        <w:contextualSpacing/>
        <w:jc w:val="both"/>
        <w:rPr>
          <w:rFonts w:ascii="Times New Roman" w:hAnsi="Times New Roman" w:cs="Times New Roman"/>
        </w:rPr>
      </w:pPr>
      <w:r w:rsidRPr="005D076F">
        <w:rPr>
          <w:rFonts w:ascii="Times New Roman" w:hAnsi="Times New Roman" w:cs="Times New Roman"/>
          <w:iCs/>
          <w:spacing w:val="-3"/>
        </w:rPr>
        <w:t xml:space="preserve">Отметка </w:t>
      </w:r>
      <w:r w:rsidRPr="005D076F">
        <w:rPr>
          <w:rFonts w:ascii="Times New Roman" w:hAnsi="Times New Roman" w:cs="Times New Roman"/>
          <w:spacing w:val="-1"/>
        </w:rPr>
        <w:t>«5» - правильный, полный отбор источников знаний, рациона</w:t>
      </w:r>
      <w:r w:rsidRPr="005D076F">
        <w:rPr>
          <w:rFonts w:ascii="Times New Roman" w:hAnsi="Times New Roman" w:cs="Times New Roman"/>
          <w:spacing w:val="-4"/>
        </w:rPr>
        <w:t>льное их использование в определенной последовательности; соблюде</w:t>
      </w:r>
      <w:r w:rsidRPr="005D076F">
        <w:rPr>
          <w:rFonts w:ascii="Times New Roman" w:hAnsi="Times New Roman" w:cs="Times New Roman"/>
          <w:spacing w:val="-1"/>
        </w:rPr>
        <w:t>ние логики в описании или характеристике географических террито</w:t>
      </w:r>
      <w:r w:rsidRPr="005D076F">
        <w:rPr>
          <w:rFonts w:ascii="Times New Roman" w:hAnsi="Times New Roman" w:cs="Times New Roman"/>
          <w:spacing w:val="-4"/>
        </w:rPr>
        <w:t>рий или объектов; самостоятельное выполнение и формулирование в</w:t>
      </w:r>
      <w:r w:rsidRPr="005D076F">
        <w:rPr>
          <w:rFonts w:ascii="Times New Roman" w:hAnsi="Times New Roman" w:cs="Times New Roman"/>
          <w:spacing w:val="2"/>
        </w:rPr>
        <w:t>ыводов на основе практической деятельности; аккуратное оформле</w:t>
      </w:r>
      <w:r w:rsidRPr="005D076F">
        <w:rPr>
          <w:rFonts w:ascii="Times New Roman" w:hAnsi="Times New Roman" w:cs="Times New Roman"/>
          <w:spacing w:val="1"/>
        </w:rPr>
        <w:t>ние результатов работы.</w:t>
      </w:r>
    </w:p>
    <w:p w:rsidR="00E35D0E" w:rsidRPr="005D076F" w:rsidRDefault="00E35D0E" w:rsidP="004E7DD8">
      <w:pPr>
        <w:tabs>
          <w:tab w:val="num" w:pos="142"/>
        </w:tabs>
        <w:spacing w:line="240" w:lineRule="atLeast"/>
        <w:ind w:left="-426" w:firstLine="709"/>
        <w:contextualSpacing/>
        <w:jc w:val="both"/>
        <w:rPr>
          <w:rFonts w:ascii="Times New Roman" w:hAnsi="Times New Roman" w:cs="Times New Roman"/>
        </w:rPr>
      </w:pPr>
      <w:r w:rsidRPr="005D076F">
        <w:rPr>
          <w:rFonts w:ascii="Times New Roman" w:hAnsi="Times New Roman" w:cs="Times New Roman"/>
          <w:iCs/>
          <w:spacing w:val="-3"/>
        </w:rPr>
        <w:t xml:space="preserve">Отметка </w:t>
      </w:r>
      <w:r w:rsidRPr="005D076F">
        <w:rPr>
          <w:rFonts w:ascii="Times New Roman" w:hAnsi="Times New Roman" w:cs="Times New Roman"/>
        </w:rPr>
        <w:t xml:space="preserve">«4» - правильный и полный отбор источников знаний, </w:t>
      </w:r>
      <w:r w:rsidRPr="005D076F">
        <w:rPr>
          <w:rFonts w:ascii="Times New Roman" w:hAnsi="Times New Roman" w:cs="Times New Roman"/>
          <w:spacing w:val="2"/>
        </w:rPr>
        <w:t>допускаются неточности в использовании карт и других источников знаний, в оформлении результатов.</w:t>
      </w:r>
    </w:p>
    <w:p w:rsidR="00E35D0E" w:rsidRPr="005D076F" w:rsidRDefault="00E35D0E" w:rsidP="004E7DD8">
      <w:pPr>
        <w:tabs>
          <w:tab w:val="num" w:pos="142"/>
        </w:tabs>
        <w:spacing w:line="240" w:lineRule="atLeast"/>
        <w:ind w:left="-426" w:firstLine="709"/>
        <w:contextualSpacing/>
        <w:jc w:val="both"/>
        <w:rPr>
          <w:rFonts w:ascii="Times New Roman" w:hAnsi="Times New Roman" w:cs="Times New Roman"/>
        </w:rPr>
      </w:pPr>
      <w:r w:rsidRPr="005D076F">
        <w:rPr>
          <w:rFonts w:ascii="Times New Roman" w:hAnsi="Times New Roman" w:cs="Times New Roman"/>
          <w:iCs/>
          <w:spacing w:val="-3"/>
        </w:rPr>
        <w:t xml:space="preserve">Отметка </w:t>
      </w:r>
      <w:r w:rsidRPr="005D076F">
        <w:rPr>
          <w:rFonts w:ascii="Times New Roman" w:hAnsi="Times New Roman" w:cs="Times New Roman"/>
          <w:spacing w:val="-2"/>
        </w:rPr>
        <w:t xml:space="preserve">«3» - правильное использование основных источников </w:t>
      </w:r>
      <w:r w:rsidRPr="005D076F">
        <w:rPr>
          <w:rFonts w:ascii="Times New Roman" w:hAnsi="Times New Roman" w:cs="Times New Roman"/>
          <w:spacing w:val="2"/>
        </w:rPr>
        <w:t>знаний; допускаются неточности в формулировке выводов; неаккуратное оформление результатов.</w:t>
      </w:r>
    </w:p>
    <w:p w:rsidR="00E35D0E" w:rsidRPr="005D076F" w:rsidRDefault="00E35D0E" w:rsidP="004E7DD8">
      <w:pPr>
        <w:tabs>
          <w:tab w:val="num" w:pos="142"/>
        </w:tabs>
        <w:spacing w:after="120" w:line="240" w:lineRule="atLeast"/>
        <w:ind w:left="-426" w:firstLine="709"/>
        <w:contextualSpacing/>
        <w:jc w:val="both"/>
        <w:rPr>
          <w:rFonts w:ascii="Times New Roman" w:hAnsi="Times New Roman" w:cs="Times New Roman"/>
        </w:rPr>
      </w:pPr>
      <w:r w:rsidRPr="005D076F">
        <w:rPr>
          <w:rFonts w:ascii="Times New Roman" w:hAnsi="Times New Roman" w:cs="Times New Roman"/>
          <w:iCs/>
          <w:spacing w:val="-3"/>
        </w:rPr>
        <w:t xml:space="preserve">Отметка </w:t>
      </w:r>
      <w:r w:rsidRPr="005D076F">
        <w:rPr>
          <w:rFonts w:ascii="Times New Roman" w:hAnsi="Times New Roman" w:cs="Times New Roman"/>
          <w:spacing w:val="-4"/>
        </w:rPr>
        <w:t>«2» - неумение отбирать и использовать основные ис</w:t>
      </w:r>
      <w:r w:rsidRPr="005D076F">
        <w:rPr>
          <w:rFonts w:ascii="Times New Roman" w:hAnsi="Times New Roman" w:cs="Times New Roman"/>
          <w:spacing w:val="-3"/>
        </w:rPr>
        <w:t xml:space="preserve">точники знаний; допускаются существенные ошибки в выполнении </w:t>
      </w:r>
      <w:r w:rsidRPr="005D076F">
        <w:rPr>
          <w:rFonts w:ascii="Times New Roman" w:hAnsi="Times New Roman" w:cs="Times New Roman"/>
          <w:spacing w:val="4"/>
        </w:rPr>
        <w:t>задания и в оформлении результатов.</w:t>
      </w:r>
    </w:p>
    <w:p w:rsidR="00E35D0E" w:rsidRPr="005D076F" w:rsidRDefault="00E35D0E" w:rsidP="004E7DD8">
      <w:pPr>
        <w:pStyle w:val="msotitle3"/>
        <w:tabs>
          <w:tab w:val="num" w:pos="142"/>
        </w:tabs>
        <w:spacing w:line="240" w:lineRule="atLeast"/>
        <w:ind w:left="-426"/>
        <w:contextualSpacing/>
        <w:jc w:val="center"/>
        <w:rPr>
          <w:b/>
          <w:color w:val="auto"/>
          <w:sz w:val="24"/>
          <w:szCs w:val="24"/>
        </w:rPr>
      </w:pPr>
      <w:r w:rsidRPr="005D076F">
        <w:rPr>
          <w:b/>
          <w:color w:val="auto"/>
          <w:sz w:val="24"/>
          <w:szCs w:val="24"/>
        </w:rPr>
        <w:t>Требования к выполнению практических работ на контурной карте.</w:t>
      </w:r>
    </w:p>
    <w:p w:rsidR="00E35D0E" w:rsidRPr="005D076F" w:rsidRDefault="00E35D0E" w:rsidP="004E7DD8">
      <w:pPr>
        <w:pStyle w:val="3"/>
        <w:tabs>
          <w:tab w:val="num" w:pos="142"/>
        </w:tabs>
        <w:spacing w:line="240" w:lineRule="atLeast"/>
        <w:ind w:left="-426"/>
        <w:contextualSpacing/>
        <w:jc w:val="both"/>
        <w:rPr>
          <w:rFonts w:ascii="Times New Roman" w:hAnsi="Times New Roman"/>
          <w:b/>
          <w:bCs/>
          <w:i/>
          <w:sz w:val="24"/>
          <w:szCs w:val="24"/>
          <w:lang w:val="ru-RU"/>
        </w:rPr>
      </w:pPr>
      <w:r w:rsidRPr="005D076F">
        <w:rPr>
          <w:rFonts w:ascii="Times New Roman" w:hAnsi="Times New Roman"/>
          <w:b/>
          <w:bCs/>
          <w:i/>
          <w:sz w:val="24"/>
          <w:szCs w:val="24"/>
          <w:lang w:val="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E35D0E" w:rsidRPr="005D076F" w:rsidRDefault="00E35D0E" w:rsidP="004E7DD8">
      <w:pPr>
        <w:pStyle w:val="3"/>
        <w:tabs>
          <w:tab w:val="num" w:pos="142"/>
        </w:tabs>
        <w:spacing w:line="240" w:lineRule="atLeast"/>
        <w:ind w:left="-426"/>
        <w:contextualSpacing/>
        <w:jc w:val="both"/>
        <w:rPr>
          <w:rFonts w:ascii="Times New Roman" w:hAnsi="Times New Roman"/>
          <w:sz w:val="24"/>
          <w:szCs w:val="24"/>
          <w:lang w:val="ru-RU"/>
        </w:rPr>
      </w:pPr>
      <w:r w:rsidRPr="005D076F">
        <w:rPr>
          <w:rFonts w:ascii="Times New Roman" w:hAnsi="Times New Roman"/>
          <w:b/>
          <w:bCs/>
          <w:sz w:val="24"/>
          <w:szCs w:val="24"/>
          <w:lang w:val="ru-RU"/>
        </w:rPr>
        <w:t xml:space="preserve"> </w:t>
      </w:r>
      <w:r w:rsidRPr="005D076F">
        <w:rPr>
          <w:rFonts w:ascii="Times New Roman" w:hAnsi="Times New Roman"/>
          <w:sz w:val="24"/>
          <w:szCs w:val="24"/>
          <w:lang w:val="ru-RU"/>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E35D0E" w:rsidRPr="005D076F" w:rsidRDefault="00E35D0E" w:rsidP="004E7DD8">
      <w:pPr>
        <w:pStyle w:val="3"/>
        <w:tabs>
          <w:tab w:val="num" w:pos="142"/>
        </w:tabs>
        <w:spacing w:line="240" w:lineRule="atLeast"/>
        <w:ind w:left="-426"/>
        <w:contextualSpacing/>
        <w:jc w:val="both"/>
        <w:rPr>
          <w:rFonts w:ascii="Times New Roman" w:hAnsi="Times New Roman"/>
          <w:sz w:val="24"/>
          <w:szCs w:val="24"/>
          <w:lang w:val="ru-RU"/>
        </w:rPr>
      </w:pPr>
      <w:r w:rsidRPr="005D076F">
        <w:rPr>
          <w:rFonts w:ascii="Times New Roman" w:hAnsi="Times New Roman"/>
          <w:sz w:val="24"/>
          <w:szCs w:val="24"/>
          <w:lang w:val="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E35D0E" w:rsidRPr="005D076F" w:rsidRDefault="00E35D0E" w:rsidP="004E7DD8">
      <w:pPr>
        <w:pStyle w:val="3"/>
        <w:tabs>
          <w:tab w:val="num" w:pos="142"/>
        </w:tabs>
        <w:spacing w:line="240" w:lineRule="atLeast"/>
        <w:ind w:left="-426"/>
        <w:contextualSpacing/>
        <w:jc w:val="both"/>
        <w:rPr>
          <w:rFonts w:ascii="Times New Roman" w:hAnsi="Times New Roman"/>
          <w:sz w:val="24"/>
          <w:szCs w:val="24"/>
          <w:lang w:val="ru-RU"/>
        </w:rPr>
      </w:pPr>
      <w:r w:rsidRPr="005D076F">
        <w:rPr>
          <w:rFonts w:ascii="Times New Roman" w:hAnsi="Times New Roman"/>
          <w:sz w:val="24"/>
          <w:szCs w:val="24"/>
          <w:lang w:val="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E35D0E" w:rsidRPr="005D076F" w:rsidRDefault="00E35D0E" w:rsidP="004E7DD8">
      <w:pPr>
        <w:pStyle w:val="3"/>
        <w:tabs>
          <w:tab w:val="num" w:pos="142"/>
        </w:tabs>
        <w:spacing w:line="240" w:lineRule="atLeast"/>
        <w:ind w:left="-426"/>
        <w:contextualSpacing/>
        <w:jc w:val="both"/>
        <w:rPr>
          <w:rFonts w:ascii="Times New Roman" w:hAnsi="Times New Roman"/>
          <w:i/>
          <w:sz w:val="24"/>
          <w:szCs w:val="24"/>
          <w:lang w:val="ru-RU"/>
        </w:rPr>
      </w:pPr>
      <w:r w:rsidRPr="005D076F">
        <w:rPr>
          <w:rFonts w:ascii="Times New Roman" w:hAnsi="Times New Roman"/>
          <w:sz w:val="24"/>
          <w:szCs w:val="24"/>
          <w:lang w:val="ru-RU"/>
        </w:rPr>
        <w:lastRenderedPageBreak/>
        <w:t xml:space="preserve">4. Не копируйте карты атласа, необходимо точно выполнять предложенные вам задания (избегайте нанесение «лишней информации»: </w:t>
      </w:r>
      <w:r w:rsidRPr="005D076F">
        <w:rPr>
          <w:rFonts w:ascii="Times New Roman" w:hAnsi="Times New Roman"/>
          <w:bCs/>
          <w:i/>
          <w:sz w:val="24"/>
          <w:szCs w:val="24"/>
          <w:lang w:val="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5D076F">
        <w:rPr>
          <w:rFonts w:ascii="Times New Roman" w:hAnsi="Times New Roman"/>
          <w:i/>
          <w:sz w:val="24"/>
          <w:szCs w:val="24"/>
          <w:lang w:val="ru-RU"/>
        </w:rPr>
        <w:t>)</w:t>
      </w:r>
    </w:p>
    <w:p w:rsidR="00E35D0E" w:rsidRPr="005D076F" w:rsidRDefault="00E35D0E" w:rsidP="004E7DD8">
      <w:pPr>
        <w:pStyle w:val="3"/>
        <w:tabs>
          <w:tab w:val="num" w:pos="142"/>
        </w:tabs>
        <w:spacing w:line="240" w:lineRule="atLeast"/>
        <w:ind w:left="-426"/>
        <w:contextualSpacing/>
        <w:jc w:val="both"/>
        <w:rPr>
          <w:rFonts w:ascii="Times New Roman" w:hAnsi="Times New Roman"/>
          <w:sz w:val="24"/>
          <w:szCs w:val="24"/>
          <w:lang w:val="ru-RU"/>
        </w:rPr>
      </w:pPr>
      <w:r w:rsidRPr="005D076F">
        <w:rPr>
          <w:rFonts w:ascii="Times New Roman" w:hAnsi="Times New Roman"/>
          <w:sz w:val="24"/>
          <w:szCs w:val="24"/>
          <w:lang w:val="ru-RU"/>
        </w:rPr>
        <w:t>5. Географические названия объектов подписывайте с заглавной буквы.</w:t>
      </w:r>
    </w:p>
    <w:p w:rsidR="00E35D0E" w:rsidRPr="005D076F" w:rsidRDefault="00E35D0E" w:rsidP="004E7DD8">
      <w:pPr>
        <w:pStyle w:val="3"/>
        <w:tabs>
          <w:tab w:val="num" w:pos="142"/>
        </w:tabs>
        <w:spacing w:after="0" w:line="240" w:lineRule="atLeast"/>
        <w:ind w:left="-426"/>
        <w:contextualSpacing/>
        <w:jc w:val="both"/>
        <w:rPr>
          <w:rFonts w:ascii="Times New Roman" w:hAnsi="Times New Roman"/>
          <w:i/>
          <w:sz w:val="24"/>
          <w:szCs w:val="24"/>
          <w:lang w:val="ru-RU"/>
        </w:rPr>
      </w:pPr>
      <w:r w:rsidRPr="005D076F">
        <w:rPr>
          <w:rFonts w:ascii="Times New Roman" w:hAnsi="Times New Roman"/>
          <w:sz w:val="24"/>
          <w:szCs w:val="24"/>
          <w:lang w:val="ru-RU"/>
        </w:rPr>
        <w:t>6. Работа должна быть выполнена аккуратно без грамматически ошибок (</w:t>
      </w:r>
      <w:r w:rsidRPr="005D076F">
        <w:rPr>
          <w:rFonts w:ascii="Times New Roman" w:hAnsi="Times New Roman"/>
          <w:bCs/>
          <w:i/>
          <w:sz w:val="24"/>
          <w:szCs w:val="24"/>
          <w:lang w:val="ru-RU"/>
        </w:rPr>
        <w:t>отметка за работу может быть снижена за небрежность и грамматические ошибки на один и более баллов</w:t>
      </w:r>
      <w:r w:rsidRPr="005D076F">
        <w:rPr>
          <w:rFonts w:ascii="Times New Roman" w:hAnsi="Times New Roman"/>
          <w:i/>
          <w:sz w:val="24"/>
          <w:szCs w:val="24"/>
          <w:lang w:val="ru-RU"/>
        </w:rPr>
        <w:t>).</w:t>
      </w:r>
    </w:p>
    <w:p w:rsidR="00E35D0E" w:rsidRPr="005D076F" w:rsidRDefault="00E35D0E" w:rsidP="004E7DD8">
      <w:pPr>
        <w:pStyle w:val="3"/>
        <w:tabs>
          <w:tab w:val="num" w:pos="142"/>
        </w:tabs>
        <w:spacing w:before="100" w:beforeAutospacing="1" w:after="0" w:line="240" w:lineRule="atLeast"/>
        <w:ind w:left="-426"/>
        <w:contextualSpacing/>
        <w:jc w:val="both"/>
        <w:rPr>
          <w:rFonts w:ascii="Times New Roman" w:hAnsi="Times New Roman"/>
          <w:b/>
          <w:bCs/>
          <w:sz w:val="24"/>
          <w:szCs w:val="24"/>
          <w:lang w:val="ru-RU"/>
        </w:rPr>
      </w:pPr>
    </w:p>
    <w:p w:rsidR="00E35D0E" w:rsidRPr="005D076F" w:rsidRDefault="00E35D0E" w:rsidP="004E7DD8">
      <w:pPr>
        <w:pStyle w:val="3"/>
        <w:tabs>
          <w:tab w:val="num" w:pos="142"/>
        </w:tabs>
        <w:spacing w:before="100" w:beforeAutospacing="1" w:after="0" w:line="240" w:lineRule="atLeast"/>
        <w:ind w:left="-426"/>
        <w:contextualSpacing/>
        <w:jc w:val="center"/>
        <w:rPr>
          <w:rFonts w:ascii="Times New Roman" w:hAnsi="Times New Roman"/>
          <w:b/>
          <w:bCs/>
          <w:sz w:val="24"/>
          <w:szCs w:val="24"/>
          <w:lang w:val="ru-RU"/>
        </w:rPr>
      </w:pPr>
      <w:r w:rsidRPr="005D076F">
        <w:rPr>
          <w:rFonts w:ascii="Times New Roman" w:hAnsi="Times New Roman"/>
          <w:b/>
          <w:bCs/>
          <w:sz w:val="24"/>
          <w:szCs w:val="24"/>
          <w:lang w:val="ru-RU"/>
        </w:rPr>
        <w:t>Правила работы с контурной картой.</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rPr>
        <w:t>1. Подберите материалы для выполнения задания на карте (текстовые карты, статистические материалы, текст учебника), выделите главное.</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rPr>
        <w:t>2. Проранжируйте показатели по 2-3 уровням – высокие, средние, низкие.</w:t>
      </w:r>
    </w:p>
    <w:p w:rsidR="00E35D0E" w:rsidRPr="005D076F" w:rsidRDefault="00E35D0E" w:rsidP="004E7DD8">
      <w:pPr>
        <w:tabs>
          <w:tab w:val="num" w:pos="142"/>
        </w:tabs>
        <w:spacing w:line="240" w:lineRule="atLeast"/>
        <w:ind w:left="-426"/>
        <w:contextualSpacing/>
        <w:jc w:val="both"/>
        <w:rPr>
          <w:rFonts w:ascii="Times New Roman" w:hAnsi="Times New Roman" w:cs="Times New Roman"/>
        </w:rPr>
      </w:pPr>
      <w:r w:rsidRPr="005D076F">
        <w:rPr>
          <w:rFonts w:ascii="Times New Roman" w:hAnsi="Times New Roman" w:cs="Times New Roman"/>
        </w:rPr>
        <w:t>3. При помощи условных знаков, выбранных вами, выполните задание, условные знаки отобразите в легенде карты.</w:t>
      </w:r>
    </w:p>
    <w:p w:rsidR="00E35D0E" w:rsidRPr="005D076F" w:rsidRDefault="00E35D0E" w:rsidP="004E7DD8">
      <w:pPr>
        <w:tabs>
          <w:tab w:val="num" w:pos="142"/>
        </w:tabs>
        <w:spacing w:line="240" w:lineRule="atLeast"/>
        <w:ind w:left="-426"/>
        <w:contextualSpacing/>
        <w:rPr>
          <w:rFonts w:ascii="Times New Roman" w:hAnsi="Times New Roman" w:cs="Times New Roman"/>
        </w:rPr>
      </w:pPr>
      <w:r w:rsidRPr="005D076F">
        <w:rPr>
          <w:rFonts w:ascii="Times New Roman" w:hAnsi="Times New Roman" w:cs="Times New Roman"/>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E35D0E" w:rsidRDefault="00E35D0E" w:rsidP="004E7DD8">
      <w:pPr>
        <w:tabs>
          <w:tab w:val="num" w:pos="142"/>
        </w:tabs>
        <w:autoSpaceDE w:val="0"/>
        <w:autoSpaceDN w:val="0"/>
        <w:adjustRightInd w:val="0"/>
        <w:ind w:left="-426"/>
        <w:jc w:val="both"/>
        <w:rPr>
          <w:rFonts w:ascii="Times New Roman" w:hAnsi="Times New Roman" w:cs="Times New Roman"/>
        </w:rPr>
      </w:pPr>
      <w:r w:rsidRPr="005D076F">
        <w:rPr>
          <w:rFonts w:ascii="Times New Roman" w:hAnsi="Times New Roman" w:cs="Times New Roman"/>
        </w:rPr>
        <w:t xml:space="preserve"> 5. Над северной рамкой </w:t>
      </w:r>
      <w:r w:rsidRPr="00C72673">
        <w:rPr>
          <w:rFonts w:ascii="Times New Roman" w:hAnsi="Times New Roman" w:cs="Times New Roman"/>
          <w:highlight w:val="lightGray"/>
        </w:rPr>
        <w:t>(</w:t>
      </w:r>
      <w:r w:rsidRPr="005D076F">
        <w:rPr>
          <w:rFonts w:ascii="Times New Roman" w:hAnsi="Times New Roman" w:cs="Times New Roman"/>
        </w:rPr>
        <w:t>вверху карты) не забудьте написать название выполненной работ</w:t>
      </w:r>
    </w:p>
    <w:p w:rsidR="00A6548B" w:rsidRDefault="00A6548B" w:rsidP="004E7DD8">
      <w:pPr>
        <w:tabs>
          <w:tab w:val="num" w:pos="142"/>
        </w:tabs>
        <w:autoSpaceDE w:val="0"/>
        <w:autoSpaceDN w:val="0"/>
        <w:adjustRightInd w:val="0"/>
        <w:ind w:left="-426"/>
        <w:jc w:val="both"/>
        <w:rPr>
          <w:rFonts w:ascii="Times New Roman" w:hAnsi="Times New Roman" w:cs="Times New Roman"/>
        </w:rPr>
      </w:pPr>
    </w:p>
    <w:p w:rsidR="00A6548B" w:rsidRPr="00A6548B" w:rsidRDefault="00A6548B" w:rsidP="004E7DD8">
      <w:pPr>
        <w:pStyle w:val="a4"/>
        <w:shd w:val="clear" w:color="auto" w:fill="FFFFFF"/>
        <w:tabs>
          <w:tab w:val="num" w:pos="142"/>
        </w:tabs>
        <w:spacing w:before="0" w:beforeAutospacing="0" w:after="0" w:afterAutospacing="0"/>
        <w:ind w:left="-426"/>
        <w:jc w:val="both"/>
        <w:rPr>
          <w:bCs/>
          <w:color w:val="000000"/>
        </w:rPr>
      </w:pPr>
      <w:r>
        <w:rPr>
          <w:bCs/>
          <w:color w:val="000000"/>
          <w:sz w:val="28"/>
          <w:szCs w:val="28"/>
        </w:rPr>
        <w:t xml:space="preserve">   </w:t>
      </w:r>
      <w:r w:rsidRPr="00A6548B">
        <w:rPr>
          <w:bCs/>
          <w:color w:val="000000"/>
        </w:rPr>
        <w:t>Для получения объективной картины уровня обученности в качестве формы контроля используются проверочные тесты открытого и закрытого типов.</w:t>
      </w:r>
    </w:p>
    <w:p w:rsidR="00A6548B" w:rsidRPr="00A6548B" w:rsidRDefault="00A6548B" w:rsidP="004E7DD8">
      <w:pPr>
        <w:tabs>
          <w:tab w:val="num" w:pos="142"/>
        </w:tabs>
        <w:ind w:left="-426"/>
        <w:jc w:val="both"/>
        <w:rPr>
          <w:rFonts w:ascii="Times New Roman" w:hAnsi="Times New Roman" w:cs="Times New Roman"/>
        </w:rPr>
      </w:pPr>
      <w:r w:rsidRPr="00A6548B">
        <w:rPr>
          <w:rFonts w:ascii="Times New Roman" w:eastAsia="Times New Roman" w:hAnsi="Times New Roman" w:cs="Times New Roman"/>
          <w:color w:val="000000"/>
          <w:lang w:eastAsia="ru-RU"/>
        </w:rPr>
        <w:t xml:space="preserve">    </w:t>
      </w:r>
      <w:r w:rsidRPr="00A6548B">
        <w:rPr>
          <w:rFonts w:ascii="Times New Roman" w:hAnsi="Times New Roman" w:cs="Times New Roman"/>
          <w:b/>
          <w:i/>
        </w:rPr>
        <w:t xml:space="preserve">Тест </w:t>
      </w:r>
      <w:r w:rsidRPr="00A6548B">
        <w:rPr>
          <w:rFonts w:ascii="Times New Roman" w:hAnsi="Times New Roman" w:cs="Times New Roman"/>
        </w:rPr>
        <w:t>– это инструмент, состоящий из выверенной системы заданий, стандартизированной процедуры проведения и заранее спроектированной технологии обработки и анализа результатов, предназначенный для измерения качеств и свойств личности, изменение которых возможно в процессе систематического обучения.</w:t>
      </w:r>
    </w:p>
    <w:p w:rsidR="00A6548B" w:rsidRPr="00A6548B" w:rsidRDefault="00A6548B" w:rsidP="004E7DD8">
      <w:pPr>
        <w:tabs>
          <w:tab w:val="num" w:pos="142"/>
        </w:tabs>
        <w:ind w:left="-426"/>
        <w:jc w:val="both"/>
        <w:rPr>
          <w:rFonts w:ascii="Times New Roman" w:hAnsi="Times New Roman" w:cs="Times New Roman"/>
        </w:rPr>
      </w:pPr>
      <w:r w:rsidRPr="00A6548B">
        <w:rPr>
          <w:rFonts w:ascii="Times New Roman" w:hAnsi="Times New Roman" w:cs="Times New Roman"/>
        </w:rPr>
        <w:t xml:space="preserve">    Преимущества технологии тестирования:</w:t>
      </w:r>
    </w:p>
    <w:p w:rsidR="00A6548B" w:rsidRPr="00A6548B" w:rsidRDefault="00A6548B" w:rsidP="004E7DD8">
      <w:pPr>
        <w:widowControl/>
        <w:numPr>
          <w:ilvl w:val="0"/>
          <w:numId w:val="24"/>
        </w:numPr>
        <w:tabs>
          <w:tab w:val="num" w:pos="142"/>
        </w:tabs>
        <w:suppressAutoHyphens w:val="0"/>
        <w:ind w:left="-426"/>
        <w:jc w:val="both"/>
        <w:rPr>
          <w:rFonts w:ascii="Times New Roman" w:hAnsi="Times New Roman" w:cs="Times New Roman"/>
        </w:rPr>
      </w:pPr>
      <w:r w:rsidRPr="00A6548B">
        <w:rPr>
          <w:rFonts w:ascii="Times New Roman" w:hAnsi="Times New Roman" w:cs="Times New Roman"/>
        </w:rPr>
        <w:t xml:space="preserve">Тесты являются значительно более </w:t>
      </w:r>
      <w:r w:rsidRPr="00A6548B">
        <w:rPr>
          <w:rFonts w:ascii="Times New Roman" w:hAnsi="Times New Roman" w:cs="Times New Roman"/>
          <w:b/>
        </w:rPr>
        <w:t>качественным и объективным</w:t>
      </w:r>
      <w:r w:rsidRPr="00A6548B">
        <w:rPr>
          <w:rFonts w:ascii="Times New Roman" w:hAnsi="Times New Roman" w:cs="Times New Roman"/>
        </w:rPr>
        <w:t xml:space="preserve"> способом оценивания.</w:t>
      </w:r>
    </w:p>
    <w:p w:rsidR="00A6548B" w:rsidRPr="00A6548B" w:rsidRDefault="00A6548B" w:rsidP="004E7DD8">
      <w:pPr>
        <w:widowControl/>
        <w:numPr>
          <w:ilvl w:val="0"/>
          <w:numId w:val="24"/>
        </w:numPr>
        <w:tabs>
          <w:tab w:val="num" w:pos="142"/>
        </w:tabs>
        <w:suppressAutoHyphens w:val="0"/>
        <w:ind w:left="-426"/>
        <w:jc w:val="both"/>
        <w:rPr>
          <w:rFonts w:ascii="Times New Roman" w:hAnsi="Times New Roman" w:cs="Times New Roman"/>
        </w:rPr>
      </w:pPr>
      <w:r w:rsidRPr="00A6548B">
        <w:rPr>
          <w:rFonts w:ascii="Times New Roman" w:hAnsi="Times New Roman" w:cs="Times New Roman"/>
        </w:rPr>
        <w:t xml:space="preserve">Они более </w:t>
      </w:r>
      <w:r w:rsidRPr="00A6548B">
        <w:rPr>
          <w:rFonts w:ascii="Times New Roman" w:hAnsi="Times New Roman" w:cs="Times New Roman"/>
          <w:b/>
        </w:rPr>
        <w:t>емкий инструмент</w:t>
      </w:r>
      <w:r w:rsidRPr="00A6548B">
        <w:rPr>
          <w:rFonts w:ascii="Times New Roman" w:hAnsi="Times New Roman" w:cs="Times New Roman"/>
        </w:rPr>
        <w:t xml:space="preserve"> - показатели тестов ориентированы на измерение степени, усвоения ключевых понятий, тем и разделов учебной программы, умений, навыков и пр., а не на констатацию наличия у учащихся определенной совокупности усвоенных знаний.</w:t>
      </w:r>
    </w:p>
    <w:p w:rsidR="00A6548B" w:rsidRPr="00A6548B" w:rsidRDefault="00A6548B" w:rsidP="004E7DD8">
      <w:pPr>
        <w:numPr>
          <w:ilvl w:val="0"/>
          <w:numId w:val="24"/>
        </w:numPr>
        <w:tabs>
          <w:tab w:val="num" w:pos="142"/>
        </w:tabs>
        <w:suppressAutoHyphens w:val="0"/>
        <w:ind w:left="-426"/>
        <w:jc w:val="both"/>
        <w:rPr>
          <w:rFonts w:ascii="Times New Roman" w:hAnsi="Times New Roman" w:cs="Times New Roman"/>
          <w:b/>
        </w:rPr>
      </w:pPr>
      <w:r w:rsidRPr="00A6548B">
        <w:rPr>
          <w:rFonts w:ascii="Times New Roman" w:hAnsi="Times New Roman" w:cs="Times New Roman"/>
          <w:b/>
        </w:rPr>
        <w:t>Объемный инструмент</w:t>
      </w:r>
      <w:r w:rsidRPr="00A6548B">
        <w:rPr>
          <w:rFonts w:ascii="Times New Roman" w:hAnsi="Times New Roman" w:cs="Times New Roman"/>
        </w:rPr>
        <w:t xml:space="preserve"> - используются знания по всем темам, изучение которых предусматривала программа. </w:t>
      </w:r>
    </w:p>
    <w:p w:rsidR="00A6548B" w:rsidRPr="00A6548B" w:rsidRDefault="00A6548B" w:rsidP="004E7DD8">
      <w:pPr>
        <w:pStyle w:val="a6"/>
        <w:numPr>
          <w:ilvl w:val="0"/>
          <w:numId w:val="24"/>
        </w:numPr>
        <w:tabs>
          <w:tab w:val="num" w:pos="142"/>
        </w:tabs>
        <w:suppressAutoHyphens w:val="0"/>
        <w:spacing w:after="0"/>
        <w:ind w:left="-426"/>
        <w:jc w:val="both"/>
        <w:rPr>
          <w:rFonts w:ascii="Times New Roman" w:hAnsi="Times New Roman" w:cs="Times New Roman"/>
          <w:szCs w:val="24"/>
        </w:rPr>
      </w:pPr>
      <w:r w:rsidRPr="00A6548B">
        <w:rPr>
          <w:rFonts w:ascii="Times New Roman" w:hAnsi="Times New Roman" w:cs="Times New Roman"/>
          <w:b/>
          <w:szCs w:val="24"/>
        </w:rPr>
        <w:t xml:space="preserve">Мягкий </w:t>
      </w:r>
      <w:r w:rsidRPr="00A6548B">
        <w:rPr>
          <w:rFonts w:ascii="Times New Roman" w:hAnsi="Times New Roman" w:cs="Times New Roman"/>
          <w:szCs w:val="24"/>
        </w:rPr>
        <w:t>инструмент -  все школьники в равных условиях, используется единая процедура и единые критерии оценки, что приводит к снижению предэкзаменационных нервных напряжений.</w:t>
      </w:r>
    </w:p>
    <w:p w:rsidR="00A6548B" w:rsidRPr="00A6548B" w:rsidRDefault="00A6548B" w:rsidP="004E7DD8">
      <w:pPr>
        <w:pStyle w:val="a6"/>
        <w:numPr>
          <w:ilvl w:val="0"/>
          <w:numId w:val="24"/>
        </w:numPr>
        <w:tabs>
          <w:tab w:val="num" w:pos="142"/>
        </w:tabs>
        <w:suppressAutoHyphens w:val="0"/>
        <w:spacing w:after="0"/>
        <w:ind w:left="-426"/>
        <w:jc w:val="both"/>
        <w:rPr>
          <w:rFonts w:ascii="Times New Roman" w:hAnsi="Times New Roman" w:cs="Times New Roman"/>
          <w:szCs w:val="24"/>
        </w:rPr>
      </w:pPr>
      <w:r w:rsidRPr="00A6548B">
        <w:rPr>
          <w:rFonts w:ascii="Times New Roman" w:hAnsi="Times New Roman" w:cs="Times New Roman"/>
          <w:b/>
          <w:szCs w:val="24"/>
        </w:rPr>
        <w:t>Широкий инструмент</w:t>
      </w:r>
      <w:r w:rsidRPr="00A6548B">
        <w:rPr>
          <w:rFonts w:ascii="Times New Roman" w:hAnsi="Times New Roman" w:cs="Times New Roman"/>
          <w:szCs w:val="24"/>
        </w:rPr>
        <w:t xml:space="preserve"> – с точки зрения интервала оценивания. Это дает возможность ученику показать свои достижения на широком поле материала.</w:t>
      </w:r>
    </w:p>
    <w:p w:rsidR="00A6548B" w:rsidRPr="00A6548B" w:rsidRDefault="00A6548B" w:rsidP="004E7DD8">
      <w:pPr>
        <w:pStyle w:val="a6"/>
        <w:numPr>
          <w:ilvl w:val="0"/>
          <w:numId w:val="24"/>
        </w:numPr>
        <w:tabs>
          <w:tab w:val="num" w:pos="142"/>
        </w:tabs>
        <w:suppressAutoHyphens w:val="0"/>
        <w:spacing w:after="0"/>
        <w:ind w:left="-426"/>
        <w:jc w:val="both"/>
        <w:rPr>
          <w:rFonts w:ascii="Times New Roman" w:hAnsi="Times New Roman" w:cs="Times New Roman"/>
          <w:szCs w:val="24"/>
        </w:rPr>
      </w:pPr>
      <w:r w:rsidRPr="00A6548B">
        <w:rPr>
          <w:rFonts w:ascii="Times New Roman" w:hAnsi="Times New Roman" w:cs="Times New Roman"/>
          <w:b/>
          <w:szCs w:val="24"/>
        </w:rPr>
        <w:t>Гуманизм тестирования</w:t>
      </w:r>
      <w:r w:rsidRPr="00A6548B">
        <w:rPr>
          <w:rFonts w:ascii="Times New Roman" w:hAnsi="Times New Roman" w:cs="Times New Roman"/>
          <w:szCs w:val="24"/>
        </w:rPr>
        <w:t>, ученик получает некоторое право на ошибку, которого он при традиционном способе оценивания не имеет.</w:t>
      </w:r>
    </w:p>
    <w:p w:rsidR="00A6548B" w:rsidRPr="00A6548B" w:rsidRDefault="00A6548B" w:rsidP="004E7DD8">
      <w:pPr>
        <w:pStyle w:val="a4"/>
        <w:shd w:val="clear" w:color="auto" w:fill="FFFFFF"/>
        <w:tabs>
          <w:tab w:val="num" w:pos="142"/>
        </w:tabs>
        <w:spacing w:before="0" w:beforeAutospacing="0" w:after="0" w:afterAutospacing="0"/>
        <w:ind w:left="-426"/>
        <w:jc w:val="both"/>
        <w:rPr>
          <w:color w:val="000000"/>
        </w:rPr>
      </w:pPr>
      <w:r w:rsidRPr="00A6548B">
        <w:rPr>
          <w:color w:val="000000"/>
        </w:rPr>
        <w:t xml:space="preserve">     Тематическим планирование предусмотрены </w:t>
      </w:r>
      <w:r w:rsidRPr="00A6548B">
        <w:rPr>
          <w:b/>
          <w:i/>
          <w:color w:val="000000"/>
        </w:rPr>
        <w:t>проектные</w:t>
      </w:r>
      <w:r w:rsidRPr="00A6548B">
        <w:rPr>
          <w:color w:val="000000"/>
        </w:rPr>
        <w:t xml:space="preserve"> (индивидуальные и групповые) виды деятельности, </w:t>
      </w:r>
      <w:r w:rsidRPr="00A6548B">
        <w:rPr>
          <w:b/>
          <w:i/>
          <w:color w:val="000000"/>
        </w:rPr>
        <w:t>творческие работы.</w:t>
      </w:r>
    </w:p>
    <w:p w:rsidR="005C45E9" w:rsidRPr="001C6CE6" w:rsidRDefault="005C45E9" w:rsidP="004E7DD8">
      <w:pPr>
        <w:tabs>
          <w:tab w:val="num" w:pos="142"/>
        </w:tabs>
        <w:spacing w:before="320" w:after="160"/>
        <w:ind w:left="-426" w:right="283" w:firstLine="425"/>
        <w:jc w:val="both"/>
        <w:rPr>
          <w:rFonts w:ascii="Times New Roman" w:eastAsia="PragmaticaCondC" w:hAnsi="Times New Roman" w:cs="Times New Roman"/>
          <w:b/>
        </w:rPr>
      </w:pPr>
      <w:r w:rsidRPr="001C6CE6">
        <w:rPr>
          <w:rFonts w:ascii="Times New Roman" w:eastAsia="PragmaticaCondC" w:hAnsi="Times New Roman" w:cs="Times New Roman"/>
          <w:b/>
        </w:rPr>
        <w:t>Географическая номенклатура</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Arial" w:hAnsi="Times New Roman" w:cs="Times New Roman"/>
          <w:b/>
        </w:rPr>
        <w:lastRenderedPageBreak/>
        <w:t>Материки:</w:t>
      </w:r>
      <w:r w:rsidRPr="001C6CE6">
        <w:rPr>
          <w:rFonts w:ascii="Times New Roman" w:eastAsia="PragmaticaCondC" w:hAnsi="Times New Roman" w:cs="Times New Roman"/>
        </w:rPr>
        <w:t xml:space="preserve"> Евразия, Северная Америка, Южная Америка, Африка, Австралия, Антарктида.</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Океаны:</w:t>
      </w:r>
      <w:r w:rsidRPr="001C6CE6">
        <w:rPr>
          <w:rFonts w:ascii="Times New Roman" w:eastAsia="PragmaticaCondC" w:hAnsi="Times New Roman" w:cs="Times New Roman"/>
        </w:rPr>
        <w:t xml:space="preserve"> Тихий, Атлантический, Индийский, Северный Ледовитый.</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Острова:</w:t>
      </w:r>
      <w:r w:rsidRPr="001C6CE6">
        <w:rPr>
          <w:rFonts w:ascii="Times New Roman" w:eastAsia="PragmaticaCondC" w:hAnsi="Times New Roman" w:cs="Times New Roman"/>
        </w:rPr>
        <w:t xml:space="preserve"> Гренландия, Мадагаскар, Новая Зеландия, Новая Гвинея.</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Полуострова:</w:t>
      </w:r>
      <w:r w:rsidRPr="001C6CE6">
        <w:rPr>
          <w:rFonts w:ascii="Times New Roman" w:eastAsia="PragmaticaCondC" w:hAnsi="Times New Roman" w:cs="Times New Roman"/>
        </w:rPr>
        <w:t xml:space="preserve"> Аравийский, Индостан.</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Заливы:</w:t>
      </w:r>
      <w:r w:rsidRPr="001C6CE6">
        <w:rPr>
          <w:rFonts w:ascii="Times New Roman" w:eastAsia="PragmaticaCondC" w:hAnsi="Times New Roman" w:cs="Times New Roman"/>
        </w:rPr>
        <w:t xml:space="preserve"> Мексиканский, Бенгальский, Персидский, Гвинейский.</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Проливы:</w:t>
      </w:r>
      <w:r w:rsidRPr="001C6CE6">
        <w:rPr>
          <w:rFonts w:ascii="Times New Roman" w:eastAsia="PragmaticaCondC" w:hAnsi="Times New Roman" w:cs="Times New Roman"/>
        </w:rPr>
        <w:t xml:space="preserve"> Гибралтарский, Магелланов.</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Горные системы:</w:t>
      </w:r>
      <w:r w:rsidRPr="001C6CE6">
        <w:rPr>
          <w:rFonts w:ascii="Times New Roman" w:eastAsia="PragmaticaCondC" w:hAnsi="Times New Roman" w:cs="Times New Roman"/>
        </w:rPr>
        <w:t xml:space="preserve"> Гималаи, Кордильеры, Анды, Кавказ, Урал.</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Горные вершины, вулканы:</w:t>
      </w:r>
      <w:r w:rsidRPr="001C6CE6">
        <w:rPr>
          <w:rFonts w:ascii="Times New Roman" w:eastAsia="PragmaticaCondC" w:hAnsi="Times New Roman" w:cs="Times New Roman"/>
        </w:rPr>
        <w:t xml:space="preserve"> Джомолунгма (Эверест), Килиманджаро, Ключевская Сопка, Эльбрус, Везувий.</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Моря:</w:t>
      </w:r>
      <w:r w:rsidRPr="001C6CE6">
        <w:rPr>
          <w:rFonts w:ascii="Times New Roman" w:eastAsia="PragmaticaCondC" w:hAnsi="Times New Roman" w:cs="Times New Roman"/>
        </w:rPr>
        <w:t xml:space="preserve"> Средиземное, Черное, Балтийское, Красное, Карибское.</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Реки:</w:t>
      </w:r>
      <w:r w:rsidRPr="001C6CE6">
        <w:rPr>
          <w:rFonts w:ascii="Times New Roman" w:eastAsia="PragmaticaCondC" w:hAnsi="Times New Roman" w:cs="Times New Roman"/>
        </w:rPr>
        <w:t xml:space="preserve"> Нил, Амазонка, Миссисипи, Конго, Волга, Инд, Ганг, Хуанхэ, Янцзы.</w:t>
      </w:r>
    </w:p>
    <w:p w:rsidR="005C45E9" w:rsidRPr="001C6CE6" w:rsidRDefault="005C45E9" w:rsidP="004E7DD8">
      <w:pPr>
        <w:tabs>
          <w:tab w:val="num" w:pos="142"/>
        </w:tabs>
        <w:snapToGrid w:val="0"/>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Озера:</w:t>
      </w:r>
      <w:r w:rsidRPr="001C6CE6">
        <w:rPr>
          <w:rFonts w:ascii="Times New Roman" w:eastAsia="PragmaticaCondC" w:hAnsi="Times New Roman" w:cs="Times New Roman"/>
        </w:rPr>
        <w:t xml:space="preserve"> Каспийское море-озеро, Байкал, Виктория.</w:t>
      </w:r>
    </w:p>
    <w:p w:rsidR="005C45E9" w:rsidRPr="001C6CE6" w:rsidRDefault="005C45E9" w:rsidP="004E7DD8">
      <w:pPr>
        <w:tabs>
          <w:tab w:val="num" w:pos="142"/>
        </w:tabs>
        <w:snapToGrid w:val="0"/>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 xml:space="preserve">Страны: </w:t>
      </w:r>
      <w:r w:rsidRPr="001C6CE6">
        <w:rPr>
          <w:rFonts w:ascii="Times New Roman" w:eastAsia="PragmaticaCondC" w:hAnsi="Times New Roman" w:cs="Times New Roman"/>
        </w:rPr>
        <w:t>Россия, Китай, Индия, Индонезия,</w:t>
      </w:r>
      <w:r w:rsidRPr="001C6CE6">
        <w:rPr>
          <w:rFonts w:ascii="Times New Roman" w:eastAsia="PragmaticaCondC" w:hAnsi="Times New Roman" w:cs="Times New Roman"/>
          <w:b/>
        </w:rPr>
        <w:t xml:space="preserve"> </w:t>
      </w:r>
      <w:r w:rsidRPr="001C6CE6">
        <w:rPr>
          <w:rFonts w:ascii="Times New Roman" w:eastAsia="PragmaticaCondC" w:hAnsi="Times New Roman" w:cs="Times New Roman"/>
        </w:rPr>
        <w:t>США, Канада, Мексика, Австралийский Союз.</w:t>
      </w:r>
    </w:p>
    <w:p w:rsidR="005C45E9" w:rsidRPr="001C6CE6" w:rsidRDefault="005C45E9" w:rsidP="004E7DD8">
      <w:pPr>
        <w:tabs>
          <w:tab w:val="num" w:pos="142"/>
        </w:tabs>
        <w:snapToGrid w:val="0"/>
        <w:ind w:left="-426" w:right="283" w:firstLine="425"/>
        <w:jc w:val="both"/>
        <w:rPr>
          <w:rFonts w:ascii="Times New Roman" w:eastAsia="PragmaticaCondC" w:hAnsi="Times New Roman" w:cs="Times New Roman"/>
        </w:rPr>
      </w:pPr>
    </w:p>
    <w:p w:rsidR="005C45E9" w:rsidRPr="001C6CE6" w:rsidRDefault="005C45E9" w:rsidP="004E7DD8">
      <w:pPr>
        <w:tabs>
          <w:tab w:val="num" w:pos="142"/>
        </w:tabs>
        <w:snapToGrid w:val="0"/>
        <w:ind w:left="-426" w:right="283" w:firstLine="425"/>
        <w:jc w:val="both"/>
        <w:rPr>
          <w:rStyle w:val="dash0410005f0431005f0437005f0430005f0446005f0020005f0441005f043f005f0438005f0441005f043a005f0430005f005fchar1char1"/>
          <w:b/>
        </w:rPr>
      </w:pPr>
      <w:r w:rsidRPr="001C6CE6">
        <w:rPr>
          <w:rStyle w:val="dash0410005f0431005f0437005f0430005f0446005f0020005f0441005f043f005f0438005f0441005f043a005f0430005f005fchar1char1"/>
          <w:b/>
        </w:rPr>
        <w:t>Тематическое планирование с определением основных видов учебной деятельности</w:t>
      </w:r>
    </w:p>
    <w:p w:rsidR="005C45E9" w:rsidRPr="001C6CE6" w:rsidRDefault="005C45E9" w:rsidP="004E7DD8">
      <w:pPr>
        <w:tabs>
          <w:tab w:val="num" w:pos="142"/>
        </w:tabs>
        <w:ind w:left="-426" w:right="283" w:firstLine="425"/>
        <w:jc w:val="both"/>
        <w:rPr>
          <w:rFonts w:ascii="Times New Roman" w:hAnsi="Times New Roman" w:cs="Times New Roman"/>
        </w:rPr>
      </w:pPr>
      <w:r w:rsidRPr="001C6CE6">
        <w:rPr>
          <w:rFonts w:ascii="Times New Roman" w:hAnsi="Times New Roman" w:cs="Times New Roman"/>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5C45E9" w:rsidRPr="001C6CE6" w:rsidRDefault="005C45E9" w:rsidP="004E7DD8">
      <w:pPr>
        <w:tabs>
          <w:tab w:val="num" w:pos="142"/>
        </w:tabs>
        <w:ind w:left="-426" w:right="283" w:firstLine="425"/>
        <w:jc w:val="both"/>
        <w:rPr>
          <w:rFonts w:ascii="Times New Roman" w:hAnsi="Times New Roman" w:cs="Times New Roman"/>
          <w:b/>
        </w:rPr>
      </w:pPr>
      <w:r w:rsidRPr="001C6CE6">
        <w:rPr>
          <w:rFonts w:ascii="Times New Roman" w:hAnsi="Times New Roman" w:cs="Times New Roman"/>
          <w:b/>
        </w:rPr>
        <w:t>Перечень вариативных практических работ:</w:t>
      </w:r>
    </w:p>
    <w:p w:rsidR="005C45E9" w:rsidRPr="00743F2A" w:rsidRDefault="005C45E9" w:rsidP="004E7DD8">
      <w:pPr>
        <w:widowControl/>
        <w:numPr>
          <w:ilvl w:val="0"/>
          <w:numId w:val="14"/>
        </w:numPr>
        <w:tabs>
          <w:tab w:val="num" w:pos="142"/>
        </w:tabs>
        <w:suppressAutoHyphens w:val="0"/>
        <w:spacing w:after="200"/>
        <w:ind w:left="-426" w:right="283" w:firstLine="425"/>
        <w:jc w:val="both"/>
        <w:rPr>
          <w:rFonts w:ascii="Times New Roman" w:hAnsi="Times New Roman" w:cs="Times New Roman"/>
        </w:rPr>
      </w:pPr>
      <w:r w:rsidRPr="00743F2A">
        <w:rPr>
          <w:rFonts w:ascii="Times New Roman" w:hAnsi="Times New Roman" w:cs="Times New Roman"/>
        </w:rPr>
        <w:t xml:space="preserve">Составление схемы наук о природе </w:t>
      </w:r>
    </w:p>
    <w:p w:rsidR="005C45E9" w:rsidRPr="00743F2A" w:rsidRDefault="005C45E9" w:rsidP="004E7DD8">
      <w:pPr>
        <w:widowControl/>
        <w:numPr>
          <w:ilvl w:val="0"/>
          <w:numId w:val="14"/>
        </w:numPr>
        <w:tabs>
          <w:tab w:val="num" w:pos="142"/>
          <w:tab w:val="left" w:pos="284"/>
        </w:tabs>
        <w:suppressAutoHyphens w:val="0"/>
        <w:spacing w:after="200"/>
        <w:ind w:left="-426" w:right="283" w:firstLine="425"/>
        <w:jc w:val="both"/>
        <w:rPr>
          <w:rFonts w:ascii="Times New Roman" w:hAnsi="Times New Roman" w:cs="Times New Roman"/>
        </w:rPr>
      </w:pPr>
      <w:r w:rsidRPr="00743F2A">
        <w:rPr>
          <w:rFonts w:ascii="Times New Roman" w:hAnsi="Times New Roman" w:cs="Times New Roman"/>
        </w:rPr>
        <w:t>Составление описания учебного кабинета географии.</w:t>
      </w:r>
    </w:p>
    <w:p w:rsidR="005C45E9" w:rsidRPr="00743F2A" w:rsidRDefault="005C45E9" w:rsidP="004E7DD8">
      <w:pPr>
        <w:widowControl/>
        <w:numPr>
          <w:ilvl w:val="0"/>
          <w:numId w:val="14"/>
        </w:numPr>
        <w:tabs>
          <w:tab w:val="num" w:pos="142"/>
          <w:tab w:val="left" w:pos="284"/>
        </w:tabs>
        <w:suppressAutoHyphens w:val="0"/>
        <w:ind w:left="-426" w:right="283" w:firstLine="425"/>
        <w:jc w:val="both"/>
        <w:rPr>
          <w:rFonts w:ascii="Times New Roman" w:hAnsi="Times New Roman" w:cs="Times New Roman"/>
        </w:rPr>
      </w:pPr>
      <w:r w:rsidRPr="00743F2A">
        <w:rPr>
          <w:rFonts w:ascii="Times New Roman" w:hAnsi="Times New Roman" w:cs="Times New Roman"/>
        </w:rPr>
        <w:t>Составление перечня источников географической информации, используемых на уроках</w:t>
      </w:r>
    </w:p>
    <w:p w:rsidR="005C45E9" w:rsidRPr="00743F2A" w:rsidRDefault="005C45E9" w:rsidP="004E7DD8">
      <w:pPr>
        <w:tabs>
          <w:tab w:val="num" w:pos="142"/>
          <w:tab w:val="left" w:pos="284"/>
        </w:tabs>
        <w:ind w:left="-426" w:right="283" w:firstLine="425"/>
        <w:jc w:val="both"/>
        <w:rPr>
          <w:rFonts w:ascii="Times New Roman" w:hAnsi="Times New Roman" w:cs="Times New Roman"/>
        </w:rPr>
      </w:pPr>
    </w:p>
    <w:p w:rsidR="005C45E9" w:rsidRPr="00743F2A" w:rsidRDefault="005C45E9" w:rsidP="004E7DD8">
      <w:pPr>
        <w:widowControl/>
        <w:numPr>
          <w:ilvl w:val="0"/>
          <w:numId w:val="14"/>
        </w:numPr>
        <w:tabs>
          <w:tab w:val="num" w:pos="142"/>
          <w:tab w:val="left" w:pos="284"/>
        </w:tabs>
        <w:suppressAutoHyphens w:val="0"/>
        <w:ind w:left="-426" w:right="283" w:firstLine="425"/>
        <w:jc w:val="both"/>
        <w:rPr>
          <w:rFonts w:ascii="Times New Roman" w:hAnsi="Times New Roman" w:cs="Times New Roman"/>
        </w:rPr>
      </w:pPr>
      <w:r w:rsidRPr="00743F2A">
        <w:rPr>
          <w:rFonts w:ascii="Times New Roman" w:hAnsi="Times New Roman" w:cs="Times New Roman"/>
        </w:rPr>
        <w:t xml:space="preserve">Организация наблюдений за погодой </w:t>
      </w:r>
    </w:p>
    <w:p w:rsidR="005C45E9" w:rsidRPr="00743F2A" w:rsidRDefault="005C45E9" w:rsidP="004E7DD8">
      <w:pPr>
        <w:widowControl/>
        <w:numPr>
          <w:ilvl w:val="0"/>
          <w:numId w:val="14"/>
        </w:numPr>
        <w:tabs>
          <w:tab w:val="num" w:pos="142"/>
          <w:tab w:val="left" w:pos="284"/>
        </w:tabs>
        <w:suppressAutoHyphens w:val="0"/>
        <w:spacing w:after="200"/>
        <w:ind w:left="-426" w:right="283" w:firstLine="425"/>
        <w:jc w:val="both"/>
        <w:rPr>
          <w:rFonts w:ascii="Times New Roman" w:hAnsi="Times New Roman" w:cs="Times New Roman"/>
        </w:rPr>
      </w:pPr>
      <w:r w:rsidRPr="00743F2A">
        <w:rPr>
          <w:rFonts w:ascii="Times New Roman" w:hAnsi="Times New Roman" w:cs="Times New Roman"/>
        </w:rPr>
        <w:t>Организация наблюдений за формой полученной тени, отбрасываемой различными фигурами</w:t>
      </w:r>
    </w:p>
    <w:p w:rsidR="005C45E9" w:rsidRPr="00743F2A" w:rsidRDefault="005C45E9" w:rsidP="004E7DD8">
      <w:pPr>
        <w:widowControl/>
        <w:numPr>
          <w:ilvl w:val="0"/>
          <w:numId w:val="14"/>
        </w:numPr>
        <w:tabs>
          <w:tab w:val="num" w:pos="142"/>
          <w:tab w:val="left" w:pos="284"/>
        </w:tabs>
        <w:suppressAutoHyphens w:val="0"/>
        <w:spacing w:after="200"/>
        <w:ind w:left="-426" w:right="283" w:firstLine="425"/>
        <w:jc w:val="both"/>
        <w:rPr>
          <w:rFonts w:ascii="Times New Roman" w:hAnsi="Times New Roman" w:cs="Times New Roman"/>
        </w:rPr>
      </w:pPr>
      <w:r w:rsidRPr="00743F2A">
        <w:rPr>
          <w:rFonts w:ascii="Times New Roman" w:hAnsi="Times New Roman" w:cs="Times New Roman"/>
        </w:rPr>
        <w:t>Изготовление модели Земли, отражающей её истинную форму</w:t>
      </w:r>
    </w:p>
    <w:p w:rsidR="005C45E9" w:rsidRPr="00743F2A" w:rsidRDefault="005C45E9" w:rsidP="004E7DD8">
      <w:pPr>
        <w:widowControl/>
        <w:numPr>
          <w:ilvl w:val="0"/>
          <w:numId w:val="14"/>
        </w:numPr>
        <w:tabs>
          <w:tab w:val="num" w:pos="142"/>
          <w:tab w:val="left" w:pos="284"/>
        </w:tabs>
        <w:suppressAutoHyphens w:val="0"/>
        <w:spacing w:after="200"/>
        <w:ind w:left="-426" w:right="283" w:firstLine="425"/>
        <w:jc w:val="both"/>
        <w:rPr>
          <w:rFonts w:ascii="Times New Roman" w:hAnsi="Times New Roman" w:cs="Times New Roman"/>
        </w:rPr>
      </w:pPr>
      <w:r w:rsidRPr="00743F2A">
        <w:rPr>
          <w:rFonts w:ascii="Times New Roman" w:hAnsi="Times New Roman" w:cs="Times New Roman"/>
        </w:rPr>
        <w:t>Составление сравнительной характеристики разных способов изображения земной поверхности</w:t>
      </w:r>
    </w:p>
    <w:p w:rsidR="005C45E9" w:rsidRPr="00743F2A" w:rsidRDefault="005C45E9" w:rsidP="004E7DD8">
      <w:pPr>
        <w:widowControl/>
        <w:numPr>
          <w:ilvl w:val="0"/>
          <w:numId w:val="14"/>
        </w:numPr>
        <w:tabs>
          <w:tab w:val="num" w:pos="142"/>
          <w:tab w:val="left" w:pos="284"/>
        </w:tabs>
        <w:suppressAutoHyphens w:val="0"/>
        <w:ind w:left="-426" w:right="283" w:firstLine="425"/>
        <w:jc w:val="both"/>
        <w:rPr>
          <w:rFonts w:ascii="Times New Roman" w:hAnsi="Times New Roman" w:cs="Times New Roman"/>
        </w:rPr>
      </w:pPr>
      <w:r w:rsidRPr="00743F2A">
        <w:rPr>
          <w:rFonts w:ascii="Times New Roman" w:hAnsi="Times New Roman" w:cs="Times New Roman"/>
        </w:rPr>
        <w:t xml:space="preserve">Составление плана кабинета географии </w:t>
      </w:r>
    </w:p>
    <w:p w:rsidR="005C45E9" w:rsidRPr="00743F2A" w:rsidRDefault="005C45E9" w:rsidP="004E7DD8">
      <w:pPr>
        <w:tabs>
          <w:tab w:val="num" w:pos="142"/>
          <w:tab w:val="left" w:pos="284"/>
        </w:tabs>
        <w:ind w:left="-426" w:right="283" w:firstLine="425"/>
        <w:jc w:val="both"/>
        <w:rPr>
          <w:rFonts w:ascii="Times New Roman" w:hAnsi="Times New Roman" w:cs="Times New Roman"/>
        </w:rPr>
      </w:pPr>
    </w:p>
    <w:p w:rsidR="005C45E9" w:rsidRPr="00743F2A" w:rsidRDefault="005C45E9" w:rsidP="004E7DD8">
      <w:pPr>
        <w:widowControl/>
        <w:numPr>
          <w:ilvl w:val="0"/>
          <w:numId w:val="14"/>
        </w:numPr>
        <w:tabs>
          <w:tab w:val="num" w:pos="142"/>
          <w:tab w:val="left" w:pos="284"/>
        </w:tabs>
        <w:suppressAutoHyphens w:val="0"/>
        <w:ind w:left="-426" w:right="283" w:firstLine="425"/>
        <w:jc w:val="both"/>
        <w:rPr>
          <w:rFonts w:ascii="Times New Roman" w:hAnsi="Times New Roman" w:cs="Times New Roman"/>
        </w:rPr>
      </w:pPr>
      <w:r w:rsidRPr="00743F2A">
        <w:rPr>
          <w:rFonts w:ascii="Times New Roman" w:hAnsi="Times New Roman" w:cs="Times New Roman"/>
        </w:rPr>
        <w:t>Определение с помощью компаса сторон горизонта</w:t>
      </w:r>
    </w:p>
    <w:p w:rsidR="005C45E9" w:rsidRPr="00743F2A" w:rsidRDefault="005C45E9" w:rsidP="004E7DD8">
      <w:pPr>
        <w:tabs>
          <w:tab w:val="num" w:pos="142"/>
          <w:tab w:val="left" w:pos="284"/>
        </w:tabs>
        <w:ind w:left="-426" w:right="283" w:firstLine="425"/>
        <w:jc w:val="both"/>
        <w:rPr>
          <w:rFonts w:ascii="Times New Roman" w:hAnsi="Times New Roman" w:cs="Times New Roman"/>
        </w:rPr>
      </w:pPr>
    </w:p>
    <w:p w:rsidR="005C45E9" w:rsidRPr="00743F2A" w:rsidRDefault="005C45E9" w:rsidP="004E7DD8">
      <w:pPr>
        <w:widowControl/>
        <w:numPr>
          <w:ilvl w:val="0"/>
          <w:numId w:val="14"/>
        </w:numPr>
        <w:tabs>
          <w:tab w:val="num" w:pos="142"/>
          <w:tab w:val="left" w:pos="284"/>
        </w:tabs>
        <w:suppressAutoHyphens w:val="0"/>
        <w:ind w:left="-426" w:right="283" w:firstLine="425"/>
        <w:jc w:val="both"/>
        <w:rPr>
          <w:rFonts w:ascii="Times New Roman" w:hAnsi="Times New Roman" w:cs="Times New Roman"/>
        </w:rPr>
      </w:pPr>
      <w:r w:rsidRPr="00743F2A">
        <w:rPr>
          <w:rFonts w:ascii="Times New Roman" w:hAnsi="Times New Roman" w:cs="Times New Roman"/>
        </w:rPr>
        <w:t>Обозначение на контурной карте географических объектов, указанных в тексте параграфа</w:t>
      </w:r>
    </w:p>
    <w:p w:rsidR="005C45E9" w:rsidRPr="00743F2A" w:rsidRDefault="005C45E9" w:rsidP="004E7DD8">
      <w:pPr>
        <w:tabs>
          <w:tab w:val="num" w:pos="142"/>
          <w:tab w:val="left" w:pos="284"/>
          <w:tab w:val="num" w:pos="2160"/>
        </w:tabs>
        <w:ind w:left="-426" w:right="283" w:firstLine="425"/>
        <w:jc w:val="both"/>
        <w:rPr>
          <w:rFonts w:ascii="Times New Roman" w:hAnsi="Times New Roman" w:cs="Times New Roman"/>
        </w:rPr>
      </w:pPr>
    </w:p>
    <w:p w:rsidR="005C45E9" w:rsidRPr="00743F2A" w:rsidRDefault="005C45E9" w:rsidP="004E7DD8">
      <w:pPr>
        <w:widowControl/>
        <w:numPr>
          <w:ilvl w:val="0"/>
          <w:numId w:val="14"/>
        </w:numPr>
        <w:tabs>
          <w:tab w:val="num" w:pos="142"/>
          <w:tab w:val="left" w:pos="284"/>
        </w:tabs>
        <w:suppressAutoHyphens w:val="0"/>
        <w:ind w:left="-426" w:right="283" w:firstLine="425"/>
        <w:jc w:val="both"/>
        <w:rPr>
          <w:rFonts w:ascii="Times New Roman" w:hAnsi="Times New Roman" w:cs="Times New Roman"/>
        </w:rPr>
      </w:pPr>
      <w:r w:rsidRPr="00743F2A">
        <w:rPr>
          <w:rFonts w:ascii="Times New Roman" w:hAnsi="Times New Roman" w:cs="Times New Roman"/>
        </w:rPr>
        <w:t>Составление описания одного из путешествий по ключевым словам</w:t>
      </w:r>
    </w:p>
    <w:p w:rsidR="005C45E9" w:rsidRPr="00743F2A" w:rsidRDefault="005C45E9" w:rsidP="004E7DD8">
      <w:pPr>
        <w:tabs>
          <w:tab w:val="num" w:pos="142"/>
          <w:tab w:val="left" w:pos="284"/>
          <w:tab w:val="num" w:pos="2160"/>
        </w:tabs>
        <w:ind w:left="-426" w:right="283" w:firstLine="425"/>
        <w:jc w:val="both"/>
        <w:rPr>
          <w:rFonts w:ascii="Times New Roman" w:hAnsi="Times New Roman" w:cs="Times New Roman"/>
        </w:rPr>
      </w:pP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Обозначение на контурной карте маршрутов путешествий, обозначение географических объектов</w:t>
      </w:r>
    </w:p>
    <w:p w:rsidR="005C45E9" w:rsidRPr="00743F2A" w:rsidRDefault="005C45E9" w:rsidP="004E7DD8">
      <w:pPr>
        <w:pStyle w:val="a3"/>
        <w:tabs>
          <w:tab w:val="num" w:pos="142"/>
          <w:tab w:val="left" w:pos="284"/>
        </w:tabs>
        <w:ind w:left="-426" w:right="283" w:firstLine="425"/>
        <w:jc w:val="both"/>
        <w:rPr>
          <w:rFonts w:ascii="Times New Roman" w:hAnsi="Times New Roman" w:cs="Times New Roman"/>
          <w:szCs w:val="24"/>
        </w:rPr>
      </w:pP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Составление сводной таблицы «Имена русских первопроходцев и мореплавателей на карте мира»</w:t>
      </w: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Организация фенологических наблюдений в природе</w:t>
      </w: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Обозначение на контурной карте материков и океанов Земли</w:t>
      </w: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Составление таблицы «Особенности живой природы Африки»</w:t>
      </w: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Обозначение на контурной карте крупнейших государств материка</w:t>
      </w: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Обозначение на контурной карте океанов и морей, омывающих материк</w:t>
      </w:r>
    </w:p>
    <w:p w:rsidR="005C45E9" w:rsidRPr="00743F2A" w:rsidRDefault="005C45E9" w:rsidP="004E7DD8">
      <w:pPr>
        <w:widowControl/>
        <w:numPr>
          <w:ilvl w:val="0"/>
          <w:numId w:val="14"/>
        </w:numPr>
        <w:tabs>
          <w:tab w:val="num" w:pos="142"/>
          <w:tab w:val="left" w:pos="284"/>
          <w:tab w:val="num" w:pos="851"/>
        </w:tabs>
        <w:suppressAutoHyphens w:val="0"/>
        <w:ind w:left="-426" w:right="283" w:firstLine="425"/>
        <w:jc w:val="both"/>
        <w:rPr>
          <w:rFonts w:ascii="Times New Roman" w:hAnsi="Times New Roman" w:cs="Times New Roman"/>
        </w:rPr>
      </w:pPr>
      <w:r w:rsidRPr="00743F2A">
        <w:rPr>
          <w:rFonts w:ascii="Times New Roman" w:hAnsi="Times New Roman" w:cs="Times New Roman"/>
        </w:rPr>
        <w:t>Составление перечня научно-исследовательских  антарктических станций</w:t>
      </w:r>
    </w:p>
    <w:p w:rsidR="005C45E9" w:rsidRPr="001C6CE6" w:rsidRDefault="005C45E9" w:rsidP="004E7DD8">
      <w:pPr>
        <w:tabs>
          <w:tab w:val="num" w:pos="142"/>
        </w:tabs>
        <w:ind w:left="-426" w:right="283" w:firstLine="425"/>
        <w:jc w:val="both"/>
        <w:rPr>
          <w:rStyle w:val="dash0410005f0431005f0437005f0430005f0446005f0020005f0441005f043f005f0438005f0441005f043a005f0430005f005fchar1char1"/>
          <w:b/>
        </w:rPr>
      </w:pPr>
      <w:r w:rsidRPr="001C6CE6">
        <w:rPr>
          <w:rStyle w:val="dash0410005f0431005f0437005f0430005f0446005f0020005f0441005f043f005f0438005f0441005f043a005f0430005f005fchar1char1"/>
          <w:b/>
        </w:rPr>
        <w:t>Учебно-методическое и материально-техническое обеспечение образовательного процесса</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УМК (программа по географии автора Е.М. Домогацких, учебник для 5 класса «Введение в географию» - авторы Е.М. Домогацких, Э.Л. Введенский, А.А. Плешаков).</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 xml:space="preserve"> Примерные программы по учебным предметам. География 5 – 9 классы.</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 xml:space="preserve"> Федеральный государственный образовательный стандарт основного общего образования.</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 xml:space="preserve"> Проектная деятельность школьников. Автор К.Н. Поливанова.</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Примерные программы внеурочной деятельности. Начальное и основное образование.</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Компьютер.</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Мультимедиа-проектор.</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Интерактивная доска.</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Коллекция медиаресурсов.</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Выход в Интернет.</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Учебная геоинформационная система.</w:t>
      </w:r>
    </w:p>
    <w:p w:rsidR="005C45E9" w:rsidRPr="001C6CE6" w:rsidRDefault="005C45E9" w:rsidP="004E7DD8">
      <w:pPr>
        <w:numPr>
          <w:ilvl w:val="0"/>
          <w:numId w:val="17"/>
        </w:numPr>
        <w:tabs>
          <w:tab w:val="num" w:pos="142"/>
        </w:tabs>
        <w:ind w:left="-426" w:right="283" w:firstLine="425"/>
        <w:jc w:val="both"/>
        <w:rPr>
          <w:rFonts w:ascii="Times New Roman" w:hAnsi="Times New Roman" w:cs="Times New Roman"/>
        </w:rPr>
      </w:pPr>
      <w:r w:rsidRPr="001C6CE6">
        <w:rPr>
          <w:rStyle w:val="dash0410005f0431005f0437005f0430005f0446005f0020005f0441005f043f005f0438005f0441005f043a005f0430005f005fchar1char1"/>
        </w:rPr>
        <w:t>Справочно-информационная и научно-популярная литература.</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Глобус  большой.</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Физическая карта полушарий.</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lastRenderedPageBreak/>
        <w:t>Карта великих географических открытий.</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Карта Мирового океана.</w:t>
      </w:r>
    </w:p>
    <w:p w:rsidR="005C45E9" w:rsidRPr="001C6CE6"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Компасы.</w:t>
      </w:r>
    </w:p>
    <w:p w:rsidR="005C45E9" w:rsidRDefault="005C45E9" w:rsidP="004E7DD8">
      <w:pPr>
        <w:numPr>
          <w:ilvl w:val="0"/>
          <w:numId w:val="17"/>
        </w:numPr>
        <w:tabs>
          <w:tab w:val="num" w:pos="142"/>
        </w:tabs>
        <w:ind w:left="-426" w:right="283" w:firstLine="425"/>
        <w:jc w:val="both"/>
        <w:rPr>
          <w:rStyle w:val="dash0410005f0431005f0437005f0430005f0446005f0020005f0441005f043f005f0438005f0441005f043a005f0430005f005fchar1char1"/>
        </w:rPr>
      </w:pPr>
      <w:r w:rsidRPr="001C6CE6">
        <w:rPr>
          <w:rStyle w:val="dash0410005f0431005f0437005f0430005f0446005f0020005f0441005f043f005f0438005f0441005f043a005f0430005f005fchar1char1"/>
        </w:rPr>
        <w:t>Календарь погоды.</w:t>
      </w:r>
    </w:p>
    <w:p w:rsidR="00A6548B" w:rsidRPr="00A6548B" w:rsidRDefault="00A6548B" w:rsidP="004E7DD8">
      <w:pPr>
        <w:shd w:val="clear" w:color="auto" w:fill="FFFFFF"/>
        <w:tabs>
          <w:tab w:val="num" w:pos="142"/>
        </w:tabs>
        <w:autoSpaceDE w:val="0"/>
        <w:autoSpaceDN w:val="0"/>
        <w:adjustRightInd w:val="0"/>
        <w:ind w:left="-426"/>
        <w:jc w:val="both"/>
        <w:rPr>
          <w:rFonts w:ascii="Times New Roman" w:hAnsi="Times New Roman"/>
          <w:color w:val="000000"/>
        </w:rPr>
      </w:pPr>
      <w:r w:rsidRPr="00A6548B">
        <w:rPr>
          <w:rFonts w:ascii="Times New Roman" w:eastAsia="Times New Roman" w:hAnsi="Times New Roman"/>
          <w:color w:val="000000"/>
          <w:lang w:eastAsia="ru-RU"/>
        </w:rPr>
        <w:t xml:space="preserve">   </w:t>
      </w:r>
      <w:r w:rsidRPr="00A6548B">
        <w:rPr>
          <w:rFonts w:ascii="Times New Roman" w:hAnsi="Times New Roman"/>
          <w:b/>
          <w:i/>
          <w:color w:val="000000"/>
        </w:rPr>
        <w:t>УМК включает</w:t>
      </w:r>
      <w:r w:rsidRPr="00A6548B">
        <w:rPr>
          <w:rFonts w:ascii="Times New Roman" w:hAnsi="Times New Roman"/>
          <w:color w:val="000000"/>
        </w:rPr>
        <w:t>:</w:t>
      </w:r>
    </w:p>
    <w:p w:rsidR="00A6548B" w:rsidRPr="00A6548B" w:rsidRDefault="00A6548B" w:rsidP="004E7DD8">
      <w:pPr>
        <w:widowControl/>
        <w:numPr>
          <w:ilvl w:val="0"/>
          <w:numId w:val="23"/>
        </w:numPr>
        <w:shd w:val="clear" w:color="auto" w:fill="FFFFFF"/>
        <w:tabs>
          <w:tab w:val="num" w:pos="142"/>
        </w:tabs>
        <w:suppressAutoHyphens w:val="0"/>
        <w:autoSpaceDE w:val="0"/>
        <w:autoSpaceDN w:val="0"/>
        <w:adjustRightInd w:val="0"/>
        <w:ind w:left="-426"/>
        <w:jc w:val="both"/>
        <w:rPr>
          <w:rFonts w:ascii="Times New Roman" w:hAnsi="Times New Roman"/>
          <w:color w:val="000000"/>
        </w:rPr>
      </w:pPr>
      <w:r w:rsidRPr="00A6548B">
        <w:rPr>
          <w:rFonts w:ascii="Times New Roman" w:hAnsi="Times New Roman"/>
          <w:color w:val="000000"/>
        </w:rPr>
        <w:t>программу курса «География 5-9 классы», изданную «Русским словом» в 2012 год, программа имеет гриф «ФГОС. Инновационная школа»;</w:t>
      </w:r>
    </w:p>
    <w:p w:rsidR="00A6548B" w:rsidRPr="00A6548B" w:rsidRDefault="00A6548B" w:rsidP="004E7DD8">
      <w:pPr>
        <w:widowControl/>
        <w:numPr>
          <w:ilvl w:val="0"/>
          <w:numId w:val="23"/>
        </w:numPr>
        <w:shd w:val="clear" w:color="auto" w:fill="FFFFFF"/>
        <w:tabs>
          <w:tab w:val="num" w:pos="142"/>
        </w:tabs>
        <w:suppressAutoHyphens w:val="0"/>
        <w:autoSpaceDE w:val="0"/>
        <w:autoSpaceDN w:val="0"/>
        <w:adjustRightInd w:val="0"/>
        <w:ind w:left="-426"/>
        <w:jc w:val="both"/>
        <w:rPr>
          <w:rFonts w:ascii="Times New Roman" w:hAnsi="Times New Roman"/>
          <w:color w:val="000000"/>
        </w:rPr>
      </w:pPr>
      <w:r w:rsidRPr="00A6548B">
        <w:rPr>
          <w:rFonts w:ascii="Times New Roman" w:hAnsi="Times New Roman"/>
          <w:color w:val="000000"/>
        </w:rPr>
        <w:t>учебник 5 класса «География. Введение в географию»\ Е.М. Домогацких, Э.Л. Введенский, А.А. Плешаков. – М.: ООО «Русское слово - учебник», 2012 год, имеет гриф «ФГОС. Инновационная школа»;</w:t>
      </w:r>
    </w:p>
    <w:p w:rsidR="00A6548B" w:rsidRPr="00A6548B" w:rsidRDefault="00A6548B" w:rsidP="004E7DD8">
      <w:pPr>
        <w:widowControl/>
        <w:numPr>
          <w:ilvl w:val="0"/>
          <w:numId w:val="23"/>
        </w:numPr>
        <w:shd w:val="clear" w:color="auto" w:fill="FFFFFF"/>
        <w:tabs>
          <w:tab w:val="num" w:pos="142"/>
        </w:tabs>
        <w:suppressAutoHyphens w:val="0"/>
        <w:autoSpaceDE w:val="0"/>
        <w:autoSpaceDN w:val="0"/>
        <w:adjustRightInd w:val="0"/>
        <w:ind w:left="-426"/>
        <w:jc w:val="both"/>
        <w:rPr>
          <w:rFonts w:ascii="Times New Roman" w:hAnsi="Times New Roman"/>
          <w:color w:val="000000"/>
        </w:rPr>
      </w:pPr>
      <w:r w:rsidRPr="00A6548B">
        <w:rPr>
          <w:rFonts w:ascii="Times New Roman" w:hAnsi="Times New Roman"/>
          <w:color w:val="000000"/>
        </w:rPr>
        <w:t xml:space="preserve">географический атлас с комплектом контурных карт для изучения начального курса физической географии. </w:t>
      </w:r>
    </w:p>
    <w:p w:rsidR="00A6548B" w:rsidRPr="00A6548B" w:rsidRDefault="00A6548B" w:rsidP="004E7DD8">
      <w:pPr>
        <w:tabs>
          <w:tab w:val="num" w:pos="142"/>
        </w:tabs>
        <w:ind w:left="-426"/>
        <w:jc w:val="both"/>
        <w:rPr>
          <w:rFonts w:ascii="Times New Roman" w:hAnsi="Times New Roman"/>
          <w:color w:val="000000"/>
        </w:rPr>
      </w:pPr>
      <w:r w:rsidRPr="00A6548B">
        <w:rPr>
          <w:rFonts w:ascii="Times New Roman" w:hAnsi="Times New Roman"/>
          <w:color w:val="000000"/>
        </w:rPr>
        <w:t xml:space="preserve">     Учебник представляют собой законченную линию, связанную общей концепцией и подходом к преподаванию предмета. Прошел экспертизу в 2011 году и включен в перечень рекомендованных учебников для реализации ФГОС нового поколения в гимназиях. </w:t>
      </w:r>
    </w:p>
    <w:p w:rsidR="00A6548B" w:rsidRPr="00A6548B" w:rsidRDefault="00A6548B" w:rsidP="004E7DD8">
      <w:pPr>
        <w:tabs>
          <w:tab w:val="num" w:pos="142"/>
        </w:tabs>
        <w:ind w:left="-426"/>
        <w:jc w:val="both"/>
        <w:rPr>
          <w:rFonts w:ascii="Times New Roman" w:hAnsi="Times New Roman"/>
          <w:color w:val="000000"/>
        </w:rPr>
      </w:pPr>
      <w:r w:rsidRPr="00A6548B">
        <w:rPr>
          <w:rFonts w:ascii="Times New Roman" w:hAnsi="Times New Roman"/>
          <w:color w:val="000000"/>
        </w:rPr>
        <w:t xml:space="preserve">   Отличительная особенность -  преемственность материала с последующими курсами, стилевое единство текста, о</w:t>
      </w:r>
      <w:r w:rsidRPr="00A6548B">
        <w:rPr>
          <w:rFonts w:ascii="Times New Roman" w:hAnsi="Times New Roman"/>
          <w:bCs/>
          <w:color w:val="000000"/>
        </w:rPr>
        <w:t>бщая структура организации содержания и методического аппарата, доступность подачи учебного материала, а также целостностью и научностью.</w:t>
      </w:r>
      <w:r w:rsidRPr="00A6548B">
        <w:rPr>
          <w:rFonts w:ascii="Times New Roman" w:eastAsia="Times New Roman" w:hAnsi="Times New Roman"/>
          <w:color w:val="000000"/>
          <w:lang w:eastAsia="ru-RU"/>
        </w:rPr>
        <w:t xml:space="preserve"> </w:t>
      </w:r>
      <w:r w:rsidRPr="00A6548B">
        <w:rPr>
          <w:rFonts w:ascii="Times New Roman" w:hAnsi="Times New Roman"/>
          <w:color w:val="000000"/>
        </w:rPr>
        <w:t>Весь материал имеет достоверный характер и формирует у учащихся объективные представления о реальности.</w:t>
      </w:r>
    </w:p>
    <w:p w:rsidR="005C45E9" w:rsidRPr="001C6CE6" w:rsidRDefault="005C45E9" w:rsidP="004E7DD8">
      <w:pPr>
        <w:tabs>
          <w:tab w:val="num" w:pos="142"/>
        </w:tabs>
        <w:ind w:left="-426" w:right="283" w:firstLine="425"/>
        <w:jc w:val="both"/>
        <w:rPr>
          <w:rFonts w:ascii="Times New Roman" w:hAnsi="Times New Roman" w:cs="Times New Roman"/>
        </w:rPr>
      </w:pPr>
    </w:p>
    <w:p w:rsidR="005C45E9" w:rsidRPr="001C6CE6" w:rsidRDefault="005C45E9" w:rsidP="004E7DD8">
      <w:pPr>
        <w:pStyle w:val="dash0410005f0431005f0437005f0430005f0446005f0020005f0441005f043f005f0438005f0441005f043a005f0430"/>
        <w:tabs>
          <w:tab w:val="num" w:pos="142"/>
        </w:tabs>
        <w:ind w:left="-426" w:right="283" w:firstLine="425"/>
        <w:rPr>
          <w:rStyle w:val="dash041e005f0431005f044b005f0447005f043d005f044b005f0439005f005fchar1char1"/>
          <w:b/>
        </w:rPr>
      </w:pPr>
      <w:r w:rsidRPr="001C6CE6">
        <w:rPr>
          <w:rStyle w:val="dash041e005f0431005f044b005f0447005f043d005f044b005f0439005f005fchar1char1"/>
          <w:b/>
        </w:rPr>
        <w:t>Планируемые результаты изучения учебного курса</w:t>
      </w:r>
    </w:p>
    <w:p w:rsidR="00743F2A" w:rsidRDefault="00743F2A" w:rsidP="004E7DD8">
      <w:pPr>
        <w:tabs>
          <w:tab w:val="num" w:pos="142"/>
        </w:tabs>
        <w:ind w:left="-426" w:right="283"/>
        <w:jc w:val="both"/>
        <w:rPr>
          <w:rFonts w:ascii="Times New Roman" w:eastAsia="PragmaticaCondC" w:hAnsi="Times New Roman" w:cs="Times New Roman"/>
          <w:b/>
        </w:rPr>
      </w:pPr>
    </w:p>
    <w:p w:rsidR="005C45E9" w:rsidRPr="001C6CE6" w:rsidRDefault="005C45E9" w:rsidP="004E7DD8">
      <w:pPr>
        <w:tabs>
          <w:tab w:val="num" w:pos="142"/>
        </w:tabs>
        <w:ind w:left="-426" w:right="283"/>
        <w:jc w:val="both"/>
        <w:rPr>
          <w:rFonts w:ascii="Times New Roman" w:eastAsia="PragmaticaCondC" w:hAnsi="Times New Roman" w:cs="Times New Roman"/>
          <w:b/>
        </w:rPr>
      </w:pPr>
      <w:r w:rsidRPr="001C6CE6">
        <w:rPr>
          <w:rFonts w:ascii="Times New Roman" w:eastAsia="PragmaticaCondC" w:hAnsi="Times New Roman" w:cs="Times New Roman"/>
          <w:b/>
        </w:rPr>
        <w:t>Учащиеся должны:</w:t>
      </w:r>
    </w:p>
    <w:p w:rsidR="005C45E9" w:rsidRPr="001C6CE6" w:rsidRDefault="005C45E9" w:rsidP="004E7DD8">
      <w:p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1.</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Называть и показывать:</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форму и размеры Земли;</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полюса, экватор;</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части Мирового океана;</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виды движения воды в океане;</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материки и океаны Земли;</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географические объекты, предусмотренные программой;</w:t>
      </w:r>
    </w:p>
    <w:p w:rsidR="005C45E9" w:rsidRPr="001C6CE6" w:rsidRDefault="005C45E9" w:rsidP="004E7DD8">
      <w:pPr>
        <w:numPr>
          <w:ilvl w:val="0"/>
          <w:numId w:val="7"/>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маршруты географических исследований и путешествий.</w:t>
      </w:r>
    </w:p>
    <w:p w:rsidR="005C45E9" w:rsidRPr="001C6CE6" w:rsidRDefault="005C45E9" w:rsidP="004E7DD8">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2.</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Приводить примеры:</w:t>
      </w:r>
    </w:p>
    <w:p w:rsidR="005C45E9" w:rsidRPr="001C6CE6" w:rsidRDefault="005C45E9" w:rsidP="004E7DD8">
      <w:pPr>
        <w:numPr>
          <w:ilvl w:val="0"/>
          <w:numId w:val="8"/>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различных видов морей;</w:t>
      </w:r>
    </w:p>
    <w:p w:rsidR="005C45E9" w:rsidRPr="001C6CE6" w:rsidRDefault="005C45E9" w:rsidP="004E7DD8">
      <w:pPr>
        <w:numPr>
          <w:ilvl w:val="0"/>
          <w:numId w:val="8"/>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различия природы материков.</w:t>
      </w:r>
    </w:p>
    <w:p w:rsidR="005C45E9" w:rsidRPr="001C6CE6" w:rsidRDefault="005C45E9" w:rsidP="004E7DD8">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3.</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Определять:</w:t>
      </w:r>
    </w:p>
    <w:p w:rsidR="005C45E9" w:rsidRPr="001C6CE6" w:rsidRDefault="005C45E9" w:rsidP="004E7DD8">
      <w:pPr>
        <w:numPr>
          <w:ilvl w:val="0"/>
          <w:numId w:val="9"/>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стороны горизонта на местности (ориентироваться);</w:t>
      </w:r>
    </w:p>
    <w:p w:rsidR="005C45E9" w:rsidRPr="001C6CE6" w:rsidRDefault="005C45E9" w:rsidP="004E7DD8">
      <w:pPr>
        <w:numPr>
          <w:ilvl w:val="0"/>
          <w:numId w:val="9"/>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lastRenderedPageBreak/>
        <w:t>специфику природы материков и океанов по географической карте;</w:t>
      </w:r>
    </w:p>
    <w:p w:rsidR="005C45E9" w:rsidRPr="001C6CE6" w:rsidRDefault="005C45E9" w:rsidP="004E7DD8">
      <w:pPr>
        <w:numPr>
          <w:ilvl w:val="0"/>
          <w:numId w:val="9"/>
        </w:numPr>
        <w:tabs>
          <w:tab w:val="num" w:pos="142"/>
        </w:tabs>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rPr>
        <w:t>направления по сторонам горизонта с помощью компаса.</w:t>
      </w:r>
    </w:p>
    <w:p w:rsidR="005C45E9" w:rsidRPr="001C6CE6" w:rsidRDefault="005C45E9" w:rsidP="004E7DD8">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4.</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Описывать географические объекты.</w:t>
      </w:r>
    </w:p>
    <w:p w:rsidR="005C45E9" w:rsidRPr="001C6CE6" w:rsidRDefault="005C45E9" w:rsidP="004E7DD8">
      <w:pPr>
        <w:tabs>
          <w:tab w:val="num" w:pos="142"/>
        </w:tabs>
        <w:spacing w:before="113"/>
        <w:ind w:left="-426" w:right="283" w:firstLine="425"/>
        <w:jc w:val="both"/>
        <w:rPr>
          <w:rFonts w:ascii="Times New Roman" w:eastAsia="PragmaticaCondC" w:hAnsi="Times New Roman" w:cs="Times New Roman"/>
        </w:rPr>
      </w:pPr>
      <w:r w:rsidRPr="001C6CE6">
        <w:rPr>
          <w:rFonts w:ascii="Times New Roman" w:eastAsia="PragmaticaCondC" w:hAnsi="Times New Roman" w:cs="Times New Roman"/>
          <w:b/>
        </w:rPr>
        <w:t>5.</w:t>
      </w:r>
      <w:r w:rsidRPr="001C6CE6">
        <w:rPr>
          <w:rFonts w:ascii="Times New Roman" w:eastAsia="PragmaticaCondC" w:hAnsi="Times New Roman" w:cs="Times New Roman"/>
        </w:rPr>
        <w:t xml:space="preserve"> </w:t>
      </w:r>
      <w:r w:rsidRPr="001C6CE6">
        <w:rPr>
          <w:rFonts w:ascii="Times New Roman" w:eastAsia="PragmaticaCondC" w:hAnsi="Times New Roman" w:cs="Times New Roman"/>
          <w:b/>
        </w:rPr>
        <w:t>Объяснять особенности компонентов природы своей местности.</w:t>
      </w:r>
    </w:p>
    <w:p w:rsidR="005C45E9" w:rsidRPr="001C6CE6" w:rsidRDefault="005C45E9" w:rsidP="004E7DD8">
      <w:pPr>
        <w:tabs>
          <w:tab w:val="num" w:pos="142"/>
        </w:tabs>
        <w:ind w:left="-426" w:right="283" w:firstLine="425"/>
        <w:jc w:val="both"/>
        <w:rPr>
          <w:rFonts w:ascii="Times New Roman" w:hAnsi="Times New Roman" w:cs="Times New Roman"/>
        </w:rPr>
      </w:pPr>
    </w:p>
    <w:p w:rsidR="00743F2A" w:rsidRPr="00BB04E6" w:rsidRDefault="00743F2A" w:rsidP="004E7DD8">
      <w:pPr>
        <w:tabs>
          <w:tab w:val="num" w:pos="142"/>
        </w:tabs>
        <w:ind w:left="-426" w:firstLine="340"/>
        <w:jc w:val="center"/>
        <w:rPr>
          <w:rFonts w:ascii="Times New Roman" w:eastAsia="Calibri" w:hAnsi="Times New Roman" w:cs="Times New Roman"/>
          <w:b/>
        </w:rPr>
      </w:pPr>
      <w:r w:rsidRPr="00BB04E6">
        <w:rPr>
          <w:rFonts w:ascii="Times New Roman" w:eastAsia="Calibri" w:hAnsi="Times New Roman" w:cs="Times New Roman"/>
          <w:b/>
        </w:rPr>
        <w:t>РЕЗУЛЬТАТЫ  ИЗУЧЕНИЯ УЧЕБНОГО ПРЕДМЕТА</w:t>
      </w:r>
    </w:p>
    <w:p w:rsidR="00743F2A" w:rsidRPr="00BB04E6" w:rsidRDefault="00743F2A" w:rsidP="004E7DD8">
      <w:pPr>
        <w:tabs>
          <w:tab w:val="num" w:pos="142"/>
        </w:tabs>
        <w:ind w:left="-426" w:firstLine="340"/>
        <w:rPr>
          <w:rFonts w:ascii="Times New Roman" w:eastAsia="Calibri" w:hAnsi="Times New Roman" w:cs="Times New Roman"/>
          <w:b/>
          <w:u w:val="single"/>
        </w:rPr>
      </w:pPr>
      <w:r w:rsidRPr="00BB04E6">
        <w:rPr>
          <w:rFonts w:ascii="Times New Roman" w:eastAsia="Calibri" w:hAnsi="Times New Roman" w:cs="Times New Roman"/>
          <w:b/>
          <w:u w:val="single"/>
        </w:rPr>
        <w:t>ЛИЧНОСТНЫЕ:</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осознание ценности географических знаний, как важнейшего компонента научной картины мира:</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743F2A" w:rsidRPr="00BB04E6" w:rsidRDefault="00743F2A" w:rsidP="004E7DD8">
      <w:pPr>
        <w:tabs>
          <w:tab w:val="num" w:pos="142"/>
        </w:tabs>
        <w:ind w:left="-426" w:firstLine="340"/>
        <w:rPr>
          <w:rFonts w:ascii="Times New Roman" w:eastAsia="Calibri" w:hAnsi="Times New Roman" w:cs="Times New Roman"/>
        </w:rPr>
      </w:pPr>
      <w:r w:rsidRPr="00BB04E6">
        <w:rPr>
          <w:rFonts w:ascii="Times New Roman" w:eastAsia="Calibri" w:hAnsi="Times New Roman" w:cs="Times New Roman"/>
          <w:b/>
          <w:u w:val="single"/>
        </w:rPr>
        <w:t>МЕТАПРЕДМЕТНЫЕ</w:t>
      </w:r>
      <w:r w:rsidRPr="00BB04E6">
        <w:rPr>
          <w:rFonts w:ascii="Times New Roman" w:eastAsia="Calibri" w:hAnsi="Times New Roman" w:cs="Times New Roman"/>
        </w:rPr>
        <w:t>:</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Метапредметные  результаты  курса  «География. Начальный курс»  основаны на формировании универсальных учебных действий.</w:t>
      </w:r>
    </w:p>
    <w:p w:rsidR="00743F2A" w:rsidRPr="00BB04E6" w:rsidRDefault="00743F2A" w:rsidP="004E7DD8">
      <w:pPr>
        <w:tabs>
          <w:tab w:val="num" w:pos="142"/>
        </w:tabs>
        <w:ind w:left="-426" w:firstLine="340"/>
        <w:jc w:val="both"/>
        <w:rPr>
          <w:rFonts w:ascii="Times New Roman" w:eastAsia="Calibri" w:hAnsi="Times New Roman" w:cs="Times New Roman"/>
          <w:i/>
          <w:u w:val="single"/>
        </w:rPr>
      </w:pPr>
      <w:r w:rsidRPr="00BB04E6">
        <w:rPr>
          <w:rFonts w:ascii="Times New Roman" w:eastAsia="Calibri" w:hAnsi="Times New Roman" w:cs="Times New Roman"/>
          <w:i/>
          <w:u w:val="single"/>
        </w:rPr>
        <w:t>Личностные УУД:</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осознание себя как члена общества на глобальном, региональном и локальном уровнях (житель планеты Земля, житель конкретного региона);</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осознание значимости и общности глобальных проблем человечества;</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эмоционально-ценностное отношение к окружающей среде, необходимости её сохранения и рационального использования;</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патриотизм, любовь к своей местности, своему региону, своей стране;</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уважение к истории, культуре, национальным особенностям, толерантность.</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i/>
          <w:u w:val="single"/>
        </w:rPr>
        <w:t>Регулятивные УУД:</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способность к самостоятельному приобретению  новых знаний и практических умений;</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умения управлять своей познавательной деятельностью;</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умение организовывать свою деятельность;</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определять её  цели и задачи;</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выбирать средства   и применять их на практике;</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оценивать достигнутые результаты.</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i/>
          <w:u w:val="single"/>
        </w:rPr>
        <w:t>Познавательные УУД:</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формирование и развитие по средствам географических знаний познавательных интересов,  интеллектуальных и творческих результатов;</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43F2A" w:rsidRPr="00BB04E6" w:rsidRDefault="00743F2A" w:rsidP="004E7DD8">
      <w:pPr>
        <w:tabs>
          <w:tab w:val="num" w:pos="142"/>
        </w:tabs>
        <w:ind w:left="-426" w:firstLine="340"/>
        <w:jc w:val="both"/>
        <w:rPr>
          <w:rFonts w:ascii="Times New Roman" w:eastAsia="Calibri" w:hAnsi="Times New Roman" w:cs="Times New Roman"/>
          <w:i/>
          <w:u w:val="single"/>
        </w:rPr>
      </w:pPr>
      <w:r w:rsidRPr="00BB04E6">
        <w:rPr>
          <w:rFonts w:ascii="Times New Roman" w:eastAsia="Calibri" w:hAnsi="Times New Roman" w:cs="Times New Roman"/>
          <w:i/>
          <w:u w:val="single"/>
        </w:rPr>
        <w:lastRenderedPageBreak/>
        <w:t>Коммуникативные УУД:</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rPr>
        <w:t>- самостоятельно организовывать учебное взаимодействие в группе  (определять общие цели, распределять роли, договариваться друг с другом)</w:t>
      </w:r>
    </w:p>
    <w:p w:rsidR="00743F2A" w:rsidRPr="00BB04E6" w:rsidRDefault="00743F2A" w:rsidP="004E7DD8">
      <w:pPr>
        <w:tabs>
          <w:tab w:val="num" w:pos="142"/>
        </w:tabs>
        <w:ind w:left="-426" w:firstLine="340"/>
        <w:jc w:val="both"/>
        <w:rPr>
          <w:rFonts w:ascii="Times New Roman" w:eastAsia="Calibri" w:hAnsi="Times New Roman" w:cs="Times New Roman"/>
        </w:rPr>
      </w:pPr>
      <w:r w:rsidRPr="00BB04E6">
        <w:rPr>
          <w:rFonts w:ascii="Times New Roman" w:eastAsia="Calibri" w:hAnsi="Times New Roman" w:cs="Times New Roman"/>
          <w:i/>
          <w:u w:val="single"/>
        </w:rPr>
        <w:t>Предметные УУД:</w:t>
      </w:r>
    </w:p>
    <w:p w:rsidR="00743F2A" w:rsidRPr="00BB04E6" w:rsidRDefault="00743F2A" w:rsidP="004E7DD8">
      <w:pPr>
        <w:tabs>
          <w:tab w:val="num" w:pos="142"/>
        </w:tabs>
        <w:spacing w:line="220" w:lineRule="exact"/>
        <w:ind w:left="-426" w:firstLine="340"/>
        <w:jc w:val="both"/>
        <w:rPr>
          <w:rFonts w:ascii="Times New Roman" w:hAnsi="Times New Roman" w:cs="Times New Roman"/>
        </w:rPr>
      </w:pPr>
      <w:r w:rsidRPr="00BB04E6">
        <w:rPr>
          <w:rFonts w:ascii="Times New Roman" w:eastAsia="Calibri" w:hAnsi="Times New Roman" w:cs="Times New Roman"/>
        </w:rPr>
        <w:t xml:space="preserve">- </w:t>
      </w:r>
      <w:r w:rsidRPr="00BB04E6">
        <w:rPr>
          <w:rFonts w:ascii="Times New Roman" w:hAnsi="Times New Roman" w:cs="Times New Roman"/>
        </w:rPr>
        <w:t>называть методы изучения Земли;</w:t>
      </w:r>
    </w:p>
    <w:p w:rsidR="00743F2A" w:rsidRPr="00BB04E6" w:rsidRDefault="00743F2A" w:rsidP="004E7DD8">
      <w:pPr>
        <w:tabs>
          <w:tab w:val="num" w:pos="142"/>
        </w:tabs>
        <w:spacing w:line="220" w:lineRule="exact"/>
        <w:ind w:left="-426" w:firstLine="340"/>
        <w:jc w:val="both"/>
        <w:rPr>
          <w:rFonts w:ascii="Times New Roman" w:hAnsi="Times New Roman" w:cs="Times New Roman"/>
        </w:rPr>
      </w:pPr>
      <w:r w:rsidRPr="00BB04E6">
        <w:rPr>
          <w:rFonts w:ascii="Times New Roman" w:hAnsi="Times New Roman" w:cs="Times New Roman"/>
        </w:rPr>
        <w:t>- называть основные результаты выдающихся географических открытий и путешествий;</w:t>
      </w:r>
    </w:p>
    <w:p w:rsidR="00743F2A" w:rsidRPr="00BB04E6" w:rsidRDefault="00743F2A" w:rsidP="004E7DD8">
      <w:pPr>
        <w:tabs>
          <w:tab w:val="num" w:pos="142"/>
        </w:tabs>
        <w:spacing w:line="220" w:lineRule="exact"/>
        <w:ind w:left="-426" w:firstLine="340"/>
        <w:jc w:val="both"/>
        <w:rPr>
          <w:rFonts w:ascii="Times New Roman" w:hAnsi="Times New Roman" w:cs="Times New Roman"/>
        </w:rPr>
      </w:pPr>
      <w:r w:rsidRPr="00BB04E6">
        <w:rPr>
          <w:rFonts w:ascii="Times New Roman" w:hAnsi="Times New Roman" w:cs="Times New Roman"/>
        </w:rPr>
        <w:t>- объяснять значение понятий: «Солнечная система», «планета», «тропики», «полярные круги», «параллели», «меридианы»;</w:t>
      </w:r>
    </w:p>
    <w:p w:rsidR="00743F2A" w:rsidRDefault="00743F2A" w:rsidP="004E7DD8">
      <w:pPr>
        <w:tabs>
          <w:tab w:val="num" w:pos="142"/>
        </w:tabs>
        <w:spacing w:line="220" w:lineRule="exact"/>
        <w:ind w:left="-426" w:firstLine="340"/>
        <w:jc w:val="both"/>
        <w:rPr>
          <w:rFonts w:ascii="Times New Roman" w:hAnsi="Times New Roman" w:cs="Times New Roman"/>
        </w:rPr>
      </w:pPr>
      <w:r w:rsidRPr="00BB04E6">
        <w:rPr>
          <w:rFonts w:ascii="Times New Roman" w:hAnsi="Times New Roman" w:cs="Times New Roman"/>
        </w:rPr>
        <w:t>- приводить примеры географических следствий движения Земли.</w:t>
      </w:r>
    </w:p>
    <w:p w:rsidR="00200A73" w:rsidRDefault="00200A73" w:rsidP="004E7DD8">
      <w:pPr>
        <w:tabs>
          <w:tab w:val="num" w:pos="142"/>
        </w:tabs>
        <w:spacing w:line="220" w:lineRule="exact"/>
        <w:ind w:left="-426" w:firstLine="340"/>
        <w:jc w:val="both"/>
        <w:rPr>
          <w:rFonts w:ascii="Times New Roman" w:hAnsi="Times New Roman" w:cs="Times New Roman"/>
        </w:rPr>
      </w:pPr>
    </w:p>
    <w:p w:rsidR="004E7DD8" w:rsidRDefault="004E7DD8" w:rsidP="004E7DD8">
      <w:pPr>
        <w:tabs>
          <w:tab w:val="num" w:pos="142"/>
        </w:tabs>
        <w:spacing w:line="220" w:lineRule="exact"/>
        <w:ind w:left="-426" w:firstLine="340"/>
        <w:jc w:val="both"/>
        <w:rPr>
          <w:rFonts w:ascii="Times New Roman" w:hAnsi="Times New Roman" w:cs="Times New Roman"/>
        </w:rPr>
      </w:pPr>
    </w:p>
    <w:p w:rsidR="006E4C59" w:rsidRPr="008A6C14" w:rsidRDefault="006E4C59" w:rsidP="006E4C59">
      <w:pPr>
        <w:ind w:firstLine="540"/>
        <w:jc w:val="center"/>
        <w:rPr>
          <w:rFonts w:ascii="Times New Roman" w:hAnsi="Times New Roman" w:cs="Times New Roman"/>
          <w:b/>
          <w:sz w:val="22"/>
          <w:szCs w:val="22"/>
        </w:rPr>
      </w:pPr>
      <w:r w:rsidRPr="008A6C14">
        <w:rPr>
          <w:rFonts w:ascii="Times New Roman" w:hAnsi="Times New Roman" w:cs="Times New Roman"/>
          <w:b/>
          <w:sz w:val="22"/>
          <w:szCs w:val="22"/>
        </w:rPr>
        <w:t>ЗДОРОВЬЕСБЕРЕГАЮЩИЕ ТЕХНОЛОГИИ</w:t>
      </w:r>
    </w:p>
    <w:p w:rsidR="006E4C59" w:rsidRPr="008A6C14" w:rsidRDefault="006E4C59" w:rsidP="006E4C59">
      <w:pPr>
        <w:ind w:firstLine="540"/>
        <w:jc w:val="center"/>
        <w:rPr>
          <w:rFonts w:ascii="Times New Roman" w:hAnsi="Times New Roman" w:cs="Times New Roman"/>
          <w:b/>
          <w:sz w:val="22"/>
          <w:szCs w:val="22"/>
        </w:rPr>
      </w:pPr>
      <w:r w:rsidRPr="008A6C14">
        <w:rPr>
          <w:rFonts w:ascii="Times New Roman" w:hAnsi="Times New Roman" w:cs="Times New Roman"/>
          <w:b/>
          <w:sz w:val="22"/>
          <w:szCs w:val="22"/>
        </w:rPr>
        <w:t>НА УРОКАХ ГЕОГРАФИИ</w:t>
      </w:r>
    </w:p>
    <w:p w:rsidR="006E4C59" w:rsidRPr="008A6C14" w:rsidRDefault="006E4C59" w:rsidP="006E4C59">
      <w:pPr>
        <w:ind w:firstLine="540"/>
        <w:jc w:val="center"/>
        <w:rPr>
          <w:rFonts w:ascii="Times New Roman" w:hAnsi="Times New Roman" w:cs="Times New Roman"/>
          <w:b/>
          <w:sz w:val="22"/>
          <w:szCs w:val="22"/>
        </w:rPr>
      </w:pPr>
    </w:p>
    <w:p w:rsidR="006E4C59" w:rsidRPr="008A6C14" w:rsidRDefault="006E4C59" w:rsidP="006E4C59">
      <w:pPr>
        <w:ind w:firstLine="540"/>
        <w:jc w:val="both"/>
        <w:rPr>
          <w:rFonts w:ascii="Times New Roman" w:hAnsi="Times New Roman" w:cs="Times New Roman"/>
          <w:sz w:val="22"/>
          <w:szCs w:val="22"/>
        </w:rPr>
      </w:pPr>
      <w:r w:rsidRPr="008A6C14">
        <w:rPr>
          <w:rFonts w:ascii="Times New Roman" w:hAnsi="Times New Roman" w:cs="Times New Roman"/>
          <w:sz w:val="22"/>
          <w:szCs w:val="22"/>
        </w:rPr>
        <w:t xml:space="preserve">Термин «здоровьесбережение» получил широкое распространение в педагогической литературе и в повседневной жизни. Под этим обычно понимают систему мер, направленных на улучшение здоровья участников образовательного процесса. К сожалению, медики констатируют существенное ухудшение здоровья детей в нашей стране в последнее время. Использование здоровьесберегающих технологий в школе может быть направлено на улучшение ситуации со здоровьем подрастающего поколения. </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Из определения здоровьесберегающих технологий видно, что важнейшей целью внедрения данных технологий в образовательный процесс является не только сохранение и укрепление здоровья, но и формирование культуры самого здоровья. Именно на это должны быть в значительной степени направлены усилия школы и семьи, с учётом приоритета в данном вопросе воспитания над обучением. Культура здоровья должна не изучаться, а воспитываться.</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Среди здоровьесберегающих технологий, применяемых в системе образования, выделяется несколько групп, в которых используется разный подход к охране здоровья, а соответственно, и разные методы и формы работы.</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 xml:space="preserve">1. Медико-гигиенические технологии обеспечивают надлежащие гигиенические условия в соответствии с регламентациями различных нормативных документов.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 </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 xml:space="preserve">2.Физкультурно-оздоровительные технологии. Направлены на физическое развитие учеников, а именно на закаливание, тренировку силы, выносливости, быстроты, гибкости и других качеств, отличающих здорового, тренированного человека от физически немощного. Реализуются на уроках </w:t>
      </w:r>
      <w:r w:rsidRPr="008A6C14">
        <w:rPr>
          <w:rFonts w:ascii="Times New Roman" w:hAnsi="Times New Roman" w:cs="Times New Roman"/>
          <w:sz w:val="22"/>
          <w:szCs w:val="22"/>
        </w:rPr>
        <w:lastRenderedPageBreak/>
        <w:t>физической культуры и в работе спортивных секций.</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3.Экологические здоровьесберегающие технологии. Ресурсы этой области здоровьесбережения пока явно недооценены и слабо задействованы. Направленность этих технологий - создание природосообразных,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4.Технологии обеспечения безопасности жизнедеятельности. 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инспекции и т.д. 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здоровьесберегающих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6E4C59" w:rsidRPr="008A6C14" w:rsidRDefault="006E4C59" w:rsidP="006E4C59">
      <w:pPr>
        <w:spacing w:line="360" w:lineRule="auto"/>
        <w:ind w:firstLine="540"/>
        <w:jc w:val="both"/>
        <w:rPr>
          <w:rFonts w:ascii="Times New Roman" w:hAnsi="Times New Roman" w:cs="Times New Roman"/>
          <w:sz w:val="22"/>
          <w:szCs w:val="22"/>
        </w:rPr>
      </w:pPr>
      <w:r w:rsidRPr="008A6C14">
        <w:rPr>
          <w:rFonts w:ascii="Times New Roman" w:hAnsi="Times New Roman" w:cs="Times New Roman"/>
          <w:sz w:val="22"/>
          <w:szCs w:val="22"/>
        </w:rPr>
        <w:t>5. 3доровьесберегающие  образовательные  технологии подразделяются на  три подгруппы:</w:t>
      </w:r>
    </w:p>
    <w:p w:rsidR="006E4C59" w:rsidRPr="008A6C14" w:rsidRDefault="006E4C59" w:rsidP="006E4C59">
      <w:pPr>
        <w:widowControl/>
        <w:numPr>
          <w:ilvl w:val="0"/>
          <w:numId w:val="30"/>
        </w:numPr>
        <w:suppressAutoHyphens w:val="0"/>
        <w:spacing w:line="360" w:lineRule="auto"/>
        <w:jc w:val="both"/>
        <w:rPr>
          <w:rFonts w:ascii="Times New Roman" w:hAnsi="Times New Roman" w:cs="Times New Roman"/>
          <w:sz w:val="22"/>
          <w:szCs w:val="22"/>
        </w:rPr>
      </w:pPr>
      <w:r w:rsidRPr="008A6C14">
        <w:rPr>
          <w:rFonts w:ascii="Times New Roman" w:hAnsi="Times New Roman" w:cs="Times New Roman"/>
          <w:sz w:val="22"/>
          <w:szCs w:val="22"/>
        </w:rPr>
        <w:t>-организационно-педагогические технологии способствуют предотвращению состояния переутомления, гиподинамии и других дезаптационных состояний;</w:t>
      </w:r>
    </w:p>
    <w:p w:rsidR="006E4C59" w:rsidRPr="008A6C14" w:rsidRDefault="006E4C59" w:rsidP="006E4C59">
      <w:pPr>
        <w:widowControl/>
        <w:numPr>
          <w:ilvl w:val="0"/>
          <w:numId w:val="30"/>
        </w:numPr>
        <w:suppressAutoHyphens w:val="0"/>
        <w:spacing w:line="360" w:lineRule="auto"/>
        <w:jc w:val="both"/>
        <w:rPr>
          <w:rFonts w:ascii="Times New Roman" w:hAnsi="Times New Roman" w:cs="Times New Roman"/>
          <w:sz w:val="22"/>
          <w:szCs w:val="22"/>
        </w:rPr>
      </w:pPr>
      <w:r w:rsidRPr="008A6C14">
        <w:rPr>
          <w:rFonts w:ascii="Times New Roman" w:hAnsi="Times New Roman" w:cs="Times New Roman"/>
          <w:sz w:val="22"/>
          <w:szCs w:val="22"/>
        </w:rPr>
        <w:t xml:space="preserve">-психолого-педагогические технологии, связанные с непосредственной работой учителя на уроке, воздействием, которое он оказывает все 45 минут на своих учеников. </w:t>
      </w:r>
    </w:p>
    <w:p w:rsidR="006E4C59" w:rsidRPr="008A6C14" w:rsidRDefault="006E4C59" w:rsidP="006E4C59">
      <w:pPr>
        <w:widowControl/>
        <w:numPr>
          <w:ilvl w:val="0"/>
          <w:numId w:val="30"/>
        </w:numPr>
        <w:shd w:val="clear" w:color="auto" w:fill="FFFFFF"/>
        <w:suppressAutoHyphens w:val="0"/>
        <w:jc w:val="both"/>
        <w:rPr>
          <w:rFonts w:ascii="Times New Roman" w:hAnsi="Times New Roman" w:cs="Times New Roman"/>
          <w:color w:val="000000"/>
          <w:sz w:val="28"/>
          <w:szCs w:val="28"/>
        </w:rPr>
      </w:pPr>
      <w:r w:rsidRPr="008A6C14">
        <w:rPr>
          <w:rFonts w:ascii="Times New Roman" w:hAnsi="Times New Roman" w:cs="Times New Roman"/>
          <w:sz w:val="22"/>
          <w:szCs w:val="22"/>
        </w:rPr>
        <w:t>-учебно-воспитательные технологии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w:t>
      </w:r>
      <w:r w:rsidRPr="008A6C14">
        <w:rPr>
          <w:rFonts w:ascii="Times New Roman" w:hAnsi="Times New Roman" w:cs="Times New Roman"/>
          <w:color w:val="000000"/>
          <w:sz w:val="28"/>
          <w:szCs w:val="28"/>
        </w:rPr>
        <w:t xml:space="preserve"> </w:t>
      </w:r>
    </w:p>
    <w:p w:rsidR="006E4C59" w:rsidRPr="008A6C14" w:rsidRDefault="006E4C59" w:rsidP="006E4C59">
      <w:pPr>
        <w:shd w:val="clear" w:color="auto" w:fill="FFFFFF"/>
        <w:ind w:firstLine="709"/>
        <w:jc w:val="both"/>
        <w:rPr>
          <w:rFonts w:ascii="Times New Roman" w:hAnsi="Times New Roman" w:cs="Times New Roman"/>
          <w:sz w:val="22"/>
          <w:szCs w:val="22"/>
        </w:rPr>
      </w:pPr>
      <w:r w:rsidRPr="008A6C14">
        <w:rPr>
          <w:rFonts w:ascii="Times New Roman" w:hAnsi="Times New Roman" w:cs="Times New Roman"/>
          <w:color w:val="000000"/>
          <w:sz w:val="22"/>
          <w:szCs w:val="22"/>
        </w:rPr>
        <w:t>Перед  учителем,  готовым использовать в  своей  работе здоровьесберегающие  образовательные  технологии,   на  первом  этапе стоят следующие задачи:</w:t>
      </w:r>
    </w:p>
    <w:p w:rsidR="006E4C59" w:rsidRPr="008A6C14" w:rsidRDefault="006E4C59" w:rsidP="006E4C59">
      <w:pPr>
        <w:numPr>
          <w:ilvl w:val="0"/>
          <w:numId w:val="29"/>
        </w:numPr>
        <w:shd w:val="clear" w:color="auto" w:fill="FFFFFF"/>
        <w:tabs>
          <w:tab w:val="left" w:pos="1094"/>
        </w:tabs>
        <w:suppressAutoHyphens w:val="0"/>
        <w:autoSpaceDE w:val="0"/>
        <w:autoSpaceDN w:val="0"/>
        <w:adjustRightInd w:val="0"/>
        <w:jc w:val="both"/>
        <w:rPr>
          <w:rFonts w:ascii="Times New Roman" w:hAnsi="Times New Roman" w:cs="Times New Roman"/>
          <w:color w:val="000000"/>
          <w:sz w:val="22"/>
          <w:szCs w:val="22"/>
        </w:rPr>
      </w:pPr>
      <w:r w:rsidRPr="008A6C14">
        <w:rPr>
          <w:rFonts w:ascii="Times New Roman" w:hAnsi="Times New Roman" w:cs="Times New Roman"/>
          <w:color w:val="000000"/>
          <w:sz w:val="22"/>
          <w:szCs w:val="22"/>
        </w:rPr>
        <w:t>объективно оценить свои достоинства и недостатки, связанные с</w:t>
      </w:r>
      <w:r w:rsidRPr="008A6C14">
        <w:rPr>
          <w:rFonts w:ascii="Times New Roman" w:hAnsi="Times New Roman" w:cs="Times New Roman"/>
          <w:color w:val="000000"/>
          <w:sz w:val="22"/>
          <w:szCs w:val="22"/>
        </w:rPr>
        <w:br/>
        <w:t>профессиональной деятельностью, составить план необходимой коррекции и приступить к его реализации (с этого надо начинать!);</w:t>
      </w:r>
    </w:p>
    <w:p w:rsidR="006E4C59" w:rsidRPr="008A6C14" w:rsidRDefault="006E4C59" w:rsidP="006E4C59">
      <w:pPr>
        <w:numPr>
          <w:ilvl w:val="0"/>
          <w:numId w:val="29"/>
        </w:numPr>
        <w:shd w:val="clear" w:color="auto" w:fill="FFFFFF"/>
        <w:tabs>
          <w:tab w:val="left" w:pos="1094"/>
        </w:tabs>
        <w:suppressAutoHyphens w:val="0"/>
        <w:autoSpaceDE w:val="0"/>
        <w:autoSpaceDN w:val="0"/>
        <w:adjustRightInd w:val="0"/>
        <w:jc w:val="both"/>
        <w:rPr>
          <w:rFonts w:ascii="Times New Roman" w:hAnsi="Times New Roman" w:cs="Times New Roman"/>
          <w:color w:val="000000"/>
          <w:sz w:val="22"/>
          <w:szCs w:val="22"/>
        </w:rPr>
      </w:pPr>
      <w:r w:rsidRPr="008A6C14">
        <w:rPr>
          <w:rFonts w:ascii="Times New Roman" w:hAnsi="Times New Roman" w:cs="Times New Roman"/>
          <w:color w:val="000000"/>
          <w:sz w:val="22"/>
          <w:szCs w:val="22"/>
        </w:rPr>
        <w:t>пройти  необходимое  повышение  квалификации  по  вопросам здоровья, здоровьесберегающих образовательных технологий;</w:t>
      </w:r>
    </w:p>
    <w:p w:rsidR="006E4C59" w:rsidRPr="008A6C14" w:rsidRDefault="006E4C59" w:rsidP="006E4C59">
      <w:pPr>
        <w:numPr>
          <w:ilvl w:val="0"/>
          <w:numId w:val="29"/>
        </w:numPr>
        <w:shd w:val="clear" w:color="auto" w:fill="FFFFFF"/>
        <w:tabs>
          <w:tab w:val="left" w:pos="1094"/>
        </w:tabs>
        <w:suppressAutoHyphens w:val="0"/>
        <w:autoSpaceDE w:val="0"/>
        <w:autoSpaceDN w:val="0"/>
        <w:adjustRightInd w:val="0"/>
        <w:jc w:val="both"/>
        <w:rPr>
          <w:rFonts w:ascii="Times New Roman" w:hAnsi="Times New Roman" w:cs="Times New Roman"/>
          <w:color w:val="000000"/>
          <w:sz w:val="22"/>
          <w:szCs w:val="22"/>
        </w:rPr>
      </w:pPr>
      <w:r w:rsidRPr="008A6C14">
        <w:rPr>
          <w:rFonts w:ascii="Times New Roman" w:hAnsi="Times New Roman" w:cs="Times New Roman"/>
          <w:color w:val="000000"/>
          <w:sz w:val="22"/>
          <w:szCs w:val="22"/>
        </w:rPr>
        <w:t>провести «ревизию» используемых в своей работе педагогических   приемов и техник в аспекте их предполагаемого воздействия на здоровье учащихся;</w:t>
      </w:r>
    </w:p>
    <w:p w:rsidR="006E4C59" w:rsidRPr="008A6C14" w:rsidRDefault="006E4C59" w:rsidP="006E4C59">
      <w:pPr>
        <w:numPr>
          <w:ilvl w:val="0"/>
          <w:numId w:val="29"/>
        </w:numPr>
        <w:shd w:val="clear" w:color="auto" w:fill="FFFFFF"/>
        <w:tabs>
          <w:tab w:val="left" w:pos="1094"/>
        </w:tabs>
        <w:suppressAutoHyphens w:val="0"/>
        <w:autoSpaceDE w:val="0"/>
        <w:autoSpaceDN w:val="0"/>
        <w:adjustRightInd w:val="0"/>
        <w:jc w:val="both"/>
        <w:rPr>
          <w:rFonts w:ascii="Times New Roman" w:hAnsi="Times New Roman" w:cs="Times New Roman"/>
          <w:color w:val="000000"/>
          <w:sz w:val="22"/>
          <w:szCs w:val="22"/>
        </w:rPr>
      </w:pPr>
      <w:r w:rsidRPr="008A6C14">
        <w:rPr>
          <w:rFonts w:ascii="Times New Roman" w:hAnsi="Times New Roman" w:cs="Times New Roman"/>
          <w:color w:val="000000"/>
          <w:sz w:val="22"/>
          <w:szCs w:val="22"/>
        </w:rPr>
        <w:t>начать целенаправленную реализацию ЗОТ в ходе проведения учебных  занятий  и  внешкольной  работы, с  учащимися,   отслеживая получаемые  результаты   как   по   собственным   ощущениям,   так   и   с помощью объективных методов оценки;</w:t>
      </w:r>
    </w:p>
    <w:p w:rsidR="006E4C59" w:rsidRPr="008A6C14" w:rsidRDefault="006E4C59" w:rsidP="006E4C59">
      <w:pPr>
        <w:numPr>
          <w:ilvl w:val="0"/>
          <w:numId w:val="29"/>
        </w:numPr>
        <w:shd w:val="clear" w:color="auto" w:fill="FFFFFF"/>
        <w:tabs>
          <w:tab w:val="left" w:pos="1094"/>
        </w:tabs>
        <w:suppressAutoHyphens w:val="0"/>
        <w:autoSpaceDE w:val="0"/>
        <w:autoSpaceDN w:val="0"/>
        <w:adjustRightInd w:val="0"/>
        <w:jc w:val="both"/>
        <w:rPr>
          <w:rFonts w:ascii="Times New Roman" w:hAnsi="Times New Roman" w:cs="Times New Roman"/>
          <w:color w:val="000000"/>
          <w:sz w:val="22"/>
          <w:szCs w:val="22"/>
        </w:rPr>
      </w:pPr>
      <w:r w:rsidRPr="008A6C14">
        <w:rPr>
          <w:rFonts w:ascii="Times New Roman" w:hAnsi="Times New Roman" w:cs="Times New Roman"/>
          <w:color w:val="000000"/>
          <w:sz w:val="22"/>
          <w:szCs w:val="22"/>
        </w:rPr>
        <w:t xml:space="preserve">содействовать формированию в своем образовательном учреждении здоровьесберегающей  образовательной среды как эффективному </w:t>
      </w:r>
      <w:r w:rsidRPr="008A6C14">
        <w:rPr>
          <w:rFonts w:ascii="Times New Roman" w:hAnsi="Times New Roman" w:cs="Times New Roman"/>
          <w:color w:val="000000"/>
          <w:sz w:val="22"/>
          <w:szCs w:val="22"/>
        </w:rPr>
        <w:lastRenderedPageBreak/>
        <w:t>взаимодействию всех членов педагогического коллектива, учащихся и их родителей для создания условий и реализации программ, направленных на сохранение, формирование и укрепление здоровья.</w:t>
      </w:r>
    </w:p>
    <w:p w:rsidR="006E4C59" w:rsidRPr="008A6C14" w:rsidRDefault="006E4C59" w:rsidP="006E4C59">
      <w:pPr>
        <w:shd w:val="clear" w:color="auto" w:fill="FFFFFF"/>
        <w:ind w:firstLine="709"/>
        <w:jc w:val="both"/>
        <w:rPr>
          <w:rFonts w:ascii="Times New Roman" w:hAnsi="Times New Roman" w:cs="Times New Roman"/>
          <w:sz w:val="22"/>
          <w:szCs w:val="22"/>
        </w:rPr>
      </w:pPr>
      <w:r w:rsidRPr="008A6C14">
        <w:rPr>
          <w:rFonts w:ascii="Times New Roman" w:hAnsi="Times New Roman" w:cs="Times New Roman"/>
          <w:iCs/>
          <w:color w:val="000000"/>
          <w:sz w:val="22"/>
          <w:szCs w:val="22"/>
        </w:rPr>
        <w:t>Таким образом, главная задача реализации здоровьесберегающих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
    <w:p w:rsidR="006E4C59" w:rsidRPr="008A6C14" w:rsidRDefault="006E4C59" w:rsidP="006E4C59">
      <w:pPr>
        <w:ind w:firstLine="540"/>
        <w:jc w:val="both"/>
        <w:rPr>
          <w:rFonts w:ascii="Times New Roman" w:hAnsi="Times New Roman" w:cs="Times New Roman"/>
          <w:sz w:val="22"/>
          <w:szCs w:val="22"/>
        </w:rPr>
      </w:pPr>
      <w:r w:rsidRPr="008A6C14">
        <w:rPr>
          <w:rFonts w:ascii="Times New Roman" w:hAnsi="Times New Roman" w:cs="Times New Roman"/>
          <w:sz w:val="22"/>
          <w:szCs w:val="22"/>
        </w:rPr>
        <w:t>Большое внимание в нашем методическом объединении уделяется строгому нормированию домашних заданий по предметам цикла для недопущения перегрузок. Учителя обращают особое внимание на объем и сложность материала, задаваемого на дом. Основные пункты задания разбираются на уроке, а на дом остается повторение.</w:t>
      </w: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r w:rsidRPr="008A6C14">
        <w:rPr>
          <w:rFonts w:ascii="Times New Roman" w:hAnsi="Times New Roman" w:cs="Times New Roman"/>
          <w:sz w:val="22"/>
          <w:szCs w:val="22"/>
        </w:rPr>
        <w:t>Забота о здоровье учеников неотделима от заботы учителя о своем собственном здоровье. Педагог подает пример своим образом жизни и своим здоровьем. Учителя не имеют вредных привычек, стараются разнообразить свой пищевой рацион, планируют свой рабочий день и отдых для того, чтобы не допускать перегрузок организма. Свободное время учителя естествознания посвящают туризму, активному отдыху, а также занятиям спортом (беговые лыжи, коньки, подвижные игры, велосипедные прогулки). Собственный пример лучше всяких слов познакомит детей с правилами здорового образа жизни.</w:t>
      </w:r>
      <w:r w:rsidRPr="008A6C14">
        <w:rPr>
          <w:rFonts w:ascii="Times New Roman" w:hAnsi="Times New Roman" w:cs="Times New Roman"/>
          <w:sz w:val="22"/>
          <w:szCs w:val="22"/>
        </w:rPr>
        <w:br/>
      </w: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6E4C59" w:rsidRDefault="006E4C59"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p>
    <w:p w:rsidR="004E7DD8" w:rsidRPr="004E7DD8" w:rsidRDefault="004E7DD8" w:rsidP="006E4C59">
      <w:pPr>
        <w:shd w:val="clear" w:color="auto" w:fill="FFFFFF"/>
        <w:tabs>
          <w:tab w:val="num" w:pos="142"/>
        </w:tabs>
        <w:autoSpaceDE w:val="0"/>
        <w:autoSpaceDN w:val="0"/>
        <w:adjustRightInd w:val="0"/>
        <w:ind w:left="-426"/>
        <w:jc w:val="center"/>
        <w:rPr>
          <w:rFonts w:ascii="Times New Roman" w:eastAsia="Times New Roman" w:hAnsi="Times New Roman"/>
          <w:b/>
          <w:color w:val="000000"/>
          <w:lang w:eastAsia="ru-RU"/>
        </w:rPr>
      </w:pPr>
      <w:r w:rsidRPr="004E7DD8">
        <w:rPr>
          <w:rFonts w:ascii="Times New Roman" w:eastAsia="Times New Roman" w:hAnsi="Times New Roman"/>
          <w:b/>
          <w:color w:val="000000"/>
          <w:lang w:eastAsia="ru-RU"/>
        </w:rPr>
        <w:t>Рекомендуемая дополнительная литература.</w:t>
      </w:r>
    </w:p>
    <w:p w:rsidR="004E7DD8" w:rsidRPr="004E7DD8" w:rsidRDefault="004E7DD8" w:rsidP="004E7DD8">
      <w:pPr>
        <w:widowControl/>
        <w:numPr>
          <w:ilvl w:val="3"/>
          <w:numId w:val="25"/>
        </w:numPr>
        <w:tabs>
          <w:tab w:val="clear" w:pos="2880"/>
          <w:tab w:val="num" w:pos="142"/>
          <w:tab w:val="num" w:pos="363"/>
        </w:tabs>
        <w:suppressAutoHyphens w:val="0"/>
        <w:ind w:left="-426" w:hanging="357"/>
        <w:jc w:val="both"/>
        <w:rPr>
          <w:rFonts w:ascii="Times New Roman" w:hAnsi="Times New Roman"/>
        </w:rPr>
      </w:pPr>
      <w:r w:rsidRPr="004E7DD8">
        <w:rPr>
          <w:rFonts w:ascii="Times New Roman" w:hAnsi="Times New Roman"/>
        </w:rPr>
        <w:t xml:space="preserve">Поурочные разработки по географии, </w:t>
      </w:r>
      <w:r>
        <w:rPr>
          <w:rFonts w:ascii="Times New Roman" w:hAnsi="Times New Roman"/>
        </w:rPr>
        <w:t>5</w:t>
      </w:r>
      <w:r w:rsidRPr="004E7DD8">
        <w:rPr>
          <w:rFonts w:ascii="Times New Roman" w:hAnsi="Times New Roman"/>
        </w:rPr>
        <w:t xml:space="preserve"> класс, Н.А.Никитина, М., Вако, 2004г.</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bCs/>
        </w:rPr>
        <w:t xml:space="preserve">В.И.Сиротин. География. Рабочая тетрадь с комплектом контурных карт „Физическая география, начальный курс“. </w:t>
      </w:r>
      <w:r>
        <w:rPr>
          <w:rFonts w:ascii="Times New Roman" w:hAnsi="Times New Roman"/>
          <w:bCs/>
        </w:rPr>
        <w:t>5</w:t>
      </w:r>
      <w:r w:rsidRPr="004E7DD8">
        <w:rPr>
          <w:rFonts w:ascii="Times New Roman" w:hAnsi="Times New Roman"/>
          <w:bCs/>
        </w:rPr>
        <w:t xml:space="preserve"> класс – М.: Дрофа, 20</w:t>
      </w:r>
      <w:r>
        <w:rPr>
          <w:rFonts w:ascii="Times New Roman" w:hAnsi="Times New Roman"/>
          <w:bCs/>
        </w:rPr>
        <w:t>12</w:t>
      </w:r>
      <w:r w:rsidRPr="004E7DD8">
        <w:rPr>
          <w:rFonts w:ascii="Times New Roman" w:hAnsi="Times New Roman"/>
          <w:bCs/>
        </w:rPr>
        <w:t xml:space="preserve">. </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bCs/>
        </w:rPr>
        <w:t>А.В.Шатных. Начальный курс географии. Рабочая тетрадь. – М.: Дрофа, 2007.</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 xml:space="preserve">О.В. Чичерина «Тематический тестовый контроль по начальному курсу географии» </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 xml:space="preserve">Н.Н. Ладилова «Дидактические материалы пор физической географии», Москва Изд-во «Просвещение», </w:t>
      </w:r>
      <w:smartTag w:uri="urn:schemas-microsoft-com:office:smarttags" w:element="metricconverter">
        <w:smartTagPr>
          <w:attr w:name="ProductID" w:val="1998 г"/>
        </w:smartTagPr>
        <w:r w:rsidRPr="004E7DD8">
          <w:rPr>
            <w:rFonts w:ascii="Times New Roman" w:hAnsi="Times New Roman"/>
          </w:rPr>
          <w:t>1998 г</w:t>
        </w:r>
      </w:smartTag>
      <w:r w:rsidRPr="004E7DD8">
        <w:rPr>
          <w:rFonts w:ascii="Times New Roman" w:hAnsi="Times New Roman"/>
        </w:rPr>
        <w:t>.</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 xml:space="preserve">Н.А. Максимов «За страницами учебника географии», Москва Изд-во «Просвещение», </w:t>
      </w:r>
      <w:smartTag w:uri="urn:schemas-microsoft-com:office:smarttags" w:element="metricconverter">
        <w:smartTagPr>
          <w:attr w:name="ProductID" w:val="1988 г"/>
        </w:smartTagPr>
        <w:r w:rsidRPr="004E7DD8">
          <w:rPr>
            <w:rFonts w:ascii="Times New Roman" w:hAnsi="Times New Roman"/>
          </w:rPr>
          <w:t>1988 г</w:t>
        </w:r>
      </w:smartTag>
      <w:r w:rsidRPr="004E7DD8">
        <w:rPr>
          <w:rFonts w:ascii="Times New Roman" w:hAnsi="Times New Roman"/>
        </w:rPr>
        <w:t>.</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 xml:space="preserve">Т.Н. Воробцова «Поурочные планы – 6 класс», Волгоград, Изд-во «Учитель», </w:t>
      </w:r>
      <w:smartTag w:uri="urn:schemas-microsoft-com:office:smarttags" w:element="metricconverter">
        <w:smartTagPr>
          <w:attr w:name="ProductID" w:val="2002 г"/>
        </w:smartTagPr>
        <w:r w:rsidRPr="004E7DD8">
          <w:rPr>
            <w:rFonts w:ascii="Times New Roman" w:hAnsi="Times New Roman"/>
          </w:rPr>
          <w:t>2002 г</w:t>
        </w:r>
      </w:smartTag>
      <w:r w:rsidRPr="004E7DD8">
        <w:rPr>
          <w:rFonts w:ascii="Times New Roman" w:hAnsi="Times New Roman"/>
        </w:rPr>
        <w:t>.</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 xml:space="preserve">О.А. Бахчиева «Начальный курс географии (методическое пособие)», Москва Изд-во «Дрофа», </w:t>
      </w:r>
      <w:smartTag w:uri="urn:schemas-microsoft-com:office:smarttags" w:element="metricconverter">
        <w:smartTagPr>
          <w:attr w:name="ProductID" w:val="2004 г"/>
        </w:smartTagPr>
        <w:r w:rsidRPr="004E7DD8">
          <w:rPr>
            <w:rFonts w:ascii="Times New Roman" w:hAnsi="Times New Roman"/>
          </w:rPr>
          <w:t>2004 г</w:t>
        </w:r>
      </w:smartTag>
      <w:r w:rsidRPr="004E7DD8">
        <w:rPr>
          <w:rFonts w:ascii="Times New Roman" w:hAnsi="Times New Roman"/>
        </w:rPr>
        <w:t>.</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Н.С. Румынина, Н.С. Сапроненкова «Практические работы по географии 6-10 классы»</w:t>
      </w:r>
    </w:p>
    <w:p w:rsidR="004E7DD8" w:rsidRPr="004E7DD8" w:rsidRDefault="004E7DD8" w:rsidP="004E7DD8">
      <w:pPr>
        <w:widowControl/>
        <w:numPr>
          <w:ilvl w:val="3"/>
          <w:numId w:val="25"/>
        </w:numPr>
        <w:tabs>
          <w:tab w:val="clear" w:pos="2880"/>
          <w:tab w:val="num" w:pos="142"/>
          <w:tab w:val="num" w:pos="363"/>
        </w:tabs>
        <w:suppressAutoHyphens w:val="0"/>
        <w:ind w:left="-426"/>
        <w:jc w:val="both"/>
        <w:rPr>
          <w:rFonts w:ascii="Times New Roman" w:hAnsi="Times New Roman"/>
        </w:rPr>
      </w:pPr>
      <w:r w:rsidRPr="004E7DD8">
        <w:rPr>
          <w:rFonts w:ascii="Times New Roman" w:hAnsi="Times New Roman"/>
        </w:rPr>
        <w:t xml:space="preserve">М.К. Куприянов «Вопросы и задания по физической географии на основе литературных сюжетов».     </w:t>
      </w:r>
    </w:p>
    <w:p w:rsidR="004E7DD8" w:rsidRPr="004E7DD8" w:rsidRDefault="004E7DD8" w:rsidP="004E7DD8">
      <w:pPr>
        <w:tabs>
          <w:tab w:val="num" w:pos="142"/>
        </w:tabs>
        <w:ind w:left="-426"/>
        <w:jc w:val="both"/>
        <w:rPr>
          <w:rFonts w:ascii="Times New Roman" w:hAnsi="Times New Roman"/>
          <w:b/>
          <w:i/>
        </w:rPr>
      </w:pPr>
    </w:p>
    <w:p w:rsidR="004E7DD8" w:rsidRPr="004E7DD8" w:rsidRDefault="004E7DD8" w:rsidP="004E7DD8">
      <w:pPr>
        <w:tabs>
          <w:tab w:val="num" w:pos="142"/>
        </w:tabs>
        <w:ind w:left="-426"/>
        <w:jc w:val="both"/>
        <w:rPr>
          <w:rFonts w:ascii="Times New Roman" w:hAnsi="Times New Roman"/>
          <w:b/>
          <w:i/>
        </w:rPr>
      </w:pPr>
      <w:r w:rsidRPr="004E7DD8">
        <w:rPr>
          <w:rFonts w:ascii="Times New Roman" w:hAnsi="Times New Roman"/>
          <w:b/>
          <w:i/>
        </w:rPr>
        <w:lastRenderedPageBreak/>
        <w:t>Интернет – ресурсы:</w:t>
      </w:r>
    </w:p>
    <w:p w:rsidR="004E7DD8" w:rsidRPr="004E7DD8" w:rsidRDefault="004E7DD8" w:rsidP="004E7DD8">
      <w:pPr>
        <w:widowControl/>
        <w:numPr>
          <w:ilvl w:val="0"/>
          <w:numId w:val="26"/>
        </w:numPr>
        <w:tabs>
          <w:tab w:val="num" w:pos="142"/>
        </w:tabs>
        <w:suppressAutoHyphens w:val="0"/>
        <w:ind w:left="-426"/>
        <w:jc w:val="both"/>
        <w:rPr>
          <w:rFonts w:ascii="Times New Roman" w:hAnsi="Times New Roman"/>
        </w:rPr>
      </w:pPr>
      <w:r w:rsidRPr="004E7DD8">
        <w:rPr>
          <w:rFonts w:ascii="Times New Roman" w:hAnsi="Times New Roman"/>
        </w:rPr>
        <w:t>Мультимедийное пособие География 6-10 класс.</w:t>
      </w:r>
    </w:p>
    <w:p w:rsidR="004E7DD8" w:rsidRPr="004E7DD8" w:rsidRDefault="004E7DD8" w:rsidP="004E7DD8">
      <w:pPr>
        <w:widowControl/>
        <w:numPr>
          <w:ilvl w:val="0"/>
          <w:numId w:val="26"/>
        </w:numPr>
        <w:tabs>
          <w:tab w:val="num" w:pos="142"/>
        </w:tabs>
        <w:suppressAutoHyphens w:val="0"/>
        <w:ind w:left="-426"/>
        <w:jc w:val="both"/>
        <w:rPr>
          <w:rFonts w:ascii="Times New Roman" w:hAnsi="Times New Roman"/>
        </w:rPr>
      </w:pPr>
      <w:r w:rsidRPr="004E7DD8">
        <w:rPr>
          <w:rFonts w:ascii="Times New Roman" w:hAnsi="Times New Roman"/>
        </w:rPr>
        <w:t xml:space="preserve">Электронное картографическое пособие «Мир». Издательство «Просвещение», 2000 год.    </w:t>
      </w:r>
    </w:p>
    <w:p w:rsidR="004E7DD8" w:rsidRPr="004E7DD8" w:rsidRDefault="004E7DD8" w:rsidP="004E7DD8">
      <w:pPr>
        <w:widowControl/>
        <w:numPr>
          <w:ilvl w:val="0"/>
          <w:numId w:val="26"/>
        </w:numPr>
        <w:tabs>
          <w:tab w:val="num" w:pos="142"/>
        </w:tabs>
        <w:suppressAutoHyphens w:val="0"/>
        <w:ind w:left="-426"/>
        <w:jc w:val="both"/>
        <w:rPr>
          <w:rFonts w:ascii="Times New Roman" w:hAnsi="Times New Roman"/>
        </w:rPr>
      </w:pPr>
      <w:r w:rsidRPr="004E7DD8">
        <w:rPr>
          <w:rFonts w:ascii="Times New Roman" w:hAnsi="Times New Roman"/>
        </w:rPr>
        <w:t>Электронный учебник «Начальный курс физической географии».</w:t>
      </w:r>
    </w:p>
    <w:p w:rsidR="004E7DD8" w:rsidRPr="004E7DD8" w:rsidRDefault="004E7DD8" w:rsidP="004E7DD8">
      <w:pPr>
        <w:widowControl/>
        <w:numPr>
          <w:ilvl w:val="0"/>
          <w:numId w:val="26"/>
        </w:numPr>
        <w:tabs>
          <w:tab w:val="num" w:pos="142"/>
        </w:tabs>
        <w:suppressAutoHyphens w:val="0"/>
        <w:ind w:left="-426"/>
        <w:jc w:val="both"/>
        <w:rPr>
          <w:rFonts w:ascii="Times New Roman" w:hAnsi="Times New Roman"/>
        </w:rPr>
      </w:pPr>
      <w:r w:rsidRPr="004E7DD8">
        <w:rPr>
          <w:rFonts w:ascii="Times New Roman" w:hAnsi="Times New Roman"/>
        </w:rPr>
        <w:t xml:space="preserve">Сайты Интеренет. </w:t>
      </w:r>
    </w:p>
    <w:p w:rsidR="001472C1" w:rsidRDefault="001472C1" w:rsidP="004E7DD8">
      <w:pPr>
        <w:tabs>
          <w:tab w:val="num" w:pos="142"/>
        </w:tabs>
        <w:ind w:left="-426" w:right="283" w:firstLine="425"/>
        <w:jc w:val="both"/>
        <w:rPr>
          <w:rFonts w:ascii="Times New Roman" w:hAnsi="Times New Roman" w:cs="Times New Roman"/>
        </w:rPr>
      </w:pPr>
    </w:p>
    <w:p w:rsidR="004E7DD8" w:rsidRDefault="004E7DD8"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E467C5" w:rsidRDefault="00E467C5" w:rsidP="004E7DD8">
      <w:pPr>
        <w:tabs>
          <w:tab w:val="num" w:pos="142"/>
        </w:tabs>
        <w:ind w:left="-426" w:right="283" w:firstLine="425"/>
        <w:jc w:val="both"/>
        <w:rPr>
          <w:rFonts w:ascii="Times New Roman" w:hAnsi="Times New Roman" w:cs="Times New Roman"/>
        </w:rPr>
      </w:pPr>
    </w:p>
    <w:p w:rsidR="006E4C59" w:rsidRDefault="006E4C59" w:rsidP="006E4C59">
      <w:pPr>
        <w:rPr>
          <w:rFonts w:ascii="Times New Roman" w:hAnsi="Times New Roman" w:cs="Times New Roman"/>
        </w:rPr>
      </w:pPr>
    </w:p>
    <w:p w:rsidR="003125FD" w:rsidRPr="00DB62E5" w:rsidRDefault="003125FD" w:rsidP="003125FD">
      <w:pPr>
        <w:jc w:val="center"/>
        <w:rPr>
          <w:sz w:val="22"/>
          <w:szCs w:val="22"/>
        </w:rPr>
      </w:pPr>
      <w:bookmarkStart w:id="0" w:name="_GoBack"/>
      <w:bookmarkEnd w:id="0"/>
    </w:p>
    <w:p w:rsidR="003125FD" w:rsidRPr="00DB62E5" w:rsidRDefault="003125FD" w:rsidP="003125FD">
      <w:pPr>
        <w:jc w:val="center"/>
        <w:rPr>
          <w:sz w:val="22"/>
          <w:szCs w:val="22"/>
        </w:rPr>
      </w:pPr>
    </w:p>
    <w:p w:rsidR="003125FD" w:rsidRPr="00DB62E5" w:rsidRDefault="003125FD" w:rsidP="003125FD">
      <w:pPr>
        <w:jc w:val="center"/>
        <w:rPr>
          <w:rFonts w:ascii="Times New Roman" w:hAnsi="Times New Roman" w:cs="Times New Roman"/>
          <w:b/>
          <w:sz w:val="22"/>
          <w:szCs w:val="22"/>
        </w:rPr>
      </w:pPr>
      <w:r w:rsidRPr="00DB62E5">
        <w:rPr>
          <w:rFonts w:ascii="Times New Roman" w:hAnsi="Times New Roman" w:cs="Times New Roman"/>
          <w:b/>
          <w:sz w:val="22"/>
          <w:szCs w:val="22"/>
        </w:rPr>
        <w:t>Календарно-тематическое планирование</w:t>
      </w:r>
    </w:p>
    <w:p w:rsidR="003125FD" w:rsidRPr="00DB62E5" w:rsidRDefault="003125FD" w:rsidP="003125FD">
      <w:pPr>
        <w:jc w:val="center"/>
        <w:rPr>
          <w:rFonts w:ascii="Times New Roman" w:hAnsi="Times New Roman" w:cs="Times New Roman"/>
          <w:b/>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865"/>
        <w:gridCol w:w="1245"/>
        <w:gridCol w:w="598"/>
        <w:gridCol w:w="1417"/>
        <w:gridCol w:w="567"/>
        <w:gridCol w:w="993"/>
        <w:gridCol w:w="558"/>
        <w:gridCol w:w="859"/>
        <w:gridCol w:w="561"/>
        <w:gridCol w:w="998"/>
        <w:gridCol w:w="989"/>
        <w:gridCol w:w="571"/>
        <w:gridCol w:w="992"/>
        <w:gridCol w:w="567"/>
        <w:gridCol w:w="567"/>
        <w:gridCol w:w="503"/>
        <w:gridCol w:w="17"/>
        <w:gridCol w:w="18"/>
        <w:gridCol w:w="17"/>
        <w:gridCol w:w="18"/>
        <w:gridCol w:w="17"/>
        <w:gridCol w:w="17"/>
        <w:gridCol w:w="18"/>
        <w:gridCol w:w="17"/>
        <w:gridCol w:w="17"/>
        <w:gridCol w:w="18"/>
        <w:gridCol w:w="17"/>
        <w:gridCol w:w="17"/>
        <w:gridCol w:w="104"/>
        <w:gridCol w:w="417"/>
        <w:gridCol w:w="52"/>
        <w:gridCol w:w="35"/>
        <w:gridCol w:w="17"/>
        <w:gridCol w:w="17"/>
        <w:gridCol w:w="18"/>
        <w:gridCol w:w="17"/>
        <w:gridCol w:w="35"/>
        <w:gridCol w:w="17"/>
        <w:gridCol w:w="17"/>
        <w:gridCol w:w="18"/>
        <w:gridCol w:w="34"/>
        <w:gridCol w:w="87"/>
        <w:gridCol w:w="536"/>
        <w:gridCol w:w="567"/>
      </w:tblGrid>
      <w:tr w:rsidR="003125FD" w:rsidRPr="00DB62E5" w:rsidTr="00C10480">
        <w:tc>
          <w:tcPr>
            <w:tcW w:w="513" w:type="dxa"/>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№п/п</w:t>
            </w:r>
          </w:p>
        </w:tc>
        <w:tc>
          <w:tcPr>
            <w:tcW w:w="865" w:type="dxa"/>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Тема урока</w:t>
            </w:r>
          </w:p>
          <w:p w:rsidR="003125FD" w:rsidRPr="00DB62E5" w:rsidRDefault="003125FD" w:rsidP="00C10480">
            <w:pPr>
              <w:jc w:val="center"/>
              <w:rPr>
                <w:rFonts w:ascii="Times New Roman" w:hAnsi="Times New Roman" w:cs="Times New Roman"/>
                <w:sz w:val="22"/>
                <w:szCs w:val="22"/>
              </w:rPr>
            </w:pPr>
          </w:p>
        </w:tc>
        <w:tc>
          <w:tcPr>
            <w:tcW w:w="1245" w:type="dxa"/>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Тип урока</w:t>
            </w:r>
          </w:p>
        </w:tc>
        <w:tc>
          <w:tcPr>
            <w:tcW w:w="598" w:type="dxa"/>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Технологии</w:t>
            </w:r>
          </w:p>
        </w:tc>
        <w:tc>
          <w:tcPr>
            <w:tcW w:w="1417" w:type="dxa"/>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Решаемые проблемы</w:t>
            </w:r>
          </w:p>
        </w:tc>
        <w:tc>
          <w:tcPr>
            <w:tcW w:w="1560" w:type="dxa"/>
            <w:gridSpan w:val="2"/>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bCs/>
                <w:iCs/>
                <w:color w:val="000000"/>
                <w:sz w:val="22"/>
                <w:szCs w:val="22"/>
              </w:rPr>
              <w:t>Виды деятельности (элементы содержания)</w:t>
            </w:r>
          </w:p>
        </w:tc>
        <w:tc>
          <w:tcPr>
            <w:tcW w:w="4536" w:type="dxa"/>
            <w:gridSpan w:val="6"/>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Результаты</w:t>
            </w:r>
          </w:p>
        </w:tc>
        <w:tc>
          <w:tcPr>
            <w:tcW w:w="992" w:type="dxa"/>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Домашнее задание/</w:t>
            </w:r>
          </w:p>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примечание</w:t>
            </w:r>
          </w:p>
        </w:tc>
        <w:tc>
          <w:tcPr>
            <w:tcW w:w="3833" w:type="dxa"/>
            <w:gridSpan w:val="31"/>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Дата проведения</w:t>
            </w:r>
          </w:p>
        </w:tc>
      </w:tr>
      <w:tr w:rsidR="003125FD" w:rsidRPr="00DB62E5" w:rsidTr="00C10480">
        <w:trPr>
          <w:trHeight w:val="253"/>
        </w:trPr>
        <w:tc>
          <w:tcPr>
            <w:tcW w:w="513" w:type="dxa"/>
            <w:vMerge/>
          </w:tcPr>
          <w:p w:rsidR="003125FD" w:rsidRPr="00DB62E5" w:rsidRDefault="003125FD" w:rsidP="00C10480">
            <w:pPr>
              <w:jc w:val="center"/>
              <w:rPr>
                <w:rFonts w:ascii="Times New Roman" w:hAnsi="Times New Roman" w:cs="Times New Roman"/>
                <w:sz w:val="22"/>
                <w:szCs w:val="22"/>
              </w:rPr>
            </w:pPr>
          </w:p>
        </w:tc>
        <w:tc>
          <w:tcPr>
            <w:tcW w:w="865" w:type="dxa"/>
            <w:vMerge/>
          </w:tcPr>
          <w:p w:rsidR="003125FD" w:rsidRPr="00DB62E5" w:rsidRDefault="003125FD" w:rsidP="00C10480">
            <w:pPr>
              <w:jc w:val="center"/>
              <w:rPr>
                <w:rFonts w:ascii="Times New Roman" w:hAnsi="Times New Roman" w:cs="Times New Roman"/>
                <w:sz w:val="22"/>
                <w:szCs w:val="22"/>
              </w:rPr>
            </w:pPr>
          </w:p>
        </w:tc>
        <w:tc>
          <w:tcPr>
            <w:tcW w:w="1245" w:type="dxa"/>
            <w:vMerge/>
          </w:tcPr>
          <w:p w:rsidR="003125FD" w:rsidRPr="00DB62E5" w:rsidRDefault="003125FD" w:rsidP="00C10480">
            <w:pPr>
              <w:jc w:val="center"/>
              <w:rPr>
                <w:rFonts w:ascii="Times New Roman" w:hAnsi="Times New Roman" w:cs="Times New Roman"/>
                <w:sz w:val="22"/>
                <w:szCs w:val="22"/>
              </w:rPr>
            </w:pPr>
          </w:p>
        </w:tc>
        <w:tc>
          <w:tcPr>
            <w:tcW w:w="598" w:type="dxa"/>
            <w:vMerge/>
          </w:tcPr>
          <w:p w:rsidR="003125FD" w:rsidRPr="00DB62E5" w:rsidRDefault="003125FD" w:rsidP="00C10480">
            <w:pPr>
              <w:jc w:val="center"/>
              <w:rPr>
                <w:rFonts w:ascii="Times New Roman" w:hAnsi="Times New Roman" w:cs="Times New Roman"/>
                <w:sz w:val="22"/>
                <w:szCs w:val="22"/>
              </w:rPr>
            </w:pPr>
          </w:p>
        </w:tc>
        <w:tc>
          <w:tcPr>
            <w:tcW w:w="1417" w:type="dxa"/>
            <w:vMerge/>
          </w:tcPr>
          <w:p w:rsidR="003125FD" w:rsidRPr="00DB62E5" w:rsidRDefault="003125FD" w:rsidP="00C10480">
            <w:pPr>
              <w:jc w:val="center"/>
              <w:rPr>
                <w:rFonts w:ascii="Times New Roman" w:hAnsi="Times New Roman" w:cs="Times New Roman"/>
                <w:sz w:val="22"/>
                <w:szCs w:val="22"/>
              </w:rPr>
            </w:pPr>
          </w:p>
        </w:tc>
        <w:tc>
          <w:tcPr>
            <w:tcW w:w="1560" w:type="dxa"/>
            <w:gridSpan w:val="2"/>
            <w:vMerge/>
          </w:tcPr>
          <w:p w:rsidR="003125FD" w:rsidRPr="00DB62E5" w:rsidRDefault="003125FD" w:rsidP="00C10480">
            <w:pPr>
              <w:jc w:val="center"/>
              <w:rPr>
                <w:rFonts w:ascii="Times New Roman" w:hAnsi="Times New Roman" w:cs="Times New Roman"/>
                <w:sz w:val="22"/>
                <w:szCs w:val="22"/>
              </w:rPr>
            </w:pPr>
          </w:p>
        </w:tc>
        <w:tc>
          <w:tcPr>
            <w:tcW w:w="1417" w:type="dxa"/>
            <w:gridSpan w:val="2"/>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Личностные</w:t>
            </w:r>
          </w:p>
        </w:tc>
        <w:tc>
          <w:tcPr>
            <w:tcW w:w="1559" w:type="dxa"/>
            <w:gridSpan w:val="2"/>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метапредметные</w:t>
            </w:r>
          </w:p>
        </w:tc>
        <w:tc>
          <w:tcPr>
            <w:tcW w:w="1560" w:type="dxa"/>
            <w:gridSpan w:val="2"/>
            <w:vMerge w:val="restart"/>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предметные</w:t>
            </w:r>
          </w:p>
        </w:tc>
        <w:tc>
          <w:tcPr>
            <w:tcW w:w="992" w:type="dxa"/>
            <w:vMerge/>
          </w:tcPr>
          <w:p w:rsidR="003125FD" w:rsidRPr="00DB62E5" w:rsidRDefault="003125FD" w:rsidP="00C10480">
            <w:pPr>
              <w:jc w:val="center"/>
              <w:rPr>
                <w:rFonts w:ascii="Times New Roman" w:hAnsi="Times New Roman" w:cs="Times New Roman"/>
                <w:sz w:val="22"/>
                <w:szCs w:val="22"/>
              </w:rPr>
            </w:pPr>
          </w:p>
        </w:tc>
        <w:tc>
          <w:tcPr>
            <w:tcW w:w="3833" w:type="dxa"/>
            <w:gridSpan w:val="31"/>
            <w:vMerge/>
          </w:tcPr>
          <w:p w:rsidR="003125FD" w:rsidRPr="00DB62E5" w:rsidRDefault="003125FD" w:rsidP="00C10480">
            <w:pPr>
              <w:jc w:val="center"/>
              <w:rPr>
                <w:rFonts w:ascii="Times New Roman" w:hAnsi="Times New Roman" w:cs="Times New Roman"/>
                <w:sz w:val="22"/>
                <w:szCs w:val="22"/>
              </w:rPr>
            </w:pPr>
          </w:p>
        </w:tc>
      </w:tr>
      <w:tr w:rsidR="003125FD" w:rsidRPr="00DB62E5" w:rsidTr="00C10480">
        <w:trPr>
          <w:trHeight w:val="469"/>
        </w:trPr>
        <w:tc>
          <w:tcPr>
            <w:tcW w:w="513" w:type="dxa"/>
            <w:vMerge/>
          </w:tcPr>
          <w:p w:rsidR="003125FD" w:rsidRPr="00DB62E5" w:rsidRDefault="003125FD" w:rsidP="00C10480">
            <w:pPr>
              <w:jc w:val="center"/>
              <w:rPr>
                <w:rFonts w:ascii="Times New Roman" w:hAnsi="Times New Roman" w:cs="Times New Roman"/>
                <w:sz w:val="22"/>
                <w:szCs w:val="22"/>
              </w:rPr>
            </w:pPr>
          </w:p>
        </w:tc>
        <w:tc>
          <w:tcPr>
            <w:tcW w:w="865" w:type="dxa"/>
            <w:vMerge/>
          </w:tcPr>
          <w:p w:rsidR="003125FD" w:rsidRPr="00DB62E5" w:rsidRDefault="003125FD" w:rsidP="00C10480">
            <w:pPr>
              <w:jc w:val="center"/>
              <w:rPr>
                <w:rFonts w:ascii="Times New Roman" w:hAnsi="Times New Roman" w:cs="Times New Roman"/>
                <w:sz w:val="22"/>
                <w:szCs w:val="22"/>
              </w:rPr>
            </w:pPr>
          </w:p>
        </w:tc>
        <w:tc>
          <w:tcPr>
            <w:tcW w:w="1245" w:type="dxa"/>
            <w:vMerge/>
          </w:tcPr>
          <w:p w:rsidR="003125FD" w:rsidRPr="00DB62E5" w:rsidRDefault="003125FD" w:rsidP="00C10480">
            <w:pPr>
              <w:jc w:val="center"/>
              <w:rPr>
                <w:rFonts w:ascii="Times New Roman" w:hAnsi="Times New Roman" w:cs="Times New Roman"/>
                <w:sz w:val="22"/>
                <w:szCs w:val="22"/>
              </w:rPr>
            </w:pPr>
          </w:p>
        </w:tc>
        <w:tc>
          <w:tcPr>
            <w:tcW w:w="598" w:type="dxa"/>
            <w:vMerge/>
          </w:tcPr>
          <w:p w:rsidR="003125FD" w:rsidRPr="00DB62E5" w:rsidRDefault="003125FD" w:rsidP="00C10480">
            <w:pPr>
              <w:jc w:val="center"/>
              <w:rPr>
                <w:rFonts w:ascii="Times New Roman" w:hAnsi="Times New Roman" w:cs="Times New Roman"/>
                <w:sz w:val="22"/>
                <w:szCs w:val="22"/>
              </w:rPr>
            </w:pPr>
          </w:p>
        </w:tc>
        <w:tc>
          <w:tcPr>
            <w:tcW w:w="1417" w:type="dxa"/>
            <w:vMerge/>
          </w:tcPr>
          <w:p w:rsidR="003125FD" w:rsidRPr="00DB62E5" w:rsidRDefault="003125FD" w:rsidP="00C10480">
            <w:pPr>
              <w:jc w:val="center"/>
              <w:rPr>
                <w:rFonts w:ascii="Times New Roman" w:hAnsi="Times New Roman" w:cs="Times New Roman"/>
                <w:sz w:val="22"/>
                <w:szCs w:val="22"/>
              </w:rPr>
            </w:pPr>
          </w:p>
        </w:tc>
        <w:tc>
          <w:tcPr>
            <w:tcW w:w="1560" w:type="dxa"/>
            <w:gridSpan w:val="2"/>
            <w:vMerge/>
          </w:tcPr>
          <w:p w:rsidR="003125FD" w:rsidRPr="00DB62E5" w:rsidRDefault="003125FD" w:rsidP="00C10480">
            <w:pPr>
              <w:jc w:val="center"/>
              <w:rPr>
                <w:rFonts w:ascii="Times New Roman" w:hAnsi="Times New Roman" w:cs="Times New Roman"/>
                <w:sz w:val="22"/>
                <w:szCs w:val="22"/>
              </w:rPr>
            </w:pPr>
          </w:p>
        </w:tc>
        <w:tc>
          <w:tcPr>
            <w:tcW w:w="1417" w:type="dxa"/>
            <w:gridSpan w:val="2"/>
            <w:vMerge/>
          </w:tcPr>
          <w:p w:rsidR="003125FD" w:rsidRPr="00DB62E5" w:rsidRDefault="003125FD" w:rsidP="00C10480">
            <w:pPr>
              <w:jc w:val="center"/>
              <w:rPr>
                <w:rFonts w:ascii="Times New Roman" w:hAnsi="Times New Roman" w:cs="Times New Roman"/>
                <w:sz w:val="22"/>
                <w:szCs w:val="22"/>
              </w:rPr>
            </w:pPr>
          </w:p>
        </w:tc>
        <w:tc>
          <w:tcPr>
            <w:tcW w:w="1559" w:type="dxa"/>
            <w:gridSpan w:val="2"/>
            <w:vMerge/>
          </w:tcPr>
          <w:p w:rsidR="003125FD" w:rsidRPr="00DB62E5" w:rsidRDefault="003125FD" w:rsidP="00C10480">
            <w:pPr>
              <w:jc w:val="center"/>
              <w:rPr>
                <w:rFonts w:ascii="Times New Roman" w:hAnsi="Times New Roman" w:cs="Times New Roman"/>
                <w:sz w:val="22"/>
                <w:szCs w:val="22"/>
              </w:rPr>
            </w:pPr>
          </w:p>
        </w:tc>
        <w:tc>
          <w:tcPr>
            <w:tcW w:w="1560" w:type="dxa"/>
            <w:gridSpan w:val="2"/>
            <w:vMerge/>
          </w:tcPr>
          <w:p w:rsidR="003125FD" w:rsidRPr="00DB62E5" w:rsidRDefault="003125FD" w:rsidP="00C10480">
            <w:pPr>
              <w:jc w:val="center"/>
              <w:rPr>
                <w:rFonts w:ascii="Times New Roman" w:hAnsi="Times New Roman" w:cs="Times New Roman"/>
                <w:sz w:val="22"/>
                <w:szCs w:val="22"/>
              </w:rPr>
            </w:pPr>
          </w:p>
        </w:tc>
        <w:tc>
          <w:tcPr>
            <w:tcW w:w="992" w:type="dxa"/>
            <w:vMerge/>
          </w:tcPr>
          <w:p w:rsidR="003125FD" w:rsidRPr="00DB62E5" w:rsidRDefault="003125FD" w:rsidP="00C10480">
            <w:pPr>
              <w:jc w:val="center"/>
              <w:rPr>
                <w:rFonts w:ascii="Times New Roman" w:hAnsi="Times New Roman" w:cs="Times New Roman"/>
                <w:sz w:val="22"/>
                <w:szCs w:val="22"/>
              </w:rPr>
            </w:pPr>
          </w:p>
        </w:tc>
        <w:tc>
          <w:tcPr>
            <w:tcW w:w="1134" w:type="dxa"/>
            <w:gridSpan w:val="2"/>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5 А</w:t>
            </w:r>
          </w:p>
        </w:tc>
        <w:tc>
          <w:tcPr>
            <w:tcW w:w="1371" w:type="dxa"/>
            <w:gridSpan w:val="20"/>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5 Б</w:t>
            </w:r>
          </w:p>
        </w:tc>
        <w:tc>
          <w:tcPr>
            <w:tcW w:w="1328" w:type="dxa"/>
            <w:gridSpan w:val="9"/>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5 В</w:t>
            </w:r>
          </w:p>
        </w:tc>
      </w:tr>
      <w:tr w:rsidR="003125FD" w:rsidRPr="00DB62E5" w:rsidTr="00C10480">
        <w:trPr>
          <w:trHeight w:val="520"/>
        </w:trPr>
        <w:tc>
          <w:tcPr>
            <w:tcW w:w="513" w:type="dxa"/>
            <w:vMerge/>
          </w:tcPr>
          <w:p w:rsidR="003125FD" w:rsidRPr="00DB62E5" w:rsidRDefault="003125FD" w:rsidP="00C10480">
            <w:pPr>
              <w:jc w:val="center"/>
              <w:rPr>
                <w:rFonts w:ascii="Times New Roman" w:hAnsi="Times New Roman" w:cs="Times New Roman"/>
                <w:sz w:val="22"/>
                <w:szCs w:val="22"/>
              </w:rPr>
            </w:pPr>
          </w:p>
        </w:tc>
        <w:tc>
          <w:tcPr>
            <w:tcW w:w="865" w:type="dxa"/>
            <w:vMerge/>
          </w:tcPr>
          <w:p w:rsidR="003125FD" w:rsidRPr="00DB62E5" w:rsidRDefault="003125FD" w:rsidP="00C10480">
            <w:pPr>
              <w:jc w:val="center"/>
              <w:rPr>
                <w:rFonts w:ascii="Times New Roman" w:hAnsi="Times New Roman" w:cs="Times New Roman"/>
                <w:sz w:val="22"/>
                <w:szCs w:val="22"/>
              </w:rPr>
            </w:pPr>
          </w:p>
        </w:tc>
        <w:tc>
          <w:tcPr>
            <w:tcW w:w="1245" w:type="dxa"/>
            <w:vMerge/>
          </w:tcPr>
          <w:p w:rsidR="003125FD" w:rsidRPr="00DB62E5" w:rsidRDefault="003125FD" w:rsidP="00C10480">
            <w:pPr>
              <w:jc w:val="center"/>
              <w:rPr>
                <w:rFonts w:ascii="Times New Roman" w:hAnsi="Times New Roman" w:cs="Times New Roman"/>
                <w:sz w:val="22"/>
                <w:szCs w:val="22"/>
              </w:rPr>
            </w:pPr>
          </w:p>
        </w:tc>
        <w:tc>
          <w:tcPr>
            <w:tcW w:w="598" w:type="dxa"/>
            <w:vMerge/>
          </w:tcPr>
          <w:p w:rsidR="003125FD" w:rsidRPr="00DB62E5" w:rsidRDefault="003125FD" w:rsidP="00C10480">
            <w:pPr>
              <w:jc w:val="center"/>
              <w:rPr>
                <w:rFonts w:ascii="Times New Roman" w:hAnsi="Times New Roman" w:cs="Times New Roman"/>
                <w:sz w:val="22"/>
                <w:szCs w:val="22"/>
              </w:rPr>
            </w:pPr>
          </w:p>
        </w:tc>
        <w:tc>
          <w:tcPr>
            <w:tcW w:w="1417" w:type="dxa"/>
            <w:vMerge/>
          </w:tcPr>
          <w:p w:rsidR="003125FD" w:rsidRPr="00DB62E5" w:rsidRDefault="003125FD" w:rsidP="00C10480">
            <w:pPr>
              <w:jc w:val="center"/>
              <w:rPr>
                <w:rFonts w:ascii="Times New Roman" w:hAnsi="Times New Roman" w:cs="Times New Roman"/>
                <w:sz w:val="22"/>
                <w:szCs w:val="22"/>
              </w:rPr>
            </w:pPr>
          </w:p>
        </w:tc>
        <w:tc>
          <w:tcPr>
            <w:tcW w:w="1560" w:type="dxa"/>
            <w:gridSpan w:val="2"/>
            <w:vMerge/>
          </w:tcPr>
          <w:p w:rsidR="003125FD" w:rsidRPr="00DB62E5" w:rsidRDefault="003125FD" w:rsidP="00C10480">
            <w:pPr>
              <w:jc w:val="center"/>
              <w:rPr>
                <w:rFonts w:ascii="Times New Roman" w:hAnsi="Times New Roman" w:cs="Times New Roman"/>
                <w:sz w:val="22"/>
                <w:szCs w:val="22"/>
              </w:rPr>
            </w:pPr>
          </w:p>
        </w:tc>
        <w:tc>
          <w:tcPr>
            <w:tcW w:w="1417" w:type="dxa"/>
            <w:gridSpan w:val="2"/>
            <w:vMerge/>
          </w:tcPr>
          <w:p w:rsidR="003125FD" w:rsidRPr="00DB62E5" w:rsidRDefault="003125FD" w:rsidP="00C10480">
            <w:pPr>
              <w:jc w:val="center"/>
              <w:rPr>
                <w:rFonts w:ascii="Times New Roman" w:hAnsi="Times New Roman" w:cs="Times New Roman"/>
                <w:sz w:val="22"/>
                <w:szCs w:val="22"/>
              </w:rPr>
            </w:pPr>
          </w:p>
        </w:tc>
        <w:tc>
          <w:tcPr>
            <w:tcW w:w="1559" w:type="dxa"/>
            <w:gridSpan w:val="2"/>
            <w:vMerge/>
          </w:tcPr>
          <w:p w:rsidR="003125FD" w:rsidRPr="00DB62E5" w:rsidRDefault="003125FD" w:rsidP="00C10480">
            <w:pPr>
              <w:jc w:val="center"/>
              <w:rPr>
                <w:rFonts w:ascii="Times New Roman" w:hAnsi="Times New Roman" w:cs="Times New Roman"/>
                <w:sz w:val="22"/>
                <w:szCs w:val="22"/>
              </w:rPr>
            </w:pPr>
          </w:p>
        </w:tc>
        <w:tc>
          <w:tcPr>
            <w:tcW w:w="1560" w:type="dxa"/>
            <w:gridSpan w:val="2"/>
            <w:vMerge/>
          </w:tcPr>
          <w:p w:rsidR="003125FD" w:rsidRPr="00DB62E5" w:rsidRDefault="003125FD" w:rsidP="00C10480">
            <w:pPr>
              <w:jc w:val="center"/>
              <w:rPr>
                <w:rFonts w:ascii="Times New Roman" w:hAnsi="Times New Roman" w:cs="Times New Roman"/>
                <w:sz w:val="22"/>
                <w:szCs w:val="22"/>
              </w:rPr>
            </w:pPr>
          </w:p>
        </w:tc>
        <w:tc>
          <w:tcPr>
            <w:tcW w:w="992" w:type="dxa"/>
            <w:vMerge/>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план</w:t>
            </w:r>
          </w:p>
        </w:tc>
        <w:tc>
          <w:tcPr>
            <w:tcW w:w="567" w:type="dxa"/>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факт</w:t>
            </w:r>
          </w:p>
        </w:tc>
        <w:tc>
          <w:tcPr>
            <w:tcW w:w="659" w:type="dxa"/>
            <w:gridSpan w:val="10"/>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план</w:t>
            </w:r>
          </w:p>
        </w:tc>
        <w:tc>
          <w:tcPr>
            <w:tcW w:w="712" w:type="dxa"/>
            <w:gridSpan w:val="10"/>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факт</w:t>
            </w:r>
          </w:p>
        </w:tc>
        <w:tc>
          <w:tcPr>
            <w:tcW w:w="761" w:type="dxa"/>
            <w:gridSpan w:val="8"/>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план</w:t>
            </w:r>
          </w:p>
        </w:tc>
        <w:tc>
          <w:tcPr>
            <w:tcW w:w="567" w:type="dxa"/>
          </w:tcPr>
          <w:p w:rsidR="003125FD" w:rsidRPr="00DB62E5" w:rsidRDefault="003125FD" w:rsidP="00C10480">
            <w:pPr>
              <w:jc w:val="center"/>
              <w:rPr>
                <w:rFonts w:ascii="Times New Roman" w:hAnsi="Times New Roman" w:cs="Times New Roman"/>
                <w:sz w:val="22"/>
                <w:szCs w:val="22"/>
              </w:rPr>
            </w:pPr>
            <w:r>
              <w:rPr>
                <w:rFonts w:ascii="Times New Roman" w:hAnsi="Times New Roman" w:cs="Times New Roman"/>
                <w:sz w:val="22"/>
                <w:szCs w:val="22"/>
              </w:rPr>
              <w:t>факт</w:t>
            </w: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1.</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Что такое география?</w:t>
            </w:r>
          </w:p>
        </w:tc>
        <w:tc>
          <w:tcPr>
            <w:tcW w:w="124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olor w:val="000000"/>
                <w:sz w:val="22"/>
                <w:szCs w:val="22"/>
              </w:rPr>
              <w:t>Изучение нового материала</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olor w:val="000000"/>
                <w:sz w:val="22"/>
                <w:szCs w:val="22"/>
              </w:rPr>
              <w:t>Формирование представлений о естественных науках, процессах, объектах и явлениях, изучением которых они занимаются</w:t>
            </w:r>
            <w:r w:rsidRPr="00DB62E5">
              <w:rPr>
                <w:rFonts w:ascii="Times New Roman" w:hAnsi="Times New Roman" w:cs="Times New Roman"/>
                <w:sz w:val="22"/>
                <w:szCs w:val="22"/>
              </w:rPr>
              <w:t>.</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география знать персоналии – Эратосфен, Генри Стенли;</w:t>
            </w:r>
          </w:p>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уметь организовыватьнаблюдение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eastAsia="PragmaticaCondC" w:hAnsi="Times New Roman" w:cs="Times New Roman"/>
                <w:bCs/>
                <w:sz w:val="22"/>
                <w:szCs w:val="22"/>
              </w:rPr>
              <w:t>овладение на начальном уровне географическими знаниями и умениями, навыками их применения в различных жизненных ситуациях</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ставить учебную задачу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планировать свою деятельность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выявлять причинно-следственные связи</w:t>
            </w:r>
          </w:p>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формирование представлений о географической науке и ее роли в освоении планеты человеком; овладение элементарными практическими умениями использования приборов  и инструментов для определения количественных и качественных характеристи</w:t>
            </w:r>
            <w:r w:rsidRPr="00DB62E5">
              <w:rPr>
                <w:rFonts w:ascii="Times New Roman" w:hAnsi="Times New Roman" w:cs="Times New Roman"/>
                <w:sz w:val="22"/>
                <w:szCs w:val="22"/>
              </w:rPr>
              <w:lastRenderedPageBreak/>
              <w:t>к компонентов географической среды</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§1. Составить схему наук о природе. Вести дневник наблюдений за погодой.</w:t>
            </w:r>
          </w:p>
        </w:tc>
        <w:tc>
          <w:tcPr>
            <w:tcW w:w="567" w:type="dxa"/>
          </w:tcPr>
          <w:p w:rsidR="003125FD" w:rsidRPr="00DB62E5" w:rsidRDefault="003125FD" w:rsidP="00C10480">
            <w:pPr>
              <w:widowControl/>
              <w:suppressAutoHyphens w:val="0"/>
              <w:spacing w:after="200" w:line="276" w:lineRule="auto"/>
              <w:rPr>
                <w:rFonts w:ascii="Times New Roman" w:hAnsi="Times New Roman" w:cs="Times New Roman"/>
                <w:sz w:val="22"/>
                <w:szCs w:val="22"/>
              </w:rPr>
            </w:pPr>
          </w:p>
        </w:tc>
        <w:tc>
          <w:tcPr>
            <w:tcW w:w="567" w:type="dxa"/>
          </w:tcPr>
          <w:p w:rsidR="003125FD" w:rsidRPr="00DB62E5" w:rsidRDefault="003125FD" w:rsidP="00C10480">
            <w:pPr>
              <w:widowControl/>
              <w:suppressAutoHyphens w:val="0"/>
              <w:spacing w:after="200" w:line="276" w:lineRule="auto"/>
              <w:rPr>
                <w:rFonts w:ascii="Times New Roman" w:hAnsi="Times New Roman" w:cs="Times New Roman"/>
                <w:sz w:val="22"/>
                <w:szCs w:val="22"/>
              </w:rPr>
            </w:pPr>
          </w:p>
        </w:tc>
        <w:tc>
          <w:tcPr>
            <w:tcW w:w="659" w:type="dxa"/>
            <w:gridSpan w:val="10"/>
          </w:tcPr>
          <w:p w:rsidR="003125FD" w:rsidRPr="00DB62E5" w:rsidRDefault="003125FD" w:rsidP="00C10480">
            <w:pPr>
              <w:jc w:val="center"/>
              <w:rPr>
                <w:rFonts w:ascii="Times New Roman" w:hAnsi="Times New Roman" w:cs="Times New Roman"/>
                <w:sz w:val="22"/>
                <w:szCs w:val="22"/>
              </w:rPr>
            </w:pPr>
          </w:p>
        </w:tc>
        <w:tc>
          <w:tcPr>
            <w:tcW w:w="712" w:type="dxa"/>
            <w:gridSpan w:val="10"/>
          </w:tcPr>
          <w:p w:rsidR="003125FD" w:rsidRPr="00DB62E5" w:rsidRDefault="003125FD" w:rsidP="00C10480">
            <w:pPr>
              <w:jc w:val="center"/>
              <w:rPr>
                <w:rFonts w:ascii="Times New Roman" w:hAnsi="Times New Roman" w:cs="Times New Roman"/>
                <w:sz w:val="22"/>
                <w:szCs w:val="22"/>
              </w:rPr>
            </w:pPr>
          </w:p>
        </w:tc>
        <w:tc>
          <w:tcPr>
            <w:tcW w:w="761" w:type="dxa"/>
            <w:gridSpan w:val="8"/>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Методы географических исследований</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Комбинированный</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Методы географических исследований: описательный, картографический Космические методы. Источники географических знаний. </w:t>
            </w:r>
          </w:p>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Комментировать и формулировать понятия: методы географических исследований: описательный, картографический, космические методы;</w:t>
            </w:r>
          </w:p>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уметь организовывать </w:t>
            </w:r>
            <w:r w:rsidRPr="00DB62E5">
              <w:rPr>
                <w:rFonts w:ascii="Times New Roman" w:hAnsi="Times New Roman"/>
                <w:sz w:val="22"/>
                <w:szCs w:val="22"/>
              </w:rPr>
              <w:pgNum/>
              <w:t>аблюдена за погодой.</w:t>
            </w:r>
            <w:r w:rsidRPr="00DB62E5">
              <w:rPr>
                <w:rFonts w:ascii="Times New Roman" w:hAnsi="Times New Roman" w:cs="Times New Roman"/>
                <w:sz w:val="22"/>
                <w:szCs w:val="22"/>
              </w:rPr>
              <w:t xml:space="preserve"> </w:t>
            </w:r>
          </w:p>
        </w:tc>
        <w:tc>
          <w:tcPr>
            <w:tcW w:w="1417" w:type="dxa"/>
            <w:gridSpan w:val="2"/>
          </w:tcPr>
          <w:p w:rsidR="003125FD" w:rsidRPr="00DB62E5" w:rsidRDefault="003125FD" w:rsidP="00C10480">
            <w:pPr>
              <w:spacing w:before="320" w:after="160"/>
              <w:rPr>
                <w:rFonts w:ascii="Times New Roman" w:eastAsia="PragmaticaCondC" w:hAnsi="Times New Roman" w:cs="Times New Roman"/>
                <w:bCs/>
                <w:sz w:val="22"/>
                <w:szCs w:val="22"/>
              </w:rPr>
            </w:pPr>
            <w:r w:rsidRPr="00DB62E5">
              <w:rPr>
                <w:rFonts w:ascii="Times New Roman" w:eastAsia="PragmaticaCondC" w:hAnsi="Times New Roman" w:cs="Times New Roman"/>
                <w:bCs/>
                <w:sz w:val="22"/>
                <w:szCs w:val="22"/>
              </w:rPr>
              <w:t>Осознание ценности географического знания как важнейшего компонента научной картины мира;</w:t>
            </w:r>
          </w:p>
          <w:p w:rsidR="003125FD" w:rsidRPr="00DB62E5" w:rsidRDefault="003125FD" w:rsidP="00C10480">
            <w:pPr>
              <w:rPr>
                <w:rFonts w:ascii="Times New Roman" w:hAnsi="Times New Roman" w:cs="Times New Roman"/>
                <w:sz w:val="22"/>
                <w:szCs w:val="22"/>
              </w:rPr>
            </w:pPr>
            <w:r w:rsidRPr="00DB62E5">
              <w:rPr>
                <w:rFonts w:ascii="Times New Roman" w:eastAsia="PragmaticaCondC" w:hAnsi="Times New Roman" w:cs="Times New Roman"/>
                <w:bCs/>
                <w:sz w:val="22"/>
                <w:szCs w:val="22"/>
              </w:rPr>
              <w:t>формирование  поведения в географической среде – среде обитания всего живого, в том числе и человека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критерии для сравнения фактов, явлений;</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выслушивать и объективно оценивать другого;</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уметь вести диалог, вырабатывая общее решение</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уметь составлять перечень источников географической информации, используемых на уроках и описывать методы географических исследований; </w:t>
            </w:r>
            <w:r w:rsidRPr="00DB62E5">
              <w:rPr>
                <w:rFonts w:ascii="Times New Roman" w:hAnsi="Times New Roman" w:cs="Times New Roman"/>
                <w:sz w:val="22"/>
                <w:szCs w:val="22"/>
              </w:rPr>
              <w:t xml:space="preserve">овладение основными </w:t>
            </w:r>
            <w:r w:rsidRPr="00DB62E5">
              <w:rPr>
                <w:rFonts w:ascii="Times New Roman" w:hAnsi="Times New Roman" w:cs="Times New Roman"/>
                <w:sz w:val="22"/>
                <w:szCs w:val="22"/>
              </w:rPr>
              <w:lastRenderedPageBreak/>
              <w:t>навыками нахождения, использования и презентации географической информации</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 Составить список источников информации.Вести дневник наблюдений за погодой.</w:t>
            </w:r>
          </w:p>
        </w:tc>
        <w:tc>
          <w:tcPr>
            <w:tcW w:w="567" w:type="dxa"/>
          </w:tcPr>
          <w:p w:rsidR="003125FD" w:rsidRPr="00DB62E5" w:rsidRDefault="003125FD" w:rsidP="00C10480">
            <w:pPr>
              <w:widowControl/>
              <w:suppressAutoHyphens w:val="0"/>
              <w:spacing w:after="200" w:line="276" w:lineRule="auto"/>
              <w:rPr>
                <w:rFonts w:ascii="Times New Roman" w:hAnsi="Times New Roman"/>
                <w:sz w:val="22"/>
                <w:szCs w:val="22"/>
              </w:rPr>
            </w:pPr>
            <w:r w:rsidRPr="00DB62E5">
              <w:rPr>
                <w:rFonts w:ascii="Times New Roman" w:hAnsi="Times New Roman"/>
                <w:sz w:val="22"/>
                <w:szCs w:val="22"/>
              </w:rPr>
              <w:t>.</w:t>
            </w:r>
          </w:p>
          <w:p w:rsidR="003125FD" w:rsidRPr="00DB62E5" w:rsidRDefault="003125FD" w:rsidP="00C10480">
            <w:pPr>
              <w:rPr>
                <w:rFonts w:ascii="Times New Roman" w:hAnsi="Times New Roman" w:cs="Times New Roman"/>
                <w:sz w:val="22"/>
                <w:szCs w:val="22"/>
              </w:rPr>
            </w:pPr>
          </w:p>
        </w:tc>
        <w:tc>
          <w:tcPr>
            <w:tcW w:w="567" w:type="dxa"/>
          </w:tcPr>
          <w:p w:rsidR="003125FD" w:rsidRDefault="003125FD" w:rsidP="00C10480">
            <w:pPr>
              <w:widowControl/>
              <w:suppressAutoHyphens w:val="0"/>
              <w:rPr>
                <w:rFonts w:ascii="Times New Roman" w:hAnsi="Times New Roman" w:cs="Times New Roman"/>
                <w:sz w:val="22"/>
                <w:szCs w:val="22"/>
              </w:rPr>
            </w:pPr>
          </w:p>
          <w:p w:rsidR="003125FD" w:rsidRPr="00DB62E5" w:rsidRDefault="003125FD" w:rsidP="00C10480">
            <w:pPr>
              <w:rPr>
                <w:rFonts w:ascii="Times New Roman" w:hAnsi="Times New Roman" w:cs="Times New Roman"/>
                <w:sz w:val="22"/>
                <w:szCs w:val="22"/>
              </w:rPr>
            </w:pPr>
          </w:p>
        </w:tc>
        <w:tc>
          <w:tcPr>
            <w:tcW w:w="625" w:type="dxa"/>
            <w:gridSpan w:val="8"/>
          </w:tcPr>
          <w:p w:rsidR="003125FD" w:rsidRPr="00DB62E5" w:rsidRDefault="003125FD" w:rsidP="00C10480">
            <w:pPr>
              <w:jc w:val="center"/>
              <w:rPr>
                <w:rFonts w:ascii="Times New Roman" w:hAnsi="Times New Roman" w:cs="Times New Roman"/>
                <w:sz w:val="22"/>
                <w:szCs w:val="22"/>
              </w:rPr>
            </w:pPr>
          </w:p>
        </w:tc>
        <w:tc>
          <w:tcPr>
            <w:tcW w:w="694" w:type="dxa"/>
            <w:gridSpan w:val="9"/>
          </w:tcPr>
          <w:p w:rsidR="003125FD" w:rsidRPr="00DB62E5" w:rsidRDefault="003125FD" w:rsidP="00C10480">
            <w:pPr>
              <w:jc w:val="center"/>
              <w:rPr>
                <w:rFonts w:ascii="Times New Roman" w:hAnsi="Times New Roman" w:cs="Times New Roman"/>
                <w:sz w:val="22"/>
                <w:szCs w:val="22"/>
              </w:rPr>
            </w:pPr>
          </w:p>
        </w:tc>
        <w:tc>
          <w:tcPr>
            <w:tcW w:w="813" w:type="dxa"/>
            <w:gridSpan w:val="11"/>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3.</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От плоской Земли к земному шару.</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изучения нового материала</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Первые представления о форме Земли. Доказательства шарообразности Земли. Опыт Эратосфена.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Уметь давать определение понятиям </w:t>
            </w:r>
            <w:r w:rsidRPr="00DB62E5">
              <w:rPr>
                <w:rFonts w:ascii="Times New Roman" w:hAnsi="Times New Roman" w:cs="Times New Roman"/>
                <w:sz w:val="22"/>
                <w:szCs w:val="22"/>
              </w:rPr>
              <w:t>плоскость, шар, окружность Земного шара,</w:t>
            </w:r>
            <w:r w:rsidRPr="00DB62E5">
              <w:rPr>
                <w:rFonts w:ascii="Times New Roman" w:hAnsi="Times New Roman" w:cs="Times New Roman"/>
                <w:b/>
                <w:bCs/>
                <w:sz w:val="22"/>
                <w:szCs w:val="22"/>
              </w:rPr>
              <w:t xml:space="preserve"> </w:t>
            </w:r>
            <w:r w:rsidRPr="00DB62E5">
              <w:rPr>
                <w:rFonts w:ascii="Times New Roman" w:hAnsi="Times New Roman" w:cs="Times New Roman"/>
                <w:sz w:val="22"/>
                <w:szCs w:val="22"/>
              </w:rPr>
              <w:t xml:space="preserve">эллипсоид,полярный радиус, экваториальный радиус, </w:t>
            </w:r>
            <w:r w:rsidRPr="00DB62E5">
              <w:rPr>
                <w:rFonts w:ascii="Times New Roman" w:hAnsi="Times New Roman"/>
                <w:sz w:val="22"/>
                <w:szCs w:val="22"/>
              </w:rPr>
              <w:t xml:space="preserve">уметь организовывать </w:t>
            </w:r>
            <w:r w:rsidRPr="00DB62E5">
              <w:rPr>
                <w:rFonts w:ascii="Times New Roman" w:hAnsi="Times New Roman"/>
                <w:sz w:val="22"/>
                <w:szCs w:val="22"/>
              </w:rPr>
              <w:pgNum/>
              <w:t>аблюдена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Осознание значения географии в развитии представлений о форме Земли.</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структурировать учебный материал.</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какую форму имеет Земля. Объяснять эволюцию знаний о форме Земли. Приводить доказательства шарообразности Земли.</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3. Закончить оформление таблицы по итогам опыта получении тени. 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73" w:type="dxa"/>
            <w:gridSpan w:val="5"/>
          </w:tcPr>
          <w:p w:rsidR="003125FD" w:rsidRPr="00DB62E5" w:rsidRDefault="003125FD" w:rsidP="00C10480">
            <w:pPr>
              <w:jc w:val="center"/>
              <w:rPr>
                <w:rFonts w:ascii="Times New Roman" w:hAnsi="Times New Roman" w:cs="Times New Roman"/>
                <w:sz w:val="22"/>
                <w:szCs w:val="22"/>
              </w:rPr>
            </w:pPr>
          </w:p>
        </w:tc>
        <w:tc>
          <w:tcPr>
            <w:tcW w:w="711" w:type="dxa"/>
            <w:gridSpan w:val="11"/>
          </w:tcPr>
          <w:p w:rsidR="003125FD" w:rsidRPr="00DB62E5" w:rsidRDefault="003125FD" w:rsidP="00C10480">
            <w:pPr>
              <w:jc w:val="center"/>
              <w:rPr>
                <w:rFonts w:ascii="Times New Roman" w:hAnsi="Times New Roman" w:cs="Times New Roman"/>
                <w:sz w:val="22"/>
                <w:szCs w:val="22"/>
              </w:rPr>
            </w:pPr>
          </w:p>
        </w:tc>
        <w:tc>
          <w:tcPr>
            <w:tcW w:w="848" w:type="dxa"/>
            <w:gridSpan w:val="12"/>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4.</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Форма, размеры и движение Земли.</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Представления об истинных форме и размерах Земли складывались в течение долгого времени. Форма, </w:t>
            </w:r>
            <w:r w:rsidRPr="00DB62E5">
              <w:rPr>
                <w:rFonts w:ascii="Times New Roman" w:hAnsi="Times New Roman" w:cs="Times New Roman"/>
                <w:sz w:val="22"/>
                <w:szCs w:val="22"/>
              </w:rPr>
              <w:lastRenderedPageBreak/>
              <w:t>размеры и движение Земли. Глобус — модель Земного шара.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lastRenderedPageBreak/>
              <w:t xml:space="preserve"> Уметь давать определение понятиям с и давать комментарии явлениям с</w:t>
            </w:r>
            <w:r w:rsidRPr="00DB62E5">
              <w:rPr>
                <w:rFonts w:ascii="Times New Roman" w:hAnsi="Times New Roman" w:cs="Times New Roman"/>
                <w:sz w:val="22"/>
                <w:szCs w:val="22"/>
              </w:rPr>
              <w:t xml:space="preserve">уточное (осевое) движение Земли, годовое </w:t>
            </w:r>
            <w:r w:rsidRPr="00DB62E5">
              <w:rPr>
                <w:rFonts w:ascii="Times New Roman" w:hAnsi="Times New Roman" w:cs="Times New Roman"/>
                <w:sz w:val="22"/>
                <w:szCs w:val="22"/>
              </w:rPr>
              <w:lastRenderedPageBreak/>
              <w:t>(орбитальное) движение Земли;</w:t>
            </w:r>
            <w:r w:rsidRPr="00DB62E5">
              <w:rPr>
                <w:rFonts w:ascii="Times New Roman" w:hAnsi="Times New Roman"/>
                <w:sz w:val="22"/>
                <w:szCs w:val="22"/>
              </w:rPr>
              <w:t xml:space="preserve"> уметь организовывать </w:t>
            </w:r>
            <w:r w:rsidRPr="00DB62E5">
              <w:rPr>
                <w:rFonts w:ascii="Times New Roman" w:hAnsi="Times New Roman"/>
                <w:sz w:val="22"/>
                <w:szCs w:val="22"/>
              </w:rPr>
              <w:pgNum/>
              <w:t>аблюдена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Понимание влияния движений Земли на протекание природных явлений.</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Ставить учебную задачу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планировать свою деятельность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выявлять причинно-следственные связи;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критерии для сравнения фактов, явлений;</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выслушивать и объективно оценивать другого;</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уметь вести диалог, вырабатывая общее решение</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Давать определения понятиям: полюс, экватор.  Объяснять, в каких видах движения участвует Земля, каковы географическ</w:t>
            </w:r>
            <w:r w:rsidRPr="00DB62E5">
              <w:rPr>
                <w:rFonts w:ascii="Times New Roman" w:hAnsi="Times New Roman" w:cs="Times New Roman"/>
                <w:sz w:val="22"/>
                <w:szCs w:val="22"/>
              </w:rPr>
              <w:lastRenderedPageBreak/>
              <w:t>ие следствия движения Земли. Знать, кто такой Исаак Ньютон, какой вклад в географическую науку он внес. Знать размеры Земли.</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§4.  Знать определения к эллипсоид, полярный радиус, экваториальны</w:t>
            </w:r>
            <w:r w:rsidRPr="00DB62E5">
              <w:rPr>
                <w:rFonts w:ascii="Times New Roman" w:hAnsi="Times New Roman" w:cs="Times New Roman"/>
                <w:sz w:val="22"/>
                <w:szCs w:val="22"/>
              </w:rPr>
              <w:lastRenderedPageBreak/>
              <w:t>й радиус, полюс, экватор.</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73" w:type="dxa"/>
            <w:gridSpan w:val="5"/>
          </w:tcPr>
          <w:p w:rsidR="003125FD" w:rsidRPr="00DB62E5" w:rsidRDefault="003125FD" w:rsidP="00C10480">
            <w:pPr>
              <w:jc w:val="center"/>
              <w:rPr>
                <w:rFonts w:ascii="Times New Roman" w:hAnsi="Times New Roman" w:cs="Times New Roman"/>
                <w:sz w:val="22"/>
                <w:szCs w:val="22"/>
              </w:rPr>
            </w:pPr>
          </w:p>
        </w:tc>
        <w:tc>
          <w:tcPr>
            <w:tcW w:w="711" w:type="dxa"/>
            <w:gridSpan w:val="11"/>
          </w:tcPr>
          <w:p w:rsidR="003125FD" w:rsidRPr="00DB62E5" w:rsidRDefault="003125FD" w:rsidP="00C10480">
            <w:pPr>
              <w:jc w:val="center"/>
              <w:rPr>
                <w:rFonts w:ascii="Times New Roman" w:hAnsi="Times New Roman" w:cs="Times New Roman"/>
                <w:sz w:val="22"/>
                <w:szCs w:val="22"/>
              </w:rPr>
            </w:pPr>
          </w:p>
        </w:tc>
        <w:tc>
          <w:tcPr>
            <w:tcW w:w="848" w:type="dxa"/>
            <w:gridSpan w:val="12"/>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5.</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Глобус и карта.</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Картографические изображения земной поверхности – величайшие изобретения человечества. Географическая карта и план местности.  Физическая карта мира. Аэрофотоснимки. </w:t>
            </w:r>
            <w:r w:rsidRPr="00DB62E5">
              <w:rPr>
                <w:rFonts w:ascii="Times New Roman" w:hAnsi="Times New Roman" w:cs="Times New Roman"/>
                <w:sz w:val="22"/>
                <w:szCs w:val="22"/>
              </w:rPr>
              <w:lastRenderedPageBreak/>
              <w:t>Космические снимки.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lastRenderedPageBreak/>
              <w:t xml:space="preserve">Уметь давать определение понятиям </w:t>
            </w:r>
            <w:r w:rsidRPr="00DB62E5">
              <w:rPr>
                <w:rFonts w:ascii="Times New Roman" w:hAnsi="Times New Roman" w:cs="Times New Roman"/>
                <w:sz w:val="22"/>
                <w:szCs w:val="22"/>
              </w:rPr>
              <w:t>глобус, модель, географическая карта, физическая карта, топографическая карта, план местности</w:t>
            </w:r>
            <w:r w:rsidRPr="00DB62E5">
              <w:rPr>
                <w:rFonts w:ascii="Times New Roman" w:hAnsi="Times New Roman"/>
                <w:sz w:val="22"/>
                <w:szCs w:val="22"/>
              </w:rPr>
              <w:t xml:space="preserve"> уметь составлять сравнительную характеристи</w:t>
            </w:r>
            <w:r w:rsidRPr="00DB62E5">
              <w:rPr>
                <w:rFonts w:ascii="Times New Roman" w:hAnsi="Times New Roman"/>
                <w:sz w:val="22"/>
                <w:szCs w:val="22"/>
              </w:rPr>
              <w:lastRenderedPageBreak/>
              <w:t xml:space="preserve">ку разных способов изображения земной поверхности ; уметь организовывать </w:t>
            </w:r>
            <w:r w:rsidRPr="00DB62E5">
              <w:rPr>
                <w:rFonts w:ascii="Times New Roman" w:hAnsi="Times New Roman"/>
                <w:sz w:val="22"/>
                <w:szCs w:val="22"/>
              </w:rPr>
              <w:pgNum/>
              <w:t>аблюдена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Осознание многообразия видов изображения земной поверхности. </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Овладение умением читать изображения земной поверхности, находить черты их сходства и отличия.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Уметь вести диалог, вырабатывая общее решение.</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w:t>
            </w:r>
            <w:r w:rsidRPr="00DB62E5">
              <w:rPr>
                <w:rFonts w:ascii="Times New Roman" w:hAnsi="Times New Roman" w:cs="Times New Roman"/>
                <w:sz w:val="22"/>
                <w:szCs w:val="22"/>
              </w:rPr>
              <w:lastRenderedPageBreak/>
              <w:t>поверхности Земли.</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§5, знать определения ключевых слов: глобус, географическая карта, план местности.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Вести дневник наблюдений за </w:t>
            </w:r>
            <w:r w:rsidRPr="00DB62E5">
              <w:rPr>
                <w:rFonts w:ascii="Times New Roman" w:hAnsi="Times New Roman" w:cs="Times New Roman"/>
                <w:sz w:val="22"/>
                <w:szCs w:val="22"/>
              </w:rPr>
              <w:lastRenderedPageBreak/>
              <w:t>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38" w:type="dxa"/>
            <w:gridSpan w:val="3"/>
          </w:tcPr>
          <w:p w:rsidR="003125FD" w:rsidRPr="00DB62E5" w:rsidRDefault="003125FD" w:rsidP="00C10480">
            <w:pPr>
              <w:jc w:val="center"/>
              <w:rPr>
                <w:rFonts w:ascii="Times New Roman" w:hAnsi="Times New Roman" w:cs="Times New Roman"/>
                <w:sz w:val="22"/>
                <w:szCs w:val="22"/>
              </w:rPr>
            </w:pPr>
          </w:p>
        </w:tc>
        <w:tc>
          <w:tcPr>
            <w:tcW w:w="694" w:type="dxa"/>
            <w:gridSpan w:val="12"/>
          </w:tcPr>
          <w:p w:rsidR="003125FD" w:rsidRPr="00DB62E5" w:rsidRDefault="003125FD" w:rsidP="00C10480">
            <w:pPr>
              <w:jc w:val="center"/>
              <w:rPr>
                <w:rFonts w:ascii="Times New Roman" w:hAnsi="Times New Roman" w:cs="Times New Roman"/>
                <w:sz w:val="22"/>
                <w:szCs w:val="22"/>
              </w:rPr>
            </w:pPr>
          </w:p>
        </w:tc>
        <w:tc>
          <w:tcPr>
            <w:tcW w:w="900" w:type="dxa"/>
            <w:gridSpan w:val="13"/>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6.</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Ориентирование на местности.</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Default="003125FD" w:rsidP="00C10480">
            <w:pPr>
              <w:rPr>
                <w:rFonts w:ascii="Times New Roman" w:hAnsi="Times New Roman" w:cs="Times New Roman"/>
                <w:sz w:val="22"/>
                <w:szCs w:val="22"/>
              </w:rPr>
            </w:pPr>
          </w:p>
          <w:p w:rsidR="003125FD" w:rsidRDefault="003125FD" w:rsidP="00C10480">
            <w:pPr>
              <w:rPr>
                <w:rFonts w:ascii="Times New Roman" w:hAnsi="Times New Roman" w:cs="Times New Roman"/>
                <w:sz w:val="22"/>
                <w:szCs w:val="22"/>
              </w:rPr>
            </w:pPr>
          </w:p>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Компас. Ориентирование на местности.</w:t>
            </w:r>
          </w:p>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Формировать представления об ориентировании на местности, умений пользоваться измерительными приборами.  Уметь организовывать </w:t>
            </w:r>
            <w:r w:rsidRPr="00DB62E5">
              <w:rPr>
                <w:rFonts w:ascii="Times New Roman" w:hAnsi="Times New Roman"/>
                <w:sz w:val="22"/>
                <w:szCs w:val="22"/>
              </w:rPr>
              <w:pgNum/>
              <w:t>аблюдена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значения ориентирования для повседневной жизни и деятельности человека.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измерительными  приборами.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Давать определение понятию: ориентирование. Объяснять, что такое стороны горизонта и какие они бывают.  Делать  вывод о назначении компаса. Формулировать алгоритм работы с ним.</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§6. Повторить §§3 – 6. Вести дневник наблюдений за погодой.</w:t>
            </w:r>
          </w:p>
        </w:tc>
        <w:tc>
          <w:tcPr>
            <w:tcW w:w="567" w:type="dxa"/>
          </w:tcPr>
          <w:p w:rsidR="003125FD" w:rsidRPr="00DB62E5" w:rsidRDefault="003125FD" w:rsidP="00C10480">
            <w:pPr>
              <w:rPr>
                <w:rFonts w:ascii="Times New Roman" w:hAnsi="Times New Roman" w:cs="Times New Roman"/>
                <w:sz w:val="22"/>
                <w:szCs w:val="22"/>
              </w:rPr>
            </w:pPr>
          </w:p>
        </w:tc>
        <w:tc>
          <w:tcPr>
            <w:tcW w:w="567" w:type="dxa"/>
          </w:tcPr>
          <w:p w:rsidR="003125FD" w:rsidRPr="00DB62E5" w:rsidRDefault="003125FD" w:rsidP="00C10480">
            <w:pPr>
              <w:rPr>
                <w:rFonts w:ascii="Times New Roman" w:hAnsi="Times New Roman" w:cs="Times New Roman"/>
                <w:sz w:val="22"/>
                <w:szCs w:val="22"/>
              </w:rPr>
            </w:pPr>
          </w:p>
        </w:tc>
        <w:tc>
          <w:tcPr>
            <w:tcW w:w="538" w:type="dxa"/>
            <w:gridSpan w:val="3"/>
          </w:tcPr>
          <w:p w:rsidR="003125FD" w:rsidRPr="00DB62E5" w:rsidRDefault="003125FD" w:rsidP="00C10480">
            <w:pPr>
              <w:jc w:val="center"/>
              <w:rPr>
                <w:rFonts w:ascii="Times New Roman" w:hAnsi="Times New Roman" w:cs="Times New Roman"/>
                <w:sz w:val="22"/>
                <w:szCs w:val="22"/>
              </w:rPr>
            </w:pPr>
          </w:p>
        </w:tc>
        <w:tc>
          <w:tcPr>
            <w:tcW w:w="694" w:type="dxa"/>
            <w:gridSpan w:val="12"/>
          </w:tcPr>
          <w:p w:rsidR="003125FD" w:rsidRPr="00DB62E5" w:rsidRDefault="003125FD" w:rsidP="00C10480">
            <w:pPr>
              <w:jc w:val="center"/>
              <w:rPr>
                <w:rFonts w:ascii="Times New Roman" w:hAnsi="Times New Roman" w:cs="Times New Roman"/>
                <w:sz w:val="22"/>
                <w:szCs w:val="22"/>
              </w:rPr>
            </w:pPr>
          </w:p>
        </w:tc>
        <w:tc>
          <w:tcPr>
            <w:tcW w:w="900" w:type="dxa"/>
            <w:gridSpan w:val="13"/>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7.</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Урок обобщения и контроля по теме «</w:t>
            </w:r>
            <w:r w:rsidRPr="00DB62E5">
              <w:rPr>
                <w:rFonts w:ascii="Times New Roman" w:hAnsi="Times New Roman" w:cs="Times New Roman"/>
                <w:b/>
                <w:bCs/>
                <w:sz w:val="22"/>
                <w:szCs w:val="22"/>
              </w:rPr>
              <w:t>Земля и её изображени</w:t>
            </w:r>
            <w:r w:rsidRPr="00DB62E5">
              <w:rPr>
                <w:rFonts w:ascii="Times New Roman" w:hAnsi="Times New Roman" w:cs="Times New Roman"/>
                <w:b/>
                <w:bCs/>
                <w:sz w:val="22"/>
                <w:szCs w:val="22"/>
              </w:rPr>
              <w:lastRenderedPageBreak/>
              <w:t>е».</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lastRenderedPageBreak/>
              <w:t>Урок повторения, обобщения и контроля знаний</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Первые представления о форме Земли. Доказательства шарообразности Земли. Опыт Эратосфена. </w:t>
            </w:r>
            <w:r w:rsidRPr="00DB62E5">
              <w:rPr>
                <w:rFonts w:ascii="Times New Roman" w:hAnsi="Times New Roman" w:cs="Times New Roman"/>
                <w:sz w:val="22"/>
                <w:szCs w:val="22"/>
              </w:rPr>
              <w:lastRenderedPageBreak/>
              <w:t>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lastRenderedPageBreak/>
              <w:t xml:space="preserve">Формировать навыки и умения обобщений,  работы с различными контрольно-измерительными материалами. </w:t>
            </w:r>
            <w:r w:rsidRPr="00DB62E5">
              <w:rPr>
                <w:rFonts w:ascii="Times New Roman" w:hAnsi="Times New Roman"/>
                <w:sz w:val="22"/>
                <w:szCs w:val="22"/>
              </w:rPr>
              <w:lastRenderedPageBreak/>
              <w:t xml:space="preserve">Уметь организовывать </w:t>
            </w:r>
            <w:r>
              <w:rPr>
                <w:rFonts w:ascii="Times New Roman" w:hAnsi="Times New Roman"/>
                <w:sz w:val="22"/>
                <w:szCs w:val="22"/>
              </w:rPr>
              <w:t>н</w:t>
            </w:r>
            <w:r w:rsidRPr="00DB62E5">
              <w:rPr>
                <w:rFonts w:ascii="Times New Roman" w:hAnsi="Times New Roman"/>
                <w:sz w:val="22"/>
                <w:szCs w:val="22"/>
              </w:rPr>
              <w:t>аблюдена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Понимание роли и значения географических знаний.</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контрольно-измерительными материалами.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Выделять существенные признаки и особенности географических объектов и явлений по теме. Объяснять  особенности </w:t>
            </w:r>
            <w:r w:rsidRPr="00DB62E5">
              <w:rPr>
                <w:rFonts w:ascii="Times New Roman" w:hAnsi="Times New Roman" w:cs="Times New Roman"/>
                <w:sz w:val="22"/>
                <w:szCs w:val="22"/>
              </w:rPr>
              <w:lastRenderedPageBreak/>
              <w:t>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Вести дневник наблюдений за погодой.</w:t>
            </w:r>
          </w:p>
        </w:tc>
        <w:tc>
          <w:tcPr>
            <w:tcW w:w="56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w:t>
            </w:r>
          </w:p>
        </w:tc>
        <w:tc>
          <w:tcPr>
            <w:tcW w:w="567" w:type="dxa"/>
          </w:tcPr>
          <w:p w:rsidR="003125FD" w:rsidRPr="00DB62E5" w:rsidRDefault="003125FD" w:rsidP="00C10480">
            <w:pPr>
              <w:rPr>
                <w:rFonts w:ascii="Times New Roman" w:hAnsi="Times New Roman" w:cs="Times New Roman"/>
                <w:sz w:val="22"/>
                <w:szCs w:val="22"/>
              </w:rPr>
            </w:pPr>
          </w:p>
        </w:tc>
        <w:tc>
          <w:tcPr>
            <w:tcW w:w="503" w:type="dxa"/>
          </w:tcPr>
          <w:p w:rsidR="003125FD" w:rsidRPr="00DB62E5" w:rsidRDefault="003125FD" w:rsidP="00C10480">
            <w:pPr>
              <w:jc w:val="center"/>
              <w:rPr>
                <w:rFonts w:ascii="Times New Roman" w:hAnsi="Times New Roman" w:cs="Times New Roman"/>
                <w:sz w:val="22"/>
                <w:szCs w:val="22"/>
              </w:rPr>
            </w:pPr>
          </w:p>
        </w:tc>
        <w:tc>
          <w:tcPr>
            <w:tcW w:w="781" w:type="dxa"/>
            <w:gridSpan w:val="15"/>
          </w:tcPr>
          <w:p w:rsidR="003125FD" w:rsidRPr="00DB62E5" w:rsidRDefault="003125FD" w:rsidP="00C10480">
            <w:pPr>
              <w:jc w:val="center"/>
              <w:rPr>
                <w:rFonts w:ascii="Times New Roman" w:hAnsi="Times New Roman" w:cs="Times New Roman"/>
                <w:sz w:val="22"/>
                <w:szCs w:val="22"/>
              </w:rPr>
            </w:pPr>
          </w:p>
        </w:tc>
        <w:tc>
          <w:tcPr>
            <w:tcW w:w="848" w:type="dxa"/>
            <w:gridSpan w:val="12"/>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8.</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 следам путешественников каменного века</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изучения нового материала</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Путешествия первобытного человека. Экспедиция Тура Хейердала на «Кон-Тики».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Формировать представления о возможности совершенствования длительны х путешествий в древности, ;уметь организовывать </w:t>
            </w:r>
            <w:r w:rsidRPr="00DB62E5">
              <w:rPr>
                <w:rFonts w:ascii="Times New Roman" w:hAnsi="Times New Roman"/>
                <w:sz w:val="22"/>
                <w:szCs w:val="22"/>
              </w:rPr>
              <w:lastRenderedPageBreak/>
              <w:t>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Умение работать с различными источниками информации, выделять главное в тексте, структурировать учебный материал, готовить </w:t>
            </w:r>
            <w:r w:rsidRPr="00DB62E5">
              <w:rPr>
                <w:rFonts w:ascii="Times New Roman" w:hAnsi="Times New Roman" w:cs="Times New Roman"/>
                <w:sz w:val="22"/>
                <w:szCs w:val="22"/>
              </w:rPr>
              <w:lastRenderedPageBreak/>
              <w:t>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w:t>
            </w:r>
            <w:r w:rsidRPr="00DB62E5">
              <w:rPr>
                <w:rFonts w:ascii="Times New Roman" w:hAnsi="Times New Roman" w:cs="Times New Roman"/>
                <w:sz w:val="22"/>
                <w:szCs w:val="22"/>
              </w:rPr>
              <w:lastRenderedPageBreak/>
              <w:t>причины и следствия географических путешествий и открытий. Определять и показывать на карте маршруты путешествий. Описывать ход путешествия.</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§7.  Найти на географической карте Тихий океан и Южную Америку и подписа</w:t>
            </w:r>
            <w:r w:rsidRPr="00DB62E5">
              <w:rPr>
                <w:rFonts w:ascii="Times New Roman" w:hAnsi="Times New Roman" w:cs="Times New Roman"/>
                <w:sz w:val="22"/>
                <w:szCs w:val="22"/>
              </w:rPr>
              <w:lastRenderedPageBreak/>
              <w:t>ть на контурной карте мира эти названия.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42" w:type="dxa"/>
            <w:gridSpan w:val="9"/>
          </w:tcPr>
          <w:p w:rsidR="003125FD" w:rsidRPr="00DB62E5" w:rsidRDefault="003125FD" w:rsidP="00C10480">
            <w:pPr>
              <w:jc w:val="center"/>
              <w:rPr>
                <w:rFonts w:ascii="Times New Roman" w:hAnsi="Times New Roman" w:cs="Times New Roman"/>
                <w:sz w:val="22"/>
                <w:szCs w:val="22"/>
              </w:rPr>
            </w:pPr>
          </w:p>
        </w:tc>
        <w:tc>
          <w:tcPr>
            <w:tcW w:w="711" w:type="dxa"/>
            <w:gridSpan w:val="10"/>
          </w:tcPr>
          <w:p w:rsidR="003125FD" w:rsidRPr="00DB62E5" w:rsidRDefault="003125FD" w:rsidP="00C10480">
            <w:pPr>
              <w:jc w:val="center"/>
              <w:rPr>
                <w:rFonts w:ascii="Times New Roman" w:hAnsi="Times New Roman" w:cs="Times New Roman"/>
                <w:sz w:val="22"/>
                <w:szCs w:val="22"/>
              </w:rPr>
            </w:pPr>
          </w:p>
        </w:tc>
        <w:tc>
          <w:tcPr>
            <w:tcW w:w="779" w:type="dxa"/>
            <w:gridSpan w:val="9"/>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9.</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Путешественники древности</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Плавания финикийцев вокруг Африки. География. Древней Греции. Путешествие Пифея.</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возможности совершенствования длительны х путешествий в древности;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Выделять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 путешествия финикийцев. Составлять рассказ об основателе </w:t>
            </w:r>
            <w:r w:rsidRPr="00DB62E5">
              <w:rPr>
                <w:rFonts w:ascii="Times New Roman" w:hAnsi="Times New Roman" w:cs="Times New Roman"/>
                <w:sz w:val="22"/>
                <w:szCs w:val="22"/>
              </w:rPr>
              <w:lastRenderedPageBreak/>
              <w:t>географической науки в древности. Объяснять причины, следствия и ход путешествия Пифея.</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§8 Подписать на контурной карте все объекты, упомянутые в тексте.</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42" w:type="dxa"/>
            <w:gridSpan w:val="9"/>
          </w:tcPr>
          <w:p w:rsidR="003125FD" w:rsidRPr="00DB62E5" w:rsidRDefault="003125FD" w:rsidP="00C10480">
            <w:pPr>
              <w:jc w:val="center"/>
              <w:rPr>
                <w:rFonts w:ascii="Times New Roman" w:hAnsi="Times New Roman" w:cs="Times New Roman"/>
                <w:sz w:val="22"/>
                <w:szCs w:val="22"/>
              </w:rPr>
            </w:pPr>
          </w:p>
        </w:tc>
        <w:tc>
          <w:tcPr>
            <w:tcW w:w="711" w:type="dxa"/>
            <w:gridSpan w:val="10"/>
          </w:tcPr>
          <w:p w:rsidR="003125FD" w:rsidRPr="00DB62E5" w:rsidRDefault="003125FD" w:rsidP="00C10480">
            <w:pPr>
              <w:jc w:val="center"/>
              <w:rPr>
                <w:rFonts w:ascii="Times New Roman" w:hAnsi="Times New Roman" w:cs="Times New Roman"/>
                <w:sz w:val="22"/>
                <w:szCs w:val="22"/>
              </w:rPr>
            </w:pPr>
          </w:p>
        </w:tc>
        <w:tc>
          <w:tcPr>
            <w:tcW w:w="779" w:type="dxa"/>
            <w:gridSpan w:val="9"/>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10.</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Путешествия морских народов.</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Географические открытия викингов.</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возможности совершенствования длительны х путешествий морскими народами;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Ставить учебную задачу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планировать свою деятельность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выявлять причинно-следственные связи;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критерии для сравнения фактов, явлений;</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выслушивать и объективно оценивать другого;</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уметь вести диалог, вырабатывая </w:t>
            </w:r>
            <w:r w:rsidRPr="00DB62E5">
              <w:rPr>
                <w:rFonts w:ascii="Times New Roman" w:hAnsi="Times New Roman" w:cs="Times New Roman"/>
                <w:sz w:val="22"/>
                <w:szCs w:val="22"/>
              </w:rPr>
              <w:lastRenderedPageBreak/>
              <w:t>общее решение.</w:t>
            </w:r>
          </w:p>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 Описывать </w:t>
            </w:r>
            <w:r w:rsidRPr="00DB62E5">
              <w:rPr>
                <w:rFonts w:ascii="Times New Roman" w:hAnsi="Times New Roman" w:cs="Times New Roman"/>
                <w:sz w:val="22"/>
                <w:szCs w:val="22"/>
              </w:rPr>
              <w:lastRenderedPageBreak/>
              <w:t>географические открытия, совершенные викингами. Объяснять, почему викингов не считают первооткрывателями Америки.</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§9 Составить простой план параграфа.</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94" w:type="dxa"/>
            <w:gridSpan w:val="12"/>
          </w:tcPr>
          <w:p w:rsidR="003125FD" w:rsidRPr="00DB62E5" w:rsidRDefault="003125FD" w:rsidP="00C10480">
            <w:pPr>
              <w:jc w:val="center"/>
              <w:rPr>
                <w:rFonts w:ascii="Times New Roman" w:hAnsi="Times New Roman" w:cs="Times New Roman"/>
                <w:sz w:val="22"/>
                <w:szCs w:val="22"/>
              </w:rPr>
            </w:pPr>
          </w:p>
        </w:tc>
        <w:tc>
          <w:tcPr>
            <w:tcW w:w="729" w:type="dxa"/>
            <w:gridSpan w:val="10"/>
          </w:tcPr>
          <w:p w:rsidR="003125FD" w:rsidRPr="00DB62E5" w:rsidRDefault="003125FD" w:rsidP="00C10480">
            <w:pPr>
              <w:jc w:val="center"/>
              <w:rPr>
                <w:rFonts w:ascii="Times New Roman" w:hAnsi="Times New Roman" w:cs="Times New Roman"/>
                <w:sz w:val="22"/>
                <w:szCs w:val="22"/>
              </w:rPr>
            </w:pPr>
          </w:p>
        </w:tc>
        <w:tc>
          <w:tcPr>
            <w:tcW w:w="709" w:type="dxa"/>
            <w:gridSpan w:val="6"/>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11.</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Первые европейцы на краю Азии.</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Путешествие Марко Поло. </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возможности совершенствования длительны х путешествий вропейцами в Азию;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Ставить учебную задачу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планировать свою деятельность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выявлять причинно-следственные связи;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критерии для сравнения</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w:t>
            </w:r>
            <w:r w:rsidRPr="00DB62E5">
              <w:rPr>
                <w:rFonts w:ascii="Times New Roman" w:hAnsi="Times New Roman" w:cs="Times New Roman"/>
                <w:sz w:val="22"/>
                <w:szCs w:val="22"/>
              </w:rPr>
              <w:lastRenderedPageBreak/>
              <w:t xml:space="preserve">событий по теме урока. Объяснять причины поиска европейцами пути в Китай. </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§10. Используя ключевые слова текста параграфа, составить рассказ о жизни и путешествии Марко Поло.</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25" w:type="dxa"/>
            <w:gridSpan w:val="8"/>
          </w:tcPr>
          <w:p w:rsidR="003125FD" w:rsidRPr="00DB62E5" w:rsidRDefault="003125FD" w:rsidP="00C10480">
            <w:pPr>
              <w:jc w:val="center"/>
              <w:rPr>
                <w:rFonts w:ascii="Times New Roman" w:hAnsi="Times New Roman" w:cs="Times New Roman"/>
                <w:sz w:val="22"/>
                <w:szCs w:val="22"/>
              </w:rPr>
            </w:pPr>
          </w:p>
        </w:tc>
        <w:tc>
          <w:tcPr>
            <w:tcW w:w="815" w:type="dxa"/>
            <w:gridSpan w:val="15"/>
          </w:tcPr>
          <w:p w:rsidR="003125FD" w:rsidRPr="00DB62E5" w:rsidRDefault="003125FD" w:rsidP="00C10480">
            <w:pPr>
              <w:jc w:val="center"/>
              <w:rPr>
                <w:rFonts w:ascii="Times New Roman" w:hAnsi="Times New Roman" w:cs="Times New Roman"/>
                <w:sz w:val="22"/>
                <w:szCs w:val="22"/>
              </w:rPr>
            </w:pPr>
          </w:p>
        </w:tc>
        <w:tc>
          <w:tcPr>
            <w:tcW w:w="692" w:type="dxa"/>
            <w:gridSpan w:val="5"/>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12.</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Хождение за три моря.</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Хождение за три моря.</w:t>
            </w:r>
          </w:p>
        </w:tc>
        <w:tc>
          <w:tcPr>
            <w:tcW w:w="1560" w:type="dxa"/>
            <w:gridSpan w:val="2"/>
          </w:tcPr>
          <w:p w:rsidR="003125FD" w:rsidRPr="00DB62E5" w:rsidRDefault="003125FD" w:rsidP="00C10480">
            <w:pPr>
              <w:rPr>
                <w:rFonts w:ascii="Times New Roman" w:hAnsi="Times New Roman"/>
                <w:sz w:val="22"/>
                <w:szCs w:val="22"/>
              </w:rPr>
            </w:pPr>
            <w:r w:rsidRPr="00DB62E5">
              <w:rPr>
                <w:rFonts w:ascii="Times New Roman" w:hAnsi="Times New Roman"/>
                <w:sz w:val="22"/>
                <w:szCs w:val="22"/>
              </w:rPr>
              <w:t>Формировать  представления о вкладе русских путешественников в изучение регионов моря на примере путешествия Афанасия Никитина;</w:t>
            </w:r>
          </w:p>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w:t>
            </w:r>
            <w:r w:rsidRPr="00DB62E5">
              <w:rPr>
                <w:rFonts w:ascii="Times New Roman" w:hAnsi="Times New Roman" w:cs="Times New Roman"/>
                <w:sz w:val="22"/>
                <w:szCs w:val="22"/>
              </w:rPr>
              <w:lastRenderedPageBreak/>
              <w:t>жизни и деятельности Афанасия Никитина. Объяснять причины путешествия Афанасия Никитина в Индию.</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§11 Проанализировать материалы предыдущих параграфов  и ответить на вопрос: «Кто из европейцев мог побывать в Индии раньше Афанасия Никитина?» Вести дневник наблюдений за погодой</w:t>
            </w:r>
            <w:r w:rsidRPr="00DB62E5">
              <w:rPr>
                <w:rFonts w:ascii="Times New Roman" w:hAnsi="Times New Roman" w:cs="Times New Roman"/>
                <w:sz w:val="22"/>
                <w:szCs w:val="22"/>
              </w:rPr>
              <w:lastRenderedPageBreak/>
              <w:t>.</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07" w:type="dxa"/>
            <w:gridSpan w:val="7"/>
          </w:tcPr>
          <w:p w:rsidR="003125FD" w:rsidRPr="00DB62E5" w:rsidRDefault="003125FD" w:rsidP="00C10480">
            <w:pPr>
              <w:jc w:val="center"/>
              <w:rPr>
                <w:rFonts w:ascii="Times New Roman" w:hAnsi="Times New Roman" w:cs="Times New Roman"/>
                <w:sz w:val="22"/>
                <w:szCs w:val="22"/>
              </w:rPr>
            </w:pPr>
          </w:p>
        </w:tc>
        <w:tc>
          <w:tcPr>
            <w:tcW w:w="816" w:type="dxa"/>
            <w:gridSpan w:val="15"/>
          </w:tcPr>
          <w:p w:rsidR="003125FD" w:rsidRPr="00DB62E5" w:rsidRDefault="003125FD" w:rsidP="00C10480">
            <w:pPr>
              <w:jc w:val="center"/>
              <w:rPr>
                <w:rFonts w:ascii="Times New Roman" w:hAnsi="Times New Roman" w:cs="Times New Roman"/>
                <w:sz w:val="22"/>
                <w:szCs w:val="22"/>
              </w:rPr>
            </w:pPr>
          </w:p>
        </w:tc>
        <w:tc>
          <w:tcPr>
            <w:tcW w:w="709" w:type="dxa"/>
            <w:gridSpan w:val="6"/>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13.</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Морской путь в Индию.</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Генрих Мореплаватель – великий организатор. Васко да Гама.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Формирование представлений об эпохе великих географических открытий как периоде интенсивного освоения территорий Земли;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w:t>
            </w:r>
            <w:r w:rsidRPr="00DB62E5">
              <w:rPr>
                <w:rFonts w:ascii="Times New Roman" w:hAnsi="Times New Roman" w:cs="Times New Roman"/>
                <w:sz w:val="22"/>
                <w:szCs w:val="22"/>
              </w:rPr>
              <w:lastRenderedPageBreak/>
              <w:t>теме урока. Составлять описание о жизни и деятельности Бартоломеу Диаша и Васко да Гама. Выявлять роль португальского принца Генриха Мореплавателя в организации путешествий.</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§12. Проанализировать содержание параграфа и ответить на вопрос: «Можно ли считать принца Генриха Мореплавателя первооткрывателем морского пути в Индию?»Вести дневник </w:t>
            </w:r>
            <w:r w:rsidRPr="00DB62E5">
              <w:rPr>
                <w:rFonts w:ascii="Times New Roman" w:hAnsi="Times New Roman" w:cs="Times New Roman"/>
                <w:sz w:val="22"/>
                <w:szCs w:val="22"/>
              </w:rPr>
              <w:lastRenderedPageBreak/>
              <w:t>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07" w:type="dxa"/>
            <w:gridSpan w:val="7"/>
          </w:tcPr>
          <w:p w:rsidR="003125FD" w:rsidRPr="00DB62E5" w:rsidRDefault="003125FD" w:rsidP="00C10480">
            <w:pPr>
              <w:jc w:val="center"/>
              <w:rPr>
                <w:rFonts w:ascii="Times New Roman" w:hAnsi="Times New Roman" w:cs="Times New Roman"/>
                <w:sz w:val="22"/>
                <w:szCs w:val="22"/>
              </w:rPr>
            </w:pPr>
          </w:p>
        </w:tc>
        <w:tc>
          <w:tcPr>
            <w:tcW w:w="764" w:type="dxa"/>
            <w:gridSpan w:val="13"/>
          </w:tcPr>
          <w:p w:rsidR="003125FD" w:rsidRPr="00DB62E5" w:rsidRDefault="003125FD" w:rsidP="00C10480">
            <w:pPr>
              <w:jc w:val="center"/>
              <w:rPr>
                <w:rFonts w:ascii="Times New Roman" w:hAnsi="Times New Roman" w:cs="Times New Roman"/>
                <w:sz w:val="22"/>
                <w:szCs w:val="22"/>
              </w:rPr>
            </w:pPr>
          </w:p>
        </w:tc>
        <w:tc>
          <w:tcPr>
            <w:tcW w:w="761" w:type="dxa"/>
            <w:gridSpan w:val="8"/>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14.</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Открытие Америки.</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Замысел Колумба. Плавание на запад. Имя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причинах  и следствиях открытия Америки;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w:t>
            </w:r>
            <w:r w:rsidRPr="00DB62E5">
              <w:rPr>
                <w:rFonts w:ascii="Times New Roman" w:hAnsi="Times New Roman" w:cs="Times New Roman"/>
                <w:sz w:val="22"/>
                <w:szCs w:val="22"/>
              </w:rPr>
              <w:lastRenderedPageBreak/>
              <w:t>Определять и показывать на карте маршруты путешествий. Составлять описания событий по теме урока.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§13. По картам атласа определить, какой океан пересек Христофор Колумб во время своего путешествия в поисках западно</w:t>
            </w:r>
            <w:r w:rsidRPr="00DB62E5">
              <w:rPr>
                <w:rFonts w:ascii="Times New Roman" w:hAnsi="Times New Roman" w:cs="Times New Roman"/>
                <w:sz w:val="22"/>
                <w:szCs w:val="22"/>
              </w:rPr>
              <w:lastRenderedPageBreak/>
              <w:t>го пути в Индию?</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rPr>
                <w:rFonts w:ascii="Times New Roman" w:hAnsi="Times New Roman" w:cs="Times New Roman"/>
                <w:sz w:val="22"/>
                <w:szCs w:val="22"/>
              </w:rPr>
            </w:pPr>
          </w:p>
        </w:tc>
        <w:tc>
          <w:tcPr>
            <w:tcW w:w="567" w:type="dxa"/>
          </w:tcPr>
          <w:p w:rsidR="003125FD" w:rsidRPr="00DB62E5" w:rsidRDefault="003125FD" w:rsidP="00C10480">
            <w:pPr>
              <w:rPr>
                <w:rFonts w:ascii="Times New Roman" w:hAnsi="Times New Roman" w:cs="Times New Roman"/>
                <w:sz w:val="22"/>
                <w:szCs w:val="22"/>
              </w:rPr>
            </w:pPr>
          </w:p>
        </w:tc>
        <w:tc>
          <w:tcPr>
            <w:tcW w:w="520" w:type="dxa"/>
            <w:gridSpan w:val="2"/>
          </w:tcPr>
          <w:p w:rsidR="003125FD" w:rsidRPr="00DB62E5" w:rsidRDefault="003125FD" w:rsidP="00C10480">
            <w:pPr>
              <w:jc w:val="center"/>
              <w:rPr>
                <w:rFonts w:ascii="Times New Roman" w:hAnsi="Times New Roman" w:cs="Times New Roman"/>
                <w:sz w:val="22"/>
                <w:szCs w:val="22"/>
              </w:rPr>
            </w:pPr>
          </w:p>
        </w:tc>
        <w:tc>
          <w:tcPr>
            <w:tcW w:w="851" w:type="dxa"/>
            <w:gridSpan w:val="18"/>
          </w:tcPr>
          <w:p w:rsidR="003125FD" w:rsidRPr="00DB62E5" w:rsidRDefault="003125FD" w:rsidP="00C10480">
            <w:pPr>
              <w:jc w:val="center"/>
              <w:rPr>
                <w:rFonts w:ascii="Times New Roman" w:hAnsi="Times New Roman" w:cs="Times New Roman"/>
                <w:sz w:val="22"/>
                <w:szCs w:val="22"/>
              </w:rPr>
            </w:pPr>
          </w:p>
        </w:tc>
        <w:tc>
          <w:tcPr>
            <w:tcW w:w="761" w:type="dxa"/>
            <w:gridSpan w:val="8"/>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15.</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Первое кругосветное плавание.</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rPr>
              <w:t>Формирование представлений о возможности совершения кругосветного путешествия</w:t>
            </w:r>
            <w:r w:rsidRPr="00DB62E5">
              <w:rPr>
                <w:rFonts w:ascii="Times New Roman" w:hAnsi="Times New Roman" w:cs="Times New Roman"/>
                <w:sz w:val="22"/>
                <w:szCs w:val="22"/>
              </w:rPr>
              <w:t xml:space="preserve"> Адмирал Магеллан. Капитан Элькано.</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возможности совершенствования и географических следствиях первого кругосветного путешествия;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§14  По картам атласа определить, возможно ли кругосветное путешествие по суше? Ответ обосновать.Вести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20" w:type="dxa"/>
            <w:gridSpan w:val="2"/>
          </w:tcPr>
          <w:p w:rsidR="003125FD" w:rsidRPr="00DB62E5" w:rsidRDefault="003125FD" w:rsidP="00C10480">
            <w:pPr>
              <w:jc w:val="center"/>
              <w:rPr>
                <w:rFonts w:ascii="Times New Roman" w:hAnsi="Times New Roman" w:cs="Times New Roman"/>
                <w:sz w:val="22"/>
                <w:szCs w:val="22"/>
              </w:rPr>
            </w:pPr>
          </w:p>
        </w:tc>
        <w:tc>
          <w:tcPr>
            <w:tcW w:w="868" w:type="dxa"/>
            <w:gridSpan w:val="19"/>
          </w:tcPr>
          <w:p w:rsidR="003125FD" w:rsidRPr="00DB62E5" w:rsidRDefault="003125FD" w:rsidP="00C10480">
            <w:pPr>
              <w:jc w:val="center"/>
              <w:rPr>
                <w:rFonts w:ascii="Times New Roman" w:hAnsi="Times New Roman" w:cs="Times New Roman"/>
                <w:sz w:val="22"/>
                <w:szCs w:val="22"/>
              </w:rPr>
            </w:pPr>
          </w:p>
        </w:tc>
        <w:tc>
          <w:tcPr>
            <w:tcW w:w="744" w:type="dxa"/>
            <w:gridSpan w:val="7"/>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16.</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Открытие Южного материка.</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Поиски Южной земли. Первое плавание Джеймса Кука. Кенгуру.</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возможности совершенствования и географических следствиях открытия Южного материка;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15. По картам атласа определить особенности неизвестного материкаво времена Джеймса Кука.Вести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20" w:type="dxa"/>
            <w:gridSpan w:val="2"/>
          </w:tcPr>
          <w:p w:rsidR="003125FD" w:rsidRPr="00DB62E5" w:rsidRDefault="003125FD" w:rsidP="00C10480">
            <w:pPr>
              <w:jc w:val="center"/>
              <w:rPr>
                <w:rFonts w:ascii="Times New Roman" w:hAnsi="Times New Roman" w:cs="Times New Roman"/>
                <w:sz w:val="22"/>
                <w:szCs w:val="22"/>
              </w:rPr>
            </w:pPr>
          </w:p>
        </w:tc>
        <w:tc>
          <w:tcPr>
            <w:tcW w:w="868" w:type="dxa"/>
            <w:gridSpan w:val="19"/>
          </w:tcPr>
          <w:p w:rsidR="003125FD" w:rsidRPr="00DB62E5" w:rsidRDefault="003125FD" w:rsidP="00C10480">
            <w:pPr>
              <w:jc w:val="center"/>
              <w:rPr>
                <w:rFonts w:ascii="Times New Roman" w:hAnsi="Times New Roman" w:cs="Times New Roman"/>
                <w:sz w:val="22"/>
                <w:szCs w:val="22"/>
              </w:rPr>
            </w:pPr>
          </w:p>
        </w:tc>
        <w:tc>
          <w:tcPr>
            <w:tcW w:w="744" w:type="dxa"/>
            <w:gridSpan w:val="7"/>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17.</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Поиски Южной земли продолжаются.</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Вдоль ледяного барьера. Негостеприимные Гавайи.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Формировать представления о возможности совершенствования и географических следствиях поиска </w:t>
            </w:r>
            <w:r w:rsidRPr="00DB62E5">
              <w:rPr>
                <w:rFonts w:ascii="Times New Roman" w:hAnsi="Times New Roman"/>
                <w:sz w:val="22"/>
                <w:szCs w:val="22"/>
              </w:rPr>
              <w:lastRenderedPageBreak/>
              <w:t>Южной земли;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Ставить учебную задачу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планировать свою деятельность под </w:t>
            </w:r>
            <w:r w:rsidRPr="00DB62E5">
              <w:rPr>
                <w:rFonts w:ascii="Times New Roman" w:hAnsi="Times New Roman" w:cs="Times New Roman"/>
                <w:sz w:val="22"/>
                <w:szCs w:val="22"/>
              </w:rPr>
              <w:lastRenderedPageBreak/>
              <w:t>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выявлять причинно-следственные связи;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критерии для сравнения</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результаты выдающихся путешествий и открытий, а так же влияние путешествий на развитие </w:t>
            </w:r>
            <w:r w:rsidRPr="00DB62E5">
              <w:rPr>
                <w:rFonts w:ascii="Times New Roman" w:hAnsi="Times New Roman" w:cs="Times New Roman"/>
                <w:sz w:val="22"/>
                <w:szCs w:val="22"/>
              </w:rPr>
              <w:lastRenderedPageBreak/>
              <w:t>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§16</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Подписать на контурной карте мира названия </w:t>
            </w:r>
            <w:r w:rsidRPr="00DB62E5">
              <w:rPr>
                <w:rFonts w:ascii="Times New Roman" w:hAnsi="Times New Roman" w:cs="Times New Roman"/>
                <w:sz w:val="22"/>
                <w:szCs w:val="22"/>
              </w:rPr>
              <w:lastRenderedPageBreak/>
              <w:t>океанов, через которые проходили кругосветные плавания Дж. Кука.</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90" w:type="dxa"/>
            <w:gridSpan w:val="6"/>
          </w:tcPr>
          <w:p w:rsidR="003125FD" w:rsidRPr="00DB62E5" w:rsidRDefault="003125FD" w:rsidP="00C10480">
            <w:pPr>
              <w:jc w:val="center"/>
              <w:rPr>
                <w:rFonts w:ascii="Times New Roman" w:hAnsi="Times New Roman" w:cs="Times New Roman"/>
                <w:sz w:val="22"/>
                <w:szCs w:val="22"/>
              </w:rPr>
            </w:pPr>
          </w:p>
        </w:tc>
        <w:tc>
          <w:tcPr>
            <w:tcW w:w="867" w:type="dxa"/>
            <w:gridSpan w:val="18"/>
          </w:tcPr>
          <w:p w:rsidR="003125FD" w:rsidRPr="00DB62E5" w:rsidRDefault="003125FD" w:rsidP="00C10480">
            <w:pPr>
              <w:jc w:val="center"/>
              <w:rPr>
                <w:rFonts w:ascii="Times New Roman" w:hAnsi="Times New Roman" w:cs="Times New Roman"/>
                <w:sz w:val="22"/>
                <w:szCs w:val="22"/>
              </w:rPr>
            </w:pPr>
          </w:p>
        </w:tc>
        <w:tc>
          <w:tcPr>
            <w:tcW w:w="675" w:type="dxa"/>
            <w:gridSpan w:val="4"/>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18.</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Русские путешественники.</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Роль русских исследований. «Коломбы Росские».</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 xml:space="preserve">Формировать представления о совершенствовании и географических следствиях открытия северо-западной части Северной Америки русскими путешественниками;  уметь организовывать </w:t>
            </w:r>
            <w:r w:rsidRPr="00DB62E5">
              <w:rPr>
                <w:rFonts w:ascii="Times New Roman" w:hAnsi="Times New Roman"/>
                <w:sz w:val="22"/>
                <w:szCs w:val="22"/>
              </w:rPr>
              <w:lastRenderedPageBreak/>
              <w:t>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Ставить учебную задачу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планировать свою деятельность под руководством учителя;</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выявлять причинно-следственные связи;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определять критерии для сравнения</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w:t>
            </w:r>
            <w:r w:rsidRPr="00DB62E5">
              <w:rPr>
                <w:rFonts w:ascii="Times New Roman" w:hAnsi="Times New Roman" w:cs="Times New Roman"/>
                <w:sz w:val="22"/>
                <w:szCs w:val="22"/>
              </w:rPr>
              <w:lastRenderedPageBreak/>
              <w:t>Определять и показывать на карте маршруты путешествий. Составлять описания событий по теме урока.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§17. Завершить работу по заполнению таблицы «Географическиие объекты, названные в честь русских </w:t>
            </w:r>
            <w:r w:rsidRPr="00DB62E5">
              <w:rPr>
                <w:rFonts w:ascii="Times New Roman" w:hAnsi="Times New Roman" w:cs="Times New Roman"/>
                <w:sz w:val="22"/>
                <w:szCs w:val="22"/>
              </w:rPr>
              <w:lastRenderedPageBreak/>
              <w:t>первопроходцев».Вести дневник наблюдений за погодой.</w:t>
            </w:r>
          </w:p>
        </w:tc>
        <w:tc>
          <w:tcPr>
            <w:tcW w:w="567" w:type="dxa"/>
          </w:tcPr>
          <w:p w:rsidR="003125FD" w:rsidRPr="00DB62E5" w:rsidRDefault="003125FD" w:rsidP="00C10480">
            <w:pPr>
              <w:rPr>
                <w:rFonts w:ascii="Times New Roman" w:hAnsi="Times New Roman" w:cs="Times New Roman"/>
                <w:sz w:val="22"/>
                <w:szCs w:val="22"/>
              </w:rPr>
            </w:pPr>
          </w:p>
        </w:tc>
        <w:tc>
          <w:tcPr>
            <w:tcW w:w="567" w:type="dxa"/>
          </w:tcPr>
          <w:p w:rsidR="003125FD" w:rsidRPr="00DB62E5" w:rsidRDefault="003125FD" w:rsidP="00C10480">
            <w:pPr>
              <w:rPr>
                <w:rFonts w:ascii="Times New Roman" w:hAnsi="Times New Roman" w:cs="Times New Roman"/>
                <w:sz w:val="22"/>
                <w:szCs w:val="22"/>
              </w:rPr>
            </w:pPr>
          </w:p>
        </w:tc>
        <w:tc>
          <w:tcPr>
            <w:tcW w:w="642" w:type="dxa"/>
            <w:gridSpan w:val="9"/>
          </w:tcPr>
          <w:p w:rsidR="003125FD" w:rsidRPr="00DB62E5" w:rsidRDefault="003125FD" w:rsidP="00C10480">
            <w:pPr>
              <w:jc w:val="center"/>
              <w:rPr>
                <w:rFonts w:ascii="Times New Roman" w:hAnsi="Times New Roman" w:cs="Times New Roman"/>
                <w:sz w:val="22"/>
                <w:szCs w:val="22"/>
              </w:rPr>
            </w:pPr>
          </w:p>
        </w:tc>
        <w:tc>
          <w:tcPr>
            <w:tcW w:w="711" w:type="dxa"/>
            <w:gridSpan w:val="10"/>
          </w:tcPr>
          <w:p w:rsidR="003125FD" w:rsidRPr="00DB62E5" w:rsidRDefault="003125FD" w:rsidP="00C10480">
            <w:pPr>
              <w:jc w:val="center"/>
              <w:rPr>
                <w:rFonts w:ascii="Times New Roman" w:hAnsi="Times New Roman" w:cs="Times New Roman"/>
                <w:sz w:val="22"/>
                <w:szCs w:val="22"/>
              </w:rPr>
            </w:pPr>
          </w:p>
        </w:tc>
        <w:tc>
          <w:tcPr>
            <w:tcW w:w="779" w:type="dxa"/>
            <w:gridSpan w:val="9"/>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19.</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Вокруг света под русским флагом.</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t>Формировать представления о совершенствовании кругосветного путешествия под русским флагом и открытии ими Антарктиды;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путешествий в формировании знаний о Земле.</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17. Нанести на контурную карту Антарктиды путь экспедиции Беллинсгаузена и Лазарева. 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42" w:type="dxa"/>
            <w:gridSpan w:val="9"/>
          </w:tcPr>
          <w:p w:rsidR="003125FD" w:rsidRPr="00DB62E5" w:rsidRDefault="003125FD" w:rsidP="00C10480">
            <w:pPr>
              <w:jc w:val="center"/>
              <w:rPr>
                <w:rFonts w:ascii="Times New Roman" w:hAnsi="Times New Roman" w:cs="Times New Roman"/>
                <w:sz w:val="22"/>
                <w:szCs w:val="22"/>
              </w:rPr>
            </w:pPr>
          </w:p>
        </w:tc>
        <w:tc>
          <w:tcPr>
            <w:tcW w:w="711" w:type="dxa"/>
            <w:gridSpan w:val="10"/>
          </w:tcPr>
          <w:p w:rsidR="003125FD" w:rsidRPr="00DB62E5" w:rsidRDefault="003125FD" w:rsidP="00C10480">
            <w:pPr>
              <w:jc w:val="center"/>
              <w:rPr>
                <w:rFonts w:ascii="Times New Roman" w:hAnsi="Times New Roman" w:cs="Times New Roman"/>
                <w:sz w:val="22"/>
                <w:szCs w:val="22"/>
              </w:rPr>
            </w:pPr>
          </w:p>
        </w:tc>
        <w:tc>
          <w:tcPr>
            <w:tcW w:w="779" w:type="dxa"/>
            <w:gridSpan w:val="9"/>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20.</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Урок обобщения и контроля по теме «</w:t>
            </w:r>
            <w:r w:rsidRPr="00DB62E5">
              <w:rPr>
                <w:rFonts w:ascii="Times New Roman" w:hAnsi="Times New Roman" w:cs="Times New Roman"/>
                <w:b/>
                <w:bCs/>
                <w:sz w:val="22"/>
                <w:szCs w:val="22"/>
              </w:rPr>
              <w:t>История географических открытий»</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повторения и обобщения</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w:t>
            </w:r>
            <w:r w:rsidRPr="00DB62E5">
              <w:rPr>
                <w:rFonts w:ascii="Times New Roman" w:hAnsi="Times New Roman" w:cs="Times New Roman"/>
                <w:sz w:val="22"/>
                <w:szCs w:val="22"/>
              </w:rPr>
              <w:lastRenderedPageBreak/>
              <w:t>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125FD" w:rsidRPr="00DB62E5" w:rsidRDefault="003125FD" w:rsidP="00C10480">
            <w:pPr>
              <w:rPr>
                <w:rFonts w:ascii="Times New Roman" w:hAnsi="Times New Roman" w:cs="Times New Roman"/>
                <w:sz w:val="22"/>
                <w:szCs w:val="22"/>
              </w:rPr>
            </w:pP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sz w:val="22"/>
                <w:szCs w:val="22"/>
              </w:rPr>
              <w:lastRenderedPageBreak/>
              <w:t>Формировать навыки и умения обобщений,  работы с различными контрольно-измерительными материалами. уметь организовывать наблюдение за погодой.</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роли и значения географических знаний.</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контрольно-измерительными материалами.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42" w:type="dxa"/>
            <w:gridSpan w:val="9"/>
          </w:tcPr>
          <w:p w:rsidR="003125FD" w:rsidRPr="00DB62E5" w:rsidRDefault="003125FD" w:rsidP="00C10480">
            <w:pPr>
              <w:jc w:val="center"/>
              <w:rPr>
                <w:rFonts w:ascii="Times New Roman" w:hAnsi="Times New Roman" w:cs="Times New Roman"/>
                <w:sz w:val="22"/>
                <w:szCs w:val="22"/>
              </w:rPr>
            </w:pPr>
          </w:p>
        </w:tc>
        <w:tc>
          <w:tcPr>
            <w:tcW w:w="781" w:type="dxa"/>
            <w:gridSpan w:val="13"/>
          </w:tcPr>
          <w:p w:rsidR="003125FD" w:rsidRPr="00DB62E5" w:rsidRDefault="003125FD" w:rsidP="00C10480">
            <w:pPr>
              <w:jc w:val="center"/>
              <w:rPr>
                <w:rFonts w:ascii="Times New Roman" w:hAnsi="Times New Roman" w:cs="Times New Roman"/>
                <w:sz w:val="22"/>
                <w:szCs w:val="22"/>
              </w:rPr>
            </w:pPr>
          </w:p>
        </w:tc>
        <w:tc>
          <w:tcPr>
            <w:tcW w:w="709" w:type="dxa"/>
            <w:gridSpan w:val="6"/>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21.</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Мировой океан и его части.</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изучения нового материала</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 xml:space="preserve">Формирование понятий </w:t>
            </w:r>
            <w:r w:rsidRPr="00DB62E5">
              <w:rPr>
                <w:rFonts w:ascii="Times New Roman" w:hAnsi="Times New Roman" w:cs="Times New Roman"/>
                <w:sz w:val="22"/>
                <w:szCs w:val="22"/>
              </w:rPr>
              <w:t>Мировой океан и его размеры. Сколько океанов и их отличия.</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формировать представление о Мировом океане и его составных частях.</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специфических свойств мирового океана и его составных частей.</w:t>
            </w:r>
          </w:p>
          <w:p w:rsidR="003125FD" w:rsidRPr="00DB62E5" w:rsidRDefault="003125FD" w:rsidP="00C10480">
            <w:pPr>
              <w:rPr>
                <w:rFonts w:ascii="Times New Roman" w:hAnsi="Times New Roman" w:cs="Times New Roman"/>
                <w:sz w:val="22"/>
                <w:szCs w:val="22"/>
              </w:rPr>
            </w:pP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географические особенности природы Мирового океана. Определять специфику природы Мирового океана. Давать определение понятий по теме урока. Выделять </w:t>
            </w:r>
            <w:r w:rsidRPr="00DB62E5">
              <w:rPr>
                <w:rFonts w:ascii="Times New Roman" w:hAnsi="Times New Roman" w:cs="Times New Roman"/>
                <w:sz w:val="22"/>
                <w:szCs w:val="22"/>
              </w:rPr>
              <w:lastRenderedPageBreak/>
              <w:t>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движения воды в Мировом океане.</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§19, ответы на вопросы с.102.</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55" w:type="dxa"/>
            <w:gridSpan w:val="4"/>
          </w:tcPr>
          <w:p w:rsidR="003125FD" w:rsidRPr="00DB62E5" w:rsidRDefault="003125FD" w:rsidP="00C10480">
            <w:pPr>
              <w:jc w:val="center"/>
              <w:rPr>
                <w:rFonts w:ascii="Times New Roman" w:hAnsi="Times New Roman" w:cs="Times New Roman"/>
                <w:sz w:val="22"/>
                <w:szCs w:val="22"/>
              </w:rPr>
            </w:pPr>
          </w:p>
        </w:tc>
        <w:tc>
          <w:tcPr>
            <w:tcW w:w="833" w:type="dxa"/>
            <w:gridSpan w:val="17"/>
          </w:tcPr>
          <w:p w:rsidR="003125FD" w:rsidRPr="00DB62E5" w:rsidRDefault="003125FD" w:rsidP="00C10480">
            <w:pPr>
              <w:jc w:val="center"/>
              <w:rPr>
                <w:rFonts w:ascii="Times New Roman" w:hAnsi="Times New Roman" w:cs="Times New Roman"/>
                <w:sz w:val="22"/>
                <w:szCs w:val="22"/>
              </w:rPr>
            </w:pPr>
          </w:p>
        </w:tc>
        <w:tc>
          <w:tcPr>
            <w:tcW w:w="744" w:type="dxa"/>
            <w:gridSpan w:val="7"/>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22.</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Значение Мирового океана для </w:t>
            </w:r>
            <w:r w:rsidRPr="00DB62E5">
              <w:rPr>
                <w:rFonts w:ascii="Times New Roman" w:hAnsi="Times New Roman" w:cs="Times New Roman"/>
                <w:sz w:val="22"/>
                <w:szCs w:val="22"/>
              </w:rPr>
              <w:lastRenderedPageBreak/>
              <w:t>природы и человека.</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lastRenderedPageBreak/>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Жизнь в Мировом океане, отличие живых организмов, </w:t>
            </w:r>
            <w:r w:rsidRPr="00DB62E5">
              <w:rPr>
                <w:rFonts w:ascii="Times New Roman" w:hAnsi="Times New Roman" w:cs="Times New Roman"/>
                <w:sz w:val="22"/>
                <w:szCs w:val="22"/>
              </w:rPr>
              <w:lastRenderedPageBreak/>
              <w:t>населяющих Мировой океан, значение Мирового океана.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Раскрывать значение терминов, формировать представление о живых </w:t>
            </w:r>
            <w:r w:rsidRPr="00DB62E5">
              <w:rPr>
                <w:rFonts w:ascii="Times New Roman" w:hAnsi="Times New Roman" w:cs="Times New Roman"/>
                <w:sz w:val="22"/>
                <w:szCs w:val="22"/>
              </w:rPr>
              <w:lastRenderedPageBreak/>
              <w:t xml:space="preserve">организмах в Мировом океане и его значении </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Осознание роли Мирового океана для природы и человека.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Умение работать с различными источниками информации. Выделять </w:t>
            </w:r>
            <w:r w:rsidRPr="00DB62E5">
              <w:rPr>
                <w:rFonts w:ascii="Times New Roman" w:hAnsi="Times New Roman" w:cs="Times New Roman"/>
                <w:sz w:val="22"/>
                <w:szCs w:val="22"/>
              </w:rPr>
              <w:lastRenderedPageBreak/>
              <w:t>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особенности взаимодействия океана и суши, значение </w:t>
            </w:r>
            <w:r w:rsidRPr="00DB62E5">
              <w:rPr>
                <w:rFonts w:ascii="Times New Roman" w:hAnsi="Times New Roman" w:cs="Times New Roman"/>
                <w:sz w:val="22"/>
                <w:szCs w:val="22"/>
              </w:rPr>
              <w:lastRenderedPageBreak/>
              <w:t>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§20, ответы на вопросы с.106.</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Работа </w:t>
            </w:r>
            <w:r w:rsidRPr="00DB62E5">
              <w:rPr>
                <w:rFonts w:ascii="Times New Roman" w:hAnsi="Times New Roman" w:cs="Times New Roman"/>
                <w:sz w:val="22"/>
                <w:szCs w:val="22"/>
              </w:rPr>
              <w:lastRenderedPageBreak/>
              <w:t>в контурной карте – нанести материки и океаны.</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rPr>
                <w:rFonts w:ascii="Times New Roman" w:hAnsi="Times New Roman" w:cs="Times New Roman"/>
                <w:sz w:val="22"/>
                <w:szCs w:val="22"/>
              </w:rPr>
            </w:pPr>
          </w:p>
        </w:tc>
        <w:tc>
          <w:tcPr>
            <w:tcW w:w="567" w:type="dxa"/>
          </w:tcPr>
          <w:p w:rsidR="003125FD" w:rsidRPr="00DB62E5" w:rsidRDefault="003125FD" w:rsidP="00C10480">
            <w:pPr>
              <w:rPr>
                <w:rFonts w:ascii="Times New Roman" w:hAnsi="Times New Roman" w:cs="Times New Roman"/>
                <w:sz w:val="22"/>
                <w:szCs w:val="22"/>
              </w:rPr>
            </w:pPr>
          </w:p>
        </w:tc>
        <w:tc>
          <w:tcPr>
            <w:tcW w:w="607" w:type="dxa"/>
            <w:gridSpan w:val="7"/>
          </w:tcPr>
          <w:p w:rsidR="003125FD" w:rsidRPr="00DB62E5" w:rsidRDefault="003125FD" w:rsidP="00C10480">
            <w:pPr>
              <w:tabs>
                <w:tab w:val="left" w:pos="743"/>
              </w:tabs>
              <w:jc w:val="center"/>
              <w:rPr>
                <w:rFonts w:ascii="Times New Roman" w:hAnsi="Times New Roman" w:cs="Times New Roman"/>
                <w:sz w:val="22"/>
                <w:szCs w:val="22"/>
              </w:rPr>
            </w:pPr>
          </w:p>
        </w:tc>
        <w:tc>
          <w:tcPr>
            <w:tcW w:w="902" w:type="dxa"/>
            <w:gridSpan w:val="19"/>
          </w:tcPr>
          <w:p w:rsidR="003125FD" w:rsidRPr="00DB62E5" w:rsidRDefault="003125FD" w:rsidP="00C10480">
            <w:pPr>
              <w:tabs>
                <w:tab w:val="left" w:pos="743"/>
              </w:tabs>
              <w:jc w:val="center"/>
              <w:rPr>
                <w:rFonts w:ascii="Times New Roman" w:hAnsi="Times New Roman" w:cs="Times New Roman"/>
                <w:sz w:val="22"/>
                <w:szCs w:val="22"/>
              </w:rPr>
            </w:pPr>
          </w:p>
        </w:tc>
        <w:tc>
          <w:tcPr>
            <w:tcW w:w="623" w:type="dxa"/>
            <w:gridSpan w:val="2"/>
          </w:tcPr>
          <w:p w:rsidR="003125FD" w:rsidRPr="00DB62E5" w:rsidRDefault="003125FD" w:rsidP="00C10480">
            <w:pPr>
              <w:tabs>
                <w:tab w:val="left" w:pos="743"/>
              </w:tabs>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23.</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Евразии.</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Размеры и географическое положение материка, разнообразие природы материка, природные «рекордсмены» материка. </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специфических  черт природы  и населения Евразии. Осознание 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особенности природы и населения Евразии. Определять  специфику природы и населения Евразии  по тесту и картам. Называть и показывать на карте географические объекты  по теме урока. </w:t>
            </w:r>
            <w:r w:rsidRPr="00DB62E5">
              <w:rPr>
                <w:rFonts w:ascii="Times New Roman" w:hAnsi="Times New Roman" w:cs="Times New Roman"/>
                <w:sz w:val="22"/>
                <w:szCs w:val="22"/>
              </w:rPr>
              <w:lastRenderedPageBreak/>
              <w:t>Обозначать на контурной карте государства.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§21, ответы на вопросы с.113.</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Работа в контурной карте – нанести крупные государства.</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Вести дневник наблюдений за </w:t>
            </w:r>
            <w:r w:rsidRPr="00DB62E5">
              <w:rPr>
                <w:rFonts w:ascii="Times New Roman" w:hAnsi="Times New Roman" w:cs="Times New Roman"/>
                <w:sz w:val="22"/>
                <w:szCs w:val="22"/>
              </w:rPr>
              <w:lastRenderedPageBreak/>
              <w:t>погодой.</w:t>
            </w:r>
          </w:p>
        </w:tc>
        <w:tc>
          <w:tcPr>
            <w:tcW w:w="567" w:type="dxa"/>
          </w:tcPr>
          <w:p w:rsidR="003125FD" w:rsidRPr="00DB62E5" w:rsidRDefault="003125FD" w:rsidP="00C10480">
            <w:pPr>
              <w:rPr>
                <w:rFonts w:ascii="Times New Roman" w:hAnsi="Times New Roman" w:cs="Times New Roman"/>
                <w:sz w:val="22"/>
                <w:szCs w:val="22"/>
              </w:rPr>
            </w:pPr>
          </w:p>
        </w:tc>
        <w:tc>
          <w:tcPr>
            <w:tcW w:w="567" w:type="dxa"/>
          </w:tcPr>
          <w:p w:rsidR="003125FD" w:rsidRPr="00DB62E5" w:rsidRDefault="003125FD" w:rsidP="00C10480">
            <w:pPr>
              <w:rPr>
                <w:rFonts w:ascii="Times New Roman" w:hAnsi="Times New Roman" w:cs="Times New Roman"/>
                <w:sz w:val="22"/>
                <w:szCs w:val="22"/>
              </w:rPr>
            </w:pPr>
          </w:p>
        </w:tc>
        <w:tc>
          <w:tcPr>
            <w:tcW w:w="677" w:type="dxa"/>
            <w:gridSpan w:val="11"/>
          </w:tcPr>
          <w:p w:rsidR="003125FD" w:rsidRPr="00DB62E5" w:rsidRDefault="003125FD" w:rsidP="00C10480">
            <w:pPr>
              <w:jc w:val="center"/>
              <w:rPr>
                <w:rFonts w:ascii="Times New Roman" w:hAnsi="Times New Roman" w:cs="Times New Roman"/>
                <w:sz w:val="22"/>
                <w:szCs w:val="22"/>
              </w:rPr>
            </w:pPr>
          </w:p>
        </w:tc>
        <w:tc>
          <w:tcPr>
            <w:tcW w:w="694" w:type="dxa"/>
            <w:gridSpan w:val="9"/>
          </w:tcPr>
          <w:p w:rsidR="003125FD" w:rsidRPr="00DB62E5" w:rsidRDefault="003125FD" w:rsidP="00C10480">
            <w:pPr>
              <w:jc w:val="center"/>
              <w:rPr>
                <w:rFonts w:ascii="Times New Roman" w:hAnsi="Times New Roman" w:cs="Times New Roman"/>
                <w:sz w:val="22"/>
                <w:szCs w:val="22"/>
              </w:rPr>
            </w:pPr>
          </w:p>
        </w:tc>
        <w:tc>
          <w:tcPr>
            <w:tcW w:w="761" w:type="dxa"/>
            <w:gridSpan w:val="8"/>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24.</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Африке.</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Размеры и географическое положение материка, разнообразие природы материка, природные «рекордсмены»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специфических  черт природы  и населения Африки. Осознание 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особенности природы и населения Африки. Определять  специфику природы и населения Африки  по тесту и картам. Называть и показывать на карте географические объекты  по теме урока. Выделять специфические черты природы материка.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§22, ответы на вопросы с.119.</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Заполнить таблицу по живым организмам.</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90" w:type="dxa"/>
            <w:gridSpan w:val="6"/>
          </w:tcPr>
          <w:p w:rsidR="003125FD" w:rsidRPr="00DB62E5" w:rsidRDefault="003125FD" w:rsidP="00C10480">
            <w:pPr>
              <w:jc w:val="center"/>
              <w:rPr>
                <w:rFonts w:ascii="Times New Roman" w:hAnsi="Times New Roman" w:cs="Times New Roman"/>
                <w:sz w:val="22"/>
                <w:szCs w:val="22"/>
              </w:rPr>
            </w:pPr>
          </w:p>
        </w:tc>
        <w:tc>
          <w:tcPr>
            <w:tcW w:w="746" w:type="dxa"/>
            <w:gridSpan w:val="12"/>
          </w:tcPr>
          <w:p w:rsidR="003125FD" w:rsidRPr="00DB62E5" w:rsidRDefault="003125FD" w:rsidP="00C10480">
            <w:pPr>
              <w:jc w:val="center"/>
              <w:rPr>
                <w:rFonts w:ascii="Times New Roman" w:hAnsi="Times New Roman" w:cs="Times New Roman"/>
                <w:sz w:val="22"/>
                <w:szCs w:val="22"/>
              </w:rPr>
            </w:pPr>
          </w:p>
        </w:tc>
        <w:tc>
          <w:tcPr>
            <w:tcW w:w="796" w:type="dxa"/>
            <w:gridSpan w:val="10"/>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25.</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Северной Америке.</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Размеры и географическое положение материка, разнообразие природы материка, </w:t>
            </w:r>
            <w:r w:rsidRPr="00DB62E5">
              <w:rPr>
                <w:rFonts w:ascii="Times New Roman" w:hAnsi="Times New Roman" w:cs="Times New Roman"/>
                <w:sz w:val="22"/>
                <w:szCs w:val="22"/>
              </w:rPr>
              <w:lastRenderedPageBreak/>
              <w:t>природные «уникумы»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Раскрывать значение терминов, учиться характеризовать географическое положение </w:t>
            </w:r>
            <w:r w:rsidRPr="00DB62E5">
              <w:rPr>
                <w:rFonts w:ascii="Times New Roman" w:hAnsi="Times New Roman" w:cs="Times New Roman"/>
                <w:sz w:val="22"/>
                <w:szCs w:val="22"/>
              </w:rPr>
              <w:lastRenderedPageBreak/>
              <w:t>материка, участвовать в обсуждении природы  и хозяйственной деятельности населения материка.</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Понимание специфических  черт природы  и населения Северной Америки. Осознание </w:t>
            </w:r>
            <w:r w:rsidRPr="00DB62E5">
              <w:rPr>
                <w:rFonts w:ascii="Times New Roman" w:hAnsi="Times New Roman" w:cs="Times New Roman"/>
                <w:sz w:val="22"/>
                <w:szCs w:val="22"/>
              </w:rPr>
              <w:lastRenderedPageBreak/>
              <w:t>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Умение работать с различными источниками информации. Выделять главное в тексте. </w:t>
            </w:r>
            <w:r w:rsidRPr="00DB62E5">
              <w:rPr>
                <w:rFonts w:ascii="Times New Roman" w:hAnsi="Times New Roman" w:cs="Times New Roman"/>
                <w:sz w:val="22"/>
                <w:szCs w:val="22"/>
              </w:rPr>
              <w:lastRenderedPageBreak/>
              <w:t>Структурировать учебный материал. Готовить сообщения и презентации. Преобразовывать текстовую информацию в табличную.</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особенности природы и населения Северной Америки. Определять  специфику </w:t>
            </w:r>
            <w:r w:rsidRPr="00DB62E5">
              <w:rPr>
                <w:rFonts w:ascii="Times New Roman" w:hAnsi="Times New Roman" w:cs="Times New Roman"/>
                <w:sz w:val="22"/>
                <w:szCs w:val="22"/>
              </w:rPr>
              <w:lastRenderedPageBreak/>
              <w:t>природы и населения Северной Америки по тесту и картам. Называть и показывать на карте географические объекты  по теме урока. Выделять специфические черты природы материка. . Обозначать на контурной карте государства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§23, ответы на вопросы с.125.</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Нанести на контурн</w:t>
            </w:r>
            <w:r w:rsidRPr="00DB62E5">
              <w:rPr>
                <w:rFonts w:ascii="Times New Roman" w:hAnsi="Times New Roman" w:cs="Times New Roman"/>
                <w:sz w:val="22"/>
                <w:szCs w:val="22"/>
              </w:rPr>
              <w:lastRenderedPageBreak/>
              <w:t>ую карту государства Северной Америки.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90" w:type="dxa"/>
            <w:gridSpan w:val="6"/>
          </w:tcPr>
          <w:p w:rsidR="003125FD" w:rsidRPr="00DB62E5" w:rsidRDefault="003125FD" w:rsidP="00C10480">
            <w:pPr>
              <w:jc w:val="center"/>
              <w:rPr>
                <w:rFonts w:ascii="Times New Roman" w:hAnsi="Times New Roman" w:cs="Times New Roman"/>
                <w:sz w:val="22"/>
                <w:szCs w:val="22"/>
              </w:rPr>
            </w:pPr>
          </w:p>
        </w:tc>
        <w:tc>
          <w:tcPr>
            <w:tcW w:w="746" w:type="dxa"/>
            <w:gridSpan w:val="12"/>
          </w:tcPr>
          <w:p w:rsidR="003125FD" w:rsidRPr="00DB62E5" w:rsidRDefault="003125FD" w:rsidP="00C10480">
            <w:pPr>
              <w:jc w:val="center"/>
              <w:rPr>
                <w:rFonts w:ascii="Times New Roman" w:hAnsi="Times New Roman" w:cs="Times New Roman"/>
                <w:sz w:val="22"/>
                <w:szCs w:val="22"/>
              </w:rPr>
            </w:pPr>
          </w:p>
        </w:tc>
        <w:tc>
          <w:tcPr>
            <w:tcW w:w="796" w:type="dxa"/>
            <w:gridSpan w:val="10"/>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26.</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Южной Америке.</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Размеры и географическое положение материка, разнообразие природы материка, природные «уникумы»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w:t>
            </w:r>
            <w:r w:rsidRPr="00DB62E5">
              <w:rPr>
                <w:rFonts w:ascii="Times New Roman" w:hAnsi="Times New Roman" w:cs="Times New Roman"/>
                <w:sz w:val="22"/>
                <w:szCs w:val="22"/>
              </w:rPr>
              <w:lastRenderedPageBreak/>
              <w:t>й деятельности населения Южной Америки.</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Понимание специфических  черт природы  и населения Южной Америки. Осознание 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w:t>
            </w:r>
            <w:r w:rsidRPr="00DB62E5">
              <w:rPr>
                <w:rFonts w:ascii="Times New Roman" w:hAnsi="Times New Roman" w:cs="Times New Roman"/>
                <w:sz w:val="22"/>
                <w:szCs w:val="22"/>
              </w:rPr>
              <w:lastRenderedPageBreak/>
              <w:t>Преобразовывать текстовую информацию в табличную</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особенности природы и населения Южной Америки. Определять  специфику природы и населения Южной Америки  по тесту и картам. </w:t>
            </w:r>
            <w:r w:rsidRPr="00DB62E5">
              <w:rPr>
                <w:rFonts w:ascii="Times New Roman" w:hAnsi="Times New Roman" w:cs="Times New Roman"/>
                <w:sz w:val="22"/>
                <w:szCs w:val="22"/>
              </w:rPr>
              <w:lastRenderedPageBreak/>
              <w:t>Называть и показывать на карте географические объекты  по теме урока. Выделять специфические черты природы материка. Обозначать на контурной карте государства.</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§24, ответы на вопросы с.131.</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Нанести на контурную карту государства Южной Америк</w:t>
            </w:r>
            <w:r w:rsidRPr="00DB62E5">
              <w:rPr>
                <w:rFonts w:ascii="Times New Roman" w:hAnsi="Times New Roman" w:cs="Times New Roman"/>
                <w:sz w:val="22"/>
                <w:szCs w:val="22"/>
              </w:rPr>
              <w:lastRenderedPageBreak/>
              <w:t>и.</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07" w:type="dxa"/>
            <w:gridSpan w:val="7"/>
          </w:tcPr>
          <w:p w:rsidR="003125FD" w:rsidRPr="00DB62E5" w:rsidRDefault="003125FD" w:rsidP="00C10480">
            <w:pPr>
              <w:jc w:val="center"/>
              <w:rPr>
                <w:rFonts w:ascii="Times New Roman" w:hAnsi="Times New Roman" w:cs="Times New Roman"/>
                <w:sz w:val="22"/>
                <w:szCs w:val="22"/>
              </w:rPr>
            </w:pPr>
          </w:p>
        </w:tc>
        <w:tc>
          <w:tcPr>
            <w:tcW w:w="764" w:type="dxa"/>
            <w:gridSpan w:val="13"/>
          </w:tcPr>
          <w:p w:rsidR="003125FD" w:rsidRPr="00DB62E5" w:rsidRDefault="003125FD" w:rsidP="00C10480">
            <w:pPr>
              <w:jc w:val="center"/>
              <w:rPr>
                <w:rFonts w:ascii="Times New Roman" w:hAnsi="Times New Roman" w:cs="Times New Roman"/>
                <w:sz w:val="22"/>
                <w:szCs w:val="22"/>
              </w:rPr>
            </w:pPr>
          </w:p>
        </w:tc>
        <w:tc>
          <w:tcPr>
            <w:tcW w:w="761" w:type="dxa"/>
            <w:gridSpan w:val="8"/>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27.</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Австралии.</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Размеры и географическое положение материка, разнообразие природы материка, природные эндемики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Австралии.</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специфических  черт природы  и населения Австралии. Осознание 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особенности природы и населения Австралии. Определять  специфику природы и населения Австралии  по тесту и картам. Называть и показывать на карте географические объекты  по теме урока. Выделять </w:t>
            </w:r>
            <w:r w:rsidRPr="00DB62E5">
              <w:rPr>
                <w:rFonts w:ascii="Times New Roman" w:hAnsi="Times New Roman" w:cs="Times New Roman"/>
                <w:sz w:val="22"/>
                <w:szCs w:val="22"/>
              </w:rPr>
              <w:lastRenderedPageBreak/>
              <w:t>специфические черты природы материка.  Обозначать на контурной карте  природные географические объекты.</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§25, ответы на вопросы с.137.</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Обозначить на контурной карте  природные географические объекты.</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Вести дневник наблюдений за </w:t>
            </w:r>
            <w:r w:rsidRPr="00DB62E5">
              <w:rPr>
                <w:rFonts w:ascii="Times New Roman" w:hAnsi="Times New Roman" w:cs="Times New Roman"/>
                <w:sz w:val="22"/>
                <w:szCs w:val="22"/>
              </w:rPr>
              <w:lastRenderedPageBreak/>
              <w:t>погодой.</w:t>
            </w:r>
          </w:p>
        </w:tc>
        <w:tc>
          <w:tcPr>
            <w:tcW w:w="567" w:type="dxa"/>
          </w:tcPr>
          <w:p w:rsidR="003125FD" w:rsidRPr="00DB62E5" w:rsidRDefault="003125FD" w:rsidP="00C10480">
            <w:pPr>
              <w:rPr>
                <w:rFonts w:ascii="Times New Roman" w:hAnsi="Times New Roman" w:cs="Times New Roman"/>
                <w:sz w:val="22"/>
                <w:szCs w:val="22"/>
              </w:rPr>
            </w:pPr>
          </w:p>
        </w:tc>
        <w:tc>
          <w:tcPr>
            <w:tcW w:w="567" w:type="dxa"/>
          </w:tcPr>
          <w:p w:rsidR="003125FD" w:rsidRPr="00DB62E5" w:rsidRDefault="003125FD" w:rsidP="00C10480">
            <w:pPr>
              <w:rPr>
                <w:rFonts w:ascii="Times New Roman" w:hAnsi="Times New Roman" w:cs="Times New Roman"/>
                <w:sz w:val="22"/>
                <w:szCs w:val="22"/>
              </w:rPr>
            </w:pPr>
          </w:p>
        </w:tc>
        <w:tc>
          <w:tcPr>
            <w:tcW w:w="625" w:type="dxa"/>
            <w:gridSpan w:val="8"/>
          </w:tcPr>
          <w:p w:rsidR="003125FD" w:rsidRPr="00DB62E5" w:rsidRDefault="003125FD" w:rsidP="00C10480">
            <w:pPr>
              <w:jc w:val="center"/>
              <w:rPr>
                <w:rFonts w:ascii="Times New Roman" w:hAnsi="Times New Roman" w:cs="Times New Roman"/>
                <w:sz w:val="22"/>
                <w:szCs w:val="22"/>
              </w:rPr>
            </w:pPr>
          </w:p>
        </w:tc>
        <w:tc>
          <w:tcPr>
            <w:tcW w:w="798" w:type="dxa"/>
            <w:gridSpan w:val="14"/>
          </w:tcPr>
          <w:p w:rsidR="003125FD" w:rsidRPr="00DB62E5" w:rsidRDefault="003125FD" w:rsidP="00C10480">
            <w:pPr>
              <w:jc w:val="center"/>
              <w:rPr>
                <w:rFonts w:ascii="Times New Roman" w:hAnsi="Times New Roman" w:cs="Times New Roman"/>
                <w:sz w:val="22"/>
                <w:szCs w:val="22"/>
              </w:rPr>
            </w:pPr>
          </w:p>
        </w:tc>
        <w:tc>
          <w:tcPr>
            <w:tcW w:w="709" w:type="dxa"/>
            <w:gridSpan w:val="6"/>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28.</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Антарктиде.</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Размеры и географическое положение материка, разнообразие природы материка, природные эндемики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Антарктиды.</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специфических  черт природы  и населения Антарктиды. Осознание 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особенности природы и населения Антарктиды Определять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w:t>
            </w:r>
            <w:r w:rsidRPr="00DB62E5">
              <w:rPr>
                <w:rFonts w:ascii="Times New Roman" w:hAnsi="Times New Roman" w:cs="Times New Roman"/>
                <w:sz w:val="22"/>
                <w:szCs w:val="22"/>
              </w:rPr>
              <w:lastRenderedPageBreak/>
              <w:t>карте  природные географические объекты.</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§26, ответы на вопросы с.142.</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Обозначить на контурной карте  природные географические объекты.</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90" w:type="dxa"/>
            <w:gridSpan w:val="6"/>
          </w:tcPr>
          <w:p w:rsidR="003125FD" w:rsidRPr="00DB62E5" w:rsidRDefault="003125FD" w:rsidP="00C10480">
            <w:pPr>
              <w:jc w:val="center"/>
              <w:rPr>
                <w:rFonts w:ascii="Times New Roman" w:hAnsi="Times New Roman" w:cs="Times New Roman"/>
                <w:sz w:val="22"/>
                <w:szCs w:val="22"/>
              </w:rPr>
            </w:pPr>
          </w:p>
        </w:tc>
        <w:tc>
          <w:tcPr>
            <w:tcW w:w="763" w:type="dxa"/>
            <w:gridSpan w:val="13"/>
          </w:tcPr>
          <w:p w:rsidR="003125FD" w:rsidRPr="00DB62E5" w:rsidRDefault="003125FD" w:rsidP="00C10480">
            <w:pPr>
              <w:jc w:val="center"/>
              <w:rPr>
                <w:rFonts w:ascii="Times New Roman" w:hAnsi="Times New Roman" w:cs="Times New Roman"/>
                <w:sz w:val="22"/>
                <w:szCs w:val="22"/>
              </w:rPr>
            </w:pPr>
          </w:p>
        </w:tc>
        <w:tc>
          <w:tcPr>
            <w:tcW w:w="779" w:type="dxa"/>
            <w:gridSpan w:val="9"/>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29.</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Путешествие по Антарктиде.</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Размеры и географическое положение материка, разнообразие природы материка, природные эндемики материка.</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Антарктиды.</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специфических  черт природы  и населения Антарктиды. Осознание причин уникальности природы и населения материка.</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особенности природы и населения Антарктиды Определять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p w:rsidR="003125FD" w:rsidRPr="00DB62E5" w:rsidRDefault="003125FD" w:rsidP="00C10480">
            <w:pPr>
              <w:rPr>
                <w:rFonts w:ascii="Times New Roman" w:hAnsi="Times New Roman" w:cs="Times New Roman"/>
                <w:sz w:val="22"/>
                <w:szCs w:val="22"/>
              </w:rPr>
            </w:pP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§26, ответы на вопросы с.142.</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Обозначить на контурной карте  природные географические объекты.</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 .</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607" w:type="dxa"/>
            <w:gridSpan w:val="7"/>
          </w:tcPr>
          <w:p w:rsidR="003125FD" w:rsidRPr="00DB62E5" w:rsidRDefault="003125FD" w:rsidP="00C10480">
            <w:pPr>
              <w:jc w:val="center"/>
              <w:rPr>
                <w:rFonts w:ascii="Times New Roman" w:hAnsi="Times New Roman" w:cs="Times New Roman"/>
                <w:sz w:val="22"/>
                <w:szCs w:val="22"/>
              </w:rPr>
            </w:pPr>
          </w:p>
        </w:tc>
        <w:tc>
          <w:tcPr>
            <w:tcW w:w="764" w:type="dxa"/>
            <w:gridSpan w:val="13"/>
          </w:tcPr>
          <w:p w:rsidR="003125FD" w:rsidRPr="00DB62E5" w:rsidRDefault="003125FD" w:rsidP="00C10480">
            <w:pPr>
              <w:jc w:val="center"/>
              <w:rPr>
                <w:rFonts w:ascii="Times New Roman" w:hAnsi="Times New Roman" w:cs="Times New Roman"/>
                <w:sz w:val="22"/>
                <w:szCs w:val="22"/>
              </w:rPr>
            </w:pPr>
          </w:p>
        </w:tc>
        <w:tc>
          <w:tcPr>
            <w:tcW w:w="761" w:type="dxa"/>
            <w:gridSpan w:val="8"/>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30.</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Урок </w:t>
            </w:r>
            <w:r w:rsidRPr="00DB62E5">
              <w:rPr>
                <w:rFonts w:ascii="Times New Roman" w:hAnsi="Times New Roman" w:cs="Times New Roman"/>
                <w:sz w:val="22"/>
                <w:szCs w:val="22"/>
              </w:rPr>
              <w:lastRenderedPageBreak/>
              <w:t>обобщения и контроля по теме «</w:t>
            </w:r>
            <w:r w:rsidRPr="00DB62E5">
              <w:rPr>
                <w:rFonts w:ascii="Times New Roman" w:hAnsi="Times New Roman" w:cs="Times New Roman"/>
                <w:b/>
                <w:sz w:val="22"/>
                <w:szCs w:val="22"/>
              </w:rPr>
              <w:t>Путешествие по планете Земля»</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lastRenderedPageBreak/>
              <w:t xml:space="preserve">Урок </w:t>
            </w:r>
            <w:r>
              <w:rPr>
                <w:rFonts w:ascii="Times New Roman" w:hAnsi="Times New Roman" w:cs="Times New Roman"/>
                <w:sz w:val="22"/>
                <w:szCs w:val="22"/>
              </w:rPr>
              <w:lastRenderedPageBreak/>
              <w:t>повторение изученного материала</w:t>
            </w:r>
          </w:p>
        </w:tc>
        <w:tc>
          <w:tcPr>
            <w:tcW w:w="598" w:type="dxa"/>
          </w:tcPr>
          <w:p w:rsidR="003125FD" w:rsidRPr="00DB62E5" w:rsidRDefault="003125FD" w:rsidP="00C10480">
            <w:pPr>
              <w:rPr>
                <w:rFonts w:ascii="Times New Roman" w:hAnsi="Times New Roman" w:cs="Times New Roman"/>
                <w:sz w:val="22"/>
                <w:szCs w:val="22"/>
              </w:rPr>
            </w:pPr>
          </w:p>
        </w:tc>
        <w:tc>
          <w:tcPr>
            <w:tcW w:w="1417"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См. уроки </w:t>
            </w:r>
            <w:r w:rsidRPr="00DB62E5">
              <w:rPr>
                <w:rFonts w:ascii="Times New Roman" w:hAnsi="Times New Roman" w:cs="Times New Roman"/>
                <w:sz w:val="22"/>
                <w:szCs w:val="22"/>
              </w:rPr>
              <w:lastRenderedPageBreak/>
              <w:t>21-30</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Формировани</w:t>
            </w:r>
            <w:r w:rsidRPr="00DB62E5">
              <w:rPr>
                <w:rFonts w:ascii="Times New Roman" w:hAnsi="Times New Roman" w:cs="Times New Roman"/>
                <w:sz w:val="22"/>
                <w:szCs w:val="22"/>
              </w:rPr>
              <w:lastRenderedPageBreak/>
              <w:t>е навыков и умений обобщения тематического материала, работы с различными КИМами</w:t>
            </w:r>
          </w:p>
        </w:tc>
        <w:tc>
          <w:tcPr>
            <w:tcW w:w="141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Понимание </w:t>
            </w:r>
            <w:r w:rsidRPr="00DB62E5">
              <w:rPr>
                <w:rFonts w:ascii="Times New Roman" w:hAnsi="Times New Roman" w:cs="Times New Roman"/>
                <w:sz w:val="22"/>
                <w:szCs w:val="22"/>
              </w:rPr>
              <w:lastRenderedPageBreak/>
              <w:t>специфических  черт природы  и населения материков.</w:t>
            </w:r>
          </w:p>
        </w:tc>
        <w:tc>
          <w:tcPr>
            <w:tcW w:w="1559"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Умение </w:t>
            </w:r>
            <w:r w:rsidRPr="00DB62E5">
              <w:rPr>
                <w:rFonts w:ascii="Times New Roman" w:hAnsi="Times New Roman" w:cs="Times New Roman"/>
                <w:sz w:val="22"/>
                <w:szCs w:val="22"/>
              </w:rPr>
              <w:lastRenderedPageBreak/>
              <w:t>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56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Объяснять </w:t>
            </w:r>
            <w:r w:rsidRPr="00DB62E5">
              <w:rPr>
                <w:rFonts w:ascii="Times New Roman" w:hAnsi="Times New Roman" w:cs="Times New Roman"/>
                <w:sz w:val="22"/>
                <w:szCs w:val="22"/>
              </w:rPr>
              <w:lastRenderedPageBreak/>
              <w:t>особенности природы и населения материков.</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 xml:space="preserve">Вести </w:t>
            </w:r>
            <w:r w:rsidRPr="00DB62E5">
              <w:rPr>
                <w:rFonts w:ascii="Times New Roman" w:hAnsi="Times New Roman" w:cs="Times New Roman"/>
                <w:sz w:val="22"/>
                <w:szCs w:val="22"/>
              </w:rPr>
              <w:lastRenderedPageBreak/>
              <w:t>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711" w:type="dxa"/>
            <w:gridSpan w:val="13"/>
          </w:tcPr>
          <w:p w:rsidR="003125FD" w:rsidRPr="00DB62E5" w:rsidRDefault="003125FD" w:rsidP="00C10480">
            <w:pPr>
              <w:jc w:val="center"/>
              <w:rPr>
                <w:rFonts w:ascii="Times New Roman" w:hAnsi="Times New Roman" w:cs="Times New Roman"/>
                <w:sz w:val="22"/>
                <w:szCs w:val="22"/>
              </w:rPr>
            </w:pPr>
          </w:p>
        </w:tc>
        <w:tc>
          <w:tcPr>
            <w:tcW w:w="764" w:type="dxa"/>
            <w:gridSpan w:val="12"/>
          </w:tcPr>
          <w:p w:rsidR="003125FD" w:rsidRPr="00DB62E5" w:rsidRDefault="003125FD" w:rsidP="00C10480">
            <w:pPr>
              <w:jc w:val="center"/>
              <w:rPr>
                <w:rFonts w:ascii="Times New Roman" w:hAnsi="Times New Roman" w:cs="Times New Roman"/>
                <w:sz w:val="22"/>
                <w:szCs w:val="22"/>
              </w:rPr>
            </w:pPr>
          </w:p>
        </w:tc>
        <w:tc>
          <w:tcPr>
            <w:tcW w:w="657" w:type="dxa"/>
            <w:gridSpan w:val="3"/>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31.</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Что такое природа</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изучения нового материала</w:t>
            </w:r>
          </w:p>
        </w:tc>
        <w:tc>
          <w:tcPr>
            <w:tcW w:w="598" w:type="dxa"/>
          </w:tcPr>
          <w:p w:rsidR="003125FD" w:rsidRPr="00DB62E5" w:rsidRDefault="003125FD" w:rsidP="00C10480">
            <w:pPr>
              <w:rPr>
                <w:rFonts w:ascii="Times New Roman" w:hAnsi="Times New Roman" w:cs="Times New Roman"/>
                <w:sz w:val="22"/>
                <w:szCs w:val="22"/>
              </w:rPr>
            </w:pPr>
          </w:p>
        </w:tc>
        <w:tc>
          <w:tcPr>
            <w:tcW w:w="1984"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Понятие природа, «объект» природы,  отличия объектов природы от объектов, созданных человеком.</w:t>
            </w:r>
          </w:p>
        </w:tc>
        <w:tc>
          <w:tcPr>
            <w:tcW w:w="1551"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природы, природных объектов и объектов, созданных человеком.</w:t>
            </w:r>
          </w:p>
        </w:tc>
        <w:tc>
          <w:tcPr>
            <w:tcW w:w="142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Осознание роли природы в жизни человека.</w:t>
            </w:r>
          </w:p>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Понимание специфики природных объектов и объектов, созданных человеком.</w:t>
            </w:r>
          </w:p>
        </w:tc>
        <w:tc>
          <w:tcPr>
            <w:tcW w:w="198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571"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 xml:space="preserve">Объяснять особенные черты объектов природы и объектов, созданных </w:t>
            </w:r>
            <w:r w:rsidRPr="00DB62E5">
              <w:rPr>
                <w:rFonts w:ascii="Times New Roman" w:hAnsi="Times New Roman" w:cs="Times New Roman"/>
                <w:sz w:val="22"/>
                <w:szCs w:val="22"/>
              </w:rPr>
              <w:lastRenderedPageBreak/>
              <w:t>человеком.</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lastRenderedPageBreak/>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711" w:type="dxa"/>
            <w:gridSpan w:val="13"/>
          </w:tcPr>
          <w:p w:rsidR="003125FD" w:rsidRPr="00DB62E5" w:rsidRDefault="003125FD" w:rsidP="00C10480">
            <w:pPr>
              <w:jc w:val="center"/>
              <w:rPr>
                <w:rFonts w:ascii="Times New Roman" w:hAnsi="Times New Roman" w:cs="Times New Roman"/>
                <w:sz w:val="22"/>
                <w:szCs w:val="22"/>
              </w:rPr>
            </w:pPr>
          </w:p>
        </w:tc>
        <w:tc>
          <w:tcPr>
            <w:tcW w:w="764" w:type="dxa"/>
            <w:gridSpan w:val="12"/>
          </w:tcPr>
          <w:p w:rsidR="003125FD" w:rsidRPr="00DB62E5" w:rsidRDefault="003125FD" w:rsidP="00C10480">
            <w:pPr>
              <w:jc w:val="center"/>
              <w:rPr>
                <w:rFonts w:ascii="Times New Roman" w:hAnsi="Times New Roman" w:cs="Times New Roman"/>
                <w:sz w:val="22"/>
                <w:szCs w:val="22"/>
              </w:rPr>
            </w:pPr>
          </w:p>
        </w:tc>
        <w:tc>
          <w:tcPr>
            <w:tcW w:w="657" w:type="dxa"/>
            <w:gridSpan w:val="3"/>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32.</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Оболочки Земли</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984"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Понятие оболочки Земли, какие бывают оболочки и в чем их отличие друг от друга. Взаимодействие оболочек Земли.</w:t>
            </w:r>
          </w:p>
        </w:tc>
        <w:tc>
          <w:tcPr>
            <w:tcW w:w="1551"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оболочек Земли.</w:t>
            </w:r>
          </w:p>
        </w:tc>
        <w:tc>
          <w:tcPr>
            <w:tcW w:w="142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Осознание роли оболочек в жизни планеты Земля.</w:t>
            </w:r>
          </w:p>
        </w:tc>
        <w:tc>
          <w:tcPr>
            <w:tcW w:w="198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571"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особенности географических оболочек.</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815" w:type="dxa"/>
            <w:gridSpan w:val="14"/>
          </w:tcPr>
          <w:p w:rsidR="003125FD" w:rsidRPr="00DB62E5" w:rsidRDefault="003125FD" w:rsidP="00C10480">
            <w:pPr>
              <w:jc w:val="center"/>
              <w:rPr>
                <w:rFonts w:ascii="Times New Roman" w:hAnsi="Times New Roman" w:cs="Times New Roman"/>
                <w:sz w:val="22"/>
                <w:szCs w:val="22"/>
              </w:rPr>
            </w:pPr>
          </w:p>
        </w:tc>
        <w:tc>
          <w:tcPr>
            <w:tcW w:w="781" w:type="dxa"/>
            <w:gridSpan w:val="13"/>
          </w:tcPr>
          <w:p w:rsidR="003125FD" w:rsidRPr="00DB62E5" w:rsidRDefault="003125FD" w:rsidP="00C10480">
            <w:pPr>
              <w:jc w:val="center"/>
              <w:rPr>
                <w:rFonts w:ascii="Times New Roman" w:hAnsi="Times New Roman" w:cs="Times New Roman"/>
                <w:sz w:val="22"/>
                <w:szCs w:val="22"/>
              </w:rPr>
            </w:pPr>
          </w:p>
        </w:tc>
        <w:tc>
          <w:tcPr>
            <w:tcW w:w="536"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33.</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Оболочки Земли.</w:t>
            </w:r>
          </w:p>
        </w:tc>
        <w:tc>
          <w:tcPr>
            <w:tcW w:w="1245" w:type="dxa"/>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lang w:eastAsia="ru-RU"/>
              </w:rPr>
              <w:t>Урок формирования умений и навыков</w:t>
            </w:r>
          </w:p>
        </w:tc>
        <w:tc>
          <w:tcPr>
            <w:tcW w:w="598" w:type="dxa"/>
          </w:tcPr>
          <w:p w:rsidR="003125FD" w:rsidRPr="00DB62E5" w:rsidRDefault="003125FD" w:rsidP="00C10480">
            <w:pPr>
              <w:rPr>
                <w:rFonts w:ascii="Times New Roman" w:hAnsi="Times New Roman" w:cs="Times New Roman"/>
                <w:sz w:val="22"/>
                <w:szCs w:val="22"/>
              </w:rPr>
            </w:pPr>
          </w:p>
        </w:tc>
        <w:tc>
          <w:tcPr>
            <w:tcW w:w="1984"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Понятие оболочки Земли, какие бывают оболочки и в чем их отличие друг от друга. Взаимодействие оболочек Земли.</w:t>
            </w:r>
          </w:p>
        </w:tc>
        <w:tc>
          <w:tcPr>
            <w:tcW w:w="1551"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Раскрывать значение оболочек Земли.</w:t>
            </w:r>
          </w:p>
        </w:tc>
        <w:tc>
          <w:tcPr>
            <w:tcW w:w="142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Осознание роли оболочек в жизни планеты Земля.</w:t>
            </w:r>
          </w:p>
        </w:tc>
        <w:tc>
          <w:tcPr>
            <w:tcW w:w="198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571"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Объяснять особенности географических оболочек.</w:t>
            </w:r>
          </w:p>
        </w:tc>
        <w:tc>
          <w:tcPr>
            <w:tcW w:w="992"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Вести дневник наблюдений за погодой.</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815" w:type="dxa"/>
            <w:gridSpan w:val="14"/>
          </w:tcPr>
          <w:p w:rsidR="003125FD" w:rsidRPr="00DB62E5" w:rsidRDefault="003125FD" w:rsidP="00C10480">
            <w:pPr>
              <w:jc w:val="center"/>
              <w:rPr>
                <w:rFonts w:ascii="Times New Roman" w:hAnsi="Times New Roman" w:cs="Times New Roman"/>
                <w:sz w:val="22"/>
                <w:szCs w:val="22"/>
              </w:rPr>
            </w:pPr>
          </w:p>
        </w:tc>
        <w:tc>
          <w:tcPr>
            <w:tcW w:w="781" w:type="dxa"/>
            <w:gridSpan w:val="13"/>
          </w:tcPr>
          <w:p w:rsidR="003125FD" w:rsidRPr="00DB62E5" w:rsidRDefault="003125FD" w:rsidP="00C10480">
            <w:pPr>
              <w:jc w:val="center"/>
              <w:rPr>
                <w:rFonts w:ascii="Times New Roman" w:hAnsi="Times New Roman" w:cs="Times New Roman"/>
                <w:sz w:val="22"/>
                <w:szCs w:val="22"/>
              </w:rPr>
            </w:pPr>
          </w:p>
        </w:tc>
        <w:tc>
          <w:tcPr>
            <w:tcW w:w="536"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lastRenderedPageBreak/>
              <w:t>34.</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обобщающего повторения</w:t>
            </w:r>
          </w:p>
        </w:tc>
        <w:tc>
          <w:tcPr>
            <w:tcW w:w="598" w:type="dxa"/>
          </w:tcPr>
          <w:p w:rsidR="003125FD" w:rsidRPr="00DB62E5" w:rsidRDefault="003125FD" w:rsidP="00C10480">
            <w:pPr>
              <w:rPr>
                <w:rFonts w:ascii="Times New Roman" w:hAnsi="Times New Roman" w:cs="Times New Roman"/>
                <w:sz w:val="22"/>
                <w:szCs w:val="22"/>
              </w:rPr>
            </w:pPr>
          </w:p>
        </w:tc>
        <w:tc>
          <w:tcPr>
            <w:tcW w:w="1984" w:type="dxa"/>
            <w:gridSpan w:val="2"/>
          </w:tcPr>
          <w:p w:rsidR="003125FD" w:rsidRDefault="003125FD" w:rsidP="00C10480">
            <w:pPr>
              <w:rPr>
                <w:rFonts w:ascii="Times New Roman" w:hAnsi="Times New Roman"/>
                <w:color w:val="000000"/>
              </w:rPr>
            </w:pPr>
            <w:r w:rsidRPr="00DB62E5">
              <w:rPr>
                <w:rFonts w:ascii="Times New Roman" w:hAnsi="Times New Roman" w:cs="Times New Roman"/>
                <w:sz w:val="22"/>
                <w:szCs w:val="22"/>
              </w:rPr>
              <w:t>См. разделы курса</w:t>
            </w:r>
            <w:r w:rsidRPr="00C6048F">
              <w:rPr>
                <w:rFonts w:ascii="Times New Roman" w:hAnsi="Times New Roman"/>
                <w:color w:val="000000"/>
              </w:rPr>
              <w:t xml:space="preserve"> Формирование навыков и умений обобщения, работы с различными контрольно-измерительными </w:t>
            </w:r>
            <w:r>
              <w:rPr>
                <w:rFonts w:ascii="Times New Roman" w:hAnsi="Times New Roman"/>
                <w:color w:val="000000"/>
              </w:rPr>
              <w:t>материалами</w:t>
            </w:r>
          </w:p>
          <w:p w:rsidR="003125FD" w:rsidRDefault="003125FD" w:rsidP="00C10480">
            <w:pPr>
              <w:rPr>
                <w:rFonts w:ascii="Times New Roman" w:hAnsi="Times New Roman"/>
                <w:color w:val="000000"/>
              </w:rPr>
            </w:pPr>
          </w:p>
          <w:p w:rsidR="003125FD" w:rsidRDefault="003125FD" w:rsidP="00C10480">
            <w:pPr>
              <w:rPr>
                <w:rFonts w:ascii="Times New Roman" w:hAnsi="Times New Roman"/>
                <w:color w:val="000000"/>
              </w:rPr>
            </w:pPr>
          </w:p>
          <w:p w:rsidR="003125FD" w:rsidRPr="00DB62E5" w:rsidRDefault="003125FD" w:rsidP="00C10480">
            <w:pPr>
              <w:rPr>
                <w:rFonts w:ascii="Times New Roman" w:hAnsi="Times New Roman" w:cs="Times New Roman"/>
                <w:sz w:val="22"/>
                <w:szCs w:val="22"/>
              </w:rPr>
            </w:pPr>
          </w:p>
        </w:tc>
        <w:tc>
          <w:tcPr>
            <w:tcW w:w="1551"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142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1987" w:type="dxa"/>
            <w:gridSpan w:val="2"/>
          </w:tcPr>
          <w:p w:rsidR="003125FD"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Pr="00954078" w:rsidRDefault="003125FD" w:rsidP="00C10480">
            <w:pPr>
              <w:rPr>
                <w:rFonts w:ascii="Times New Roman" w:hAnsi="Times New Roman" w:cs="Times New Roman"/>
                <w:sz w:val="22"/>
                <w:szCs w:val="22"/>
              </w:rPr>
            </w:pPr>
          </w:p>
          <w:p w:rsidR="003125FD" w:rsidRDefault="003125FD" w:rsidP="00C10480">
            <w:pPr>
              <w:rPr>
                <w:rFonts w:ascii="Times New Roman" w:hAnsi="Times New Roman" w:cs="Times New Roman"/>
                <w:sz w:val="22"/>
                <w:szCs w:val="22"/>
              </w:rPr>
            </w:pPr>
          </w:p>
          <w:p w:rsidR="003125FD" w:rsidRDefault="003125FD" w:rsidP="00C10480">
            <w:pPr>
              <w:rPr>
                <w:rFonts w:ascii="Times New Roman" w:hAnsi="Times New Roman" w:cs="Times New Roman"/>
                <w:sz w:val="22"/>
                <w:szCs w:val="22"/>
              </w:rPr>
            </w:pPr>
          </w:p>
          <w:p w:rsidR="003125FD" w:rsidRPr="00954078" w:rsidRDefault="003125FD" w:rsidP="00C10480">
            <w:pPr>
              <w:jc w:val="center"/>
              <w:rPr>
                <w:rFonts w:ascii="Times New Roman" w:hAnsi="Times New Roman" w:cs="Times New Roman"/>
                <w:sz w:val="22"/>
                <w:szCs w:val="22"/>
              </w:rPr>
            </w:pPr>
          </w:p>
        </w:tc>
        <w:tc>
          <w:tcPr>
            <w:tcW w:w="571" w:type="dxa"/>
          </w:tcPr>
          <w:p w:rsidR="003125FD" w:rsidRPr="00DB62E5" w:rsidRDefault="003125FD" w:rsidP="00C10480">
            <w:pPr>
              <w:rPr>
                <w:rFonts w:ascii="Times New Roman" w:hAnsi="Times New Roman" w:cs="Times New Roman"/>
                <w:sz w:val="22"/>
                <w:szCs w:val="22"/>
              </w:rPr>
            </w:pPr>
          </w:p>
        </w:tc>
        <w:tc>
          <w:tcPr>
            <w:tcW w:w="992"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Работа с КИМ</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38" w:type="dxa"/>
            <w:gridSpan w:val="3"/>
          </w:tcPr>
          <w:p w:rsidR="003125FD" w:rsidRPr="00DB62E5" w:rsidRDefault="003125FD" w:rsidP="00C10480">
            <w:pPr>
              <w:jc w:val="center"/>
              <w:rPr>
                <w:rFonts w:ascii="Times New Roman" w:hAnsi="Times New Roman" w:cs="Times New Roman"/>
                <w:sz w:val="22"/>
                <w:szCs w:val="22"/>
              </w:rPr>
            </w:pPr>
          </w:p>
        </w:tc>
        <w:tc>
          <w:tcPr>
            <w:tcW w:w="937" w:type="dxa"/>
            <w:gridSpan w:val="22"/>
          </w:tcPr>
          <w:p w:rsidR="003125FD" w:rsidRPr="00DB62E5" w:rsidRDefault="003125FD" w:rsidP="00C10480">
            <w:pPr>
              <w:jc w:val="center"/>
              <w:rPr>
                <w:rFonts w:ascii="Times New Roman" w:hAnsi="Times New Roman" w:cs="Times New Roman"/>
                <w:sz w:val="22"/>
                <w:szCs w:val="22"/>
              </w:rPr>
            </w:pPr>
          </w:p>
        </w:tc>
        <w:tc>
          <w:tcPr>
            <w:tcW w:w="657" w:type="dxa"/>
            <w:gridSpan w:val="3"/>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r w:rsidR="003125FD" w:rsidRPr="00DB62E5" w:rsidTr="00C10480">
        <w:tc>
          <w:tcPr>
            <w:tcW w:w="513" w:type="dxa"/>
          </w:tcPr>
          <w:p w:rsidR="003125FD" w:rsidRPr="00DB62E5" w:rsidRDefault="003125FD" w:rsidP="00C10480">
            <w:pPr>
              <w:jc w:val="center"/>
              <w:rPr>
                <w:rFonts w:ascii="Times New Roman" w:hAnsi="Times New Roman" w:cs="Times New Roman"/>
                <w:sz w:val="22"/>
                <w:szCs w:val="22"/>
              </w:rPr>
            </w:pPr>
            <w:r w:rsidRPr="00DB62E5">
              <w:rPr>
                <w:rFonts w:ascii="Times New Roman" w:hAnsi="Times New Roman" w:cs="Times New Roman"/>
                <w:sz w:val="22"/>
                <w:szCs w:val="22"/>
              </w:rPr>
              <w:t>35.</w:t>
            </w:r>
          </w:p>
        </w:tc>
        <w:tc>
          <w:tcPr>
            <w:tcW w:w="865" w:type="dxa"/>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1245"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Урок обобщающего повторения</w:t>
            </w:r>
          </w:p>
        </w:tc>
        <w:tc>
          <w:tcPr>
            <w:tcW w:w="598" w:type="dxa"/>
          </w:tcPr>
          <w:p w:rsidR="003125FD" w:rsidRPr="00DB62E5" w:rsidRDefault="003125FD" w:rsidP="00C10480">
            <w:pPr>
              <w:rPr>
                <w:rFonts w:ascii="Times New Roman" w:hAnsi="Times New Roman" w:cs="Times New Roman"/>
                <w:sz w:val="22"/>
                <w:szCs w:val="22"/>
              </w:rPr>
            </w:pPr>
          </w:p>
        </w:tc>
        <w:tc>
          <w:tcPr>
            <w:tcW w:w="1984" w:type="dxa"/>
            <w:gridSpan w:val="2"/>
          </w:tcPr>
          <w:p w:rsidR="003125FD" w:rsidRPr="00DB62E5" w:rsidRDefault="003125FD" w:rsidP="00C10480">
            <w:pPr>
              <w:rPr>
                <w:rFonts w:ascii="Times New Roman" w:hAnsi="Times New Roman" w:cs="Times New Roman"/>
                <w:sz w:val="22"/>
                <w:szCs w:val="22"/>
              </w:rPr>
            </w:pPr>
            <w:r w:rsidRPr="00C6048F">
              <w:rPr>
                <w:rFonts w:ascii="Times New Roman" w:hAnsi="Times New Roman"/>
                <w:color w:val="000000"/>
              </w:rPr>
              <w:t>Формирование навыков и умений обобщения, работы с различными контрольно-измерительными материалами</w:t>
            </w:r>
          </w:p>
        </w:tc>
        <w:tc>
          <w:tcPr>
            <w:tcW w:w="1551"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1420"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1987" w:type="dxa"/>
            <w:gridSpan w:val="2"/>
          </w:tcPr>
          <w:p w:rsidR="003125FD" w:rsidRPr="00DB62E5" w:rsidRDefault="003125FD" w:rsidP="00C10480">
            <w:pPr>
              <w:rPr>
                <w:rFonts w:ascii="Times New Roman" w:hAnsi="Times New Roman" w:cs="Times New Roman"/>
                <w:sz w:val="22"/>
                <w:szCs w:val="22"/>
              </w:rPr>
            </w:pPr>
            <w:r w:rsidRPr="00DB62E5">
              <w:rPr>
                <w:rFonts w:ascii="Times New Roman" w:hAnsi="Times New Roman" w:cs="Times New Roman"/>
                <w:sz w:val="22"/>
                <w:szCs w:val="22"/>
              </w:rPr>
              <w:t>См. разделы курса</w:t>
            </w:r>
          </w:p>
        </w:tc>
        <w:tc>
          <w:tcPr>
            <w:tcW w:w="571" w:type="dxa"/>
          </w:tcPr>
          <w:p w:rsidR="003125FD" w:rsidRPr="00DB62E5" w:rsidRDefault="003125FD" w:rsidP="00C10480">
            <w:pPr>
              <w:rPr>
                <w:rFonts w:ascii="Times New Roman" w:hAnsi="Times New Roman" w:cs="Times New Roman"/>
                <w:sz w:val="22"/>
                <w:szCs w:val="22"/>
              </w:rPr>
            </w:pPr>
          </w:p>
        </w:tc>
        <w:tc>
          <w:tcPr>
            <w:tcW w:w="992" w:type="dxa"/>
          </w:tcPr>
          <w:p w:rsidR="003125FD" w:rsidRPr="00DB62E5" w:rsidRDefault="003125FD" w:rsidP="00C10480">
            <w:pPr>
              <w:rPr>
                <w:rFonts w:ascii="Times New Roman" w:hAnsi="Times New Roman" w:cs="Times New Roman"/>
                <w:sz w:val="22"/>
                <w:szCs w:val="22"/>
              </w:rPr>
            </w:pPr>
            <w:r>
              <w:rPr>
                <w:rFonts w:ascii="Times New Roman" w:hAnsi="Times New Roman" w:cs="Times New Roman"/>
                <w:sz w:val="22"/>
                <w:szCs w:val="22"/>
              </w:rPr>
              <w:t>Работа с КИМ</w:t>
            </w:r>
          </w:p>
        </w:tc>
        <w:tc>
          <w:tcPr>
            <w:tcW w:w="567" w:type="dxa"/>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c>
          <w:tcPr>
            <w:tcW w:w="538" w:type="dxa"/>
            <w:gridSpan w:val="3"/>
          </w:tcPr>
          <w:p w:rsidR="003125FD" w:rsidRPr="00DB62E5" w:rsidRDefault="003125FD" w:rsidP="00C10480">
            <w:pPr>
              <w:jc w:val="center"/>
              <w:rPr>
                <w:rFonts w:ascii="Times New Roman" w:hAnsi="Times New Roman" w:cs="Times New Roman"/>
                <w:sz w:val="22"/>
                <w:szCs w:val="22"/>
              </w:rPr>
            </w:pPr>
          </w:p>
        </w:tc>
        <w:tc>
          <w:tcPr>
            <w:tcW w:w="937" w:type="dxa"/>
            <w:gridSpan w:val="22"/>
          </w:tcPr>
          <w:p w:rsidR="003125FD" w:rsidRPr="00DB62E5" w:rsidRDefault="003125FD" w:rsidP="00C10480">
            <w:pPr>
              <w:jc w:val="center"/>
              <w:rPr>
                <w:rFonts w:ascii="Times New Roman" w:hAnsi="Times New Roman" w:cs="Times New Roman"/>
                <w:sz w:val="22"/>
                <w:szCs w:val="22"/>
              </w:rPr>
            </w:pPr>
          </w:p>
        </w:tc>
        <w:tc>
          <w:tcPr>
            <w:tcW w:w="657" w:type="dxa"/>
            <w:gridSpan w:val="3"/>
          </w:tcPr>
          <w:p w:rsidR="003125FD" w:rsidRPr="00DB62E5" w:rsidRDefault="003125FD" w:rsidP="00C10480">
            <w:pPr>
              <w:jc w:val="center"/>
              <w:rPr>
                <w:rFonts w:ascii="Times New Roman" w:hAnsi="Times New Roman" w:cs="Times New Roman"/>
                <w:sz w:val="22"/>
                <w:szCs w:val="22"/>
              </w:rPr>
            </w:pPr>
          </w:p>
        </w:tc>
        <w:tc>
          <w:tcPr>
            <w:tcW w:w="567" w:type="dxa"/>
          </w:tcPr>
          <w:p w:rsidR="003125FD" w:rsidRPr="00DB62E5" w:rsidRDefault="003125FD" w:rsidP="00C10480">
            <w:pPr>
              <w:jc w:val="center"/>
              <w:rPr>
                <w:rFonts w:ascii="Times New Roman" w:hAnsi="Times New Roman" w:cs="Times New Roman"/>
                <w:sz w:val="22"/>
                <w:szCs w:val="22"/>
              </w:rPr>
            </w:pPr>
          </w:p>
        </w:tc>
      </w:tr>
    </w:tbl>
    <w:p w:rsidR="003125FD" w:rsidRDefault="003125FD" w:rsidP="003125FD">
      <w:pPr>
        <w:jc w:val="center"/>
        <w:rPr>
          <w:rFonts w:ascii="Times New Roman" w:hAnsi="Times New Roman" w:cs="Times New Roman"/>
          <w:sz w:val="22"/>
          <w:szCs w:val="22"/>
        </w:rPr>
      </w:pPr>
    </w:p>
    <w:p w:rsidR="003125FD" w:rsidRDefault="003125FD" w:rsidP="003125FD">
      <w:pPr>
        <w:jc w:val="center"/>
        <w:rPr>
          <w:rFonts w:ascii="Times New Roman" w:hAnsi="Times New Roman" w:cs="Times New Roman"/>
          <w:sz w:val="22"/>
          <w:szCs w:val="22"/>
        </w:rPr>
      </w:pPr>
    </w:p>
    <w:p w:rsidR="003125FD" w:rsidRPr="00DB62E5" w:rsidRDefault="003125FD" w:rsidP="003125FD">
      <w:pPr>
        <w:tabs>
          <w:tab w:val="left" w:pos="1145"/>
        </w:tabs>
        <w:rPr>
          <w:rFonts w:ascii="Times New Roman" w:hAnsi="Times New Roman"/>
          <w:sz w:val="22"/>
          <w:szCs w:val="22"/>
        </w:rPr>
      </w:pPr>
    </w:p>
    <w:p w:rsidR="003125FD" w:rsidRPr="00DB62E5" w:rsidRDefault="003125FD" w:rsidP="003125FD">
      <w:pPr>
        <w:rPr>
          <w:rFonts w:ascii="Times New Roman" w:hAnsi="Times New Roman" w:cs="Times New Roman"/>
          <w:sz w:val="22"/>
          <w:szCs w:val="22"/>
        </w:rPr>
      </w:pPr>
    </w:p>
    <w:p w:rsidR="003125FD" w:rsidRPr="00E467C5" w:rsidRDefault="003125FD" w:rsidP="003125FD">
      <w:pPr>
        <w:jc w:val="center"/>
        <w:rPr>
          <w:rFonts w:ascii="Times New Roman" w:hAnsi="Times New Roman" w:cs="Times New Roman"/>
          <w:sz w:val="32"/>
          <w:szCs w:val="32"/>
        </w:rPr>
      </w:pPr>
    </w:p>
    <w:sectPr w:rsidR="003125FD" w:rsidRPr="00E467C5" w:rsidSect="003125FD">
      <w:pgSz w:w="16838" w:h="11906" w:orient="landscape"/>
      <w:pgMar w:top="1701" w:right="1134" w:bottom="99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ragmaticaCondC">
    <w:altName w:val="Arial Unicode MS"/>
    <w:charset w:val="80"/>
    <w:family w:val="decorative"/>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clip_image001"/>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A0474BF"/>
    <w:multiLevelType w:val="hybridMultilevel"/>
    <w:tmpl w:val="4A028D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52A0137"/>
    <w:multiLevelType w:val="hybridMultilevel"/>
    <w:tmpl w:val="9BEC371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F56CCE"/>
    <w:multiLevelType w:val="hybridMultilevel"/>
    <w:tmpl w:val="DD34D8F8"/>
    <w:lvl w:ilvl="0" w:tplc="F5A082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B36F7"/>
    <w:multiLevelType w:val="hybridMultilevel"/>
    <w:tmpl w:val="CFBE4AD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81DFD"/>
    <w:multiLevelType w:val="hybridMultilevel"/>
    <w:tmpl w:val="E9AE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3176DE0"/>
    <w:multiLevelType w:val="hybridMultilevel"/>
    <w:tmpl w:val="66F8B3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EF5142"/>
    <w:multiLevelType w:val="hybridMultilevel"/>
    <w:tmpl w:val="0E2E6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1B10968"/>
    <w:multiLevelType w:val="hybridMultilevel"/>
    <w:tmpl w:val="1A96537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74337"/>
    <w:multiLevelType w:val="hybridMultilevel"/>
    <w:tmpl w:val="CA9A2DD6"/>
    <w:lvl w:ilvl="0" w:tplc="D074A46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0646E"/>
    <w:multiLevelType w:val="hybridMultilevel"/>
    <w:tmpl w:val="AA7C0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72585"/>
    <w:multiLevelType w:val="hybridMultilevel"/>
    <w:tmpl w:val="14544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7"/>
  </w:num>
  <w:num w:numId="5">
    <w:abstractNumId w:val="19"/>
  </w:num>
  <w:num w:numId="6">
    <w:abstractNumId w:val="10"/>
  </w:num>
  <w:num w:numId="7">
    <w:abstractNumId w:val="18"/>
  </w:num>
  <w:num w:numId="8">
    <w:abstractNumId w:val="15"/>
  </w:num>
  <w:num w:numId="9">
    <w:abstractNumId w:val="3"/>
  </w:num>
  <w:num w:numId="10">
    <w:abstractNumId w:val="9"/>
  </w:num>
  <w:num w:numId="11">
    <w:abstractNumId w:val="11"/>
  </w:num>
  <w:num w:numId="12">
    <w:abstractNumId w:val="23"/>
  </w:num>
  <w:num w:numId="13">
    <w:abstractNumId w:val="26"/>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4"/>
  </w:num>
  <w:num w:numId="19">
    <w:abstractNumId w:val="14"/>
  </w:num>
  <w:num w:numId="20">
    <w:abstractNumId w:val="6"/>
  </w:num>
  <w:num w:numId="21">
    <w:abstractNumId w:val="16"/>
  </w:num>
  <w:num w:numId="22">
    <w:abstractNumId w:val="22"/>
  </w:num>
  <w:num w:numId="23">
    <w:abstractNumId w:val="24"/>
  </w:num>
  <w:num w:numId="24">
    <w:abstractNumId w:val="28"/>
  </w:num>
  <w:num w:numId="25">
    <w:abstractNumId w:val="17"/>
  </w:num>
  <w:num w:numId="26">
    <w:abstractNumId w:val="7"/>
  </w:num>
  <w:num w:numId="27">
    <w:abstractNumId w:val="20"/>
  </w:num>
  <w:num w:numId="28">
    <w:abstractNumId w:val="25"/>
  </w:num>
  <w:num w:numId="29">
    <w:abstractNumId w:val="2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compat/>
  <w:rsids>
    <w:rsidRoot w:val="005C45E9"/>
    <w:rsid w:val="000924D7"/>
    <w:rsid w:val="001472C1"/>
    <w:rsid w:val="001C6CE6"/>
    <w:rsid w:val="00200A73"/>
    <w:rsid w:val="003125FD"/>
    <w:rsid w:val="004E7DD8"/>
    <w:rsid w:val="005C45E9"/>
    <w:rsid w:val="006615EB"/>
    <w:rsid w:val="00696DC5"/>
    <w:rsid w:val="006E4C59"/>
    <w:rsid w:val="00743F2A"/>
    <w:rsid w:val="00907763"/>
    <w:rsid w:val="00972C62"/>
    <w:rsid w:val="00A6548B"/>
    <w:rsid w:val="00A879BB"/>
    <w:rsid w:val="00AA43B3"/>
    <w:rsid w:val="00DB2B16"/>
    <w:rsid w:val="00DF42B8"/>
    <w:rsid w:val="00E35D0E"/>
    <w:rsid w:val="00E467C5"/>
    <w:rsid w:val="00FC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E9"/>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5C45E9"/>
    <w:pPr>
      <w:keepNext/>
      <w:numPr>
        <w:numId w:val="1"/>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5E9"/>
    <w:rPr>
      <w:rFonts w:ascii="Liberation Serif" w:eastAsia="DejaVu Sans" w:hAnsi="Liberation Serif" w:cs="DejaVu Sans"/>
      <w:b/>
      <w:bCs/>
      <w:kern w:val="1"/>
      <w:sz w:val="28"/>
      <w:szCs w:val="24"/>
      <w:lang w:eastAsia="hi-IN" w:bidi="hi-IN"/>
    </w:rPr>
  </w:style>
  <w:style w:type="paragraph" w:customStyle="1" w:styleId="11">
    <w:name w:val="Обычный1"/>
    <w:rsid w:val="005C45E9"/>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C45E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C45E9"/>
    <w:pPr>
      <w:widowControl/>
      <w:suppressAutoHyphens w:val="0"/>
      <w:ind w:left="720" w:firstLine="700"/>
      <w:jc w:val="both"/>
    </w:pPr>
    <w:rPr>
      <w:rFonts w:ascii="Times New Roman" w:eastAsia="Times New Roman" w:hAnsi="Times New Roman" w:cs="Times New Roman"/>
      <w:kern w:val="0"/>
      <w:lang w:eastAsia="ru-RU" w:bidi="ar-SA"/>
    </w:rPr>
  </w:style>
  <w:style w:type="paragraph" w:styleId="a3">
    <w:name w:val="List Paragraph"/>
    <w:basedOn w:val="a"/>
    <w:uiPriority w:val="34"/>
    <w:qFormat/>
    <w:rsid w:val="005C45E9"/>
    <w:pPr>
      <w:ind w:left="720"/>
      <w:contextualSpacing/>
    </w:pPr>
    <w:rPr>
      <w:rFonts w:cs="Mangal"/>
      <w:szCs w:val="21"/>
    </w:rPr>
  </w:style>
  <w:style w:type="character" w:customStyle="1" w:styleId="dash041e005f0431005f044b005f0447005f043d005f044b005f0439005f005fchar1char1">
    <w:name w:val="dash041e_005f0431_005f044b_005f0447_005f043d_005f044b_005f0439_005f_005fchar1__char1"/>
    <w:basedOn w:val="a0"/>
    <w:rsid w:val="005C45E9"/>
    <w:rPr>
      <w:rFonts w:ascii="Times New Roman" w:hAnsi="Times New Roman" w:cs="Times New Roman" w:hint="default"/>
      <w:strike w:val="0"/>
      <w:dstrike w:val="0"/>
      <w:sz w:val="24"/>
      <w:szCs w:val="24"/>
      <w:u w:val="none"/>
      <w:effect w:val="none"/>
    </w:rPr>
  </w:style>
  <w:style w:type="paragraph" w:customStyle="1" w:styleId="12">
    <w:name w:val="Абзац списка1"/>
    <w:basedOn w:val="a"/>
    <w:rsid w:val="00E35D0E"/>
    <w:pPr>
      <w:widowControl/>
      <w:suppressAutoHyphens w:val="0"/>
      <w:ind w:left="720"/>
      <w:contextualSpacing/>
    </w:pPr>
    <w:rPr>
      <w:rFonts w:ascii="Arial" w:eastAsia="Calibri" w:hAnsi="Arial" w:cs="Arial"/>
      <w:b/>
      <w:color w:val="000000"/>
      <w:kern w:val="0"/>
      <w:sz w:val="20"/>
      <w:szCs w:val="20"/>
      <w:lang w:eastAsia="ru-RU" w:bidi="ar-SA"/>
    </w:rPr>
  </w:style>
  <w:style w:type="paragraph" w:styleId="a4">
    <w:name w:val="Normal (Web)"/>
    <w:basedOn w:val="a"/>
    <w:link w:val="a5"/>
    <w:rsid w:val="00E35D0E"/>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character" w:customStyle="1" w:styleId="a5">
    <w:name w:val="Обычный (веб) Знак"/>
    <w:basedOn w:val="a0"/>
    <w:link w:val="a4"/>
    <w:locked/>
    <w:rsid w:val="00E35D0E"/>
    <w:rPr>
      <w:rFonts w:ascii="Times New Roman" w:eastAsia="Calibri" w:hAnsi="Times New Roman" w:cs="Times New Roman"/>
      <w:sz w:val="24"/>
      <w:szCs w:val="24"/>
      <w:lang w:eastAsia="ru-RU"/>
    </w:rPr>
  </w:style>
  <w:style w:type="paragraph" w:styleId="3">
    <w:name w:val="Body Text 3"/>
    <w:basedOn w:val="a"/>
    <w:link w:val="30"/>
    <w:rsid w:val="00E35D0E"/>
    <w:pPr>
      <w:widowControl/>
      <w:suppressAutoHyphens w:val="0"/>
      <w:spacing w:after="120"/>
    </w:pPr>
    <w:rPr>
      <w:rFonts w:ascii="Calibri" w:eastAsia="Calibri" w:hAnsi="Calibri" w:cs="Times New Roman"/>
      <w:kern w:val="0"/>
      <w:sz w:val="16"/>
      <w:szCs w:val="16"/>
      <w:lang w:val="en-US" w:eastAsia="en-US" w:bidi="ar-SA"/>
    </w:rPr>
  </w:style>
  <w:style w:type="character" w:customStyle="1" w:styleId="30">
    <w:name w:val="Основной текст 3 Знак"/>
    <w:basedOn w:val="a0"/>
    <w:link w:val="3"/>
    <w:rsid w:val="00E35D0E"/>
    <w:rPr>
      <w:rFonts w:ascii="Calibri" w:eastAsia="Calibri" w:hAnsi="Calibri" w:cs="Times New Roman"/>
      <w:sz w:val="16"/>
      <w:szCs w:val="16"/>
      <w:lang w:val="en-US"/>
    </w:rPr>
  </w:style>
  <w:style w:type="paragraph" w:customStyle="1" w:styleId="msotitle3">
    <w:name w:val="msotitle3"/>
    <w:basedOn w:val="a"/>
    <w:rsid w:val="00E35D0E"/>
    <w:pPr>
      <w:widowControl/>
      <w:suppressAutoHyphens w:val="0"/>
    </w:pPr>
    <w:rPr>
      <w:rFonts w:ascii="Times New Roman" w:eastAsia="Calibri" w:hAnsi="Times New Roman" w:cs="Times New Roman"/>
      <w:color w:val="3399FF"/>
      <w:kern w:val="0"/>
      <w:sz w:val="48"/>
      <w:szCs w:val="48"/>
      <w:lang w:eastAsia="ru-RU" w:bidi="ar-SA"/>
    </w:rPr>
  </w:style>
  <w:style w:type="character" w:customStyle="1" w:styleId="apple-converted-space">
    <w:name w:val="apple-converted-space"/>
    <w:basedOn w:val="a0"/>
    <w:rsid w:val="00696DC5"/>
  </w:style>
  <w:style w:type="paragraph" w:styleId="a6">
    <w:name w:val="Body Text"/>
    <w:basedOn w:val="a"/>
    <w:link w:val="a7"/>
    <w:uiPriority w:val="99"/>
    <w:semiHidden/>
    <w:unhideWhenUsed/>
    <w:rsid w:val="00A6548B"/>
    <w:pPr>
      <w:spacing w:after="120"/>
    </w:pPr>
    <w:rPr>
      <w:rFonts w:cs="Mangal"/>
      <w:szCs w:val="21"/>
    </w:rPr>
  </w:style>
  <w:style w:type="character" w:customStyle="1" w:styleId="a7">
    <w:name w:val="Основной текст Знак"/>
    <w:basedOn w:val="a0"/>
    <w:link w:val="a6"/>
    <w:uiPriority w:val="99"/>
    <w:semiHidden/>
    <w:rsid w:val="00A6548B"/>
    <w:rPr>
      <w:rFonts w:ascii="Liberation Serif" w:eastAsia="DejaVu Sans" w:hAnsi="Liberation Serif" w:cs="Mangal"/>
      <w:kern w:val="1"/>
      <w:sz w:val="24"/>
      <w:szCs w:val="21"/>
      <w:lang w:eastAsia="hi-IN" w:bidi="hi-IN"/>
    </w:rPr>
  </w:style>
  <w:style w:type="character" w:styleId="a8">
    <w:name w:val="Strong"/>
    <w:basedOn w:val="a0"/>
    <w:uiPriority w:val="22"/>
    <w:qFormat/>
    <w:rsid w:val="004E7DD8"/>
    <w:rPr>
      <w:b/>
      <w:bCs/>
    </w:rPr>
  </w:style>
  <w:style w:type="character" w:styleId="a9">
    <w:name w:val="Emphasis"/>
    <w:basedOn w:val="a0"/>
    <w:uiPriority w:val="20"/>
    <w:qFormat/>
    <w:rsid w:val="004E7DD8"/>
    <w:rPr>
      <w:i/>
      <w:iCs/>
    </w:rPr>
  </w:style>
  <w:style w:type="table" w:styleId="aa">
    <w:name w:val="Table Grid"/>
    <w:basedOn w:val="a1"/>
    <w:uiPriority w:val="59"/>
    <w:rsid w:val="00E467C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12075</Words>
  <Characters>68830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my_pc</cp:lastModifiedBy>
  <cp:revision>2</cp:revision>
  <dcterms:created xsi:type="dcterms:W3CDTF">2015-05-22T18:11:00Z</dcterms:created>
  <dcterms:modified xsi:type="dcterms:W3CDTF">2015-05-22T18:11:00Z</dcterms:modified>
</cp:coreProperties>
</file>