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89" w:rsidRDefault="000E2789" w:rsidP="00E948CC">
      <w:pPr>
        <w:jc w:val="center"/>
        <w:rPr>
          <w:sz w:val="28"/>
          <w:szCs w:val="28"/>
        </w:rPr>
      </w:pPr>
    </w:p>
    <w:p w:rsidR="000E2789" w:rsidRDefault="000E2789" w:rsidP="00E948CC">
      <w:pPr>
        <w:jc w:val="center"/>
        <w:rPr>
          <w:sz w:val="28"/>
          <w:szCs w:val="28"/>
        </w:rPr>
      </w:pPr>
    </w:p>
    <w:p w:rsidR="00E948CC" w:rsidRDefault="00E948CC" w:rsidP="00E948CC">
      <w:pPr>
        <w:jc w:val="center"/>
        <w:rPr>
          <w:sz w:val="28"/>
          <w:szCs w:val="28"/>
        </w:rPr>
      </w:pPr>
      <w:r>
        <w:rPr>
          <w:sz w:val="28"/>
          <w:szCs w:val="28"/>
        </w:rPr>
        <w:t>МУНИЦИПАЛЬНОЕ УЧРЕЖДЕНИЕ</w:t>
      </w:r>
    </w:p>
    <w:p w:rsidR="00E948CC" w:rsidRDefault="00E948CC" w:rsidP="00E948CC">
      <w:pPr>
        <w:jc w:val="center"/>
        <w:rPr>
          <w:b/>
          <w:sz w:val="28"/>
          <w:szCs w:val="28"/>
        </w:rPr>
      </w:pPr>
      <w:r>
        <w:rPr>
          <w:b/>
          <w:sz w:val="28"/>
          <w:szCs w:val="28"/>
        </w:rPr>
        <w:t>«НОВОЗЫБКОВСКИЙ РАЙОННЫЙ ОТДЕЛ ОБРАЗОВАНИЯ»</w:t>
      </w:r>
    </w:p>
    <w:p w:rsidR="00E948CC" w:rsidRDefault="00E948CC" w:rsidP="00E948CC">
      <w:pPr>
        <w:jc w:val="center"/>
        <w:rPr>
          <w:b/>
          <w:sz w:val="28"/>
          <w:szCs w:val="28"/>
        </w:rPr>
      </w:pPr>
      <w:r>
        <w:rPr>
          <w:b/>
          <w:sz w:val="28"/>
          <w:szCs w:val="28"/>
        </w:rPr>
        <w:t xml:space="preserve">Муниципальное бюджетное общеобразовательное учреждение </w:t>
      </w:r>
    </w:p>
    <w:p w:rsidR="00E948CC" w:rsidRDefault="00E948CC" w:rsidP="00E948CC">
      <w:pPr>
        <w:jc w:val="center"/>
        <w:rPr>
          <w:b/>
          <w:sz w:val="28"/>
          <w:szCs w:val="28"/>
        </w:rPr>
      </w:pPr>
      <w:r>
        <w:rPr>
          <w:b/>
          <w:sz w:val="28"/>
          <w:szCs w:val="28"/>
        </w:rPr>
        <w:t>«</w:t>
      </w:r>
      <w:proofErr w:type="spellStart"/>
      <w:r>
        <w:rPr>
          <w:b/>
          <w:sz w:val="28"/>
          <w:szCs w:val="28"/>
        </w:rPr>
        <w:t>Замишевская</w:t>
      </w:r>
      <w:proofErr w:type="spellEnd"/>
      <w:r>
        <w:rPr>
          <w:b/>
          <w:sz w:val="28"/>
          <w:szCs w:val="28"/>
        </w:rPr>
        <w:t xml:space="preserve"> средняя общеобразовательная школа»</w:t>
      </w:r>
    </w:p>
    <w:p w:rsidR="00E948CC" w:rsidRDefault="00E948CC" w:rsidP="00E948CC">
      <w:pPr>
        <w:jc w:val="center"/>
        <w:rPr>
          <w:b/>
          <w:sz w:val="28"/>
          <w:szCs w:val="28"/>
        </w:rPr>
      </w:pPr>
      <w:r>
        <w:rPr>
          <w:b/>
          <w:sz w:val="28"/>
          <w:szCs w:val="28"/>
        </w:rPr>
        <w:t>__________________________________________________________________</w:t>
      </w:r>
    </w:p>
    <w:p w:rsidR="00E948CC" w:rsidRDefault="00E948CC" w:rsidP="00E948CC">
      <w:pPr>
        <w:jc w:val="center"/>
        <w:rPr>
          <w:b/>
          <w:sz w:val="22"/>
          <w:szCs w:val="22"/>
        </w:rPr>
      </w:pPr>
      <w:r w:rsidRPr="007C24E0">
        <w:rPr>
          <w:b/>
          <w:sz w:val="22"/>
          <w:szCs w:val="22"/>
        </w:rPr>
        <w:t xml:space="preserve">243003, РФ, Брянская область, </w:t>
      </w:r>
      <w:proofErr w:type="spellStart"/>
      <w:r w:rsidRPr="007C24E0">
        <w:rPr>
          <w:b/>
          <w:sz w:val="22"/>
          <w:szCs w:val="22"/>
        </w:rPr>
        <w:t>Новозыбковский</w:t>
      </w:r>
      <w:proofErr w:type="spellEnd"/>
      <w:r w:rsidRPr="007C24E0">
        <w:rPr>
          <w:b/>
          <w:sz w:val="22"/>
          <w:szCs w:val="22"/>
        </w:rPr>
        <w:t xml:space="preserve"> район, село </w:t>
      </w:r>
      <w:proofErr w:type="spellStart"/>
      <w:r w:rsidRPr="007C24E0">
        <w:rPr>
          <w:b/>
          <w:sz w:val="22"/>
          <w:szCs w:val="22"/>
        </w:rPr>
        <w:t>Замишево</w:t>
      </w:r>
      <w:proofErr w:type="spellEnd"/>
      <w:r w:rsidRPr="007C24E0">
        <w:rPr>
          <w:b/>
          <w:sz w:val="22"/>
          <w:szCs w:val="22"/>
        </w:rPr>
        <w:t xml:space="preserve">, пер. Первомайский, д.14., </w:t>
      </w:r>
    </w:p>
    <w:p w:rsidR="00E948CC" w:rsidRPr="0082767E" w:rsidRDefault="00E948CC" w:rsidP="00E948CC">
      <w:pPr>
        <w:jc w:val="center"/>
        <w:rPr>
          <w:b/>
          <w:sz w:val="22"/>
          <w:szCs w:val="22"/>
        </w:rPr>
      </w:pPr>
      <w:r w:rsidRPr="0082767E">
        <w:rPr>
          <w:b/>
          <w:sz w:val="22"/>
          <w:szCs w:val="22"/>
        </w:rPr>
        <w:t>ИНН 3222002734</w:t>
      </w:r>
      <w:r>
        <w:rPr>
          <w:b/>
          <w:sz w:val="22"/>
          <w:szCs w:val="22"/>
        </w:rPr>
        <w:t xml:space="preserve">, </w:t>
      </w:r>
      <w:r w:rsidRPr="0082767E">
        <w:rPr>
          <w:b/>
          <w:sz w:val="22"/>
          <w:szCs w:val="22"/>
        </w:rPr>
        <w:t xml:space="preserve"> КПП 322201001</w:t>
      </w:r>
      <w:r>
        <w:rPr>
          <w:b/>
          <w:sz w:val="22"/>
          <w:szCs w:val="22"/>
        </w:rPr>
        <w:t xml:space="preserve"> </w:t>
      </w:r>
      <w:r w:rsidRPr="007C24E0">
        <w:rPr>
          <w:b/>
          <w:sz w:val="22"/>
          <w:szCs w:val="22"/>
        </w:rPr>
        <w:t xml:space="preserve">тел.(48343)5-72-84, </w:t>
      </w:r>
      <w:r>
        <w:rPr>
          <w:b/>
          <w:sz w:val="22"/>
          <w:szCs w:val="22"/>
          <w:lang w:val="en-US"/>
        </w:rPr>
        <w:t>e</w:t>
      </w:r>
      <w:r w:rsidRPr="0082767E">
        <w:rPr>
          <w:b/>
          <w:sz w:val="22"/>
          <w:szCs w:val="22"/>
        </w:rPr>
        <w:t>-</w:t>
      </w:r>
      <w:r>
        <w:rPr>
          <w:b/>
          <w:sz w:val="22"/>
          <w:szCs w:val="22"/>
          <w:lang w:val="en-US"/>
        </w:rPr>
        <w:t>mail</w:t>
      </w:r>
      <w:r w:rsidRPr="007C24E0">
        <w:rPr>
          <w:b/>
          <w:sz w:val="22"/>
          <w:szCs w:val="22"/>
        </w:rPr>
        <w:t>:</w:t>
      </w:r>
      <w:r w:rsidRPr="00DC4B9F">
        <w:rPr>
          <w:b/>
          <w:sz w:val="22"/>
          <w:szCs w:val="22"/>
        </w:rPr>
        <w:t xml:space="preserve"> </w:t>
      </w:r>
      <w:proofErr w:type="spellStart"/>
      <w:r>
        <w:rPr>
          <w:b/>
          <w:sz w:val="22"/>
          <w:szCs w:val="22"/>
          <w:lang w:val="en-US"/>
        </w:rPr>
        <w:t>zamishevo</w:t>
      </w:r>
      <w:proofErr w:type="spellEnd"/>
      <w:r w:rsidRPr="0082767E">
        <w:rPr>
          <w:b/>
          <w:sz w:val="22"/>
          <w:szCs w:val="22"/>
        </w:rPr>
        <w:t>@</w:t>
      </w:r>
      <w:proofErr w:type="spellStart"/>
      <w:r>
        <w:rPr>
          <w:b/>
          <w:sz w:val="22"/>
          <w:szCs w:val="22"/>
          <w:lang w:val="en-US"/>
        </w:rPr>
        <w:t>yandex</w:t>
      </w:r>
      <w:proofErr w:type="spellEnd"/>
      <w:r w:rsidRPr="00DC4B9F">
        <w:rPr>
          <w:b/>
          <w:sz w:val="22"/>
          <w:szCs w:val="22"/>
        </w:rPr>
        <w:t>.</w:t>
      </w:r>
      <w:proofErr w:type="spellStart"/>
      <w:r>
        <w:rPr>
          <w:b/>
          <w:sz w:val="22"/>
          <w:szCs w:val="22"/>
          <w:lang w:val="en-US"/>
        </w:rPr>
        <w:t>ru</w:t>
      </w:r>
      <w:proofErr w:type="spellEnd"/>
    </w:p>
    <w:tbl>
      <w:tblPr>
        <w:tblpPr w:leftFromText="180" w:rightFromText="180" w:vertAnchor="page" w:horzAnchor="margin" w:tblpXSpec="center" w:tblpY="3781"/>
        <w:tblW w:w="11811" w:type="dxa"/>
        <w:tblLook w:val="01E0" w:firstRow="1" w:lastRow="1" w:firstColumn="1" w:lastColumn="1" w:noHBand="0" w:noVBand="0"/>
      </w:tblPr>
      <w:tblGrid>
        <w:gridCol w:w="3937"/>
        <w:gridCol w:w="3937"/>
        <w:gridCol w:w="3937"/>
      </w:tblGrid>
      <w:tr w:rsidR="00693962" w:rsidRPr="00F14E2D" w:rsidTr="0057612F">
        <w:trPr>
          <w:trHeight w:val="2258"/>
        </w:trPr>
        <w:tc>
          <w:tcPr>
            <w:tcW w:w="3937" w:type="dxa"/>
          </w:tcPr>
          <w:p w:rsidR="00693962" w:rsidRDefault="00693962" w:rsidP="00693962">
            <w:r>
              <w:t>«Рассмотрено»</w:t>
            </w:r>
          </w:p>
          <w:p w:rsidR="00693962" w:rsidRDefault="00693962" w:rsidP="00693962">
            <w:r>
              <w:t xml:space="preserve"> </w:t>
            </w:r>
            <w:proofErr w:type="gramStart"/>
            <w:r>
              <w:t>на</w:t>
            </w:r>
            <w:proofErr w:type="gramEnd"/>
            <w:r>
              <w:t xml:space="preserve"> заседании методического объединения _________________</w:t>
            </w:r>
          </w:p>
          <w:p w:rsidR="00693962" w:rsidRDefault="00693962" w:rsidP="00693962">
            <w:r>
              <w:t>____________________________</w:t>
            </w:r>
          </w:p>
          <w:p w:rsidR="00693962" w:rsidRDefault="00693962" w:rsidP="00693962">
            <w:r>
              <w:t xml:space="preserve">Протокол   № </w:t>
            </w:r>
          </w:p>
          <w:p w:rsidR="00693962" w:rsidRDefault="00693962" w:rsidP="00693962">
            <w:proofErr w:type="gramStart"/>
            <w:r>
              <w:t>от</w:t>
            </w:r>
            <w:proofErr w:type="gramEnd"/>
            <w:r>
              <w:t xml:space="preserve"> «___» ______________ 2013 г.</w:t>
            </w:r>
          </w:p>
          <w:p w:rsidR="00693962" w:rsidRDefault="00693962" w:rsidP="00693962">
            <w:r>
              <w:t>Руководитель методического объединения</w:t>
            </w:r>
          </w:p>
          <w:p w:rsidR="00693962" w:rsidRDefault="00693962" w:rsidP="00693962">
            <w:r>
              <w:t xml:space="preserve">__________ _________________ </w:t>
            </w:r>
          </w:p>
        </w:tc>
        <w:tc>
          <w:tcPr>
            <w:tcW w:w="3937" w:type="dxa"/>
          </w:tcPr>
          <w:p w:rsidR="00693962" w:rsidRDefault="00693962" w:rsidP="00693962">
            <w:r>
              <w:t>«Согласовано»</w:t>
            </w:r>
          </w:p>
          <w:p w:rsidR="00693962" w:rsidRDefault="00693962" w:rsidP="00693962">
            <w:r>
              <w:t>Зам. директора по УР</w:t>
            </w:r>
          </w:p>
          <w:p w:rsidR="00693962" w:rsidRDefault="00693962" w:rsidP="00693962"/>
          <w:p w:rsidR="00693962" w:rsidRDefault="00693962" w:rsidP="00693962">
            <w:proofErr w:type="spellStart"/>
            <w:r>
              <w:t>Маковенко</w:t>
            </w:r>
            <w:proofErr w:type="spellEnd"/>
            <w:r>
              <w:t xml:space="preserve"> Д.В. ____________ </w:t>
            </w:r>
          </w:p>
          <w:p w:rsidR="00693962" w:rsidRDefault="00693962" w:rsidP="00693962"/>
          <w:p w:rsidR="00693962" w:rsidRDefault="00693962" w:rsidP="00693962">
            <w:r>
              <w:t>«____» ________________ 2013 г.</w:t>
            </w:r>
          </w:p>
        </w:tc>
        <w:tc>
          <w:tcPr>
            <w:tcW w:w="3937" w:type="dxa"/>
          </w:tcPr>
          <w:p w:rsidR="00693962" w:rsidRDefault="00693962" w:rsidP="00693962">
            <w:r>
              <w:t>«Утверждаю»</w:t>
            </w:r>
          </w:p>
          <w:p w:rsidR="00693962" w:rsidRDefault="00693962" w:rsidP="00693962">
            <w:r>
              <w:t xml:space="preserve">Директор МБОУ </w:t>
            </w:r>
          </w:p>
          <w:p w:rsidR="00693962" w:rsidRDefault="00693962" w:rsidP="00693962">
            <w:r>
              <w:t>«</w:t>
            </w:r>
            <w:proofErr w:type="spellStart"/>
            <w:r>
              <w:t>Замишевская</w:t>
            </w:r>
            <w:proofErr w:type="spellEnd"/>
            <w:r>
              <w:t xml:space="preserve"> средняя общеобразовательная школа»</w:t>
            </w:r>
          </w:p>
          <w:p w:rsidR="00693962" w:rsidRDefault="00693962" w:rsidP="00693962">
            <w:r>
              <w:t xml:space="preserve">Г.М. </w:t>
            </w:r>
            <w:proofErr w:type="spellStart"/>
            <w:r>
              <w:t>Банадыкова</w:t>
            </w:r>
            <w:proofErr w:type="spellEnd"/>
            <w:r>
              <w:t xml:space="preserve"> _______</w:t>
            </w:r>
          </w:p>
          <w:p w:rsidR="00693962" w:rsidRDefault="00693962" w:rsidP="00693962">
            <w:pPr>
              <w:tabs>
                <w:tab w:val="left" w:pos="6807"/>
              </w:tabs>
            </w:pPr>
            <w:r>
              <w:t>Приказ №__ от «__» _____ 2013 г.</w:t>
            </w:r>
          </w:p>
          <w:p w:rsidR="00693962" w:rsidRDefault="00693962" w:rsidP="00693962"/>
        </w:tc>
      </w:tr>
    </w:tbl>
    <w:p w:rsidR="00E948CC" w:rsidRPr="0082767E" w:rsidRDefault="00E948CC" w:rsidP="00E948CC">
      <w:pPr>
        <w:jc w:val="center"/>
        <w:rPr>
          <w:b/>
          <w:sz w:val="32"/>
          <w:szCs w:val="32"/>
        </w:rPr>
      </w:pPr>
    </w:p>
    <w:p w:rsidR="00E948CC" w:rsidRDefault="00E948CC" w:rsidP="00E948CC">
      <w:pPr>
        <w:ind w:hanging="360"/>
        <w:jc w:val="center"/>
        <w:rPr>
          <w:b/>
          <w:sz w:val="52"/>
          <w:szCs w:val="52"/>
        </w:rPr>
      </w:pPr>
    </w:p>
    <w:p w:rsidR="00E948CC" w:rsidRDefault="00E948CC" w:rsidP="00E948CC">
      <w:pPr>
        <w:jc w:val="center"/>
        <w:rPr>
          <w:b/>
          <w:color w:val="993300"/>
          <w:sz w:val="28"/>
          <w:szCs w:val="28"/>
        </w:rPr>
      </w:pPr>
    </w:p>
    <w:p w:rsidR="00E948CC" w:rsidRDefault="00E948CC" w:rsidP="00E948CC">
      <w:pPr>
        <w:jc w:val="center"/>
        <w:rPr>
          <w:b/>
          <w:color w:val="993300"/>
          <w:sz w:val="28"/>
          <w:szCs w:val="28"/>
        </w:rPr>
      </w:pPr>
    </w:p>
    <w:p w:rsidR="00E948CC" w:rsidRDefault="00E948CC" w:rsidP="00E948CC">
      <w:pPr>
        <w:jc w:val="center"/>
        <w:rPr>
          <w:b/>
          <w:color w:val="993300"/>
          <w:sz w:val="28"/>
          <w:szCs w:val="28"/>
        </w:rPr>
      </w:pPr>
    </w:p>
    <w:p w:rsidR="00E948CC" w:rsidRDefault="00E948CC" w:rsidP="00E948CC">
      <w:pPr>
        <w:jc w:val="center"/>
        <w:rPr>
          <w:b/>
          <w:sz w:val="28"/>
          <w:szCs w:val="28"/>
        </w:rPr>
      </w:pPr>
      <w:r w:rsidRPr="00555EE2">
        <w:rPr>
          <w:b/>
          <w:sz w:val="28"/>
          <w:szCs w:val="28"/>
        </w:rPr>
        <w:t xml:space="preserve">Рабочая учебная программа </w:t>
      </w:r>
    </w:p>
    <w:p w:rsidR="00E948CC" w:rsidRPr="00555EE2" w:rsidRDefault="00E948CC" w:rsidP="00E948CC">
      <w:pPr>
        <w:jc w:val="center"/>
        <w:rPr>
          <w:b/>
          <w:sz w:val="28"/>
          <w:szCs w:val="28"/>
        </w:rPr>
      </w:pPr>
    </w:p>
    <w:p w:rsidR="00E948CC" w:rsidRPr="00555EE2" w:rsidRDefault="00E948CC" w:rsidP="00E948CC">
      <w:pPr>
        <w:jc w:val="center"/>
        <w:rPr>
          <w:b/>
          <w:sz w:val="28"/>
          <w:szCs w:val="28"/>
        </w:rPr>
      </w:pPr>
      <w:r>
        <w:rPr>
          <w:b/>
          <w:sz w:val="28"/>
          <w:szCs w:val="28"/>
        </w:rPr>
        <w:t xml:space="preserve">по </w:t>
      </w:r>
      <w:r w:rsidRPr="00555EE2">
        <w:rPr>
          <w:b/>
          <w:sz w:val="28"/>
          <w:szCs w:val="28"/>
        </w:rPr>
        <w:t xml:space="preserve"> дисциплин</w:t>
      </w:r>
      <w:r>
        <w:rPr>
          <w:b/>
          <w:sz w:val="28"/>
          <w:szCs w:val="28"/>
        </w:rPr>
        <w:t>е</w:t>
      </w:r>
      <w:r w:rsidRPr="00555EE2">
        <w:rPr>
          <w:b/>
          <w:sz w:val="28"/>
          <w:szCs w:val="28"/>
        </w:rPr>
        <w:t xml:space="preserve"> «</w:t>
      </w:r>
      <w:r w:rsidR="005A499E">
        <w:rPr>
          <w:b/>
          <w:sz w:val="28"/>
          <w:szCs w:val="28"/>
        </w:rPr>
        <w:t>трудовое обучение</w:t>
      </w:r>
      <w:r w:rsidRPr="00555EE2">
        <w:rPr>
          <w:b/>
          <w:sz w:val="28"/>
          <w:szCs w:val="28"/>
        </w:rPr>
        <w:t xml:space="preserve">» </w:t>
      </w:r>
    </w:p>
    <w:p w:rsidR="00E948CC" w:rsidRDefault="00E948CC" w:rsidP="00E948CC">
      <w:pPr>
        <w:jc w:val="center"/>
        <w:rPr>
          <w:b/>
          <w:sz w:val="28"/>
          <w:szCs w:val="28"/>
        </w:rPr>
      </w:pPr>
    </w:p>
    <w:p w:rsidR="00E948CC" w:rsidRDefault="00E948CC" w:rsidP="00E948CC">
      <w:pPr>
        <w:jc w:val="center"/>
        <w:rPr>
          <w:b/>
          <w:color w:val="993300"/>
          <w:sz w:val="28"/>
          <w:szCs w:val="28"/>
        </w:rPr>
      </w:pPr>
      <w:r>
        <w:rPr>
          <w:b/>
          <w:sz w:val="28"/>
          <w:szCs w:val="28"/>
        </w:rPr>
        <w:t xml:space="preserve">для </w:t>
      </w:r>
      <w:bookmarkStart w:id="0" w:name="_GoBack"/>
      <w:bookmarkEnd w:id="0"/>
      <w:r w:rsidR="00693962">
        <w:rPr>
          <w:b/>
          <w:sz w:val="28"/>
          <w:szCs w:val="28"/>
        </w:rPr>
        <w:t>6</w:t>
      </w:r>
      <w:r>
        <w:rPr>
          <w:b/>
          <w:sz w:val="28"/>
          <w:szCs w:val="28"/>
        </w:rPr>
        <w:t xml:space="preserve"> </w:t>
      </w:r>
      <w:r w:rsidRPr="00555EE2">
        <w:rPr>
          <w:b/>
          <w:sz w:val="28"/>
          <w:szCs w:val="28"/>
        </w:rPr>
        <w:t>класса</w:t>
      </w:r>
      <w:r w:rsidRPr="00555EE2">
        <w:rPr>
          <w:b/>
          <w:color w:val="993300"/>
          <w:sz w:val="28"/>
          <w:szCs w:val="28"/>
        </w:rPr>
        <w:t xml:space="preserve"> </w:t>
      </w:r>
    </w:p>
    <w:p w:rsidR="00E948CC" w:rsidRDefault="00E948CC" w:rsidP="00E948CC">
      <w:pPr>
        <w:jc w:val="center"/>
        <w:rPr>
          <w:b/>
          <w:sz w:val="28"/>
          <w:szCs w:val="28"/>
        </w:rPr>
      </w:pPr>
      <w:r w:rsidRPr="00F63DF3">
        <w:rPr>
          <w:b/>
          <w:sz w:val="28"/>
          <w:szCs w:val="28"/>
        </w:rPr>
        <w:t>специального</w:t>
      </w:r>
      <w:r>
        <w:rPr>
          <w:b/>
          <w:sz w:val="28"/>
          <w:szCs w:val="28"/>
        </w:rPr>
        <w:t xml:space="preserve"> (коррекционного) образования </w:t>
      </w:r>
      <w:r>
        <w:rPr>
          <w:b/>
          <w:sz w:val="28"/>
          <w:szCs w:val="28"/>
          <w:lang w:val="en-US"/>
        </w:rPr>
        <w:t>VIII</w:t>
      </w:r>
      <w:r w:rsidRPr="00F63DF3">
        <w:rPr>
          <w:b/>
          <w:sz w:val="28"/>
          <w:szCs w:val="28"/>
        </w:rPr>
        <w:t xml:space="preserve"> </w:t>
      </w:r>
      <w:r>
        <w:rPr>
          <w:b/>
          <w:sz w:val="28"/>
          <w:szCs w:val="28"/>
        </w:rPr>
        <w:t>вида</w:t>
      </w:r>
    </w:p>
    <w:p w:rsidR="00E948CC" w:rsidRPr="00F63DF3" w:rsidRDefault="00E948CC" w:rsidP="00E948CC">
      <w:pPr>
        <w:jc w:val="center"/>
        <w:rPr>
          <w:b/>
          <w:sz w:val="28"/>
          <w:szCs w:val="28"/>
        </w:rPr>
      </w:pPr>
      <w:r>
        <w:rPr>
          <w:b/>
          <w:sz w:val="28"/>
          <w:szCs w:val="28"/>
        </w:rPr>
        <w:t>(надомное обучение)</w:t>
      </w:r>
    </w:p>
    <w:p w:rsidR="00E948CC" w:rsidRDefault="00E948CC" w:rsidP="00E948CC">
      <w:pPr>
        <w:jc w:val="center"/>
        <w:rPr>
          <w:b/>
          <w:color w:val="993300"/>
          <w:sz w:val="28"/>
          <w:szCs w:val="28"/>
        </w:rPr>
      </w:pPr>
    </w:p>
    <w:p w:rsidR="00E948CC" w:rsidRPr="00555EE2" w:rsidRDefault="00E948CC" w:rsidP="00E948CC">
      <w:pPr>
        <w:jc w:val="center"/>
        <w:rPr>
          <w:i/>
          <w:sz w:val="28"/>
          <w:szCs w:val="28"/>
        </w:rPr>
      </w:pPr>
      <w:r w:rsidRPr="00555EE2">
        <w:rPr>
          <w:sz w:val="28"/>
          <w:szCs w:val="28"/>
        </w:rPr>
        <w:t>(</w:t>
      </w:r>
      <w:r>
        <w:rPr>
          <w:i/>
          <w:sz w:val="28"/>
          <w:szCs w:val="28"/>
        </w:rPr>
        <w:t>Авторы</w:t>
      </w:r>
      <w:r w:rsidRPr="00F63DF3">
        <w:rPr>
          <w:i/>
          <w:sz w:val="28"/>
          <w:szCs w:val="28"/>
        </w:rPr>
        <w:t>:</w:t>
      </w:r>
      <w:r w:rsidR="004D1821" w:rsidRPr="004D1821">
        <w:t xml:space="preserve"> </w:t>
      </w:r>
      <w:r w:rsidR="00693962">
        <w:rPr>
          <w:i/>
        </w:rPr>
        <w:t xml:space="preserve">Л.С. </w:t>
      </w:r>
      <w:proofErr w:type="spellStart"/>
      <w:r w:rsidR="00693962">
        <w:rPr>
          <w:i/>
        </w:rPr>
        <w:t>Иноземцева</w:t>
      </w:r>
      <w:proofErr w:type="spellEnd"/>
      <w:r>
        <w:rPr>
          <w:i/>
          <w:sz w:val="28"/>
          <w:szCs w:val="28"/>
        </w:rPr>
        <w:t>)</w:t>
      </w:r>
    </w:p>
    <w:p w:rsidR="00E948CC" w:rsidRPr="00555EE2" w:rsidRDefault="00E948CC" w:rsidP="00E948CC">
      <w:pPr>
        <w:jc w:val="center"/>
        <w:rPr>
          <w:b/>
          <w:color w:val="993300"/>
          <w:sz w:val="28"/>
          <w:szCs w:val="28"/>
        </w:rPr>
      </w:pPr>
    </w:p>
    <w:p w:rsidR="00E948CC" w:rsidRPr="00555EE2" w:rsidRDefault="00E948CC" w:rsidP="00E948CC">
      <w:pPr>
        <w:rPr>
          <w:b/>
          <w:sz w:val="28"/>
          <w:szCs w:val="28"/>
        </w:rPr>
      </w:pPr>
    </w:p>
    <w:p w:rsidR="00E948CC" w:rsidRPr="00555EE2" w:rsidRDefault="00E948CC" w:rsidP="00E948CC">
      <w:pPr>
        <w:jc w:val="center"/>
        <w:rPr>
          <w:sz w:val="28"/>
          <w:szCs w:val="28"/>
        </w:rPr>
      </w:pPr>
    </w:p>
    <w:p w:rsidR="00E948CC" w:rsidRPr="00555EE2" w:rsidRDefault="00E948CC" w:rsidP="00E948CC">
      <w:pPr>
        <w:jc w:val="center"/>
        <w:rPr>
          <w:sz w:val="28"/>
          <w:szCs w:val="28"/>
        </w:rPr>
      </w:pPr>
    </w:p>
    <w:p w:rsidR="00E948CC" w:rsidRPr="00555EE2" w:rsidRDefault="00E948CC" w:rsidP="00E948CC">
      <w:pPr>
        <w:jc w:val="center"/>
        <w:rPr>
          <w:sz w:val="28"/>
          <w:szCs w:val="28"/>
        </w:rPr>
      </w:pPr>
    </w:p>
    <w:p w:rsidR="00E948CC" w:rsidRPr="00555EE2" w:rsidRDefault="00E948CC" w:rsidP="00E948CC">
      <w:pPr>
        <w:jc w:val="center"/>
        <w:rPr>
          <w:sz w:val="28"/>
          <w:szCs w:val="28"/>
        </w:rPr>
      </w:pPr>
    </w:p>
    <w:p w:rsidR="00E948CC" w:rsidRPr="00555EE2" w:rsidRDefault="00E948CC" w:rsidP="00E948CC">
      <w:pPr>
        <w:jc w:val="center"/>
        <w:rPr>
          <w:sz w:val="28"/>
          <w:szCs w:val="28"/>
        </w:rPr>
      </w:pPr>
    </w:p>
    <w:p w:rsidR="00E948CC" w:rsidRPr="00555EE2" w:rsidRDefault="00E948CC" w:rsidP="00E948CC">
      <w:pPr>
        <w:ind w:left="6237"/>
        <w:jc w:val="both"/>
        <w:rPr>
          <w:sz w:val="28"/>
          <w:szCs w:val="28"/>
        </w:rPr>
      </w:pPr>
    </w:p>
    <w:p w:rsidR="00E948CC" w:rsidRPr="00555EE2" w:rsidRDefault="00E948CC" w:rsidP="00E948CC">
      <w:pPr>
        <w:ind w:left="5670"/>
        <w:jc w:val="both"/>
        <w:rPr>
          <w:sz w:val="28"/>
          <w:szCs w:val="28"/>
        </w:rPr>
      </w:pPr>
      <w:r w:rsidRPr="00555EE2">
        <w:rPr>
          <w:sz w:val="28"/>
          <w:szCs w:val="28"/>
        </w:rPr>
        <w:t>Составитель:</w:t>
      </w:r>
    </w:p>
    <w:p w:rsidR="00E948CC" w:rsidRPr="00555EE2" w:rsidRDefault="00E948CC" w:rsidP="00E948CC">
      <w:pPr>
        <w:ind w:left="5670"/>
        <w:jc w:val="both"/>
        <w:rPr>
          <w:sz w:val="28"/>
          <w:szCs w:val="28"/>
        </w:rPr>
      </w:pPr>
      <w:r>
        <w:rPr>
          <w:sz w:val="28"/>
          <w:szCs w:val="28"/>
        </w:rPr>
        <w:t xml:space="preserve">учитель </w:t>
      </w:r>
      <w:proofErr w:type="spellStart"/>
      <w:r>
        <w:rPr>
          <w:sz w:val="28"/>
          <w:szCs w:val="28"/>
        </w:rPr>
        <w:t>Мамеева</w:t>
      </w:r>
      <w:proofErr w:type="spellEnd"/>
      <w:r>
        <w:rPr>
          <w:sz w:val="28"/>
          <w:szCs w:val="28"/>
        </w:rPr>
        <w:t>-Шварцман И.М.</w:t>
      </w:r>
    </w:p>
    <w:p w:rsidR="00E948CC" w:rsidRPr="00555EE2" w:rsidRDefault="00E948CC" w:rsidP="00E948CC">
      <w:pPr>
        <w:ind w:left="6521"/>
        <w:jc w:val="center"/>
        <w:rPr>
          <w:sz w:val="28"/>
          <w:szCs w:val="28"/>
        </w:rPr>
      </w:pPr>
    </w:p>
    <w:p w:rsidR="00E948CC" w:rsidRPr="00555EE2" w:rsidRDefault="00E948CC" w:rsidP="00E948CC">
      <w:pPr>
        <w:jc w:val="center"/>
        <w:rPr>
          <w:sz w:val="28"/>
          <w:szCs w:val="28"/>
        </w:rPr>
      </w:pPr>
    </w:p>
    <w:p w:rsidR="00E948CC" w:rsidRPr="00555EE2" w:rsidRDefault="00E948CC" w:rsidP="00E948CC">
      <w:pPr>
        <w:jc w:val="center"/>
        <w:rPr>
          <w:sz w:val="28"/>
          <w:szCs w:val="28"/>
        </w:rPr>
      </w:pPr>
    </w:p>
    <w:p w:rsidR="00E948CC" w:rsidRPr="00555EE2" w:rsidRDefault="00E948CC" w:rsidP="00E948CC">
      <w:pPr>
        <w:jc w:val="center"/>
        <w:rPr>
          <w:sz w:val="28"/>
          <w:szCs w:val="28"/>
        </w:rPr>
      </w:pPr>
      <w:r w:rsidRPr="00555EE2">
        <w:rPr>
          <w:sz w:val="28"/>
          <w:szCs w:val="28"/>
        </w:rPr>
        <w:t>201</w:t>
      </w:r>
      <w:r w:rsidR="00693962">
        <w:rPr>
          <w:sz w:val="28"/>
          <w:szCs w:val="28"/>
        </w:rPr>
        <w:t>3</w:t>
      </w:r>
      <w:r w:rsidRPr="00555EE2">
        <w:rPr>
          <w:sz w:val="28"/>
          <w:szCs w:val="28"/>
        </w:rPr>
        <w:t>-201</w:t>
      </w:r>
      <w:r w:rsidR="00693962">
        <w:rPr>
          <w:sz w:val="28"/>
          <w:szCs w:val="28"/>
        </w:rPr>
        <w:t>4</w:t>
      </w:r>
      <w:r w:rsidRPr="00555EE2">
        <w:rPr>
          <w:sz w:val="28"/>
          <w:szCs w:val="28"/>
        </w:rPr>
        <w:t xml:space="preserve"> учебный год </w:t>
      </w:r>
    </w:p>
    <w:p w:rsidR="00E948CC" w:rsidRDefault="00E948CC" w:rsidP="00E948CC">
      <w:pPr>
        <w:rPr>
          <w:sz w:val="28"/>
          <w:szCs w:val="28"/>
        </w:rPr>
      </w:pPr>
    </w:p>
    <w:p w:rsidR="000E2789" w:rsidRDefault="000E2789">
      <w:pPr>
        <w:rPr>
          <w:rFonts w:eastAsia="Lucida Sans Unicode"/>
          <w:kern w:val="1"/>
        </w:rPr>
      </w:pPr>
      <w:r>
        <w:br w:type="page"/>
      </w:r>
    </w:p>
    <w:p w:rsidR="00792115" w:rsidRPr="000E2789" w:rsidRDefault="00792115" w:rsidP="000E2789">
      <w:pPr>
        <w:pStyle w:val="a4"/>
        <w:spacing w:after="0"/>
        <w:ind w:firstLine="284"/>
        <w:jc w:val="center"/>
      </w:pPr>
      <w:r w:rsidRPr="000E2789">
        <w:lastRenderedPageBreak/>
        <w:t>ПОЯСНИТЕЛЬНАЯ   ЗАПИСКА</w:t>
      </w:r>
    </w:p>
    <w:p w:rsidR="005A499E" w:rsidRPr="000E2789" w:rsidRDefault="005A499E" w:rsidP="000E2789">
      <w:pPr>
        <w:pStyle w:val="c6"/>
        <w:spacing w:before="0" w:beforeAutospacing="0" w:after="0" w:afterAutospacing="0"/>
        <w:ind w:firstLine="284"/>
      </w:pPr>
    </w:p>
    <w:p w:rsidR="00693962" w:rsidRDefault="00693962" w:rsidP="00693962">
      <w:pPr>
        <w:ind w:firstLine="426"/>
        <w:rPr>
          <w:bCs/>
        </w:rPr>
      </w:pPr>
      <w:r w:rsidRPr="009D77DF">
        <w:rPr>
          <w:bCs/>
        </w:rPr>
        <w:t xml:space="preserve">Рабочая программа курса </w:t>
      </w:r>
      <w:r>
        <w:rPr>
          <w:bCs/>
        </w:rPr>
        <w:t>«Социально-бытовая ориентировка»</w:t>
      </w:r>
      <w:r w:rsidRPr="009D77DF">
        <w:rPr>
          <w:bCs/>
        </w:rPr>
        <w:t xml:space="preserve"> в </w:t>
      </w:r>
      <w:r>
        <w:rPr>
          <w:bCs/>
        </w:rPr>
        <w:t>6</w:t>
      </w:r>
      <w:r w:rsidRPr="009D77DF">
        <w:rPr>
          <w:bCs/>
        </w:rPr>
        <w:t xml:space="preserve"> классе СКОУ VIII вида составлена </w:t>
      </w:r>
      <w:r>
        <w:rPr>
          <w:bCs/>
        </w:rPr>
        <w:t xml:space="preserve">на </w:t>
      </w:r>
      <w:r w:rsidRPr="00E97B66">
        <w:t xml:space="preserve">основе авторской программы </w:t>
      </w:r>
      <w:r>
        <w:t xml:space="preserve">Л.С. </w:t>
      </w:r>
      <w:proofErr w:type="spellStart"/>
      <w:r>
        <w:t>Иноземцевой</w:t>
      </w:r>
      <w:proofErr w:type="spellEnd"/>
      <w:r>
        <w:t xml:space="preserve"> </w:t>
      </w:r>
      <w:r w:rsidRPr="00E97B66">
        <w:t xml:space="preserve">(Программы специальных (коррекционных) образовательных учреждений </w:t>
      </w:r>
      <w:r w:rsidRPr="00E97B66">
        <w:rPr>
          <w:lang w:val="en-US"/>
        </w:rPr>
        <w:t>VIII</w:t>
      </w:r>
      <w:r w:rsidRPr="00E97B66">
        <w:t xml:space="preserve"> вида: 5-9 </w:t>
      </w:r>
      <w:proofErr w:type="spellStart"/>
      <w:proofErr w:type="gramStart"/>
      <w:r w:rsidRPr="00E97B66">
        <w:t>кл</w:t>
      </w:r>
      <w:proofErr w:type="spellEnd"/>
      <w:r w:rsidRPr="00E97B66">
        <w:t>.:</w:t>
      </w:r>
      <w:proofErr w:type="gramEnd"/>
      <w:r w:rsidRPr="00E97B66">
        <w:t xml:space="preserve"> В 2 сб. / Под ред. В.В.</w:t>
      </w:r>
      <w:r w:rsidR="00C2470D">
        <w:t xml:space="preserve"> </w:t>
      </w:r>
      <w:r w:rsidRPr="00E97B66">
        <w:t xml:space="preserve">Воронковой. – М.: </w:t>
      </w:r>
      <w:proofErr w:type="spellStart"/>
      <w:r w:rsidRPr="00E97B66">
        <w:t>Гуманитар</w:t>
      </w:r>
      <w:proofErr w:type="spellEnd"/>
      <w:r w:rsidRPr="00E97B66">
        <w:t xml:space="preserve">. изд. Центр ВЛАДОС, 2011. – Сб. </w:t>
      </w:r>
      <w:r w:rsidR="00C666C7">
        <w:t>2</w:t>
      </w:r>
      <w:r w:rsidRPr="00E97B66">
        <w:t>. – 224с.)</w:t>
      </w:r>
      <w:r w:rsidRPr="009D77DF">
        <w:rPr>
          <w:bCs/>
        </w:rPr>
        <w:t xml:space="preserve"> </w:t>
      </w:r>
    </w:p>
    <w:p w:rsidR="00693962" w:rsidRDefault="00693962" w:rsidP="00693962">
      <w:pPr>
        <w:ind w:firstLine="426"/>
        <w:jc w:val="both"/>
        <w:rPr>
          <w:bCs/>
        </w:rPr>
      </w:pPr>
      <w:r w:rsidRPr="009D77DF">
        <w:rPr>
          <w:bCs/>
        </w:rPr>
        <w:t xml:space="preserve">Программа рассчитана на </w:t>
      </w:r>
      <w:r>
        <w:rPr>
          <w:b/>
          <w:bCs/>
        </w:rPr>
        <w:t>34</w:t>
      </w:r>
      <w:r w:rsidRPr="009D77DF">
        <w:rPr>
          <w:bCs/>
        </w:rPr>
        <w:t xml:space="preserve"> </w:t>
      </w:r>
      <w:r w:rsidRPr="009D77DF">
        <w:rPr>
          <w:b/>
          <w:bCs/>
        </w:rPr>
        <w:t>ч</w:t>
      </w:r>
      <w:r>
        <w:rPr>
          <w:bCs/>
        </w:rPr>
        <w:t xml:space="preserve"> в год</w:t>
      </w:r>
    </w:p>
    <w:p w:rsidR="00693962" w:rsidRDefault="00693962" w:rsidP="00693962">
      <w:pPr>
        <w:ind w:firstLine="426"/>
        <w:jc w:val="both"/>
        <w:rPr>
          <w:bCs/>
        </w:rPr>
      </w:pPr>
      <w:r>
        <w:rPr>
          <w:bCs/>
        </w:rPr>
        <w:t>В</w:t>
      </w:r>
      <w:r w:rsidRPr="009D77DF">
        <w:rPr>
          <w:bCs/>
        </w:rPr>
        <w:t xml:space="preserve"> неделю</w:t>
      </w:r>
      <w:r>
        <w:rPr>
          <w:b/>
          <w:bCs/>
        </w:rPr>
        <w:t xml:space="preserve"> – 1</w:t>
      </w:r>
      <w:r w:rsidRPr="009D77DF">
        <w:rPr>
          <w:bCs/>
        </w:rPr>
        <w:t xml:space="preserve"> </w:t>
      </w:r>
      <w:r w:rsidRPr="009D77DF">
        <w:rPr>
          <w:b/>
          <w:bCs/>
        </w:rPr>
        <w:t>ч</w:t>
      </w:r>
    </w:p>
    <w:p w:rsidR="005A499E" w:rsidRDefault="00C2470D" w:rsidP="000E2789">
      <w:pPr>
        <w:pStyle w:val="c0"/>
        <w:spacing w:before="0" w:beforeAutospacing="0" w:after="0" w:afterAutospacing="0"/>
        <w:ind w:firstLine="284"/>
      </w:pPr>
      <w:r>
        <w:t xml:space="preserve">Программа обучения на дому предусматривает подготовку учащихся СКОУ </w:t>
      </w:r>
      <w:r>
        <w:rPr>
          <w:lang w:val="en-US"/>
        </w:rPr>
        <w:t>VIII</w:t>
      </w:r>
      <w:r>
        <w:t xml:space="preserve"> вида к самостоятельному выполнению заданий по пошиву белья и лёгкого платья со специализацией швеи женской и детской лёгкой одежды.</w:t>
      </w:r>
    </w:p>
    <w:p w:rsidR="00C2470D" w:rsidRDefault="00C2470D" w:rsidP="000E2789">
      <w:pPr>
        <w:pStyle w:val="c0"/>
        <w:spacing w:before="0" w:beforeAutospacing="0" w:after="0" w:afterAutospacing="0"/>
        <w:ind w:firstLine="284"/>
      </w:pPr>
      <w:r>
        <w:t>В 6 классе продолжается обучение школьников построению чертежей изделий и их пошиву с постоянным усложнением работы (ручное шитьё и обработка изделий). Вырабатывается автоматизация навыков работы.</w:t>
      </w:r>
    </w:p>
    <w:p w:rsidR="00C2470D" w:rsidRPr="00C2470D" w:rsidRDefault="00C2470D" w:rsidP="000E2789">
      <w:pPr>
        <w:pStyle w:val="c0"/>
        <w:spacing w:before="0" w:beforeAutospacing="0" w:after="0" w:afterAutospacing="0"/>
        <w:ind w:firstLine="284"/>
      </w:pPr>
      <w:r>
        <w:t>Обучение швейному делу развивает мышление, способность к пространственному анализу, мелкую и крупную моторики. Кроме того, выполнение швейных работ формирует эстетические представления, благотворно сказывается на становлении личностей школьников, способствует их социальной адаптации и обеспечивает им в определённой степени самостоятельность в быту.</w:t>
      </w:r>
    </w:p>
    <w:p w:rsidR="000E2789" w:rsidRDefault="000E2789" w:rsidP="000E2789">
      <w:pPr>
        <w:pStyle w:val="c6"/>
        <w:spacing w:before="0" w:beforeAutospacing="0" w:after="0" w:afterAutospacing="0"/>
        <w:ind w:firstLine="284"/>
        <w:jc w:val="center"/>
        <w:rPr>
          <w:rStyle w:val="c9"/>
        </w:rPr>
      </w:pPr>
    </w:p>
    <w:p w:rsidR="00414CB5" w:rsidRDefault="005A499E" w:rsidP="00414CB5">
      <w:pPr>
        <w:pStyle w:val="c6"/>
        <w:spacing w:before="0" w:beforeAutospacing="0" w:after="0" w:afterAutospacing="0"/>
        <w:ind w:firstLine="284"/>
        <w:jc w:val="center"/>
        <w:rPr>
          <w:rStyle w:val="c9"/>
          <w:b/>
        </w:rPr>
      </w:pPr>
      <w:r w:rsidRPr="000E2789">
        <w:rPr>
          <w:rStyle w:val="c9"/>
          <w:b/>
        </w:rPr>
        <w:t>Содержание</w:t>
      </w:r>
      <w:r w:rsidR="00505375">
        <w:rPr>
          <w:rStyle w:val="c9"/>
          <w:b/>
        </w:rPr>
        <w:t xml:space="preserve"> (34 часа)</w:t>
      </w:r>
    </w:p>
    <w:p w:rsidR="005A499E" w:rsidRDefault="005A499E" w:rsidP="00414CB5">
      <w:pPr>
        <w:pStyle w:val="c6"/>
        <w:spacing w:before="0" w:beforeAutospacing="0" w:after="0" w:afterAutospacing="0"/>
        <w:ind w:firstLine="284"/>
        <w:jc w:val="center"/>
      </w:pPr>
      <w:proofErr w:type="gramStart"/>
      <w:r w:rsidRPr="000E2789">
        <w:t>разделов</w:t>
      </w:r>
      <w:proofErr w:type="gramEnd"/>
      <w:r w:rsidRPr="000E2789">
        <w:t xml:space="preserve"> курса по трудовому обучению (швейное дело):</w:t>
      </w:r>
    </w:p>
    <w:p w:rsidR="000E2789" w:rsidRPr="000E2789" w:rsidRDefault="000E2789" w:rsidP="000E2789">
      <w:pPr>
        <w:pStyle w:val="c0"/>
        <w:spacing w:before="0" w:beforeAutospacing="0" w:after="0" w:afterAutospacing="0"/>
        <w:ind w:firstLine="284"/>
        <w:jc w:val="center"/>
      </w:pPr>
    </w:p>
    <w:p w:rsidR="0057612F" w:rsidRDefault="0057612F" w:rsidP="00414CB5">
      <w:pPr>
        <w:pStyle w:val="c6"/>
        <w:spacing w:before="0" w:beforeAutospacing="0" w:after="0" w:afterAutospacing="0"/>
        <w:ind w:left="284"/>
        <w:rPr>
          <w:rStyle w:val="c9"/>
          <w:b/>
        </w:rPr>
      </w:pPr>
      <w:r>
        <w:rPr>
          <w:rStyle w:val="c9"/>
          <w:b/>
          <w:lang w:val="en-US"/>
        </w:rPr>
        <w:t>I</w:t>
      </w:r>
      <w:r w:rsidRPr="00C666C7">
        <w:rPr>
          <w:rStyle w:val="c9"/>
          <w:b/>
        </w:rPr>
        <w:t xml:space="preserve"> </w:t>
      </w:r>
      <w:r>
        <w:rPr>
          <w:rStyle w:val="c9"/>
          <w:b/>
        </w:rPr>
        <w:t>четверть</w:t>
      </w:r>
      <w:r w:rsidR="00505375">
        <w:rPr>
          <w:rStyle w:val="c9"/>
          <w:b/>
        </w:rPr>
        <w:t xml:space="preserve"> (9 часов)</w:t>
      </w:r>
    </w:p>
    <w:p w:rsidR="0057612F" w:rsidRPr="0057612F" w:rsidRDefault="0057612F" w:rsidP="00414CB5">
      <w:pPr>
        <w:pStyle w:val="c6"/>
        <w:spacing w:before="0" w:beforeAutospacing="0" w:after="0" w:afterAutospacing="0"/>
        <w:ind w:left="284"/>
        <w:rPr>
          <w:rStyle w:val="c9"/>
          <w:b/>
        </w:rPr>
      </w:pPr>
    </w:p>
    <w:p w:rsidR="000E2789" w:rsidRDefault="00414CB5" w:rsidP="00414CB5">
      <w:pPr>
        <w:pStyle w:val="c6"/>
        <w:spacing w:before="0" w:beforeAutospacing="0" w:after="0" w:afterAutospacing="0"/>
        <w:ind w:left="284"/>
        <w:rPr>
          <w:rStyle w:val="c9"/>
          <w:b/>
        </w:rPr>
      </w:pPr>
      <w:r w:rsidRPr="00414CB5">
        <w:rPr>
          <w:rStyle w:val="c9"/>
          <w:b/>
        </w:rPr>
        <w:t>Вводное занятие</w:t>
      </w:r>
    </w:p>
    <w:p w:rsidR="00414CB5" w:rsidRPr="00414CB5" w:rsidRDefault="00414CB5" w:rsidP="00F052E4">
      <w:pPr>
        <w:pStyle w:val="c6"/>
        <w:spacing w:before="0" w:beforeAutospacing="0" w:after="0" w:afterAutospacing="0"/>
        <w:ind w:left="284" w:firstLine="283"/>
        <w:rPr>
          <w:rStyle w:val="c9"/>
        </w:rPr>
      </w:pPr>
      <w:r>
        <w:rPr>
          <w:rStyle w:val="c9"/>
        </w:rPr>
        <w:t>Профессия швеи-мотористки. Задачи обучения и план работы на четверть.</w:t>
      </w:r>
    </w:p>
    <w:p w:rsidR="00414CB5" w:rsidRDefault="00414CB5" w:rsidP="00414CB5">
      <w:pPr>
        <w:pStyle w:val="c6"/>
        <w:spacing w:before="0" w:beforeAutospacing="0" w:after="0" w:afterAutospacing="0"/>
        <w:ind w:left="284"/>
        <w:rPr>
          <w:rStyle w:val="c9"/>
          <w:b/>
        </w:rPr>
      </w:pPr>
    </w:p>
    <w:p w:rsidR="00414CB5" w:rsidRDefault="00414CB5" w:rsidP="00414CB5">
      <w:pPr>
        <w:pStyle w:val="c6"/>
        <w:spacing w:before="0" w:beforeAutospacing="0" w:after="0" w:afterAutospacing="0"/>
        <w:ind w:left="284"/>
        <w:rPr>
          <w:rStyle w:val="c9"/>
          <w:b/>
        </w:rPr>
      </w:pPr>
      <w:r w:rsidRPr="00414CB5">
        <w:rPr>
          <w:rStyle w:val="c9"/>
          <w:b/>
        </w:rPr>
        <w:t>Обработка обтачкой среза ткани</w:t>
      </w:r>
    </w:p>
    <w:p w:rsidR="00414CB5" w:rsidRPr="00414CB5" w:rsidRDefault="00414CB5" w:rsidP="00414CB5">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Обтачка: виды и применение в изготовлении белья и лёгкого платья, правила соединения.</w:t>
      </w:r>
    </w:p>
    <w:p w:rsidR="00414CB5" w:rsidRPr="00414CB5" w:rsidRDefault="00414CB5" w:rsidP="00414CB5">
      <w:pPr>
        <w:pStyle w:val="c6"/>
        <w:spacing w:before="0" w:beforeAutospacing="0" w:after="0" w:afterAutospacing="0"/>
        <w:ind w:left="284" w:firstLine="283"/>
        <w:rPr>
          <w:rStyle w:val="c9"/>
        </w:rPr>
      </w:pPr>
      <w:r w:rsidRPr="00414CB5">
        <w:rPr>
          <w:rStyle w:val="c9"/>
          <w:b/>
        </w:rPr>
        <w:t>Умени</w:t>
      </w:r>
      <w:r w:rsidR="008D79C7">
        <w:rPr>
          <w:rStyle w:val="c9"/>
          <w:b/>
        </w:rPr>
        <w:t>е</w:t>
      </w:r>
      <w:r w:rsidRPr="00414CB5">
        <w:rPr>
          <w:rStyle w:val="c9"/>
          <w:b/>
        </w:rPr>
        <w:t>.</w:t>
      </w:r>
      <w:r>
        <w:rPr>
          <w:rStyle w:val="c9"/>
          <w:b/>
        </w:rPr>
        <w:t xml:space="preserve"> </w:t>
      </w:r>
      <w:r>
        <w:rPr>
          <w:rStyle w:val="c9"/>
        </w:rPr>
        <w:t>Ориентировка по операционной предметной карте.</w:t>
      </w:r>
    </w:p>
    <w:p w:rsidR="00414CB5" w:rsidRPr="00414CB5" w:rsidRDefault="00414CB5" w:rsidP="00414CB5">
      <w:pPr>
        <w:pStyle w:val="c6"/>
        <w:spacing w:before="0" w:beforeAutospacing="0" w:after="0" w:afterAutospacing="0"/>
        <w:ind w:left="284" w:firstLine="283"/>
        <w:rPr>
          <w:rStyle w:val="c9"/>
        </w:rPr>
      </w:pPr>
      <w:r w:rsidRPr="00414CB5">
        <w:rPr>
          <w:rStyle w:val="c9"/>
          <w:b/>
        </w:rPr>
        <w:t>Упражнени</w:t>
      </w:r>
      <w:r w:rsidR="008D79C7">
        <w:rPr>
          <w:rStyle w:val="c9"/>
          <w:b/>
        </w:rPr>
        <w:t>е</w:t>
      </w:r>
      <w:r w:rsidRPr="00414CB5">
        <w:rPr>
          <w:rStyle w:val="c9"/>
          <w:b/>
        </w:rPr>
        <w:t>.</w:t>
      </w:r>
      <w:r>
        <w:rPr>
          <w:rStyle w:val="c9"/>
          <w:b/>
        </w:rPr>
        <w:t xml:space="preserve"> </w:t>
      </w:r>
      <w:r>
        <w:rPr>
          <w:rStyle w:val="c9"/>
        </w:rPr>
        <w:t>Обработка срезов ткани с помощью обтачки на образце.</w:t>
      </w:r>
    </w:p>
    <w:p w:rsidR="00414CB5" w:rsidRPr="00414CB5" w:rsidRDefault="00414CB5" w:rsidP="00414CB5">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Pr="00414CB5">
        <w:rPr>
          <w:rStyle w:val="c9"/>
        </w:rPr>
        <w:t xml:space="preserve">Раскрой и стачивание долевых, поперечных и косых обтачек с опорой на </w:t>
      </w:r>
      <w:r>
        <w:rPr>
          <w:rStyle w:val="c9"/>
        </w:rPr>
        <w:t>операционную предметную карту. Обработка деталей обтачкой (одинарной и двойной).</w:t>
      </w:r>
    </w:p>
    <w:p w:rsidR="00414CB5" w:rsidRDefault="00414CB5" w:rsidP="00414CB5">
      <w:pPr>
        <w:pStyle w:val="c6"/>
        <w:spacing w:before="0" w:beforeAutospacing="0" w:after="0" w:afterAutospacing="0"/>
        <w:ind w:left="284"/>
        <w:rPr>
          <w:rStyle w:val="c9"/>
          <w:b/>
        </w:rPr>
      </w:pPr>
    </w:p>
    <w:p w:rsidR="00414CB5" w:rsidRDefault="00414CB5" w:rsidP="00414CB5">
      <w:pPr>
        <w:pStyle w:val="c6"/>
        <w:spacing w:before="0" w:beforeAutospacing="0" w:after="0" w:afterAutospacing="0"/>
        <w:ind w:left="284"/>
        <w:rPr>
          <w:rStyle w:val="c9"/>
          <w:b/>
        </w:rPr>
      </w:pPr>
      <w:r w:rsidRPr="00414CB5">
        <w:rPr>
          <w:rStyle w:val="c9"/>
          <w:b/>
        </w:rPr>
        <w:t>Обработка долевой обтачкой косого среза ткани</w:t>
      </w:r>
    </w:p>
    <w:p w:rsidR="00414CB5" w:rsidRPr="00414CB5" w:rsidRDefault="00414CB5" w:rsidP="00414CB5">
      <w:pPr>
        <w:pStyle w:val="c6"/>
        <w:spacing w:before="0" w:beforeAutospacing="0" w:after="0" w:afterAutospacing="0"/>
        <w:ind w:left="284" w:firstLine="283"/>
        <w:rPr>
          <w:rStyle w:val="c9"/>
        </w:rPr>
      </w:pPr>
      <w:r>
        <w:rPr>
          <w:rStyle w:val="c9"/>
          <w:b/>
        </w:rPr>
        <w:t xml:space="preserve">Изделие. </w:t>
      </w:r>
      <w:r>
        <w:rPr>
          <w:rStyle w:val="c9"/>
        </w:rPr>
        <w:t>Косынка для работы.</w:t>
      </w:r>
    </w:p>
    <w:p w:rsidR="00414CB5" w:rsidRPr="00414CB5" w:rsidRDefault="00414CB5" w:rsidP="00414CB5">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Косой срез ткани: свойства (растяжимость и сыпучесть краёв), учёт свойств при обработке изделия.</w:t>
      </w:r>
    </w:p>
    <w:p w:rsidR="00414CB5" w:rsidRPr="00414CB5" w:rsidRDefault="00414CB5" w:rsidP="00414CB5">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Складывание ткани для раскроя косынки. Определение правильности косого среза на ткани. </w:t>
      </w:r>
      <w:r w:rsidR="008D79C7">
        <w:rPr>
          <w:rStyle w:val="c9"/>
        </w:rPr>
        <w:t>Определение размера долевой обтачки для обработки среза. Раскрой и соединение долевой обтачки. Обработка долевой обтачки косынки.</w:t>
      </w:r>
    </w:p>
    <w:p w:rsidR="00414CB5" w:rsidRDefault="00414CB5" w:rsidP="00414CB5">
      <w:pPr>
        <w:pStyle w:val="c6"/>
        <w:spacing w:before="0" w:beforeAutospacing="0" w:after="0" w:afterAutospacing="0"/>
        <w:ind w:left="284"/>
        <w:rPr>
          <w:rStyle w:val="c9"/>
          <w:b/>
        </w:rPr>
      </w:pPr>
    </w:p>
    <w:p w:rsidR="008D79C7" w:rsidRDefault="008D79C7" w:rsidP="00414CB5">
      <w:pPr>
        <w:pStyle w:val="c6"/>
        <w:spacing w:before="0" w:beforeAutospacing="0" w:after="0" w:afterAutospacing="0"/>
        <w:ind w:left="284"/>
        <w:rPr>
          <w:rStyle w:val="c9"/>
          <w:b/>
        </w:rPr>
      </w:pPr>
      <w:r>
        <w:rPr>
          <w:rStyle w:val="c9"/>
          <w:b/>
        </w:rPr>
        <w:t>Обработка сборок</w:t>
      </w:r>
    </w:p>
    <w:p w:rsidR="008D79C7" w:rsidRPr="008D79C7" w:rsidRDefault="008D79C7" w:rsidP="00414CB5">
      <w:pPr>
        <w:pStyle w:val="c6"/>
        <w:spacing w:before="0" w:beforeAutospacing="0" w:after="0" w:afterAutospacing="0"/>
        <w:ind w:left="284" w:firstLine="283"/>
        <w:rPr>
          <w:rStyle w:val="c9"/>
        </w:rPr>
      </w:pPr>
      <w:r>
        <w:rPr>
          <w:rStyle w:val="c9"/>
          <w:b/>
        </w:rPr>
        <w:t xml:space="preserve">Изделие. </w:t>
      </w:r>
      <w:r>
        <w:rPr>
          <w:rStyle w:val="c9"/>
        </w:rPr>
        <w:t>Отделка изделия (сборки).</w:t>
      </w:r>
    </w:p>
    <w:p w:rsidR="00414CB5" w:rsidRPr="00414CB5" w:rsidRDefault="00414CB5" w:rsidP="008D79C7">
      <w:pPr>
        <w:pStyle w:val="c6"/>
        <w:spacing w:before="0" w:beforeAutospacing="0" w:after="0" w:afterAutospacing="0"/>
        <w:ind w:left="284" w:firstLine="283"/>
        <w:rPr>
          <w:rStyle w:val="c9"/>
          <w:b/>
        </w:rPr>
      </w:pPr>
      <w:r w:rsidRPr="00414CB5">
        <w:rPr>
          <w:rStyle w:val="c9"/>
          <w:b/>
        </w:rPr>
        <w:t>Теоретические сведения.</w:t>
      </w:r>
      <w:r w:rsidR="008D79C7">
        <w:rPr>
          <w:rStyle w:val="c9"/>
          <w:b/>
        </w:rPr>
        <w:t xml:space="preserve"> </w:t>
      </w:r>
      <w:r w:rsidR="008D79C7">
        <w:rPr>
          <w:rStyle w:val="c9"/>
        </w:rPr>
        <w:t xml:space="preserve">Сборка как отделка на женском и детском платье, белье, рабочей одежде. Правила припуска ткани на сборку. </w:t>
      </w:r>
    </w:p>
    <w:p w:rsidR="00414CB5" w:rsidRPr="008D79C7" w:rsidRDefault="00414CB5" w:rsidP="00414CB5">
      <w:pPr>
        <w:pStyle w:val="c6"/>
        <w:spacing w:before="0" w:beforeAutospacing="0" w:after="0" w:afterAutospacing="0"/>
        <w:ind w:left="284" w:firstLine="283"/>
        <w:rPr>
          <w:rStyle w:val="c9"/>
        </w:rPr>
      </w:pPr>
      <w:r w:rsidRPr="00414CB5">
        <w:rPr>
          <w:rStyle w:val="c9"/>
          <w:b/>
        </w:rPr>
        <w:t>Упражнени</w:t>
      </w:r>
      <w:r w:rsidR="008D79C7">
        <w:rPr>
          <w:rStyle w:val="c9"/>
          <w:b/>
        </w:rPr>
        <w:t>е</w:t>
      </w:r>
      <w:r w:rsidRPr="00414CB5">
        <w:rPr>
          <w:rStyle w:val="c9"/>
          <w:b/>
        </w:rPr>
        <w:t>.</w:t>
      </w:r>
      <w:r w:rsidR="008D79C7">
        <w:rPr>
          <w:rStyle w:val="c9"/>
          <w:b/>
        </w:rPr>
        <w:t xml:space="preserve"> </w:t>
      </w:r>
      <w:r w:rsidR="008D79C7">
        <w:rPr>
          <w:rStyle w:val="c9"/>
        </w:rPr>
        <w:t>Прокладывание на образце двух параллельных строчек ручным способом (мелкими сметочными стежками).</w:t>
      </w:r>
    </w:p>
    <w:p w:rsidR="00414CB5" w:rsidRDefault="00414CB5" w:rsidP="00414CB5">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8D79C7">
        <w:rPr>
          <w:rStyle w:val="c9"/>
        </w:rPr>
        <w:t>Выполнение и равномерное распределение сборок.</w:t>
      </w:r>
    </w:p>
    <w:p w:rsidR="008D79C7" w:rsidRDefault="008D79C7" w:rsidP="008D79C7">
      <w:pPr>
        <w:pStyle w:val="c6"/>
        <w:spacing w:before="0" w:beforeAutospacing="0" w:after="0" w:afterAutospacing="0"/>
        <w:rPr>
          <w:rStyle w:val="c9"/>
        </w:rPr>
      </w:pPr>
    </w:p>
    <w:p w:rsidR="008D79C7" w:rsidRPr="008D79C7" w:rsidRDefault="008D79C7" w:rsidP="008D79C7">
      <w:pPr>
        <w:pStyle w:val="c6"/>
        <w:spacing w:before="0" w:beforeAutospacing="0" w:after="0" w:afterAutospacing="0"/>
        <w:ind w:firstLine="284"/>
        <w:rPr>
          <w:rStyle w:val="c9"/>
          <w:b/>
        </w:rPr>
      </w:pPr>
      <w:r>
        <w:rPr>
          <w:rStyle w:val="c9"/>
          <w:b/>
        </w:rPr>
        <w:t>Обработка двойной косой обтачкой</w:t>
      </w:r>
    </w:p>
    <w:p w:rsidR="008D79C7" w:rsidRPr="008D79C7" w:rsidRDefault="008D79C7" w:rsidP="008D79C7">
      <w:pPr>
        <w:pStyle w:val="c6"/>
        <w:spacing w:before="0" w:beforeAutospacing="0" w:after="0" w:afterAutospacing="0"/>
        <w:ind w:left="284" w:firstLine="283"/>
        <w:rPr>
          <w:rStyle w:val="c9"/>
        </w:rPr>
      </w:pPr>
      <w:r>
        <w:rPr>
          <w:rStyle w:val="c9"/>
          <w:b/>
        </w:rPr>
        <w:t xml:space="preserve">Изделие. </w:t>
      </w:r>
      <w:r>
        <w:rPr>
          <w:rStyle w:val="c9"/>
        </w:rPr>
        <w:t>Фартук с закруглённым срезом на поясе.</w:t>
      </w:r>
    </w:p>
    <w:p w:rsidR="008D79C7" w:rsidRPr="008D79C7" w:rsidRDefault="008D79C7" w:rsidP="008D79C7">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p w:rsidR="008D79C7" w:rsidRPr="008D79C7" w:rsidRDefault="008D79C7" w:rsidP="008D79C7">
      <w:pPr>
        <w:pStyle w:val="c6"/>
        <w:spacing w:before="0" w:beforeAutospacing="0" w:after="0" w:afterAutospacing="0"/>
        <w:ind w:left="284" w:firstLine="283"/>
        <w:rPr>
          <w:rStyle w:val="c9"/>
        </w:rPr>
      </w:pPr>
      <w:r w:rsidRPr="00414CB5">
        <w:rPr>
          <w:rStyle w:val="c9"/>
          <w:b/>
        </w:rPr>
        <w:lastRenderedPageBreak/>
        <w:t>Умени</w:t>
      </w:r>
      <w:r>
        <w:rPr>
          <w:rStyle w:val="c9"/>
          <w:b/>
        </w:rPr>
        <w:t>е</w:t>
      </w:r>
      <w:r w:rsidRPr="00414CB5">
        <w:rPr>
          <w:rStyle w:val="c9"/>
          <w:b/>
        </w:rPr>
        <w:t>.</w:t>
      </w:r>
      <w:r>
        <w:rPr>
          <w:rStyle w:val="c9"/>
          <w:b/>
        </w:rPr>
        <w:t xml:space="preserve"> </w:t>
      </w:r>
      <w:r>
        <w:rPr>
          <w:rStyle w:val="c9"/>
        </w:rPr>
        <w:t>Распознавание вида хлопчатобумажной ткани.</w:t>
      </w:r>
    </w:p>
    <w:p w:rsidR="008D79C7" w:rsidRPr="008D79C7" w:rsidRDefault="008D79C7" w:rsidP="008D79C7">
      <w:pPr>
        <w:pStyle w:val="c6"/>
        <w:spacing w:before="0" w:beforeAutospacing="0" w:after="0" w:afterAutospacing="0"/>
        <w:ind w:left="284" w:firstLine="283"/>
        <w:rPr>
          <w:rStyle w:val="c9"/>
        </w:rPr>
      </w:pPr>
      <w:r>
        <w:rPr>
          <w:rStyle w:val="c9"/>
          <w:b/>
        </w:rPr>
        <w:t>Лабораторная работа</w:t>
      </w:r>
      <w:r w:rsidRPr="00414CB5">
        <w:rPr>
          <w:rStyle w:val="c9"/>
          <w:b/>
        </w:rPr>
        <w:t>.</w:t>
      </w:r>
      <w:r>
        <w:rPr>
          <w:rStyle w:val="c9"/>
          <w:b/>
        </w:rPr>
        <w:t xml:space="preserve"> </w:t>
      </w:r>
      <w:r>
        <w:rPr>
          <w:rStyle w:val="c9"/>
        </w:rPr>
        <w:t>Определение хлопчатобумажных тканей по внешнему виду, на ощупь, по особенности горения нитей.</w:t>
      </w:r>
    </w:p>
    <w:p w:rsidR="008D79C7" w:rsidRPr="008D79C7" w:rsidRDefault="008D79C7" w:rsidP="008D79C7">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w:t>
      </w:r>
      <w:r w:rsidR="0057612F">
        <w:rPr>
          <w:rStyle w:val="c9"/>
        </w:rPr>
        <w:t>косой обтачкой. Прокладывание строчек для образования сборок по верхнему срезу. Равномерное распределение сборок. Обтачивание концов пояса. Смётка одного среза пояса, определение его середины, совмещение с серединой основной детали. Примётывание и соединение пояса с основной деталью. Отделка и утюжка фартука.</w:t>
      </w:r>
    </w:p>
    <w:p w:rsidR="008D79C7" w:rsidRDefault="008D79C7" w:rsidP="008D79C7">
      <w:pPr>
        <w:pStyle w:val="c6"/>
        <w:spacing w:before="0" w:beforeAutospacing="0" w:after="0" w:afterAutospacing="0"/>
        <w:ind w:left="284"/>
        <w:rPr>
          <w:rStyle w:val="c9"/>
          <w:b/>
        </w:rPr>
      </w:pPr>
    </w:p>
    <w:p w:rsidR="0057612F" w:rsidRDefault="0057612F" w:rsidP="008D79C7">
      <w:pPr>
        <w:pStyle w:val="c6"/>
        <w:spacing w:before="0" w:beforeAutospacing="0" w:after="0" w:afterAutospacing="0"/>
        <w:ind w:left="284"/>
        <w:rPr>
          <w:rStyle w:val="c9"/>
          <w:b/>
        </w:rPr>
      </w:pPr>
      <w:r>
        <w:rPr>
          <w:rStyle w:val="c9"/>
          <w:b/>
        </w:rPr>
        <w:t>Ремонт одежды</w:t>
      </w:r>
    </w:p>
    <w:p w:rsidR="008D79C7" w:rsidRPr="0057612F" w:rsidRDefault="008D79C7" w:rsidP="008D79C7">
      <w:pPr>
        <w:pStyle w:val="c6"/>
        <w:spacing w:before="0" w:beforeAutospacing="0" w:after="0" w:afterAutospacing="0"/>
        <w:ind w:left="284" w:firstLine="283"/>
        <w:rPr>
          <w:rStyle w:val="c9"/>
        </w:rPr>
      </w:pPr>
      <w:r>
        <w:rPr>
          <w:rStyle w:val="c9"/>
          <w:b/>
        </w:rPr>
        <w:t xml:space="preserve">Изделие. </w:t>
      </w:r>
      <w:r w:rsidR="0057612F">
        <w:rPr>
          <w:rStyle w:val="c9"/>
        </w:rPr>
        <w:t>Заплата.</w:t>
      </w:r>
    </w:p>
    <w:p w:rsidR="008D79C7" w:rsidRPr="0057612F" w:rsidRDefault="008D79C7" w:rsidP="008D79C7">
      <w:pPr>
        <w:pStyle w:val="c6"/>
        <w:spacing w:before="0" w:beforeAutospacing="0" w:after="0" w:afterAutospacing="0"/>
        <w:ind w:left="284" w:firstLine="283"/>
        <w:rPr>
          <w:rStyle w:val="c9"/>
        </w:rPr>
      </w:pPr>
      <w:r w:rsidRPr="00414CB5">
        <w:rPr>
          <w:rStyle w:val="c9"/>
          <w:b/>
        </w:rPr>
        <w:t>Теоретические сведения.</w:t>
      </w:r>
      <w:r w:rsidR="0057612F">
        <w:rPr>
          <w:rStyle w:val="c9"/>
          <w:b/>
        </w:rPr>
        <w:t xml:space="preserve"> </w:t>
      </w:r>
      <w:r w:rsidR="0057612F">
        <w:rPr>
          <w:rStyle w:val="c9"/>
        </w:rPr>
        <w:t>Заплата: формы, способы пришивания. Ручной способ.</w:t>
      </w:r>
    </w:p>
    <w:p w:rsidR="008D79C7" w:rsidRPr="0057612F" w:rsidRDefault="008D79C7" w:rsidP="008D79C7">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57612F">
        <w:rPr>
          <w:rStyle w:val="c9"/>
          <w:b/>
        </w:rPr>
        <w:t xml:space="preserve"> </w:t>
      </w:r>
      <w:r w:rsidR="0057612F">
        <w:rPr>
          <w:rStyle w:val="c9"/>
        </w:rPr>
        <w:t>Пришивание заплаты ручным способом на образце.</w:t>
      </w:r>
    </w:p>
    <w:p w:rsidR="008D79C7" w:rsidRPr="0057612F" w:rsidRDefault="008D79C7" w:rsidP="008D79C7">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57612F">
        <w:rPr>
          <w:rStyle w:val="c9"/>
        </w:rPr>
        <w:t>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замётывание срезов заплаты. Наложение с изнаночной стороны изделия и примётывание заплаты. Подравнивание и подгиб на изнаночную сторону краёв повреждённой ткани изделия. Подшивание подогнутых краёв изделия и заплаты вручную косыми стежками. Утюжка заплаты.</w:t>
      </w:r>
    </w:p>
    <w:p w:rsidR="008D79C7" w:rsidRDefault="008D79C7" w:rsidP="008D79C7">
      <w:pPr>
        <w:pStyle w:val="c6"/>
        <w:spacing w:before="0" w:beforeAutospacing="0" w:after="0" w:afterAutospacing="0"/>
        <w:ind w:left="284"/>
        <w:rPr>
          <w:rStyle w:val="c9"/>
          <w:b/>
        </w:rPr>
      </w:pPr>
    </w:p>
    <w:p w:rsidR="0057612F" w:rsidRDefault="0057612F" w:rsidP="0057612F">
      <w:pPr>
        <w:pStyle w:val="c6"/>
        <w:spacing w:before="0" w:beforeAutospacing="0" w:after="0" w:afterAutospacing="0"/>
        <w:ind w:left="284"/>
        <w:rPr>
          <w:rStyle w:val="c9"/>
          <w:b/>
        </w:rPr>
      </w:pPr>
      <w:r>
        <w:rPr>
          <w:rStyle w:val="c9"/>
          <w:b/>
        </w:rPr>
        <w:t>Самостоятельная работа</w:t>
      </w:r>
    </w:p>
    <w:p w:rsidR="0057612F" w:rsidRDefault="0057612F" w:rsidP="0057612F">
      <w:pPr>
        <w:pStyle w:val="c6"/>
        <w:spacing w:before="0" w:beforeAutospacing="0" w:after="0" w:afterAutospacing="0"/>
        <w:ind w:left="284" w:firstLine="283"/>
        <w:rPr>
          <w:rStyle w:val="c9"/>
        </w:rPr>
      </w:pPr>
      <w:r>
        <w:rPr>
          <w:rStyle w:val="c9"/>
        </w:rPr>
        <w:t>Обработка закругленного среза двойной косой обтачкой. Выполнение ручным способом сборок по поперечному срезу.</w:t>
      </w:r>
    </w:p>
    <w:p w:rsidR="0057612F" w:rsidRDefault="0057612F" w:rsidP="0057612F">
      <w:pPr>
        <w:pStyle w:val="c6"/>
        <w:spacing w:before="0" w:beforeAutospacing="0" w:after="0" w:afterAutospacing="0"/>
        <w:rPr>
          <w:rStyle w:val="c9"/>
        </w:rPr>
      </w:pPr>
    </w:p>
    <w:p w:rsidR="0057612F" w:rsidRDefault="0057612F" w:rsidP="0057612F">
      <w:pPr>
        <w:pStyle w:val="c6"/>
        <w:spacing w:before="0" w:beforeAutospacing="0" w:after="0" w:afterAutospacing="0"/>
        <w:ind w:firstLine="284"/>
        <w:rPr>
          <w:rStyle w:val="c9"/>
          <w:b/>
        </w:rPr>
      </w:pPr>
      <w:r w:rsidRPr="0057612F">
        <w:rPr>
          <w:rStyle w:val="c9"/>
          <w:b/>
          <w:lang w:val="en-US"/>
        </w:rPr>
        <w:t>II</w:t>
      </w:r>
      <w:r w:rsidRPr="0057612F">
        <w:rPr>
          <w:rStyle w:val="c9"/>
          <w:b/>
        </w:rPr>
        <w:t xml:space="preserve"> четверть</w:t>
      </w:r>
      <w:r w:rsidR="00505375">
        <w:rPr>
          <w:rStyle w:val="c9"/>
          <w:b/>
        </w:rPr>
        <w:t xml:space="preserve"> (7 часов)</w:t>
      </w:r>
    </w:p>
    <w:p w:rsidR="0057612F" w:rsidRDefault="0057612F" w:rsidP="0057612F">
      <w:pPr>
        <w:pStyle w:val="c6"/>
        <w:spacing w:before="0" w:beforeAutospacing="0" w:after="0" w:afterAutospacing="0"/>
        <w:ind w:firstLine="284"/>
        <w:rPr>
          <w:rStyle w:val="c9"/>
          <w:b/>
        </w:rPr>
      </w:pPr>
    </w:p>
    <w:p w:rsidR="0057612F" w:rsidRDefault="0057612F" w:rsidP="0057612F">
      <w:pPr>
        <w:pStyle w:val="c6"/>
        <w:spacing w:before="0" w:beforeAutospacing="0" w:after="0" w:afterAutospacing="0"/>
        <w:ind w:firstLine="284"/>
        <w:rPr>
          <w:rStyle w:val="c9"/>
          <w:b/>
        </w:rPr>
      </w:pPr>
      <w:r>
        <w:rPr>
          <w:rStyle w:val="c9"/>
          <w:b/>
        </w:rPr>
        <w:t>Вводное занятие</w:t>
      </w:r>
    </w:p>
    <w:p w:rsidR="0057612F" w:rsidRPr="0057612F" w:rsidRDefault="0057612F" w:rsidP="00F052E4">
      <w:pPr>
        <w:pStyle w:val="c6"/>
        <w:spacing w:before="0" w:beforeAutospacing="0" w:after="0" w:afterAutospacing="0"/>
        <w:ind w:firstLine="567"/>
        <w:rPr>
          <w:rStyle w:val="c9"/>
        </w:rPr>
      </w:pPr>
      <w:r>
        <w:rPr>
          <w:rStyle w:val="c9"/>
        </w:rPr>
        <w:t>План работы на четверть. Правила безопасной работы с электроутюгом.</w:t>
      </w:r>
    </w:p>
    <w:p w:rsidR="0057612F" w:rsidRDefault="0057612F" w:rsidP="0057612F">
      <w:pPr>
        <w:pStyle w:val="c6"/>
        <w:spacing w:before="0" w:beforeAutospacing="0" w:after="0" w:afterAutospacing="0"/>
        <w:ind w:firstLine="284"/>
        <w:rPr>
          <w:rStyle w:val="c9"/>
          <w:b/>
        </w:rPr>
      </w:pPr>
    </w:p>
    <w:p w:rsidR="0057612F" w:rsidRPr="0057612F" w:rsidRDefault="00396326" w:rsidP="0057612F">
      <w:pPr>
        <w:pStyle w:val="c6"/>
        <w:spacing w:before="0" w:beforeAutospacing="0" w:after="0" w:afterAutospacing="0"/>
        <w:ind w:firstLine="284"/>
        <w:rPr>
          <w:rStyle w:val="c9"/>
          <w:b/>
        </w:rPr>
      </w:pPr>
      <w:r>
        <w:rPr>
          <w:rStyle w:val="c9"/>
          <w:b/>
        </w:rPr>
        <w:t>Запошивочный шов</w:t>
      </w:r>
    </w:p>
    <w:p w:rsidR="0057612F" w:rsidRPr="00396326" w:rsidRDefault="0057612F" w:rsidP="0057612F">
      <w:pPr>
        <w:pStyle w:val="c6"/>
        <w:spacing w:before="0" w:beforeAutospacing="0" w:after="0" w:afterAutospacing="0"/>
        <w:ind w:left="284" w:firstLine="283"/>
        <w:rPr>
          <w:rStyle w:val="c9"/>
        </w:rPr>
      </w:pPr>
      <w:r w:rsidRPr="00414CB5">
        <w:rPr>
          <w:rStyle w:val="c9"/>
          <w:b/>
        </w:rPr>
        <w:t>Теоретические сведения.</w:t>
      </w:r>
      <w:r w:rsidR="00396326">
        <w:rPr>
          <w:rStyle w:val="c9"/>
          <w:b/>
        </w:rPr>
        <w:t xml:space="preserve"> </w:t>
      </w:r>
      <w:r w:rsidR="00396326">
        <w:rPr>
          <w:rStyle w:val="c9"/>
        </w:rPr>
        <w:t>Виды соединительного шва, ширина в готовом виде (0,7 см), конструкция, применение. Запошивочный шов.</w:t>
      </w:r>
    </w:p>
    <w:p w:rsidR="0057612F" w:rsidRPr="00396326" w:rsidRDefault="0057612F" w:rsidP="0057612F">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396326">
        <w:rPr>
          <w:rStyle w:val="c9"/>
          <w:b/>
        </w:rPr>
        <w:t xml:space="preserve"> </w:t>
      </w:r>
      <w:r w:rsidR="00396326">
        <w:rPr>
          <w:rStyle w:val="c9"/>
        </w:rPr>
        <w:t>Выполнение запошивочного шва.</w:t>
      </w:r>
    </w:p>
    <w:p w:rsidR="0057612F" w:rsidRPr="00396326" w:rsidRDefault="0057612F" w:rsidP="0057612F">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396326">
        <w:rPr>
          <w:rStyle w:val="c9"/>
          <w:b/>
        </w:rPr>
        <w:t xml:space="preserve"> </w:t>
      </w:r>
      <w:r w:rsidR="00396326">
        <w:rPr>
          <w:rStyle w:val="c9"/>
        </w:rPr>
        <w:t>Выполнение запошивочного шва на образце.</w:t>
      </w:r>
    </w:p>
    <w:p w:rsidR="0057612F" w:rsidRPr="00396326" w:rsidRDefault="0057612F" w:rsidP="0057612F">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396326">
        <w:rPr>
          <w:rStyle w:val="c9"/>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57612F" w:rsidRDefault="0057612F" w:rsidP="0057612F">
      <w:pPr>
        <w:pStyle w:val="c6"/>
        <w:spacing w:before="0" w:beforeAutospacing="0" w:after="0" w:afterAutospacing="0"/>
        <w:ind w:left="284"/>
        <w:rPr>
          <w:rStyle w:val="c9"/>
          <w:b/>
        </w:rPr>
      </w:pPr>
    </w:p>
    <w:p w:rsidR="00396326" w:rsidRDefault="00396326" w:rsidP="00396326">
      <w:pPr>
        <w:pStyle w:val="c6"/>
        <w:spacing w:before="0" w:beforeAutospacing="0" w:after="0" w:afterAutospacing="0"/>
        <w:ind w:left="284"/>
        <w:rPr>
          <w:rStyle w:val="c9"/>
          <w:b/>
        </w:rPr>
      </w:pPr>
      <w:r>
        <w:rPr>
          <w:rStyle w:val="c9"/>
          <w:b/>
        </w:rPr>
        <w:t>Построение чертежа, изготовление выкройки и раскрой плечевого бельевого изделия с закругленным срезом</w:t>
      </w:r>
    </w:p>
    <w:p w:rsidR="00396326" w:rsidRPr="00396326" w:rsidRDefault="00396326" w:rsidP="00396326">
      <w:pPr>
        <w:pStyle w:val="c6"/>
        <w:spacing w:before="0" w:beforeAutospacing="0" w:after="0" w:afterAutospacing="0"/>
        <w:ind w:left="284" w:firstLine="283"/>
        <w:rPr>
          <w:rStyle w:val="c9"/>
        </w:rPr>
      </w:pPr>
      <w:r>
        <w:rPr>
          <w:rStyle w:val="c9"/>
          <w:b/>
        </w:rPr>
        <w:t xml:space="preserve">Изделия. </w:t>
      </w:r>
      <w:r>
        <w:rPr>
          <w:rStyle w:val="c9"/>
        </w:rPr>
        <w:t xml:space="preserve">Нижняя </w:t>
      </w:r>
      <w:r w:rsidR="00B55437">
        <w:rPr>
          <w:rStyle w:val="c9"/>
        </w:rPr>
        <w:t>со</w:t>
      </w:r>
      <w:r>
        <w:rPr>
          <w:rStyle w:val="c9"/>
        </w:rPr>
        <w:t>рочка с круглым вырезом. Фартук детский с круглым вырезом.</w:t>
      </w:r>
    </w:p>
    <w:p w:rsidR="00396326" w:rsidRPr="00396326" w:rsidRDefault="00396326" w:rsidP="00396326">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Понятие </w:t>
      </w:r>
      <w:r w:rsidRPr="00396326">
        <w:rPr>
          <w:rStyle w:val="c9"/>
          <w:b/>
          <w:i/>
        </w:rPr>
        <w:t>масштаб</w:t>
      </w:r>
      <w:r>
        <w:rPr>
          <w:rStyle w:val="c9"/>
        </w:rPr>
        <w:t>. Масштабная линейка, применение, приёмы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396326" w:rsidRPr="00396326" w:rsidRDefault="00396326" w:rsidP="00396326">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Снятие мерок. Определение размера изделия. Расчёт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396326" w:rsidRDefault="00396326" w:rsidP="00396326">
      <w:pPr>
        <w:pStyle w:val="c6"/>
        <w:spacing w:before="0" w:beforeAutospacing="0" w:after="0" w:afterAutospacing="0"/>
        <w:ind w:left="284"/>
        <w:rPr>
          <w:rStyle w:val="c9"/>
          <w:b/>
        </w:rPr>
      </w:pPr>
    </w:p>
    <w:p w:rsidR="00396326" w:rsidRDefault="00396326" w:rsidP="00396326">
      <w:pPr>
        <w:pStyle w:val="c6"/>
        <w:spacing w:before="0" w:beforeAutospacing="0" w:after="0" w:afterAutospacing="0"/>
        <w:ind w:left="284"/>
        <w:rPr>
          <w:rStyle w:val="c9"/>
          <w:b/>
        </w:rPr>
      </w:pPr>
      <w:r>
        <w:rPr>
          <w:rStyle w:val="c9"/>
          <w:b/>
        </w:rPr>
        <w:t>Обработка косой обтачкой закругленного среза в плечевом бельевом изделии</w:t>
      </w:r>
    </w:p>
    <w:p w:rsidR="00396326" w:rsidRPr="00B55437" w:rsidRDefault="00396326" w:rsidP="00396326">
      <w:pPr>
        <w:pStyle w:val="c6"/>
        <w:spacing w:before="0" w:beforeAutospacing="0" w:after="0" w:afterAutospacing="0"/>
        <w:ind w:left="284" w:firstLine="283"/>
        <w:rPr>
          <w:rStyle w:val="c9"/>
        </w:rPr>
      </w:pPr>
      <w:r>
        <w:rPr>
          <w:rStyle w:val="c9"/>
          <w:b/>
        </w:rPr>
        <w:t>Издели</w:t>
      </w:r>
      <w:r w:rsidR="00B55437">
        <w:rPr>
          <w:rStyle w:val="c9"/>
          <w:b/>
        </w:rPr>
        <w:t>я</w:t>
      </w:r>
      <w:r>
        <w:rPr>
          <w:rStyle w:val="c9"/>
          <w:b/>
        </w:rPr>
        <w:t xml:space="preserve">. </w:t>
      </w:r>
      <w:r w:rsidR="00B55437" w:rsidRPr="00B55437">
        <w:rPr>
          <w:rStyle w:val="c9"/>
        </w:rPr>
        <w:t>Нижняя сорочка</w:t>
      </w:r>
      <w:r w:rsidR="00B55437">
        <w:rPr>
          <w:rStyle w:val="c9"/>
          <w:b/>
        </w:rPr>
        <w:t xml:space="preserve"> </w:t>
      </w:r>
      <w:r w:rsidR="00B55437">
        <w:rPr>
          <w:rStyle w:val="c9"/>
        </w:rPr>
        <w:t>с круглым вырезом. Фартук детский с круглым вырезом и завязками сзади.</w:t>
      </w:r>
    </w:p>
    <w:p w:rsidR="00396326" w:rsidRPr="00B55437" w:rsidRDefault="00396326" w:rsidP="00396326">
      <w:pPr>
        <w:pStyle w:val="c6"/>
        <w:spacing w:before="0" w:beforeAutospacing="0" w:after="0" w:afterAutospacing="0"/>
        <w:ind w:left="284" w:firstLine="283"/>
        <w:rPr>
          <w:rStyle w:val="c9"/>
        </w:rPr>
      </w:pPr>
      <w:r w:rsidRPr="00414CB5">
        <w:rPr>
          <w:rStyle w:val="c9"/>
          <w:b/>
        </w:rPr>
        <w:lastRenderedPageBreak/>
        <w:t>Теоретические сведения.</w:t>
      </w:r>
      <w:r w:rsidR="00B55437">
        <w:rPr>
          <w:rStyle w:val="c9"/>
          <w:b/>
        </w:rPr>
        <w:t xml:space="preserve"> </w:t>
      </w:r>
      <w:r w:rsidR="00B55437">
        <w:rPr>
          <w:rStyle w:val="c9"/>
        </w:rPr>
        <w:t>Нижняя сорочка, ткани для пошива, детали, швы. Названия контурных срезов. Определение середины деталей путём сложения. Разновидности обработки срезов косой обтачкой. Назначение надсечки.</w:t>
      </w:r>
    </w:p>
    <w:p w:rsidR="00396326" w:rsidRDefault="00396326" w:rsidP="00396326">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B55437">
        <w:rPr>
          <w:rStyle w:val="c9"/>
        </w:rPr>
        <w:t>Прокладывание контрольных линий (по середине деталей). Соединение деталей изделия по образцу. Смётывание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B55437" w:rsidRDefault="00B55437" w:rsidP="00396326">
      <w:pPr>
        <w:pStyle w:val="c6"/>
        <w:spacing w:before="0" w:beforeAutospacing="0" w:after="0" w:afterAutospacing="0"/>
        <w:ind w:left="284" w:firstLine="283"/>
        <w:rPr>
          <w:rStyle w:val="c9"/>
        </w:rPr>
      </w:pPr>
    </w:p>
    <w:p w:rsidR="00B55437" w:rsidRDefault="00B55437" w:rsidP="00B55437">
      <w:pPr>
        <w:pStyle w:val="c6"/>
        <w:spacing w:before="0" w:beforeAutospacing="0" w:after="0" w:afterAutospacing="0"/>
        <w:ind w:firstLine="284"/>
        <w:rPr>
          <w:rStyle w:val="c9"/>
          <w:b/>
        </w:rPr>
      </w:pPr>
      <w:r>
        <w:rPr>
          <w:rStyle w:val="c9"/>
          <w:b/>
        </w:rPr>
        <w:t>Практическое повторение</w:t>
      </w:r>
    </w:p>
    <w:p w:rsidR="00B55437" w:rsidRDefault="00B55437" w:rsidP="00396326">
      <w:pPr>
        <w:pStyle w:val="c6"/>
        <w:spacing w:before="0" w:beforeAutospacing="0" w:after="0" w:afterAutospacing="0"/>
        <w:ind w:left="284" w:firstLine="283"/>
        <w:rPr>
          <w:rStyle w:val="c9"/>
        </w:rPr>
      </w:pPr>
      <w:r>
        <w:rPr>
          <w:rStyle w:val="c9"/>
          <w:b/>
        </w:rPr>
        <w:t xml:space="preserve">Виды работы. </w:t>
      </w:r>
      <w:r>
        <w:rPr>
          <w:rStyle w:val="c9"/>
        </w:rPr>
        <w:t>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B55437" w:rsidRDefault="00B55437" w:rsidP="00396326">
      <w:pPr>
        <w:pStyle w:val="c6"/>
        <w:spacing w:before="0" w:beforeAutospacing="0" w:after="0" w:afterAutospacing="0"/>
        <w:ind w:left="284" w:firstLine="283"/>
        <w:rPr>
          <w:rStyle w:val="c9"/>
        </w:rPr>
      </w:pPr>
    </w:p>
    <w:p w:rsidR="00B55437" w:rsidRPr="00B55437" w:rsidRDefault="00B55437" w:rsidP="00B55437">
      <w:pPr>
        <w:pStyle w:val="c6"/>
        <w:spacing w:before="0" w:beforeAutospacing="0" w:after="0" w:afterAutospacing="0"/>
        <w:ind w:firstLine="284"/>
        <w:rPr>
          <w:rStyle w:val="c9"/>
          <w:b/>
        </w:rPr>
      </w:pPr>
      <w:r w:rsidRPr="00B55437">
        <w:rPr>
          <w:rStyle w:val="c9"/>
          <w:b/>
        </w:rPr>
        <w:t>Самостоятельная работа</w:t>
      </w:r>
    </w:p>
    <w:p w:rsidR="00B55437" w:rsidRPr="00B55437" w:rsidRDefault="00B55437" w:rsidP="00396326">
      <w:pPr>
        <w:pStyle w:val="c6"/>
        <w:spacing w:before="0" w:beforeAutospacing="0" w:after="0" w:afterAutospacing="0"/>
        <w:ind w:left="284" w:firstLine="283"/>
        <w:rPr>
          <w:rStyle w:val="c9"/>
        </w:rPr>
      </w:pPr>
      <w:r>
        <w:rPr>
          <w:rStyle w:val="c9"/>
        </w:rPr>
        <w:t>Обработка горловины косой двойной обтачкой (выполняется по готовому крою).</w:t>
      </w:r>
    </w:p>
    <w:p w:rsidR="00396326" w:rsidRDefault="00396326" w:rsidP="00396326">
      <w:pPr>
        <w:pStyle w:val="c6"/>
        <w:spacing w:before="0" w:beforeAutospacing="0" w:after="0" w:afterAutospacing="0"/>
        <w:ind w:left="284"/>
        <w:rPr>
          <w:rStyle w:val="c9"/>
          <w:b/>
        </w:rPr>
      </w:pPr>
    </w:p>
    <w:p w:rsidR="0057612F" w:rsidRDefault="00F052E4" w:rsidP="008D79C7">
      <w:pPr>
        <w:pStyle w:val="c6"/>
        <w:spacing w:before="0" w:beforeAutospacing="0" w:after="0" w:afterAutospacing="0"/>
        <w:ind w:left="284"/>
        <w:rPr>
          <w:rStyle w:val="c9"/>
          <w:b/>
        </w:rPr>
      </w:pPr>
      <w:r>
        <w:rPr>
          <w:rStyle w:val="c9"/>
          <w:b/>
          <w:lang w:val="en-US"/>
        </w:rPr>
        <w:t>III</w:t>
      </w:r>
      <w:r w:rsidRPr="00C666C7">
        <w:rPr>
          <w:rStyle w:val="c9"/>
          <w:b/>
        </w:rPr>
        <w:t xml:space="preserve"> </w:t>
      </w:r>
      <w:r>
        <w:rPr>
          <w:rStyle w:val="c9"/>
          <w:b/>
        </w:rPr>
        <w:t>четверть</w:t>
      </w:r>
      <w:r w:rsidR="00505375">
        <w:rPr>
          <w:rStyle w:val="c9"/>
          <w:b/>
        </w:rPr>
        <w:t xml:space="preserve"> (10 часов)</w:t>
      </w:r>
    </w:p>
    <w:p w:rsidR="00F052E4" w:rsidRDefault="00F052E4" w:rsidP="008D79C7">
      <w:pPr>
        <w:pStyle w:val="c6"/>
        <w:spacing w:before="0" w:beforeAutospacing="0" w:after="0" w:afterAutospacing="0"/>
        <w:ind w:left="284"/>
        <w:rPr>
          <w:rStyle w:val="c9"/>
          <w:b/>
        </w:rPr>
      </w:pPr>
    </w:p>
    <w:p w:rsidR="00F052E4" w:rsidRDefault="00F052E4" w:rsidP="008D79C7">
      <w:pPr>
        <w:pStyle w:val="c6"/>
        <w:spacing w:before="0" w:beforeAutospacing="0" w:after="0" w:afterAutospacing="0"/>
        <w:ind w:left="284"/>
        <w:rPr>
          <w:rStyle w:val="c9"/>
          <w:b/>
        </w:rPr>
      </w:pPr>
      <w:r>
        <w:rPr>
          <w:rStyle w:val="c9"/>
          <w:b/>
        </w:rPr>
        <w:t>Вводное занятие</w:t>
      </w:r>
    </w:p>
    <w:p w:rsidR="00F052E4" w:rsidRPr="00F052E4" w:rsidRDefault="00F052E4" w:rsidP="00F052E4">
      <w:pPr>
        <w:pStyle w:val="c6"/>
        <w:spacing w:before="0" w:beforeAutospacing="0" w:after="0" w:afterAutospacing="0"/>
        <w:ind w:left="284" w:firstLine="283"/>
        <w:rPr>
          <w:rStyle w:val="c9"/>
        </w:rPr>
      </w:pPr>
      <w:r w:rsidRPr="00F052E4">
        <w:rPr>
          <w:rStyle w:val="c9"/>
        </w:rPr>
        <w:t>Об</w:t>
      </w:r>
      <w:r>
        <w:rPr>
          <w:rStyle w:val="c9"/>
        </w:rPr>
        <w:t>язанности по сохранению, проверка состояния и подготовка к работе рабочих инструментов. Правила техники безопасности при обращении с ними.</w:t>
      </w:r>
    </w:p>
    <w:p w:rsidR="008D79C7" w:rsidRPr="008D79C7" w:rsidRDefault="008D79C7" w:rsidP="008D79C7">
      <w:pPr>
        <w:pStyle w:val="c6"/>
        <w:spacing w:before="0" w:beforeAutospacing="0" w:after="0" w:afterAutospacing="0"/>
        <w:rPr>
          <w:rStyle w:val="c9"/>
        </w:rPr>
      </w:pPr>
    </w:p>
    <w:p w:rsidR="00F052E4" w:rsidRDefault="00F052E4" w:rsidP="00F052E4">
      <w:pPr>
        <w:pStyle w:val="c6"/>
        <w:spacing w:before="0" w:beforeAutospacing="0" w:after="0" w:afterAutospacing="0"/>
        <w:ind w:left="284"/>
        <w:rPr>
          <w:rStyle w:val="c9"/>
          <w:b/>
        </w:rPr>
      </w:pPr>
      <w:r>
        <w:rPr>
          <w:rStyle w:val="c9"/>
          <w:b/>
        </w:rPr>
        <w:t>Бытовая швейная машина с электроприводом</w:t>
      </w:r>
    </w:p>
    <w:p w:rsidR="00F052E4" w:rsidRDefault="00F052E4" w:rsidP="00F052E4">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Бытовая швейная машина с электроприводом: назначение, виды выполняемых работ. Разница в работе между швейной машиной с ножным приводом и швейной машиной с электроприводом.</w:t>
      </w:r>
    </w:p>
    <w:p w:rsidR="00F052E4" w:rsidRDefault="00F052E4" w:rsidP="00F052E4">
      <w:pPr>
        <w:pStyle w:val="c6"/>
        <w:spacing w:before="0" w:beforeAutospacing="0" w:after="0" w:afterAutospacing="0"/>
        <w:ind w:left="284"/>
        <w:rPr>
          <w:rStyle w:val="c9"/>
          <w:b/>
        </w:rPr>
      </w:pPr>
    </w:p>
    <w:p w:rsidR="00F052E4" w:rsidRDefault="00F052E4" w:rsidP="00F052E4">
      <w:pPr>
        <w:pStyle w:val="c6"/>
        <w:spacing w:before="0" w:beforeAutospacing="0" w:after="0" w:afterAutospacing="0"/>
        <w:ind w:left="284"/>
        <w:rPr>
          <w:rStyle w:val="c9"/>
          <w:b/>
        </w:rPr>
      </w:pPr>
      <w:r>
        <w:rPr>
          <w:rStyle w:val="c9"/>
          <w:b/>
        </w:rPr>
        <w:t>Обработка мягких складок</w:t>
      </w:r>
    </w:p>
    <w:p w:rsidR="00F052E4" w:rsidRPr="00F052E4" w:rsidRDefault="00F052E4" w:rsidP="00F052E4">
      <w:pPr>
        <w:pStyle w:val="c6"/>
        <w:spacing w:before="0" w:beforeAutospacing="0" w:after="0" w:afterAutospacing="0"/>
        <w:ind w:left="284" w:firstLine="283"/>
        <w:rPr>
          <w:rStyle w:val="c9"/>
        </w:rPr>
      </w:pPr>
      <w:r>
        <w:rPr>
          <w:rStyle w:val="c9"/>
          <w:b/>
        </w:rPr>
        <w:t xml:space="preserve">Изделие. </w:t>
      </w:r>
      <w:r>
        <w:rPr>
          <w:rStyle w:val="c9"/>
        </w:rPr>
        <w:t>Отделка изделия (мягкие складки).</w:t>
      </w:r>
    </w:p>
    <w:p w:rsidR="00F052E4" w:rsidRPr="00F052E4" w:rsidRDefault="00F052E4" w:rsidP="00F052E4">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Значение мягких складок для отделки белья, лёгкого платья. Правила расчёта ткани, кружев или шитья на мягкие складки при раскрое. Различие в обработке мягких складок при индивидуальном и массовом изготовлении изделий. </w:t>
      </w:r>
    </w:p>
    <w:p w:rsidR="00F052E4" w:rsidRPr="00F052E4" w:rsidRDefault="00F052E4" w:rsidP="00F052E4">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Pr>
          <w:rStyle w:val="c9"/>
          <w:b/>
        </w:rPr>
        <w:t xml:space="preserve"> </w:t>
      </w:r>
      <w:r>
        <w:rPr>
          <w:rStyle w:val="c9"/>
        </w:rPr>
        <w:t xml:space="preserve">Выполнение на образце мягких </w:t>
      </w:r>
      <w:proofErr w:type="spellStart"/>
      <w:r>
        <w:rPr>
          <w:rStyle w:val="c9"/>
        </w:rPr>
        <w:t>незаутюженных</w:t>
      </w:r>
      <w:proofErr w:type="spellEnd"/>
      <w:r>
        <w:rPr>
          <w:rStyle w:val="c9"/>
        </w:rPr>
        <w:t xml:space="preserve"> складок.</w:t>
      </w:r>
    </w:p>
    <w:p w:rsidR="00F052E4" w:rsidRPr="00F052E4" w:rsidRDefault="00F052E4" w:rsidP="00F052E4">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DE464D">
        <w:rPr>
          <w:rStyle w:val="c9"/>
        </w:rPr>
        <w:t>Разметка складок. Замётывание складок по надсечкам или копировальным стежкам.</w:t>
      </w:r>
    </w:p>
    <w:p w:rsidR="00F052E4" w:rsidRDefault="00F052E4" w:rsidP="00F052E4">
      <w:pPr>
        <w:pStyle w:val="c6"/>
        <w:spacing w:before="0" w:beforeAutospacing="0" w:after="0" w:afterAutospacing="0"/>
        <w:ind w:left="284"/>
        <w:rPr>
          <w:rStyle w:val="c9"/>
          <w:b/>
        </w:rPr>
      </w:pPr>
    </w:p>
    <w:p w:rsidR="00DE464D" w:rsidRDefault="00DE464D" w:rsidP="00DE464D">
      <w:pPr>
        <w:pStyle w:val="c6"/>
        <w:spacing w:before="0" w:beforeAutospacing="0" w:after="0" w:afterAutospacing="0"/>
        <w:ind w:left="284"/>
        <w:rPr>
          <w:rStyle w:val="c9"/>
          <w:b/>
        </w:rPr>
      </w:pPr>
      <w:r>
        <w:rPr>
          <w:rStyle w:val="c9"/>
          <w:b/>
        </w:rPr>
        <w:t>Обработка и соединение накладного кармана</w:t>
      </w:r>
    </w:p>
    <w:p w:rsidR="00DE464D" w:rsidRPr="00DE464D" w:rsidRDefault="00DE464D" w:rsidP="00DE464D">
      <w:pPr>
        <w:pStyle w:val="c6"/>
        <w:spacing w:before="0" w:beforeAutospacing="0" w:after="0" w:afterAutospacing="0"/>
        <w:ind w:left="284" w:firstLine="283"/>
        <w:rPr>
          <w:rStyle w:val="c9"/>
        </w:rPr>
      </w:pPr>
      <w:r>
        <w:rPr>
          <w:rStyle w:val="c9"/>
          <w:b/>
        </w:rPr>
        <w:t xml:space="preserve">Изделие. </w:t>
      </w:r>
      <w:r>
        <w:rPr>
          <w:rStyle w:val="c9"/>
        </w:rPr>
        <w:t>Накладной карман.</w:t>
      </w:r>
    </w:p>
    <w:p w:rsidR="00DE464D" w:rsidRPr="00DE464D" w:rsidRDefault="00DE464D" w:rsidP="00DE464D">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Карман, назначение, фасоны. Отделочная строчка. Детали кармана с отворотом. Размер припуска на подгиб и отворот.</w:t>
      </w:r>
    </w:p>
    <w:p w:rsidR="00DE464D" w:rsidRPr="00DE464D" w:rsidRDefault="00DE464D" w:rsidP="00DE464D">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Работа по лекалу.</w:t>
      </w:r>
    </w:p>
    <w:p w:rsidR="00DE464D" w:rsidRPr="00DE464D" w:rsidRDefault="00DE464D" w:rsidP="00DE464D">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Pr>
          <w:rStyle w:val="c9"/>
          <w:b/>
        </w:rPr>
        <w:t xml:space="preserve"> </w:t>
      </w:r>
      <w:r>
        <w:rPr>
          <w:rStyle w:val="c9"/>
        </w:rPr>
        <w:t>Выполнение на образце накладных карманов – гладкого с прямыми углами и закругленного с отворотом.</w:t>
      </w:r>
    </w:p>
    <w:p w:rsidR="00DE464D" w:rsidRPr="00DE464D" w:rsidRDefault="00DE464D" w:rsidP="00DE464D">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Раскрой деталей кармана по лекалу. Обработка верхнего среза кармана по швом </w:t>
      </w:r>
      <w:proofErr w:type="spellStart"/>
      <w:r>
        <w:rPr>
          <w:rStyle w:val="c9"/>
        </w:rPr>
        <w:t>вподгибку</w:t>
      </w:r>
      <w:proofErr w:type="spellEnd"/>
      <w:r>
        <w:rPr>
          <w:rStyle w:val="c9"/>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замётывание шва </w:t>
      </w:r>
      <w:proofErr w:type="spellStart"/>
      <w:r>
        <w:rPr>
          <w:rStyle w:val="c9"/>
        </w:rPr>
        <w:t>вподгибку</w:t>
      </w:r>
      <w:proofErr w:type="spellEnd"/>
      <w:r>
        <w:rPr>
          <w:rStyle w:val="c9"/>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DE464D" w:rsidRDefault="00DE464D" w:rsidP="00DE464D">
      <w:pPr>
        <w:pStyle w:val="c6"/>
        <w:spacing w:before="0" w:beforeAutospacing="0" w:after="0" w:afterAutospacing="0"/>
        <w:ind w:left="284"/>
        <w:rPr>
          <w:rStyle w:val="c9"/>
          <w:b/>
        </w:rPr>
      </w:pPr>
    </w:p>
    <w:p w:rsidR="00DE464D" w:rsidRDefault="00DE464D" w:rsidP="00DE464D">
      <w:pPr>
        <w:pStyle w:val="c6"/>
        <w:spacing w:before="0" w:beforeAutospacing="0" w:after="0" w:afterAutospacing="0"/>
        <w:ind w:left="284"/>
        <w:rPr>
          <w:rStyle w:val="c9"/>
          <w:b/>
        </w:rPr>
      </w:pPr>
      <w:r>
        <w:rPr>
          <w:rStyle w:val="c9"/>
          <w:b/>
        </w:rPr>
        <w:t xml:space="preserve">Обработка </w:t>
      </w:r>
      <w:proofErr w:type="spellStart"/>
      <w:r>
        <w:rPr>
          <w:rStyle w:val="c9"/>
          <w:b/>
        </w:rPr>
        <w:t>подкройной</w:t>
      </w:r>
      <w:proofErr w:type="spellEnd"/>
      <w:r>
        <w:rPr>
          <w:rStyle w:val="c9"/>
          <w:b/>
        </w:rPr>
        <w:t xml:space="preserve"> обтачкой внешнего угла</w:t>
      </w:r>
    </w:p>
    <w:p w:rsidR="00DE464D" w:rsidRPr="00DE464D" w:rsidRDefault="00DE464D" w:rsidP="00DE464D">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Угол в швейном изделии (прямой, острый, тупой), применение. </w:t>
      </w:r>
      <w:proofErr w:type="spellStart"/>
      <w:r>
        <w:rPr>
          <w:rStyle w:val="c9"/>
        </w:rPr>
        <w:t>Подкройная</w:t>
      </w:r>
      <w:proofErr w:type="spellEnd"/>
      <w:r>
        <w:rPr>
          <w:rStyle w:val="c9"/>
        </w:rPr>
        <w:t xml:space="preserve"> обтачка. Значение надсечек. Обтачки из отделочной ткани.</w:t>
      </w:r>
    </w:p>
    <w:p w:rsidR="00DE464D" w:rsidRPr="00DE464D" w:rsidRDefault="00DE464D" w:rsidP="00DE464D">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Pr>
          <w:rStyle w:val="c9"/>
          <w:b/>
        </w:rPr>
        <w:t xml:space="preserve"> </w:t>
      </w:r>
      <w:r>
        <w:rPr>
          <w:rStyle w:val="c9"/>
        </w:rPr>
        <w:t xml:space="preserve">Обработка прямых и острых углов </w:t>
      </w:r>
      <w:proofErr w:type="spellStart"/>
      <w:r>
        <w:rPr>
          <w:rStyle w:val="c9"/>
        </w:rPr>
        <w:t>подкройной</w:t>
      </w:r>
      <w:proofErr w:type="spellEnd"/>
      <w:r>
        <w:rPr>
          <w:rStyle w:val="c9"/>
        </w:rPr>
        <w:t xml:space="preserve"> обтачкой на образцах.</w:t>
      </w:r>
    </w:p>
    <w:p w:rsidR="00DE464D" w:rsidRPr="00DE464D" w:rsidRDefault="00DE464D" w:rsidP="00DE464D">
      <w:pPr>
        <w:pStyle w:val="c6"/>
        <w:spacing w:before="0" w:beforeAutospacing="0" w:after="0" w:afterAutospacing="0"/>
        <w:ind w:left="284" w:firstLine="283"/>
        <w:rPr>
          <w:rStyle w:val="c9"/>
        </w:rPr>
      </w:pPr>
      <w:r w:rsidRPr="00414CB5">
        <w:rPr>
          <w:rStyle w:val="c9"/>
          <w:b/>
        </w:rPr>
        <w:lastRenderedPageBreak/>
        <w:t>Практические работы</w:t>
      </w:r>
      <w:r>
        <w:rPr>
          <w:rStyle w:val="c9"/>
          <w:b/>
        </w:rPr>
        <w:t xml:space="preserve">. </w:t>
      </w:r>
      <w:r>
        <w:rPr>
          <w:rStyle w:val="c9"/>
        </w:rPr>
        <w:t xml:space="preserve">Раскрой обтачки (по крою изделия и по лекалу). Обработка углов обтачкой на лицевую и изнаночную стороны. Вымётывание канта при обработке детали </w:t>
      </w:r>
      <w:proofErr w:type="spellStart"/>
      <w:r>
        <w:rPr>
          <w:rStyle w:val="c9"/>
        </w:rPr>
        <w:t>подкройной</w:t>
      </w:r>
      <w:proofErr w:type="spellEnd"/>
      <w:r>
        <w:rPr>
          <w:rStyle w:val="c9"/>
        </w:rPr>
        <w:t xml:space="preserve"> обтачкой.</w:t>
      </w:r>
    </w:p>
    <w:p w:rsidR="00DE464D" w:rsidRDefault="00DE464D" w:rsidP="00DE464D">
      <w:pPr>
        <w:pStyle w:val="c6"/>
        <w:spacing w:before="0" w:beforeAutospacing="0" w:after="0" w:afterAutospacing="0"/>
        <w:ind w:left="284"/>
        <w:rPr>
          <w:rStyle w:val="c9"/>
          <w:b/>
        </w:rPr>
      </w:pPr>
    </w:p>
    <w:p w:rsidR="00DE464D" w:rsidRDefault="009A228F" w:rsidP="00DE464D">
      <w:pPr>
        <w:pStyle w:val="c6"/>
        <w:spacing w:before="0" w:beforeAutospacing="0" w:after="0" w:afterAutospacing="0"/>
        <w:ind w:left="284"/>
        <w:rPr>
          <w:rStyle w:val="c9"/>
          <w:b/>
        </w:rPr>
      </w:pPr>
      <w:r>
        <w:rPr>
          <w:rStyle w:val="c9"/>
          <w:b/>
        </w:rPr>
        <w:t>Построение чертежа и раскрой фартука для работы</w:t>
      </w:r>
    </w:p>
    <w:p w:rsidR="00DE464D" w:rsidRPr="009A228F" w:rsidRDefault="00DE464D" w:rsidP="00DE464D">
      <w:pPr>
        <w:pStyle w:val="c6"/>
        <w:spacing w:before="0" w:beforeAutospacing="0" w:after="0" w:afterAutospacing="0"/>
        <w:ind w:left="284" w:firstLine="283"/>
        <w:rPr>
          <w:rStyle w:val="c9"/>
        </w:rPr>
      </w:pPr>
      <w:r>
        <w:rPr>
          <w:rStyle w:val="c9"/>
          <w:b/>
        </w:rPr>
        <w:t xml:space="preserve">Изделие. </w:t>
      </w:r>
      <w:r w:rsidR="009A228F">
        <w:rPr>
          <w:rStyle w:val="c9"/>
        </w:rPr>
        <w:t>Фартук с нагрудником и бретелями, накладными карманами и сборками или мягкими складками по поясу.</w:t>
      </w:r>
    </w:p>
    <w:p w:rsidR="00DE464D" w:rsidRPr="009A228F" w:rsidRDefault="00DE464D" w:rsidP="00DE464D">
      <w:pPr>
        <w:pStyle w:val="c6"/>
        <w:spacing w:before="0" w:beforeAutospacing="0" w:after="0" w:afterAutospacing="0"/>
        <w:ind w:left="284" w:firstLine="283"/>
        <w:rPr>
          <w:rStyle w:val="c9"/>
        </w:rPr>
      </w:pPr>
      <w:r w:rsidRPr="00414CB5">
        <w:rPr>
          <w:rStyle w:val="c9"/>
          <w:b/>
        </w:rPr>
        <w:t>Теоретические сведения.</w:t>
      </w:r>
      <w:r w:rsidR="009A228F">
        <w:rPr>
          <w:rStyle w:val="c9"/>
          <w:b/>
        </w:rPr>
        <w:t xml:space="preserve"> </w:t>
      </w:r>
      <w:r w:rsidR="009A228F">
        <w:rPr>
          <w:rStyle w:val="c9"/>
        </w:rPr>
        <w:t>Растительные волокна (лён).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DE464D" w:rsidRPr="009A228F" w:rsidRDefault="00DE464D" w:rsidP="00DE464D">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9A228F">
        <w:rPr>
          <w:rStyle w:val="c9"/>
          <w:b/>
        </w:rPr>
        <w:t xml:space="preserve"> </w:t>
      </w:r>
      <w:r w:rsidR="009A228F">
        <w:rPr>
          <w:rStyle w:val="c9"/>
        </w:rPr>
        <w:t>Экономия ткани при раскрое изделия. Самостоятельная проверка раскладки выкройки и раскрой.</w:t>
      </w:r>
    </w:p>
    <w:p w:rsidR="00DE464D" w:rsidRPr="009A228F" w:rsidRDefault="009A228F" w:rsidP="00DE464D">
      <w:pPr>
        <w:pStyle w:val="c6"/>
        <w:spacing w:before="0" w:beforeAutospacing="0" w:after="0" w:afterAutospacing="0"/>
        <w:ind w:left="284" w:firstLine="283"/>
        <w:rPr>
          <w:rStyle w:val="c9"/>
        </w:rPr>
      </w:pPr>
      <w:r>
        <w:rPr>
          <w:rStyle w:val="c9"/>
          <w:b/>
        </w:rPr>
        <w:t>Лабораторная работа</w:t>
      </w:r>
      <w:r w:rsidR="00DE464D" w:rsidRPr="00414CB5">
        <w:rPr>
          <w:rStyle w:val="c9"/>
          <w:b/>
        </w:rPr>
        <w:t>.</w:t>
      </w:r>
      <w:r>
        <w:rPr>
          <w:rStyle w:val="c9"/>
          <w:b/>
        </w:rPr>
        <w:t xml:space="preserve"> </w:t>
      </w:r>
      <w:r>
        <w:rPr>
          <w:rStyle w:val="c9"/>
        </w:rPr>
        <w:t>Изучение свойств льняных волокон.</w:t>
      </w:r>
    </w:p>
    <w:p w:rsidR="00DE464D" w:rsidRPr="009A228F" w:rsidRDefault="00DE464D" w:rsidP="00DE464D">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9A228F">
        <w:rPr>
          <w:rStyle w:val="c9"/>
        </w:rPr>
        <w:t>Снятие мерок. Изготовление выкройки в натуральную величину с учётом сборок или складок по линии пояса. Обозначение мест настрачивания карманов. Раскладка и крепление выкройки на ткани с учётом рисунка и долевой нити, припусков на швы.</w:t>
      </w:r>
    </w:p>
    <w:p w:rsidR="00DE464D" w:rsidRDefault="00DE464D" w:rsidP="00DE464D">
      <w:pPr>
        <w:pStyle w:val="c6"/>
        <w:spacing w:before="0" w:beforeAutospacing="0" w:after="0" w:afterAutospacing="0"/>
        <w:ind w:left="284"/>
        <w:rPr>
          <w:rStyle w:val="c9"/>
          <w:b/>
        </w:rPr>
      </w:pPr>
    </w:p>
    <w:p w:rsidR="009A228F" w:rsidRDefault="009A228F" w:rsidP="009A228F">
      <w:pPr>
        <w:pStyle w:val="c6"/>
        <w:spacing w:before="0" w:beforeAutospacing="0" w:after="0" w:afterAutospacing="0"/>
        <w:ind w:left="284"/>
        <w:rPr>
          <w:rStyle w:val="c9"/>
          <w:b/>
        </w:rPr>
      </w:pPr>
      <w:r>
        <w:rPr>
          <w:rStyle w:val="c9"/>
          <w:b/>
        </w:rPr>
        <w:t>Соединение деталей изделия с помощью пояса и обработка отделочной строчкой</w:t>
      </w:r>
    </w:p>
    <w:p w:rsidR="009A228F" w:rsidRPr="009A228F" w:rsidRDefault="009A228F" w:rsidP="009A228F">
      <w:pPr>
        <w:pStyle w:val="c6"/>
        <w:spacing w:before="0" w:beforeAutospacing="0" w:after="0" w:afterAutospacing="0"/>
        <w:ind w:left="284" w:firstLine="283"/>
        <w:rPr>
          <w:rStyle w:val="c9"/>
        </w:rPr>
      </w:pPr>
      <w:r>
        <w:rPr>
          <w:rStyle w:val="c9"/>
          <w:b/>
        </w:rPr>
        <w:t xml:space="preserve">Изделие. </w:t>
      </w:r>
      <w:r>
        <w:rPr>
          <w:rStyle w:val="c9"/>
        </w:rPr>
        <w:t>Фартук для работы с нагрудником, накладными карманами, сборками и складками.</w:t>
      </w:r>
    </w:p>
    <w:p w:rsidR="009A228F" w:rsidRPr="009A228F" w:rsidRDefault="009A228F" w:rsidP="009A228F">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Виды ткани (гладкокрашеная печатная (набивная), пестротканая, меланжевая). Отделка тканей. Соединение поясом нижней части фартука и нагрудника.</w:t>
      </w:r>
    </w:p>
    <w:p w:rsidR="009A228F" w:rsidRPr="009A228F" w:rsidRDefault="009A228F" w:rsidP="009A228F">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9A228F" w:rsidRPr="00FC1C58" w:rsidRDefault="009A228F" w:rsidP="009A228F">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FC1C58">
        <w:rPr>
          <w:rStyle w:val="c9"/>
        </w:rPr>
        <w:t xml:space="preserve">Настрачивание кармана. Собирание сборок или закладывание мягких складок. Обработка нижней части фартука </w:t>
      </w:r>
      <w:proofErr w:type="spellStart"/>
      <w:r w:rsidR="00FC1C58">
        <w:rPr>
          <w:rStyle w:val="c9"/>
        </w:rPr>
        <w:t>подкройной</w:t>
      </w:r>
      <w:proofErr w:type="spellEnd"/>
      <w:r w:rsidR="00FC1C58">
        <w:rPr>
          <w:rStyle w:val="c9"/>
        </w:rPr>
        <w:t xml:space="preserve"> обтачкой, верхнего среза карманов – швом </w:t>
      </w:r>
      <w:proofErr w:type="spellStart"/>
      <w:r w:rsidR="00FC1C58">
        <w:rPr>
          <w:rStyle w:val="c9"/>
        </w:rPr>
        <w:t>вподгибку</w:t>
      </w:r>
      <w:proofErr w:type="spellEnd"/>
      <w:r w:rsidR="00FC1C58">
        <w:rPr>
          <w:rStyle w:val="c9"/>
        </w:rPr>
        <w:t>.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Замётывание шва. Выполнение отделочной строчки на заданную ширину. Утюжка изделия.</w:t>
      </w:r>
    </w:p>
    <w:p w:rsidR="009A228F" w:rsidRDefault="009A228F" w:rsidP="009A228F">
      <w:pPr>
        <w:pStyle w:val="c6"/>
        <w:spacing w:before="0" w:beforeAutospacing="0" w:after="0" w:afterAutospacing="0"/>
        <w:ind w:left="284"/>
        <w:rPr>
          <w:rStyle w:val="c9"/>
          <w:b/>
        </w:rPr>
      </w:pPr>
    </w:p>
    <w:p w:rsidR="00F052E4" w:rsidRDefault="00FC1C58" w:rsidP="00F052E4">
      <w:pPr>
        <w:pStyle w:val="c6"/>
        <w:spacing w:before="0" w:beforeAutospacing="0" w:after="0" w:afterAutospacing="0"/>
        <w:ind w:left="284"/>
        <w:rPr>
          <w:rStyle w:val="c9"/>
          <w:b/>
        </w:rPr>
      </w:pPr>
      <w:r>
        <w:rPr>
          <w:rStyle w:val="c9"/>
          <w:b/>
        </w:rPr>
        <w:t>Практическое повторение</w:t>
      </w:r>
    </w:p>
    <w:p w:rsidR="00FC1C58" w:rsidRDefault="00FC1C58" w:rsidP="00FC1C58">
      <w:pPr>
        <w:pStyle w:val="c6"/>
        <w:spacing w:before="0" w:beforeAutospacing="0" w:after="0" w:afterAutospacing="0"/>
        <w:ind w:left="284" w:firstLine="283"/>
        <w:rPr>
          <w:rStyle w:val="c9"/>
          <w:b/>
        </w:rPr>
      </w:pPr>
      <w:r>
        <w:rPr>
          <w:rStyle w:val="c9"/>
          <w:b/>
        </w:rPr>
        <w:t xml:space="preserve">Вид работы. </w:t>
      </w:r>
      <w:r w:rsidRPr="00FC1C58">
        <w:rPr>
          <w:rStyle w:val="c9"/>
        </w:rPr>
        <w:t>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414CB5" w:rsidRDefault="00414CB5" w:rsidP="00414CB5">
      <w:pPr>
        <w:pStyle w:val="c6"/>
        <w:spacing w:before="0" w:beforeAutospacing="0" w:after="0" w:afterAutospacing="0"/>
        <w:ind w:left="284"/>
        <w:rPr>
          <w:rStyle w:val="c9"/>
          <w:b/>
        </w:rPr>
      </w:pPr>
    </w:p>
    <w:p w:rsidR="00414CB5" w:rsidRDefault="00FC1C58" w:rsidP="00414CB5">
      <w:pPr>
        <w:pStyle w:val="c6"/>
        <w:spacing w:before="0" w:beforeAutospacing="0" w:after="0" w:afterAutospacing="0"/>
        <w:ind w:left="284"/>
        <w:rPr>
          <w:rStyle w:val="c9"/>
          <w:b/>
        </w:rPr>
      </w:pPr>
      <w:r>
        <w:rPr>
          <w:rStyle w:val="c9"/>
          <w:b/>
        </w:rPr>
        <w:t>Самостоятельная работа</w:t>
      </w:r>
    </w:p>
    <w:p w:rsidR="00FC1C58" w:rsidRPr="00FC1C58" w:rsidRDefault="00FC1C58" w:rsidP="00FC1C58">
      <w:pPr>
        <w:pStyle w:val="c6"/>
        <w:spacing w:before="0" w:beforeAutospacing="0" w:after="0" w:afterAutospacing="0"/>
        <w:ind w:left="284" w:firstLine="283"/>
        <w:rPr>
          <w:rStyle w:val="c9"/>
        </w:rPr>
      </w:pPr>
      <w:r>
        <w:rPr>
          <w:rStyle w:val="c9"/>
        </w:rPr>
        <w:t xml:space="preserve">Изготовление по готовому крою накладного прямого кармана размером 12 х 14 </w:t>
      </w:r>
      <w:proofErr w:type="gramStart"/>
      <w:r>
        <w:rPr>
          <w:rStyle w:val="c9"/>
        </w:rPr>
        <w:t>см ,</w:t>
      </w:r>
      <w:proofErr w:type="gramEnd"/>
      <w:r>
        <w:rPr>
          <w:rStyle w:val="c9"/>
        </w:rPr>
        <w:t xml:space="preserve"> шириной отворота 3 см. обработка и соединение кармана с основной деталью. Выполнение отделочной сточки с ориентиром на заданную ширину.</w:t>
      </w:r>
    </w:p>
    <w:p w:rsidR="00FC1C58" w:rsidRDefault="00FC1C58" w:rsidP="00414CB5">
      <w:pPr>
        <w:pStyle w:val="c6"/>
        <w:spacing w:before="0" w:beforeAutospacing="0" w:after="0" w:afterAutospacing="0"/>
        <w:ind w:left="284"/>
        <w:rPr>
          <w:rStyle w:val="c9"/>
        </w:rPr>
      </w:pPr>
    </w:p>
    <w:p w:rsidR="00FC1C58" w:rsidRDefault="00FC1C58" w:rsidP="00414CB5">
      <w:pPr>
        <w:pStyle w:val="c6"/>
        <w:spacing w:before="0" w:beforeAutospacing="0" w:after="0" w:afterAutospacing="0"/>
        <w:ind w:left="284"/>
        <w:rPr>
          <w:rStyle w:val="c9"/>
          <w:b/>
        </w:rPr>
      </w:pPr>
      <w:r>
        <w:rPr>
          <w:rStyle w:val="c9"/>
          <w:b/>
          <w:lang w:val="en-US"/>
        </w:rPr>
        <w:t>IV</w:t>
      </w:r>
      <w:r w:rsidRPr="00C666C7">
        <w:rPr>
          <w:rStyle w:val="c9"/>
          <w:b/>
        </w:rPr>
        <w:t xml:space="preserve"> </w:t>
      </w:r>
      <w:r>
        <w:rPr>
          <w:rStyle w:val="c9"/>
          <w:b/>
        </w:rPr>
        <w:t>четверть</w:t>
      </w:r>
      <w:r w:rsidR="00505375">
        <w:rPr>
          <w:rStyle w:val="c9"/>
          <w:b/>
        </w:rPr>
        <w:t xml:space="preserve"> (8 часов)</w:t>
      </w:r>
    </w:p>
    <w:p w:rsidR="00FC1C58" w:rsidRDefault="00FC1C58" w:rsidP="00414CB5">
      <w:pPr>
        <w:pStyle w:val="c6"/>
        <w:spacing w:before="0" w:beforeAutospacing="0" w:after="0" w:afterAutospacing="0"/>
        <w:ind w:left="284"/>
        <w:rPr>
          <w:rStyle w:val="c9"/>
          <w:b/>
        </w:rPr>
      </w:pPr>
    </w:p>
    <w:p w:rsidR="00FC1C58" w:rsidRDefault="00FC1C58" w:rsidP="00414CB5">
      <w:pPr>
        <w:pStyle w:val="c6"/>
        <w:spacing w:before="0" w:beforeAutospacing="0" w:after="0" w:afterAutospacing="0"/>
        <w:ind w:left="284"/>
        <w:rPr>
          <w:rStyle w:val="c9"/>
          <w:b/>
        </w:rPr>
      </w:pPr>
      <w:r>
        <w:rPr>
          <w:rStyle w:val="c9"/>
          <w:b/>
        </w:rPr>
        <w:t>Вводное занятие</w:t>
      </w:r>
    </w:p>
    <w:p w:rsidR="00FC1C58" w:rsidRDefault="00FC1C58" w:rsidP="00FC1C58">
      <w:pPr>
        <w:pStyle w:val="c6"/>
        <w:spacing w:before="0" w:beforeAutospacing="0" w:after="0" w:afterAutospacing="0"/>
        <w:ind w:left="284" w:firstLine="283"/>
        <w:rPr>
          <w:rStyle w:val="c9"/>
        </w:rPr>
      </w:pPr>
      <w:r>
        <w:rPr>
          <w:rStyle w:val="c9"/>
        </w:rPr>
        <w:t>Виды предстоящих работ.</w:t>
      </w:r>
    </w:p>
    <w:p w:rsidR="00FC1C58" w:rsidRDefault="00FC1C58" w:rsidP="00414CB5">
      <w:pPr>
        <w:pStyle w:val="c6"/>
        <w:spacing w:before="0" w:beforeAutospacing="0" w:after="0" w:afterAutospacing="0"/>
        <w:ind w:left="284"/>
        <w:rPr>
          <w:rStyle w:val="c9"/>
        </w:rPr>
      </w:pPr>
    </w:p>
    <w:p w:rsidR="00FC1C58" w:rsidRDefault="00FC1C58" w:rsidP="00FC1C58">
      <w:pPr>
        <w:pStyle w:val="c6"/>
        <w:spacing w:before="0" w:beforeAutospacing="0" w:after="0" w:afterAutospacing="0"/>
        <w:ind w:left="284"/>
        <w:rPr>
          <w:rStyle w:val="c9"/>
          <w:b/>
        </w:rPr>
      </w:pPr>
      <w:r>
        <w:rPr>
          <w:rStyle w:val="c9"/>
          <w:b/>
        </w:rPr>
        <w:t>Построение чертежа и раскрой поясного спортивного белья</w:t>
      </w:r>
    </w:p>
    <w:p w:rsidR="00FC1C58" w:rsidRPr="00FC1C58" w:rsidRDefault="00FC1C58" w:rsidP="00FC1C58">
      <w:pPr>
        <w:pStyle w:val="c6"/>
        <w:spacing w:before="0" w:beforeAutospacing="0" w:after="0" w:afterAutospacing="0"/>
        <w:ind w:left="284" w:firstLine="283"/>
        <w:rPr>
          <w:rStyle w:val="c9"/>
        </w:rPr>
      </w:pPr>
      <w:r>
        <w:rPr>
          <w:rStyle w:val="c9"/>
          <w:b/>
        </w:rPr>
        <w:t xml:space="preserve">Изделие. </w:t>
      </w:r>
      <w:r>
        <w:rPr>
          <w:rStyle w:val="c9"/>
        </w:rPr>
        <w:t>Трусы-плавки с резинкой по поясу.</w:t>
      </w:r>
    </w:p>
    <w:p w:rsidR="00FC1C58" w:rsidRPr="00FC1C58" w:rsidRDefault="00FC1C58" w:rsidP="00FC1C58">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sidR="00276913">
        <w:rPr>
          <w:rStyle w:val="c9"/>
        </w:rPr>
        <w:t>Трусы-плавки: назначение, фасоны, ткани для изготовления. Мерки для построения чертежа плавок. Название деталей и контурных срезов.</w:t>
      </w:r>
    </w:p>
    <w:p w:rsidR="00FC1C58" w:rsidRPr="00276913" w:rsidRDefault="00FC1C58" w:rsidP="00FC1C58">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276913">
        <w:rPr>
          <w:rStyle w:val="c9"/>
          <w:b/>
        </w:rPr>
        <w:t xml:space="preserve"> </w:t>
      </w:r>
      <w:r w:rsidR="00276913">
        <w:rPr>
          <w:rStyle w:val="c9"/>
        </w:rPr>
        <w:t>Снятие и запись мерок.</w:t>
      </w:r>
    </w:p>
    <w:p w:rsidR="00FC1C58" w:rsidRPr="00276913" w:rsidRDefault="00FC1C58" w:rsidP="00FC1C58">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276913">
        <w:rPr>
          <w:rStyle w:val="c9"/>
        </w:rPr>
        <w:t xml:space="preserve"> Построение чертежа в масштабе 1:4 под руководством учителя.</w:t>
      </w:r>
    </w:p>
    <w:p w:rsidR="00FC1C58" w:rsidRPr="00276913" w:rsidRDefault="00FC1C58" w:rsidP="00FC1C58">
      <w:pPr>
        <w:pStyle w:val="c6"/>
        <w:spacing w:before="0" w:beforeAutospacing="0" w:after="0" w:afterAutospacing="0"/>
        <w:ind w:left="284" w:firstLine="283"/>
        <w:rPr>
          <w:rStyle w:val="c9"/>
        </w:rPr>
      </w:pPr>
      <w:r w:rsidRPr="00414CB5">
        <w:rPr>
          <w:rStyle w:val="c9"/>
          <w:b/>
        </w:rPr>
        <w:lastRenderedPageBreak/>
        <w:t>Практические работы</w:t>
      </w:r>
      <w:r>
        <w:rPr>
          <w:rStyle w:val="c9"/>
          <w:b/>
        </w:rPr>
        <w:t xml:space="preserve">. </w:t>
      </w:r>
      <w:r w:rsidR="00276913">
        <w:rPr>
          <w:rStyle w:val="c9"/>
        </w:rPr>
        <w:t>Снятие и запись мерок. Построение чертежа в натуральную величину. Изготовление и подготовка выкройка к раскрою. Выкройка накладной ластовицы. Раскладка выкройки на ткани и раскрой. Обработка нижних срезов двойной косой обтачкой.</w:t>
      </w:r>
    </w:p>
    <w:p w:rsidR="00FC1C58" w:rsidRDefault="00FC1C58" w:rsidP="00FC1C58">
      <w:pPr>
        <w:pStyle w:val="c6"/>
        <w:spacing w:before="0" w:beforeAutospacing="0" w:after="0" w:afterAutospacing="0"/>
        <w:ind w:left="284"/>
        <w:rPr>
          <w:rStyle w:val="c9"/>
          <w:b/>
        </w:rPr>
      </w:pPr>
    </w:p>
    <w:p w:rsidR="00276913" w:rsidRDefault="00276913" w:rsidP="00276913">
      <w:pPr>
        <w:pStyle w:val="c6"/>
        <w:spacing w:before="0" w:beforeAutospacing="0" w:after="0" w:afterAutospacing="0"/>
        <w:ind w:left="284"/>
        <w:rPr>
          <w:rStyle w:val="c9"/>
          <w:b/>
        </w:rPr>
      </w:pPr>
      <w:r>
        <w:rPr>
          <w:rStyle w:val="c9"/>
          <w:b/>
        </w:rPr>
        <w:t>Пошив поясного спортивного белья</w:t>
      </w:r>
    </w:p>
    <w:p w:rsidR="00276913" w:rsidRPr="00276913" w:rsidRDefault="00276913" w:rsidP="00276913">
      <w:pPr>
        <w:pStyle w:val="c6"/>
        <w:spacing w:before="0" w:beforeAutospacing="0" w:after="0" w:afterAutospacing="0"/>
        <w:ind w:left="284" w:firstLine="283"/>
        <w:rPr>
          <w:rStyle w:val="c9"/>
        </w:rPr>
      </w:pPr>
      <w:r>
        <w:rPr>
          <w:rStyle w:val="c9"/>
          <w:b/>
        </w:rPr>
        <w:t xml:space="preserve">Изделие. </w:t>
      </w:r>
      <w:r>
        <w:rPr>
          <w:rStyle w:val="c9"/>
        </w:rPr>
        <w:t>Трусы-плавки с резинкой по поясу.</w:t>
      </w:r>
    </w:p>
    <w:p w:rsidR="00276913" w:rsidRPr="00276913" w:rsidRDefault="00276913" w:rsidP="00276913">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Учёт свойств тканей при использовании. Виды отделок нижних срезов трусов-плавок.</w:t>
      </w:r>
    </w:p>
    <w:p w:rsidR="00276913" w:rsidRPr="00276913" w:rsidRDefault="00276913" w:rsidP="00276913">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Распознавание льняной ткани.</w:t>
      </w:r>
    </w:p>
    <w:p w:rsidR="00276913" w:rsidRPr="00276913" w:rsidRDefault="00276913" w:rsidP="00276913">
      <w:pPr>
        <w:pStyle w:val="c6"/>
        <w:spacing w:before="0" w:beforeAutospacing="0" w:after="0" w:afterAutospacing="0"/>
        <w:ind w:left="284" w:firstLine="283"/>
        <w:rPr>
          <w:rStyle w:val="c9"/>
        </w:rPr>
      </w:pPr>
      <w:r>
        <w:rPr>
          <w:rStyle w:val="c9"/>
          <w:b/>
        </w:rPr>
        <w:t>Лабораторная работа</w:t>
      </w:r>
      <w:r w:rsidRPr="00414CB5">
        <w:rPr>
          <w:rStyle w:val="c9"/>
          <w:b/>
        </w:rPr>
        <w:t>.</w:t>
      </w:r>
      <w:r>
        <w:rPr>
          <w:rStyle w:val="c9"/>
          <w:b/>
        </w:rPr>
        <w:t xml:space="preserve"> </w:t>
      </w:r>
      <w:r>
        <w:rPr>
          <w:rStyle w:val="c9"/>
        </w:rPr>
        <w:t>Определение хлопчатобумажных и льняных тканей по внешнему виду, разрыву, на ощупь.</w:t>
      </w:r>
    </w:p>
    <w:p w:rsidR="00276913" w:rsidRPr="00276913" w:rsidRDefault="00276913" w:rsidP="00276913">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Прокладывание прямых стежков по линии подгиба верхнего среза. Обработка накладной ластовицы и соединение её накладным швом с основной деталью. Соединение запошивочным швом боковых срезов. Заготовка и соединение в кольцо по разм</w:t>
      </w:r>
      <w:r w:rsidR="006429BA">
        <w:rPr>
          <w:rStyle w:val="c9"/>
        </w:rPr>
        <w:t xml:space="preserve">еру нижнего среза косой обтачки. Обработка верхнего среза швом </w:t>
      </w:r>
      <w:proofErr w:type="spellStart"/>
      <w:r w:rsidR="006429BA">
        <w:rPr>
          <w:rStyle w:val="c9"/>
        </w:rPr>
        <w:t>вподгибку</w:t>
      </w:r>
      <w:proofErr w:type="spellEnd"/>
      <w:r w:rsidR="006429BA">
        <w:rPr>
          <w:rStyle w:val="c9"/>
        </w:rPr>
        <w:t xml:space="preserve"> с закрытым срезом. Вкладывание в подгиб эластичной тесьмы (резинки). Утюжка изделия.</w:t>
      </w:r>
    </w:p>
    <w:p w:rsidR="00276913" w:rsidRDefault="00276913" w:rsidP="00276913">
      <w:pPr>
        <w:pStyle w:val="c6"/>
        <w:spacing w:before="0" w:beforeAutospacing="0" w:after="0" w:afterAutospacing="0"/>
        <w:ind w:left="284"/>
        <w:rPr>
          <w:rStyle w:val="c9"/>
          <w:b/>
        </w:rPr>
      </w:pPr>
    </w:p>
    <w:p w:rsidR="006429BA" w:rsidRDefault="006429BA" w:rsidP="006429BA">
      <w:pPr>
        <w:pStyle w:val="c6"/>
        <w:spacing w:before="0" w:beforeAutospacing="0" w:after="0" w:afterAutospacing="0"/>
        <w:ind w:left="284"/>
        <w:rPr>
          <w:rStyle w:val="c9"/>
          <w:b/>
        </w:rPr>
      </w:pPr>
      <w:r>
        <w:rPr>
          <w:rStyle w:val="c9"/>
          <w:b/>
        </w:rPr>
        <w:t>Ремонт одежды</w:t>
      </w:r>
    </w:p>
    <w:p w:rsidR="006429BA" w:rsidRPr="006429BA" w:rsidRDefault="006429BA" w:rsidP="006429BA">
      <w:pPr>
        <w:pStyle w:val="c6"/>
        <w:spacing w:before="0" w:beforeAutospacing="0" w:after="0" w:afterAutospacing="0"/>
        <w:ind w:left="284" w:firstLine="283"/>
        <w:rPr>
          <w:rStyle w:val="c9"/>
        </w:rPr>
      </w:pPr>
      <w:r>
        <w:rPr>
          <w:rStyle w:val="c9"/>
          <w:b/>
        </w:rPr>
        <w:t xml:space="preserve">Изделие. </w:t>
      </w:r>
      <w:r>
        <w:rPr>
          <w:rStyle w:val="c9"/>
        </w:rPr>
        <w:t>Заплата. Штопка.</w:t>
      </w:r>
    </w:p>
    <w:p w:rsidR="006429BA" w:rsidRPr="006429BA" w:rsidRDefault="006429BA" w:rsidP="006429BA">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Эстетика одежды.</w:t>
      </w:r>
    </w:p>
    <w:p w:rsidR="006429BA" w:rsidRPr="006429BA" w:rsidRDefault="006429BA" w:rsidP="006429BA">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Штопка изделия.</w:t>
      </w:r>
    </w:p>
    <w:p w:rsidR="006429BA" w:rsidRPr="006429BA" w:rsidRDefault="006429BA" w:rsidP="006429BA">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Определение вида ремонта. Подбор ниток и тканей. Раскрой заплатки. Подготовка места наложения заплаты. Намётывание заплаты. Настрачивание заплаты накладным швом ручным способом. Подготовка ткани под штопку. Выполнение штопки. Утюжка изделия.</w:t>
      </w:r>
    </w:p>
    <w:p w:rsidR="006429BA" w:rsidRDefault="006429BA" w:rsidP="006429BA">
      <w:pPr>
        <w:pStyle w:val="c6"/>
        <w:spacing w:before="0" w:beforeAutospacing="0" w:after="0" w:afterAutospacing="0"/>
        <w:ind w:left="284"/>
        <w:rPr>
          <w:rStyle w:val="c9"/>
          <w:b/>
        </w:rPr>
      </w:pPr>
    </w:p>
    <w:p w:rsidR="006429BA" w:rsidRDefault="006429BA" w:rsidP="006429BA">
      <w:pPr>
        <w:pStyle w:val="c6"/>
        <w:spacing w:before="0" w:beforeAutospacing="0" w:after="0" w:afterAutospacing="0"/>
        <w:ind w:left="284"/>
        <w:rPr>
          <w:rStyle w:val="c9"/>
          <w:b/>
        </w:rPr>
      </w:pPr>
      <w:r>
        <w:rPr>
          <w:rStyle w:val="c9"/>
          <w:b/>
        </w:rPr>
        <w:t>Построение чертежа и изготовление выкроек для деталей летнего головного убора</w:t>
      </w:r>
    </w:p>
    <w:p w:rsidR="006429BA" w:rsidRPr="006429BA" w:rsidRDefault="006429BA" w:rsidP="006429BA">
      <w:pPr>
        <w:pStyle w:val="c6"/>
        <w:spacing w:before="0" w:beforeAutospacing="0" w:after="0" w:afterAutospacing="0"/>
        <w:ind w:left="284" w:firstLine="283"/>
        <w:rPr>
          <w:rStyle w:val="c9"/>
        </w:rPr>
      </w:pPr>
      <w:r>
        <w:rPr>
          <w:rStyle w:val="c9"/>
          <w:b/>
        </w:rPr>
        <w:t xml:space="preserve">Изделие. </w:t>
      </w:r>
      <w:r>
        <w:rPr>
          <w:rStyle w:val="c9"/>
        </w:rPr>
        <w:t>Кепи. Берет.</w:t>
      </w:r>
    </w:p>
    <w:p w:rsidR="006429BA" w:rsidRPr="006429BA" w:rsidRDefault="006429BA" w:rsidP="006429BA">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Кепи и берета: назначение, фасоны, названия деталей и контурных срезов. Использование журналов мод для выбора фасонов. Метки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p w:rsidR="006429BA" w:rsidRPr="006429BA" w:rsidRDefault="006429BA" w:rsidP="006429BA">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Учёт рисунка ткани при раскрое изделия.</w:t>
      </w:r>
    </w:p>
    <w:p w:rsidR="006429BA" w:rsidRPr="006429BA" w:rsidRDefault="006429BA" w:rsidP="006429BA">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Снятие и запись мерок. Построение чертежа клина и козырька под руководством учителя. Вырезание выкройки, раскладка её на ткани и раскрой.</w:t>
      </w:r>
    </w:p>
    <w:p w:rsidR="006429BA" w:rsidRDefault="006429BA" w:rsidP="006429BA">
      <w:pPr>
        <w:pStyle w:val="c6"/>
        <w:spacing w:before="0" w:beforeAutospacing="0" w:after="0" w:afterAutospacing="0"/>
        <w:ind w:left="284"/>
        <w:rPr>
          <w:rStyle w:val="c9"/>
          <w:b/>
        </w:rPr>
      </w:pPr>
    </w:p>
    <w:p w:rsidR="006429BA" w:rsidRDefault="006429BA" w:rsidP="006429BA">
      <w:pPr>
        <w:pStyle w:val="c6"/>
        <w:spacing w:before="0" w:beforeAutospacing="0" w:after="0" w:afterAutospacing="0"/>
        <w:ind w:left="284"/>
        <w:rPr>
          <w:rStyle w:val="c9"/>
          <w:b/>
        </w:rPr>
      </w:pPr>
      <w:r>
        <w:rPr>
          <w:rStyle w:val="c9"/>
          <w:b/>
        </w:rPr>
        <w:t>Пошив летнего головного убора</w:t>
      </w:r>
    </w:p>
    <w:p w:rsidR="006429BA" w:rsidRPr="006429BA" w:rsidRDefault="006429BA" w:rsidP="006429BA">
      <w:pPr>
        <w:pStyle w:val="c6"/>
        <w:spacing w:before="0" w:beforeAutospacing="0" w:after="0" w:afterAutospacing="0"/>
        <w:ind w:left="284" w:firstLine="283"/>
        <w:rPr>
          <w:rStyle w:val="c9"/>
        </w:rPr>
      </w:pPr>
      <w:r>
        <w:rPr>
          <w:rStyle w:val="c9"/>
          <w:b/>
        </w:rPr>
        <w:t xml:space="preserve">Изделие. </w:t>
      </w:r>
      <w:r>
        <w:rPr>
          <w:rStyle w:val="c9"/>
        </w:rPr>
        <w:t>Кепи из хлопчатобумажной ткани.</w:t>
      </w:r>
    </w:p>
    <w:p w:rsidR="006429BA" w:rsidRPr="006429BA" w:rsidRDefault="006429BA" w:rsidP="006429BA">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Ткани для изготовления летних головных уборов. Материалы для отделки изделия (пуговицы, пряжки, эмблемы, тесьма). </w:t>
      </w:r>
      <w:proofErr w:type="spellStart"/>
      <w:r>
        <w:rPr>
          <w:rStyle w:val="c9"/>
        </w:rPr>
        <w:t>Настрочной</w:t>
      </w:r>
      <w:proofErr w:type="spellEnd"/>
      <w:r>
        <w:rPr>
          <w:rStyle w:val="c9"/>
        </w:rPr>
        <w:t xml:space="preserve"> и </w:t>
      </w:r>
      <w:proofErr w:type="spellStart"/>
      <w:r>
        <w:rPr>
          <w:rStyle w:val="c9"/>
        </w:rPr>
        <w:t>расстрочной</w:t>
      </w:r>
      <w:proofErr w:type="spellEnd"/>
      <w:r>
        <w:rPr>
          <w:rStyle w:val="c9"/>
        </w:rPr>
        <w:t xml:space="preserve"> швы</w:t>
      </w:r>
      <w:r w:rsidR="00505375">
        <w:rPr>
          <w:rStyle w:val="c9"/>
        </w:rPr>
        <w:t>: характеристика. Использование при пошиве головных уборов.</w:t>
      </w:r>
    </w:p>
    <w:p w:rsidR="006429BA" w:rsidRPr="00505375" w:rsidRDefault="006429BA" w:rsidP="006429BA">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505375">
        <w:rPr>
          <w:rStyle w:val="c9"/>
          <w:b/>
        </w:rPr>
        <w:t xml:space="preserve"> </w:t>
      </w:r>
      <w:r w:rsidR="00505375">
        <w:rPr>
          <w:rStyle w:val="c9"/>
        </w:rPr>
        <w:t>Складывание изделия.</w:t>
      </w:r>
    </w:p>
    <w:p w:rsidR="006429BA" w:rsidRPr="00505375" w:rsidRDefault="006429BA" w:rsidP="006429BA">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505375">
        <w:rPr>
          <w:rStyle w:val="c9"/>
          <w:b/>
        </w:rPr>
        <w:t xml:space="preserve"> </w:t>
      </w:r>
      <w:r w:rsidR="00505375">
        <w:rPr>
          <w:rStyle w:val="c9"/>
        </w:rPr>
        <w:t xml:space="preserve">Выполнение </w:t>
      </w:r>
      <w:proofErr w:type="spellStart"/>
      <w:r w:rsidR="00505375">
        <w:rPr>
          <w:rStyle w:val="c9"/>
        </w:rPr>
        <w:t>настрочного</w:t>
      </w:r>
      <w:proofErr w:type="spellEnd"/>
      <w:r w:rsidR="00505375">
        <w:rPr>
          <w:rStyle w:val="c9"/>
        </w:rPr>
        <w:t xml:space="preserve"> и </w:t>
      </w:r>
      <w:proofErr w:type="spellStart"/>
      <w:r w:rsidR="00505375">
        <w:rPr>
          <w:rStyle w:val="c9"/>
        </w:rPr>
        <w:t>растрочного</w:t>
      </w:r>
      <w:proofErr w:type="spellEnd"/>
      <w:r w:rsidR="00505375">
        <w:rPr>
          <w:rStyle w:val="c9"/>
        </w:rPr>
        <w:t xml:space="preserve"> швов на образце.</w:t>
      </w:r>
    </w:p>
    <w:p w:rsidR="006429BA" w:rsidRDefault="006429BA" w:rsidP="006429BA">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505375">
        <w:rPr>
          <w:rStyle w:val="c9"/>
        </w:rPr>
        <w:t>Стачивание деталей головки, подкладки и козырька кепи. Отстрачивание козырька с ориентиром на заданную ширину. Вкладывание подкладки в головку. Обработка козырька. Утюжка и складывание изделия.</w:t>
      </w:r>
    </w:p>
    <w:p w:rsidR="00505375" w:rsidRDefault="00505375" w:rsidP="006429BA">
      <w:pPr>
        <w:pStyle w:val="c6"/>
        <w:spacing w:before="0" w:beforeAutospacing="0" w:after="0" w:afterAutospacing="0"/>
        <w:ind w:left="284" w:firstLine="283"/>
        <w:rPr>
          <w:rStyle w:val="c9"/>
        </w:rPr>
      </w:pPr>
    </w:p>
    <w:p w:rsidR="00505375" w:rsidRPr="00505375" w:rsidRDefault="00505375" w:rsidP="00505375">
      <w:pPr>
        <w:pStyle w:val="c6"/>
        <w:spacing w:before="0" w:beforeAutospacing="0" w:after="0" w:afterAutospacing="0"/>
        <w:ind w:firstLine="284"/>
        <w:rPr>
          <w:rStyle w:val="c9"/>
          <w:b/>
        </w:rPr>
      </w:pPr>
      <w:r w:rsidRPr="00505375">
        <w:rPr>
          <w:rStyle w:val="c9"/>
          <w:b/>
        </w:rPr>
        <w:t>Контрольная работа</w:t>
      </w:r>
    </w:p>
    <w:p w:rsidR="00505375" w:rsidRPr="00505375" w:rsidRDefault="00505375" w:rsidP="006429BA">
      <w:pPr>
        <w:pStyle w:val="c6"/>
        <w:spacing w:before="0" w:beforeAutospacing="0" w:after="0" w:afterAutospacing="0"/>
        <w:ind w:left="284" w:firstLine="283"/>
        <w:rPr>
          <w:rStyle w:val="c9"/>
        </w:rPr>
      </w:pPr>
      <w:r>
        <w:rPr>
          <w:rStyle w:val="c9"/>
        </w:rPr>
        <w:t>Пошив головного убора по готовому крою.</w:t>
      </w:r>
    </w:p>
    <w:p w:rsidR="006429BA" w:rsidRDefault="006429BA" w:rsidP="006429BA">
      <w:pPr>
        <w:pStyle w:val="c6"/>
        <w:spacing w:before="0" w:beforeAutospacing="0" w:after="0" w:afterAutospacing="0"/>
        <w:ind w:left="284"/>
        <w:rPr>
          <w:rStyle w:val="c9"/>
          <w:b/>
        </w:rPr>
      </w:pPr>
    </w:p>
    <w:p w:rsidR="00FC1C58" w:rsidRPr="00276913" w:rsidRDefault="00FC1C58" w:rsidP="00414CB5">
      <w:pPr>
        <w:pStyle w:val="c6"/>
        <w:spacing w:before="0" w:beforeAutospacing="0" w:after="0" w:afterAutospacing="0"/>
        <w:ind w:left="284"/>
        <w:rPr>
          <w:rStyle w:val="c9"/>
          <w:b/>
        </w:rPr>
      </w:pPr>
    </w:p>
    <w:p w:rsidR="00FC1C58" w:rsidRDefault="00FC1C58" w:rsidP="00414CB5">
      <w:pPr>
        <w:pStyle w:val="c6"/>
        <w:spacing w:before="0" w:beforeAutospacing="0" w:after="0" w:afterAutospacing="0"/>
        <w:ind w:left="284"/>
        <w:rPr>
          <w:rStyle w:val="c9"/>
        </w:rPr>
      </w:pPr>
    </w:p>
    <w:p w:rsidR="00FC1C58" w:rsidRDefault="00FC1C58" w:rsidP="00414CB5">
      <w:pPr>
        <w:pStyle w:val="c6"/>
        <w:spacing w:before="0" w:beforeAutospacing="0" w:after="0" w:afterAutospacing="0"/>
        <w:ind w:left="284"/>
        <w:rPr>
          <w:rStyle w:val="c9"/>
        </w:rPr>
      </w:pPr>
    </w:p>
    <w:p w:rsidR="00505375" w:rsidRDefault="00505375">
      <w:pPr>
        <w:rPr>
          <w:rStyle w:val="c9"/>
        </w:rPr>
      </w:pPr>
      <w:r>
        <w:rPr>
          <w:rStyle w:val="c9"/>
        </w:rPr>
        <w:br w:type="page"/>
      </w:r>
    </w:p>
    <w:p w:rsidR="005A499E" w:rsidRDefault="005A499E" w:rsidP="000E2789">
      <w:pPr>
        <w:pStyle w:val="c6"/>
        <w:spacing w:before="0" w:beforeAutospacing="0" w:after="0" w:afterAutospacing="0"/>
        <w:ind w:firstLine="284"/>
        <w:jc w:val="center"/>
        <w:rPr>
          <w:rStyle w:val="c9"/>
          <w:b/>
        </w:rPr>
      </w:pPr>
      <w:r w:rsidRPr="00505375">
        <w:rPr>
          <w:rStyle w:val="c9"/>
          <w:b/>
        </w:rPr>
        <w:lastRenderedPageBreak/>
        <w:t>Ожидаемые результаты</w:t>
      </w:r>
    </w:p>
    <w:p w:rsidR="00505375" w:rsidRPr="00505375" w:rsidRDefault="00505375" w:rsidP="000E2789">
      <w:pPr>
        <w:pStyle w:val="c6"/>
        <w:spacing w:before="0" w:beforeAutospacing="0" w:after="0" w:afterAutospacing="0"/>
        <w:ind w:firstLine="284"/>
        <w:jc w:val="center"/>
        <w:rPr>
          <w:b/>
        </w:rPr>
      </w:pPr>
    </w:p>
    <w:p w:rsidR="005A499E" w:rsidRPr="000E2789" w:rsidRDefault="005A499E" w:rsidP="000E2789">
      <w:pPr>
        <w:pStyle w:val="c0"/>
        <w:spacing w:before="0" w:beforeAutospacing="0" w:after="0" w:afterAutospacing="0"/>
        <w:ind w:firstLine="284"/>
      </w:pPr>
      <w:r w:rsidRPr="000E2789">
        <w:t xml:space="preserve">Ожидаемые результаты освоения обучающимися </w:t>
      </w:r>
      <w:r w:rsidR="00693962">
        <w:t>6</w:t>
      </w:r>
      <w:r w:rsidRPr="000E2789">
        <w:t xml:space="preserve"> класса выделенных образовательных областей исходя из представленных в них содержательных </w:t>
      </w:r>
      <w:proofErr w:type="gramStart"/>
      <w:r w:rsidRPr="000E2789">
        <w:t>линий,  согласно</w:t>
      </w:r>
      <w:proofErr w:type="gramEnd"/>
      <w:r w:rsidRPr="000E2789">
        <w:t xml:space="preserve"> Концепции «Специальных федеральных государственных образовательных стандартов для детей с ограниченными возможностями здоровья» включают два компонента: «академический» и формирование жизненной компетенции, а именно:</w:t>
      </w:r>
    </w:p>
    <w:p w:rsidR="005A499E" w:rsidRPr="000E2789" w:rsidRDefault="005A499E" w:rsidP="000E2789">
      <w:pPr>
        <w:pStyle w:val="c0"/>
        <w:spacing w:before="0" w:beforeAutospacing="0" w:after="0" w:afterAutospacing="0"/>
        <w:ind w:firstLine="284"/>
      </w:pPr>
      <w:r w:rsidRPr="000E2789">
        <w:t xml:space="preserve">- овладение обучающимися трудовыми знаниями и умениями, необходимых для выполнения практических работ; </w:t>
      </w:r>
    </w:p>
    <w:p w:rsidR="005A499E" w:rsidRPr="000E2789" w:rsidRDefault="005A499E" w:rsidP="000E2789">
      <w:pPr>
        <w:pStyle w:val="c0"/>
        <w:spacing w:before="0" w:beforeAutospacing="0" w:after="0" w:afterAutospacing="0"/>
        <w:ind w:firstLine="284"/>
      </w:pPr>
      <w:r w:rsidRPr="000E2789">
        <w:t>- овладение правилами и приемами выполнения ручных работ;</w:t>
      </w:r>
    </w:p>
    <w:p w:rsidR="005A499E" w:rsidRPr="000E2789" w:rsidRDefault="005A499E" w:rsidP="000E2789">
      <w:pPr>
        <w:pStyle w:val="c0"/>
        <w:spacing w:before="0" w:beforeAutospacing="0" w:after="0" w:afterAutospacing="0"/>
        <w:ind w:firstLine="284"/>
      </w:pPr>
      <w:r w:rsidRPr="000E2789">
        <w:t>- овладение способами в формировании профессиональных планов и в выборе профессии.</w:t>
      </w:r>
    </w:p>
    <w:p w:rsidR="005A499E" w:rsidRPr="000E2789" w:rsidRDefault="005A499E" w:rsidP="000E2789">
      <w:pPr>
        <w:pStyle w:val="c14"/>
        <w:spacing w:before="0" w:beforeAutospacing="0" w:after="0" w:afterAutospacing="0"/>
        <w:ind w:firstLine="284"/>
      </w:pPr>
      <w:r w:rsidRPr="000E2789">
        <w:rPr>
          <w:rStyle w:val="c4"/>
        </w:rPr>
        <w:t>Должны владеть компетенциями:</w:t>
      </w:r>
    </w:p>
    <w:p w:rsidR="005A499E" w:rsidRPr="000E2789" w:rsidRDefault="005A499E" w:rsidP="000E2789">
      <w:pPr>
        <w:pStyle w:val="c0"/>
        <w:spacing w:before="0" w:beforeAutospacing="0" w:after="0" w:afterAutospacing="0"/>
        <w:ind w:firstLine="284"/>
      </w:pPr>
      <w:r w:rsidRPr="000E2789">
        <w:t xml:space="preserve">- информационно-коммуникативными (умение выслушивать и принимать во внимание взгляды других людей, умение </w:t>
      </w:r>
      <w:proofErr w:type="spellStart"/>
      <w:r w:rsidRPr="000E2789">
        <w:t>самовыражать</w:t>
      </w:r>
      <w:proofErr w:type="spellEnd"/>
      <w:r w:rsidRPr="000E2789">
        <w:t xml:space="preserve"> себя в творческой работе, сотрудничать и работать в команде);</w:t>
      </w:r>
    </w:p>
    <w:p w:rsidR="005A499E" w:rsidRPr="000E2789" w:rsidRDefault="005A499E" w:rsidP="000E2789">
      <w:pPr>
        <w:pStyle w:val="c0"/>
        <w:spacing w:before="0" w:beforeAutospacing="0" w:after="0" w:afterAutospacing="0"/>
        <w:ind w:firstLine="284"/>
      </w:pPr>
      <w:r w:rsidRPr="000E2789">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5A499E" w:rsidRPr="000E2789" w:rsidRDefault="005A499E" w:rsidP="000E2789">
      <w:pPr>
        <w:pStyle w:val="c0"/>
        <w:spacing w:before="0" w:beforeAutospacing="0" w:after="0" w:afterAutospacing="0"/>
        <w:ind w:firstLine="284"/>
      </w:pPr>
      <w:r w:rsidRPr="000E2789">
        <w:t>- эмоционально-ценностными (умение быть упорными  и стойкими перед возникшими трудностями).</w:t>
      </w:r>
    </w:p>
    <w:p w:rsidR="000E2789" w:rsidRDefault="000E2789" w:rsidP="000E2789">
      <w:pPr>
        <w:pStyle w:val="c6"/>
        <w:spacing w:before="0" w:beforeAutospacing="0" w:after="0" w:afterAutospacing="0"/>
        <w:ind w:firstLine="284"/>
        <w:rPr>
          <w:rStyle w:val="c9"/>
        </w:rPr>
      </w:pPr>
    </w:p>
    <w:p w:rsidR="005A499E" w:rsidRPr="000E2789" w:rsidRDefault="005A499E" w:rsidP="000E2789">
      <w:pPr>
        <w:pStyle w:val="c6"/>
        <w:spacing w:before="0" w:beforeAutospacing="0" w:after="0" w:afterAutospacing="0"/>
        <w:ind w:firstLine="284"/>
        <w:jc w:val="center"/>
        <w:rPr>
          <w:b/>
        </w:rPr>
      </w:pPr>
      <w:r w:rsidRPr="000E2789">
        <w:rPr>
          <w:rStyle w:val="c9"/>
          <w:b/>
        </w:rPr>
        <w:t>Требования к уровню подготовки обучающихся (воспитанников)</w:t>
      </w:r>
    </w:p>
    <w:p w:rsidR="000E2789" w:rsidRDefault="000E2789" w:rsidP="000E2789">
      <w:pPr>
        <w:pStyle w:val="c0"/>
        <w:spacing w:before="0" w:beforeAutospacing="0" w:after="0" w:afterAutospacing="0"/>
        <w:ind w:firstLine="284"/>
        <w:rPr>
          <w:rStyle w:val="c4"/>
        </w:rPr>
      </w:pPr>
    </w:p>
    <w:p w:rsidR="005A499E" w:rsidRDefault="005A499E" w:rsidP="000E2789">
      <w:pPr>
        <w:pStyle w:val="c0"/>
        <w:spacing w:before="0" w:beforeAutospacing="0" w:after="0" w:afterAutospacing="0"/>
        <w:ind w:firstLine="284"/>
        <w:rPr>
          <w:rStyle w:val="c9"/>
        </w:rPr>
      </w:pPr>
      <w:r w:rsidRPr="000E2789">
        <w:rPr>
          <w:rStyle w:val="c4"/>
        </w:rPr>
        <w:t>Должны</w:t>
      </w:r>
      <w:r w:rsidRPr="000E2789">
        <w:rPr>
          <w:rStyle w:val="c9"/>
        </w:rPr>
        <w:t> </w:t>
      </w:r>
      <w:r w:rsidRPr="000E2789">
        <w:rPr>
          <w:rStyle w:val="c4"/>
          <w:b/>
          <w:i/>
        </w:rPr>
        <w:t>знать/понимать</w:t>
      </w:r>
      <w:r w:rsidRPr="000E2789">
        <w:rPr>
          <w:rStyle w:val="c9"/>
        </w:rPr>
        <w:t>:</w:t>
      </w:r>
    </w:p>
    <w:p w:rsidR="005A499E" w:rsidRPr="000E2789" w:rsidRDefault="005A499E" w:rsidP="000E2789">
      <w:pPr>
        <w:pStyle w:val="c0"/>
        <w:spacing w:before="0" w:beforeAutospacing="0" w:after="0" w:afterAutospacing="0"/>
        <w:ind w:firstLine="284"/>
      </w:pPr>
      <w:r w:rsidRPr="000E2789">
        <w:t>- основные технологические понятия; назначение и технологические свойства материалов;</w:t>
      </w:r>
    </w:p>
    <w:p w:rsidR="005A499E" w:rsidRPr="000E2789" w:rsidRDefault="005A499E" w:rsidP="000E2789">
      <w:pPr>
        <w:pStyle w:val="c0"/>
        <w:spacing w:before="0" w:beforeAutospacing="0" w:after="0" w:afterAutospacing="0"/>
        <w:ind w:firstLine="284"/>
      </w:pPr>
      <w:r w:rsidRPr="000E2789">
        <w:t>- назначение и устройство применяемых ручн</w:t>
      </w:r>
      <w:r w:rsidR="000E2789">
        <w:t>ых инструментов, приспособлений</w:t>
      </w:r>
      <w:r w:rsidRPr="000E2789">
        <w:t>;</w:t>
      </w:r>
    </w:p>
    <w:p w:rsidR="005A499E" w:rsidRPr="000E2789" w:rsidRDefault="005A499E" w:rsidP="000E2789">
      <w:pPr>
        <w:pStyle w:val="c0"/>
        <w:spacing w:before="0" w:beforeAutospacing="0" w:after="0" w:afterAutospacing="0"/>
        <w:ind w:firstLine="284"/>
      </w:pPr>
      <w:r w:rsidRPr="000E2789">
        <w:t>- виды, приемы и последовательность выполнения технологических операций.</w:t>
      </w:r>
    </w:p>
    <w:p w:rsidR="000E2789" w:rsidRDefault="000E2789" w:rsidP="000E2789">
      <w:pPr>
        <w:pStyle w:val="c0"/>
        <w:spacing w:before="0" w:beforeAutospacing="0" w:after="0" w:afterAutospacing="0"/>
        <w:ind w:firstLine="284"/>
        <w:rPr>
          <w:rStyle w:val="c4"/>
        </w:rPr>
      </w:pPr>
    </w:p>
    <w:p w:rsidR="005A499E" w:rsidRDefault="005A499E" w:rsidP="000E2789">
      <w:pPr>
        <w:pStyle w:val="c0"/>
        <w:spacing w:before="0" w:beforeAutospacing="0" w:after="0" w:afterAutospacing="0"/>
        <w:ind w:firstLine="284"/>
        <w:rPr>
          <w:rStyle w:val="c4"/>
        </w:rPr>
      </w:pPr>
      <w:r w:rsidRPr="000E2789">
        <w:rPr>
          <w:rStyle w:val="c4"/>
        </w:rPr>
        <w:t xml:space="preserve">Должны </w:t>
      </w:r>
      <w:r w:rsidRPr="000E2789">
        <w:rPr>
          <w:rStyle w:val="c4"/>
          <w:b/>
          <w:i/>
        </w:rPr>
        <w:t>уметь</w:t>
      </w:r>
      <w:r w:rsidRPr="000E2789">
        <w:rPr>
          <w:rStyle w:val="c4"/>
        </w:rPr>
        <w:t>:</w:t>
      </w:r>
    </w:p>
    <w:p w:rsidR="005A499E" w:rsidRPr="000E2789" w:rsidRDefault="005A499E" w:rsidP="000E2789">
      <w:pPr>
        <w:pStyle w:val="c0"/>
        <w:spacing w:before="0" w:beforeAutospacing="0" w:after="0" w:afterAutospacing="0"/>
        <w:ind w:firstLine="284"/>
      </w:pPr>
      <w:r w:rsidRPr="000E2789">
        <w:rPr>
          <w:rStyle w:val="c9"/>
        </w:rPr>
        <w:t>-  </w:t>
      </w:r>
      <w:r w:rsidRPr="000E2789">
        <w:t>рационально организовывать рабочее место;</w:t>
      </w:r>
    </w:p>
    <w:p w:rsidR="005A499E" w:rsidRPr="000E2789" w:rsidRDefault="005A499E" w:rsidP="000E2789">
      <w:pPr>
        <w:pStyle w:val="c0"/>
        <w:spacing w:before="0" w:beforeAutospacing="0" w:after="0" w:afterAutospacing="0"/>
        <w:ind w:firstLine="284"/>
      </w:pPr>
      <w:r w:rsidRPr="000E2789">
        <w:t>-  составлять последовательность выполнения технологических операций для изготовления изделия;</w:t>
      </w:r>
    </w:p>
    <w:p w:rsidR="005A499E" w:rsidRPr="000E2789" w:rsidRDefault="005A499E" w:rsidP="000E2789">
      <w:pPr>
        <w:pStyle w:val="c0"/>
        <w:spacing w:before="0" w:beforeAutospacing="0" w:after="0" w:afterAutospacing="0"/>
        <w:ind w:firstLine="284"/>
      </w:pPr>
      <w:r w:rsidRPr="000E2789">
        <w:t>-  выбирать материалы, инструменты и оборудование для выполнения работ;</w:t>
      </w:r>
    </w:p>
    <w:p w:rsidR="005A499E" w:rsidRPr="000E2789" w:rsidRDefault="005A499E" w:rsidP="000E2789">
      <w:pPr>
        <w:pStyle w:val="c0"/>
        <w:spacing w:before="0" w:beforeAutospacing="0" w:after="0" w:afterAutospacing="0"/>
        <w:ind w:firstLine="284"/>
      </w:pPr>
      <w:r w:rsidRPr="000E2789">
        <w:t>- выполнять технологические операции с использованием ручных инструментов, при</w:t>
      </w:r>
      <w:r w:rsidR="000E2789">
        <w:t>способлений</w:t>
      </w:r>
      <w:r w:rsidRPr="000E2789">
        <w:t>;</w:t>
      </w:r>
    </w:p>
    <w:p w:rsidR="005A499E" w:rsidRPr="000E2789" w:rsidRDefault="005A499E" w:rsidP="000E2789">
      <w:pPr>
        <w:pStyle w:val="c0"/>
        <w:spacing w:before="0" w:beforeAutospacing="0" w:after="0" w:afterAutospacing="0"/>
        <w:ind w:firstLine="284"/>
      </w:pPr>
      <w:r w:rsidRPr="000E2789">
        <w:t>-  соблюдать требования безопасности труда и правила пользования ручными инструментами, оборудованием;</w:t>
      </w:r>
    </w:p>
    <w:p w:rsidR="005A499E" w:rsidRPr="000E2789" w:rsidRDefault="005A499E" w:rsidP="000E2789">
      <w:pPr>
        <w:pStyle w:val="c0"/>
        <w:spacing w:before="0" w:beforeAutospacing="0" w:after="0" w:afterAutospacing="0"/>
        <w:ind w:firstLine="284"/>
      </w:pPr>
      <w:r w:rsidRPr="000E2789">
        <w:t>- осуществлять доступными средствами контроль качества изготавливаемого изделия (детали).</w:t>
      </w:r>
    </w:p>
    <w:p w:rsidR="005A499E" w:rsidRPr="000E2789" w:rsidRDefault="000E2789" w:rsidP="000E2789">
      <w:pPr>
        <w:pStyle w:val="c6"/>
        <w:spacing w:before="0" w:beforeAutospacing="0" w:after="0" w:afterAutospacing="0"/>
        <w:ind w:firstLine="284"/>
      </w:pPr>
      <w:r>
        <w:rPr>
          <w:rStyle w:val="c4"/>
        </w:rPr>
        <w:t xml:space="preserve">- </w:t>
      </w:r>
      <w:r w:rsidR="005A499E" w:rsidRPr="000E2789">
        <w:rPr>
          <w:rStyle w:val="c4"/>
        </w:rPr>
        <w:t xml:space="preserve">использовать приобретенные знания и умения в практической деятельности и повседневной </w:t>
      </w:r>
      <w:r>
        <w:rPr>
          <w:rStyle w:val="c4"/>
        </w:rPr>
        <w:t>ж</w:t>
      </w:r>
      <w:r w:rsidR="005A499E" w:rsidRPr="000E2789">
        <w:rPr>
          <w:rStyle w:val="c4"/>
        </w:rPr>
        <w:t>изни:</w:t>
      </w:r>
    </w:p>
    <w:p w:rsidR="005A499E" w:rsidRPr="000E2789" w:rsidRDefault="005A499E" w:rsidP="00505375">
      <w:pPr>
        <w:pStyle w:val="c0"/>
        <w:spacing w:before="0" w:beforeAutospacing="0" w:after="0" w:afterAutospacing="0"/>
        <w:ind w:firstLine="851"/>
      </w:pPr>
      <w:r w:rsidRPr="000E2789">
        <w:t>- мелкого ремонта изделий из различных материалов;</w:t>
      </w:r>
    </w:p>
    <w:p w:rsidR="005A499E" w:rsidRPr="000E2789" w:rsidRDefault="005A499E" w:rsidP="00505375">
      <w:pPr>
        <w:pStyle w:val="c0"/>
        <w:spacing w:before="0" w:beforeAutospacing="0" w:after="0" w:afterAutospacing="0"/>
        <w:ind w:firstLine="851"/>
      </w:pPr>
      <w:r w:rsidRPr="000E2789">
        <w:t>- создания изделий с использованием ручных инструментов, машин, оборудования и приспособлений;</w:t>
      </w:r>
    </w:p>
    <w:p w:rsidR="005A499E" w:rsidRPr="000E2789" w:rsidRDefault="005A499E" w:rsidP="00505375">
      <w:pPr>
        <w:pStyle w:val="c0"/>
        <w:spacing w:before="0" w:beforeAutospacing="0" w:after="0" w:afterAutospacing="0"/>
        <w:ind w:firstLine="851"/>
      </w:pPr>
      <w:r w:rsidRPr="000E2789">
        <w:t>-  контроля качества выполняемых работ с применением измерительных, контрольных и разметочных инструментов;</w:t>
      </w:r>
    </w:p>
    <w:p w:rsidR="005A499E" w:rsidRPr="000E2789" w:rsidRDefault="005A499E" w:rsidP="00505375">
      <w:pPr>
        <w:pStyle w:val="c0"/>
        <w:spacing w:before="0" w:beforeAutospacing="0" w:after="0" w:afterAutospacing="0"/>
        <w:ind w:firstLine="851"/>
      </w:pPr>
      <w:r w:rsidRPr="000E2789">
        <w:t>- обеспечения безопасности труда.</w:t>
      </w:r>
    </w:p>
    <w:p w:rsidR="000E2789" w:rsidRDefault="000E2789" w:rsidP="000E2789">
      <w:pPr>
        <w:pStyle w:val="c6"/>
        <w:spacing w:before="0" w:beforeAutospacing="0" w:after="0" w:afterAutospacing="0"/>
        <w:ind w:firstLine="284"/>
        <w:rPr>
          <w:rStyle w:val="c9"/>
        </w:rPr>
      </w:pPr>
    </w:p>
    <w:p w:rsidR="00D75D30" w:rsidRDefault="00693962" w:rsidP="00693962">
      <w:pPr>
        <w:pStyle w:val="c6"/>
        <w:spacing w:before="0" w:beforeAutospacing="0" w:after="0" w:afterAutospacing="0"/>
        <w:ind w:firstLine="284"/>
        <w:jc w:val="center"/>
        <w:rPr>
          <w:b/>
        </w:rPr>
      </w:pPr>
      <w:r w:rsidRPr="00077D98">
        <w:rPr>
          <w:b/>
        </w:rPr>
        <w:t>Учебно-методический комплект и дополнительная литература</w:t>
      </w:r>
    </w:p>
    <w:p w:rsidR="00693962" w:rsidRDefault="00693962" w:rsidP="00693962">
      <w:pPr>
        <w:pStyle w:val="c6"/>
        <w:spacing w:before="0" w:beforeAutospacing="0" w:after="0" w:afterAutospacing="0"/>
        <w:ind w:firstLine="284"/>
        <w:jc w:val="center"/>
        <w:rPr>
          <w:b/>
          <w:i/>
        </w:rPr>
      </w:pPr>
    </w:p>
    <w:p w:rsidR="005A499E" w:rsidRPr="000E2789" w:rsidRDefault="005A499E" w:rsidP="00693962">
      <w:pPr>
        <w:pStyle w:val="c0"/>
        <w:numPr>
          <w:ilvl w:val="0"/>
          <w:numId w:val="18"/>
        </w:numPr>
        <w:spacing w:before="0" w:beforeAutospacing="0" w:after="0" w:afterAutospacing="0"/>
        <w:ind w:left="426"/>
      </w:pPr>
      <w:r w:rsidRPr="000E2789">
        <w:t xml:space="preserve">Мозговая Г.Г., </w:t>
      </w:r>
      <w:proofErr w:type="spellStart"/>
      <w:r w:rsidRPr="000E2789">
        <w:t>Картушина</w:t>
      </w:r>
      <w:proofErr w:type="spellEnd"/>
      <w:r w:rsidRPr="000E2789">
        <w:t xml:space="preserve"> Г.Б. Рабочая тетрадь по швейному делу для учащихся </w:t>
      </w:r>
      <w:r w:rsidR="00693962">
        <w:t>6</w:t>
      </w:r>
      <w:r w:rsidRPr="000E2789">
        <w:t xml:space="preserve"> класса спец</w:t>
      </w:r>
      <w:r w:rsidR="000E2789">
        <w:t>и</w:t>
      </w:r>
      <w:r w:rsidRPr="000E2789">
        <w:t>альных (коррекционных) образовательных учреждений V</w:t>
      </w:r>
      <w:r w:rsidR="00693962">
        <w:t>III вида. - М.: Просвещение, 2010</w:t>
      </w:r>
      <w:r w:rsidRPr="000E2789">
        <w:t xml:space="preserve"> г.    </w:t>
      </w:r>
    </w:p>
    <w:p w:rsidR="005A499E" w:rsidRPr="000E2789" w:rsidRDefault="005A499E" w:rsidP="00693962">
      <w:pPr>
        <w:pStyle w:val="c0"/>
        <w:numPr>
          <w:ilvl w:val="0"/>
          <w:numId w:val="18"/>
        </w:numPr>
        <w:spacing w:before="0" w:beforeAutospacing="0" w:after="0" w:afterAutospacing="0"/>
        <w:ind w:left="426"/>
      </w:pPr>
      <w:r w:rsidRPr="000E2789">
        <w:t xml:space="preserve">Арефьев И. П. Занимательные уроки технологии для девочек, </w:t>
      </w:r>
      <w:r w:rsidR="00693962">
        <w:t>6</w:t>
      </w:r>
      <w:r w:rsidRPr="000E2789">
        <w:t xml:space="preserve"> класс. Пособие для учителей. М.: - Школьная пресса, 2006</w:t>
      </w:r>
    </w:p>
    <w:p w:rsidR="005A499E" w:rsidRPr="000E2789" w:rsidRDefault="005A499E" w:rsidP="00693962">
      <w:pPr>
        <w:pStyle w:val="c0"/>
        <w:numPr>
          <w:ilvl w:val="0"/>
          <w:numId w:val="18"/>
        </w:numPr>
        <w:spacing w:before="0" w:beforeAutospacing="0" w:after="0" w:afterAutospacing="0"/>
        <w:ind w:left="426"/>
      </w:pPr>
      <w:r w:rsidRPr="000E2789">
        <w:t>Баженов В.И. Материалы для швейных</w:t>
      </w:r>
      <w:r w:rsidR="00693962">
        <w:t xml:space="preserve"> изделий. - М.: </w:t>
      </w:r>
      <w:proofErr w:type="spellStart"/>
      <w:r w:rsidR="00693962">
        <w:t>Легпромбытиздат</w:t>
      </w:r>
      <w:proofErr w:type="spellEnd"/>
    </w:p>
    <w:p w:rsidR="005A499E" w:rsidRPr="000E2789" w:rsidRDefault="005A499E" w:rsidP="00693962">
      <w:pPr>
        <w:pStyle w:val="c0"/>
        <w:numPr>
          <w:ilvl w:val="0"/>
          <w:numId w:val="18"/>
        </w:numPr>
        <w:spacing w:before="0" w:beforeAutospacing="0" w:after="0" w:afterAutospacing="0"/>
        <w:ind w:left="426"/>
      </w:pPr>
      <w:r w:rsidRPr="000E2789">
        <w:rPr>
          <w:rStyle w:val="c20"/>
        </w:rPr>
        <w:t>Максимова М.В., Кузьмина М.А. Лоскутики. - ЗАО «</w:t>
      </w:r>
      <w:r w:rsidR="00693962">
        <w:rPr>
          <w:rStyle w:val="c20"/>
        </w:rPr>
        <w:t>Издательство «ЭКСМО-Пресс»</w:t>
      </w:r>
    </w:p>
    <w:p w:rsidR="005A499E" w:rsidRPr="000E2789" w:rsidRDefault="005A499E" w:rsidP="00693962">
      <w:pPr>
        <w:pStyle w:val="c0"/>
        <w:numPr>
          <w:ilvl w:val="0"/>
          <w:numId w:val="18"/>
        </w:numPr>
        <w:spacing w:before="0" w:beforeAutospacing="0" w:after="0" w:afterAutospacing="0"/>
        <w:ind w:left="426"/>
      </w:pPr>
      <w:r w:rsidRPr="000E2789">
        <w:t>Труханова А. Т. Технология женской и детской легкой одежды. М.: Легкая и</w:t>
      </w:r>
      <w:r w:rsidR="00693962">
        <w:t xml:space="preserve"> пищевая промышленность</w:t>
      </w:r>
    </w:p>
    <w:p w:rsidR="00E948CC" w:rsidRPr="000F11A5" w:rsidRDefault="00E948CC" w:rsidP="00E948CC">
      <w:pPr>
        <w:rPr>
          <w:bCs/>
        </w:rPr>
        <w:sectPr w:rsidR="00E948CC" w:rsidRPr="000F11A5" w:rsidSect="000E2789">
          <w:pgSz w:w="11906" w:h="16838"/>
          <w:pgMar w:top="568" w:right="566" w:bottom="709" w:left="993" w:header="708" w:footer="708" w:gutter="0"/>
          <w:cols w:space="708"/>
          <w:docGrid w:linePitch="360"/>
        </w:sectPr>
      </w:pPr>
    </w:p>
    <w:p w:rsidR="004C7737" w:rsidRDefault="004C7737" w:rsidP="004C7737">
      <w:pPr>
        <w:jc w:val="center"/>
        <w:rPr>
          <w:b/>
          <w:sz w:val="28"/>
        </w:rPr>
      </w:pPr>
      <w:r w:rsidRPr="004C7737">
        <w:rPr>
          <w:b/>
          <w:sz w:val="28"/>
        </w:rPr>
        <w:lastRenderedPageBreak/>
        <w:t xml:space="preserve">Календарно-тематическое </w:t>
      </w:r>
      <w:r w:rsidR="00693962">
        <w:rPr>
          <w:b/>
          <w:sz w:val="28"/>
        </w:rPr>
        <w:t>планирование</w:t>
      </w:r>
    </w:p>
    <w:p w:rsidR="007B7891" w:rsidRDefault="007B7891" w:rsidP="004C7737">
      <w:pPr>
        <w:jc w:val="center"/>
        <w:rPr>
          <w:b/>
          <w:sz w:val="28"/>
        </w:rPr>
      </w:pPr>
    </w:p>
    <w:tbl>
      <w:tblPr>
        <w:tblStyle w:val="a3"/>
        <w:tblW w:w="14786" w:type="dxa"/>
        <w:tblLook w:val="04A0" w:firstRow="1" w:lastRow="0" w:firstColumn="1" w:lastColumn="0" w:noHBand="0" w:noVBand="1"/>
      </w:tblPr>
      <w:tblGrid>
        <w:gridCol w:w="768"/>
        <w:gridCol w:w="3427"/>
        <w:gridCol w:w="2845"/>
        <w:gridCol w:w="2729"/>
        <w:gridCol w:w="3917"/>
        <w:gridCol w:w="1100"/>
      </w:tblGrid>
      <w:tr w:rsidR="00B2764B" w:rsidTr="00A05BCA">
        <w:tc>
          <w:tcPr>
            <w:tcW w:w="768" w:type="dxa"/>
          </w:tcPr>
          <w:p w:rsidR="00B2764B" w:rsidRPr="005B2235" w:rsidRDefault="00B2764B" w:rsidP="005B2235">
            <w:pPr>
              <w:jc w:val="center"/>
              <w:rPr>
                <w:b/>
              </w:rPr>
            </w:pPr>
            <w:r>
              <w:rPr>
                <w:b/>
              </w:rPr>
              <w:t>№</w:t>
            </w:r>
          </w:p>
        </w:tc>
        <w:tc>
          <w:tcPr>
            <w:tcW w:w="3427" w:type="dxa"/>
          </w:tcPr>
          <w:p w:rsidR="00B2764B" w:rsidRPr="005B2235" w:rsidRDefault="00B2764B" w:rsidP="00383221">
            <w:pPr>
              <w:ind w:right="-124"/>
              <w:jc w:val="center"/>
              <w:rPr>
                <w:b/>
              </w:rPr>
            </w:pPr>
            <w:r>
              <w:rPr>
                <w:b/>
              </w:rPr>
              <w:t xml:space="preserve">Тема </w:t>
            </w:r>
          </w:p>
        </w:tc>
        <w:tc>
          <w:tcPr>
            <w:tcW w:w="2845" w:type="dxa"/>
          </w:tcPr>
          <w:p w:rsidR="00B2764B" w:rsidRDefault="00B2764B" w:rsidP="00383221">
            <w:pPr>
              <w:ind w:right="-124"/>
              <w:jc w:val="center"/>
              <w:rPr>
                <w:b/>
              </w:rPr>
            </w:pPr>
            <w:r w:rsidRPr="00414CB5">
              <w:rPr>
                <w:rStyle w:val="c9"/>
                <w:b/>
              </w:rPr>
              <w:t>Теоретические сведения</w:t>
            </w:r>
          </w:p>
        </w:tc>
        <w:tc>
          <w:tcPr>
            <w:tcW w:w="2729" w:type="dxa"/>
          </w:tcPr>
          <w:p w:rsidR="00B2764B" w:rsidRPr="005B2235" w:rsidRDefault="00B2764B" w:rsidP="00383221">
            <w:pPr>
              <w:ind w:right="-124"/>
              <w:jc w:val="center"/>
              <w:rPr>
                <w:b/>
              </w:rPr>
            </w:pPr>
            <w:r>
              <w:rPr>
                <w:b/>
              </w:rPr>
              <w:t xml:space="preserve">Умения, </w:t>
            </w:r>
            <w:r w:rsidRPr="00B2764B">
              <w:rPr>
                <w:b/>
                <w:i/>
              </w:rPr>
              <w:t>упражнения</w:t>
            </w:r>
          </w:p>
        </w:tc>
        <w:tc>
          <w:tcPr>
            <w:tcW w:w="3917" w:type="dxa"/>
          </w:tcPr>
          <w:p w:rsidR="00B2764B" w:rsidRPr="005B2235" w:rsidRDefault="00B2764B" w:rsidP="00383221">
            <w:pPr>
              <w:ind w:right="-124"/>
              <w:jc w:val="center"/>
              <w:rPr>
                <w:b/>
              </w:rPr>
            </w:pPr>
            <w:r>
              <w:rPr>
                <w:b/>
              </w:rPr>
              <w:t xml:space="preserve">Практические, </w:t>
            </w:r>
            <w:r w:rsidRPr="00B2764B">
              <w:rPr>
                <w:b/>
                <w:i/>
              </w:rPr>
              <w:t>лабораторные</w:t>
            </w:r>
            <w:r>
              <w:rPr>
                <w:b/>
              </w:rPr>
              <w:t xml:space="preserve"> работы</w:t>
            </w:r>
          </w:p>
        </w:tc>
        <w:tc>
          <w:tcPr>
            <w:tcW w:w="1100" w:type="dxa"/>
          </w:tcPr>
          <w:p w:rsidR="00B2764B" w:rsidRPr="005B2235" w:rsidRDefault="00B2764B" w:rsidP="005B2235">
            <w:pPr>
              <w:jc w:val="center"/>
              <w:rPr>
                <w:b/>
              </w:rPr>
            </w:pPr>
            <w:r>
              <w:rPr>
                <w:b/>
              </w:rPr>
              <w:t xml:space="preserve">Дата </w:t>
            </w:r>
          </w:p>
        </w:tc>
      </w:tr>
      <w:tr w:rsidR="00F446B2" w:rsidTr="00F446B2">
        <w:tc>
          <w:tcPr>
            <w:tcW w:w="14786" w:type="dxa"/>
            <w:gridSpan w:val="6"/>
            <w:shd w:val="clear" w:color="auto" w:fill="BFBFBF" w:themeFill="background1" w:themeFillShade="BF"/>
          </w:tcPr>
          <w:p w:rsidR="00F446B2" w:rsidRPr="00B2764B" w:rsidRDefault="00F446B2" w:rsidP="00383221">
            <w:pPr>
              <w:pStyle w:val="c6"/>
              <w:spacing w:before="0" w:beforeAutospacing="0" w:after="0" w:afterAutospacing="0"/>
              <w:ind w:right="-124"/>
              <w:rPr>
                <w:b/>
              </w:rPr>
            </w:pPr>
            <w:r>
              <w:rPr>
                <w:rStyle w:val="c9"/>
                <w:b/>
                <w:lang w:val="en-US"/>
              </w:rPr>
              <w:t>I</w:t>
            </w:r>
            <w:r w:rsidRPr="00B2764B">
              <w:rPr>
                <w:rStyle w:val="c9"/>
                <w:b/>
              </w:rPr>
              <w:t xml:space="preserve"> </w:t>
            </w:r>
            <w:r>
              <w:rPr>
                <w:rStyle w:val="c9"/>
                <w:b/>
              </w:rPr>
              <w:t>четверть (9 часов)</w:t>
            </w:r>
          </w:p>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D2493" w:rsidRDefault="00B2764B" w:rsidP="00FD2493">
            <w:pPr>
              <w:pStyle w:val="c6"/>
              <w:spacing w:before="0" w:beforeAutospacing="0" w:after="0" w:afterAutospacing="0"/>
              <w:ind w:left="34" w:right="-124"/>
            </w:pPr>
            <w:r w:rsidRPr="00FD2493">
              <w:rPr>
                <w:rStyle w:val="c9"/>
              </w:rPr>
              <w:t>Вводное занятие</w:t>
            </w:r>
            <w:r w:rsidR="00F446B2" w:rsidRPr="00FD2493">
              <w:rPr>
                <w:rStyle w:val="c9"/>
              </w:rPr>
              <w:t>.</w:t>
            </w:r>
            <w:r w:rsidR="00FD2493" w:rsidRPr="00FD2493">
              <w:rPr>
                <w:rStyle w:val="c9"/>
              </w:rPr>
              <w:t xml:space="preserve"> </w:t>
            </w:r>
            <w:r w:rsidR="00F446B2" w:rsidRPr="00FD2493">
              <w:rPr>
                <w:rStyle w:val="c9"/>
              </w:rPr>
              <w:t>Профессия швеи-мотористки. Задачи обучения и план работы на четверть.</w:t>
            </w:r>
          </w:p>
        </w:tc>
        <w:tc>
          <w:tcPr>
            <w:tcW w:w="2845" w:type="dxa"/>
            <w:vAlign w:val="center"/>
          </w:tcPr>
          <w:p w:rsidR="00B2764B" w:rsidRDefault="00B2764B" w:rsidP="00383221">
            <w:pPr>
              <w:ind w:right="-124"/>
            </w:pPr>
          </w:p>
        </w:tc>
        <w:tc>
          <w:tcPr>
            <w:tcW w:w="2729" w:type="dxa"/>
            <w:vAlign w:val="center"/>
          </w:tcPr>
          <w:p w:rsidR="00B2764B" w:rsidRDefault="00B2764B" w:rsidP="00383221">
            <w:pPr>
              <w:ind w:right="-124"/>
            </w:pPr>
          </w:p>
        </w:tc>
        <w:tc>
          <w:tcPr>
            <w:tcW w:w="3917" w:type="dxa"/>
            <w:vAlign w:val="center"/>
          </w:tcPr>
          <w:p w:rsidR="00B2764B" w:rsidRDefault="00B2764B" w:rsidP="00383221">
            <w:pPr>
              <w:ind w:right="-124"/>
            </w:pPr>
          </w:p>
        </w:tc>
        <w:tc>
          <w:tcPr>
            <w:tcW w:w="1100" w:type="dxa"/>
          </w:tcPr>
          <w:p w:rsidR="00B2764B" w:rsidRDefault="00B2764B" w:rsidP="005A499E"/>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D2493" w:rsidRDefault="00B2764B" w:rsidP="00383221">
            <w:pPr>
              <w:ind w:right="-124"/>
            </w:pPr>
            <w:r w:rsidRPr="00FD2493">
              <w:rPr>
                <w:rStyle w:val="c9"/>
              </w:rPr>
              <w:t>Обтачка: виды и применение в изготовлении белья и лёгкого платья, правила соединения.</w:t>
            </w:r>
          </w:p>
        </w:tc>
        <w:tc>
          <w:tcPr>
            <w:tcW w:w="2845" w:type="dxa"/>
            <w:vAlign w:val="center"/>
          </w:tcPr>
          <w:p w:rsidR="00B2764B" w:rsidRDefault="00B2764B" w:rsidP="00383221">
            <w:pPr>
              <w:pStyle w:val="c6"/>
              <w:spacing w:before="0" w:beforeAutospacing="0" w:after="0" w:afterAutospacing="0"/>
              <w:ind w:left="34" w:right="-124"/>
              <w:rPr>
                <w:rStyle w:val="c9"/>
              </w:rPr>
            </w:pPr>
          </w:p>
        </w:tc>
        <w:tc>
          <w:tcPr>
            <w:tcW w:w="2729" w:type="dxa"/>
            <w:vMerge w:val="restart"/>
            <w:vAlign w:val="center"/>
          </w:tcPr>
          <w:p w:rsidR="00B2764B" w:rsidRPr="00FD2493" w:rsidRDefault="00B2764B" w:rsidP="00FD2493">
            <w:pPr>
              <w:pStyle w:val="c6"/>
              <w:spacing w:before="0" w:beforeAutospacing="0" w:after="0" w:afterAutospacing="0"/>
              <w:ind w:left="34" w:right="-124"/>
              <w:rPr>
                <w:sz w:val="22"/>
              </w:rPr>
            </w:pPr>
            <w:r w:rsidRPr="00FD2493">
              <w:rPr>
                <w:rStyle w:val="c9"/>
                <w:sz w:val="22"/>
              </w:rPr>
              <w:t>Ориентировка по операционной предметной карте.</w:t>
            </w:r>
            <w:r w:rsidR="00FD2493" w:rsidRPr="00FD2493">
              <w:rPr>
                <w:rStyle w:val="c9"/>
                <w:sz w:val="22"/>
              </w:rPr>
              <w:t xml:space="preserve"> </w:t>
            </w:r>
            <w:r w:rsidRPr="00FD2493">
              <w:rPr>
                <w:rStyle w:val="c9"/>
                <w:i/>
                <w:sz w:val="22"/>
              </w:rPr>
              <w:t>Обработка срезов ткани с помощью обтачки на образце</w:t>
            </w:r>
            <w:r w:rsidRPr="00FD2493">
              <w:rPr>
                <w:rStyle w:val="c9"/>
                <w:sz w:val="22"/>
              </w:rPr>
              <w:t>.</w:t>
            </w:r>
          </w:p>
        </w:tc>
        <w:tc>
          <w:tcPr>
            <w:tcW w:w="3917" w:type="dxa"/>
            <w:vMerge w:val="restart"/>
            <w:vAlign w:val="center"/>
          </w:tcPr>
          <w:p w:rsidR="00B2764B" w:rsidRPr="00FD2493" w:rsidRDefault="00B2764B" w:rsidP="00383221">
            <w:pPr>
              <w:ind w:right="-124"/>
              <w:rPr>
                <w:sz w:val="22"/>
              </w:rPr>
            </w:pPr>
            <w:r w:rsidRPr="00FD2493">
              <w:rPr>
                <w:rStyle w:val="c9"/>
                <w:sz w:val="22"/>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tc>
        <w:tc>
          <w:tcPr>
            <w:tcW w:w="1100" w:type="dxa"/>
          </w:tcPr>
          <w:p w:rsidR="00B2764B" w:rsidRDefault="00B2764B" w:rsidP="00B2764B"/>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446B2" w:rsidRDefault="00B2764B" w:rsidP="00383221">
            <w:pPr>
              <w:pStyle w:val="c6"/>
              <w:spacing w:before="0" w:beforeAutospacing="0" w:after="0" w:afterAutospacing="0"/>
              <w:ind w:left="34" w:right="-124"/>
            </w:pPr>
            <w:r w:rsidRPr="00F446B2">
              <w:rPr>
                <w:rStyle w:val="c9"/>
              </w:rPr>
              <w:t>Обработка обтачкой среза ткани</w:t>
            </w:r>
          </w:p>
        </w:tc>
        <w:tc>
          <w:tcPr>
            <w:tcW w:w="2845" w:type="dxa"/>
            <w:vAlign w:val="center"/>
          </w:tcPr>
          <w:p w:rsidR="00B2764B" w:rsidRDefault="00B2764B" w:rsidP="00383221">
            <w:pPr>
              <w:ind w:right="-124"/>
              <w:rPr>
                <w:rStyle w:val="c9"/>
              </w:rPr>
            </w:pPr>
          </w:p>
        </w:tc>
        <w:tc>
          <w:tcPr>
            <w:tcW w:w="2729" w:type="dxa"/>
            <w:vMerge/>
            <w:vAlign w:val="center"/>
          </w:tcPr>
          <w:p w:rsidR="00B2764B" w:rsidRDefault="00B2764B" w:rsidP="00383221">
            <w:pPr>
              <w:ind w:right="-124"/>
              <w:rPr>
                <w:rStyle w:val="c9"/>
              </w:rPr>
            </w:pPr>
          </w:p>
        </w:tc>
        <w:tc>
          <w:tcPr>
            <w:tcW w:w="3917" w:type="dxa"/>
            <w:vMerge/>
            <w:vAlign w:val="center"/>
          </w:tcPr>
          <w:p w:rsidR="00B2764B" w:rsidRPr="00414CB5" w:rsidRDefault="00B2764B" w:rsidP="00383221">
            <w:pPr>
              <w:pStyle w:val="c6"/>
              <w:spacing w:before="0" w:beforeAutospacing="0" w:after="0" w:afterAutospacing="0"/>
              <w:ind w:left="34" w:right="-124" w:firstLine="283"/>
              <w:rPr>
                <w:rStyle w:val="c9"/>
                <w:b/>
              </w:rPr>
            </w:pPr>
          </w:p>
        </w:tc>
        <w:tc>
          <w:tcPr>
            <w:tcW w:w="1100" w:type="dxa"/>
          </w:tcPr>
          <w:p w:rsidR="00B2764B" w:rsidRDefault="00B2764B" w:rsidP="00B2764B"/>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D2493" w:rsidRDefault="00B2764B" w:rsidP="00383221">
            <w:pPr>
              <w:pStyle w:val="c6"/>
              <w:spacing w:before="0" w:beforeAutospacing="0" w:after="0" w:afterAutospacing="0"/>
              <w:ind w:left="34" w:right="-124"/>
            </w:pPr>
            <w:r w:rsidRPr="00FD2493">
              <w:rPr>
                <w:rStyle w:val="c9"/>
              </w:rPr>
              <w:t>Косой срез ткани: свойства (растяжимость и сыпучесть краёв), учёт свойств при обработке изделия.</w:t>
            </w:r>
          </w:p>
        </w:tc>
        <w:tc>
          <w:tcPr>
            <w:tcW w:w="2845" w:type="dxa"/>
            <w:vAlign w:val="center"/>
          </w:tcPr>
          <w:p w:rsidR="00B2764B" w:rsidRDefault="00B2764B" w:rsidP="00383221">
            <w:pPr>
              <w:ind w:right="-124"/>
            </w:pPr>
          </w:p>
        </w:tc>
        <w:tc>
          <w:tcPr>
            <w:tcW w:w="2729" w:type="dxa"/>
            <w:vAlign w:val="center"/>
          </w:tcPr>
          <w:p w:rsidR="00B2764B" w:rsidRDefault="00B2764B" w:rsidP="00383221">
            <w:pPr>
              <w:ind w:right="-124"/>
            </w:pPr>
          </w:p>
        </w:tc>
        <w:tc>
          <w:tcPr>
            <w:tcW w:w="3917" w:type="dxa"/>
            <w:vMerge w:val="restart"/>
            <w:vAlign w:val="center"/>
          </w:tcPr>
          <w:p w:rsidR="00B2764B" w:rsidRPr="00FD2493" w:rsidRDefault="00B2764B" w:rsidP="00383221">
            <w:pPr>
              <w:ind w:right="-124"/>
            </w:pPr>
            <w:r w:rsidRPr="00FD2493">
              <w:rPr>
                <w:rStyle w:val="c9"/>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обтачки косынки.</w:t>
            </w:r>
          </w:p>
        </w:tc>
        <w:tc>
          <w:tcPr>
            <w:tcW w:w="1100" w:type="dxa"/>
          </w:tcPr>
          <w:p w:rsidR="00B2764B" w:rsidRDefault="00B2764B" w:rsidP="00B2764B"/>
        </w:tc>
      </w:tr>
      <w:tr w:rsidR="00B2764B" w:rsidTr="00A05BCA">
        <w:trPr>
          <w:trHeight w:val="415"/>
        </w:trPr>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D2493" w:rsidRDefault="00B2764B" w:rsidP="00383221">
            <w:pPr>
              <w:pStyle w:val="c6"/>
              <w:spacing w:before="0" w:beforeAutospacing="0" w:after="0" w:afterAutospacing="0"/>
              <w:ind w:left="34" w:right="-124"/>
              <w:rPr>
                <w:rStyle w:val="c9"/>
              </w:rPr>
            </w:pPr>
            <w:r w:rsidRPr="00FD2493">
              <w:rPr>
                <w:rStyle w:val="c9"/>
              </w:rPr>
              <w:t>Обработка долевой обтачкой косого среза ткани</w:t>
            </w:r>
            <w:r w:rsidR="00F446B2" w:rsidRPr="00FD2493">
              <w:rPr>
                <w:rStyle w:val="c9"/>
              </w:rPr>
              <w:t>.</w:t>
            </w:r>
          </w:p>
          <w:p w:rsidR="00B2764B" w:rsidRPr="00FD2493" w:rsidRDefault="00F446B2" w:rsidP="00383221">
            <w:pPr>
              <w:pStyle w:val="c6"/>
              <w:spacing w:before="0" w:beforeAutospacing="0" w:after="0" w:afterAutospacing="0"/>
              <w:ind w:right="-124"/>
              <w:rPr>
                <w:rStyle w:val="c9"/>
              </w:rPr>
            </w:pPr>
            <w:r w:rsidRPr="00FD2493">
              <w:rPr>
                <w:rStyle w:val="c9"/>
              </w:rPr>
              <w:t>Изделие:</w:t>
            </w:r>
            <w:r w:rsidR="00B2764B" w:rsidRPr="00FD2493">
              <w:rPr>
                <w:rStyle w:val="c9"/>
              </w:rPr>
              <w:t xml:space="preserve"> Косынка для работы.</w:t>
            </w:r>
          </w:p>
        </w:tc>
        <w:tc>
          <w:tcPr>
            <w:tcW w:w="2845" w:type="dxa"/>
            <w:vAlign w:val="center"/>
          </w:tcPr>
          <w:p w:rsidR="00B2764B" w:rsidRDefault="00B2764B" w:rsidP="00383221">
            <w:pPr>
              <w:ind w:right="-124"/>
            </w:pPr>
          </w:p>
        </w:tc>
        <w:tc>
          <w:tcPr>
            <w:tcW w:w="2729" w:type="dxa"/>
            <w:vAlign w:val="center"/>
          </w:tcPr>
          <w:p w:rsidR="00B2764B" w:rsidRDefault="00B2764B" w:rsidP="00383221">
            <w:pPr>
              <w:ind w:right="-124"/>
            </w:pPr>
          </w:p>
        </w:tc>
        <w:tc>
          <w:tcPr>
            <w:tcW w:w="3917" w:type="dxa"/>
            <w:vMerge/>
            <w:vAlign w:val="center"/>
          </w:tcPr>
          <w:p w:rsidR="00B2764B" w:rsidRDefault="00B2764B" w:rsidP="00383221">
            <w:pPr>
              <w:ind w:right="-124"/>
            </w:pPr>
          </w:p>
        </w:tc>
        <w:tc>
          <w:tcPr>
            <w:tcW w:w="1100" w:type="dxa"/>
          </w:tcPr>
          <w:p w:rsidR="00B2764B" w:rsidRDefault="00B2764B" w:rsidP="00B2764B"/>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446B2" w:rsidRDefault="00B2764B" w:rsidP="00383221">
            <w:pPr>
              <w:pStyle w:val="c6"/>
              <w:spacing w:before="0" w:beforeAutospacing="0" w:after="0" w:afterAutospacing="0"/>
              <w:ind w:left="34" w:right="-124"/>
              <w:rPr>
                <w:rStyle w:val="c9"/>
              </w:rPr>
            </w:pPr>
            <w:r w:rsidRPr="00F446B2">
              <w:rPr>
                <w:rStyle w:val="c9"/>
              </w:rPr>
              <w:t>Обработка сборок</w:t>
            </w:r>
            <w:r w:rsidR="00F446B2">
              <w:rPr>
                <w:rStyle w:val="c9"/>
              </w:rPr>
              <w:t>.</w:t>
            </w:r>
          </w:p>
          <w:p w:rsidR="00B2764B" w:rsidRPr="00F446B2" w:rsidRDefault="00F446B2" w:rsidP="00383221">
            <w:pPr>
              <w:pStyle w:val="c6"/>
              <w:spacing w:before="0" w:beforeAutospacing="0" w:after="0" w:afterAutospacing="0"/>
              <w:ind w:left="34" w:right="-124"/>
            </w:pPr>
            <w:r>
              <w:rPr>
                <w:rStyle w:val="c9"/>
              </w:rPr>
              <w:t>Изделие:</w:t>
            </w:r>
            <w:r w:rsidR="00B2764B" w:rsidRPr="00F446B2">
              <w:rPr>
                <w:rStyle w:val="c9"/>
              </w:rPr>
              <w:t xml:space="preserve"> Отделка изделия (сборки).</w:t>
            </w:r>
          </w:p>
        </w:tc>
        <w:tc>
          <w:tcPr>
            <w:tcW w:w="2845" w:type="dxa"/>
            <w:vAlign w:val="center"/>
          </w:tcPr>
          <w:p w:rsidR="00B2764B" w:rsidRPr="00FD2493" w:rsidRDefault="00B2764B" w:rsidP="00383221">
            <w:pPr>
              <w:pStyle w:val="c6"/>
              <w:spacing w:before="0" w:beforeAutospacing="0" w:after="0" w:afterAutospacing="0"/>
              <w:ind w:left="34" w:right="-124"/>
              <w:rPr>
                <w:rStyle w:val="c9"/>
                <w:i/>
                <w:sz w:val="20"/>
              </w:rPr>
            </w:pPr>
            <w:r w:rsidRPr="00FD2493">
              <w:rPr>
                <w:rStyle w:val="c9"/>
                <w:sz w:val="20"/>
              </w:rPr>
              <w:t>Сборка как отделка на женском и детском платье, белье, рабочей одежде. Правила припуска ткани на сборку.</w:t>
            </w:r>
          </w:p>
        </w:tc>
        <w:tc>
          <w:tcPr>
            <w:tcW w:w="2729" w:type="dxa"/>
            <w:vAlign w:val="center"/>
          </w:tcPr>
          <w:p w:rsidR="00B2764B" w:rsidRPr="00383221" w:rsidRDefault="00B2764B" w:rsidP="00383221">
            <w:pPr>
              <w:pStyle w:val="c6"/>
              <w:spacing w:before="0" w:beforeAutospacing="0" w:after="0" w:afterAutospacing="0"/>
              <w:ind w:left="34" w:right="-124"/>
              <w:rPr>
                <w:i/>
                <w:sz w:val="20"/>
              </w:rPr>
            </w:pPr>
            <w:r w:rsidRPr="00383221">
              <w:rPr>
                <w:rStyle w:val="c9"/>
                <w:i/>
                <w:sz w:val="20"/>
              </w:rPr>
              <w:t>Прокладывание на образце двух параллельных строчек ручным способом (мелкими сметочными стежками).</w:t>
            </w:r>
          </w:p>
        </w:tc>
        <w:tc>
          <w:tcPr>
            <w:tcW w:w="3917" w:type="dxa"/>
            <w:vAlign w:val="center"/>
          </w:tcPr>
          <w:p w:rsidR="00B2764B" w:rsidRDefault="00B2764B" w:rsidP="00383221">
            <w:pPr>
              <w:pStyle w:val="c6"/>
              <w:spacing w:before="0" w:beforeAutospacing="0" w:after="0" w:afterAutospacing="0"/>
              <w:ind w:left="34" w:right="-124"/>
            </w:pPr>
            <w:r>
              <w:rPr>
                <w:rStyle w:val="c9"/>
              </w:rPr>
              <w:t>Выполнение и равномерное распределение сборок.</w:t>
            </w:r>
          </w:p>
        </w:tc>
        <w:tc>
          <w:tcPr>
            <w:tcW w:w="1100" w:type="dxa"/>
          </w:tcPr>
          <w:p w:rsidR="00B2764B" w:rsidRDefault="00B2764B" w:rsidP="00B2764B"/>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446B2" w:rsidRDefault="00B2764B" w:rsidP="00383221">
            <w:pPr>
              <w:pStyle w:val="c6"/>
              <w:spacing w:before="0" w:beforeAutospacing="0" w:after="0" w:afterAutospacing="0"/>
              <w:ind w:left="34" w:right="-124"/>
              <w:rPr>
                <w:rStyle w:val="c9"/>
              </w:rPr>
            </w:pPr>
            <w:r w:rsidRPr="00F446B2">
              <w:rPr>
                <w:rStyle w:val="c9"/>
              </w:rPr>
              <w:t>Обработка двойной косой обтачкой</w:t>
            </w:r>
            <w:r w:rsidR="00F446B2">
              <w:rPr>
                <w:rStyle w:val="c9"/>
              </w:rPr>
              <w:t>.</w:t>
            </w:r>
          </w:p>
          <w:p w:rsidR="00B2764B" w:rsidRPr="00F446B2" w:rsidRDefault="00F446B2" w:rsidP="00383221">
            <w:pPr>
              <w:pStyle w:val="c6"/>
              <w:spacing w:before="0" w:beforeAutospacing="0" w:after="0" w:afterAutospacing="0"/>
              <w:ind w:left="34" w:right="-124"/>
            </w:pPr>
            <w:r>
              <w:rPr>
                <w:rStyle w:val="c9"/>
              </w:rPr>
              <w:t>Изделие:</w:t>
            </w:r>
            <w:r w:rsidR="00B2764B" w:rsidRPr="00F446B2">
              <w:rPr>
                <w:rStyle w:val="c9"/>
              </w:rPr>
              <w:t xml:space="preserve"> Фартук с закруглённым срезом на поясе.</w:t>
            </w:r>
          </w:p>
        </w:tc>
        <w:tc>
          <w:tcPr>
            <w:tcW w:w="2845" w:type="dxa"/>
            <w:vAlign w:val="center"/>
          </w:tcPr>
          <w:p w:rsidR="00B2764B" w:rsidRPr="00FD2493" w:rsidRDefault="00F446B2" w:rsidP="00383221">
            <w:pPr>
              <w:ind w:right="-124"/>
              <w:rPr>
                <w:sz w:val="22"/>
              </w:rPr>
            </w:pPr>
            <w:r w:rsidRPr="00FD2493">
              <w:rPr>
                <w:rStyle w:val="c9"/>
                <w:sz w:val="22"/>
              </w:rPr>
              <w:t>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tc>
        <w:tc>
          <w:tcPr>
            <w:tcW w:w="2729" w:type="dxa"/>
            <w:vAlign w:val="center"/>
          </w:tcPr>
          <w:p w:rsidR="00B2764B" w:rsidRDefault="00F446B2" w:rsidP="00383221">
            <w:pPr>
              <w:ind w:right="-124"/>
            </w:pPr>
            <w:r>
              <w:rPr>
                <w:rStyle w:val="c9"/>
              </w:rPr>
              <w:t>Распознавание вида хлопчатобумажной ткани.</w:t>
            </w:r>
          </w:p>
        </w:tc>
        <w:tc>
          <w:tcPr>
            <w:tcW w:w="3917" w:type="dxa"/>
            <w:vAlign w:val="center"/>
          </w:tcPr>
          <w:p w:rsidR="00F446B2" w:rsidRPr="00FD2493" w:rsidRDefault="00F446B2" w:rsidP="00383221">
            <w:pPr>
              <w:pStyle w:val="c6"/>
              <w:spacing w:before="0" w:beforeAutospacing="0" w:after="0" w:afterAutospacing="0"/>
              <w:ind w:left="34" w:right="-124"/>
              <w:rPr>
                <w:rStyle w:val="c9"/>
                <w:i/>
                <w:sz w:val="16"/>
                <w:szCs w:val="20"/>
              </w:rPr>
            </w:pPr>
            <w:r w:rsidRPr="00FD2493">
              <w:rPr>
                <w:rStyle w:val="c9"/>
                <w:i/>
                <w:sz w:val="16"/>
                <w:szCs w:val="20"/>
              </w:rPr>
              <w:t>Определение хлопчатобумажных тканей по внешнему виду, на ощупь, по особенности горения нитей.</w:t>
            </w:r>
          </w:p>
          <w:p w:rsidR="00B2764B" w:rsidRPr="00FD2493" w:rsidRDefault="00F446B2" w:rsidP="00383221">
            <w:pPr>
              <w:ind w:right="-124"/>
              <w:rPr>
                <w:sz w:val="16"/>
                <w:szCs w:val="20"/>
              </w:rPr>
            </w:pPr>
            <w:r w:rsidRPr="00FD2493">
              <w:rPr>
                <w:rStyle w:val="c9"/>
                <w:sz w:val="16"/>
                <w:szCs w:val="20"/>
              </w:rPr>
              <w:t>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строчек для образования сборок по верхнему срезу. Равномерное распределение сборок. Обтачивание концов пояса. Смётка одного среза пояса, определение его середины, совмещение с серединой основной детали. Примётывание и соединение пояса с основной деталью. Отделка и утюжка фартука.</w:t>
            </w:r>
          </w:p>
        </w:tc>
        <w:tc>
          <w:tcPr>
            <w:tcW w:w="1100" w:type="dxa"/>
          </w:tcPr>
          <w:p w:rsidR="00B2764B" w:rsidRDefault="00B2764B" w:rsidP="00B2764B"/>
        </w:tc>
      </w:tr>
      <w:tr w:rsidR="00B2764B" w:rsidTr="00A05BCA">
        <w:tc>
          <w:tcPr>
            <w:tcW w:w="768" w:type="dxa"/>
            <w:vAlign w:val="center"/>
          </w:tcPr>
          <w:p w:rsidR="00B2764B" w:rsidRPr="00B2764B" w:rsidRDefault="00B2764B"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B2764B" w:rsidRPr="00F446B2" w:rsidRDefault="00B2764B" w:rsidP="00383221">
            <w:pPr>
              <w:pStyle w:val="c6"/>
              <w:spacing w:before="0" w:beforeAutospacing="0" w:after="0" w:afterAutospacing="0"/>
              <w:ind w:left="34" w:right="-124"/>
              <w:rPr>
                <w:rStyle w:val="c9"/>
              </w:rPr>
            </w:pPr>
            <w:r w:rsidRPr="00F446B2">
              <w:rPr>
                <w:rStyle w:val="c9"/>
              </w:rPr>
              <w:t>Ремонт одежды</w:t>
            </w:r>
            <w:r w:rsidR="00383221">
              <w:rPr>
                <w:rStyle w:val="c9"/>
              </w:rPr>
              <w:t>.</w:t>
            </w:r>
          </w:p>
          <w:p w:rsidR="00B2764B" w:rsidRPr="00F446B2" w:rsidRDefault="00F446B2" w:rsidP="00383221">
            <w:pPr>
              <w:pStyle w:val="c6"/>
              <w:spacing w:before="0" w:beforeAutospacing="0" w:after="0" w:afterAutospacing="0"/>
              <w:ind w:right="-124"/>
            </w:pPr>
            <w:r>
              <w:rPr>
                <w:rStyle w:val="c9"/>
              </w:rPr>
              <w:t>Изделие:</w:t>
            </w:r>
            <w:r w:rsidR="00B2764B" w:rsidRPr="00F446B2">
              <w:rPr>
                <w:rStyle w:val="c9"/>
              </w:rPr>
              <w:t xml:space="preserve"> Заплата.</w:t>
            </w:r>
          </w:p>
        </w:tc>
        <w:tc>
          <w:tcPr>
            <w:tcW w:w="2845" w:type="dxa"/>
            <w:vAlign w:val="center"/>
          </w:tcPr>
          <w:p w:rsidR="00B2764B" w:rsidRDefault="00F446B2" w:rsidP="00383221">
            <w:pPr>
              <w:ind w:right="-124"/>
            </w:pPr>
            <w:r>
              <w:rPr>
                <w:rStyle w:val="c9"/>
              </w:rPr>
              <w:t>Заплата: формы, способы пришивания. Ручной способ.</w:t>
            </w:r>
          </w:p>
        </w:tc>
        <w:tc>
          <w:tcPr>
            <w:tcW w:w="2729" w:type="dxa"/>
            <w:vAlign w:val="center"/>
          </w:tcPr>
          <w:p w:rsidR="00B2764B" w:rsidRPr="00F446B2" w:rsidRDefault="00F446B2" w:rsidP="00383221">
            <w:pPr>
              <w:ind w:right="-124"/>
              <w:rPr>
                <w:i/>
              </w:rPr>
            </w:pPr>
            <w:r w:rsidRPr="00F446B2">
              <w:rPr>
                <w:rStyle w:val="c9"/>
                <w:i/>
              </w:rPr>
              <w:t>Пришивание заплаты ручным способом на образце.</w:t>
            </w:r>
          </w:p>
        </w:tc>
        <w:tc>
          <w:tcPr>
            <w:tcW w:w="3917" w:type="dxa"/>
            <w:vAlign w:val="center"/>
          </w:tcPr>
          <w:p w:rsidR="00B2764B" w:rsidRPr="00F446B2" w:rsidRDefault="00F446B2" w:rsidP="00383221">
            <w:pPr>
              <w:ind w:right="-124"/>
              <w:rPr>
                <w:sz w:val="18"/>
              </w:rPr>
            </w:pPr>
            <w:r w:rsidRPr="00F446B2">
              <w:rPr>
                <w:rStyle w:val="c9"/>
                <w:sz w:val="18"/>
              </w:rPr>
              <w:t>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замётывание срезов заплаты. Наложение с изнаночной стороны изделия и примётывание заплаты. Подравнивание и подгиб на изнаночную сторону краёв повреждённой ткани изделия. Подшивание подогнутых краёв изделия и заплаты вручную косыми стежками. Утюжка заплаты.</w:t>
            </w:r>
          </w:p>
        </w:tc>
        <w:tc>
          <w:tcPr>
            <w:tcW w:w="1100" w:type="dxa"/>
          </w:tcPr>
          <w:p w:rsidR="00B2764B" w:rsidRDefault="00B2764B" w:rsidP="00B2764B"/>
        </w:tc>
      </w:tr>
      <w:tr w:rsidR="00A05BCA" w:rsidTr="00A05BCA">
        <w:tc>
          <w:tcPr>
            <w:tcW w:w="768" w:type="dxa"/>
            <w:shd w:val="clear" w:color="auto" w:fill="D9D9D9" w:themeFill="background1" w:themeFillShade="D9"/>
            <w:vAlign w:val="center"/>
          </w:tcPr>
          <w:p w:rsidR="00A05BCA" w:rsidRPr="00B2764B" w:rsidRDefault="00A05BCA"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shd w:val="clear" w:color="auto" w:fill="D9D9D9" w:themeFill="background1" w:themeFillShade="D9"/>
            <w:vAlign w:val="center"/>
          </w:tcPr>
          <w:p w:rsidR="00A05BCA" w:rsidRPr="00F446B2" w:rsidRDefault="00A05BCA" w:rsidP="00383221">
            <w:pPr>
              <w:pStyle w:val="c6"/>
              <w:spacing w:before="0" w:beforeAutospacing="0" w:after="0" w:afterAutospacing="0"/>
              <w:ind w:left="34" w:right="-124"/>
            </w:pPr>
            <w:r w:rsidRPr="00F446B2">
              <w:rPr>
                <w:rStyle w:val="c9"/>
              </w:rPr>
              <w:t>Самостоятельная работа № 1 «</w:t>
            </w:r>
            <w:r>
              <w:rPr>
                <w:rStyle w:val="c9"/>
              </w:rPr>
              <w:t>Закругленный срез. Сборки</w:t>
            </w:r>
            <w:r w:rsidRPr="00F446B2">
              <w:rPr>
                <w:rStyle w:val="c9"/>
              </w:rPr>
              <w:t>»</w:t>
            </w:r>
            <w:r>
              <w:rPr>
                <w:rStyle w:val="c9"/>
              </w:rPr>
              <w:t>.</w:t>
            </w:r>
          </w:p>
        </w:tc>
        <w:tc>
          <w:tcPr>
            <w:tcW w:w="2845" w:type="dxa"/>
            <w:vAlign w:val="center"/>
          </w:tcPr>
          <w:p w:rsidR="00A05BCA" w:rsidRDefault="00A05BCA" w:rsidP="00383221">
            <w:pPr>
              <w:ind w:right="-124"/>
            </w:pPr>
          </w:p>
        </w:tc>
        <w:tc>
          <w:tcPr>
            <w:tcW w:w="6646" w:type="dxa"/>
            <w:gridSpan w:val="2"/>
            <w:vAlign w:val="center"/>
          </w:tcPr>
          <w:p w:rsidR="00A05BCA" w:rsidRPr="00A05BCA" w:rsidRDefault="00A05BCA" w:rsidP="00383221">
            <w:pPr>
              <w:ind w:right="-124"/>
              <w:rPr>
                <w:sz w:val="22"/>
              </w:rPr>
            </w:pPr>
            <w:r w:rsidRPr="00A05BCA">
              <w:rPr>
                <w:rStyle w:val="c9"/>
                <w:sz w:val="22"/>
              </w:rPr>
              <w:t>Обработка закругленного среза двойной косой обтачкой. Выполнение ручным способом сборок по поперечному срезу.</w:t>
            </w:r>
          </w:p>
        </w:tc>
        <w:tc>
          <w:tcPr>
            <w:tcW w:w="1100" w:type="dxa"/>
          </w:tcPr>
          <w:p w:rsidR="00A05BCA" w:rsidRDefault="00A05BCA" w:rsidP="00B2764B"/>
        </w:tc>
      </w:tr>
      <w:tr w:rsidR="00F446B2" w:rsidTr="00F446B2">
        <w:tc>
          <w:tcPr>
            <w:tcW w:w="14786" w:type="dxa"/>
            <w:gridSpan w:val="6"/>
            <w:shd w:val="clear" w:color="auto" w:fill="BFBFBF" w:themeFill="background1" w:themeFillShade="BF"/>
            <w:vAlign w:val="center"/>
          </w:tcPr>
          <w:p w:rsidR="00F446B2" w:rsidRPr="00F446B2" w:rsidRDefault="00F446B2" w:rsidP="00F446B2">
            <w:pPr>
              <w:pStyle w:val="c6"/>
              <w:spacing w:before="0" w:beforeAutospacing="0" w:after="0" w:afterAutospacing="0"/>
              <w:rPr>
                <w:b/>
              </w:rPr>
            </w:pPr>
            <w:r w:rsidRPr="0057612F">
              <w:rPr>
                <w:rStyle w:val="c9"/>
                <w:b/>
                <w:lang w:val="en-US"/>
              </w:rPr>
              <w:t>II</w:t>
            </w:r>
            <w:r w:rsidRPr="0057612F">
              <w:rPr>
                <w:rStyle w:val="c9"/>
                <w:b/>
              </w:rPr>
              <w:t xml:space="preserve"> четверть</w:t>
            </w:r>
            <w:r>
              <w:rPr>
                <w:rStyle w:val="c9"/>
                <w:b/>
              </w:rPr>
              <w:t xml:space="preserve"> (7 часов)</w:t>
            </w:r>
          </w:p>
        </w:tc>
      </w:tr>
      <w:tr w:rsidR="00F446B2" w:rsidTr="00A05BCA">
        <w:tc>
          <w:tcPr>
            <w:tcW w:w="768" w:type="dxa"/>
            <w:vAlign w:val="center"/>
          </w:tcPr>
          <w:p w:rsidR="00F446B2" w:rsidRPr="00B2764B" w:rsidRDefault="00F446B2"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446B2" w:rsidRPr="00302E0B" w:rsidRDefault="00F446B2" w:rsidP="00FD2493">
            <w:pPr>
              <w:pStyle w:val="c6"/>
              <w:spacing w:before="0" w:beforeAutospacing="0" w:after="0" w:afterAutospacing="0"/>
              <w:ind w:right="-124"/>
              <w:rPr>
                <w:rStyle w:val="c9"/>
                <w:sz w:val="22"/>
              </w:rPr>
            </w:pPr>
            <w:r w:rsidRPr="00302E0B">
              <w:rPr>
                <w:rStyle w:val="c9"/>
                <w:sz w:val="22"/>
              </w:rPr>
              <w:t>Вводное занятие</w:t>
            </w:r>
            <w:r w:rsidR="00302E0B">
              <w:rPr>
                <w:rStyle w:val="c9"/>
                <w:sz w:val="22"/>
              </w:rPr>
              <w:t>.</w:t>
            </w:r>
            <w:r w:rsidR="00FD2493">
              <w:rPr>
                <w:rStyle w:val="c9"/>
                <w:sz w:val="22"/>
              </w:rPr>
              <w:t xml:space="preserve"> </w:t>
            </w:r>
            <w:r w:rsidRPr="00302E0B">
              <w:rPr>
                <w:rStyle w:val="c9"/>
                <w:sz w:val="22"/>
              </w:rPr>
              <w:t>План работы на четверть. Правила безопасной работы с электроутюгом.</w:t>
            </w:r>
          </w:p>
        </w:tc>
        <w:tc>
          <w:tcPr>
            <w:tcW w:w="2845" w:type="dxa"/>
            <w:vAlign w:val="center"/>
          </w:tcPr>
          <w:p w:rsidR="00F446B2" w:rsidRDefault="00F446B2" w:rsidP="00383221">
            <w:pPr>
              <w:ind w:right="-124"/>
            </w:pPr>
          </w:p>
        </w:tc>
        <w:tc>
          <w:tcPr>
            <w:tcW w:w="2729" w:type="dxa"/>
            <w:vAlign w:val="center"/>
          </w:tcPr>
          <w:p w:rsidR="00F446B2" w:rsidRPr="00F446B2" w:rsidRDefault="00F446B2" w:rsidP="00383221">
            <w:pPr>
              <w:ind w:right="-124"/>
              <w:rPr>
                <w:rStyle w:val="c9"/>
                <w:sz w:val="18"/>
              </w:rPr>
            </w:pPr>
          </w:p>
        </w:tc>
        <w:tc>
          <w:tcPr>
            <w:tcW w:w="3917" w:type="dxa"/>
            <w:vAlign w:val="center"/>
          </w:tcPr>
          <w:p w:rsidR="00F446B2" w:rsidRDefault="00F446B2" w:rsidP="00383221">
            <w:pPr>
              <w:ind w:right="-124"/>
            </w:pPr>
          </w:p>
        </w:tc>
        <w:tc>
          <w:tcPr>
            <w:tcW w:w="1100" w:type="dxa"/>
          </w:tcPr>
          <w:p w:rsidR="00F446B2" w:rsidRDefault="00F446B2" w:rsidP="00B2764B"/>
        </w:tc>
      </w:tr>
      <w:tr w:rsidR="00F446B2" w:rsidTr="00A05BCA">
        <w:tc>
          <w:tcPr>
            <w:tcW w:w="768" w:type="dxa"/>
            <w:vAlign w:val="center"/>
          </w:tcPr>
          <w:p w:rsidR="00F446B2" w:rsidRPr="00B2764B" w:rsidRDefault="00F446B2"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446B2" w:rsidRPr="00383221" w:rsidRDefault="00F446B2" w:rsidP="00383221">
            <w:pPr>
              <w:pStyle w:val="c6"/>
              <w:spacing w:before="0" w:beforeAutospacing="0" w:after="0" w:afterAutospacing="0"/>
              <w:ind w:right="-124"/>
              <w:rPr>
                <w:rStyle w:val="c9"/>
              </w:rPr>
            </w:pPr>
            <w:r w:rsidRPr="00383221">
              <w:rPr>
                <w:rStyle w:val="c9"/>
              </w:rPr>
              <w:t>Запошивочный шов</w:t>
            </w:r>
            <w:r w:rsidR="00302E0B">
              <w:rPr>
                <w:rStyle w:val="c9"/>
              </w:rPr>
              <w:t>.</w:t>
            </w:r>
          </w:p>
        </w:tc>
        <w:tc>
          <w:tcPr>
            <w:tcW w:w="2845" w:type="dxa"/>
            <w:vAlign w:val="center"/>
          </w:tcPr>
          <w:p w:rsidR="00F446B2" w:rsidRPr="00FD2493" w:rsidRDefault="00383221" w:rsidP="00383221">
            <w:pPr>
              <w:ind w:right="-124"/>
              <w:rPr>
                <w:sz w:val="22"/>
              </w:rPr>
            </w:pPr>
            <w:r w:rsidRPr="00FD2493">
              <w:rPr>
                <w:rStyle w:val="c9"/>
                <w:sz w:val="22"/>
              </w:rPr>
              <w:t>Виды соединительного шва, ширина в готовом виде (0,7 см), конструкция, применение. Запошивочный шов.</w:t>
            </w:r>
          </w:p>
        </w:tc>
        <w:tc>
          <w:tcPr>
            <w:tcW w:w="2729" w:type="dxa"/>
            <w:vAlign w:val="center"/>
          </w:tcPr>
          <w:p w:rsidR="00F446B2" w:rsidRPr="00F446B2" w:rsidRDefault="00383221" w:rsidP="00383221">
            <w:pPr>
              <w:ind w:right="-124"/>
              <w:rPr>
                <w:rStyle w:val="c9"/>
                <w:sz w:val="18"/>
              </w:rPr>
            </w:pPr>
            <w:r>
              <w:rPr>
                <w:rStyle w:val="c9"/>
              </w:rPr>
              <w:t>Выполнение запошивочного шва.</w:t>
            </w:r>
            <w:r w:rsidRPr="00383221">
              <w:rPr>
                <w:rStyle w:val="c9"/>
                <w:i/>
              </w:rPr>
              <w:t xml:space="preserve"> Выполнение запошивочного шва на образце.</w:t>
            </w:r>
          </w:p>
        </w:tc>
        <w:tc>
          <w:tcPr>
            <w:tcW w:w="3917" w:type="dxa"/>
            <w:vAlign w:val="center"/>
          </w:tcPr>
          <w:p w:rsidR="00F446B2" w:rsidRPr="00FD2493" w:rsidRDefault="00383221" w:rsidP="00383221">
            <w:pPr>
              <w:ind w:right="-124"/>
              <w:rPr>
                <w:sz w:val="22"/>
              </w:rPr>
            </w:pPr>
            <w:r w:rsidRPr="00FD2493">
              <w:rPr>
                <w:rStyle w:val="c9"/>
                <w:sz w:val="22"/>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tc>
        <w:tc>
          <w:tcPr>
            <w:tcW w:w="1100" w:type="dxa"/>
          </w:tcPr>
          <w:p w:rsidR="00F446B2" w:rsidRDefault="00F446B2" w:rsidP="00B2764B"/>
        </w:tc>
      </w:tr>
      <w:tr w:rsidR="00F446B2" w:rsidTr="00A05BCA">
        <w:tc>
          <w:tcPr>
            <w:tcW w:w="768" w:type="dxa"/>
            <w:vAlign w:val="center"/>
          </w:tcPr>
          <w:p w:rsidR="00F446B2" w:rsidRPr="00B2764B" w:rsidRDefault="00F446B2"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446B2" w:rsidRPr="00383221" w:rsidRDefault="00F446B2" w:rsidP="00383221">
            <w:pPr>
              <w:pStyle w:val="c6"/>
              <w:spacing w:before="0" w:beforeAutospacing="0" w:after="0" w:afterAutospacing="0"/>
              <w:ind w:right="-124"/>
              <w:rPr>
                <w:rStyle w:val="c9"/>
              </w:rPr>
            </w:pPr>
            <w:r w:rsidRPr="00383221">
              <w:rPr>
                <w:rStyle w:val="c9"/>
              </w:rPr>
              <w:t>Построение чертежа, изготовление выкройки и раскрой плечевого бельевого изделия с закругленным срезом</w:t>
            </w:r>
            <w:r w:rsidR="00302E0B">
              <w:rPr>
                <w:rStyle w:val="c9"/>
              </w:rPr>
              <w:t>.</w:t>
            </w:r>
          </w:p>
          <w:p w:rsidR="00F446B2" w:rsidRPr="00383221" w:rsidRDefault="00F446B2" w:rsidP="00383221">
            <w:pPr>
              <w:pStyle w:val="c6"/>
              <w:spacing w:before="0" w:beforeAutospacing="0" w:after="0" w:afterAutospacing="0"/>
              <w:ind w:right="-124"/>
              <w:rPr>
                <w:rStyle w:val="c9"/>
              </w:rPr>
            </w:pPr>
            <w:r w:rsidRPr="00383221">
              <w:rPr>
                <w:rStyle w:val="c9"/>
              </w:rPr>
              <w:t>Издели</w:t>
            </w:r>
            <w:r w:rsidR="00383221">
              <w:rPr>
                <w:rStyle w:val="c9"/>
              </w:rPr>
              <w:t>я:</w:t>
            </w:r>
            <w:r w:rsidRPr="00383221">
              <w:rPr>
                <w:rStyle w:val="c9"/>
              </w:rPr>
              <w:t xml:space="preserve"> Нижняя сорочка с круглым вырезом. Фартук детский с круглым вырезом.</w:t>
            </w:r>
          </w:p>
        </w:tc>
        <w:tc>
          <w:tcPr>
            <w:tcW w:w="2845" w:type="dxa"/>
            <w:vAlign w:val="center"/>
          </w:tcPr>
          <w:p w:rsidR="00F446B2" w:rsidRPr="00A05BCA" w:rsidRDefault="00383221" w:rsidP="00383221">
            <w:pPr>
              <w:ind w:right="-124"/>
              <w:rPr>
                <w:sz w:val="20"/>
              </w:rPr>
            </w:pPr>
            <w:r w:rsidRPr="00A05BCA">
              <w:rPr>
                <w:rStyle w:val="c9"/>
                <w:sz w:val="20"/>
              </w:rPr>
              <w:t xml:space="preserve">Понятие </w:t>
            </w:r>
            <w:r w:rsidRPr="00A05BCA">
              <w:rPr>
                <w:rStyle w:val="c9"/>
                <w:b/>
                <w:i/>
                <w:sz w:val="20"/>
              </w:rPr>
              <w:t>масштаб</w:t>
            </w:r>
            <w:r w:rsidRPr="00A05BCA">
              <w:rPr>
                <w:rStyle w:val="c9"/>
                <w:sz w:val="20"/>
              </w:rPr>
              <w:t>. Масштабная линейка, применение, приёмы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tc>
        <w:tc>
          <w:tcPr>
            <w:tcW w:w="2729" w:type="dxa"/>
            <w:vAlign w:val="center"/>
          </w:tcPr>
          <w:p w:rsidR="00F446B2" w:rsidRPr="00F446B2" w:rsidRDefault="00F446B2" w:rsidP="00383221">
            <w:pPr>
              <w:ind w:right="-124"/>
              <w:rPr>
                <w:rStyle w:val="c9"/>
                <w:sz w:val="18"/>
              </w:rPr>
            </w:pPr>
          </w:p>
        </w:tc>
        <w:tc>
          <w:tcPr>
            <w:tcW w:w="3917" w:type="dxa"/>
            <w:vAlign w:val="center"/>
          </w:tcPr>
          <w:p w:rsidR="00F446B2" w:rsidRDefault="00383221" w:rsidP="00383221">
            <w:pPr>
              <w:ind w:right="-124"/>
            </w:pPr>
            <w:r>
              <w:rPr>
                <w:rStyle w:val="c9"/>
              </w:rPr>
              <w:t>Снятие мерок. Определение размера изделия. Расчёт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tc>
        <w:tc>
          <w:tcPr>
            <w:tcW w:w="1100" w:type="dxa"/>
          </w:tcPr>
          <w:p w:rsidR="00F446B2" w:rsidRDefault="00F446B2" w:rsidP="00B2764B"/>
        </w:tc>
      </w:tr>
      <w:tr w:rsidR="00383221" w:rsidTr="00A05BCA">
        <w:tc>
          <w:tcPr>
            <w:tcW w:w="768" w:type="dxa"/>
            <w:vAlign w:val="center"/>
          </w:tcPr>
          <w:p w:rsidR="00383221" w:rsidRPr="00B2764B" w:rsidRDefault="00383221" w:rsidP="00B2764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EE3712" w:rsidRDefault="00383221" w:rsidP="00383221">
            <w:pPr>
              <w:pStyle w:val="c6"/>
              <w:spacing w:before="0" w:beforeAutospacing="0" w:after="0" w:afterAutospacing="0"/>
              <w:ind w:right="-124"/>
              <w:rPr>
                <w:rStyle w:val="c9"/>
                <w:sz w:val="20"/>
              </w:rPr>
            </w:pPr>
            <w:r w:rsidRPr="00EE3712">
              <w:rPr>
                <w:rStyle w:val="c9"/>
                <w:sz w:val="20"/>
              </w:rPr>
              <w:t>Обработка косой обтачкой закругленного среза в плечевом бельевом изделии. Изделие: Нижняя сорочка с круглым вырезом.</w:t>
            </w:r>
          </w:p>
        </w:tc>
        <w:tc>
          <w:tcPr>
            <w:tcW w:w="2845" w:type="dxa"/>
            <w:vMerge w:val="restart"/>
            <w:vAlign w:val="center"/>
          </w:tcPr>
          <w:p w:rsidR="00383221" w:rsidRPr="00383221" w:rsidRDefault="00383221" w:rsidP="00383221">
            <w:pPr>
              <w:ind w:right="-124"/>
              <w:rPr>
                <w:sz w:val="22"/>
              </w:rPr>
            </w:pPr>
            <w:r w:rsidRPr="00383221">
              <w:rPr>
                <w:rStyle w:val="c9"/>
                <w:sz w:val="22"/>
              </w:rPr>
              <w:t>Нижняя сорочка, ткани для пошива, детали, швы. Названия контурных срезов. Определение середины деталей путём сложения. Разновидности обработки срезов косой обтачкой. Назначение надсечки.</w:t>
            </w:r>
          </w:p>
        </w:tc>
        <w:tc>
          <w:tcPr>
            <w:tcW w:w="2729" w:type="dxa"/>
            <w:vAlign w:val="center"/>
          </w:tcPr>
          <w:p w:rsidR="00383221" w:rsidRPr="00F446B2" w:rsidRDefault="00383221" w:rsidP="00383221">
            <w:pPr>
              <w:ind w:right="-124"/>
              <w:rPr>
                <w:rStyle w:val="c9"/>
                <w:sz w:val="18"/>
              </w:rPr>
            </w:pPr>
          </w:p>
        </w:tc>
        <w:tc>
          <w:tcPr>
            <w:tcW w:w="3917" w:type="dxa"/>
            <w:vMerge w:val="restart"/>
            <w:vAlign w:val="center"/>
          </w:tcPr>
          <w:p w:rsidR="00383221" w:rsidRPr="00EE3712" w:rsidRDefault="00383221" w:rsidP="00383221">
            <w:pPr>
              <w:ind w:right="-124"/>
              <w:rPr>
                <w:sz w:val="20"/>
              </w:rPr>
            </w:pPr>
            <w:r w:rsidRPr="00EE3712">
              <w:rPr>
                <w:rStyle w:val="c9"/>
                <w:sz w:val="20"/>
              </w:rPr>
              <w:t>Прокладывание контрольных линий (по середине деталей). Соединение деталей изделия по образцу. Смётывание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tc>
        <w:tc>
          <w:tcPr>
            <w:tcW w:w="1100" w:type="dxa"/>
          </w:tcPr>
          <w:p w:rsidR="00383221" w:rsidRDefault="00383221" w:rsidP="00B2764B"/>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EE3712" w:rsidRDefault="00383221" w:rsidP="00383221">
            <w:pPr>
              <w:pStyle w:val="c6"/>
              <w:spacing w:before="0" w:beforeAutospacing="0" w:after="0" w:afterAutospacing="0"/>
              <w:ind w:right="-124"/>
              <w:rPr>
                <w:rStyle w:val="c9"/>
                <w:sz w:val="20"/>
              </w:rPr>
            </w:pPr>
            <w:r w:rsidRPr="00EE3712">
              <w:rPr>
                <w:rStyle w:val="c9"/>
                <w:sz w:val="20"/>
              </w:rPr>
              <w:t xml:space="preserve">Обработка косой обтачкой закругленного среза в плечевом бельевом изделии. Изделие: Фартук детский с круглым вырезом и завязками сзади. </w:t>
            </w:r>
          </w:p>
        </w:tc>
        <w:tc>
          <w:tcPr>
            <w:tcW w:w="2845" w:type="dxa"/>
            <w:vMerge/>
            <w:vAlign w:val="center"/>
          </w:tcPr>
          <w:p w:rsidR="00383221" w:rsidRDefault="00383221" w:rsidP="00383221">
            <w:pPr>
              <w:ind w:right="-124"/>
            </w:pPr>
          </w:p>
        </w:tc>
        <w:tc>
          <w:tcPr>
            <w:tcW w:w="2729" w:type="dxa"/>
            <w:vAlign w:val="center"/>
          </w:tcPr>
          <w:p w:rsidR="00383221" w:rsidRPr="00F446B2" w:rsidRDefault="00383221" w:rsidP="00383221">
            <w:pPr>
              <w:ind w:right="-124"/>
              <w:rPr>
                <w:rStyle w:val="c9"/>
                <w:sz w:val="18"/>
              </w:rPr>
            </w:pPr>
          </w:p>
        </w:tc>
        <w:tc>
          <w:tcPr>
            <w:tcW w:w="3917" w:type="dxa"/>
            <w:vMerge/>
            <w:vAlign w:val="center"/>
          </w:tcPr>
          <w:p w:rsidR="00383221" w:rsidRDefault="00383221" w:rsidP="00383221">
            <w:pPr>
              <w:ind w:right="-124"/>
            </w:pPr>
          </w:p>
        </w:tc>
        <w:tc>
          <w:tcPr>
            <w:tcW w:w="1100" w:type="dxa"/>
          </w:tcPr>
          <w:p w:rsidR="00383221" w:rsidRDefault="00383221" w:rsidP="00383221"/>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FD2493" w:rsidRDefault="00383221" w:rsidP="00383221">
            <w:pPr>
              <w:pStyle w:val="c6"/>
              <w:spacing w:before="0" w:beforeAutospacing="0" w:after="0" w:afterAutospacing="0"/>
              <w:ind w:right="-124"/>
              <w:rPr>
                <w:rStyle w:val="c9"/>
              </w:rPr>
            </w:pPr>
            <w:r w:rsidRPr="00FD2493">
              <w:rPr>
                <w:rStyle w:val="c9"/>
              </w:rPr>
              <w:t>Практическое повторение</w:t>
            </w:r>
            <w:r w:rsidR="00A05BCA" w:rsidRPr="00FD2493">
              <w:rPr>
                <w:rStyle w:val="c9"/>
              </w:rPr>
              <w:t xml:space="preserve"> «Прямые, косые, закругленные срезы»</w:t>
            </w:r>
          </w:p>
        </w:tc>
        <w:tc>
          <w:tcPr>
            <w:tcW w:w="2845" w:type="dxa"/>
            <w:vAlign w:val="center"/>
          </w:tcPr>
          <w:p w:rsidR="00383221" w:rsidRDefault="00383221" w:rsidP="00383221">
            <w:pPr>
              <w:ind w:right="-124"/>
            </w:pPr>
          </w:p>
        </w:tc>
        <w:tc>
          <w:tcPr>
            <w:tcW w:w="2729" w:type="dxa"/>
            <w:vAlign w:val="center"/>
          </w:tcPr>
          <w:p w:rsidR="00383221" w:rsidRPr="00F446B2" w:rsidRDefault="00383221" w:rsidP="00383221">
            <w:pPr>
              <w:ind w:right="-124"/>
              <w:rPr>
                <w:rStyle w:val="c9"/>
                <w:sz w:val="18"/>
              </w:rPr>
            </w:pPr>
          </w:p>
        </w:tc>
        <w:tc>
          <w:tcPr>
            <w:tcW w:w="3917" w:type="dxa"/>
            <w:vAlign w:val="center"/>
          </w:tcPr>
          <w:p w:rsidR="00383221" w:rsidRPr="00FD2493" w:rsidRDefault="00383221" w:rsidP="00383221">
            <w:pPr>
              <w:ind w:right="-124"/>
              <w:rPr>
                <w:sz w:val="20"/>
              </w:rPr>
            </w:pPr>
            <w:r w:rsidRPr="00FD2493">
              <w:rPr>
                <w:rStyle w:val="c9"/>
                <w:sz w:val="20"/>
              </w:rPr>
              <w:t>Изготовление нижней женской и детской сорочки, детского фартука, косынки или другого несложного изделия с прямыми, косыми, закругленными срезами.</w:t>
            </w:r>
          </w:p>
        </w:tc>
        <w:tc>
          <w:tcPr>
            <w:tcW w:w="1100" w:type="dxa"/>
          </w:tcPr>
          <w:p w:rsidR="00383221" w:rsidRDefault="00383221" w:rsidP="00383221"/>
        </w:tc>
      </w:tr>
      <w:tr w:rsidR="00A05BCA" w:rsidTr="00A05BCA">
        <w:tc>
          <w:tcPr>
            <w:tcW w:w="768" w:type="dxa"/>
            <w:shd w:val="clear" w:color="auto" w:fill="D9D9D9" w:themeFill="background1" w:themeFillShade="D9"/>
            <w:vAlign w:val="center"/>
          </w:tcPr>
          <w:p w:rsidR="00A05BCA" w:rsidRPr="00B2764B" w:rsidRDefault="00A05BCA"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shd w:val="clear" w:color="auto" w:fill="D9D9D9" w:themeFill="background1" w:themeFillShade="D9"/>
            <w:vAlign w:val="center"/>
          </w:tcPr>
          <w:p w:rsidR="00A05BCA" w:rsidRPr="00383221" w:rsidRDefault="00A05BCA" w:rsidP="00383221">
            <w:pPr>
              <w:pStyle w:val="c6"/>
              <w:spacing w:before="0" w:beforeAutospacing="0" w:after="0" w:afterAutospacing="0"/>
              <w:ind w:right="-124"/>
              <w:rPr>
                <w:rStyle w:val="c9"/>
              </w:rPr>
            </w:pPr>
            <w:r w:rsidRPr="00383221">
              <w:rPr>
                <w:rStyle w:val="c9"/>
              </w:rPr>
              <w:t>Самостоятельная работа</w:t>
            </w:r>
            <w:r>
              <w:rPr>
                <w:rStyle w:val="c9"/>
              </w:rPr>
              <w:t xml:space="preserve"> № 2 «Горловина».</w:t>
            </w:r>
          </w:p>
        </w:tc>
        <w:tc>
          <w:tcPr>
            <w:tcW w:w="2845" w:type="dxa"/>
            <w:vAlign w:val="center"/>
          </w:tcPr>
          <w:p w:rsidR="00A05BCA" w:rsidRDefault="00A05BCA" w:rsidP="00383221">
            <w:pPr>
              <w:ind w:right="-124"/>
            </w:pPr>
          </w:p>
        </w:tc>
        <w:tc>
          <w:tcPr>
            <w:tcW w:w="6646" w:type="dxa"/>
            <w:gridSpan w:val="2"/>
            <w:vAlign w:val="center"/>
          </w:tcPr>
          <w:p w:rsidR="00A05BCA" w:rsidRDefault="00A05BCA" w:rsidP="00383221">
            <w:pPr>
              <w:ind w:right="-124"/>
            </w:pPr>
            <w:r w:rsidRPr="00383221">
              <w:rPr>
                <w:rStyle w:val="c9"/>
                <w:sz w:val="22"/>
              </w:rPr>
              <w:t>Обработка горловины косой двойной обтачкой (выполняется по готовому крою).</w:t>
            </w:r>
          </w:p>
        </w:tc>
        <w:tc>
          <w:tcPr>
            <w:tcW w:w="1100" w:type="dxa"/>
          </w:tcPr>
          <w:p w:rsidR="00A05BCA" w:rsidRDefault="00A05BCA" w:rsidP="00383221"/>
        </w:tc>
      </w:tr>
      <w:tr w:rsidR="00383221" w:rsidTr="00302E0B">
        <w:tc>
          <w:tcPr>
            <w:tcW w:w="14786" w:type="dxa"/>
            <w:gridSpan w:val="6"/>
            <w:shd w:val="clear" w:color="auto" w:fill="BFBFBF" w:themeFill="background1" w:themeFillShade="BF"/>
            <w:vAlign w:val="center"/>
          </w:tcPr>
          <w:p w:rsidR="00383221" w:rsidRPr="00302E0B" w:rsidRDefault="00302E0B" w:rsidP="00302E0B">
            <w:pPr>
              <w:pStyle w:val="c6"/>
              <w:spacing w:before="0" w:beforeAutospacing="0" w:after="0" w:afterAutospacing="0"/>
              <w:ind w:right="-31"/>
              <w:rPr>
                <w:b/>
              </w:rPr>
            </w:pPr>
            <w:r>
              <w:rPr>
                <w:rStyle w:val="c9"/>
                <w:b/>
                <w:lang w:val="en-US"/>
              </w:rPr>
              <w:t>III</w:t>
            </w:r>
            <w:r w:rsidRPr="00302E0B">
              <w:rPr>
                <w:rStyle w:val="c9"/>
                <w:b/>
              </w:rPr>
              <w:t xml:space="preserve"> </w:t>
            </w:r>
            <w:r>
              <w:rPr>
                <w:rStyle w:val="c9"/>
                <w:b/>
              </w:rPr>
              <w:t>четверть (10 часов)</w:t>
            </w:r>
          </w:p>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A05BCA" w:rsidRDefault="00302E0B" w:rsidP="00A05BCA">
            <w:pPr>
              <w:pStyle w:val="c6"/>
              <w:spacing w:before="0" w:beforeAutospacing="0" w:after="0" w:afterAutospacing="0"/>
              <w:ind w:right="-31"/>
              <w:rPr>
                <w:rStyle w:val="c9"/>
                <w:sz w:val="20"/>
              </w:rPr>
            </w:pPr>
            <w:r w:rsidRPr="00A05BCA">
              <w:rPr>
                <w:rStyle w:val="c9"/>
                <w:sz w:val="20"/>
              </w:rPr>
              <w:t>Вводное занятие</w:t>
            </w:r>
            <w:r w:rsidR="00A05BCA" w:rsidRPr="00A05BCA">
              <w:rPr>
                <w:rStyle w:val="c9"/>
                <w:sz w:val="20"/>
              </w:rPr>
              <w:t xml:space="preserve">. </w:t>
            </w:r>
            <w:r w:rsidRPr="00A05BCA">
              <w:rPr>
                <w:rStyle w:val="c9"/>
                <w:sz w:val="20"/>
              </w:rPr>
              <w:t>Обязанности по сохранению, проверка состояния и подготовка к работе рабочих инструментов. Правила техники безопасности при обращении с ними.</w:t>
            </w:r>
          </w:p>
        </w:tc>
        <w:tc>
          <w:tcPr>
            <w:tcW w:w="2845" w:type="dxa"/>
            <w:vAlign w:val="center"/>
          </w:tcPr>
          <w:p w:rsidR="00383221" w:rsidRDefault="00383221" w:rsidP="00383221">
            <w:pPr>
              <w:ind w:right="-124"/>
            </w:pPr>
          </w:p>
        </w:tc>
        <w:tc>
          <w:tcPr>
            <w:tcW w:w="2729" w:type="dxa"/>
            <w:vAlign w:val="center"/>
          </w:tcPr>
          <w:p w:rsidR="00383221" w:rsidRPr="00383221" w:rsidRDefault="00383221" w:rsidP="00383221">
            <w:pPr>
              <w:ind w:right="-124"/>
              <w:rPr>
                <w:rStyle w:val="c9"/>
                <w:sz w:val="22"/>
              </w:rPr>
            </w:pPr>
          </w:p>
        </w:tc>
        <w:tc>
          <w:tcPr>
            <w:tcW w:w="3917" w:type="dxa"/>
            <w:vAlign w:val="center"/>
          </w:tcPr>
          <w:p w:rsidR="00383221" w:rsidRDefault="00383221" w:rsidP="00383221">
            <w:pPr>
              <w:ind w:right="-124"/>
            </w:pPr>
          </w:p>
        </w:tc>
        <w:tc>
          <w:tcPr>
            <w:tcW w:w="1100" w:type="dxa"/>
          </w:tcPr>
          <w:p w:rsidR="00383221" w:rsidRDefault="00383221" w:rsidP="00383221"/>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A05BCA" w:rsidRDefault="00302E0B" w:rsidP="00302E0B">
            <w:pPr>
              <w:pStyle w:val="c6"/>
              <w:spacing w:before="0" w:beforeAutospacing="0" w:after="0" w:afterAutospacing="0"/>
              <w:ind w:right="-31"/>
              <w:rPr>
                <w:rStyle w:val="c9"/>
              </w:rPr>
            </w:pPr>
            <w:r w:rsidRPr="00A05BCA">
              <w:rPr>
                <w:rStyle w:val="c9"/>
              </w:rPr>
              <w:t>Бытовая швейная машина с электроприводом.</w:t>
            </w:r>
          </w:p>
        </w:tc>
        <w:tc>
          <w:tcPr>
            <w:tcW w:w="2845" w:type="dxa"/>
            <w:vAlign w:val="center"/>
          </w:tcPr>
          <w:p w:rsidR="00383221" w:rsidRPr="00A05BCA" w:rsidRDefault="00302E0B" w:rsidP="00383221">
            <w:pPr>
              <w:ind w:right="-124"/>
              <w:rPr>
                <w:sz w:val="16"/>
              </w:rPr>
            </w:pPr>
            <w:r w:rsidRPr="00A05BCA">
              <w:rPr>
                <w:rStyle w:val="c9"/>
                <w:sz w:val="16"/>
              </w:rPr>
              <w:t>Бытовая швейная машина с электроприводом: назначение, виды выполняемых работ. Разница в работе между швейной машиной с ножным приводом и швейной машиной с электроприводом.</w:t>
            </w:r>
          </w:p>
        </w:tc>
        <w:tc>
          <w:tcPr>
            <w:tcW w:w="2729" w:type="dxa"/>
            <w:vAlign w:val="center"/>
          </w:tcPr>
          <w:p w:rsidR="00383221" w:rsidRPr="00383221" w:rsidRDefault="00383221" w:rsidP="00383221">
            <w:pPr>
              <w:ind w:right="-124"/>
              <w:rPr>
                <w:rStyle w:val="c9"/>
                <w:sz w:val="22"/>
              </w:rPr>
            </w:pPr>
          </w:p>
        </w:tc>
        <w:tc>
          <w:tcPr>
            <w:tcW w:w="3917" w:type="dxa"/>
            <w:vAlign w:val="center"/>
          </w:tcPr>
          <w:p w:rsidR="00383221" w:rsidRDefault="00383221" w:rsidP="00383221">
            <w:pPr>
              <w:ind w:right="-124"/>
            </w:pPr>
          </w:p>
        </w:tc>
        <w:tc>
          <w:tcPr>
            <w:tcW w:w="1100" w:type="dxa"/>
          </w:tcPr>
          <w:p w:rsidR="00383221" w:rsidRDefault="00383221" w:rsidP="00383221"/>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02E0B" w:rsidRPr="00A05BCA" w:rsidRDefault="00302E0B" w:rsidP="00302E0B">
            <w:pPr>
              <w:pStyle w:val="c6"/>
              <w:spacing w:before="0" w:beforeAutospacing="0" w:after="0" w:afterAutospacing="0"/>
              <w:ind w:right="-31"/>
              <w:rPr>
                <w:rStyle w:val="c9"/>
              </w:rPr>
            </w:pPr>
            <w:r w:rsidRPr="00A05BCA">
              <w:rPr>
                <w:rStyle w:val="c9"/>
              </w:rPr>
              <w:t>Обработка мягких складок.</w:t>
            </w:r>
          </w:p>
          <w:p w:rsidR="00383221" w:rsidRPr="00A05BCA" w:rsidRDefault="00302E0B" w:rsidP="00302E0B">
            <w:pPr>
              <w:pStyle w:val="c6"/>
              <w:spacing w:before="0" w:beforeAutospacing="0" w:after="0" w:afterAutospacing="0"/>
              <w:ind w:right="-31"/>
              <w:rPr>
                <w:rStyle w:val="c9"/>
              </w:rPr>
            </w:pPr>
            <w:r w:rsidRPr="00A05BCA">
              <w:rPr>
                <w:rStyle w:val="c9"/>
              </w:rPr>
              <w:t xml:space="preserve">Изделие: Отделка изделия (мягкие складки). </w:t>
            </w:r>
          </w:p>
        </w:tc>
        <w:tc>
          <w:tcPr>
            <w:tcW w:w="2845" w:type="dxa"/>
            <w:vAlign w:val="center"/>
          </w:tcPr>
          <w:p w:rsidR="00383221" w:rsidRPr="00A05BCA" w:rsidRDefault="00302E0B" w:rsidP="00383221">
            <w:pPr>
              <w:ind w:right="-124"/>
              <w:rPr>
                <w:sz w:val="16"/>
              </w:rPr>
            </w:pPr>
            <w:r w:rsidRPr="00A05BCA">
              <w:rPr>
                <w:rStyle w:val="c9"/>
                <w:sz w:val="16"/>
              </w:rPr>
              <w:t>Значение мягких складок для отделки белья, лёгкого платья. Правила расчёта ткани, кружев или шитья на мягкие складки при раскрое. Различие в обработке мягких складок при индивидуальном и массовом изготовлении изделий.</w:t>
            </w:r>
          </w:p>
        </w:tc>
        <w:tc>
          <w:tcPr>
            <w:tcW w:w="2729" w:type="dxa"/>
            <w:vAlign w:val="center"/>
          </w:tcPr>
          <w:p w:rsidR="00383221" w:rsidRPr="00383221" w:rsidRDefault="00302E0B" w:rsidP="00383221">
            <w:pPr>
              <w:ind w:right="-124"/>
              <w:rPr>
                <w:rStyle w:val="c9"/>
                <w:sz w:val="22"/>
              </w:rPr>
            </w:pPr>
            <w:r w:rsidRPr="00302E0B">
              <w:rPr>
                <w:rStyle w:val="c9"/>
                <w:i/>
              </w:rPr>
              <w:t xml:space="preserve">Выполнение на образце мягких </w:t>
            </w:r>
            <w:proofErr w:type="spellStart"/>
            <w:r w:rsidRPr="00302E0B">
              <w:rPr>
                <w:rStyle w:val="c9"/>
                <w:i/>
              </w:rPr>
              <w:t>незаутюженных</w:t>
            </w:r>
            <w:proofErr w:type="spellEnd"/>
            <w:r w:rsidRPr="00302E0B">
              <w:rPr>
                <w:rStyle w:val="c9"/>
                <w:i/>
              </w:rPr>
              <w:t xml:space="preserve"> складок.</w:t>
            </w:r>
          </w:p>
        </w:tc>
        <w:tc>
          <w:tcPr>
            <w:tcW w:w="3917" w:type="dxa"/>
            <w:vAlign w:val="center"/>
          </w:tcPr>
          <w:p w:rsidR="00383221" w:rsidRDefault="00302E0B" w:rsidP="00383221">
            <w:pPr>
              <w:ind w:right="-124"/>
            </w:pPr>
            <w:r>
              <w:rPr>
                <w:rStyle w:val="c9"/>
              </w:rPr>
              <w:t>Разметка складок. Замётывание складок по надсечкам или копировальным стежкам.</w:t>
            </w:r>
          </w:p>
        </w:tc>
        <w:tc>
          <w:tcPr>
            <w:tcW w:w="1100" w:type="dxa"/>
          </w:tcPr>
          <w:p w:rsidR="00383221" w:rsidRDefault="00383221" w:rsidP="00383221"/>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02E0B" w:rsidRPr="00A05BCA" w:rsidRDefault="00302E0B" w:rsidP="00302E0B">
            <w:pPr>
              <w:pStyle w:val="c6"/>
              <w:spacing w:before="0" w:beforeAutospacing="0" w:after="0" w:afterAutospacing="0"/>
              <w:ind w:right="-31"/>
              <w:rPr>
                <w:rStyle w:val="c9"/>
              </w:rPr>
            </w:pPr>
            <w:r w:rsidRPr="00A05BCA">
              <w:rPr>
                <w:rStyle w:val="c9"/>
              </w:rPr>
              <w:t>Обработка и соединение накладного кармана.</w:t>
            </w:r>
          </w:p>
          <w:p w:rsidR="00383221" w:rsidRPr="00A05BCA" w:rsidRDefault="00302E0B" w:rsidP="00302E0B">
            <w:pPr>
              <w:pStyle w:val="c6"/>
              <w:spacing w:before="0" w:beforeAutospacing="0" w:after="0" w:afterAutospacing="0"/>
              <w:ind w:right="-31"/>
              <w:rPr>
                <w:rStyle w:val="c9"/>
              </w:rPr>
            </w:pPr>
            <w:r w:rsidRPr="00A05BCA">
              <w:rPr>
                <w:rStyle w:val="c9"/>
              </w:rPr>
              <w:t xml:space="preserve">Изделие: Накладной карман. </w:t>
            </w:r>
          </w:p>
        </w:tc>
        <w:tc>
          <w:tcPr>
            <w:tcW w:w="2845" w:type="dxa"/>
            <w:vAlign w:val="center"/>
          </w:tcPr>
          <w:p w:rsidR="00383221" w:rsidRDefault="00302E0B" w:rsidP="00383221">
            <w:pPr>
              <w:ind w:right="-124"/>
            </w:pPr>
            <w:r>
              <w:rPr>
                <w:rStyle w:val="c9"/>
              </w:rPr>
              <w:t>Карман, назначение, фасоны. Отделочная строчка. Детали кармана с отворотом. Размер припуска на подгиб и отворот.</w:t>
            </w:r>
          </w:p>
        </w:tc>
        <w:tc>
          <w:tcPr>
            <w:tcW w:w="2729" w:type="dxa"/>
            <w:vAlign w:val="center"/>
          </w:tcPr>
          <w:p w:rsidR="00383221" w:rsidRPr="00A05BCA" w:rsidRDefault="00302E0B" w:rsidP="00383221">
            <w:pPr>
              <w:ind w:right="-124"/>
              <w:rPr>
                <w:rStyle w:val="c9"/>
                <w:sz w:val="22"/>
              </w:rPr>
            </w:pPr>
            <w:r w:rsidRPr="00A05BCA">
              <w:rPr>
                <w:rStyle w:val="c9"/>
                <w:sz w:val="22"/>
              </w:rPr>
              <w:t>Работа по лекалу.</w:t>
            </w:r>
            <w:r w:rsidRPr="00A05BCA">
              <w:rPr>
                <w:rStyle w:val="c9"/>
                <w:i/>
                <w:sz w:val="22"/>
              </w:rPr>
              <w:t xml:space="preserve"> Выполнение на образце накладных карманов – гладкого с прямыми углами и закругленного с отворотом.</w:t>
            </w:r>
          </w:p>
        </w:tc>
        <w:tc>
          <w:tcPr>
            <w:tcW w:w="3917" w:type="dxa"/>
            <w:vAlign w:val="center"/>
          </w:tcPr>
          <w:p w:rsidR="00383221" w:rsidRPr="00A05BCA" w:rsidRDefault="00302E0B" w:rsidP="00383221">
            <w:pPr>
              <w:ind w:right="-124"/>
              <w:rPr>
                <w:sz w:val="16"/>
              </w:rPr>
            </w:pPr>
            <w:r w:rsidRPr="00A05BCA">
              <w:rPr>
                <w:rStyle w:val="c9"/>
                <w:sz w:val="16"/>
              </w:rPr>
              <w:t xml:space="preserve">Раскрой деталей кармана по лекалу. Обработка верхнего среза кармана по швом </w:t>
            </w:r>
            <w:proofErr w:type="spellStart"/>
            <w:r w:rsidRPr="00A05BCA">
              <w:rPr>
                <w:rStyle w:val="c9"/>
                <w:sz w:val="16"/>
              </w:rPr>
              <w:t>вподгибку</w:t>
            </w:r>
            <w:proofErr w:type="spellEnd"/>
            <w:r w:rsidRPr="00A05BCA">
              <w:rPr>
                <w:rStyle w:val="c9"/>
                <w:sz w:val="16"/>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замётывание шва </w:t>
            </w:r>
            <w:proofErr w:type="spellStart"/>
            <w:r w:rsidRPr="00A05BCA">
              <w:rPr>
                <w:rStyle w:val="c9"/>
                <w:sz w:val="16"/>
              </w:rPr>
              <w:t>вподгибку</w:t>
            </w:r>
            <w:proofErr w:type="spellEnd"/>
            <w:r w:rsidRPr="00A05BCA">
              <w:rPr>
                <w:rStyle w:val="c9"/>
                <w:sz w:val="16"/>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tc>
        <w:tc>
          <w:tcPr>
            <w:tcW w:w="1100" w:type="dxa"/>
          </w:tcPr>
          <w:p w:rsidR="00383221" w:rsidRDefault="00383221" w:rsidP="00383221"/>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A05BCA" w:rsidRDefault="00302E0B" w:rsidP="00302E0B">
            <w:pPr>
              <w:pStyle w:val="c6"/>
              <w:spacing w:before="0" w:beforeAutospacing="0" w:after="0" w:afterAutospacing="0"/>
              <w:ind w:right="-31"/>
              <w:rPr>
                <w:rStyle w:val="c9"/>
              </w:rPr>
            </w:pPr>
            <w:r w:rsidRPr="00A05BCA">
              <w:rPr>
                <w:rStyle w:val="c9"/>
              </w:rPr>
              <w:t xml:space="preserve">Обработка </w:t>
            </w:r>
            <w:proofErr w:type="spellStart"/>
            <w:r w:rsidRPr="00A05BCA">
              <w:rPr>
                <w:rStyle w:val="c9"/>
              </w:rPr>
              <w:t>подкройной</w:t>
            </w:r>
            <w:proofErr w:type="spellEnd"/>
            <w:r w:rsidRPr="00A05BCA">
              <w:rPr>
                <w:rStyle w:val="c9"/>
              </w:rPr>
              <w:t xml:space="preserve"> обтачкой внешнего угла.</w:t>
            </w:r>
          </w:p>
        </w:tc>
        <w:tc>
          <w:tcPr>
            <w:tcW w:w="2845" w:type="dxa"/>
            <w:vAlign w:val="center"/>
          </w:tcPr>
          <w:p w:rsidR="00383221" w:rsidRPr="00A05BCA" w:rsidRDefault="00302E0B" w:rsidP="00383221">
            <w:pPr>
              <w:ind w:right="-124"/>
              <w:rPr>
                <w:sz w:val="20"/>
              </w:rPr>
            </w:pPr>
            <w:r w:rsidRPr="00A05BCA">
              <w:rPr>
                <w:rStyle w:val="c9"/>
                <w:sz w:val="20"/>
              </w:rPr>
              <w:t xml:space="preserve">Угол в швейном изделии (прямой, острый, тупой), применение. </w:t>
            </w:r>
            <w:proofErr w:type="spellStart"/>
            <w:r w:rsidRPr="00A05BCA">
              <w:rPr>
                <w:rStyle w:val="c9"/>
                <w:sz w:val="20"/>
              </w:rPr>
              <w:t>Подкройная</w:t>
            </w:r>
            <w:proofErr w:type="spellEnd"/>
            <w:r w:rsidRPr="00A05BCA">
              <w:rPr>
                <w:rStyle w:val="c9"/>
                <w:sz w:val="20"/>
              </w:rPr>
              <w:t xml:space="preserve"> обтачка. Значение надсечек. Обтачки из отделочной ткани.</w:t>
            </w:r>
          </w:p>
        </w:tc>
        <w:tc>
          <w:tcPr>
            <w:tcW w:w="2729" w:type="dxa"/>
            <w:vAlign w:val="center"/>
          </w:tcPr>
          <w:p w:rsidR="00383221" w:rsidRPr="00A05BCA" w:rsidRDefault="00302E0B" w:rsidP="00383221">
            <w:pPr>
              <w:ind w:right="-124"/>
              <w:rPr>
                <w:rStyle w:val="c9"/>
                <w:sz w:val="22"/>
              </w:rPr>
            </w:pPr>
            <w:r w:rsidRPr="00A05BCA">
              <w:rPr>
                <w:rStyle w:val="c9"/>
                <w:i/>
                <w:sz w:val="22"/>
              </w:rPr>
              <w:t xml:space="preserve">Обработка прямых и острых углов </w:t>
            </w:r>
            <w:proofErr w:type="spellStart"/>
            <w:r w:rsidRPr="00A05BCA">
              <w:rPr>
                <w:rStyle w:val="c9"/>
                <w:i/>
                <w:sz w:val="22"/>
              </w:rPr>
              <w:t>подкройной</w:t>
            </w:r>
            <w:proofErr w:type="spellEnd"/>
            <w:r w:rsidRPr="00A05BCA">
              <w:rPr>
                <w:rStyle w:val="c9"/>
                <w:i/>
                <w:sz w:val="22"/>
              </w:rPr>
              <w:t xml:space="preserve"> обтачкой на образцах.</w:t>
            </w:r>
          </w:p>
        </w:tc>
        <w:tc>
          <w:tcPr>
            <w:tcW w:w="3917" w:type="dxa"/>
            <w:vAlign w:val="center"/>
          </w:tcPr>
          <w:p w:rsidR="00383221" w:rsidRPr="00A05BCA" w:rsidRDefault="00302E0B" w:rsidP="00383221">
            <w:pPr>
              <w:ind w:right="-124"/>
              <w:rPr>
                <w:sz w:val="22"/>
              </w:rPr>
            </w:pPr>
            <w:r w:rsidRPr="00A05BCA">
              <w:rPr>
                <w:rStyle w:val="c9"/>
                <w:sz w:val="22"/>
              </w:rPr>
              <w:t xml:space="preserve">Раскрой обтачки (по крою изделия и по лекалу). Обработка углов обтачкой на лицевую и изнаночную стороны. Вымётывание канта при обработке детали </w:t>
            </w:r>
            <w:proofErr w:type="spellStart"/>
            <w:r w:rsidRPr="00A05BCA">
              <w:rPr>
                <w:rStyle w:val="c9"/>
                <w:sz w:val="22"/>
              </w:rPr>
              <w:t>подкройной</w:t>
            </w:r>
            <w:proofErr w:type="spellEnd"/>
            <w:r w:rsidRPr="00A05BCA">
              <w:rPr>
                <w:rStyle w:val="c9"/>
                <w:sz w:val="22"/>
              </w:rPr>
              <w:t xml:space="preserve"> обтачкой.</w:t>
            </w:r>
          </w:p>
        </w:tc>
        <w:tc>
          <w:tcPr>
            <w:tcW w:w="1100" w:type="dxa"/>
          </w:tcPr>
          <w:p w:rsidR="00383221" w:rsidRDefault="00383221" w:rsidP="00383221"/>
        </w:tc>
      </w:tr>
      <w:tr w:rsidR="00383221" w:rsidTr="00A05BCA">
        <w:tc>
          <w:tcPr>
            <w:tcW w:w="768" w:type="dxa"/>
            <w:vAlign w:val="center"/>
          </w:tcPr>
          <w:p w:rsidR="00383221" w:rsidRPr="00B2764B" w:rsidRDefault="00383221" w:rsidP="00383221">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83221" w:rsidRPr="00A05BCA" w:rsidRDefault="00302E0B" w:rsidP="00302E0B">
            <w:pPr>
              <w:pStyle w:val="c6"/>
              <w:spacing w:before="0" w:beforeAutospacing="0" w:after="0" w:afterAutospacing="0"/>
              <w:ind w:right="-31"/>
              <w:rPr>
                <w:rStyle w:val="c9"/>
              </w:rPr>
            </w:pPr>
            <w:r w:rsidRPr="00A05BCA">
              <w:rPr>
                <w:rStyle w:val="c9"/>
              </w:rPr>
              <w:t>Растительные волокна (лён).</w:t>
            </w:r>
          </w:p>
        </w:tc>
        <w:tc>
          <w:tcPr>
            <w:tcW w:w="2845" w:type="dxa"/>
            <w:vAlign w:val="center"/>
          </w:tcPr>
          <w:p w:rsidR="00383221" w:rsidRPr="00EE3712" w:rsidRDefault="00302E0B" w:rsidP="00302E0B">
            <w:pPr>
              <w:ind w:right="-124"/>
              <w:rPr>
                <w:sz w:val="20"/>
              </w:rPr>
            </w:pPr>
            <w:r w:rsidRPr="00EE3712">
              <w:rPr>
                <w:rStyle w:val="c9"/>
                <w:sz w:val="20"/>
              </w:rPr>
              <w:t xml:space="preserve">Обработка стеблей льна и получение льняного волокна. Свойства льняного волокна (длина, прочность). Действие воды и тепла на льняное волокно. </w:t>
            </w:r>
          </w:p>
        </w:tc>
        <w:tc>
          <w:tcPr>
            <w:tcW w:w="2729" w:type="dxa"/>
            <w:vAlign w:val="center"/>
          </w:tcPr>
          <w:p w:rsidR="00383221" w:rsidRPr="00383221" w:rsidRDefault="00383221" w:rsidP="00383221">
            <w:pPr>
              <w:ind w:right="-124"/>
              <w:rPr>
                <w:rStyle w:val="c9"/>
                <w:sz w:val="22"/>
              </w:rPr>
            </w:pPr>
          </w:p>
        </w:tc>
        <w:tc>
          <w:tcPr>
            <w:tcW w:w="3917" w:type="dxa"/>
            <w:vAlign w:val="center"/>
          </w:tcPr>
          <w:p w:rsidR="00302E0B" w:rsidRDefault="00302E0B" w:rsidP="00383221">
            <w:pPr>
              <w:ind w:right="-124"/>
              <w:rPr>
                <w:rStyle w:val="c9"/>
              </w:rPr>
            </w:pPr>
            <w:r w:rsidRPr="00302E0B">
              <w:rPr>
                <w:rStyle w:val="c9"/>
                <w:i/>
              </w:rPr>
              <w:t>Изучение свойств льняных волокон.</w:t>
            </w:r>
            <w:r>
              <w:rPr>
                <w:rStyle w:val="c9"/>
              </w:rPr>
              <w:t xml:space="preserve"> </w:t>
            </w:r>
          </w:p>
          <w:p w:rsidR="00383221" w:rsidRDefault="00383221" w:rsidP="00383221">
            <w:pPr>
              <w:ind w:right="-124"/>
            </w:pPr>
          </w:p>
        </w:tc>
        <w:tc>
          <w:tcPr>
            <w:tcW w:w="1100" w:type="dxa"/>
          </w:tcPr>
          <w:p w:rsidR="00383221" w:rsidRDefault="00383221" w:rsidP="00383221"/>
        </w:tc>
      </w:tr>
      <w:tr w:rsidR="00302E0B" w:rsidTr="00A05BCA">
        <w:tc>
          <w:tcPr>
            <w:tcW w:w="768" w:type="dxa"/>
            <w:vAlign w:val="center"/>
          </w:tcPr>
          <w:p w:rsidR="00302E0B" w:rsidRPr="00B2764B" w:rsidRDefault="00302E0B" w:rsidP="00302E0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02E0B" w:rsidRPr="00A05BCA" w:rsidRDefault="00302E0B" w:rsidP="00A05BCA">
            <w:pPr>
              <w:pStyle w:val="c6"/>
              <w:spacing w:before="0" w:beforeAutospacing="0" w:after="0" w:afterAutospacing="0"/>
              <w:ind w:right="-31"/>
              <w:rPr>
                <w:rStyle w:val="c9"/>
              </w:rPr>
            </w:pPr>
            <w:r w:rsidRPr="00A05BCA">
              <w:rPr>
                <w:rStyle w:val="c9"/>
              </w:rPr>
              <w:t>Построение чертежа и раскрой фартука для работы</w:t>
            </w:r>
            <w:r w:rsidR="00A05BCA">
              <w:rPr>
                <w:rStyle w:val="c9"/>
              </w:rPr>
              <w:t xml:space="preserve">. </w:t>
            </w:r>
            <w:r w:rsidRPr="00A05BCA">
              <w:rPr>
                <w:rStyle w:val="c9"/>
              </w:rPr>
              <w:t xml:space="preserve">Изделие: Фартук с нагрудником и бретелями, накладными карманами и сборками или мягкими складками по поясу. </w:t>
            </w:r>
          </w:p>
        </w:tc>
        <w:tc>
          <w:tcPr>
            <w:tcW w:w="2845" w:type="dxa"/>
            <w:vAlign w:val="center"/>
          </w:tcPr>
          <w:p w:rsidR="00302E0B" w:rsidRPr="00A05BCA" w:rsidRDefault="00302E0B" w:rsidP="00302E0B">
            <w:pPr>
              <w:ind w:right="-124"/>
              <w:rPr>
                <w:sz w:val="20"/>
              </w:rPr>
            </w:pPr>
            <w:r w:rsidRPr="00A05BCA">
              <w:rPr>
                <w:rStyle w:val="c9"/>
                <w:sz w:val="20"/>
              </w:rPr>
              <w:t>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tc>
        <w:tc>
          <w:tcPr>
            <w:tcW w:w="2729" w:type="dxa"/>
            <w:vAlign w:val="center"/>
          </w:tcPr>
          <w:p w:rsidR="00302E0B" w:rsidRPr="00383221" w:rsidRDefault="00302E0B" w:rsidP="00302E0B">
            <w:pPr>
              <w:ind w:right="-124"/>
              <w:rPr>
                <w:rStyle w:val="c9"/>
                <w:sz w:val="22"/>
              </w:rPr>
            </w:pPr>
            <w:r>
              <w:rPr>
                <w:rStyle w:val="c9"/>
              </w:rPr>
              <w:t>Экономия ткани при раскрое изделия. Самостоятельная проверка раскладки выкройки и раскрой.</w:t>
            </w:r>
          </w:p>
        </w:tc>
        <w:tc>
          <w:tcPr>
            <w:tcW w:w="3917" w:type="dxa"/>
            <w:vAlign w:val="center"/>
          </w:tcPr>
          <w:p w:rsidR="00302E0B" w:rsidRPr="00A05BCA" w:rsidRDefault="00302E0B" w:rsidP="00302E0B">
            <w:pPr>
              <w:ind w:right="-124"/>
              <w:rPr>
                <w:sz w:val="22"/>
              </w:rPr>
            </w:pPr>
            <w:r w:rsidRPr="00A05BCA">
              <w:rPr>
                <w:rStyle w:val="c9"/>
                <w:sz w:val="22"/>
              </w:rPr>
              <w:t>Снятие мерок. Изготовление выкройки в натуральную величину с учётом сборок или складок по линии пояса. Обозначение мест настрачивания карманов. Раскладка и крепление выкройки на ткани с учётом рисунка и долевой нити, припусков на швы.</w:t>
            </w:r>
          </w:p>
        </w:tc>
        <w:tc>
          <w:tcPr>
            <w:tcW w:w="1100" w:type="dxa"/>
          </w:tcPr>
          <w:p w:rsidR="00302E0B" w:rsidRDefault="00302E0B" w:rsidP="00302E0B"/>
        </w:tc>
      </w:tr>
      <w:tr w:rsidR="00302E0B" w:rsidTr="00A05BCA">
        <w:tc>
          <w:tcPr>
            <w:tcW w:w="768" w:type="dxa"/>
            <w:vAlign w:val="center"/>
          </w:tcPr>
          <w:p w:rsidR="00302E0B" w:rsidRPr="00B2764B" w:rsidRDefault="00302E0B" w:rsidP="00302E0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02E0B" w:rsidRPr="00A05BCA" w:rsidRDefault="00302E0B" w:rsidP="00A05BCA">
            <w:pPr>
              <w:pStyle w:val="c6"/>
              <w:spacing w:before="0" w:beforeAutospacing="0" w:after="0" w:afterAutospacing="0"/>
              <w:ind w:right="-31"/>
              <w:rPr>
                <w:rStyle w:val="c9"/>
                <w:sz w:val="22"/>
              </w:rPr>
            </w:pPr>
            <w:r w:rsidRPr="00A05BCA">
              <w:rPr>
                <w:rStyle w:val="c9"/>
                <w:sz w:val="22"/>
              </w:rPr>
              <w:t>Соединение деталей изделия с помощью пояса и обработка отделочной строчкой</w:t>
            </w:r>
            <w:r w:rsidR="00A05BCA">
              <w:rPr>
                <w:rStyle w:val="c9"/>
                <w:sz w:val="22"/>
              </w:rPr>
              <w:t xml:space="preserve">. </w:t>
            </w:r>
            <w:r w:rsidRPr="00A05BCA">
              <w:rPr>
                <w:rStyle w:val="c9"/>
                <w:sz w:val="22"/>
              </w:rPr>
              <w:t>Изделие: Фартук для работы с нагрудником, накладными карманами, сборками и складками.</w:t>
            </w:r>
          </w:p>
        </w:tc>
        <w:tc>
          <w:tcPr>
            <w:tcW w:w="2845" w:type="dxa"/>
            <w:vAlign w:val="center"/>
          </w:tcPr>
          <w:p w:rsidR="00302E0B" w:rsidRPr="00A05BCA" w:rsidRDefault="00302E0B" w:rsidP="00302E0B">
            <w:pPr>
              <w:ind w:right="-124"/>
              <w:rPr>
                <w:sz w:val="22"/>
              </w:rPr>
            </w:pPr>
            <w:r w:rsidRPr="00A05BCA">
              <w:rPr>
                <w:rStyle w:val="c9"/>
                <w:sz w:val="22"/>
              </w:rPr>
              <w:t>Виды ткани (гладкокрашеная печатная (набивная), пестротканая, меланжевая). Отделка тканей. Соединение поясом нижней части фартука и нагрудника.</w:t>
            </w:r>
          </w:p>
        </w:tc>
        <w:tc>
          <w:tcPr>
            <w:tcW w:w="2729" w:type="dxa"/>
            <w:vAlign w:val="center"/>
          </w:tcPr>
          <w:p w:rsidR="00302E0B" w:rsidRPr="00EE3712" w:rsidRDefault="00302E0B" w:rsidP="00302E0B">
            <w:pPr>
              <w:ind w:right="-124"/>
              <w:rPr>
                <w:rStyle w:val="c9"/>
                <w:sz w:val="20"/>
              </w:rPr>
            </w:pPr>
            <w:r w:rsidRPr="00EE3712">
              <w:rPr>
                <w:rStyle w:val="c9"/>
                <w:sz w:val="20"/>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tc>
        <w:tc>
          <w:tcPr>
            <w:tcW w:w="3917" w:type="dxa"/>
            <w:vAlign w:val="center"/>
          </w:tcPr>
          <w:p w:rsidR="00302E0B" w:rsidRPr="00EE3712" w:rsidRDefault="00302E0B" w:rsidP="00302E0B">
            <w:pPr>
              <w:ind w:right="-124"/>
              <w:rPr>
                <w:sz w:val="20"/>
              </w:rPr>
            </w:pPr>
            <w:r w:rsidRPr="00EE3712">
              <w:rPr>
                <w:rStyle w:val="c9"/>
                <w:sz w:val="20"/>
              </w:rPr>
              <w:t xml:space="preserve">Настрачивание кармана. Собирание сборок или закладывание мягких складок. Обработка нижней части фартука </w:t>
            </w:r>
            <w:proofErr w:type="spellStart"/>
            <w:r w:rsidRPr="00EE3712">
              <w:rPr>
                <w:rStyle w:val="c9"/>
                <w:sz w:val="20"/>
              </w:rPr>
              <w:t>подкройной</w:t>
            </w:r>
            <w:proofErr w:type="spellEnd"/>
            <w:r w:rsidRPr="00EE3712">
              <w:rPr>
                <w:rStyle w:val="c9"/>
                <w:sz w:val="20"/>
              </w:rPr>
              <w:t xml:space="preserve"> обтачкой, верхнего среза карманов – швом </w:t>
            </w:r>
            <w:proofErr w:type="spellStart"/>
            <w:r w:rsidRPr="00EE3712">
              <w:rPr>
                <w:rStyle w:val="c9"/>
                <w:sz w:val="20"/>
              </w:rPr>
              <w:t>вподгибку</w:t>
            </w:r>
            <w:proofErr w:type="spellEnd"/>
            <w:r w:rsidRPr="00EE3712">
              <w:rPr>
                <w:rStyle w:val="c9"/>
                <w:sz w:val="20"/>
              </w:rPr>
              <w:t>.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Замётывание шва. Выполнение отделочной строчки на заданную ширину. Утюжка изделия.</w:t>
            </w:r>
          </w:p>
        </w:tc>
        <w:tc>
          <w:tcPr>
            <w:tcW w:w="1100" w:type="dxa"/>
          </w:tcPr>
          <w:p w:rsidR="00302E0B" w:rsidRDefault="00302E0B" w:rsidP="00302E0B"/>
        </w:tc>
      </w:tr>
      <w:tr w:rsidR="00302E0B" w:rsidTr="00A05BCA">
        <w:tc>
          <w:tcPr>
            <w:tcW w:w="768" w:type="dxa"/>
            <w:vAlign w:val="center"/>
          </w:tcPr>
          <w:p w:rsidR="00302E0B" w:rsidRPr="00B2764B" w:rsidRDefault="00302E0B" w:rsidP="00302E0B">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302E0B" w:rsidRPr="00A05BCA" w:rsidRDefault="00302E0B" w:rsidP="00302E0B">
            <w:pPr>
              <w:pStyle w:val="c6"/>
              <w:spacing w:before="0" w:beforeAutospacing="0" w:after="0" w:afterAutospacing="0"/>
              <w:ind w:right="-31"/>
              <w:rPr>
                <w:rStyle w:val="c9"/>
              </w:rPr>
            </w:pPr>
            <w:r w:rsidRPr="00A05BCA">
              <w:rPr>
                <w:rStyle w:val="c9"/>
              </w:rPr>
              <w:t>Практическое повторение</w:t>
            </w:r>
          </w:p>
          <w:p w:rsidR="00302E0B" w:rsidRPr="00A05BCA" w:rsidRDefault="00302E0B" w:rsidP="00A05BCA">
            <w:pPr>
              <w:pStyle w:val="c6"/>
              <w:spacing w:before="0" w:beforeAutospacing="0" w:after="0" w:afterAutospacing="0"/>
              <w:ind w:right="-31"/>
              <w:rPr>
                <w:rStyle w:val="c9"/>
              </w:rPr>
            </w:pPr>
            <w:r w:rsidRPr="00A05BCA">
              <w:rPr>
                <w:rStyle w:val="c9"/>
              </w:rPr>
              <w:t>«Фартуки».</w:t>
            </w:r>
          </w:p>
        </w:tc>
        <w:tc>
          <w:tcPr>
            <w:tcW w:w="2845" w:type="dxa"/>
            <w:vAlign w:val="center"/>
          </w:tcPr>
          <w:p w:rsidR="00302E0B" w:rsidRDefault="00302E0B" w:rsidP="00302E0B">
            <w:pPr>
              <w:ind w:right="-124"/>
            </w:pPr>
          </w:p>
        </w:tc>
        <w:tc>
          <w:tcPr>
            <w:tcW w:w="2729" w:type="dxa"/>
            <w:vAlign w:val="center"/>
          </w:tcPr>
          <w:p w:rsidR="00302E0B" w:rsidRPr="00383221" w:rsidRDefault="00302E0B" w:rsidP="00302E0B">
            <w:pPr>
              <w:ind w:right="-124"/>
              <w:rPr>
                <w:rStyle w:val="c9"/>
                <w:sz w:val="22"/>
              </w:rPr>
            </w:pPr>
          </w:p>
        </w:tc>
        <w:tc>
          <w:tcPr>
            <w:tcW w:w="3917" w:type="dxa"/>
            <w:vAlign w:val="center"/>
          </w:tcPr>
          <w:p w:rsidR="00302E0B" w:rsidRPr="00A05BCA" w:rsidRDefault="00302E0B" w:rsidP="00302E0B">
            <w:pPr>
              <w:ind w:right="-124"/>
              <w:rPr>
                <w:sz w:val="18"/>
              </w:rPr>
            </w:pPr>
            <w:r w:rsidRPr="00A05BCA">
              <w:rPr>
                <w:rStyle w:val="c9"/>
                <w:sz w:val="18"/>
              </w:rPr>
              <w:t>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tc>
        <w:tc>
          <w:tcPr>
            <w:tcW w:w="1100" w:type="dxa"/>
          </w:tcPr>
          <w:p w:rsidR="00302E0B" w:rsidRDefault="00302E0B" w:rsidP="00302E0B"/>
        </w:tc>
      </w:tr>
      <w:tr w:rsidR="00A05BCA" w:rsidTr="00A05BCA">
        <w:tc>
          <w:tcPr>
            <w:tcW w:w="768" w:type="dxa"/>
            <w:shd w:val="clear" w:color="auto" w:fill="D9D9D9" w:themeFill="background1" w:themeFillShade="D9"/>
            <w:vAlign w:val="center"/>
          </w:tcPr>
          <w:p w:rsidR="00A05BCA" w:rsidRPr="00B2764B" w:rsidRDefault="00A05BCA" w:rsidP="00A05BCA">
            <w:pPr>
              <w:pStyle w:val="a8"/>
              <w:numPr>
                <w:ilvl w:val="0"/>
                <w:numId w:val="20"/>
              </w:numPr>
              <w:spacing w:after="0" w:line="240" w:lineRule="auto"/>
              <w:ind w:left="426" w:right="20"/>
              <w:jc w:val="center"/>
              <w:rPr>
                <w:rFonts w:ascii="Times New Roman" w:hAnsi="Times New Roman" w:cs="Times New Roman"/>
                <w:lang w:val="ru-RU"/>
              </w:rPr>
            </w:pPr>
          </w:p>
        </w:tc>
        <w:tc>
          <w:tcPr>
            <w:tcW w:w="3427" w:type="dxa"/>
            <w:shd w:val="clear" w:color="auto" w:fill="D9D9D9" w:themeFill="background1" w:themeFillShade="D9"/>
            <w:vAlign w:val="center"/>
          </w:tcPr>
          <w:p w:rsidR="00A05BCA" w:rsidRPr="00A05BCA" w:rsidRDefault="00A05BCA" w:rsidP="00A05BCA">
            <w:pPr>
              <w:pStyle w:val="c6"/>
              <w:spacing w:before="0" w:beforeAutospacing="0" w:after="0" w:afterAutospacing="0"/>
              <w:ind w:right="-31"/>
              <w:rPr>
                <w:rStyle w:val="c9"/>
              </w:rPr>
            </w:pPr>
            <w:r w:rsidRPr="00A05BCA">
              <w:rPr>
                <w:rStyle w:val="c9"/>
              </w:rPr>
              <w:t>Самостоятельная работа № 3 «Накладной прямой карман»</w:t>
            </w:r>
          </w:p>
        </w:tc>
        <w:tc>
          <w:tcPr>
            <w:tcW w:w="2845" w:type="dxa"/>
            <w:vAlign w:val="center"/>
          </w:tcPr>
          <w:p w:rsidR="00A05BCA" w:rsidRDefault="00A05BCA" w:rsidP="00A05BCA">
            <w:pPr>
              <w:ind w:right="-124"/>
            </w:pPr>
          </w:p>
        </w:tc>
        <w:tc>
          <w:tcPr>
            <w:tcW w:w="6646" w:type="dxa"/>
            <w:gridSpan w:val="2"/>
            <w:vAlign w:val="center"/>
          </w:tcPr>
          <w:p w:rsidR="00A05BCA" w:rsidRPr="00EE3712" w:rsidRDefault="00A05BCA" w:rsidP="00A05BCA">
            <w:pPr>
              <w:ind w:right="-124"/>
              <w:rPr>
                <w:sz w:val="20"/>
              </w:rPr>
            </w:pPr>
            <w:r w:rsidRPr="00EE3712">
              <w:rPr>
                <w:rStyle w:val="c9"/>
                <w:sz w:val="20"/>
              </w:rPr>
              <w:t>Изготовление по готовому крою накладного прямого кармана размером 12 х 14 см, шириной отворота 3 см. обработка и соединение кармана с основной деталью. Выполнение отделочной сточки с ориентиром на заданную ширину.</w:t>
            </w:r>
          </w:p>
        </w:tc>
        <w:tc>
          <w:tcPr>
            <w:tcW w:w="1100" w:type="dxa"/>
          </w:tcPr>
          <w:p w:rsidR="00A05BCA" w:rsidRDefault="00A05BCA" w:rsidP="00A05BCA"/>
        </w:tc>
      </w:tr>
      <w:tr w:rsidR="00A05BCA" w:rsidTr="00FD2493">
        <w:tc>
          <w:tcPr>
            <w:tcW w:w="14786" w:type="dxa"/>
            <w:gridSpan w:val="6"/>
            <w:shd w:val="clear" w:color="auto" w:fill="BFBFBF" w:themeFill="background1" w:themeFillShade="BF"/>
            <w:vAlign w:val="center"/>
          </w:tcPr>
          <w:p w:rsidR="00A05BCA" w:rsidRDefault="00A05BCA" w:rsidP="00FD2493">
            <w:pPr>
              <w:pStyle w:val="c6"/>
              <w:spacing w:before="0" w:beforeAutospacing="0" w:after="0" w:afterAutospacing="0"/>
              <w:ind w:right="-31"/>
            </w:pPr>
            <w:r>
              <w:rPr>
                <w:rStyle w:val="c9"/>
                <w:b/>
                <w:lang w:val="en-US"/>
              </w:rPr>
              <w:lastRenderedPageBreak/>
              <w:t>IV</w:t>
            </w:r>
            <w:r w:rsidRPr="00A05BCA">
              <w:rPr>
                <w:rStyle w:val="c9"/>
                <w:b/>
              </w:rPr>
              <w:t xml:space="preserve"> </w:t>
            </w:r>
            <w:r>
              <w:rPr>
                <w:rStyle w:val="c9"/>
                <w:b/>
              </w:rPr>
              <w:t>четверть (8 часов)</w:t>
            </w:r>
          </w:p>
        </w:tc>
      </w:tr>
      <w:tr w:rsidR="00A05BCA" w:rsidTr="00A05BCA">
        <w:tc>
          <w:tcPr>
            <w:tcW w:w="768" w:type="dxa"/>
            <w:vAlign w:val="center"/>
          </w:tcPr>
          <w:p w:rsidR="00A05BCA" w:rsidRPr="00B2764B" w:rsidRDefault="00A05BCA" w:rsidP="00A05BCA">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A05BCA" w:rsidRPr="00FD2493" w:rsidRDefault="00A05BCA" w:rsidP="00A05BCA">
            <w:pPr>
              <w:pStyle w:val="c6"/>
              <w:spacing w:before="0" w:beforeAutospacing="0" w:after="0" w:afterAutospacing="0"/>
              <w:ind w:right="-31"/>
              <w:rPr>
                <w:rStyle w:val="c9"/>
              </w:rPr>
            </w:pPr>
            <w:r w:rsidRPr="00FD2493">
              <w:rPr>
                <w:rStyle w:val="c9"/>
              </w:rPr>
              <w:t>Вводное занятие.</w:t>
            </w:r>
          </w:p>
          <w:p w:rsidR="00A05BCA" w:rsidRPr="00FD2493" w:rsidRDefault="00A05BCA" w:rsidP="00A05BCA">
            <w:pPr>
              <w:pStyle w:val="c6"/>
              <w:spacing w:before="0" w:beforeAutospacing="0" w:after="0" w:afterAutospacing="0"/>
              <w:ind w:right="-31"/>
              <w:rPr>
                <w:rStyle w:val="c9"/>
              </w:rPr>
            </w:pPr>
            <w:r w:rsidRPr="00FD2493">
              <w:rPr>
                <w:rStyle w:val="c9"/>
              </w:rPr>
              <w:t>Виды предстоящих работ.</w:t>
            </w:r>
          </w:p>
        </w:tc>
        <w:tc>
          <w:tcPr>
            <w:tcW w:w="2845" w:type="dxa"/>
            <w:vAlign w:val="center"/>
          </w:tcPr>
          <w:p w:rsidR="00A05BCA" w:rsidRDefault="00A05BCA" w:rsidP="00A05BCA">
            <w:pPr>
              <w:ind w:right="-124"/>
            </w:pPr>
          </w:p>
        </w:tc>
        <w:tc>
          <w:tcPr>
            <w:tcW w:w="2729" w:type="dxa"/>
            <w:vAlign w:val="center"/>
          </w:tcPr>
          <w:p w:rsidR="00A05BCA" w:rsidRPr="00383221" w:rsidRDefault="00A05BCA" w:rsidP="00A05BCA">
            <w:pPr>
              <w:ind w:right="-124"/>
              <w:rPr>
                <w:rStyle w:val="c9"/>
                <w:sz w:val="22"/>
              </w:rPr>
            </w:pPr>
          </w:p>
        </w:tc>
        <w:tc>
          <w:tcPr>
            <w:tcW w:w="3917" w:type="dxa"/>
            <w:vAlign w:val="center"/>
          </w:tcPr>
          <w:p w:rsidR="00A05BCA" w:rsidRPr="00A05BCA" w:rsidRDefault="00A05BCA" w:rsidP="00A05BCA">
            <w:pPr>
              <w:ind w:right="-124"/>
              <w:rPr>
                <w:rStyle w:val="c9"/>
                <w:sz w:val="18"/>
              </w:rPr>
            </w:pPr>
          </w:p>
        </w:tc>
        <w:tc>
          <w:tcPr>
            <w:tcW w:w="1100" w:type="dxa"/>
          </w:tcPr>
          <w:p w:rsidR="00A05BCA" w:rsidRDefault="00A05BCA" w:rsidP="00A05BCA"/>
        </w:tc>
      </w:tr>
      <w:tr w:rsidR="00A05BCA" w:rsidTr="00A05BCA">
        <w:tc>
          <w:tcPr>
            <w:tcW w:w="768" w:type="dxa"/>
            <w:vAlign w:val="center"/>
          </w:tcPr>
          <w:p w:rsidR="00A05BCA" w:rsidRPr="00B2764B" w:rsidRDefault="00A05BCA" w:rsidP="00A05BCA">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A05BCA" w:rsidRPr="00EE3712" w:rsidRDefault="00A05BCA" w:rsidP="00A05BCA">
            <w:pPr>
              <w:pStyle w:val="c6"/>
              <w:spacing w:before="0" w:beforeAutospacing="0" w:after="0" w:afterAutospacing="0"/>
              <w:ind w:right="-31"/>
              <w:rPr>
                <w:rStyle w:val="c9"/>
                <w:sz w:val="22"/>
              </w:rPr>
            </w:pPr>
            <w:r w:rsidRPr="00EE3712">
              <w:rPr>
                <w:rStyle w:val="c9"/>
                <w:sz w:val="22"/>
              </w:rPr>
              <w:t>Построение чертежа и раскрой поясного спортивного белья</w:t>
            </w:r>
            <w:r w:rsidR="00FD2493" w:rsidRPr="00EE3712">
              <w:rPr>
                <w:rStyle w:val="c9"/>
                <w:sz w:val="22"/>
              </w:rPr>
              <w:t xml:space="preserve">. </w:t>
            </w:r>
          </w:p>
          <w:p w:rsidR="00A05BCA" w:rsidRPr="00EE3712" w:rsidRDefault="00A05BCA" w:rsidP="00A05BCA">
            <w:pPr>
              <w:pStyle w:val="c6"/>
              <w:spacing w:before="0" w:beforeAutospacing="0" w:after="0" w:afterAutospacing="0"/>
              <w:ind w:right="-31"/>
              <w:rPr>
                <w:rStyle w:val="c9"/>
                <w:sz w:val="22"/>
              </w:rPr>
            </w:pPr>
            <w:r w:rsidRPr="00EE3712">
              <w:rPr>
                <w:rStyle w:val="c9"/>
                <w:sz w:val="22"/>
              </w:rPr>
              <w:t xml:space="preserve">Изделие: Трусы-плавки с резинкой по поясу. </w:t>
            </w:r>
          </w:p>
        </w:tc>
        <w:tc>
          <w:tcPr>
            <w:tcW w:w="2845" w:type="dxa"/>
            <w:vAlign w:val="center"/>
          </w:tcPr>
          <w:p w:rsidR="00A05BCA" w:rsidRPr="00EE3712" w:rsidRDefault="00A05BCA" w:rsidP="00A05BCA">
            <w:pPr>
              <w:ind w:right="-124"/>
              <w:rPr>
                <w:sz w:val="18"/>
              </w:rPr>
            </w:pPr>
            <w:r w:rsidRPr="00EE3712">
              <w:rPr>
                <w:rStyle w:val="c9"/>
                <w:sz w:val="18"/>
              </w:rPr>
              <w:t>Трусы-плавки: назначение, фасоны, ткани для изготовления. Мерки для построения чертежа плавок. Название деталей и контурных срезов.</w:t>
            </w:r>
          </w:p>
        </w:tc>
        <w:tc>
          <w:tcPr>
            <w:tcW w:w="2729" w:type="dxa"/>
            <w:vAlign w:val="center"/>
          </w:tcPr>
          <w:p w:rsidR="00A05BCA" w:rsidRPr="00EE3712" w:rsidRDefault="00A05BCA" w:rsidP="00A05BCA">
            <w:pPr>
              <w:ind w:right="-124"/>
              <w:rPr>
                <w:rStyle w:val="c9"/>
                <w:i/>
                <w:sz w:val="22"/>
              </w:rPr>
            </w:pPr>
            <w:r w:rsidRPr="00EE3712">
              <w:rPr>
                <w:rStyle w:val="c9"/>
                <w:sz w:val="22"/>
              </w:rPr>
              <w:t>Снятие и запись мерок.</w:t>
            </w:r>
            <w:r w:rsidRPr="00EE3712">
              <w:rPr>
                <w:rStyle w:val="c9"/>
                <w:i/>
                <w:sz w:val="22"/>
              </w:rPr>
              <w:t xml:space="preserve"> </w:t>
            </w:r>
          </w:p>
          <w:p w:rsidR="00A05BCA" w:rsidRPr="00EE3712" w:rsidRDefault="00A05BCA" w:rsidP="00A05BCA">
            <w:pPr>
              <w:ind w:right="-124"/>
              <w:rPr>
                <w:rStyle w:val="c9"/>
                <w:sz w:val="22"/>
              </w:rPr>
            </w:pPr>
            <w:r w:rsidRPr="00EE3712">
              <w:rPr>
                <w:rStyle w:val="c9"/>
                <w:i/>
                <w:sz w:val="22"/>
              </w:rPr>
              <w:t>Построение чертежа в масштабе 1:4 под руководством учителя.</w:t>
            </w:r>
          </w:p>
        </w:tc>
        <w:tc>
          <w:tcPr>
            <w:tcW w:w="3917" w:type="dxa"/>
            <w:vAlign w:val="center"/>
          </w:tcPr>
          <w:p w:rsidR="00A05BCA" w:rsidRPr="00EE3712" w:rsidRDefault="00A05BCA" w:rsidP="00A05BCA">
            <w:pPr>
              <w:ind w:right="-124"/>
              <w:rPr>
                <w:rStyle w:val="c9"/>
                <w:sz w:val="16"/>
              </w:rPr>
            </w:pPr>
            <w:r w:rsidRPr="00EE3712">
              <w:rPr>
                <w:rStyle w:val="c9"/>
                <w:sz w:val="16"/>
              </w:rPr>
              <w:t>Снятие и запись мерок. Построение чертежа в натуральную величину. Изготовление и подготовка выкройка к раскрою. Выкройка накладной ластовицы. Раскладка выкройки на ткани и раскрой. Обработка нижних срезов двойной косой обтачкой.</w:t>
            </w:r>
          </w:p>
        </w:tc>
        <w:tc>
          <w:tcPr>
            <w:tcW w:w="1100" w:type="dxa"/>
          </w:tcPr>
          <w:p w:rsidR="00A05BCA" w:rsidRDefault="00A05BCA" w:rsidP="00A05BCA"/>
        </w:tc>
      </w:tr>
      <w:tr w:rsidR="00A05BCA" w:rsidTr="00A05BCA">
        <w:tc>
          <w:tcPr>
            <w:tcW w:w="768" w:type="dxa"/>
            <w:vAlign w:val="center"/>
          </w:tcPr>
          <w:p w:rsidR="00A05BCA" w:rsidRPr="00B2764B" w:rsidRDefault="00A05BCA" w:rsidP="00A05BCA">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A05BCA" w:rsidRPr="00FD2493" w:rsidRDefault="00FD2493" w:rsidP="00FD2493">
            <w:pPr>
              <w:pStyle w:val="c6"/>
              <w:spacing w:before="0" w:beforeAutospacing="0" w:after="0" w:afterAutospacing="0"/>
              <w:ind w:right="-31"/>
              <w:rPr>
                <w:rStyle w:val="c9"/>
              </w:rPr>
            </w:pPr>
            <w:r w:rsidRPr="00FD2493">
              <w:rPr>
                <w:rStyle w:val="c9"/>
              </w:rPr>
              <w:t>Льняные и хлопчатобумажные ткани</w:t>
            </w:r>
            <w:r>
              <w:rPr>
                <w:rStyle w:val="c9"/>
              </w:rPr>
              <w:t>.</w:t>
            </w:r>
          </w:p>
        </w:tc>
        <w:tc>
          <w:tcPr>
            <w:tcW w:w="2845" w:type="dxa"/>
            <w:vAlign w:val="center"/>
          </w:tcPr>
          <w:p w:rsidR="00A05BCA" w:rsidRPr="00FD2493" w:rsidRDefault="00FD2493" w:rsidP="00A05BCA">
            <w:pPr>
              <w:ind w:right="-124"/>
              <w:rPr>
                <w:sz w:val="16"/>
              </w:rPr>
            </w:pPr>
            <w:r w:rsidRPr="00FD2493">
              <w:rPr>
                <w:rStyle w:val="c9"/>
                <w:sz w:val="16"/>
              </w:rPr>
              <w:t>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Учёт свойств тканей при использовании.</w:t>
            </w:r>
          </w:p>
        </w:tc>
        <w:tc>
          <w:tcPr>
            <w:tcW w:w="2729" w:type="dxa"/>
            <w:vAlign w:val="center"/>
          </w:tcPr>
          <w:p w:rsidR="00A05BCA" w:rsidRPr="00383221" w:rsidRDefault="00FD2493" w:rsidP="00A05BCA">
            <w:pPr>
              <w:ind w:right="-124"/>
              <w:rPr>
                <w:rStyle w:val="c9"/>
                <w:sz w:val="22"/>
              </w:rPr>
            </w:pPr>
            <w:r>
              <w:rPr>
                <w:rStyle w:val="c9"/>
              </w:rPr>
              <w:t>Распознавание льняной ткани.</w:t>
            </w:r>
          </w:p>
        </w:tc>
        <w:tc>
          <w:tcPr>
            <w:tcW w:w="3917" w:type="dxa"/>
            <w:vAlign w:val="center"/>
          </w:tcPr>
          <w:p w:rsidR="00A05BCA" w:rsidRPr="00A05BCA" w:rsidRDefault="00FD2493" w:rsidP="00A05BCA">
            <w:pPr>
              <w:ind w:right="-124"/>
              <w:rPr>
                <w:rStyle w:val="c9"/>
                <w:sz w:val="18"/>
              </w:rPr>
            </w:pPr>
            <w:r w:rsidRPr="00FD2493">
              <w:rPr>
                <w:rStyle w:val="c9"/>
                <w:i/>
              </w:rPr>
              <w:t>Определение хлопчатобумажных и льняных тканей по внешнему виду, разрыву, на ощупь.</w:t>
            </w:r>
          </w:p>
        </w:tc>
        <w:tc>
          <w:tcPr>
            <w:tcW w:w="1100" w:type="dxa"/>
          </w:tcPr>
          <w:p w:rsidR="00A05BCA" w:rsidRDefault="00A05BCA" w:rsidP="00A05BCA"/>
        </w:tc>
      </w:tr>
      <w:tr w:rsidR="00FD2493" w:rsidTr="00A05BCA">
        <w:tc>
          <w:tcPr>
            <w:tcW w:w="768" w:type="dxa"/>
            <w:vAlign w:val="center"/>
          </w:tcPr>
          <w:p w:rsidR="00FD2493" w:rsidRPr="00B2764B" w:rsidRDefault="00FD2493" w:rsidP="00FD2493">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D2493" w:rsidRPr="00FD2493" w:rsidRDefault="00FD2493" w:rsidP="00FD2493">
            <w:pPr>
              <w:pStyle w:val="c6"/>
              <w:spacing w:before="0" w:beforeAutospacing="0" w:after="0" w:afterAutospacing="0"/>
              <w:ind w:right="-31"/>
              <w:rPr>
                <w:rStyle w:val="c9"/>
              </w:rPr>
            </w:pPr>
            <w:r w:rsidRPr="00FD2493">
              <w:rPr>
                <w:rStyle w:val="c9"/>
              </w:rPr>
              <w:t>Пошив поясного спортивного белья</w:t>
            </w:r>
            <w:r>
              <w:rPr>
                <w:rStyle w:val="c9"/>
              </w:rPr>
              <w:t xml:space="preserve">. </w:t>
            </w:r>
            <w:r w:rsidRPr="00FD2493">
              <w:rPr>
                <w:rStyle w:val="c9"/>
              </w:rPr>
              <w:t xml:space="preserve">Изделие: Трусы-плавки с резинкой по поясу. </w:t>
            </w:r>
          </w:p>
        </w:tc>
        <w:tc>
          <w:tcPr>
            <w:tcW w:w="2845" w:type="dxa"/>
            <w:vAlign w:val="center"/>
          </w:tcPr>
          <w:p w:rsidR="00FD2493" w:rsidRDefault="00FD2493" w:rsidP="00FD2493">
            <w:pPr>
              <w:ind w:right="-124"/>
            </w:pPr>
            <w:r>
              <w:rPr>
                <w:rStyle w:val="c9"/>
              </w:rPr>
              <w:t>Виды отделок нижних срезов трусов-плавок.</w:t>
            </w:r>
          </w:p>
        </w:tc>
        <w:tc>
          <w:tcPr>
            <w:tcW w:w="2729" w:type="dxa"/>
            <w:vAlign w:val="center"/>
          </w:tcPr>
          <w:p w:rsidR="00FD2493" w:rsidRPr="00383221" w:rsidRDefault="00FD2493" w:rsidP="00FD2493">
            <w:pPr>
              <w:ind w:right="-124"/>
              <w:rPr>
                <w:rStyle w:val="c9"/>
                <w:sz w:val="22"/>
              </w:rPr>
            </w:pPr>
          </w:p>
        </w:tc>
        <w:tc>
          <w:tcPr>
            <w:tcW w:w="3917" w:type="dxa"/>
            <w:vAlign w:val="center"/>
          </w:tcPr>
          <w:p w:rsidR="00FD2493" w:rsidRPr="00EE3712" w:rsidRDefault="00FD2493" w:rsidP="00FD2493">
            <w:pPr>
              <w:ind w:right="-124"/>
              <w:rPr>
                <w:rStyle w:val="c9"/>
                <w:sz w:val="16"/>
              </w:rPr>
            </w:pPr>
            <w:r w:rsidRPr="00EE3712">
              <w:rPr>
                <w:rStyle w:val="c9"/>
                <w:sz w:val="16"/>
              </w:rPr>
              <w:t xml:space="preserve">Прокладывание прямых стежков по линии подгиба верхнего среза. Обработка накладной ластовицы и соединение её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верхнего среза швом </w:t>
            </w:r>
            <w:proofErr w:type="spellStart"/>
            <w:r w:rsidRPr="00EE3712">
              <w:rPr>
                <w:rStyle w:val="c9"/>
                <w:sz w:val="16"/>
              </w:rPr>
              <w:t>вподгибку</w:t>
            </w:r>
            <w:proofErr w:type="spellEnd"/>
            <w:r w:rsidRPr="00EE3712">
              <w:rPr>
                <w:rStyle w:val="c9"/>
                <w:sz w:val="16"/>
              </w:rPr>
              <w:t xml:space="preserve"> с закрытым срезом. Вкладывание в подгиб эластичной тесьмы (резинки). Утюжка изделия.</w:t>
            </w:r>
          </w:p>
        </w:tc>
        <w:tc>
          <w:tcPr>
            <w:tcW w:w="1100" w:type="dxa"/>
          </w:tcPr>
          <w:p w:rsidR="00FD2493" w:rsidRDefault="00FD2493" w:rsidP="00FD2493"/>
        </w:tc>
      </w:tr>
      <w:tr w:rsidR="00FD2493" w:rsidTr="00A05BCA">
        <w:tc>
          <w:tcPr>
            <w:tcW w:w="768" w:type="dxa"/>
            <w:vAlign w:val="center"/>
          </w:tcPr>
          <w:p w:rsidR="00FD2493" w:rsidRPr="00B2764B" w:rsidRDefault="00FD2493" w:rsidP="00FD2493">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D2493" w:rsidRDefault="00FD2493" w:rsidP="00FD2493">
            <w:pPr>
              <w:pStyle w:val="c6"/>
              <w:spacing w:before="0" w:beforeAutospacing="0" w:after="0" w:afterAutospacing="0"/>
              <w:ind w:right="-31"/>
              <w:rPr>
                <w:rStyle w:val="c9"/>
              </w:rPr>
            </w:pPr>
            <w:r w:rsidRPr="00FD2493">
              <w:rPr>
                <w:rStyle w:val="c9"/>
              </w:rPr>
              <w:t>Ремонт одежды</w:t>
            </w:r>
            <w:r>
              <w:rPr>
                <w:rStyle w:val="c9"/>
              </w:rPr>
              <w:t xml:space="preserve">. </w:t>
            </w:r>
          </w:p>
          <w:p w:rsidR="00FD2493" w:rsidRPr="00FD2493" w:rsidRDefault="00FD2493" w:rsidP="00FD2493">
            <w:pPr>
              <w:pStyle w:val="c6"/>
              <w:spacing w:before="0" w:beforeAutospacing="0" w:after="0" w:afterAutospacing="0"/>
              <w:ind w:right="-31"/>
              <w:rPr>
                <w:rStyle w:val="c9"/>
              </w:rPr>
            </w:pPr>
            <w:r w:rsidRPr="00FD2493">
              <w:rPr>
                <w:rStyle w:val="c9"/>
              </w:rPr>
              <w:t xml:space="preserve">Изделие: Заплата. Штопка. </w:t>
            </w:r>
          </w:p>
        </w:tc>
        <w:tc>
          <w:tcPr>
            <w:tcW w:w="2845" w:type="dxa"/>
            <w:vAlign w:val="center"/>
          </w:tcPr>
          <w:p w:rsidR="00FD2493" w:rsidRDefault="00FD2493" w:rsidP="00FD2493">
            <w:pPr>
              <w:ind w:right="-124"/>
            </w:pPr>
            <w:r>
              <w:rPr>
                <w:rStyle w:val="c9"/>
              </w:rPr>
              <w:t>Эстетика одежды.</w:t>
            </w:r>
          </w:p>
        </w:tc>
        <w:tc>
          <w:tcPr>
            <w:tcW w:w="2729" w:type="dxa"/>
            <w:vAlign w:val="center"/>
          </w:tcPr>
          <w:p w:rsidR="00FD2493" w:rsidRPr="00383221" w:rsidRDefault="00FD2493" w:rsidP="00FD2493">
            <w:pPr>
              <w:ind w:right="-124"/>
              <w:rPr>
                <w:rStyle w:val="c9"/>
                <w:sz w:val="22"/>
              </w:rPr>
            </w:pPr>
            <w:r>
              <w:rPr>
                <w:rStyle w:val="c9"/>
              </w:rPr>
              <w:t>Штопка изделия.</w:t>
            </w:r>
          </w:p>
        </w:tc>
        <w:tc>
          <w:tcPr>
            <w:tcW w:w="3917" w:type="dxa"/>
            <w:vAlign w:val="center"/>
          </w:tcPr>
          <w:p w:rsidR="00FD2493" w:rsidRPr="00EE3712" w:rsidRDefault="00FD2493" w:rsidP="00FD2493">
            <w:pPr>
              <w:ind w:right="-124"/>
              <w:rPr>
                <w:rStyle w:val="c9"/>
                <w:sz w:val="16"/>
              </w:rPr>
            </w:pPr>
            <w:r w:rsidRPr="00EE3712">
              <w:rPr>
                <w:rStyle w:val="c9"/>
                <w:sz w:val="16"/>
              </w:rPr>
              <w:t>Определение вида ремонта. Подбор ниток и тканей. Раскрой заплатки. Подготовка места наложения заплаты. Намётывание заплаты. Настрачивание заплаты накладным швом ручным способом. Подготовка ткани под штопку. Выполнение штопки. Утюжка изделия.</w:t>
            </w:r>
          </w:p>
        </w:tc>
        <w:tc>
          <w:tcPr>
            <w:tcW w:w="1100" w:type="dxa"/>
          </w:tcPr>
          <w:p w:rsidR="00FD2493" w:rsidRDefault="00FD2493" w:rsidP="00FD2493"/>
        </w:tc>
      </w:tr>
      <w:tr w:rsidR="00FD2493" w:rsidTr="00A05BCA">
        <w:tc>
          <w:tcPr>
            <w:tcW w:w="768" w:type="dxa"/>
            <w:vAlign w:val="center"/>
          </w:tcPr>
          <w:p w:rsidR="00FD2493" w:rsidRPr="00B2764B" w:rsidRDefault="00FD2493" w:rsidP="00FD2493">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D2493" w:rsidRPr="00FD2493" w:rsidRDefault="00FD2493" w:rsidP="00EE3712">
            <w:pPr>
              <w:pStyle w:val="c6"/>
              <w:spacing w:before="0" w:beforeAutospacing="0" w:after="0" w:afterAutospacing="0"/>
              <w:ind w:right="-31"/>
              <w:rPr>
                <w:rStyle w:val="c9"/>
              </w:rPr>
            </w:pPr>
            <w:r w:rsidRPr="00FD2493">
              <w:rPr>
                <w:rStyle w:val="c9"/>
              </w:rPr>
              <w:t xml:space="preserve">Построение чертежа и изготовление выкроек для деталей летнего головного убора. Изделие: Кепи. Берет. </w:t>
            </w:r>
          </w:p>
        </w:tc>
        <w:tc>
          <w:tcPr>
            <w:tcW w:w="2845" w:type="dxa"/>
            <w:vAlign w:val="center"/>
          </w:tcPr>
          <w:p w:rsidR="00FD2493" w:rsidRPr="00EE3712" w:rsidRDefault="00FD2493" w:rsidP="00FD2493">
            <w:pPr>
              <w:ind w:right="-124"/>
              <w:rPr>
                <w:sz w:val="16"/>
              </w:rPr>
            </w:pPr>
            <w:r w:rsidRPr="00EE3712">
              <w:rPr>
                <w:rStyle w:val="c9"/>
                <w:sz w:val="16"/>
              </w:rPr>
              <w:t>Кепи и берета: назначение, фасоны, названия деталей и контурных срезов. Использование журналов мод для выбора фасонов. Метки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tc>
        <w:tc>
          <w:tcPr>
            <w:tcW w:w="2729" w:type="dxa"/>
            <w:vAlign w:val="center"/>
          </w:tcPr>
          <w:p w:rsidR="00FD2493" w:rsidRPr="00383221" w:rsidRDefault="00FD2493" w:rsidP="00FD2493">
            <w:pPr>
              <w:ind w:right="-124"/>
              <w:rPr>
                <w:rStyle w:val="c9"/>
                <w:sz w:val="22"/>
              </w:rPr>
            </w:pPr>
            <w:r>
              <w:rPr>
                <w:rStyle w:val="c9"/>
              </w:rPr>
              <w:t>Учёт рисунка ткани при раскрое изделия.</w:t>
            </w:r>
          </w:p>
        </w:tc>
        <w:tc>
          <w:tcPr>
            <w:tcW w:w="3917" w:type="dxa"/>
            <w:vAlign w:val="center"/>
          </w:tcPr>
          <w:p w:rsidR="00FD2493" w:rsidRPr="00A05BCA" w:rsidRDefault="00FD2493" w:rsidP="00FD2493">
            <w:pPr>
              <w:ind w:right="-124"/>
              <w:rPr>
                <w:rStyle w:val="c9"/>
                <w:sz w:val="18"/>
              </w:rPr>
            </w:pPr>
            <w:r>
              <w:rPr>
                <w:rStyle w:val="c9"/>
              </w:rPr>
              <w:t>Снятие и запись мерок. Построение чертежа клина и козырька под руководством учителя. Вырезание выкройки, раскладка её на ткани и раскрой.</w:t>
            </w:r>
          </w:p>
        </w:tc>
        <w:tc>
          <w:tcPr>
            <w:tcW w:w="1100" w:type="dxa"/>
          </w:tcPr>
          <w:p w:rsidR="00FD2493" w:rsidRDefault="00FD2493" w:rsidP="00FD2493"/>
        </w:tc>
      </w:tr>
      <w:tr w:rsidR="00FD2493" w:rsidTr="00A05BCA">
        <w:tc>
          <w:tcPr>
            <w:tcW w:w="768" w:type="dxa"/>
            <w:vAlign w:val="center"/>
          </w:tcPr>
          <w:p w:rsidR="00FD2493" w:rsidRPr="00B2764B" w:rsidRDefault="00FD2493" w:rsidP="00FD2493">
            <w:pPr>
              <w:pStyle w:val="a8"/>
              <w:numPr>
                <w:ilvl w:val="0"/>
                <w:numId w:val="20"/>
              </w:numPr>
              <w:spacing w:after="0" w:line="240" w:lineRule="auto"/>
              <w:ind w:left="426" w:right="20"/>
              <w:jc w:val="center"/>
              <w:rPr>
                <w:rFonts w:ascii="Times New Roman" w:hAnsi="Times New Roman" w:cs="Times New Roman"/>
                <w:lang w:val="ru-RU"/>
              </w:rPr>
            </w:pPr>
          </w:p>
        </w:tc>
        <w:tc>
          <w:tcPr>
            <w:tcW w:w="3427" w:type="dxa"/>
            <w:vAlign w:val="center"/>
          </w:tcPr>
          <w:p w:rsidR="00FD2493" w:rsidRPr="00FD2493" w:rsidRDefault="00FD2493" w:rsidP="00EE3712">
            <w:pPr>
              <w:pStyle w:val="c6"/>
              <w:spacing w:before="0" w:beforeAutospacing="0" w:after="0" w:afterAutospacing="0"/>
              <w:ind w:right="-31"/>
              <w:rPr>
                <w:rStyle w:val="c9"/>
              </w:rPr>
            </w:pPr>
            <w:r w:rsidRPr="00FD2493">
              <w:rPr>
                <w:rStyle w:val="c9"/>
              </w:rPr>
              <w:t xml:space="preserve">Пошив летнего головного убора. Изделие: Кепи из хлопчатобумажной ткани. </w:t>
            </w:r>
          </w:p>
        </w:tc>
        <w:tc>
          <w:tcPr>
            <w:tcW w:w="2845" w:type="dxa"/>
            <w:vAlign w:val="center"/>
          </w:tcPr>
          <w:p w:rsidR="00FD2493" w:rsidRPr="00EE3712" w:rsidRDefault="00FD2493" w:rsidP="00FD2493">
            <w:pPr>
              <w:ind w:right="-124"/>
              <w:rPr>
                <w:sz w:val="16"/>
              </w:rPr>
            </w:pPr>
            <w:r w:rsidRPr="00EE3712">
              <w:rPr>
                <w:rStyle w:val="c9"/>
                <w:sz w:val="16"/>
              </w:rPr>
              <w:t xml:space="preserve">Ткани для изготовления летних головных уборов. Материалы для отделки изделия (пуговицы, пряжки, эмблемы, тесьма). </w:t>
            </w:r>
            <w:proofErr w:type="spellStart"/>
            <w:r w:rsidRPr="00EE3712">
              <w:rPr>
                <w:rStyle w:val="c9"/>
                <w:sz w:val="16"/>
              </w:rPr>
              <w:t>Настрочной</w:t>
            </w:r>
            <w:proofErr w:type="spellEnd"/>
            <w:r w:rsidRPr="00EE3712">
              <w:rPr>
                <w:rStyle w:val="c9"/>
                <w:sz w:val="16"/>
              </w:rPr>
              <w:t xml:space="preserve"> и </w:t>
            </w:r>
            <w:proofErr w:type="spellStart"/>
            <w:r w:rsidRPr="00EE3712">
              <w:rPr>
                <w:rStyle w:val="c9"/>
                <w:sz w:val="16"/>
              </w:rPr>
              <w:t>расстрочной</w:t>
            </w:r>
            <w:proofErr w:type="spellEnd"/>
            <w:r w:rsidRPr="00EE3712">
              <w:rPr>
                <w:rStyle w:val="c9"/>
                <w:sz w:val="16"/>
              </w:rPr>
              <w:t xml:space="preserve"> швы: характеристика. Использование при пошиве головных уборов.</w:t>
            </w:r>
          </w:p>
        </w:tc>
        <w:tc>
          <w:tcPr>
            <w:tcW w:w="2729" w:type="dxa"/>
            <w:vAlign w:val="center"/>
          </w:tcPr>
          <w:p w:rsidR="00FD2493" w:rsidRPr="00383221" w:rsidRDefault="00FD2493" w:rsidP="00FD2493">
            <w:pPr>
              <w:ind w:right="-124"/>
              <w:rPr>
                <w:rStyle w:val="c9"/>
                <w:sz w:val="22"/>
              </w:rPr>
            </w:pPr>
            <w:r>
              <w:rPr>
                <w:rStyle w:val="c9"/>
              </w:rPr>
              <w:t xml:space="preserve">Складывание изделия. </w:t>
            </w:r>
            <w:r w:rsidRPr="00FD2493">
              <w:rPr>
                <w:rStyle w:val="c9"/>
                <w:i/>
              </w:rPr>
              <w:t xml:space="preserve">Выполнение </w:t>
            </w:r>
            <w:proofErr w:type="spellStart"/>
            <w:r w:rsidRPr="00FD2493">
              <w:rPr>
                <w:rStyle w:val="c9"/>
                <w:i/>
              </w:rPr>
              <w:t>настрочного</w:t>
            </w:r>
            <w:proofErr w:type="spellEnd"/>
            <w:r w:rsidRPr="00FD2493">
              <w:rPr>
                <w:rStyle w:val="c9"/>
                <w:i/>
              </w:rPr>
              <w:t xml:space="preserve"> и </w:t>
            </w:r>
            <w:proofErr w:type="spellStart"/>
            <w:r w:rsidRPr="00FD2493">
              <w:rPr>
                <w:rStyle w:val="c9"/>
                <w:i/>
              </w:rPr>
              <w:t>растрочного</w:t>
            </w:r>
            <w:proofErr w:type="spellEnd"/>
            <w:r w:rsidRPr="00FD2493">
              <w:rPr>
                <w:rStyle w:val="c9"/>
                <w:i/>
              </w:rPr>
              <w:t xml:space="preserve"> швов на образце.</w:t>
            </w:r>
          </w:p>
        </w:tc>
        <w:tc>
          <w:tcPr>
            <w:tcW w:w="3917" w:type="dxa"/>
            <w:vAlign w:val="center"/>
          </w:tcPr>
          <w:p w:rsidR="00FD2493" w:rsidRPr="00EE3712" w:rsidRDefault="00FD2493" w:rsidP="00FD2493">
            <w:pPr>
              <w:ind w:right="-124"/>
              <w:rPr>
                <w:rStyle w:val="c9"/>
                <w:sz w:val="20"/>
              </w:rPr>
            </w:pPr>
            <w:r w:rsidRPr="00EE3712">
              <w:rPr>
                <w:rStyle w:val="c9"/>
                <w:sz w:val="20"/>
              </w:rPr>
              <w:t>Стачивание деталей головки, подкладки и козырька кепи. Отстрачивание козырька с ориентиром на заданную ширину. Вкладывание подкладки в головку. Обработка козырька. Утюжка и складывание изделия.</w:t>
            </w:r>
          </w:p>
        </w:tc>
        <w:tc>
          <w:tcPr>
            <w:tcW w:w="1100" w:type="dxa"/>
          </w:tcPr>
          <w:p w:rsidR="00FD2493" w:rsidRDefault="00FD2493" w:rsidP="00FD2493"/>
        </w:tc>
      </w:tr>
      <w:tr w:rsidR="00FD2493" w:rsidTr="00FD2493">
        <w:tc>
          <w:tcPr>
            <w:tcW w:w="768" w:type="dxa"/>
            <w:shd w:val="clear" w:color="auto" w:fill="D9D9D9" w:themeFill="background1" w:themeFillShade="D9"/>
            <w:vAlign w:val="center"/>
          </w:tcPr>
          <w:p w:rsidR="00FD2493" w:rsidRPr="00B2764B" w:rsidRDefault="00FD2493" w:rsidP="00FD2493">
            <w:pPr>
              <w:pStyle w:val="a8"/>
              <w:numPr>
                <w:ilvl w:val="0"/>
                <w:numId w:val="20"/>
              </w:numPr>
              <w:spacing w:after="0" w:line="240" w:lineRule="auto"/>
              <w:ind w:left="426" w:right="20"/>
              <w:jc w:val="center"/>
              <w:rPr>
                <w:rFonts w:ascii="Times New Roman" w:hAnsi="Times New Roman" w:cs="Times New Roman"/>
                <w:lang w:val="ru-RU"/>
              </w:rPr>
            </w:pPr>
          </w:p>
        </w:tc>
        <w:tc>
          <w:tcPr>
            <w:tcW w:w="3427" w:type="dxa"/>
            <w:shd w:val="clear" w:color="auto" w:fill="D9D9D9" w:themeFill="background1" w:themeFillShade="D9"/>
            <w:vAlign w:val="center"/>
          </w:tcPr>
          <w:p w:rsidR="00FD2493" w:rsidRPr="00FD2493" w:rsidRDefault="00FD2493" w:rsidP="00FD2493">
            <w:pPr>
              <w:pStyle w:val="c6"/>
              <w:spacing w:before="0" w:beforeAutospacing="0" w:after="0" w:afterAutospacing="0"/>
              <w:ind w:right="-31"/>
              <w:rPr>
                <w:rStyle w:val="c9"/>
              </w:rPr>
            </w:pPr>
            <w:r w:rsidRPr="00FD2493">
              <w:rPr>
                <w:rStyle w:val="c9"/>
              </w:rPr>
              <w:t>Контрольная работа</w:t>
            </w:r>
            <w:r>
              <w:rPr>
                <w:rStyle w:val="c9"/>
              </w:rPr>
              <w:t xml:space="preserve"> «Головной убор»</w:t>
            </w:r>
          </w:p>
        </w:tc>
        <w:tc>
          <w:tcPr>
            <w:tcW w:w="2845" w:type="dxa"/>
            <w:vAlign w:val="center"/>
          </w:tcPr>
          <w:p w:rsidR="00FD2493" w:rsidRDefault="00FD2493" w:rsidP="00FD2493">
            <w:pPr>
              <w:ind w:right="-124"/>
            </w:pPr>
          </w:p>
        </w:tc>
        <w:tc>
          <w:tcPr>
            <w:tcW w:w="6646" w:type="dxa"/>
            <w:gridSpan w:val="2"/>
            <w:vAlign w:val="center"/>
          </w:tcPr>
          <w:p w:rsidR="00FD2493" w:rsidRPr="00A05BCA" w:rsidRDefault="00FD2493" w:rsidP="00FD2493">
            <w:pPr>
              <w:ind w:right="-124"/>
              <w:rPr>
                <w:rStyle w:val="c9"/>
                <w:sz w:val="18"/>
              </w:rPr>
            </w:pPr>
            <w:r>
              <w:rPr>
                <w:rStyle w:val="c9"/>
              </w:rPr>
              <w:t>Пошив головного убора по готовому крою.</w:t>
            </w:r>
          </w:p>
        </w:tc>
        <w:tc>
          <w:tcPr>
            <w:tcW w:w="1100" w:type="dxa"/>
          </w:tcPr>
          <w:p w:rsidR="00FD2493" w:rsidRDefault="00FD2493" w:rsidP="00FD2493"/>
        </w:tc>
      </w:tr>
    </w:tbl>
    <w:p w:rsidR="002F6CE1" w:rsidRDefault="002F6CE1" w:rsidP="00330CF9">
      <w:pPr>
        <w:spacing w:before="100" w:beforeAutospacing="1" w:after="100" w:afterAutospacing="1"/>
        <w:rPr>
          <w:b/>
          <w:bCs/>
        </w:rPr>
        <w:sectPr w:rsidR="002F6CE1" w:rsidSect="00CF01D3">
          <w:pgSz w:w="16838" w:h="11906" w:orient="landscape"/>
          <w:pgMar w:top="1418" w:right="1134" w:bottom="851" w:left="1134" w:header="709" w:footer="709" w:gutter="0"/>
          <w:cols w:space="708"/>
          <w:docGrid w:linePitch="360"/>
        </w:sectPr>
      </w:pPr>
    </w:p>
    <w:p w:rsidR="00330CF9" w:rsidRDefault="00330CF9" w:rsidP="004C7737">
      <w:pPr>
        <w:spacing w:before="100" w:beforeAutospacing="1" w:after="100" w:afterAutospacing="1"/>
      </w:pPr>
    </w:p>
    <w:sectPr w:rsidR="00330CF9" w:rsidSect="00035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18"/>
        <w:szCs w:val="1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rPr>
    </w:lvl>
  </w:abstractNum>
  <w:abstractNum w:abstractNumId="2">
    <w:nsid w:val="00000003"/>
    <w:multiLevelType w:val="singleLevel"/>
    <w:tmpl w:val="00000003"/>
    <w:name w:val="WW8Num3"/>
    <w:lvl w:ilvl="0">
      <w:start w:val="1"/>
      <w:numFmt w:val="bullet"/>
      <w:lvlText w:val=""/>
      <w:lvlJc w:val="left"/>
      <w:pPr>
        <w:tabs>
          <w:tab w:val="num" w:pos="970"/>
        </w:tabs>
        <w:ind w:left="970" w:hanging="360"/>
      </w:pPr>
      <w:rPr>
        <w:rFonts w:ascii="Symbol" w:hAnsi="Symbol"/>
        <w:sz w:val="20"/>
        <w:szCs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szCs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0"/>
        <w:szCs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B712DC"/>
    <w:multiLevelType w:val="multilevel"/>
    <w:tmpl w:val="8D24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C7DAB"/>
    <w:multiLevelType w:val="hybridMultilevel"/>
    <w:tmpl w:val="B3067E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86A0B16"/>
    <w:multiLevelType w:val="hybridMultilevel"/>
    <w:tmpl w:val="088AE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1837F86"/>
    <w:multiLevelType w:val="hybridMultilevel"/>
    <w:tmpl w:val="BA18DF5A"/>
    <w:lvl w:ilvl="0" w:tplc="024A442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AC7752"/>
    <w:multiLevelType w:val="hybridMultilevel"/>
    <w:tmpl w:val="B494014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DBE2C88"/>
    <w:multiLevelType w:val="hybridMultilevel"/>
    <w:tmpl w:val="C8B8C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6F4965"/>
    <w:multiLevelType w:val="multilevel"/>
    <w:tmpl w:val="B838F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1F3B74"/>
    <w:multiLevelType w:val="hybridMultilevel"/>
    <w:tmpl w:val="54468A76"/>
    <w:lvl w:ilvl="0" w:tplc="7BACDF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95BEF"/>
    <w:multiLevelType w:val="hybridMultilevel"/>
    <w:tmpl w:val="2C9CC676"/>
    <w:lvl w:ilvl="0" w:tplc="24B6CDB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47743C"/>
    <w:multiLevelType w:val="multilevel"/>
    <w:tmpl w:val="0534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D43D4"/>
    <w:multiLevelType w:val="hybridMultilevel"/>
    <w:tmpl w:val="44CCA8DA"/>
    <w:lvl w:ilvl="0" w:tplc="56300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82448"/>
    <w:multiLevelType w:val="hybridMultilevel"/>
    <w:tmpl w:val="361C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A47D4"/>
    <w:multiLevelType w:val="multilevel"/>
    <w:tmpl w:val="99D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541CCC"/>
    <w:multiLevelType w:val="hybridMultilevel"/>
    <w:tmpl w:val="C81444DC"/>
    <w:lvl w:ilvl="0" w:tplc="661A6C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355D2"/>
    <w:multiLevelType w:val="multilevel"/>
    <w:tmpl w:val="358A3FE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A9C7331"/>
    <w:multiLevelType w:val="hybridMultilevel"/>
    <w:tmpl w:val="8B2CB33A"/>
    <w:lvl w:ilvl="0" w:tplc="661A6C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7161E5"/>
    <w:multiLevelType w:val="hybridMultilevel"/>
    <w:tmpl w:val="8534C012"/>
    <w:lvl w:ilvl="0" w:tplc="09A8B6FA">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9"/>
  </w:num>
  <w:num w:numId="2">
    <w:abstractNumId w:val="2"/>
  </w:num>
  <w:num w:numId="3">
    <w:abstractNumId w:val="3"/>
  </w:num>
  <w:num w:numId="4">
    <w:abstractNumId w:val="4"/>
  </w:num>
  <w:num w:numId="5">
    <w:abstractNumId w:val="20"/>
  </w:num>
  <w:num w:numId="6">
    <w:abstractNumId w:val="16"/>
  </w:num>
  <w:num w:numId="7">
    <w:abstractNumId w:val="11"/>
  </w:num>
  <w:num w:numId="8">
    <w:abstractNumId w:val="8"/>
  </w:num>
  <w:num w:numId="9">
    <w:abstractNumId w:val="15"/>
  </w:num>
  <w:num w:numId="10">
    <w:abstractNumId w:val="18"/>
  </w:num>
  <w:num w:numId="11">
    <w:abstractNumId w:val="6"/>
  </w:num>
  <w:num w:numId="12">
    <w:abstractNumId w:val="12"/>
  </w:num>
  <w:num w:numId="13">
    <w:abstractNumId w:val="21"/>
  </w:num>
  <w:num w:numId="14">
    <w:abstractNumId w:val="7"/>
  </w:num>
  <w:num w:numId="15">
    <w:abstractNumId w:val="10"/>
  </w:num>
  <w:num w:numId="16">
    <w:abstractNumId w:val="13"/>
  </w:num>
  <w:num w:numId="17">
    <w:abstractNumId w:val="17"/>
  </w:num>
  <w:num w:numId="18">
    <w:abstractNumId w:val="22"/>
  </w:num>
  <w:num w:numId="19">
    <w:abstractNumId w:val="14"/>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F9"/>
    <w:rsid w:val="000065B5"/>
    <w:rsid w:val="0003593A"/>
    <w:rsid w:val="00044DFE"/>
    <w:rsid w:val="000E2789"/>
    <w:rsid w:val="000F11A5"/>
    <w:rsid w:val="00204813"/>
    <w:rsid w:val="002663B1"/>
    <w:rsid w:val="0027302C"/>
    <w:rsid w:val="00276913"/>
    <w:rsid w:val="002F6CE1"/>
    <w:rsid w:val="00302E0B"/>
    <w:rsid w:val="00330CF9"/>
    <w:rsid w:val="00343209"/>
    <w:rsid w:val="00383221"/>
    <w:rsid w:val="00396326"/>
    <w:rsid w:val="003C0A9E"/>
    <w:rsid w:val="00414CB5"/>
    <w:rsid w:val="004849C5"/>
    <w:rsid w:val="004B2670"/>
    <w:rsid w:val="004C7737"/>
    <w:rsid w:val="004D1821"/>
    <w:rsid w:val="004F763A"/>
    <w:rsid w:val="00505375"/>
    <w:rsid w:val="005262D6"/>
    <w:rsid w:val="0057612F"/>
    <w:rsid w:val="005A499E"/>
    <w:rsid w:val="005B2235"/>
    <w:rsid w:val="005E1294"/>
    <w:rsid w:val="005F7D2A"/>
    <w:rsid w:val="006429BA"/>
    <w:rsid w:val="00693962"/>
    <w:rsid w:val="006F47D3"/>
    <w:rsid w:val="007405D8"/>
    <w:rsid w:val="00761C57"/>
    <w:rsid w:val="00792115"/>
    <w:rsid w:val="007B510E"/>
    <w:rsid w:val="007B7891"/>
    <w:rsid w:val="00842C33"/>
    <w:rsid w:val="008D79C7"/>
    <w:rsid w:val="00917402"/>
    <w:rsid w:val="009A228F"/>
    <w:rsid w:val="009E6E81"/>
    <w:rsid w:val="00A05BCA"/>
    <w:rsid w:val="00A22FB7"/>
    <w:rsid w:val="00B25B7F"/>
    <w:rsid w:val="00B2764B"/>
    <w:rsid w:val="00B55437"/>
    <w:rsid w:val="00C2470D"/>
    <w:rsid w:val="00C666C7"/>
    <w:rsid w:val="00C966C5"/>
    <w:rsid w:val="00CF01D3"/>
    <w:rsid w:val="00D66591"/>
    <w:rsid w:val="00D75D30"/>
    <w:rsid w:val="00DB2878"/>
    <w:rsid w:val="00DE2A3A"/>
    <w:rsid w:val="00DE464D"/>
    <w:rsid w:val="00E948CC"/>
    <w:rsid w:val="00EE3712"/>
    <w:rsid w:val="00F052E4"/>
    <w:rsid w:val="00F26717"/>
    <w:rsid w:val="00F446B2"/>
    <w:rsid w:val="00F50F01"/>
    <w:rsid w:val="00F624B4"/>
    <w:rsid w:val="00FB4D0D"/>
    <w:rsid w:val="00FB657F"/>
    <w:rsid w:val="00FC1C58"/>
    <w:rsid w:val="00FD01B1"/>
    <w:rsid w:val="00FD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CEFE5-8B91-42D9-9255-F2EBF8C5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F9"/>
    <w:rPr>
      <w:sz w:val="24"/>
      <w:szCs w:val="24"/>
    </w:rPr>
  </w:style>
  <w:style w:type="paragraph" w:styleId="2">
    <w:name w:val="heading 2"/>
    <w:basedOn w:val="a"/>
    <w:next w:val="a"/>
    <w:link w:val="20"/>
    <w:uiPriority w:val="9"/>
    <w:unhideWhenUsed/>
    <w:qFormat/>
    <w:rsid w:val="005A499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4">
    <w:name w:val="heading 4"/>
    <w:basedOn w:val="a"/>
    <w:link w:val="40"/>
    <w:uiPriority w:val="9"/>
    <w:qFormat/>
    <w:rsid w:val="005A499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92115"/>
    <w:pPr>
      <w:widowControl w:val="0"/>
      <w:suppressAutoHyphens/>
      <w:spacing w:after="120"/>
    </w:pPr>
    <w:rPr>
      <w:rFonts w:eastAsia="Lucida Sans Unicode"/>
      <w:kern w:val="1"/>
    </w:rPr>
  </w:style>
  <w:style w:type="character" w:customStyle="1" w:styleId="a5">
    <w:name w:val="Основной текст Знак"/>
    <w:basedOn w:val="a0"/>
    <w:link w:val="a4"/>
    <w:rsid w:val="00792115"/>
    <w:rPr>
      <w:rFonts w:eastAsia="Lucida Sans Unicode"/>
      <w:kern w:val="1"/>
      <w:sz w:val="24"/>
      <w:szCs w:val="24"/>
    </w:rPr>
  </w:style>
  <w:style w:type="paragraph" w:customStyle="1" w:styleId="a6">
    <w:name w:val="Содержимое таблицы"/>
    <w:basedOn w:val="a"/>
    <w:rsid w:val="00792115"/>
    <w:pPr>
      <w:widowControl w:val="0"/>
      <w:suppressLineNumbers/>
      <w:suppressAutoHyphens/>
    </w:pPr>
    <w:rPr>
      <w:rFonts w:eastAsia="Lucida Sans Unicode"/>
      <w:kern w:val="1"/>
    </w:rPr>
  </w:style>
  <w:style w:type="character" w:styleId="a7">
    <w:name w:val="Strong"/>
    <w:basedOn w:val="a0"/>
    <w:qFormat/>
    <w:rsid w:val="005A499E"/>
    <w:rPr>
      <w:b/>
      <w:bCs/>
    </w:rPr>
  </w:style>
  <w:style w:type="character" w:customStyle="1" w:styleId="20">
    <w:name w:val="Заголовок 2 Знак"/>
    <w:basedOn w:val="a0"/>
    <w:link w:val="2"/>
    <w:uiPriority w:val="9"/>
    <w:rsid w:val="005A499E"/>
    <w:rPr>
      <w:rFonts w:asciiTheme="majorHAnsi" w:eastAsiaTheme="majorEastAsia" w:hAnsiTheme="majorHAnsi" w:cstheme="majorBidi"/>
      <w:b/>
      <w:bCs/>
      <w:color w:val="4F81BD" w:themeColor="accent1"/>
      <w:sz w:val="26"/>
      <w:szCs w:val="26"/>
      <w:lang w:val="en-US" w:eastAsia="en-US" w:bidi="en-US"/>
    </w:rPr>
  </w:style>
  <w:style w:type="paragraph" w:styleId="a8">
    <w:name w:val="List Paragraph"/>
    <w:basedOn w:val="a"/>
    <w:uiPriority w:val="34"/>
    <w:qFormat/>
    <w:rsid w:val="005A499E"/>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customStyle="1" w:styleId="c6">
    <w:name w:val="c6"/>
    <w:basedOn w:val="a"/>
    <w:rsid w:val="005A499E"/>
    <w:pPr>
      <w:spacing w:before="100" w:beforeAutospacing="1" w:after="100" w:afterAutospacing="1"/>
    </w:pPr>
  </w:style>
  <w:style w:type="character" w:customStyle="1" w:styleId="c3">
    <w:name w:val="c3"/>
    <w:basedOn w:val="a0"/>
    <w:rsid w:val="005A499E"/>
  </w:style>
  <w:style w:type="paragraph" w:customStyle="1" w:styleId="c0">
    <w:name w:val="c0"/>
    <w:basedOn w:val="a"/>
    <w:rsid w:val="005A499E"/>
    <w:pPr>
      <w:spacing w:before="100" w:beforeAutospacing="1" w:after="100" w:afterAutospacing="1"/>
    </w:pPr>
  </w:style>
  <w:style w:type="paragraph" w:customStyle="1" w:styleId="c14">
    <w:name w:val="c14"/>
    <w:basedOn w:val="a"/>
    <w:rsid w:val="005A499E"/>
    <w:pPr>
      <w:spacing w:before="100" w:beforeAutospacing="1" w:after="100" w:afterAutospacing="1"/>
    </w:pPr>
  </w:style>
  <w:style w:type="character" w:customStyle="1" w:styleId="c11">
    <w:name w:val="c11"/>
    <w:basedOn w:val="a0"/>
    <w:rsid w:val="005A499E"/>
  </w:style>
  <w:style w:type="paragraph" w:customStyle="1" w:styleId="c8">
    <w:name w:val="c8"/>
    <w:basedOn w:val="a"/>
    <w:rsid w:val="005A499E"/>
    <w:pPr>
      <w:spacing w:before="100" w:beforeAutospacing="1" w:after="100" w:afterAutospacing="1"/>
    </w:pPr>
  </w:style>
  <w:style w:type="paragraph" w:customStyle="1" w:styleId="c18">
    <w:name w:val="c18"/>
    <w:basedOn w:val="a"/>
    <w:rsid w:val="005A499E"/>
    <w:pPr>
      <w:spacing w:before="100" w:beforeAutospacing="1" w:after="100" w:afterAutospacing="1"/>
    </w:pPr>
  </w:style>
  <w:style w:type="paragraph" w:customStyle="1" w:styleId="c5">
    <w:name w:val="c5"/>
    <w:basedOn w:val="a"/>
    <w:rsid w:val="005A499E"/>
    <w:pPr>
      <w:spacing w:before="100" w:beforeAutospacing="1" w:after="100" w:afterAutospacing="1"/>
    </w:pPr>
  </w:style>
  <w:style w:type="character" w:customStyle="1" w:styleId="c10">
    <w:name w:val="c10"/>
    <w:basedOn w:val="a0"/>
    <w:rsid w:val="005A499E"/>
  </w:style>
  <w:style w:type="character" w:customStyle="1" w:styleId="c7">
    <w:name w:val="c7"/>
    <w:basedOn w:val="a0"/>
    <w:rsid w:val="005A499E"/>
  </w:style>
  <w:style w:type="character" w:customStyle="1" w:styleId="c9">
    <w:name w:val="c9"/>
    <w:basedOn w:val="a0"/>
    <w:rsid w:val="005A499E"/>
  </w:style>
  <w:style w:type="character" w:customStyle="1" w:styleId="c4">
    <w:name w:val="c4"/>
    <w:basedOn w:val="a0"/>
    <w:rsid w:val="005A499E"/>
  </w:style>
  <w:style w:type="character" w:customStyle="1" w:styleId="c20">
    <w:name w:val="c20"/>
    <w:basedOn w:val="a0"/>
    <w:rsid w:val="005A499E"/>
  </w:style>
  <w:style w:type="character" w:customStyle="1" w:styleId="40">
    <w:name w:val="Заголовок 4 Знак"/>
    <w:basedOn w:val="a0"/>
    <w:link w:val="4"/>
    <w:uiPriority w:val="9"/>
    <w:rsid w:val="005A499E"/>
    <w:rPr>
      <w:b/>
      <w:bCs/>
      <w:sz w:val="24"/>
      <w:szCs w:val="24"/>
    </w:rPr>
  </w:style>
  <w:style w:type="character" w:customStyle="1" w:styleId="c13">
    <w:name w:val="c13"/>
    <w:basedOn w:val="a0"/>
    <w:rsid w:val="005A499E"/>
  </w:style>
  <w:style w:type="paragraph" w:customStyle="1" w:styleId="c23">
    <w:name w:val="c23"/>
    <w:basedOn w:val="a"/>
    <w:rsid w:val="005A499E"/>
    <w:pPr>
      <w:spacing w:before="100" w:beforeAutospacing="1" w:after="100" w:afterAutospacing="1"/>
    </w:pPr>
  </w:style>
  <w:style w:type="paragraph" w:customStyle="1" w:styleId="c1">
    <w:name w:val="c1"/>
    <w:basedOn w:val="a"/>
    <w:rsid w:val="005A499E"/>
    <w:pPr>
      <w:spacing w:before="100" w:beforeAutospacing="1" w:after="100" w:afterAutospacing="1"/>
    </w:pPr>
  </w:style>
  <w:style w:type="paragraph" w:styleId="a9">
    <w:name w:val="Normal (Web)"/>
    <w:basedOn w:val="a"/>
    <w:uiPriority w:val="99"/>
    <w:unhideWhenUsed/>
    <w:rsid w:val="005A499E"/>
    <w:pPr>
      <w:spacing w:before="100" w:beforeAutospacing="1" w:after="100" w:afterAutospacing="1"/>
    </w:pPr>
  </w:style>
  <w:style w:type="character" w:customStyle="1" w:styleId="c2">
    <w:name w:val="c2"/>
    <w:basedOn w:val="a0"/>
    <w:rsid w:val="005A499E"/>
  </w:style>
  <w:style w:type="character" w:customStyle="1" w:styleId="c16">
    <w:name w:val="c16"/>
    <w:basedOn w:val="a0"/>
    <w:rsid w:val="005A499E"/>
  </w:style>
  <w:style w:type="character" w:customStyle="1" w:styleId="c17">
    <w:name w:val="c17"/>
    <w:basedOn w:val="a0"/>
    <w:rsid w:val="005A499E"/>
  </w:style>
  <w:style w:type="character" w:customStyle="1" w:styleId="c26">
    <w:name w:val="c26"/>
    <w:basedOn w:val="a0"/>
    <w:rsid w:val="005A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0024">
      <w:bodyDiv w:val="1"/>
      <w:marLeft w:val="0"/>
      <w:marRight w:val="0"/>
      <w:marTop w:val="0"/>
      <w:marBottom w:val="0"/>
      <w:divBdr>
        <w:top w:val="none" w:sz="0" w:space="0" w:color="auto"/>
        <w:left w:val="none" w:sz="0" w:space="0" w:color="auto"/>
        <w:bottom w:val="none" w:sz="0" w:space="0" w:color="auto"/>
        <w:right w:val="none" w:sz="0" w:space="0" w:color="auto"/>
      </w:divBdr>
      <w:divsChild>
        <w:div w:id="1374578218">
          <w:marLeft w:val="0"/>
          <w:marRight w:val="0"/>
          <w:marTop w:val="0"/>
          <w:marBottom w:val="0"/>
          <w:divBdr>
            <w:top w:val="none" w:sz="0" w:space="0" w:color="auto"/>
            <w:left w:val="none" w:sz="0" w:space="0" w:color="auto"/>
            <w:bottom w:val="none" w:sz="0" w:space="0" w:color="auto"/>
            <w:right w:val="none" w:sz="0" w:space="0" w:color="auto"/>
          </w:divBdr>
        </w:div>
      </w:divsChild>
    </w:div>
    <w:div w:id="712002022">
      <w:bodyDiv w:val="1"/>
      <w:marLeft w:val="0"/>
      <w:marRight w:val="0"/>
      <w:marTop w:val="0"/>
      <w:marBottom w:val="0"/>
      <w:divBdr>
        <w:top w:val="none" w:sz="0" w:space="0" w:color="auto"/>
        <w:left w:val="none" w:sz="0" w:space="0" w:color="auto"/>
        <w:bottom w:val="none" w:sz="0" w:space="0" w:color="auto"/>
        <w:right w:val="none" w:sz="0" w:space="0" w:color="auto"/>
      </w:divBdr>
    </w:div>
    <w:div w:id="742873372">
      <w:bodyDiv w:val="1"/>
      <w:marLeft w:val="0"/>
      <w:marRight w:val="0"/>
      <w:marTop w:val="0"/>
      <w:marBottom w:val="0"/>
      <w:divBdr>
        <w:top w:val="none" w:sz="0" w:space="0" w:color="auto"/>
        <w:left w:val="none" w:sz="0" w:space="0" w:color="auto"/>
        <w:bottom w:val="none" w:sz="0" w:space="0" w:color="auto"/>
        <w:right w:val="none" w:sz="0" w:space="0" w:color="auto"/>
      </w:divBdr>
    </w:div>
    <w:div w:id="2076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8DBE-66F0-4BD3-A638-D64DC8F7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13</Pages>
  <Words>3954</Words>
  <Characters>27793</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Касницкая Анастасия (с.Шеломы)</vt:lpstr>
    </vt:vector>
  </TitlesOfParts>
  <Company>Home</Company>
  <LinksUpToDate>false</LinksUpToDate>
  <CharactersWithSpaces>31684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Касницкая Анастасия (с.Шеломы)</dc:title>
  <dc:subject/>
  <dc:creator>МШИМ; User</dc:creator>
  <cp:keywords>6 класс VIII вида</cp:keywords>
  <cp:lastModifiedBy>User</cp:lastModifiedBy>
  <cp:revision>19</cp:revision>
  <dcterms:created xsi:type="dcterms:W3CDTF">2012-09-10T21:25:00Z</dcterms:created>
  <dcterms:modified xsi:type="dcterms:W3CDTF">2013-09-16T14:35:00Z</dcterms:modified>
  <cp:category>Обучение на дому</cp:category>
  <cp:contentStatus>2013-2014 учебный год</cp:contentStatus>
</cp:coreProperties>
</file>