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13" w:rsidRDefault="00A00E13" w:rsidP="00A00E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A00E13" w:rsidRDefault="00A00E13" w:rsidP="00A00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A00E13" w:rsidRDefault="00A00E13" w:rsidP="00A00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00E13" w:rsidRDefault="00A00E13" w:rsidP="00A00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A00E13" w:rsidRDefault="00A00E13" w:rsidP="00A00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00E13" w:rsidRDefault="00A00E13" w:rsidP="00A00E13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>, пер. Первомайский, д.</w:t>
      </w:r>
      <w:proofErr w:type="gramStart"/>
      <w:r w:rsidRPr="007C24E0">
        <w:rPr>
          <w:b/>
          <w:sz w:val="22"/>
          <w:szCs w:val="22"/>
        </w:rPr>
        <w:t>14.,</w:t>
      </w:r>
      <w:proofErr w:type="gramEnd"/>
      <w:r w:rsidRPr="007C24E0">
        <w:rPr>
          <w:b/>
          <w:sz w:val="22"/>
          <w:szCs w:val="22"/>
        </w:rPr>
        <w:t xml:space="preserve"> </w:t>
      </w:r>
    </w:p>
    <w:p w:rsidR="00A00E13" w:rsidRPr="0082767E" w:rsidRDefault="00A00E13" w:rsidP="00A00E13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>,</w:t>
      </w:r>
      <w:r w:rsidR="00A57C04">
        <w:rPr>
          <w:b/>
          <w:sz w:val="22"/>
          <w:szCs w:val="22"/>
        </w:rPr>
        <w:t xml:space="preserve"> </w:t>
      </w:r>
      <w:r w:rsidRPr="0082767E">
        <w:rPr>
          <w:b/>
          <w:sz w:val="22"/>
          <w:szCs w:val="22"/>
        </w:rPr>
        <w:t>КПП 322201001</w:t>
      </w:r>
      <w:r>
        <w:rPr>
          <w:b/>
          <w:sz w:val="22"/>
          <w:szCs w:val="22"/>
        </w:rPr>
        <w:t xml:space="preserve"> 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r w:rsidRPr="00DC4B9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margin" w:tblpXSpec="center" w:tblpY="3781"/>
        <w:tblW w:w="11484" w:type="dxa"/>
        <w:tblLook w:val="01E0" w:firstRow="1" w:lastRow="1" w:firstColumn="1" w:lastColumn="1" w:noHBand="0" w:noVBand="0"/>
      </w:tblPr>
      <w:tblGrid>
        <w:gridCol w:w="3652"/>
        <w:gridCol w:w="3686"/>
        <w:gridCol w:w="4146"/>
      </w:tblGrid>
      <w:tr w:rsidR="00CC4F33" w:rsidRPr="00F14E2D" w:rsidTr="00CC4F33">
        <w:trPr>
          <w:trHeight w:val="2203"/>
        </w:trPr>
        <w:tc>
          <w:tcPr>
            <w:tcW w:w="3652" w:type="dxa"/>
          </w:tcPr>
          <w:p w:rsidR="00CC4F33" w:rsidRDefault="00CC4F33" w:rsidP="00CC4F33">
            <w:r>
              <w:t>«Рассмотрено»</w:t>
            </w:r>
          </w:p>
          <w:p w:rsidR="00CC4F33" w:rsidRDefault="00CC4F33" w:rsidP="00CC4F33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заседании методического объединения _________________</w:t>
            </w:r>
          </w:p>
          <w:p w:rsidR="00CC4F33" w:rsidRDefault="00CC4F33" w:rsidP="00CC4F33">
            <w:r>
              <w:t>____________________________</w:t>
            </w:r>
          </w:p>
          <w:p w:rsidR="00CC4F33" w:rsidRDefault="00CC4F33" w:rsidP="00CC4F33">
            <w:r>
              <w:t>Протокол</w:t>
            </w:r>
            <w:r w:rsidR="00A57C04">
              <w:t xml:space="preserve">   </w:t>
            </w:r>
            <w:r>
              <w:t>№</w:t>
            </w:r>
            <w:r w:rsidR="00A57C04">
              <w:t xml:space="preserve"> </w:t>
            </w:r>
          </w:p>
          <w:p w:rsidR="00CC4F33" w:rsidRDefault="00CC4F33" w:rsidP="00CC4F33">
            <w:proofErr w:type="gramStart"/>
            <w:r>
              <w:t>от</w:t>
            </w:r>
            <w:proofErr w:type="gramEnd"/>
            <w:r>
              <w:t xml:space="preserve"> «___» ______________ 2013 г.</w:t>
            </w:r>
          </w:p>
          <w:p w:rsidR="00CC4F33" w:rsidRDefault="00CC4F33" w:rsidP="00CC4F33">
            <w:r>
              <w:t>Руководитель методического объединения</w:t>
            </w:r>
          </w:p>
          <w:p w:rsidR="00CC4F33" w:rsidRDefault="00CC4F33" w:rsidP="00CC4F33">
            <w:r>
              <w:t xml:space="preserve">__________ _________________ </w:t>
            </w:r>
          </w:p>
        </w:tc>
        <w:tc>
          <w:tcPr>
            <w:tcW w:w="3686" w:type="dxa"/>
          </w:tcPr>
          <w:p w:rsidR="00CC4F33" w:rsidRDefault="00CC4F33" w:rsidP="00CC4F33">
            <w:r>
              <w:t>«Согласовано»</w:t>
            </w:r>
          </w:p>
          <w:p w:rsidR="00CC4F33" w:rsidRDefault="00CC4F33" w:rsidP="00CC4F33">
            <w:r>
              <w:t>Зам. директора по УР</w:t>
            </w:r>
          </w:p>
          <w:p w:rsidR="00CC4F33" w:rsidRDefault="00CC4F33" w:rsidP="00CC4F33"/>
          <w:p w:rsidR="00CC4F33" w:rsidRDefault="00CC4F33" w:rsidP="00CC4F33">
            <w:proofErr w:type="spellStart"/>
            <w:r>
              <w:t>Маковенко</w:t>
            </w:r>
            <w:proofErr w:type="spellEnd"/>
            <w:r>
              <w:t xml:space="preserve"> Д.В.</w:t>
            </w:r>
            <w:r w:rsidR="00A57C04">
              <w:t xml:space="preserve"> </w:t>
            </w:r>
            <w:r>
              <w:t xml:space="preserve">____________ </w:t>
            </w:r>
          </w:p>
          <w:p w:rsidR="00CC4F33" w:rsidRDefault="00CC4F33" w:rsidP="00CC4F33"/>
          <w:p w:rsidR="00CC4F33" w:rsidRDefault="00CC4F33" w:rsidP="00CC4F33">
            <w:r>
              <w:t>«____» ________________ 2013 г.</w:t>
            </w:r>
          </w:p>
        </w:tc>
        <w:tc>
          <w:tcPr>
            <w:tcW w:w="4146" w:type="dxa"/>
          </w:tcPr>
          <w:p w:rsidR="00CC4F33" w:rsidRDefault="00CC4F33" w:rsidP="00CC4F33">
            <w:r>
              <w:t>«Утверждаю»</w:t>
            </w:r>
          </w:p>
          <w:p w:rsidR="00CC4F33" w:rsidRDefault="00CC4F33" w:rsidP="00CC4F33">
            <w:r>
              <w:t xml:space="preserve">Директор МБОУ </w:t>
            </w:r>
          </w:p>
          <w:p w:rsidR="00CC4F33" w:rsidRDefault="00CC4F33" w:rsidP="00CC4F33">
            <w:r>
              <w:t>«</w:t>
            </w:r>
            <w:proofErr w:type="spellStart"/>
            <w:r>
              <w:t>Замишевская</w:t>
            </w:r>
            <w:proofErr w:type="spellEnd"/>
            <w:r>
              <w:t xml:space="preserve"> средняя общеобразовательная школа»</w:t>
            </w:r>
          </w:p>
          <w:p w:rsidR="00CC4F33" w:rsidRDefault="00CC4F33" w:rsidP="00CC4F33">
            <w:r>
              <w:t>Г.М.</w:t>
            </w:r>
            <w:r w:rsidR="00A57C04">
              <w:t xml:space="preserve"> </w:t>
            </w:r>
            <w:proofErr w:type="spellStart"/>
            <w:r>
              <w:t>Банадыкова</w:t>
            </w:r>
            <w:proofErr w:type="spellEnd"/>
            <w:r>
              <w:t xml:space="preserve"> _______</w:t>
            </w:r>
          </w:p>
          <w:p w:rsidR="00CC4F33" w:rsidRDefault="00CC4F33" w:rsidP="00CC4F33">
            <w:pPr>
              <w:tabs>
                <w:tab w:val="left" w:pos="6807"/>
              </w:tabs>
            </w:pPr>
            <w:r>
              <w:t>Приказ №__ от «__» _____ 2013 г.</w:t>
            </w:r>
          </w:p>
          <w:p w:rsidR="00CC4F33" w:rsidRDefault="00CC4F33" w:rsidP="00CC4F33"/>
        </w:tc>
      </w:tr>
    </w:tbl>
    <w:p w:rsidR="00A00E13" w:rsidRPr="0082767E" w:rsidRDefault="00A00E13" w:rsidP="00A00E13">
      <w:pPr>
        <w:jc w:val="center"/>
        <w:rPr>
          <w:b/>
          <w:sz w:val="32"/>
          <w:szCs w:val="32"/>
        </w:rPr>
      </w:pPr>
    </w:p>
    <w:p w:rsidR="00A00E13" w:rsidRDefault="00A00E13" w:rsidP="00A00E13">
      <w:pPr>
        <w:ind w:hanging="360"/>
        <w:jc w:val="center"/>
        <w:rPr>
          <w:b/>
          <w:sz w:val="52"/>
          <w:szCs w:val="52"/>
        </w:rPr>
      </w:pPr>
    </w:p>
    <w:p w:rsidR="00A00E13" w:rsidRDefault="00A00E13" w:rsidP="00A00E13">
      <w:pPr>
        <w:jc w:val="center"/>
        <w:rPr>
          <w:b/>
          <w:color w:val="993300"/>
          <w:sz w:val="28"/>
          <w:szCs w:val="28"/>
        </w:rPr>
      </w:pPr>
    </w:p>
    <w:p w:rsidR="00A00E13" w:rsidRDefault="00A00E13" w:rsidP="00A00E13">
      <w:pPr>
        <w:jc w:val="center"/>
        <w:rPr>
          <w:b/>
          <w:color w:val="993300"/>
          <w:sz w:val="28"/>
          <w:szCs w:val="28"/>
        </w:rPr>
      </w:pPr>
    </w:p>
    <w:p w:rsidR="00A00E13" w:rsidRDefault="00A00E13" w:rsidP="00A00E13">
      <w:pPr>
        <w:jc w:val="center"/>
        <w:rPr>
          <w:b/>
          <w:color w:val="993300"/>
          <w:sz w:val="28"/>
          <w:szCs w:val="28"/>
        </w:rPr>
      </w:pPr>
    </w:p>
    <w:p w:rsidR="00A00E13" w:rsidRDefault="00A00E13" w:rsidP="00A00E13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A00E13" w:rsidRPr="00555EE2" w:rsidRDefault="00A00E13" w:rsidP="00A00E13">
      <w:pPr>
        <w:jc w:val="center"/>
        <w:rPr>
          <w:b/>
          <w:sz w:val="28"/>
          <w:szCs w:val="28"/>
        </w:rPr>
      </w:pPr>
    </w:p>
    <w:p w:rsidR="00A00E13" w:rsidRPr="00555EE2" w:rsidRDefault="00A00E13" w:rsidP="00A00E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Pr="00555EE2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социально-бытовая ориентировка</w:t>
      </w:r>
      <w:r w:rsidRPr="00555EE2">
        <w:rPr>
          <w:b/>
          <w:sz w:val="28"/>
          <w:szCs w:val="28"/>
        </w:rPr>
        <w:t xml:space="preserve">» </w:t>
      </w:r>
    </w:p>
    <w:p w:rsidR="00A00E13" w:rsidRDefault="00A00E13" w:rsidP="00A00E13">
      <w:pPr>
        <w:jc w:val="center"/>
        <w:rPr>
          <w:b/>
          <w:sz w:val="28"/>
          <w:szCs w:val="28"/>
        </w:rPr>
      </w:pPr>
    </w:p>
    <w:p w:rsidR="00A00E13" w:rsidRDefault="00A00E13" w:rsidP="00A00E13">
      <w:pPr>
        <w:jc w:val="center"/>
        <w:rPr>
          <w:b/>
          <w:color w:val="993300"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 w:rsidRPr="00555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класса</w:t>
      </w:r>
      <w:r w:rsidRPr="00555EE2">
        <w:rPr>
          <w:b/>
          <w:color w:val="993300"/>
          <w:sz w:val="28"/>
          <w:szCs w:val="28"/>
        </w:rPr>
        <w:t xml:space="preserve"> </w:t>
      </w:r>
    </w:p>
    <w:p w:rsidR="00A00E13" w:rsidRDefault="00A00E13" w:rsidP="00A00E13">
      <w:pPr>
        <w:jc w:val="center"/>
        <w:rPr>
          <w:b/>
          <w:sz w:val="28"/>
          <w:szCs w:val="28"/>
        </w:rPr>
      </w:pPr>
      <w:proofErr w:type="gramStart"/>
      <w:r w:rsidRPr="00F63DF3">
        <w:rPr>
          <w:b/>
          <w:sz w:val="28"/>
          <w:szCs w:val="28"/>
        </w:rPr>
        <w:t>специального</w:t>
      </w:r>
      <w:proofErr w:type="gramEnd"/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Pr="00F63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A00E13" w:rsidRPr="00F63DF3" w:rsidRDefault="00A00E13" w:rsidP="00A00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надомное</w:t>
      </w:r>
      <w:proofErr w:type="gramEnd"/>
      <w:r>
        <w:rPr>
          <w:b/>
          <w:sz w:val="28"/>
          <w:szCs w:val="28"/>
        </w:rPr>
        <w:t xml:space="preserve"> обучение)</w:t>
      </w:r>
    </w:p>
    <w:p w:rsidR="00A00E13" w:rsidRDefault="00A00E13" w:rsidP="00A00E13">
      <w:pPr>
        <w:jc w:val="center"/>
        <w:rPr>
          <w:b/>
          <w:color w:val="993300"/>
          <w:sz w:val="28"/>
          <w:szCs w:val="28"/>
        </w:rPr>
      </w:pPr>
    </w:p>
    <w:p w:rsidR="00A00E13" w:rsidRPr="00555EE2" w:rsidRDefault="00A00E13" w:rsidP="00A00E13">
      <w:pPr>
        <w:jc w:val="center"/>
        <w:rPr>
          <w:i/>
          <w:sz w:val="28"/>
          <w:szCs w:val="28"/>
        </w:rPr>
      </w:pPr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Авторы</w:t>
      </w:r>
      <w:r w:rsidRPr="00F63DF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С.А. Казакова, В.В. Воронкова)</w:t>
      </w:r>
    </w:p>
    <w:p w:rsidR="00A00E13" w:rsidRPr="00555EE2" w:rsidRDefault="00A00E13" w:rsidP="00A00E13">
      <w:pPr>
        <w:jc w:val="center"/>
        <w:rPr>
          <w:b/>
          <w:color w:val="993300"/>
          <w:sz w:val="28"/>
          <w:szCs w:val="28"/>
        </w:rPr>
      </w:pPr>
    </w:p>
    <w:p w:rsidR="00A00E13" w:rsidRPr="00555EE2" w:rsidRDefault="00A00E13" w:rsidP="00A00E13">
      <w:pPr>
        <w:rPr>
          <w:b/>
          <w:sz w:val="28"/>
          <w:szCs w:val="28"/>
        </w:rPr>
      </w:pPr>
    </w:p>
    <w:p w:rsidR="00A00E13" w:rsidRPr="00555EE2" w:rsidRDefault="00A00E13" w:rsidP="00A00E13">
      <w:pPr>
        <w:jc w:val="center"/>
        <w:rPr>
          <w:sz w:val="28"/>
          <w:szCs w:val="28"/>
        </w:rPr>
      </w:pPr>
    </w:p>
    <w:p w:rsidR="00A00E13" w:rsidRPr="00555EE2" w:rsidRDefault="00A00E13" w:rsidP="00A00E13">
      <w:pPr>
        <w:jc w:val="center"/>
        <w:rPr>
          <w:sz w:val="28"/>
          <w:szCs w:val="28"/>
        </w:rPr>
      </w:pPr>
    </w:p>
    <w:p w:rsidR="00A00E13" w:rsidRPr="00555EE2" w:rsidRDefault="00A00E13" w:rsidP="00A00E13">
      <w:pPr>
        <w:jc w:val="center"/>
        <w:rPr>
          <w:sz w:val="28"/>
          <w:szCs w:val="28"/>
        </w:rPr>
      </w:pPr>
    </w:p>
    <w:p w:rsidR="00A00E13" w:rsidRPr="00555EE2" w:rsidRDefault="00A00E13" w:rsidP="00A00E13">
      <w:pPr>
        <w:jc w:val="center"/>
        <w:rPr>
          <w:sz w:val="28"/>
          <w:szCs w:val="28"/>
        </w:rPr>
      </w:pPr>
    </w:p>
    <w:p w:rsidR="00A00E13" w:rsidRPr="00555EE2" w:rsidRDefault="00A00E13" w:rsidP="00A00E13">
      <w:pPr>
        <w:jc w:val="center"/>
        <w:rPr>
          <w:sz w:val="28"/>
          <w:szCs w:val="28"/>
        </w:rPr>
      </w:pPr>
    </w:p>
    <w:p w:rsidR="00A00E13" w:rsidRPr="00555EE2" w:rsidRDefault="00A00E13" w:rsidP="00A00E13">
      <w:pPr>
        <w:ind w:left="6237"/>
        <w:jc w:val="both"/>
        <w:rPr>
          <w:sz w:val="28"/>
          <w:szCs w:val="28"/>
        </w:rPr>
      </w:pPr>
    </w:p>
    <w:p w:rsidR="00A00E13" w:rsidRPr="00555EE2" w:rsidRDefault="00A00E13" w:rsidP="00A00E13">
      <w:pPr>
        <w:ind w:left="5670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A00E13" w:rsidRPr="00555EE2" w:rsidRDefault="00A00E13" w:rsidP="00A00E13">
      <w:pPr>
        <w:ind w:left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-Шварцман И.М.</w:t>
      </w:r>
    </w:p>
    <w:p w:rsidR="00A00E13" w:rsidRPr="00555EE2" w:rsidRDefault="00A00E13" w:rsidP="00A00E13">
      <w:pPr>
        <w:ind w:left="6521"/>
        <w:jc w:val="center"/>
        <w:rPr>
          <w:sz w:val="28"/>
          <w:szCs w:val="28"/>
        </w:rPr>
      </w:pPr>
    </w:p>
    <w:p w:rsidR="00A00E13" w:rsidRPr="00555EE2" w:rsidRDefault="00A00E13" w:rsidP="00A00E13">
      <w:pPr>
        <w:jc w:val="center"/>
        <w:rPr>
          <w:sz w:val="28"/>
          <w:szCs w:val="28"/>
        </w:rPr>
      </w:pPr>
    </w:p>
    <w:p w:rsidR="00A00E13" w:rsidRPr="00555EE2" w:rsidRDefault="00A00E13" w:rsidP="00A00E13">
      <w:pPr>
        <w:jc w:val="center"/>
        <w:rPr>
          <w:sz w:val="28"/>
          <w:szCs w:val="28"/>
        </w:rPr>
      </w:pPr>
    </w:p>
    <w:p w:rsidR="00A00E13" w:rsidRPr="00555EE2" w:rsidRDefault="00A00E13" w:rsidP="00A00E13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555EE2">
        <w:rPr>
          <w:sz w:val="28"/>
          <w:szCs w:val="28"/>
        </w:rPr>
        <w:t>-</w:t>
      </w:r>
      <w:r>
        <w:rPr>
          <w:sz w:val="28"/>
          <w:szCs w:val="28"/>
        </w:rPr>
        <w:t>2014</w:t>
      </w:r>
      <w:r w:rsidRPr="00555EE2">
        <w:rPr>
          <w:sz w:val="28"/>
          <w:szCs w:val="28"/>
        </w:rPr>
        <w:t xml:space="preserve"> учебный год </w:t>
      </w:r>
    </w:p>
    <w:p w:rsidR="00A00E13" w:rsidRDefault="00A00E13" w:rsidP="00A00E13">
      <w:pPr>
        <w:rPr>
          <w:sz w:val="28"/>
          <w:szCs w:val="28"/>
        </w:rPr>
      </w:pPr>
    </w:p>
    <w:p w:rsidR="000B31AB" w:rsidRDefault="000B31AB" w:rsidP="000B31AB">
      <w:pPr>
        <w:ind w:firstLine="426"/>
        <w:jc w:val="center"/>
        <w:rPr>
          <w:b/>
        </w:rPr>
      </w:pPr>
      <w:r w:rsidRPr="000B31AB">
        <w:rPr>
          <w:b/>
        </w:rPr>
        <w:lastRenderedPageBreak/>
        <w:t>Пояснительная записка</w:t>
      </w:r>
    </w:p>
    <w:p w:rsidR="00CC4F33" w:rsidRPr="00CC4F33" w:rsidRDefault="00CC4F33" w:rsidP="000B31AB">
      <w:pPr>
        <w:ind w:firstLine="426"/>
        <w:jc w:val="center"/>
        <w:rPr>
          <w:b/>
          <w:sz w:val="14"/>
        </w:rPr>
      </w:pPr>
    </w:p>
    <w:p w:rsidR="00CC4F33" w:rsidRDefault="00CC4F33" w:rsidP="00CC4F33">
      <w:pPr>
        <w:ind w:firstLine="426"/>
        <w:jc w:val="both"/>
        <w:rPr>
          <w:bCs/>
        </w:rPr>
      </w:pPr>
      <w:r w:rsidRPr="009D77DF">
        <w:rPr>
          <w:bCs/>
        </w:rPr>
        <w:t xml:space="preserve">Рабочая программа курса </w:t>
      </w:r>
      <w:r>
        <w:rPr>
          <w:bCs/>
        </w:rPr>
        <w:t>«Социально-бытовая ориентировка»</w:t>
      </w:r>
      <w:r w:rsidRPr="009D77DF">
        <w:rPr>
          <w:bCs/>
        </w:rPr>
        <w:t xml:space="preserve"> в </w:t>
      </w:r>
      <w:r>
        <w:rPr>
          <w:bCs/>
        </w:rPr>
        <w:t>6</w:t>
      </w:r>
      <w:r w:rsidRPr="009D77DF">
        <w:rPr>
          <w:bCs/>
        </w:rPr>
        <w:t xml:space="preserve"> классе СКОУ VIII вида составлена </w:t>
      </w:r>
      <w:r>
        <w:rPr>
          <w:bCs/>
        </w:rPr>
        <w:t xml:space="preserve">на </w:t>
      </w:r>
      <w:r w:rsidRPr="00E97B66">
        <w:t xml:space="preserve">основе авторской программы </w:t>
      </w:r>
      <w:r>
        <w:t>С.А. Казаковой</w:t>
      </w:r>
      <w:r w:rsidRPr="00E97B66">
        <w:t xml:space="preserve">, В.В. Воронковой (Программы специальных (коррекционных) образовательных учреждений </w:t>
      </w:r>
      <w:r w:rsidRPr="00E97B66">
        <w:rPr>
          <w:lang w:val="en-US"/>
        </w:rPr>
        <w:t>VIII</w:t>
      </w:r>
      <w:r w:rsidRPr="00E97B66">
        <w:t xml:space="preserve"> вида: 5-9 </w:t>
      </w:r>
      <w:proofErr w:type="spellStart"/>
      <w:proofErr w:type="gramStart"/>
      <w:r w:rsidRPr="00E97B66">
        <w:t>кл</w:t>
      </w:r>
      <w:proofErr w:type="spellEnd"/>
      <w:r w:rsidRPr="00E97B66">
        <w:t>.:</w:t>
      </w:r>
      <w:proofErr w:type="gramEnd"/>
      <w:r w:rsidRPr="00E97B66">
        <w:t xml:space="preserve"> В 2 сб. / Под ред. </w:t>
      </w:r>
      <w:proofErr w:type="spellStart"/>
      <w:r w:rsidRPr="00E97B66">
        <w:t>В.В.Воронковой</w:t>
      </w:r>
      <w:proofErr w:type="spellEnd"/>
      <w:r w:rsidRPr="00E97B66">
        <w:t xml:space="preserve">. – М.: </w:t>
      </w:r>
      <w:proofErr w:type="spellStart"/>
      <w:r w:rsidRPr="00E97B66">
        <w:t>Гуманитар</w:t>
      </w:r>
      <w:proofErr w:type="spellEnd"/>
      <w:r w:rsidRPr="00E97B66">
        <w:t>. изд. Центр ВЛАДОС, 2011. – Сб. 1. – 224с.)</w:t>
      </w:r>
      <w:r w:rsidRPr="009D77DF">
        <w:rPr>
          <w:bCs/>
        </w:rPr>
        <w:t xml:space="preserve"> </w:t>
      </w:r>
    </w:p>
    <w:p w:rsidR="00CC4F33" w:rsidRDefault="00CC4F33" w:rsidP="00CC4F33">
      <w:pPr>
        <w:ind w:firstLine="426"/>
        <w:jc w:val="both"/>
        <w:rPr>
          <w:bCs/>
        </w:rPr>
      </w:pPr>
      <w:r w:rsidRPr="009D77DF">
        <w:rPr>
          <w:bCs/>
        </w:rPr>
        <w:t xml:space="preserve">Программа рассчитана на </w:t>
      </w:r>
      <w:r>
        <w:rPr>
          <w:b/>
          <w:bCs/>
        </w:rPr>
        <w:t>34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>
        <w:rPr>
          <w:bCs/>
        </w:rPr>
        <w:t xml:space="preserve"> в год</w:t>
      </w:r>
    </w:p>
    <w:p w:rsidR="00CC4F33" w:rsidRDefault="00CC4F33" w:rsidP="00CC4F33">
      <w:pPr>
        <w:ind w:firstLine="426"/>
        <w:jc w:val="both"/>
        <w:rPr>
          <w:bCs/>
        </w:rPr>
      </w:pPr>
      <w:r>
        <w:rPr>
          <w:bCs/>
        </w:rPr>
        <w:t>В</w:t>
      </w:r>
      <w:r w:rsidRPr="009D77DF">
        <w:rPr>
          <w:bCs/>
        </w:rPr>
        <w:t xml:space="preserve"> неделю</w:t>
      </w:r>
      <w:r>
        <w:rPr>
          <w:b/>
          <w:bCs/>
        </w:rPr>
        <w:t xml:space="preserve"> – 1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</w:p>
    <w:p w:rsidR="000B31AB" w:rsidRPr="000B31AB" w:rsidRDefault="00CC4F33" w:rsidP="000B31AB">
      <w:pPr>
        <w:ind w:firstLine="426"/>
      </w:pPr>
      <w:r>
        <w:t>Курс социально-бытовой ориентировки</w:t>
      </w:r>
      <w:r w:rsidR="000B31AB" w:rsidRPr="000B31AB">
        <w:t xml:space="preserve"> </w:t>
      </w:r>
      <w:r>
        <w:t>(</w:t>
      </w:r>
      <w:r w:rsidR="000B31AB" w:rsidRPr="000B31AB">
        <w:t>СБО</w:t>
      </w:r>
      <w:r>
        <w:t>)</w:t>
      </w:r>
      <w:r w:rsidR="000B31AB" w:rsidRPr="000B31AB">
        <w:t xml:space="preserve"> направлен на практическую подготовку </w:t>
      </w:r>
      <w:r>
        <w:t>учащихся 5-9 классов</w:t>
      </w:r>
      <w:r w:rsidR="000B31AB" w:rsidRPr="000B31AB">
        <w:t xml:space="preserve"> к самостоятельной жизни и труду, на формирование у них знаний и умений, </w:t>
      </w:r>
      <w:r>
        <w:t xml:space="preserve">навыков, </w:t>
      </w:r>
      <w:r w:rsidR="000B31AB" w:rsidRPr="000B31AB">
        <w:t>способствующих социальной адаптации</w:t>
      </w:r>
      <w:r>
        <w:t xml:space="preserve"> в условиях современного общества</w:t>
      </w:r>
      <w:r w:rsidR="000B31AB" w:rsidRPr="000B31AB">
        <w:t xml:space="preserve">, на повышение уровня </w:t>
      </w:r>
      <w:r>
        <w:t>их общего развития</w:t>
      </w:r>
      <w:r w:rsidR="000B31AB" w:rsidRPr="000B31AB">
        <w:t>.</w:t>
      </w:r>
    </w:p>
    <w:p w:rsidR="000B31AB" w:rsidRPr="000B31AB" w:rsidRDefault="000B31AB" w:rsidP="000B31AB">
      <w:pPr>
        <w:ind w:firstLine="426"/>
      </w:pPr>
      <w:r w:rsidRPr="000B31AB">
        <w:t xml:space="preserve">Учебная программа по СБО строится по концентрическому принципу, что дает возможность осуществлять коррекцию умственной деятельности школьников. 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</w:t>
      </w:r>
    </w:p>
    <w:p w:rsidR="000B31AB" w:rsidRPr="000B31AB" w:rsidRDefault="000B31AB" w:rsidP="000B31AB">
      <w:pPr>
        <w:ind w:firstLine="426"/>
      </w:pPr>
      <w:r w:rsidRPr="000B31AB">
        <w:t>Большое значение имеют разделы, направленные на формирование умений пользоваться услугами предприятий служба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соблюдение правил безопасной работы и гигиены труда.</w:t>
      </w:r>
    </w:p>
    <w:p w:rsidR="000B31AB" w:rsidRPr="000B31AB" w:rsidRDefault="000B31AB" w:rsidP="000B31AB">
      <w:pPr>
        <w:ind w:firstLine="426"/>
      </w:pPr>
      <w:r w:rsidRPr="000B31AB">
        <w:t>Эффективное усвоение учащимися учебного материала предполагает использование соответствующих методов, форм, приемов и средств обучения: объяснение, рассказ, беседа, практические работы, экскурсии, сюжетно-ролевые игры; использование наглядных средств обучения, демонстрация учебных кинофильмов, ИКТ.</w:t>
      </w:r>
    </w:p>
    <w:p w:rsidR="000B31AB" w:rsidRPr="000B31AB" w:rsidRDefault="000B31AB" w:rsidP="000B31AB">
      <w:pPr>
        <w:ind w:firstLine="426"/>
      </w:pPr>
      <w:r w:rsidRPr="000B31AB">
        <w:rPr>
          <w:i/>
        </w:rPr>
        <w:t>Объяснение</w:t>
      </w:r>
      <w:r w:rsidRPr="000B31AB">
        <w:t xml:space="preserve"> – проводится при четком соблюдении различных дидактических принципов, используемых в специальном обучении. Метод объяснения используется при изучении нового материала или для закрепления сложного, не усвоенного ранее.</w:t>
      </w:r>
    </w:p>
    <w:p w:rsidR="000B31AB" w:rsidRPr="000B31AB" w:rsidRDefault="000B31AB" w:rsidP="000B31AB">
      <w:pPr>
        <w:ind w:firstLine="426"/>
      </w:pPr>
      <w:r w:rsidRPr="000B31AB">
        <w:rPr>
          <w:i/>
        </w:rPr>
        <w:t>Рассказ</w:t>
      </w:r>
      <w:r w:rsidRPr="000B31AB">
        <w:t xml:space="preserve"> – повествовательное изложение содержания учебного материала. На уроках СБО используют: рассказ-вступление, направленный на подготовку к восприятию нового материала; рассказ-изложение, раскрывающий содержание новой темы; рассказ-заключение, обобщающий материал.</w:t>
      </w:r>
    </w:p>
    <w:p w:rsidR="000B31AB" w:rsidRPr="000B31AB" w:rsidRDefault="000B31AB" w:rsidP="000B31AB">
      <w:pPr>
        <w:ind w:firstLine="426"/>
      </w:pPr>
      <w:r w:rsidRPr="000B31AB">
        <w:rPr>
          <w:i/>
        </w:rPr>
        <w:t>Беседа</w:t>
      </w:r>
      <w:r w:rsidRPr="000B31AB">
        <w:t xml:space="preserve"> – это вопросно-ответный метод обучения. Она может применяться для сообщения новых знаний, закрепления, повторения, а также для контроля. Для построения беседы учитель выбирает небольшой по объему материал, делит его на несколько логических частей, к каждой части подбирает вопросы. Учитывается знания, опыт и типологические особенности учащихся. Беседа является одним из основных методов обучения на уроках СБО.</w:t>
      </w:r>
    </w:p>
    <w:p w:rsidR="000B31AB" w:rsidRPr="000B31AB" w:rsidRDefault="000B31AB" w:rsidP="000B31AB">
      <w:pPr>
        <w:ind w:firstLine="426"/>
      </w:pPr>
      <w:r w:rsidRPr="000B31AB">
        <w:t xml:space="preserve"> </w:t>
      </w:r>
      <w:r w:rsidRPr="000B31AB">
        <w:rPr>
          <w:i/>
        </w:rPr>
        <w:t>Практические работы</w:t>
      </w:r>
      <w:r w:rsidRPr="000B31AB">
        <w:t xml:space="preserve"> – </w:t>
      </w:r>
      <w:r w:rsidR="00624EF8">
        <w:t>в</w:t>
      </w:r>
      <w:r w:rsidRPr="000B31AB">
        <w:t xml:space="preserve"> зависимости от задач урока и оснащенности могут использоваться разные формы </w:t>
      </w:r>
      <w:r w:rsidR="00624EF8">
        <w:t>организации практических работ.</w:t>
      </w:r>
    </w:p>
    <w:p w:rsidR="000B31AB" w:rsidRPr="000B31AB" w:rsidRDefault="000B31AB" w:rsidP="000B31AB">
      <w:pPr>
        <w:ind w:firstLine="426"/>
      </w:pPr>
      <w:r w:rsidRPr="000B31AB">
        <w:rPr>
          <w:i/>
        </w:rPr>
        <w:t>Экскурсии</w:t>
      </w:r>
      <w:r w:rsidRPr="000B31AB">
        <w:t xml:space="preserve"> –</w:t>
      </w:r>
      <w:r w:rsidR="00624EF8">
        <w:t xml:space="preserve"> </w:t>
      </w:r>
      <w:r w:rsidRPr="000B31AB">
        <w:t>могут быть вводные, текущие и итоговые. Например, изучение темы «Железнодорожный транспорт» целесообразно начинать с ознакомительной экскурсии на железнодорожный вокзал. Текущие экскурсии служат для конкретизации и закрепления определенного учебного материала. Так, при изучении раздела «Средства связи» в 6 классе проводится экскурсия на почту с целью расширения и закрепления знаний о почтовых отправлениях. Итоговые экскурсии организуются при завершении работы над темой. Любая экскурсия не является самоцелью и используется в сочетании с другими организационными формами обучения. В ходе экскурсий могут проводиться практические работы.</w:t>
      </w:r>
    </w:p>
    <w:p w:rsidR="000B31AB" w:rsidRPr="000B31AB" w:rsidRDefault="000B31AB" w:rsidP="000B31AB">
      <w:pPr>
        <w:ind w:firstLine="426"/>
      </w:pPr>
      <w:r w:rsidRPr="000B31AB">
        <w:rPr>
          <w:i/>
        </w:rPr>
        <w:lastRenderedPageBreak/>
        <w:t>Сюжетно-ролевые игры</w:t>
      </w:r>
      <w:r w:rsidRPr="000B31AB">
        <w:t xml:space="preserve"> применяются как один из ведущих методов обучения. В сочетании с другими методическими приемами их целесообразно использовать при изучении таких разделов, как «Торговля», «Средства связи» и др. Сюжетно-ролевые игры в основном следует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приемы (например, правила поведения, приемы ухода за маленьким ребенком и т. д.). Вариантом сюжетно-ролевых игр является метод </w:t>
      </w:r>
      <w:r w:rsidRPr="000B31AB">
        <w:rPr>
          <w:i/>
        </w:rPr>
        <w:t>моделирования реальных сюжетных ситуаций</w:t>
      </w:r>
      <w:r w:rsidRPr="000B31AB">
        <w:t xml:space="preserve"> и может применяться как метод обучения и как форма организации учебной деятельности. </w:t>
      </w:r>
    </w:p>
    <w:p w:rsidR="000B31AB" w:rsidRPr="000B31AB" w:rsidRDefault="000B31AB" w:rsidP="000B31AB">
      <w:pPr>
        <w:ind w:firstLine="426"/>
      </w:pPr>
      <w:r w:rsidRPr="000B31AB">
        <w:t xml:space="preserve">На занятиях по СБО следует уделять внимание обогащению </w:t>
      </w:r>
      <w:r w:rsidRPr="000B31AB">
        <w:rPr>
          <w:i/>
        </w:rPr>
        <w:t>словарного запаса</w:t>
      </w:r>
      <w:r w:rsidRPr="000B31AB">
        <w:t>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0B31AB" w:rsidRPr="000B31AB" w:rsidRDefault="000B31AB" w:rsidP="000B31AB">
      <w:pPr>
        <w:ind w:firstLine="426"/>
      </w:pPr>
      <w:r w:rsidRPr="000B31AB">
        <w:t xml:space="preserve">На занятиях СБО используются все виды наглядности: </w:t>
      </w:r>
      <w:r w:rsidRPr="000B31AB">
        <w:rPr>
          <w:i/>
        </w:rPr>
        <w:t>натуральная</w:t>
      </w:r>
      <w:r w:rsidRPr="000B31AB">
        <w:t xml:space="preserve"> (посуда, одежда, игрушки и др.); </w:t>
      </w:r>
      <w:r w:rsidRPr="000B31AB">
        <w:rPr>
          <w:i/>
        </w:rPr>
        <w:t xml:space="preserve">образная </w:t>
      </w:r>
      <w:r w:rsidRPr="000B31AB">
        <w:t xml:space="preserve">(рисунки, плакаты, картины); </w:t>
      </w:r>
      <w:r w:rsidRPr="000B31AB">
        <w:rPr>
          <w:i/>
        </w:rPr>
        <w:t>символическая</w:t>
      </w:r>
      <w:r w:rsidRPr="000B31AB">
        <w:t xml:space="preserve"> (например, условные изображения служб вокзала, температурных режимов электроутюга, стиральной машины-автомат и др.); </w:t>
      </w:r>
      <w:r w:rsidRPr="000B31AB">
        <w:rPr>
          <w:i/>
        </w:rPr>
        <w:t>графическая</w:t>
      </w:r>
      <w:r w:rsidRPr="000B31AB">
        <w:t xml:space="preserve"> (учебные инструкционные карты, стандартные инструкции, бланки квитанций, таблицы); </w:t>
      </w:r>
      <w:r w:rsidRPr="000B31AB">
        <w:rPr>
          <w:i/>
        </w:rPr>
        <w:t>схематическая</w:t>
      </w:r>
      <w:r w:rsidRPr="000B31AB">
        <w:t xml:space="preserve"> (схема линий метро, пассажирского транспорта).</w:t>
      </w:r>
    </w:p>
    <w:p w:rsidR="000B31AB" w:rsidRPr="000B31AB" w:rsidRDefault="000B31AB" w:rsidP="000B31AB">
      <w:pPr>
        <w:ind w:firstLine="426"/>
      </w:pPr>
      <w:r w:rsidRPr="000B31AB">
        <w:t>Занятия по СБО тесно связаны с уроками родного языка, математики, географии, труда, естествознания.</w:t>
      </w:r>
    </w:p>
    <w:p w:rsidR="000B31AB" w:rsidRPr="000B31AB" w:rsidRDefault="000B31AB" w:rsidP="000B31AB">
      <w:pPr>
        <w:ind w:firstLine="426"/>
      </w:pPr>
      <w:r w:rsidRPr="000B31AB">
        <w:t>Достичь желаемых результатов в процессе СБО учащихся с нарушением интеллекта в комплексе с учебной работой помогает организация воспитательной работы. Работа воспитателей и учителя СБО должна быть согласованной, скоординированной в действиях и планах.</w:t>
      </w:r>
    </w:p>
    <w:p w:rsidR="000B31AB" w:rsidRDefault="000B31AB" w:rsidP="000B31AB">
      <w:pPr>
        <w:ind w:right="-284" w:firstLine="426"/>
        <w:jc w:val="both"/>
      </w:pPr>
      <w:r w:rsidRPr="000B31AB">
        <w:t xml:space="preserve">На занятиях по СБО учащиеся ведут тетрадь для кратких записей, основных сведений и зарисовок. Домашнее задание, как правило, не задается. В отдельных случаях ученикам можно поручить собрать те или иные сведения во время экскурсий или дома. </w:t>
      </w:r>
    </w:p>
    <w:p w:rsidR="000B31AB" w:rsidRPr="000B31AB" w:rsidRDefault="000B31AB" w:rsidP="000B31AB">
      <w:pPr>
        <w:ind w:right="-284" w:firstLine="426"/>
        <w:jc w:val="both"/>
      </w:pPr>
      <w:r w:rsidRPr="000B31AB">
        <w:t>Уровни социально-бытовой подготовленности:</w:t>
      </w:r>
    </w:p>
    <w:p w:rsidR="000B31AB" w:rsidRPr="000B31AB" w:rsidRDefault="000B31AB" w:rsidP="000B31AB">
      <w:pPr>
        <w:ind w:right="-284" w:firstLine="426"/>
        <w:jc w:val="both"/>
      </w:pPr>
      <w:r w:rsidRPr="000B31AB">
        <w:t>1. Самостоятелен в пределах квартиры, во вне нуждается в постоянной помощи;</w:t>
      </w:r>
    </w:p>
    <w:p w:rsidR="000B31AB" w:rsidRPr="000B31AB" w:rsidRDefault="000B31AB" w:rsidP="000B31AB">
      <w:pPr>
        <w:ind w:right="-284" w:firstLine="426"/>
        <w:jc w:val="both"/>
      </w:pPr>
      <w:r w:rsidRPr="000B31AB">
        <w:t>2.</w:t>
      </w:r>
      <w:r>
        <w:t xml:space="preserve"> </w:t>
      </w:r>
      <w:r w:rsidRPr="000B31AB">
        <w:t>Самостоятелен в решении простейших социально-бытовых проблем, в более сложных случаях нуждается в помощи со стороны.</w:t>
      </w:r>
    </w:p>
    <w:p w:rsidR="000B31AB" w:rsidRPr="000B31AB" w:rsidRDefault="000B31AB" w:rsidP="000B31AB">
      <w:pPr>
        <w:ind w:right="-284" w:firstLine="426"/>
        <w:jc w:val="both"/>
      </w:pPr>
      <w:r w:rsidRPr="000B31AB">
        <w:t>3. Самостоятелен в решении основных социально-бытовых проблем, нуждается в помощи только в особо сложных критических обстоятельствах.</w:t>
      </w:r>
    </w:p>
    <w:p w:rsidR="000B31AB" w:rsidRDefault="000B31AB" w:rsidP="000B31AB">
      <w:pPr>
        <w:ind w:firstLine="426"/>
        <w:jc w:val="both"/>
      </w:pPr>
    </w:p>
    <w:p w:rsidR="001B7266" w:rsidRDefault="001B7266" w:rsidP="001B7266">
      <w:pPr>
        <w:shd w:val="clear" w:color="auto" w:fill="FFFFFF"/>
        <w:jc w:val="center"/>
        <w:rPr>
          <w:b/>
          <w:bCs/>
          <w:spacing w:val="-12"/>
        </w:rPr>
      </w:pPr>
      <w:r w:rsidRPr="00E97B66">
        <w:rPr>
          <w:b/>
          <w:bCs/>
          <w:spacing w:val="-12"/>
        </w:rPr>
        <w:t>Содержание программы (34 часа)</w:t>
      </w:r>
    </w:p>
    <w:p w:rsidR="001B7266" w:rsidRDefault="001B7266" w:rsidP="001B7266">
      <w:pPr>
        <w:shd w:val="clear" w:color="auto" w:fill="FFFFFF"/>
        <w:jc w:val="center"/>
        <w:rPr>
          <w:bCs/>
          <w:spacing w:val="-7"/>
          <w:sz w:val="28"/>
        </w:rPr>
      </w:pPr>
    </w:p>
    <w:p w:rsidR="004830A5" w:rsidRPr="001B7266" w:rsidRDefault="004830A5" w:rsidP="001B7266">
      <w:pPr>
        <w:shd w:val="clear" w:color="auto" w:fill="FFFFFF"/>
      </w:pPr>
      <w:r w:rsidRPr="001B7266">
        <w:rPr>
          <w:bCs/>
          <w:spacing w:val="-7"/>
        </w:rPr>
        <w:t>ЛИЧНАЯ ГИГИЕНА</w:t>
      </w:r>
    </w:p>
    <w:p w:rsidR="004830A5" w:rsidRPr="001B7266" w:rsidRDefault="004830A5" w:rsidP="001B7266">
      <w:pPr>
        <w:shd w:val="clear" w:color="auto" w:fill="FFFFFF"/>
        <w:rPr>
          <w:rStyle w:val="aa"/>
        </w:rPr>
      </w:pPr>
      <w:r w:rsidRPr="001B7266">
        <w:rPr>
          <w:rStyle w:val="aa"/>
        </w:rPr>
        <w:t>Тематика</w:t>
      </w:r>
    </w:p>
    <w:p w:rsidR="004830A5" w:rsidRDefault="007B090B" w:rsidP="007B090B">
      <w:pPr>
        <w:pStyle w:val="a7"/>
        <w:numPr>
          <w:ilvl w:val="0"/>
          <w:numId w:val="9"/>
        </w:numPr>
        <w:shd w:val="clear" w:color="auto" w:fill="FFFFFF"/>
      </w:pPr>
      <w:r>
        <w:t>Закаливание организма (зарядка, обтирание, сезонная одежда, физические упражнения).</w:t>
      </w:r>
    </w:p>
    <w:p w:rsidR="007B090B" w:rsidRDefault="007B090B" w:rsidP="007B090B">
      <w:pPr>
        <w:pStyle w:val="a7"/>
        <w:numPr>
          <w:ilvl w:val="0"/>
          <w:numId w:val="9"/>
        </w:numPr>
        <w:shd w:val="clear" w:color="auto" w:fill="FFFFFF"/>
      </w:pPr>
      <w:r>
        <w:t>Уход за руками (уход за ногтями и кожей рук, кремы).</w:t>
      </w:r>
    </w:p>
    <w:p w:rsidR="007B090B" w:rsidRDefault="007B090B" w:rsidP="007B090B">
      <w:pPr>
        <w:pStyle w:val="a7"/>
        <w:numPr>
          <w:ilvl w:val="0"/>
          <w:numId w:val="9"/>
        </w:numPr>
        <w:shd w:val="clear" w:color="auto" w:fill="FFFFFF"/>
      </w:pPr>
      <w:r>
        <w:t>Уход за ногами (уход за ногтями и кожей ног). Профилактика грибковых заболеваний.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Практическ</w:t>
      </w:r>
      <w:r w:rsidR="007B090B">
        <w:rPr>
          <w:b/>
        </w:rPr>
        <w:t>ая работа</w:t>
      </w:r>
    </w:p>
    <w:p w:rsidR="004830A5" w:rsidRPr="001B7266" w:rsidRDefault="007B090B" w:rsidP="001B7266">
      <w:pPr>
        <w:shd w:val="clear" w:color="auto" w:fill="FFFFFF"/>
      </w:pPr>
      <w:r>
        <w:rPr>
          <w:spacing w:val="-1"/>
        </w:rPr>
        <w:t>Мытьё рук, стрижка ногтей, уход за кожей рук.</w:t>
      </w:r>
    </w:p>
    <w:p w:rsidR="004830A5" w:rsidRPr="001B7266" w:rsidRDefault="004830A5" w:rsidP="001B7266">
      <w:pPr>
        <w:shd w:val="clear" w:color="auto" w:fill="FFFFFF"/>
        <w:rPr>
          <w:b/>
          <w:bCs/>
        </w:rPr>
      </w:pPr>
      <w:r w:rsidRPr="001B7266">
        <w:rPr>
          <w:b/>
          <w:bCs/>
        </w:rPr>
        <w:t>Основные тре</w:t>
      </w:r>
      <w:r w:rsidRPr="001B7266">
        <w:rPr>
          <w:b/>
          <w:bCs/>
        </w:rPr>
        <w:softHyphen/>
      </w:r>
      <w:r w:rsidRPr="001B7266">
        <w:rPr>
          <w:b/>
          <w:bCs/>
          <w:spacing w:val="-7"/>
        </w:rPr>
        <w:t>бования к знани</w:t>
      </w:r>
      <w:r w:rsidRPr="001B7266">
        <w:rPr>
          <w:b/>
          <w:bCs/>
          <w:spacing w:val="-7"/>
        </w:rPr>
        <w:softHyphen/>
      </w:r>
      <w:r w:rsidR="007B090B">
        <w:rPr>
          <w:b/>
          <w:bCs/>
        </w:rPr>
        <w:t>ям и</w:t>
      </w:r>
      <w:r w:rsidRPr="001B7266">
        <w:rPr>
          <w:b/>
          <w:bCs/>
        </w:rPr>
        <w:t xml:space="preserve"> умениям уча</w:t>
      </w:r>
      <w:r w:rsidRPr="001B7266">
        <w:rPr>
          <w:b/>
          <w:bCs/>
        </w:rPr>
        <w:softHyphen/>
        <w:t>щихся</w:t>
      </w:r>
    </w:p>
    <w:p w:rsidR="007B090B" w:rsidRDefault="007B090B" w:rsidP="001B7266">
      <w:pPr>
        <w:shd w:val="clear" w:color="auto" w:fill="FFFFFF"/>
        <w:rPr>
          <w:spacing w:val="-1"/>
        </w:rPr>
      </w:pPr>
      <w:r w:rsidRPr="007B090B">
        <w:rPr>
          <w:b/>
          <w:bCs/>
          <w:i/>
          <w:spacing w:val="-3"/>
        </w:rPr>
        <w:t>Учащиеся должны з</w:t>
      </w:r>
      <w:r w:rsidR="004830A5" w:rsidRPr="007B090B">
        <w:rPr>
          <w:b/>
          <w:bCs/>
          <w:i/>
          <w:spacing w:val="-3"/>
        </w:rPr>
        <w:t>нать:</w:t>
      </w:r>
      <w:r w:rsidR="004830A5" w:rsidRPr="001B7266">
        <w:rPr>
          <w:b/>
          <w:bCs/>
          <w:spacing w:val="-3"/>
        </w:rPr>
        <w:t xml:space="preserve"> </w:t>
      </w:r>
    </w:p>
    <w:p w:rsidR="007B090B" w:rsidRPr="007B090B" w:rsidRDefault="004830A5" w:rsidP="007B090B">
      <w:pPr>
        <w:pStyle w:val="a7"/>
        <w:numPr>
          <w:ilvl w:val="0"/>
          <w:numId w:val="10"/>
        </w:numPr>
        <w:shd w:val="clear" w:color="auto" w:fill="FFFFFF"/>
        <w:rPr>
          <w:spacing w:val="-1"/>
        </w:rPr>
      </w:pPr>
      <w:proofErr w:type="gramStart"/>
      <w:r w:rsidRPr="007B090B">
        <w:rPr>
          <w:spacing w:val="-1"/>
        </w:rPr>
        <w:t>правила</w:t>
      </w:r>
      <w:proofErr w:type="gramEnd"/>
      <w:r w:rsidRPr="007B090B">
        <w:rPr>
          <w:spacing w:val="-1"/>
        </w:rPr>
        <w:t xml:space="preserve"> закаливания организма</w:t>
      </w:r>
      <w:r w:rsidR="007B090B" w:rsidRPr="007B090B">
        <w:rPr>
          <w:spacing w:val="-1"/>
        </w:rPr>
        <w:t>, обтирания</w:t>
      </w:r>
      <w:r w:rsidRPr="007B090B">
        <w:rPr>
          <w:spacing w:val="-1"/>
        </w:rPr>
        <w:t xml:space="preserve">; </w:t>
      </w:r>
    </w:p>
    <w:p w:rsidR="007B090B" w:rsidRPr="007B090B" w:rsidRDefault="004830A5" w:rsidP="007B090B">
      <w:pPr>
        <w:pStyle w:val="a7"/>
        <w:numPr>
          <w:ilvl w:val="0"/>
          <w:numId w:val="10"/>
        </w:numPr>
        <w:shd w:val="clear" w:color="auto" w:fill="FFFFFF"/>
        <w:rPr>
          <w:spacing w:val="-2"/>
        </w:rPr>
      </w:pPr>
      <w:proofErr w:type="gramStart"/>
      <w:r w:rsidRPr="001B7266">
        <w:t>правила</w:t>
      </w:r>
      <w:proofErr w:type="gramEnd"/>
      <w:r w:rsidRPr="001B7266">
        <w:t xml:space="preserve"> соблюдения личной гиги</w:t>
      </w:r>
      <w:r w:rsidRPr="007B090B">
        <w:rPr>
          <w:spacing w:val="-2"/>
        </w:rPr>
        <w:t xml:space="preserve">ены во время </w:t>
      </w:r>
      <w:r w:rsidR="007B090B" w:rsidRPr="007B090B">
        <w:rPr>
          <w:spacing w:val="-2"/>
        </w:rPr>
        <w:t>физических упражнений,</w:t>
      </w:r>
      <w:r w:rsidRPr="007B090B">
        <w:rPr>
          <w:spacing w:val="-2"/>
        </w:rPr>
        <w:t xml:space="preserve"> походов; </w:t>
      </w:r>
    </w:p>
    <w:p w:rsidR="004830A5" w:rsidRPr="007B090B" w:rsidRDefault="007B090B" w:rsidP="007B090B">
      <w:pPr>
        <w:pStyle w:val="a7"/>
        <w:numPr>
          <w:ilvl w:val="0"/>
          <w:numId w:val="10"/>
        </w:numPr>
        <w:shd w:val="clear" w:color="auto" w:fill="FFFFFF"/>
        <w:rPr>
          <w:b/>
          <w:bCs/>
          <w:spacing w:val="-3"/>
        </w:rPr>
      </w:pPr>
      <w:proofErr w:type="gramStart"/>
      <w:r>
        <w:t>правила</w:t>
      </w:r>
      <w:proofErr w:type="gramEnd"/>
      <w:r>
        <w:t xml:space="preserve"> ухода за ногами</w:t>
      </w:r>
      <w:r w:rsidR="004830A5" w:rsidRPr="001B7266">
        <w:t>.</w:t>
      </w:r>
    </w:p>
    <w:p w:rsidR="007B090B" w:rsidRDefault="004830A5" w:rsidP="001B7266">
      <w:pPr>
        <w:shd w:val="clear" w:color="auto" w:fill="FFFFFF"/>
      </w:pPr>
      <w:r w:rsidRPr="007B090B">
        <w:rPr>
          <w:b/>
          <w:bCs/>
          <w:i/>
        </w:rPr>
        <w:t>У</w:t>
      </w:r>
      <w:r w:rsidR="007B090B" w:rsidRPr="007B090B">
        <w:rPr>
          <w:b/>
          <w:bCs/>
          <w:i/>
        </w:rPr>
        <w:t>чащиеся должны у</w:t>
      </w:r>
      <w:r w:rsidRPr="007B090B">
        <w:rPr>
          <w:b/>
          <w:bCs/>
          <w:i/>
        </w:rPr>
        <w:t>меть:</w:t>
      </w:r>
      <w:r w:rsidRPr="001B7266">
        <w:rPr>
          <w:rFonts w:eastAsia="Calibri"/>
          <w:b/>
        </w:rPr>
        <w:t xml:space="preserve"> </w:t>
      </w:r>
    </w:p>
    <w:p w:rsidR="004830A5" w:rsidRDefault="007B090B" w:rsidP="007B090B">
      <w:pPr>
        <w:pStyle w:val="a7"/>
        <w:numPr>
          <w:ilvl w:val="0"/>
          <w:numId w:val="11"/>
        </w:numPr>
        <w:shd w:val="clear" w:color="auto" w:fill="FFFFFF"/>
      </w:pPr>
      <w:proofErr w:type="gramStart"/>
      <w:r>
        <w:t>мыть</w:t>
      </w:r>
      <w:proofErr w:type="gramEnd"/>
      <w:r>
        <w:t xml:space="preserve"> руки, стричь ногти на руках и ухаживать за кожей рук;</w:t>
      </w:r>
    </w:p>
    <w:p w:rsidR="007B090B" w:rsidRDefault="007B090B" w:rsidP="007B090B">
      <w:pPr>
        <w:pStyle w:val="a7"/>
        <w:numPr>
          <w:ilvl w:val="0"/>
          <w:numId w:val="11"/>
        </w:numPr>
        <w:shd w:val="clear" w:color="auto" w:fill="FFFFFF"/>
      </w:pPr>
      <w:proofErr w:type="gramStart"/>
      <w:r>
        <w:t>подбирать</w:t>
      </w:r>
      <w:proofErr w:type="gramEnd"/>
      <w:r>
        <w:t xml:space="preserve"> косметические средства для ухода за кожей рук;</w:t>
      </w:r>
    </w:p>
    <w:p w:rsidR="007B090B" w:rsidRPr="001B7266" w:rsidRDefault="007B090B" w:rsidP="007B090B">
      <w:pPr>
        <w:pStyle w:val="a7"/>
        <w:numPr>
          <w:ilvl w:val="0"/>
          <w:numId w:val="11"/>
        </w:numPr>
        <w:shd w:val="clear" w:color="auto" w:fill="FFFFFF"/>
      </w:pPr>
      <w:proofErr w:type="gramStart"/>
      <w:r>
        <w:t>подбирать</w:t>
      </w:r>
      <w:proofErr w:type="gramEnd"/>
      <w:r>
        <w:t xml:space="preserve"> косметические средства ля ухода за ногами.</w:t>
      </w:r>
    </w:p>
    <w:p w:rsidR="004830A5" w:rsidRPr="001B7266" w:rsidRDefault="004830A5" w:rsidP="001B7266">
      <w:pPr>
        <w:shd w:val="clear" w:color="auto" w:fill="FFFFFF"/>
      </w:pPr>
    </w:p>
    <w:p w:rsidR="00DC7BDA" w:rsidRDefault="00DC7BDA">
      <w:pPr>
        <w:rPr>
          <w:rStyle w:val="aa"/>
          <w:b w:val="0"/>
        </w:rPr>
      </w:pPr>
      <w:r>
        <w:rPr>
          <w:rStyle w:val="aa"/>
          <w:b w:val="0"/>
        </w:rPr>
        <w:br w:type="page"/>
      </w:r>
    </w:p>
    <w:p w:rsidR="004830A5" w:rsidRPr="001B7266" w:rsidRDefault="004830A5" w:rsidP="001B7266">
      <w:pPr>
        <w:shd w:val="clear" w:color="auto" w:fill="FFFFFF"/>
        <w:rPr>
          <w:rStyle w:val="aa"/>
          <w:b w:val="0"/>
        </w:rPr>
      </w:pPr>
      <w:r w:rsidRPr="001B7266">
        <w:rPr>
          <w:rStyle w:val="aa"/>
          <w:b w:val="0"/>
        </w:rPr>
        <w:lastRenderedPageBreak/>
        <w:t xml:space="preserve">ОДЕЖДА </w:t>
      </w:r>
    </w:p>
    <w:p w:rsidR="004830A5" w:rsidRPr="001B7266" w:rsidRDefault="004830A5" w:rsidP="001B7266">
      <w:pPr>
        <w:shd w:val="clear" w:color="auto" w:fill="FFFFFF"/>
        <w:rPr>
          <w:rStyle w:val="aa"/>
        </w:rPr>
      </w:pPr>
      <w:r w:rsidRPr="001B7266">
        <w:rPr>
          <w:rStyle w:val="aa"/>
        </w:rPr>
        <w:t>Тематика</w:t>
      </w:r>
    </w:p>
    <w:p w:rsidR="007B090B" w:rsidRDefault="00B33213" w:rsidP="00B33213">
      <w:pPr>
        <w:pStyle w:val="a7"/>
        <w:numPr>
          <w:ilvl w:val="0"/>
          <w:numId w:val="12"/>
        </w:numPr>
        <w:shd w:val="clear" w:color="auto" w:fill="FFFFFF"/>
      </w:pPr>
      <w:r>
        <w:t>Мелкий ремонт одежды (пришивание пуговиц, вешалок, петель и крючков, зашивание распоровшегося шва).</w:t>
      </w:r>
    </w:p>
    <w:p w:rsidR="00B33213" w:rsidRDefault="00B33213" w:rsidP="00B33213">
      <w:pPr>
        <w:pStyle w:val="a7"/>
        <w:numPr>
          <w:ilvl w:val="0"/>
          <w:numId w:val="12"/>
        </w:numPr>
        <w:shd w:val="clear" w:color="auto" w:fill="FFFFFF"/>
      </w:pPr>
      <w:r>
        <w:t>Стирка изделий из цветных хлопчатобумажных и шёлковых тканей.</w:t>
      </w:r>
    </w:p>
    <w:p w:rsidR="00B33213" w:rsidRPr="001B7266" w:rsidRDefault="00B33213" w:rsidP="00B33213">
      <w:pPr>
        <w:pStyle w:val="a7"/>
        <w:numPr>
          <w:ilvl w:val="0"/>
          <w:numId w:val="12"/>
        </w:numPr>
        <w:shd w:val="clear" w:color="auto" w:fill="FFFFFF"/>
      </w:pPr>
      <w:r>
        <w:t>Утюжка фартуков, косынок, салфеток и др.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Практические работы</w:t>
      </w:r>
    </w:p>
    <w:p w:rsidR="00B33213" w:rsidRDefault="004830A5" w:rsidP="001B7266">
      <w:pPr>
        <w:shd w:val="clear" w:color="auto" w:fill="FFFFFF"/>
      </w:pPr>
      <w:r w:rsidRPr="001B7266">
        <w:t xml:space="preserve">Пришивание пуговиц, петель, </w:t>
      </w:r>
      <w:r w:rsidR="00B33213" w:rsidRPr="001B7266">
        <w:t xml:space="preserve">крючков, </w:t>
      </w:r>
      <w:r w:rsidRPr="001B7266">
        <w:t xml:space="preserve">вешалок </w:t>
      </w:r>
      <w:r w:rsidR="00B33213">
        <w:t>на</w:t>
      </w:r>
      <w:r w:rsidRPr="001B7266">
        <w:t xml:space="preserve"> школьн</w:t>
      </w:r>
      <w:r w:rsidR="00B33213">
        <w:t>ую</w:t>
      </w:r>
      <w:r w:rsidRPr="001B7266">
        <w:t xml:space="preserve"> </w:t>
      </w:r>
      <w:r w:rsidR="00B33213" w:rsidRPr="001B7266">
        <w:t>и домашн</w:t>
      </w:r>
      <w:r w:rsidR="00B33213">
        <w:t>юю</w:t>
      </w:r>
      <w:r w:rsidR="00B33213" w:rsidRPr="001B7266">
        <w:t xml:space="preserve"> </w:t>
      </w:r>
      <w:r w:rsidRPr="001B7266">
        <w:t>одежд</w:t>
      </w:r>
      <w:r w:rsidR="00B33213">
        <w:t xml:space="preserve">у, </w:t>
      </w:r>
      <w:r w:rsidRPr="001B7266">
        <w:t>подшивание брюк, платья, зашивание распо</w:t>
      </w:r>
      <w:r w:rsidR="002763A6">
        <w:t>ровшегося шва.</w:t>
      </w:r>
    </w:p>
    <w:p w:rsidR="004830A5" w:rsidRPr="001B7266" w:rsidRDefault="00B33213" w:rsidP="001B7266">
      <w:pPr>
        <w:shd w:val="clear" w:color="auto" w:fill="FFFFFF"/>
        <w:rPr>
          <w:b/>
        </w:rPr>
      </w:pPr>
      <w:r>
        <w:rPr>
          <w:spacing w:val="-1"/>
        </w:rPr>
        <w:t>С</w:t>
      </w:r>
      <w:r w:rsidR="004830A5" w:rsidRPr="001B7266">
        <w:rPr>
          <w:spacing w:val="-1"/>
        </w:rPr>
        <w:t xml:space="preserve">тирка и </w:t>
      </w:r>
      <w:r>
        <w:rPr>
          <w:spacing w:val="-1"/>
        </w:rPr>
        <w:t>утюжка</w:t>
      </w:r>
      <w:r w:rsidR="004830A5" w:rsidRPr="001B7266">
        <w:rPr>
          <w:spacing w:val="-1"/>
        </w:rPr>
        <w:t xml:space="preserve"> изделий из </w:t>
      </w:r>
      <w:r>
        <w:rPr>
          <w:spacing w:val="-1"/>
        </w:rPr>
        <w:t xml:space="preserve">цветных </w:t>
      </w:r>
      <w:r w:rsidR="004830A5" w:rsidRPr="001B7266">
        <w:rPr>
          <w:spacing w:val="-1"/>
        </w:rPr>
        <w:t>хлопчато</w:t>
      </w:r>
      <w:r w:rsidR="004830A5" w:rsidRPr="001B7266">
        <w:rPr>
          <w:spacing w:val="-1"/>
        </w:rPr>
        <w:softHyphen/>
      </w:r>
      <w:r w:rsidR="004830A5" w:rsidRPr="001B7266">
        <w:rPr>
          <w:spacing w:val="-3"/>
        </w:rPr>
        <w:t>бумажн</w:t>
      </w:r>
      <w:r>
        <w:rPr>
          <w:spacing w:val="-3"/>
        </w:rPr>
        <w:t>ых и шёлковых</w:t>
      </w:r>
      <w:r w:rsidR="004830A5" w:rsidRPr="001B7266">
        <w:rPr>
          <w:spacing w:val="-3"/>
        </w:rPr>
        <w:t xml:space="preserve"> ткан</w:t>
      </w:r>
      <w:r>
        <w:rPr>
          <w:spacing w:val="-3"/>
        </w:rPr>
        <w:t>ей.</w:t>
      </w:r>
      <w:r w:rsidR="004830A5" w:rsidRPr="001B7266">
        <w:rPr>
          <w:spacing w:val="-3"/>
        </w:rPr>
        <w:t xml:space="preserve"> </w:t>
      </w:r>
    </w:p>
    <w:p w:rsidR="004830A5" w:rsidRPr="001B7266" w:rsidRDefault="004830A5" w:rsidP="001B7266">
      <w:pPr>
        <w:shd w:val="clear" w:color="auto" w:fill="FFFFFF"/>
        <w:rPr>
          <w:b/>
          <w:bCs/>
        </w:rPr>
      </w:pPr>
      <w:r w:rsidRPr="001B7266">
        <w:rPr>
          <w:b/>
          <w:bCs/>
          <w:spacing w:val="-4"/>
        </w:rPr>
        <w:t>Основные требо</w:t>
      </w:r>
      <w:r w:rsidRPr="001B7266">
        <w:rPr>
          <w:b/>
          <w:bCs/>
          <w:spacing w:val="-4"/>
        </w:rPr>
        <w:softHyphen/>
      </w:r>
      <w:r w:rsidRPr="001B7266">
        <w:rPr>
          <w:b/>
          <w:bCs/>
          <w:spacing w:val="-5"/>
        </w:rPr>
        <w:t>вания к знаниям</w:t>
      </w:r>
      <w:r w:rsidR="00870F5E">
        <w:rPr>
          <w:b/>
          <w:bCs/>
          <w:spacing w:val="-5"/>
        </w:rPr>
        <w:t xml:space="preserve"> и</w:t>
      </w:r>
      <w:r w:rsidRPr="001B7266">
        <w:rPr>
          <w:b/>
          <w:bCs/>
          <w:spacing w:val="-5"/>
        </w:rPr>
        <w:t xml:space="preserve"> </w:t>
      </w:r>
      <w:r w:rsidRPr="001B7266">
        <w:rPr>
          <w:b/>
          <w:bCs/>
          <w:spacing w:val="-4"/>
        </w:rPr>
        <w:t xml:space="preserve">умениям </w:t>
      </w:r>
      <w:r w:rsidR="00870F5E">
        <w:rPr>
          <w:b/>
          <w:bCs/>
          <w:spacing w:val="-4"/>
        </w:rPr>
        <w:t>учащихся</w:t>
      </w:r>
    </w:p>
    <w:p w:rsidR="00B33213" w:rsidRDefault="00B33213" w:rsidP="00B33213">
      <w:pPr>
        <w:shd w:val="clear" w:color="auto" w:fill="FFFFFF"/>
        <w:rPr>
          <w:spacing w:val="-1"/>
        </w:rPr>
      </w:pPr>
      <w:r w:rsidRPr="007B090B">
        <w:rPr>
          <w:b/>
          <w:bCs/>
          <w:i/>
          <w:spacing w:val="-3"/>
        </w:rPr>
        <w:t>Учащиеся должны знать:</w:t>
      </w:r>
      <w:r w:rsidRPr="001B7266">
        <w:rPr>
          <w:b/>
          <w:bCs/>
          <w:spacing w:val="-3"/>
        </w:rPr>
        <w:t xml:space="preserve"> </w:t>
      </w:r>
    </w:p>
    <w:p w:rsidR="00B33213" w:rsidRDefault="00B33213" w:rsidP="00B33213">
      <w:pPr>
        <w:pStyle w:val="a7"/>
        <w:numPr>
          <w:ilvl w:val="0"/>
          <w:numId w:val="13"/>
        </w:numPr>
        <w:shd w:val="clear" w:color="auto" w:fill="FFFFFF"/>
      </w:pPr>
      <w:proofErr w:type="gramStart"/>
      <w:r w:rsidRPr="001B7266">
        <w:t>правила</w:t>
      </w:r>
      <w:proofErr w:type="gramEnd"/>
      <w:r w:rsidRPr="001B7266">
        <w:t xml:space="preserve"> стирки изделий из хлоп</w:t>
      </w:r>
      <w:r>
        <w:t>чатобу</w:t>
      </w:r>
      <w:r>
        <w:softHyphen/>
        <w:t>мажных и шелковых тканей;</w:t>
      </w:r>
    </w:p>
    <w:p w:rsidR="004830A5" w:rsidRPr="001B7266" w:rsidRDefault="004830A5" w:rsidP="00B33213">
      <w:pPr>
        <w:pStyle w:val="a7"/>
        <w:numPr>
          <w:ilvl w:val="0"/>
          <w:numId w:val="13"/>
        </w:numPr>
        <w:shd w:val="clear" w:color="auto" w:fill="FFFFFF"/>
      </w:pPr>
      <w:proofErr w:type="gramStart"/>
      <w:r w:rsidRPr="001B7266">
        <w:t>санитарно</w:t>
      </w:r>
      <w:proofErr w:type="gramEnd"/>
      <w:r w:rsidRPr="001B7266">
        <w:t xml:space="preserve">-гигиенические требования и </w:t>
      </w:r>
      <w:r w:rsidRPr="00B33213">
        <w:rPr>
          <w:spacing w:val="-5"/>
        </w:rPr>
        <w:t xml:space="preserve">правила </w:t>
      </w:r>
      <w:r w:rsidR="00B33213" w:rsidRPr="00B33213">
        <w:rPr>
          <w:spacing w:val="-5"/>
        </w:rPr>
        <w:t>техники безопасности при</w:t>
      </w:r>
      <w:r w:rsidRPr="00B33213">
        <w:rPr>
          <w:spacing w:val="-5"/>
        </w:rPr>
        <w:t xml:space="preserve"> работ</w:t>
      </w:r>
      <w:r w:rsidR="00B33213" w:rsidRPr="00B33213">
        <w:rPr>
          <w:spacing w:val="-5"/>
        </w:rPr>
        <w:t>е с</w:t>
      </w:r>
      <w:r w:rsidRPr="00B33213">
        <w:rPr>
          <w:spacing w:val="-5"/>
        </w:rPr>
        <w:t xml:space="preserve"> колющими и ре</w:t>
      </w:r>
      <w:r w:rsidRPr="00B33213">
        <w:rPr>
          <w:spacing w:val="-5"/>
        </w:rPr>
        <w:softHyphen/>
      </w:r>
      <w:r w:rsidRPr="001B7266">
        <w:t>жущими инструментами, электронагрева</w:t>
      </w:r>
      <w:r w:rsidRPr="001B7266">
        <w:softHyphen/>
      </w:r>
      <w:r w:rsidRPr="00B33213">
        <w:rPr>
          <w:spacing w:val="-3"/>
        </w:rPr>
        <w:t>тельными приборами и бытовыми химичес</w:t>
      </w:r>
      <w:r w:rsidRPr="00B33213">
        <w:rPr>
          <w:spacing w:val="-3"/>
        </w:rPr>
        <w:softHyphen/>
      </w:r>
      <w:r w:rsidRPr="001B7266">
        <w:t xml:space="preserve">кими </w:t>
      </w:r>
      <w:r w:rsidR="00B33213">
        <w:t>средствами.</w:t>
      </w:r>
    </w:p>
    <w:p w:rsidR="00B33213" w:rsidRDefault="00B33213" w:rsidP="001B7266">
      <w:pPr>
        <w:shd w:val="clear" w:color="auto" w:fill="FFFFFF"/>
      </w:pPr>
      <w:r w:rsidRPr="007B090B">
        <w:rPr>
          <w:b/>
          <w:bCs/>
          <w:i/>
        </w:rPr>
        <w:t>Учащиеся должны уметь:</w:t>
      </w:r>
      <w:r w:rsidR="004830A5" w:rsidRPr="001B7266">
        <w:t xml:space="preserve"> </w:t>
      </w:r>
    </w:p>
    <w:p w:rsidR="00B33213" w:rsidRDefault="004830A5" w:rsidP="00B33213">
      <w:pPr>
        <w:pStyle w:val="a7"/>
        <w:numPr>
          <w:ilvl w:val="0"/>
          <w:numId w:val="14"/>
        </w:numPr>
        <w:shd w:val="clear" w:color="auto" w:fill="FFFFFF"/>
      </w:pPr>
      <w:proofErr w:type="gramStart"/>
      <w:r w:rsidRPr="001B7266">
        <w:t>пришивать</w:t>
      </w:r>
      <w:proofErr w:type="gramEnd"/>
      <w:r w:rsidRPr="001B7266">
        <w:t xml:space="preserve"> пуговицы, крючки, </w:t>
      </w:r>
      <w:r w:rsidR="00B33213">
        <w:t>кнопки</w:t>
      </w:r>
      <w:r w:rsidRPr="001B7266">
        <w:t xml:space="preserve">; </w:t>
      </w:r>
    </w:p>
    <w:p w:rsidR="00B33213" w:rsidRDefault="004830A5" w:rsidP="00B33213">
      <w:pPr>
        <w:pStyle w:val="a7"/>
        <w:numPr>
          <w:ilvl w:val="0"/>
          <w:numId w:val="14"/>
        </w:numPr>
        <w:shd w:val="clear" w:color="auto" w:fill="FFFFFF"/>
      </w:pPr>
      <w:proofErr w:type="gramStart"/>
      <w:r w:rsidRPr="001B7266">
        <w:t>зашивать</w:t>
      </w:r>
      <w:proofErr w:type="gramEnd"/>
      <w:r w:rsidRPr="001B7266">
        <w:t xml:space="preserve"> одежду по распоровшемуся шву; </w:t>
      </w:r>
    </w:p>
    <w:p w:rsidR="00B33213" w:rsidRDefault="004830A5" w:rsidP="00B33213">
      <w:pPr>
        <w:pStyle w:val="a7"/>
        <w:numPr>
          <w:ilvl w:val="0"/>
          <w:numId w:val="14"/>
        </w:numPr>
        <w:shd w:val="clear" w:color="auto" w:fill="FFFFFF"/>
      </w:pPr>
      <w:proofErr w:type="gramStart"/>
      <w:r w:rsidRPr="001B7266">
        <w:t>подши</w:t>
      </w:r>
      <w:r w:rsidR="00B33213">
        <w:t>ва</w:t>
      </w:r>
      <w:r w:rsidRPr="001B7266">
        <w:t>ть</w:t>
      </w:r>
      <w:proofErr w:type="gramEnd"/>
      <w:r w:rsidRPr="001B7266">
        <w:t xml:space="preserve"> платье, брюки, ру</w:t>
      </w:r>
      <w:r w:rsidR="00B33213">
        <w:t>кава</w:t>
      </w:r>
      <w:r w:rsidRPr="001B7266">
        <w:t>;</w:t>
      </w:r>
    </w:p>
    <w:p w:rsidR="00B33213" w:rsidRDefault="004830A5" w:rsidP="00B33213">
      <w:pPr>
        <w:pStyle w:val="a7"/>
        <w:numPr>
          <w:ilvl w:val="0"/>
          <w:numId w:val="14"/>
        </w:numPr>
        <w:shd w:val="clear" w:color="auto" w:fill="FFFFFF"/>
      </w:pPr>
      <w:proofErr w:type="gramStart"/>
      <w:r w:rsidRPr="001B7266">
        <w:t>подбирать</w:t>
      </w:r>
      <w:proofErr w:type="gramEnd"/>
      <w:r w:rsidRPr="001B7266">
        <w:t xml:space="preserve"> моющие средства для стирки изделий их хлопчатобумажных тканей; </w:t>
      </w:r>
    </w:p>
    <w:p w:rsidR="00B33213" w:rsidRDefault="004830A5" w:rsidP="00B33213">
      <w:pPr>
        <w:pStyle w:val="a7"/>
        <w:numPr>
          <w:ilvl w:val="0"/>
          <w:numId w:val="14"/>
        </w:numPr>
        <w:shd w:val="clear" w:color="auto" w:fill="FFFFFF"/>
      </w:pPr>
      <w:proofErr w:type="gramStart"/>
      <w:r w:rsidRPr="00B33213">
        <w:rPr>
          <w:spacing w:val="-1"/>
        </w:rPr>
        <w:t>стирать</w:t>
      </w:r>
      <w:proofErr w:type="gramEnd"/>
      <w:r w:rsidRPr="00B33213">
        <w:rPr>
          <w:spacing w:val="-1"/>
        </w:rPr>
        <w:t xml:space="preserve"> изделия из цветных хлопчатобу</w:t>
      </w:r>
      <w:r w:rsidRPr="00B33213">
        <w:rPr>
          <w:spacing w:val="-1"/>
        </w:rPr>
        <w:softHyphen/>
      </w:r>
      <w:r w:rsidRPr="001B7266">
        <w:t>мажных</w:t>
      </w:r>
      <w:r w:rsidR="00B33213">
        <w:t xml:space="preserve"> и шёлковых</w:t>
      </w:r>
      <w:r w:rsidRPr="001B7266">
        <w:t xml:space="preserve"> тканей; </w:t>
      </w:r>
    </w:p>
    <w:p w:rsidR="004830A5" w:rsidRPr="001B7266" w:rsidRDefault="004830A5" w:rsidP="00B33213">
      <w:pPr>
        <w:pStyle w:val="a7"/>
        <w:numPr>
          <w:ilvl w:val="0"/>
          <w:numId w:val="14"/>
        </w:numPr>
        <w:shd w:val="clear" w:color="auto" w:fill="FFFFFF"/>
      </w:pPr>
      <w:proofErr w:type="gramStart"/>
      <w:r w:rsidRPr="001B7266">
        <w:t>гладить</w:t>
      </w:r>
      <w:proofErr w:type="gramEnd"/>
      <w:r w:rsidRPr="001B7266">
        <w:t xml:space="preserve"> </w:t>
      </w:r>
      <w:r w:rsidR="00B33213">
        <w:t>эти изделия</w:t>
      </w:r>
      <w:r w:rsidRPr="001B7266">
        <w:t>.</w:t>
      </w:r>
    </w:p>
    <w:p w:rsidR="004830A5" w:rsidRPr="001B7266" w:rsidRDefault="004830A5" w:rsidP="001B7266">
      <w:pPr>
        <w:shd w:val="clear" w:color="auto" w:fill="FFFFFF"/>
      </w:pPr>
    </w:p>
    <w:p w:rsidR="004830A5" w:rsidRPr="001B7266" w:rsidRDefault="004830A5" w:rsidP="001B7266">
      <w:pPr>
        <w:shd w:val="clear" w:color="auto" w:fill="FFFFFF"/>
      </w:pPr>
      <w:r w:rsidRPr="001B7266">
        <w:t>ПИТАНИЕ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Тематика</w:t>
      </w:r>
    </w:p>
    <w:p w:rsidR="004830A5" w:rsidRPr="00B33213" w:rsidRDefault="004830A5" w:rsidP="005B3D2F">
      <w:pPr>
        <w:pStyle w:val="a7"/>
        <w:numPr>
          <w:ilvl w:val="0"/>
          <w:numId w:val="15"/>
        </w:numPr>
        <w:shd w:val="clear" w:color="auto" w:fill="FFFFFF"/>
        <w:rPr>
          <w:spacing w:val="-11"/>
        </w:rPr>
      </w:pPr>
      <w:r w:rsidRPr="001B7266">
        <w:t>Гигиена приготовления пищи.</w:t>
      </w:r>
      <w:r w:rsidR="00B33213">
        <w:t xml:space="preserve"> Хр</w:t>
      </w:r>
      <w:r w:rsidRPr="00B33213">
        <w:rPr>
          <w:spacing w:val="-1"/>
        </w:rPr>
        <w:t xml:space="preserve">анения продуктов </w:t>
      </w:r>
      <w:r w:rsidRPr="001B7266">
        <w:t>и готовой пищи.</w:t>
      </w:r>
      <w:r w:rsidR="00B33213">
        <w:t xml:space="preserve"> Замораживание, размораживание. Определение срока годности.</w:t>
      </w:r>
    </w:p>
    <w:p w:rsidR="002763A6" w:rsidRPr="001B7266" w:rsidRDefault="004830A5" w:rsidP="002763A6">
      <w:pPr>
        <w:pStyle w:val="a7"/>
        <w:numPr>
          <w:ilvl w:val="0"/>
          <w:numId w:val="15"/>
        </w:numPr>
        <w:shd w:val="clear" w:color="auto" w:fill="FFFFFF"/>
      </w:pPr>
      <w:r w:rsidRPr="001B7266">
        <w:t>Приготовление пищи</w:t>
      </w:r>
      <w:r w:rsidR="00B33213">
        <w:t>. Ужин. Приготовление блюд из круп, макаронных изделий, картофеля и других овощей, молока и молочных продуктов.</w:t>
      </w:r>
    </w:p>
    <w:p w:rsidR="004830A5" w:rsidRPr="00B33213" w:rsidRDefault="002763A6" w:rsidP="00B33213">
      <w:pPr>
        <w:pStyle w:val="a7"/>
        <w:numPr>
          <w:ilvl w:val="0"/>
          <w:numId w:val="15"/>
        </w:numPr>
        <w:shd w:val="clear" w:color="auto" w:fill="FFFFFF"/>
        <w:rPr>
          <w:spacing w:val="-7"/>
        </w:rPr>
      </w:pPr>
      <w:r>
        <w:t>Сервировка стола к ужину</w:t>
      </w:r>
      <w:r w:rsidR="004830A5" w:rsidRPr="001B7266">
        <w:t>.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Практические работы</w:t>
      </w:r>
    </w:p>
    <w:p w:rsidR="002763A6" w:rsidRDefault="002763A6" w:rsidP="001B7266">
      <w:pPr>
        <w:shd w:val="clear" w:color="auto" w:fill="FFFFFF"/>
      </w:pPr>
      <w:r>
        <w:t>Варка макарон, картофеля, приготовление каши на воде и молоке, пюре, запеканок (из творога и других продуктов).</w:t>
      </w:r>
    </w:p>
    <w:p w:rsidR="004830A5" w:rsidRPr="001B7266" w:rsidRDefault="002763A6" w:rsidP="001B7266">
      <w:pPr>
        <w:shd w:val="clear" w:color="auto" w:fill="FFFFFF"/>
      </w:pPr>
      <w:r>
        <w:t>Оформление готовых блюд.</w:t>
      </w:r>
    </w:p>
    <w:p w:rsidR="004830A5" w:rsidRPr="001B7266" w:rsidRDefault="004830A5" w:rsidP="001B7266">
      <w:pPr>
        <w:shd w:val="clear" w:color="auto" w:fill="FFFFFF"/>
        <w:rPr>
          <w:b/>
          <w:bCs/>
        </w:rPr>
      </w:pPr>
      <w:r w:rsidRPr="001B7266">
        <w:rPr>
          <w:b/>
          <w:bCs/>
          <w:spacing w:val="-4"/>
        </w:rPr>
        <w:t>Основные требо</w:t>
      </w:r>
      <w:r w:rsidRPr="001B7266">
        <w:rPr>
          <w:b/>
          <w:bCs/>
          <w:spacing w:val="-4"/>
        </w:rPr>
        <w:softHyphen/>
      </w:r>
      <w:r w:rsidR="00870F5E">
        <w:rPr>
          <w:b/>
          <w:bCs/>
          <w:spacing w:val="-5"/>
        </w:rPr>
        <w:t>вания к знаниям и</w:t>
      </w:r>
      <w:r w:rsidRPr="001B7266">
        <w:rPr>
          <w:b/>
          <w:bCs/>
          <w:spacing w:val="-5"/>
        </w:rPr>
        <w:t xml:space="preserve"> </w:t>
      </w:r>
      <w:r w:rsidRPr="001B7266">
        <w:rPr>
          <w:b/>
          <w:bCs/>
          <w:spacing w:val="-4"/>
        </w:rPr>
        <w:t xml:space="preserve">умениям </w:t>
      </w:r>
      <w:r w:rsidR="00870F5E">
        <w:rPr>
          <w:b/>
          <w:bCs/>
          <w:spacing w:val="-4"/>
        </w:rPr>
        <w:t>учащихся</w:t>
      </w:r>
    </w:p>
    <w:p w:rsidR="002763A6" w:rsidRDefault="002763A6" w:rsidP="001B7266">
      <w:pPr>
        <w:shd w:val="clear" w:color="auto" w:fill="FFFFFF"/>
        <w:rPr>
          <w:b/>
          <w:bCs/>
          <w:spacing w:val="-3"/>
        </w:rPr>
      </w:pPr>
      <w:r w:rsidRPr="007B090B">
        <w:rPr>
          <w:b/>
          <w:bCs/>
          <w:i/>
          <w:spacing w:val="-3"/>
        </w:rPr>
        <w:t xml:space="preserve">Учащиеся должны </w:t>
      </w:r>
      <w:r>
        <w:rPr>
          <w:b/>
          <w:bCs/>
          <w:i/>
          <w:spacing w:val="-3"/>
        </w:rPr>
        <w:t>иметь представление о</w:t>
      </w:r>
      <w:r w:rsidRPr="001B7266">
        <w:rPr>
          <w:b/>
          <w:bCs/>
          <w:spacing w:val="-3"/>
        </w:rPr>
        <w:t xml:space="preserve"> </w:t>
      </w:r>
    </w:p>
    <w:p w:rsidR="004830A5" w:rsidRPr="002763A6" w:rsidRDefault="002763A6" w:rsidP="002763A6">
      <w:pPr>
        <w:pStyle w:val="a7"/>
        <w:numPr>
          <w:ilvl w:val="0"/>
          <w:numId w:val="16"/>
        </w:numPr>
        <w:shd w:val="clear" w:color="auto" w:fill="FFFFFF"/>
        <w:rPr>
          <w:spacing w:val="-2"/>
        </w:rPr>
      </w:pPr>
      <w:proofErr w:type="gramStart"/>
      <w:r>
        <w:t>режиме</w:t>
      </w:r>
      <w:proofErr w:type="gramEnd"/>
      <w:r>
        <w:t xml:space="preserve"> питания, удельном весе молочных продуктов в рационе питания.</w:t>
      </w:r>
    </w:p>
    <w:p w:rsidR="002763A6" w:rsidRDefault="002763A6" w:rsidP="001B7266">
      <w:pPr>
        <w:shd w:val="clear" w:color="auto" w:fill="FFFFFF"/>
        <w:rPr>
          <w:b/>
          <w:bCs/>
          <w:i/>
        </w:rPr>
      </w:pPr>
      <w:r w:rsidRPr="007B090B">
        <w:rPr>
          <w:b/>
          <w:bCs/>
          <w:i/>
        </w:rPr>
        <w:t xml:space="preserve">Учащиеся должны </w:t>
      </w:r>
      <w:r>
        <w:rPr>
          <w:b/>
          <w:bCs/>
          <w:i/>
        </w:rPr>
        <w:t>зна</w:t>
      </w:r>
      <w:r w:rsidRPr="007B090B">
        <w:rPr>
          <w:b/>
          <w:bCs/>
          <w:i/>
        </w:rPr>
        <w:t>ть:</w:t>
      </w:r>
    </w:p>
    <w:p w:rsidR="004830A5" w:rsidRDefault="002763A6" w:rsidP="002763A6">
      <w:pPr>
        <w:pStyle w:val="a7"/>
        <w:numPr>
          <w:ilvl w:val="0"/>
          <w:numId w:val="16"/>
        </w:numPr>
        <w:shd w:val="clear" w:color="auto" w:fill="FFFFFF"/>
      </w:pPr>
      <w:proofErr w:type="gramStart"/>
      <w:r>
        <w:t>способы</w:t>
      </w:r>
      <w:proofErr w:type="gramEnd"/>
      <w:r>
        <w:t xml:space="preserve"> первичной и тепловой обработки макаронных изделий, круп, молока и молочных продуктов, овощей;</w:t>
      </w:r>
    </w:p>
    <w:p w:rsidR="002763A6" w:rsidRDefault="002763A6" w:rsidP="002763A6">
      <w:pPr>
        <w:pStyle w:val="a7"/>
        <w:numPr>
          <w:ilvl w:val="0"/>
          <w:numId w:val="16"/>
        </w:numPr>
        <w:shd w:val="clear" w:color="auto" w:fill="FFFFFF"/>
      </w:pPr>
      <w:proofErr w:type="gramStart"/>
      <w:r>
        <w:t>санитарно</w:t>
      </w:r>
      <w:proofErr w:type="gramEnd"/>
      <w:r>
        <w:t>-гигиенические требования и правила техники безопасности при работе с режущими инструментами, кипятком;</w:t>
      </w:r>
    </w:p>
    <w:p w:rsidR="002763A6" w:rsidRDefault="002763A6" w:rsidP="002763A6">
      <w:pPr>
        <w:pStyle w:val="a7"/>
        <w:numPr>
          <w:ilvl w:val="0"/>
          <w:numId w:val="16"/>
        </w:numPr>
        <w:shd w:val="clear" w:color="auto" w:fill="FFFFFF"/>
      </w:pPr>
      <w:proofErr w:type="gramStart"/>
      <w:r>
        <w:t>правила</w:t>
      </w:r>
      <w:proofErr w:type="gramEnd"/>
      <w:r>
        <w:t xml:space="preserve"> пользования электроплитой;</w:t>
      </w:r>
    </w:p>
    <w:p w:rsidR="002763A6" w:rsidRDefault="002763A6" w:rsidP="002763A6">
      <w:pPr>
        <w:pStyle w:val="a7"/>
        <w:numPr>
          <w:ilvl w:val="0"/>
          <w:numId w:val="16"/>
        </w:numPr>
        <w:shd w:val="clear" w:color="auto" w:fill="FFFFFF"/>
      </w:pPr>
      <w:proofErr w:type="gramStart"/>
      <w:r>
        <w:t>определения</w:t>
      </w:r>
      <w:proofErr w:type="gramEnd"/>
      <w:r>
        <w:t xml:space="preserve"> доброкачественности продуктов и сроков их хранения;</w:t>
      </w:r>
    </w:p>
    <w:p w:rsidR="002763A6" w:rsidRDefault="002763A6" w:rsidP="002763A6">
      <w:pPr>
        <w:pStyle w:val="a7"/>
        <w:numPr>
          <w:ilvl w:val="0"/>
          <w:numId w:val="16"/>
        </w:numPr>
        <w:shd w:val="clear" w:color="auto" w:fill="FFFFFF"/>
      </w:pPr>
      <w:proofErr w:type="gramStart"/>
      <w:r>
        <w:t>правила</w:t>
      </w:r>
      <w:proofErr w:type="gramEnd"/>
      <w:r>
        <w:t xml:space="preserve"> хранения продуктов при наличии холодильника и без него;</w:t>
      </w:r>
    </w:p>
    <w:p w:rsidR="002763A6" w:rsidRDefault="002763A6" w:rsidP="002763A6">
      <w:pPr>
        <w:pStyle w:val="a7"/>
        <w:numPr>
          <w:ilvl w:val="0"/>
          <w:numId w:val="16"/>
        </w:numPr>
        <w:shd w:val="clear" w:color="auto" w:fill="FFFFFF"/>
      </w:pPr>
      <w:proofErr w:type="gramStart"/>
      <w:r>
        <w:t>различные</w:t>
      </w:r>
      <w:proofErr w:type="gramEnd"/>
      <w:r>
        <w:t xml:space="preserve"> меню ужина.</w:t>
      </w:r>
    </w:p>
    <w:p w:rsidR="002763A6" w:rsidRDefault="002763A6" w:rsidP="002763A6">
      <w:pPr>
        <w:shd w:val="clear" w:color="auto" w:fill="FFFFFF"/>
        <w:rPr>
          <w:b/>
          <w:bCs/>
          <w:i/>
        </w:rPr>
      </w:pPr>
      <w:r w:rsidRPr="007B090B">
        <w:rPr>
          <w:b/>
          <w:bCs/>
          <w:i/>
        </w:rPr>
        <w:t>Учащиеся должны уметь:</w:t>
      </w:r>
    </w:p>
    <w:p w:rsidR="002763A6" w:rsidRDefault="002763A6" w:rsidP="002763A6">
      <w:pPr>
        <w:pStyle w:val="a7"/>
        <w:numPr>
          <w:ilvl w:val="0"/>
          <w:numId w:val="17"/>
        </w:numPr>
        <w:shd w:val="clear" w:color="auto" w:fill="FFFFFF"/>
      </w:pPr>
      <w:proofErr w:type="gramStart"/>
      <w:r>
        <w:t>отваривать</w:t>
      </w:r>
      <w:proofErr w:type="gramEnd"/>
      <w:r>
        <w:t xml:space="preserve"> макаронные изделия;</w:t>
      </w:r>
    </w:p>
    <w:p w:rsidR="002763A6" w:rsidRDefault="002763A6" w:rsidP="002763A6">
      <w:pPr>
        <w:pStyle w:val="a7"/>
        <w:numPr>
          <w:ilvl w:val="0"/>
          <w:numId w:val="17"/>
        </w:numPr>
        <w:shd w:val="clear" w:color="auto" w:fill="FFFFFF"/>
      </w:pPr>
      <w:proofErr w:type="gramStart"/>
      <w:r>
        <w:t>варить</w:t>
      </w:r>
      <w:proofErr w:type="gramEnd"/>
      <w:r>
        <w:t xml:space="preserve"> кашу на воде и молоке;</w:t>
      </w:r>
    </w:p>
    <w:p w:rsidR="002763A6" w:rsidRDefault="002763A6" w:rsidP="002763A6">
      <w:pPr>
        <w:pStyle w:val="a7"/>
        <w:numPr>
          <w:ilvl w:val="0"/>
          <w:numId w:val="17"/>
        </w:numPr>
        <w:shd w:val="clear" w:color="auto" w:fill="FFFFFF"/>
      </w:pPr>
      <w:proofErr w:type="gramStart"/>
      <w:r>
        <w:t>отварить</w:t>
      </w:r>
      <w:proofErr w:type="gramEnd"/>
      <w:r>
        <w:t xml:space="preserve"> картофель и готовить пюре;</w:t>
      </w:r>
    </w:p>
    <w:p w:rsidR="002763A6" w:rsidRDefault="002763A6" w:rsidP="002763A6">
      <w:pPr>
        <w:pStyle w:val="a7"/>
        <w:numPr>
          <w:ilvl w:val="0"/>
          <w:numId w:val="17"/>
        </w:numPr>
        <w:shd w:val="clear" w:color="auto" w:fill="FFFFFF"/>
      </w:pPr>
      <w:proofErr w:type="gramStart"/>
      <w:r>
        <w:lastRenderedPageBreak/>
        <w:t>готовить</w:t>
      </w:r>
      <w:proofErr w:type="gramEnd"/>
      <w:r>
        <w:t xml:space="preserve"> запеканки из овощей и творога;</w:t>
      </w:r>
    </w:p>
    <w:p w:rsidR="002763A6" w:rsidRDefault="002763A6" w:rsidP="002763A6">
      <w:pPr>
        <w:pStyle w:val="a7"/>
        <w:numPr>
          <w:ilvl w:val="0"/>
          <w:numId w:val="17"/>
        </w:numPr>
        <w:shd w:val="clear" w:color="auto" w:fill="FFFFFF"/>
      </w:pPr>
      <w:proofErr w:type="gramStart"/>
      <w:r>
        <w:t>оформлять</w:t>
      </w:r>
      <w:proofErr w:type="gramEnd"/>
      <w:r>
        <w:t xml:space="preserve"> готовые блюда;</w:t>
      </w:r>
    </w:p>
    <w:p w:rsidR="002763A6" w:rsidRPr="002763A6" w:rsidRDefault="002763A6" w:rsidP="002763A6">
      <w:pPr>
        <w:pStyle w:val="a7"/>
        <w:numPr>
          <w:ilvl w:val="0"/>
          <w:numId w:val="17"/>
        </w:numPr>
        <w:shd w:val="clear" w:color="auto" w:fill="FFFFFF"/>
      </w:pPr>
      <w:proofErr w:type="gramStart"/>
      <w:r>
        <w:t>сервировать</w:t>
      </w:r>
      <w:proofErr w:type="gramEnd"/>
      <w:r>
        <w:t xml:space="preserve"> стол к ужину с учётом различных меню.</w:t>
      </w:r>
    </w:p>
    <w:p w:rsidR="004830A5" w:rsidRPr="001B7266" w:rsidRDefault="004830A5" w:rsidP="001B7266">
      <w:pPr>
        <w:shd w:val="clear" w:color="auto" w:fill="FFFFFF"/>
      </w:pPr>
    </w:p>
    <w:p w:rsidR="004830A5" w:rsidRPr="001B7266" w:rsidRDefault="004830A5" w:rsidP="001B7266">
      <w:pPr>
        <w:shd w:val="clear" w:color="auto" w:fill="FFFFFF"/>
      </w:pPr>
      <w:r w:rsidRPr="001B7266">
        <w:t>СЕМЬЯ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Тематика</w:t>
      </w:r>
    </w:p>
    <w:p w:rsidR="004830A5" w:rsidRPr="00FB0C7C" w:rsidRDefault="00FB0C7C" w:rsidP="00FB0C7C">
      <w:pPr>
        <w:pStyle w:val="a7"/>
        <w:numPr>
          <w:ilvl w:val="0"/>
          <w:numId w:val="18"/>
        </w:numPr>
        <w:shd w:val="clear" w:color="auto" w:fill="FFFFFF"/>
        <w:rPr>
          <w:spacing w:val="-17"/>
        </w:rPr>
      </w:pPr>
      <w:r>
        <w:t>Состав семьи учащихся: имена, отчества, возраст, место работы членов семьи. Родственные отношения</w:t>
      </w:r>
      <w:r w:rsidR="00870F5E">
        <w:t xml:space="preserve"> (мать, отец, брат, бабушка и т.д.)</w:t>
      </w:r>
      <w:r w:rsidR="004830A5" w:rsidRPr="001B7266">
        <w:t>.</w:t>
      </w:r>
    </w:p>
    <w:p w:rsidR="004830A5" w:rsidRPr="00FB0C7C" w:rsidRDefault="00870F5E" w:rsidP="00FB0C7C">
      <w:pPr>
        <w:pStyle w:val="a7"/>
        <w:numPr>
          <w:ilvl w:val="0"/>
          <w:numId w:val="18"/>
        </w:numPr>
        <w:shd w:val="clear" w:color="auto" w:fill="FFFFFF"/>
        <w:rPr>
          <w:spacing w:val="-13"/>
        </w:rPr>
      </w:pPr>
      <w:r>
        <w:t xml:space="preserve">Личные взаимоотношения в семье. </w:t>
      </w:r>
      <w:r w:rsidR="004830A5" w:rsidRPr="001B7266">
        <w:t>Права и обязанности каждого члена семьи.</w:t>
      </w:r>
    </w:p>
    <w:p w:rsidR="00870F5E" w:rsidRDefault="00870F5E" w:rsidP="00870F5E">
      <w:pPr>
        <w:shd w:val="clear" w:color="auto" w:fill="FFFFFF"/>
        <w:rPr>
          <w:b/>
          <w:bCs/>
          <w:spacing w:val="-3"/>
        </w:rPr>
      </w:pPr>
      <w:r w:rsidRPr="00870F5E">
        <w:rPr>
          <w:b/>
          <w:bCs/>
          <w:i/>
          <w:spacing w:val="-3"/>
        </w:rPr>
        <w:t>Учащиеся должны иметь представление о</w:t>
      </w:r>
      <w:r w:rsidRPr="00870F5E">
        <w:rPr>
          <w:b/>
          <w:bCs/>
          <w:spacing w:val="-3"/>
        </w:rPr>
        <w:t xml:space="preserve"> </w:t>
      </w:r>
    </w:p>
    <w:p w:rsidR="004830A5" w:rsidRPr="00870F5E" w:rsidRDefault="00870F5E" w:rsidP="00870F5E">
      <w:pPr>
        <w:pStyle w:val="a7"/>
        <w:numPr>
          <w:ilvl w:val="0"/>
          <w:numId w:val="19"/>
        </w:numPr>
        <w:shd w:val="clear" w:color="auto" w:fill="FFFFFF"/>
        <w:rPr>
          <w:b/>
          <w:bCs/>
          <w:spacing w:val="-3"/>
        </w:rPr>
      </w:pPr>
      <w:proofErr w:type="gramStart"/>
      <w:r>
        <w:t>понятии</w:t>
      </w:r>
      <w:proofErr w:type="gramEnd"/>
      <w:r>
        <w:t xml:space="preserve"> «семья»;</w:t>
      </w:r>
    </w:p>
    <w:p w:rsidR="00870F5E" w:rsidRPr="00870F5E" w:rsidRDefault="00870F5E" w:rsidP="00870F5E">
      <w:pPr>
        <w:pStyle w:val="a7"/>
        <w:numPr>
          <w:ilvl w:val="0"/>
          <w:numId w:val="19"/>
        </w:numPr>
        <w:shd w:val="clear" w:color="auto" w:fill="FFFFFF"/>
        <w:rPr>
          <w:b/>
          <w:bCs/>
          <w:spacing w:val="-3"/>
        </w:rPr>
      </w:pPr>
      <w:proofErr w:type="gramStart"/>
      <w:r>
        <w:t>составе</w:t>
      </w:r>
      <w:proofErr w:type="gramEnd"/>
      <w:r>
        <w:t xml:space="preserve"> семьи;</w:t>
      </w:r>
    </w:p>
    <w:p w:rsidR="00870F5E" w:rsidRPr="00870F5E" w:rsidRDefault="00870F5E" w:rsidP="00870F5E">
      <w:pPr>
        <w:pStyle w:val="a7"/>
        <w:numPr>
          <w:ilvl w:val="0"/>
          <w:numId w:val="19"/>
        </w:numPr>
        <w:shd w:val="clear" w:color="auto" w:fill="FFFFFF"/>
        <w:rPr>
          <w:b/>
          <w:bCs/>
          <w:spacing w:val="-3"/>
        </w:rPr>
      </w:pPr>
      <w:proofErr w:type="gramStart"/>
      <w:r>
        <w:t>распределении</w:t>
      </w:r>
      <w:proofErr w:type="gramEnd"/>
      <w:r>
        <w:t xml:space="preserve"> хозяйственно-бытовых обязанностей между членами семьи.</w:t>
      </w:r>
    </w:p>
    <w:p w:rsidR="00870F5E" w:rsidRPr="00870F5E" w:rsidRDefault="00870F5E" w:rsidP="00870F5E">
      <w:pPr>
        <w:shd w:val="clear" w:color="auto" w:fill="FFFFFF"/>
        <w:rPr>
          <w:b/>
          <w:bCs/>
        </w:rPr>
      </w:pPr>
      <w:r w:rsidRPr="00870F5E">
        <w:rPr>
          <w:b/>
          <w:bCs/>
        </w:rPr>
        <w:t>Основные тре</w:t>
      </w:r>
      <w:r w:rsidRPr="00870F5E">
        <w:rPr>
          <w:b/>
          <w:bCs/>
        </w:rPr>
        <w:softHyphen/>
      </w:r>
      <w:r w:rsidRPr="00870F5E">
        <w:rPr>
          <w:b/>
          <w:bCs/>
          <w:spacing w:val="-7"/>
        </w:rPr>
        <w:t>бования к знани</w:t>
      </w:r>
      <w:r w:rsidRPr="00870F5E">
        <w:rPr>
          <w:b/>
          <w:bCs/>
          <w:spacing w:val="-7"/>
        </w:rPr>
        <w:softHyphen/>
      </w:r>
      <w:r w:rsidRPr="00870F5E">
        <w:rPr>
          <w:b/>
          <w:bCs/>
        </w:rPr>
        <w:t>ям и умениям уча</w:t>
      </w:r>
      <w:r w:rsidRPr="00870F5E">
        <w:rPr>
          <w:b/>
          <w:bCs/>
        </w:rPr>
        <w:softHyphen/>
        <w:t>щихся</w:t>
      </w:r>
    </w:p>
    <w:p w:rsidR="00870F5E" w:rsidRDefault="00870F5E" w:rsidP="00870F5E">
      <w:pPr>
        <w:shd w:val="clear" w:color="auto" w:fill="FFFFFF"/>
      </w:pPr>
      <w:r w:rsidRPr="00870F5E">
        <w:rPr>
          <w:b/>
          <w:bCs/>
          <w:i/>
          <w:spacing w:val="-3"/>
        </w:rPr>
        <w:t>Учащиеся должны знать:</w:t>
      </w:r>
    </w:p>
    <w:p w:rsidR="00870F5E" w:rsidRDefault="00870F5E" w:rsidP="00870F5E">
      <w:pPr>
        <w:pStyle w:val="a7"/>
        <w:numPr>
          <w:ilvl w:val="0"/>
          <w:numId w:val="20"/>
        </w:numPr>
        <w:shd w:val="clear" w:color="auto" w:fill="FFFFFF"/>
      </w:pPr>
      <w:proofErr w:type="gramStart"/>
      <w:r>
        <w:t>состав</w:t>
      </w:r>
      <w:proofErr w:type="gramEnd"/>
      <w:r>
        <w:t xml:space="preserve"> своей семьи, имена, отчества родителей и близких родственников;</w:t>
      </w:r>
    </w:p>
    <w:p w:rsidR="00870F5E" w:rsidRDefault="00870F5E" w:rsidP="00870F5E">
      <w:pPr>
        <w:pStyle w:val="a7"/>
        <w:numPr>
          <w:ilvl w:val="0"/>
          <w:numId w:val="20"/>
        </w:numPr>
        <w:shd w:val="clear" w:color="auto" w:fill="FFFFFF"/>
      </w:pPr>
      <w:proofErr w:type="gramStart"/>
      <w:r>
        <w:t>место</w:t>
      </w:r>
      <w:proofErr w:type="gramEnd"/>
      <w:r>
        <w:t xml:space="preserve"> работы и должность родителей;</w:t>
      </w:r>
    </w:p>
    <w:p w:rsidR="00870F5E" w:rsidRDefault="00870F5E" w:rsidP="00870F5E">
      <w:pPr>
        <w:pStyle w:val="a7"/>
        <w:numPr>
          <w:ilvl w:val="0"/>
          <w:numId w:val="20"/>
        </w:numPr>
        <w:shd w:val="clear" w:color="auto" w:fill="FFFFFF"/>
      </w:pPr>
      <w:proofErr w:type="gramStart"/>
      <w:r>
        <w:t>правила</w:t>
      </w:r>
      <w:proofErr w:type="gramEnd"/>
      <w:r>
        <w:t xml:space="preserve"> поведения в семье.</w:t>
      </w:r>
    </w:p>
    <w:p w:rsidR="00870F5E" w:rsidRDefault="00870F5E" w:rsidP="001B7266">
      <w:pPr>
        <w:shd w:val="clear" w:color="auto" w:fill="FFFFFF"/>
      </w:pPr>
    </w:p>
    <w:p w:rsidR="004830A5" w:rsidRPr="001B7266" w:rsidRDefault="004830A5" w:rsidP="001B7266">
      <w:pPr>
        <w:shd w:val="clear" w:color="auto" w:fill="FFFFFF"/>
      </w:pPr>
      <w:r w:rsidRPr="001B7266">
        <w:t>КУЛЬТУРА ПОВЕДЕНИЯ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 xml:space="preserve">Тематика </w:t>
      </w:r>
    </w:p>
    <w:p w:rsidR="00870F5E" w:rsidRDefault="00870F5E" w:rsidP="00870F5E">
      <w:pPr>
        <w:pStyle w:val="a7"/>
        <w:numPr>
          <w:ilvl w:val="0"/>
          <w:numId w:val="21"/>
        </w:numPr>
        <w:shd w:val="clear" w:color="auto" w:fill="FFFFFF"/>
      </w:pPr>
      <w:r>
        <w:t>П</w:t>
      </w:r>
      <w:r w:rsidR="004830A5" w:rsidRPr="001B7266">
        <w:t>оведени</w:t>
      </w:r>
      <w:r>
        <w:t xml:space="preserve">е </w:t>
      </w:r>
      <w:r w:rsidR="004830A5" w:rsidRPr="001B7266">
        <w:t>в общественных</w:t>
      </w:r>
      <w:r w:rsidR="004830A5" w:rsidRPr="00870F5E">
        <w:rPr>
          <w:spacing w:val="-2"/>
        </w:rPr>
        <w:t xml:space="preserve"> местах (</w:t>
      </w:r>
      <w:r>
        <w:rPr>
          <w:spacing w:val="-2"/>
        </w:rPr>
        <w:t xml:space="preserve">кино, </w:t>
      </w:r>
      <w:r w:rsidR="004830A5" w:rsidRPr="00870F5E">
        <w:rPr>
          <w:spacing w:val="-2"/>
        </w:rPr>
        <w:t xml:space="preserve">театре, музее, </w:t>
      </w:r>
      <w:r w:rsidR="004830A5" w:rsidRPr="001B7266">
        <w:t xml:space="preserve">библиотеке). </w:t>
      </w:r>
    </w:p>
    <w:p w:rsidR="004830A5" w:rsidRPr="001B7266" w:rsidRDefault="00870F5E" w:rsidP="00870F5E">
      <w:pPr>
        <w:pStyle w:val="a7"/>
        <w:numPr>
          <w:ilvl w:val="0"/>
          <w:numId w:val="21"/>
        </w:numPr>
        <w:shd w:val="clear" w:color="auto" w:fill="FFFFFF"/>
      </w:pPr>
      <w:r>
        <w:rPr>
          <w:spacing w:val="-3"/>
        </w:rPr>
        <w:t>Поведение при посещении массовых мероприятий</w:t>
      </w:r>
      <w:r w:rsidR="004830A5" w:rsidRPr="001B7266">
        <w:t>.</w:t>
      </w:r>
    </w:p>
    <w:p w:rsidR="00870F5E" w:rsidRPr="001B7266" w:rsidRDefault="00870F5E" w:rsidP="00870F5E">
      <w:pPr>
        <w:shd w:val="clear" w:color="auto" w:fill="FFFFFF"/>
        <w:rPr>
          <w:b/>
          <w:bCs/>
        </w:rPr>
      </w:pPr>
      <w:r w:rsidRPr="001B7266">
        <w:rPr>
          <w:b/>
          <w:bCs/>
        </w:rPr>
        <w:t>Основные тре</w:t>
      </w:r>
      <w:r w:rsidRPr="001B7266">
        <w:rPr>
          <w:b/>
          <w:bCs/>
        </w:rPr>
        <w:softHyphen/>
      </w:r>
      <w:r w:rsidRPr="001B7266">
        <w:rPr>
          <w:b/>
          <w:bCs/>
          <w:spacing w:val="-7"/>
        </w:rPr>
        <w:t>бования к знани</w:t>
      </w:r>
      <w:r w:rsidRPr="001B7266">
        <w:rPr>
          <w:b/>
          <w:bCs/>
          <w:spacing w:val="-7"/>
        </w:rPr>
        <w:softHyphen/>
      </w:r>
      <w:r>
        <w:rPr>
          <w:b/>
          <w:bCs/>
        </w:rPr>
        <w:t>ям и</w:t>
      </w:r>
      <w:r w:rsidRPr="001B7266">
        <w:rPr>
          <w:b/>
          <w:bCs/>
        </w:rPr>
        <w:t xml:space="preserve"> умениям уча</w:t>
      </w:r>
      <w:r w:rsidRPr="001B7266">
        <w:rPr>
          <w:b/>
          <w:bCs/>
        </w:rPr>
        <w:softHyphen/>
        <w:t>щихся</w:t>
      </w:r>
    </w:p>
    <w:p w:rsidR="00870F5E" w:rsidRDefault="00870F5E" w:rsidP="00870F5E">
      <w:pPr>
        <w:shd w:val="clear" w:color="auto" w:fill="FFFFFF"/>
        <w:rPr>
          <w:b/>
          <w:bCs/>
          <w:i/>
          <w:spacing w:val="-3"/>
        </w:rPr>
      </w:pPr>
      <w:r w:rsidRPr="007B090B">
        <w:rPr>
          <w:b/>
          <w:bCs/>
          <w:i/>
          <w:spacing w:val="-3"/>
        </w:rPr>
        <w:t>Учащиеся должны знать:</w:t>
      </w:r>
    </w:p>
    <w:p w:rsidR="004830A5" w:rsidRPr="00870F5E" w:rsidRDefault="00870F5E" w:rsidP="00870F5E">
      <w:pPr>
        <w:pStyle w:val="a7"/>
        <w:numPr>
          <w:ilvl w:val="0"/>
          <w:numId w:val="22"/>
        </w:numPr>
        <w:shd w:val="clear" w:color="auto" w:fill="FFFFFF"/>
      </w:pPr>
      <w:proofErr w:type="gramStart"/>
      <w:r>
        <w:rPr>
          <w:spacing w:val="-1"/>
        </w:rPr>
        <w:t>правила</w:t>
      </w:r>
      <w:proofErr w:type="gramEnd"/>
      <w:r>
        <w:rPr>
          <w:spacing w:val="-1"/>
        </w:rPr>
        <w:t xml:space="preserve"> поведения</w:t>
      </w:r>
      <w:r w:rsidR="004830A5" w:rsidRPr="00870F5E">
        <w:rPr>
          <w:spacing w:val="-1"/>
        </w:rPr>
        <w:t xml:space="preserve"> </w:t>
      </w:r>
      <w:r>
        <w:rPr>
          <w:spacing w:val="-1"/>
        </w:rPr>
        <w:t>в зрелищных и культурно-просветительных учреждениях;</w:t>
      </w:r>
    </w:p>
    <w:p w:rsidR="00870F5E" w:rsidRPr="00870F5E" w:rsidRDefault="00870F5E" w:rsidP="001B7266">
      <w:pPr>
        <w:pStyle w:val="a7"/>
        <w:numPr>
          <w:ilvl w:val="0"/>
          <w:numId w:val="22"/>
        </w:numPr>
        <w:shd w:val="clear" w:color="auto" w:fill="FFFFFF"/>
      </w:pPr>
      <w:proofErr w:type="gramStart"/>
      <w:r>
        <w:rPr>
          <w:spacing w:val="-1"/>
        </w:rPr>
        <w:t>правила</w:t>
      </w:r>
      <w:proofErr w:type="gramEnd"/>
      <w:r>
        <w:rPr>
          <w:spacing w:val="-1"/>
        </w:rPr>
        <w:t xml:space="preserve"> поведения и меры предосторожности при посещении массовых мероприятий.</w:t>
      </w:r>
    </w:p>
    <w:p w:rsidR="00870F5E" w:rsidRPr="00870F5E" w:rsidRDefault="00870F5E" w:rsidP="00870F5E">
      <w:pPr>
        <w:shd w:val="clear" w:color="auto" w:fill="FFFFFF"/>
        <w:rPr>
          <w:b/>
          <w:bCs/>
          <w:i/>
        </w:rPr>
      </w:pPr>
      <w:r w:rsidRPr="00870F5E">
        <w:rPr>
          <w:b/>
          <w:bCs/>
          <w:i/>
        </w:rPr>
        <w:t>Учащиеся должны уметь:</w:t>
      </w:r>
    </w:p>
    <w:p w:rsidR="004830A5" w:rsidRDefault="004830A5" w:rsidP="00870F5E">
      <w:pPr>
        <w:pStyle w:val="a7"/>
        <w:numPr>
          <w:ilvl w:val="0"/>
          <w:numId w:val="23"/>
        </w:numPr>
        <w:shd w:val="clear" w:color="auto" w:fill="FFFFFF"/>
      </w:pPr>
      <w:proofErr w:type="gramStart"/>
      <w:r w:rsidRPr="001B7266">
        <w:t>культурно</w:t>
      </w:r>
      <w:proofErr w:type="gramEnd"/>
      <w:r w:rsidRPr="001B7266">
        <w:t xml:space="preserve"> вести себя в театре</w:t>
      </w:r>
      <w:r w:rsidR="00870F5E">
        <w:t xml:space="preserve">, </w:t>
      </w:r>
      <w:r w:rsidRPr="001B7266">
        <w:t xml:space="preserve">залах музея, читальном зале; </w:t>
      </w:r>
    </w:p>
    <w:p w:rsidR="00870F5E" w:rsidRPr="001B7266" w:rsidRDefault="00870F5E" w:rsidP="00870F5E">
      <w:pPr>
        <w:pStyle w:val="a7"/>
        <w:numPr>
          <w:ilvl w:val="0"/>
          <w:numId w:val="23"/>
        </w:numPr>
        <w:shd w:val="clear" w:color="auto" w:fill="FFFFFF"/>
      </w:pPr>
      <w:proofErr w:type="gramStart"/>
      <w:r>
        <w:t>правильно</w:t>
      </w:r>
      <w:proofErr w:type="gramEnd"/>
      <w:r>
        <w:t xml:space="preserve"> и безопасно вести себя при посещении массовых мероприятий.</w:t>
      </w:r>
    </w:p>
    <w:p w:rsidR="004830A5" w:rsidRPr="001B7266" w:rsidRDefault="004830A5" w:rsidP="001B7266">
      <w:pPr>
        <w:shd w:val="clear" w:color="auto" w:fill="FFFFFF"/>
      </w:pPr>
    </w:p>
    <w:p w:rsidR="004830A5" w:rsidRPr="001B7266" w:rsidRDefault="004830A5" w:rsidP="001B7266">
      <w:pPr>
        <w:shd w:val="clear" w:color="auto" w:fill="FFFFFF"/>
      </w:pPr>
      <w:r w:rsidRPr="001B7266">
        <w:t>ЖИЛИЩЕ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Тематика</w:t>
      </w:r>
    </w:p>
    <w:p w:rsidR="004830A5" w:rsidRPr="001B7266" w:rsidRDefault="004830A5" w:rsidP="00870F5E">
      <w:pPr>
        <w:pStyle w:val="a7"/>
        <w:numPr>
          <w:ilvl w:val="0"/>
          <w:numId w:val="24"/>
        </w:numPr>
        <w:shd w:val="clear" w:color="auto" w:fill="FFFFFF"/>
      </w:pPr>
      <w:r w:rsidRPr="001B7266">
        <w:t xml:space="preserve">Гигиенические требования к жилому помещению и меры по их обеспечению. </w:t>
      </w:r>
      <w:r w:rsidR="007A53B4">
        <w:t>Основные правила организации рабочего места школьника.</w:t>
      </w:r>
    </w:p>
    <w:p w:rsidR="004830A5" w:rsidRPr="001B7266" w:rsidRDefault="004830A5" w:rsidP="00870F5E">
      <w:pPr>
        <w:pStyle w:val="a7"/>
        <w:numPr>
          <w:ilvl w:val="0"/>
          <w:numId w:val="24"/>
        </w:numPr>
        <w:shd w:val="clear" w:color="auto" w:fill="FFFFFF"/>
      </w:pPr>
      <w:r w:rsidRPr="001B7266">
        <w:t xml:space="preserve">Повседневная уборка </w:t>
      </w:r>
      <w:r w:rsidR="007A53B4">
        <w:t>квартиры</w:t>
      </w:r>
      <w:r w:rsidR="007A53B4" w:rsidRPr="007A53B4">
        <w:t xml:space="preserve"> </w:t>
      </w:r>
      <w:r w:rsidR="007A53B4">
        <w:t>(</w:t>
      </w:r>
      <w:r w:rsidR="007A53B4" w:rsidRPr="001B7266">
        <w:t>сухая и влажная</w:t>
      </w:r>
      <w:r w:rsidR="007A53B4">
        <w:t>).</w:t>
      </w:r>
      <w:r w:rsidRPr="001B7266">
        <w:t xml:space="preserve"> </w:t>
      </w:r>
      <w:r w:rsidR="007A53B4">
        <w:t>Пылесос</w:t>
      </w:r>
      <w:r w:rsidRPr="001B7266">
        <w:t>.</w:t>
      </w:r>
    </w:p>
    <w:p w:rsidR="004830A5" w:rsidRDefault="007A53B4" w:rsidP="00870F5E">
      <w:pPr>
        <w:pStyle w:val="a7"/>
        <w:numPr>
          <w:ilvl w:val="0"/>
          <w:numId w:val="24"/>
        </w:numPr>
        <w:shd w:val="clear" w:color="auto" w:fill="FFFFFF"/>
      </w:pPr>
      <w:r>
        <w:t>Комнатные растения (их назначение, допустимое количество и уход).</w:t>
      </w:r>
    </w:p>
    <w:p w:rsidR="007A53B4" w:rsidRPr="001B7266" w:rsidRDefault="007A53B4" w:rsidP="00870F5E">
      <w:pPr>
        <w:pStyle w:val="a7"/>
        <w:numPr>
          <w:ilvl w:val="0"/>
          <w:numId w:val="24"/>
        </w:numPr>
        <w:shd w:val="clear" w:color="auto" w:fill="FFFFFF"/>
      </w:pPr>
      <w:r>
        <w:t>Уход за полом. Средства по уходу за полом.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Практические работы</w:t>
      </w:r>
    </w:p>
    <w:p w:rsidR="004830A5" w:rsidRDefault="007A53B4" w:rsidP="001B7266">
      <w:pPr>
        <w:shd w:val="clear" w:color="auto" w:fill="FFFFFF"/>
        <w:rPr>
          <w:spacing w:val="-1"/>
        </w:rPr>
      </w:pPr>
      <w:r>
        <w:rPr>
          <w:spacing w:val="-1"/>
        </w:rPr>
        <w:t>Сухая и влажная у</w:t>
      </w:r>
      <w:r w:rsidR="004830A5" w:rsidRPr="001B7266">
        <w:rPr>
          <w:spacing w:val="-1"/>
        </w:rPr>
        <w:t xml:space="preserve">борка помещения, </w:t>
      </w:r>
      <w:r>
        <w:rPr>
          <w:spacing w:val="-1"/>
        </w:rPr>
        <w:t>пользование пылесосом и уход за ним. Мытьё полов.</w:t>
      </w:r>
    </w:p>
    <w:p w:rsidR="004830A5" w:rsidRPr="001B7266" w:rsidRDefault="007A53B4" w:rsidP="001B7266">
      <w:pPr>
        <w:shd w:val="clear" w:color="auto" w:fill="FFFFFF"/>
        <w:rPr>
          <w:b/>
        </w:rPr>
      </w:pPr>
      <w:r>
        <w:rPr>
          <w:spacing w:val="-1"/>
        </w:rPr>
        <w:t>Уход за комнатными растениями: полив, опрыскивание, пересадка.</w:t>
      </w:r>
    </w:p>
    <w:p w:rsidR="007A53B4" w:rsidRPr="001B7266" w:rsidRDefault="007A53B4" w:rsidP="007A53B4">
      <w:pPr>
        <w:shd w:val="clear" w:color="auto" w:fill="FFFFFF"/>
        <w:rPr>
          <w:b/>
          <w:bCs/>
        </w:rPr>
      </w:pPr>
      <w:r w:rsidRPr="001B7266">
        <w:rPr>
          <w:b/>
          <w:bCs/>
        </w:rPr>
        <w:t>Основные тре</w:t>
      </w:r>
      <w:r w:rsidRPr="001B7266">
        <w:rPr>
          <w:b/>
          <w:bCs/>
        </w:rPr>
        <w:softHyphen/>
      </w:r>
      <w:r w:rsidRPr="001B7266">
        <w:rPr>
          <w:b/>
          <w:bCs/>
          <w:spacing w:val="-7"/>
        </w:rPr>
        <w:t>бования к знани</w:t>
      </w:r>
      <w:r w:rsidRPr="001B7266">
        <w:rPr>
          <w:b/>
          <w:bCs/>
          <w:spacing w:val="-7"/>
        </w:rPr>
        <w:softHyphen/>
      </w:r>
      <w:r>
        <w:rPr>
          <w:b/>
          <w:bCs/>
        </w:rPr>
        <w:t>ям и</w:t>
      </w:r>
      <w:r w:rsidRPr="001B7266">
        <w:rPr>
          <w:b/>
          <w:bCs/>
        </w:rPr>
        <w:t xml:space="preserve"> умениям уча</w:t>
      </w:r>
      <w:r w:rsidRPr="001B7266">
        <w:rPr>
          <w:b/>
          <w:bCs/>
        </w:rPr>
        <w:softHyphen/>
        <w:t>щихся</w:t>
      </w:r>
    </w:p>
    <w:p w:rsidR="007A53B4" w:rsidRDefault="007A53B4" w:rsidP="007A53B4">
      <w:pPr>
        <w:shd w:val="clear" w:color="auto" w:fill="FFFFFF"/>
        <w:rPr>
          <w:b/>
          <w:bCs/>
          <w:i/>
          <w:spacing w:val="-3"/>
        </w:rPr>
      </w:pPr>
      <w:r w:rsidRPr="007B090B">
        <w:rPr>
          <w:b/>
          <w:bCs/>
          <w:i/>
          <w:spacing w:val="-3"/>
        </w:rPr>
        <w:t>Учащиеся должны знать:</w:t>
      </w:r>
    </w:p>
    <w:p w:rsidR="007A53B4" w:rsidRDefault="004830A5" w:rsidP="007A53B4">
      <w:pPr>
        <w:pStyle w:val="a7"/>
        <w:numPr>
          <w:ilvl w:val="0"/>
          <w:numId w:val="25"/>
        </w:numPr>
        <w:shd w:val="clear" w:color="auto" w:fill="FFFFFF"/>
      </w:pPr>
      <w:proofErr w:type="gramStart"/>
      <w:r w:rsidRPr="001B7266">
        <w:t>гигиенические</w:t>
      </w:r>
      <w:proofErr w:type="gramEnd"/>
      <w:r w:rsidRPr="001B7266">
        <w:t xml:space="preserve"> требования к жилому помещению; </w:t>
      </w:r>
    </w:p>
    <w:p w:rsidR="007A53B4" w:rsidRDefault="007A53B4" w:rsidP="007A53B4">
      <w:pPr>
        <w:pStyle w:val="a7"/>
        <w:numPr>
          <w:ilvl w:val="0"/>
          <w:numId w:val="25"/>
        </w:numPr>
        <w:shd w:val="clear" w:color="auto" w:fill="FFFFFF"/>
      </w:pPr>
      <w:proofErr w:type="gramStart"/>
      <w:r>
        <w:t>правила</w:t>
      </w:r>
      <w:proofErr w:type="gramEnd"/>
      <w:r>
        <w:t xml:space="preserve"> организации рабочего места школьника;</w:t>
      </w:r>
    </w:p>
    <w:p w:rsidR="007A53B4" w:rsidRDefault="004830A5" w:rsidP="007A53B4">
      <w:pPr>
        <w:pStyle w:val="a7"/>
        <w:numPr>
          <w:ilvl w:val="0"/>
          <w:numId w:val="25"/>
        </w:numPr>
        <w:shd w:val="clear" w:color="auto" w:fill="FFFFFF"/>
      </w:pPr>
      <w:proofErr w:type="gramStart"/>
      <w:r w:rsidRPr="001B7266">
        <w:t>правила</w:t>
      </w:r>
      <w:proofErr w:type="gramEnd"/>
      <w:r w:rsidRPr="001B7266">
        <w:t xml:space="preserve"> и последовательность прове</w:t>
      </w:r>
      <w:r w:rsidRPr="001B7266">
        <w:softHyphen/>
        <w:t xml:space="preserve">дения сухой </w:t>
      </w:r>
      <w:r w:rsidR="007A53B4">
        <w:t xml:space="preserve">и </w:t>
      </w:r>
      <w:r w:rsidRPr="001B7266">
        <w:t xml:space="preserve">влажной уборки; </w:t>
      </w:r>
    </w:p>
    <w:p w:rsidR="004830A5" w:rsidRDefault="004830A5" w:rsidP="007A53B4">
      <w:pPr>
        <w:pStyle w:val="a7"/>
        <w:numPr>
          <w:ilvl w:val="0"/>
          <w:numId w:val="25"/>
        </w:numPr>
        <w:shd w:val="clear" w:color="auto" w:fill="FFFFFF"/>
      </w:pPr>
      <w:proofErr w:type="gramStart"/>
      <w:r w:rsidRPr="007A53B4">
        <w:rPr>
          <w:spacing w:val="-1"/>
        </w:rPr>
        <w:t>санитарно</w:t>
      </w:r>
      <w:proofErr w:type="gramEnd"/>
      <w:r w:rsidRPr="007A53B4">
        <w:rPr>
          <w:spacing w:val="-1"/>
        </w:rPr>
        <w:t xml:space="preserve">-гигиенические требования и </w:t>
      </w:r>
      <w:r w:rsidRPr="001B7266">
        <w:t>правила техники безопасности при рабо</w:t>
      </w:r>
      <w:r w:rsidRPr="001B7266">
        <w:softHyphen/>
        <w:t xml:space="preserve">те с </w:t>
      </w:r>
      <w:r w:rsidR="007A53B4" w:rsidRPr="001B7266">
        <w:t>пылесо</w:t>
      </w:r>
      <w:r w:rsidR="007A53B4" w:rsidRPr="001B7266">
        <w:softHyphen/>
        <w:t>сом</w:t>
      </w:r>
      <w:r w:rsidR="007A53B4">
        <w:t>;</w:t>
      </w:r>
    </w:p>
    <w:p w:rsidR="007A53B4" w:rsidRPr="001B7266" w:rsidRDefault="007A53B4" w:rsidP="007A53B4">
      <w:pPr>
        <w:pStyle w:val="a7"/>
        <w:numPr>
          <w:ilvl w:val="0"/>
          <w:numId w:val="25"/>
        </w:numPr>
        <w:shd w:val="clear" w:color="auto" w:fill="FFFFFF"/>
      </w:pPr>
      <w:proofErr w:type="gramStart"/>
      <w:r>
        <w:t>назначение</w:t>
      </w:r>
      <w:proofErr w:type="gramEnd"/>
      <w:r>
        <w:t xml:space="preserve"> комнатных растений, уход и допустимое количество их в квартире.</w:t>
      </w:r>
    </w:p>
    <w:p w:rsidR="00DC7BDA" w:rsidRDefault="00DC7BDA" w:rsidP="007A53B4">
      <w:pPr>
        <w:shd w:val="clear" w:color="auto" w:fill="FFFFFF"/>
        <w:rPr>
          <w:b/>
          <w:bCs/>
          <w:i/>
        </w:rPr>
      </w:pPr>
    </w:p>
    <w:p w:rsidR="00DC7BDA" w:rsidRDefault="00DC7BDA" w:rsidP="007A53B4">
      <w:pPr>
        <w:shd w:val="clear" w:color="auto" w:fill="FFFFFF"/>
        <w:rPr>
          <w:b/>
          <w:bCs/>
          <w:i/>
        </w:rPr>
      </w:pPr>
    </w:p>
    <w:p w:rsidR="007A53B4" w:rsidRPr="007A53B4" w:rsidRDefault="007A53B4" w:rsidP="007A53B4">
      <w:pPr>
        <w:shd w:val="clear" w:color="auto" w:fill="FFFFFF"/>
        <w:rPr>
          <w:b/>
          <w:bCs/>
          <w:i/>
        </w:rPr>
      </w:pPr>
      <w:r w:rsidRPr="007A53B4">
        <w:rPr>
          <w:b/>
          <w:bCs/>
          <w:i/>
        </w:rPr>
        <w:lastRenderedPageBreak/>
        <w:t>Учащиеся должны уметь:</w:t>
      </w:r>
    </w:p>
    <w:p w:rsidR="007A53B4" w:rsidRDefault="004830A5" w:rsidP="007A53B4">
      <w:pPr>
        <w:pStyle w:val="a7"/>
        <w:numPr>
          <w:ilvl w:val="0"/>
          <w:numId w:val="26"/>
        </w:numPr>
        <w:shd w:val="clear" w:color="auto" w:fill="FFFFFF"/>
      </w:pPr>
      <w:proofErr w:type="gramStart"/>
      <w:r w:rsidRPr="001B7266">
        <w:t>производить</w:t>
      </w:r>
      <w:proofErr w:type="gramEnd"/>
      <w:r w:rsidRPr="001B7266">
        <w:t xml:space="preserve"> сухую и влажную уборку помещения; </w:t>
      </w:r>
    </w:p>
    <w:p w:rsidR="007A53B4" w:rsidRDefault="004830A5" w:rsidP="007A53B4">
      <w:pPr>
        <w:pStyle w:val="a7"/>
        <w:numPr>
          <w:ilvl w:val="0"/>
          <w:numId w:val="26"/>
        </w:numPr>
        <w:shd w:val="clear" w:color="auto" w:fill="FFFFFF"/>
      </w:pPr>
      <w:proofErr w:type="gramStart"/>
      <w:r w:rsidRPr="001B7266">
        <w:t>чистить</w:t>
      </w:r>
      <w:proofErr w:type="gramEnd"/>
      <w:r w:rsidRPr="001B7266">
        <w:t xml:space="preserve"> ковры, книжные полки, батареи; </w:t>
      </w:r>
    </w:p>
    <w:p w:rsidR="004830A5" w:rsidRDefault="007A53B4" w:rsidP="007A53B4">
      <w:pPr>
        <w:pStyle w:val="a7"/>
        <w:numPr>
          <w:ilvl w:val="0"/>
          <w:numId w:val="26"/>
        </w:numPr>
        <w:shd w:val="clear" w:color="auto" w:fill="FFFFFF"/>
      </w:pPr>
      <w:proofErr w:type="gramStart"/>
      <w:r>
        <w:t>ухаживать</w:t>
      </w:r>
      <w:proofErr w:type="gramEnd"/>
      <w:r>
        <w:t xml:space="preserve"> за полом в зависимости от покрытия, используя бытовые химические средства;</w:t>
      </w:r>
    </w:p>
    <w:p w:rsidR="007A53B4" w:rsidRPr="001B7266" w:rsidRDefault="007A53B4" w:rsidP="007A53B4">
      <w:pPr>
        <w:pStyle w:val="a7"/>
        <w:numPr>
          <w:ilvl w:val="0"/>
          <w:numId w:val="26"/>
        </w:numPr>
        <w:shd w:val="clear" w:color="auto" w:fill="FFFFFF"/>
      </w:pPr>
      <w:proofErr w:type="gramStart"/>
      <w:r>
        <w:t>ухаживать</w:t>
      </w:r>
      <w:proofErr w:type="gramEnd"/>
      <w:r>
        <w:t xml:space="preserve"> за комнатными растениями.</w:t>
      </w:r>
    </w:p>
    <w:p w:rsidR="007A53B4" w:rsidRDefault="007A53B4" w:rsidP="001B7266">
      <w:pPr>
        <w:shd w:val="clear" w:color="auto" w:fill="FFFFFF"/>
      </w:pPr>
    </w:p>
    <w:p w:rsidR="004830A5" w:rsidRPr="001B7266" w:rsidRDefault="004830A5" w:rsidP="001B7266">
      <w:pPr>
        <w:shd w:val="clear" w:color="auto" w:fill="FFFFFF"/>
      </w:pPr>
      <w:r w:rsidRPr="001B7266">
        <w:t>ТРАНСПОРТ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Тематика</w:t>
      </w:r>
    </w:p>
    <w:p w:rsidR="007A53B4" w:rsidRPr="007A53B4" w:rsidRDefault="007A53B4" w:rsidP="007A53B4">
      <w:pPr>
        <w:pStyle w:val="a7"/>
        <w:numPr>
          <w:ilvl w:val="0"/>
          <w:numId w:val="27"/>
        </w:numPr>
        <w:shd w:val="clear" w:color="auto" w:fill="FFFFFF"/>
        <w:rPr>
          <w:spacing w:val="-1"/>
        </w:rPr>
      </w:pPr>
      <w:r>
        <w:rPr>
          <w:spacing w:val="-1"/>
        </w:rPr>
        <w:t>Основные транспортные средства.</w:t>
      </w:r>
    </w:p>
    <w:p w:rsidR="007A53B4" w:rsidRPr="007A53B4" w:rsidRDefault="007A53B4" w:rsidP="007A53B4">
      <w:pPr>
        <w:pStyle w:val="a7"/>
        <w:numPr>
          <w:ilvl w:val="0"/>
          <w:numId w:val="27"/>
        </w:numPr>
        <w:shd w:val="clear" w:color="auto" w:fill="FFFFFF"/>
        <w:rPr>
          <w:spacing w:val="-1"/>
        </w:rPr>
      </w:pPr>
      <w:r>
        <w:rPr>
          <w:spacing w:val="-5"/>
        </w:rPr>
        <w:t>Пользование г</w:t>
      </w:r>
      <w:r w:rsidR="004830A5" w:rsidRPr="007A53B4">
        <w:rPr>
          <w:spacing w:val="-5"/>
        </w:rPr>
        <w:t>ородск</w:t>
      </w:r>
      <w:r>
        <w:rPr>
          <w:spacing w:val="-5"/>
        </w:rPr>
        <w:t>им</w:t>
      </w:r>
      <w:r w:rsidR="004830A5" w:rsidRPr="007A53B4">
        <w:rPr>
          <w:spacing w:val="-5"/>
        </w:rPr>
        <w:t xml:space="preserve"> транспорт</w:t>
      </w:r>
      <w:r>
        <w:rPr>
          <w:spacing w:val="-5"/>
        </w:rPr>
        <w:t>ом</w:t>
      </w:r>
      <w:r w:rsidR="004830A5" w:rsidRPr="007A53B4">
        <w:rPr>
          <w:spacing w:val="-5"/>
        </w:rPr>
        <w:t xml:space="preserve">. Оплата проезда на </w:t>
      </w:r>
      <w:r w:rsidR="004830A5" w:rsidRPr="001B7266">
        <w:t>всех видах городского транспорта (разо</w:t>
      </w:r>
      <w:r w:rsidR="004830A5" w:rsidRPr="001B7266">
        <w:softHyphen/>
      </w:r>
      <w:r w:rsidR="004830A5" w:rsidRPr="007A53B4">
        <w:rPr>
          <w:spacing w:val="-3"/>
        </w:rPr>
        <w:t>вый</w:t>
      </w:r>
      <w:r>
        <w:rPr>
          <w:spacing w:val="-3"/>
        </w:rPr>
        <w:t>,</w:t>
      </w:r>
      <w:r w:rsidR="004830A5" w:rsidRPr="007A53B4">
        <w:rPr>
          <w:spacing w:val="-3"/>
        </w:rPr>
        <w:t xml:space="preserve"> проездной, единый билет</w:t>
      </w:r>
      <w:r>
        <w:rPr>
          <w:spacing w:val="-3"/>
        </w:rPr>
        <w:t>ы</w:t>
      </w:r>
      <w:r w:rsidR="004830A5" w:rsidRPr="007A53B4">
        <w:rPr>
          <w:spacing w:val="-3"/>
        </w:rPr>
        <w:t xml:space="preserve">). </w:t>
      </w:r>
    </w:p>
    <w:p w:rsidR="007A53B4" w:rsidRPr="007A53B4" w:rsidRDefault="004830A5" w:rsidP="007A53B4">
      <w:pPr>
        <w:pStyle w:val="a7"/>
        <w:numPr>
          <w:ilvl w:val="0"/>
          <w:numId w:val="27"/>
        </w:numPr>
        <w:shd w:val="clear" w:color="auto" w:fill="FFFFFF"/>
        <w:rPr>
          <w:spacing w:val="-1"/>
        </w:rPr>
      </w:pPr>
      <w:r w:rsidRPr="007A53B4">
        <w:rPr>
          <w:spacing w:val="-1"/>
        </w:rPr>
        <w:t>Наиболее рациональные маршруты пе</w:t>
      </w:r>
      <w:r w:rsidRPr="007A53B4">
        <w:rPr>
          <w:spacing w:val="-1"/>
        </w:rPr>
        <w:softHyphen/>
      </w:r>
      <w:r w:rsidRPr="001B7266">
        <w:t xml:space="preserve">редвижения </w:t>
      </w:r>
      <w:r w:rsidRPr="007A53B4">
        <w:rPr>
          <w:spacing w:val="-1"/>
        </w:rPr>
        <w:t>в разные точки города, поселка, в бли</w:t>
      </w:r>
      <w:r w:rsidRPr="001B7266">
        <w:t xml:space="preserve">жайшие населенные пункты. </w:t>
      </w:r>
    </w:p>
    <w:p w:rsidR="004830A5" w:rsidRPr="007A53B4" w:rsidRDefault="004830A5" w:rsidP="007A53B4">
      <w:pPr>
        <w:pStyle w:val="a7"/>
        <w:numPr>
          <w:ilvl w:val="0"/>
          <w:numId w:val="27"/>
        </w:numPr>
        <w:shd w:val="clear" w:color="auto" w:fill="FFFFFF"/>
        <w:rPr>
          <w:spacing w:val="-1"/>
        </w:rPr>
      </w:pPr>
      <w:r w:rsidRPr="001B7266">
        <w:t>Пригородные поезда. Расписание. На</w:t>
      </w:r>
      <w:r w:rsidRPr="001B7266">
        <w:softHyphen/>
      </w:r>
      <w:r w:rsidRPr="007A53B4">
        <w:rPr>
          <w:spacing w:val="-1"/>
        </w:rPr>
        <w:t>правления, зоны. Разовые и сезонные би</w:t>
      </w:r>
      <w:r w:rsidRPr="007A53B4">
        <w:rPr>
          <w:spacing w:val="-1"/>
        </w:rPr>
        <w:softHyphen/>
      </w:r>
      <w:r w:rsidRPr="001B7266">
        <w:t>леты.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Экскурси</w:t>
      </w:r>
      <w:r w:rsidR="007A53B4">
        <w:rPr>
          <w:b/>
        </w:rPr>
        <w:t>я</w:t>
      </w:r>
    </w:p>
    <w:p w:rsidR="004830A5" w:rsidRPr="001B7266" w:rsidRDefault="000B5BAE" w:rsidP="001B7266">
      <w:pPr>
        <w:shd w:val="clear" w:color="auto" w:fill="FFFFFF"/>
      </w:pPr>
      <w:r w:rsidRPr="001B72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5080" r="10795" b="698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815E7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/j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mxmv4x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="004830A5" w:rsidRPr="001B7266">
        <w:t>Экскурси</w:t>
      </w:r>
      <w:r w:rsidR="007A53B4">
        <w:t>я</w:t>
      </w:r>
      <w:r w:rsidR="004830A5" w:rsidRPr="001B7266">
        <w:t xml:space="preserve"> на вокзал</w:t>
      </w:r>
      <w:r w:rsidR="007A53B4">
        <w:t xml:space="preserve"> (станцию)</w:t>
      </w:r>
      <w:r w:rsidR="004830A5" w:rsidRPr="001B7266">
        <w:t>.</w:t>
      </w:r>
    </w:p>
    <w:p w:rsidR="007A53B4" w:rsidRPr="001B7266" w:rsidRDefault="007A53B4" w:rsidP="007A53B4">
      <w:pPr>
        <w:shd w:val="clear" w:color="auto" w:fill="FFFFFF"/>
        <w:rPr>
          <w:b/>
          <w:bCs/>
        </w:rPr>
      </w:pPr>
      <w:r w:rsidRPr="001B7266">
        <w:rPr>
          <w:b/>
          <w:bCs/>
        </w:rPr>
        <w:t>Основные тре</w:t>
      </w:r>
      <w:r w:rsidRPr="001B7266">
        <w:rPr>
          <w:b/>
          <w:bCs/>
        </w:rPr>
        <w:softHyphen/>
      </w:r>
      <w:r w:rsidRPr="001B7266">
        <w:rPr>
          <w:b/>
          <w:bCs/>
          <w:spacing w:val="-7"/>
        </w:rPr>
        <w:t>бования к знани</w:t>
      </w:r>
      <w:r w:rsidRPr="001B7266">
        <w:rPr>
          <w:b/>
          <w:bCs/>
          <w:spacing w:val="-7"/>
        </w:rPr>
        <w:softHyphen/>
      </w:r>
      <w:r>
        <w:rPr>
          <w:b/>
          <w:bCs/>
        </w:rPr>
        <w:t>ям и</w:t>
      </w:r>
      <w:r w:rsidRPr="001B7266">
        <w:rPr>
          <w:b/>
          <w:bCs/>
        </w:rPr>
        <w:t xml:space="preserve"> умениям уча</w:t>
      </w:r>
      <w:r w:rsidRPr="001B7266">
        <w:rPr>
          <w:b/>
          <w:bCs/>
        </w:rPr>
        <w:softHyphen/>
        <w:t>щихся</w:t>
      </w:r>
    </w:p>
    <w:p w:rsidR="007A53B4" w:rsidRDefault="007A53B4" w:rsidP="007A53B4">
      <w:pPr>
        <w:shd w:val="clear" w:color="auto" w:fill="FFFFFF"/>
        <w:rPr>
          <w:b/>
          <w:bCs/>
          <w:i/>
          <w:spacing w:val="-3"/>
        </w:rPr>
      </w:pPr>
      <w:r w:rsidRPr="007B090B">
        <w:rPr>
          <w:b/>
          <w:bCs/>
          <w:i/>
          <w:spacing w:val="-3"/>
        </w:rPr>
        <w:t>Учащиеся должны знать:</w:t>
      </w:r>
    </w:p>
    <w:p w:rsidR="007A53B4" w:rsidRDefault="007A53B4" w:rsidP="007A53B4">
      <w:pPr>
        <w:pStyle w:val="a7"/>
        <w:numPr>
          <w:ilvl w:val="0"/>
          <w:numId w:val="28"/>
        </w:numPr>
        <w:shd w:val="clear" w:color="auto" w:fill="FFFFFF"/>
      </w:pPr>
      <w:proofErr w:type="gramStart"/>
      <w:r>
        <w:t>основные</w:t>
      </w:r>
      <w:proofErr w:type="gramEnd"/>
      <w:r>
        <w:t xml:space="preserve"> транспортные средства</w:t>
      </w:r>
      <w:r w:rsidR="0055758F">
        <w:t>, имеющиеся в городе, селе</w:t>
      </w:r>
      <w:r>
        <w:t>;</w:t>
      </w:r>
    </w:p>
    <w:p w:rsidR="0055758F" w:rsidRDefault="004830A5" w:rsidP="007A53B4">
      <w:pPr>
        <w:pStyle w:val="a7"/>
        <w:numPr>
          <w:ilvl w:val="0"/>
          <w:numId w:val="28"/>
        </w:numPr>
        <w:shd w:val="clear" w:color="auto" w:fill="FFFFFF"/>
      </w:pPr>
      <w:proofErr w:type="gramStart"/>
      <w:r w:rsidRPr="001B7266">
        <w:t>виды</w:t>
      </w:r>
      <w:proofErr w:type="gramEnd"/>
      <w:r w:rsidRPr="001B7266">
        <w:t xml:space="preserve"> междугородн</w:t>
      </w:r>
      <w:r w:rsidR="0055758F">
        <w:t>о</w:t>
      </w:r>
      <w:r w:rsidRPr="001B7266">
        <w:t xml:space="preserve">го транспорта; </w:t>
      </w:r>
    </w:p>
    <w:p w:rsidR="0055758F" w:rsidRDefault="004830A5" w:rsidP="007A53B4">
      <w:pPr>
        <w:pStyle w:val="a7"/>
        <w:numPr>
          <w:ilvl w:val="0"/>
          <w:numId w:val="28"/>
        </w:numPr>
        <w:shd w:val="clear" w:color="auto" w:fill="FFFFFF"/>
      </w:pPr>
      <w:proofErr w:type="gramStart"/>
      <w:r w:rsidRPr="001B7266">
        <w:t>с</w:t>
      </w:r>
      <w:r w:rsidRPr="007A53B4">
        <w:rPr>
          <w:spacing w:val="-1"/>
        </w:rPr>
        <w:t>тоимо</w:t>
      </w:r>
      <w:r w:rsidR="0055758F">
        <w:rPr>
          <w:spacing w:val="-1"/>
        </w:rPr>
        <w:t>сть</w:t>
      </w:r>
      <w:proofErr w:type="gramEnd"/>
      <w:r w:rsidR="0055758F">
        <w:rPr>
          <w:spacing w:val="-1"/>
        </w:rPr>
        <w:t xml:space="preserve"> проезда на всех видах городс</w:t>
      </w:r>
      <w:r w:rsidRPr="001B7266">
        <w:t xml:space="preserve">кого транспорта (стоимость разового, единого </w:t>
      </w:r>
      <w:r w:rsidR="0055758F">
        <w:t xml:space="preserve">и </w:t>
      </w:r>
      <w:r w:rsidRPr="001B7266">
        <w:t xml:space="preserve">проездного билетов); </w:t>
      </w:r>
    </w:p>
    <w:p w:rsidR="004830A5" w:rsidRPr="001B7266" w:rsidRDefault="004830A5" w:rsidP="007A53B4">
      <w:pPr>
        <w:pStyle w:val="a7"/>
        <w:numPr>
          <w:ilvl w:val="0"/>
          <w:numId w:val="28"/>
        </w:numPr>
        <w:shd w:val="clear" w:color="auto" w:fill="FFFFFF"/>
      </w:pPr>
      <w:proofErr w:type="gramStart"/>
      <w:r w:rsidRPr="001B7266">
        <w:t>порядок</w:t>
      </w:r>
      <w:proofErr w:type="gramEnd"/>
      <w:r w:rsidRPr="001B7266">
        <w:t xml:space="preserve"> </w:t>
      </w:r>
      <w:r w:rsidR="0055758F">
        <w:t>приобретения билетов и тало</w:t>
      </w:r>
      <w:r w:rsidR="0055758F">
        <w:softHyphen/>
        <w:t>нов и</w:t>
      </w:r>
      <w:r w:rsidRPr="001B7266">
        <w:t xml:space="preserve"> компостировани</w:t>
      </w:r>
      <w:r w:rsidR="0055758F">
        <w:t>я</w:t>
      </w:r>
      <w:r w:rsidRPr="001B7266">
        <w:t xml:space="preserve"> талонов.</w:t>
      </w:r>
    </w:p>
    <w:p w:rsidR="0055758F" w:rsidRPr="007A53B4" w:rsidRDefault="000B5BAE" w:rsidP="0055758F">
      <w:pPr>
        <w:shd w:val="clear" w:color="auto" w:fill="FFFFFF"/>
        <w:rPr>
          <w:b/>
          <w:bCs/>
          <w:i/>
        </w:rPr>
      </w:pPr>
      <w:r w:rsidRPr="001B726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5080" r="13335" b="127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1C09E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U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ARfYU+EwIAACk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="0055758F" w:rsidRPr="007A53B4">
        <w:rPr>
          <w:b/>
          <w:bCs/>
          <w:i/>
        </w:rPr>
        <w:t>Учащиеся должны уметь:</w:t>
      </w:r>
    </w:p>
    <w:p w:rsidR="004830A5" w:rsidRPr="001B7266" w:rsidRDefault="004830A5" w:rsidP="0055758F">
      <w:pPr>
        <w:pStyle w:val="a7"/>
        <w:numPr>
          <w:ilvl w:val="0"/>
          <w:numId w:val="29"/>
        </w:numPr>
        <w:shd w:val="clear" w:color="auto" w:fill="FFFFFF"/>
      </w:pPr>
      <w:proofErr w:type="gramStart"/>
      <w:r w:rsidRPr="001B7266">
        <w:t>выбирать</w:t>
      </w:r>
      <w:proofErr w:type="gramEnd"/>
      <w:r w:rsidRPr="001B7266">
        <w:t xml:space="preserve"> наиболее рациональные мар</w:t>
      </w:r>
      <w:r w:rsidRPr="001B7266">
        <w:softHyphen/>
        <w:t>шруты при передвижении по городу;</w:t>
      </w:r>
    </w:p>
    <w:p w:rsidR="004830A5" w:rsidRDefault="004830A5" w:rsidP="0055758F">
      <w:pPr>
        <w:pStyle w:val="a7"/>
        <w:numPr>
          <w:ilvl w:val="0"/>
          <w:numId w:val="29"/>
        </w:numPr>
        <w:shd w:val="clear" w:color="auto" w:fill="FFFFFF"/>
      </w:pPr>
      <w:proofErr w:type="gramStart"/>
      <w:r w:rsidRPr="0055758F">
        <w:rPr>
          <w:spacing w:val="-2"/>
        </w:rPr>
        <w:t>ориентироваться</w:t>
      </w:r>
      <w:proofErr w:type="gramEnd"/>
      <w:r w:rsidRPr="0055758F">
        <w:rPr>
          <w:spacing w:val="-2"/>
        </w:rPr>
        <w:t xml:space="preserve"> в расписании движения </w:t>
      </w:r>
      <w:r w:rsidR="0055758F">
        <w:t>пригородных поездов, определять направление и зоны;</w:t>
      </w:r>
    </w:p>
    <w:p w:rsidR="0055758F" w:rsidRPr="001B7266" w:rsidRDefault="0055758F" w:rsidP="0055758F">
      <w:pPr>
        <w:pStyle w:val="a7"/>
        <w:numPr>
          <w:ilvl w:val="0"/>
          <w:numId w:val="29"/>
        </w:numPr>
        <w:shd w:val="clear" w:color="auto" w:fill="FFFFFF"/>
      </w:pPr>
      <w:proofErr w:type="gramStart"/>
      <w:r>
        <w:t>пользоваться</w:t>
      </w:r>
      <w:proofErr w:type="gramEnd"/>
      <w:r>
        <w:t xml:space="preserve"> кассой-автоматом при покупке билета на пригородные поезда.</w:t>
      </w:r>
    </w:p>
    <w:p w:rsidR="004830A5" w:rsidRPr="001B7266" w:rsidRDefault="004830A5" w:rsidP="001B7266">
      <w:pPr>
        <w:shd w:val="clear" w:color="auto" w:fill="FFFFFF"/>
      </w:pPr>
    </w:p>
    <w:p w:rsidR="004830A5" w:rsidRPr="001B7266" w:rsidRDefault="004830A5" w:rsidP="001B7266">
      <w:pPr>
        <w:shd w:val="clear" w:color="auto" w:fill="FFFFFF"/>
      </w:pPr>
      <w:r w:rsidRPr="001B7266">
        <w:t>ТОРГОВЛЯ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Тематика</w:t>
      </w:r>
    </w:p>
    <w:p w:rsidR="006F795E" w:rsidRPr="006F795E" w:rsidRDefault="006F795E" w:rsidP="006F795E">
      <w:pPr>
        <w:pStyle w:val="a7"/>
        <w:numPr>
          <w:ilvl w:val="0"/>
          <w:numId w:val="30"/>
        </w:numPr>
        <w:shd w:val="clear" w:color="auto" w:fill="FFFFFF"/>
        <w:rPr>
          <w:spacing w:val="-6"/>
        </w:rPr>
      </w:pPr>
      <w:r>
        <w:t>Продовольственные и специализированные продовольственные м</w:t>
      </w:r>
      <w:r w:rsidR="004830A5" w:rsidRPr="001B7266">
        <w:t>агазины</w:t>
      </w:r>
      <w:r>
        <w:t>.</w:t>
      </w:r>
      <w:r w:rsidR="004830A5" w:rsidRPr="001B7266">
        <w:t xml:space="preserve"> </w:t>
      </w:r>
    </w:p>
    <w:p w:rsidR="004830A5" w:rsidRPr="006F795E" w:rsidRDefault="006F795E" w:rsidP="005B3D2F">
      <w:pPr>
        <w:pStyle w:val="a7"/>
        <w:numPr>
          <w:ilvl w:val="0"/>
          <w:numId w:val="30"/>
        </w:numPr>
        <w:shd w:val="clear" w:color="auto" w:fill="FFFFFF"/>
        <w:rPr>
          <w:spacing w:val="-7"/>
        </w:rPr>
      </w:pPr>
      <w:r w:rsidRPr="006F795E">
        <w:rPr>
          <w:spacing w:val="-6"/>
        </w:rPr>
        <w:t xml:space="preserve">Виды товаров, их стоимость. </w:t>
      </w:r>
      <w:r w:rsidR="004830A5" w:rsidRPr="001B7266">
        <w:t>Порядок приобретения товар</w:t>
      </w:r>
      <w:r>
        <w:t>ов.</w:t>
      </w:r>
      <w:r w:rsidR="004830A5" w:rsidRPr="001B7266">
        <w:t xml:space="preserve"> </w:t>
      </w:r>
    </w:p>
    <w:p w:rsidR="006F795E" w:rsidRPr="006F795E" w:rsidRDefault="006F795E" w:rsidP="006F795E">
      <w:pPr>
        <w:shd w:val="clear" w:color="auto" w:fill="FFFFFF"/>
        <w:rPr>
          <w:b/>
        </w:rPr>
      </w:pPr>
      <w:r w:rsidRPr="006F795E">
        <w:rPr>
          <w:b/>
        </w:rPr>
        <w:t>Экскурсия</w:t>
      </w:r>
    </w:p>
    <w:p w:rsidR="004830A5" w:rsidRPr="006F795E" w:rsidRDefault="000B5BAE" w:rsidP="006F795E">
      <w:pPr>
        <w:shd w:val="clear" w:color="auto" w:fill="FFFFFF"/>
        <w:rPr>
          <w:spacing w:val="-4"/>
        </w:rPr>
      </w:pPr>
      <w:r w:rsidRPr="001B72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10795" r="10795" b="1079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6CAB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1z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I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q2Fdcx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="006F795E" w:rsidRPr="001B7266">
        <w:t>Экскурси</w:t>
      </w:r>
      <w:r w:rsidR="006F795E">
        <w:t>я в специализированный продовольственный магазин.</w:t>
      </w:r>
    </w:p>
    <w:p w:rsidR="006F795E" w:rsidRPr="001B7266" w:rsidRDefault="006F795E" w:rsidP="006F795E">
      <w:pPr>
        <w:shd w:val="clear" w:color="auto" w:fill="FFFFFF"/>
        <w:rPr>
          <w:b/>
          <w:bCs/>
        </w:rPr>
      </w:pPr>
      <w:r w:rsidRPr="001B7266">
        <w:rPr>
          <w:b/>
          <w:bCs/>
        </w:rPr>
        <w:t>Основные тре</w:t>
      </w:r>
      <w:r w:rsidRPr="001B7266">
        <w:rPr>
          <w:b/>
          <w:bCs/>
        </w:rPr>
        <w:softHyphen/>
      </w:r>
      <w:r w:rsidRPr="001B7266">
        <w:rPr>
          <w:b/>
          <w:bCs/>
          <w:spacing w:val="-7"/>
        </w:rPr>
        <w:t>бования к знани</w:t>
      </w:r>
      <w:r w:rsidRPr="001B7266">
        <w:rPr>
          <w:b/>
          <w:bCs/>
          <w:spacing w:val="-7"/>
        </w:rPr>
        <w:softHyphen/>
      </w:r>
      <w:r>
        <w:rPr>
          <w:b/>
          <w:bCs/>
        </w:rPr>
        <w:t>ям и</w:t>
      </w:r>
      <w:r w:rsidRPr="001B7266">
        <w:rPr>
          <w:b/>
          <w:bCs/>
        </w:rPr>
        <w:t xml:space="preserve"> умениям уча</w:t>
      </w:r>
      <w:r w:rsidRPr="001B7266">
        <w:rPr>
          <w:b/>
          <w:bCs/>
        </w:rPr>
        <w:softHyphen/>
        <w:t>щихся</w:t>
      </w:r>
    </w:p>
    <w:p w:rsidR="006F795E" w:rsidRDefault="006F795E" w:rsidP="006F795E">
      <w:pPr>
        <w:shd w:val="clear" w:color="auto" w:fill="FFFFFF"/>
        <w:rPr>
          <w:b/>
          <w:bCs/>
          <w:i/>
          <w:spacing w:val="-3"/>
        </w:rPr>
      </w:pPr>
      <w:r w:rsidRPr="007B090B">
        <w:rPr>
          <w:b/>
          <w:bCs/>
          <w:i/>
          <w:spacing w:val="-3"/>
        </w:rPr>
        <w:t>Учащиеся должны знать:</w:t>
      </w:r>
    </w:p>
    <w:p w:rsidR="004830A5" w:rsidRPr="001B7266" w:rsidRDefault="006F795E" w:rsidP="006F795E">
      <w:pPr>
        <w:pStyle w:val="a7"/>
        <w:numPr>
          <w:ilvl w:val="0"/>
          <w:numId w:val="31"/>
        </w:numPr>
        <w:shd w:val="clear" w:color="auto" w:fill="FFFFFF"/>
      </w:pPr>
      <w:proofErr w:type="gramStart"/>
      <w:r>
        <w:rPr>
          <w:spacing w:val="-3"/>
        </w:rPr>
        <w:t>основные</w:t>
      </w:r>
      <w:proofErr w:type="gramEnd"/>
      <w:r>
        <w:rPr>
          <w:spacing w:val="-3"/>
        </w:rPr>
        <w:t xml:space="preserve"> </w:t>
      </w:r>
      <w:r w:rsidR="004830A5" w:rsidRPr="006F795E">
        <w:rPr>
          <w:spacing w:val="-3"/>
        </w:rPr>
        <w:t xml:space="preserve">виды </w:t>
      </w:r>
      <w:r>
        <w:rPr>
          <w:spacing w:val="-3"/>
        </w:rPr>
        <w:t xml:space="preserve">продовольственных </w:t>
      </w:r>
      <w:r w:rsidR="004830A5" w:rsidRPr="006F795E">
        <w:rPr>
          <w:spacing w:val="-3"/>
        </w:rPr>
        <w:t xml:space="preserve">магазинов, </w:t>
      </w:r>
      <w:r w:rsidR="004830A5" w:rsidRPr="001B7266">
        <w:t xml:space="preserve">их </w:t>
      </w:r>
      <w:r>
        <w:t>о</w:t>
      </w:r>
      <w:r w:rsidR="004830A5" w:rsidRPr="001B7266">
        <w:t>тделы;</w:t>
      </w:r>
    </w:p>
    <w:p w:rsidR="006F795E" w:rsidRPr="006F795E" w:rsidRDefault="006F795E" w:rsidP="006F795E">
      <w:pPr>
        <w:pStyle w:val="a7"/>
        <w:numPr>
          <w:ilvl w:val="0"/>
          <w:numId w:val="31"/>
        </w:numPr>
        <w:shd w:val="clear" w:color="auto" w:fill="FFFFFF"/>
        <w:rPr>
          <w:bCs/>
        </w:rPr>
      </w:pPr>
      <w:proofErr w:type="gramStart"/>
      <w:r w:rsidRPr="006F795E">
        <w:rPr>
          <w:bCs/>
        </w:rPr>
        <w:t>виды</w:t>
      </w:r>
      <w:proofErr w:type="gramEnd"/>
      <w:r w:rsidRPr="006F795E">
        <w:rPr>
          <w:bCs/>
        </w:rPr>
        <w:t xml:space="preserve"> специализированных пр</w:t>
      </w:r>
      <w:r>
        <w:rPr>
          <w:bCs/>
        </w:rPr>
        <w:t>одовольственных магазинов;</w:t>
      </w:r>
    </w:p>
    <w:p w:rsidR="004830A5" w:rsidRPr="006F795E" w:rsidRDefault="006F795E" w:rsidP="006F795E">
      <w:pPr>
        <w:pStyle w:val="a7"/>
        <w:numPr>
          <w:ilvl w:val="0"/>
          <w:numId w:val="31"/>
        </w:numPr>
        <w:shd w:val="clear" w:color="auto" w:fill="FFFFFF"/>
        <w:rPr>
          <w:b/>
          <w:bCs/>
        </w:rPr>
      </w:pPr>
      <w:proofErr w:type="gramStart"/>
      <w:r>
        <w:t>виды</w:t>
      </w:r>
      <w:proofErr w:type="gramEnd"/>
      <w:r>
        <w:t xml:space="preserve"> и стоимость различных товаров;</w:t>
      </w:r>
    </w:p>
    <w:p w:rsidR="006F795E" w:rsidRPr="006F795E" w:rsidRDefault="006F795E" w:rsidP="006F795E">
      <w:pPr>
        <w:pStyle w:val="a7"/>
        <w:numPr>
          <w:ilvl w:val="0"/>
          <w:numId w:val="31"/>
        </w:numPr>
        <w:shd w:val="clear" w:color="auto" w:fill="FFFFFF"/>
        <w:rPr>
          <w:b/>
          <w:bCs/>
        </w:rPr>
      </w:pPr>
      <w:proofErr w:type="gramStart"/>
      <w:r>
        <w:t>порядок</w:t>
      </w:r>
      <w:proofErr w:type="gramEnd"/>
      <w:r>
        <w:t xml:space="preserve"> приобретения товаров.</w:t>
      </w:r>
    </w:p>
    <w:p w:rsidR="006F795E" w:rsidRPr="006F795E" w:rsidRDefault="000B5BAE" w:rsidP="006F795E">
      <w:pPr>
        <w:shd w:val="clear" w:color="auto" w:fill="FFFFFF"/>
        <w:rPr>
          <w:b/>
          <w:bCs/>
          <w:i/>
        </w:rPr>
      </w:pPr>
      <w:r w:rsidRPr="001B72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6985" r="13335" b="1079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74021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9d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B0xy9dEwIAACk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="006F795E" w:rsidRPr="006F795E">
        <w:rPr>
          <w:b/>
          <w:bCs/>
          <w:i/>
        </w:rPr>
        <w:t>Учащиеся должны уметь:</w:t>
      </w:r>
    </w:p>
    <w:p w:rsidR="004830A5" w:rsidRDefault="006F795E" w:rsidP="006F795E">
      <w:pPr>
        <w:pStyle w:val="a7"/>
        <w:numPr>
          <w:ilvl w:val="0"/>
          <w:numId w:val="32"/>
        </w:numPr>
        <w:shd w:val="clear" w:color="auto" w:fill="FFFFFF"/>
      </w:pPr>
      <w:proofErr w:type="gramStart"/>
      <w:r>
        <w:t>подбирать</w:t>
      </w:r>
      <w:proofErr w:type="gramEnd"/>
      <w:r>
        <w:t xml:space="preserve"> продукты к ужину с учётом различных меню;</w:t>
      </w:r>
    </w:p>
    <w:p w:rsidR="006F795E" w:rsidRPr="001B7266" w:rsidRDefault="006F795E" w:rsidP="006F795E">
      <w:pPr>
        <w:pStyle w:val="a7"/>
        <w:numPr>
          <w:ilvl w:val="0"/>
          <w:numId w:val="32"/>
        </w:numPr>
        <w:shd w:val="clear" w:color="auto" w:fill="FFFFFF"/>
      </w:pPr>
      <w:proofErr w:type="gramStart"/>
      <w:r>
        <w:t>обращаться</w:t>
      </w:r>
      <w:proofErr w:type="gramEnd"/>
      <w:r>
        <w:t xml:space="preserve"> к продавцу, кассиру.</w:t>
      </w:r>
    </w:p>
    <w:p w:rsidR="004830A5" w:rsidRPr="001B7266" w:rsidRDefault="004830A5" w:rsidP="001B7266">
      <w:pPr>
        <w:shd w:val="clear" w:color="auto" w:fill="FFFFFF"/>
      </w:pPr>
    </w:p>
    <w:p w:rsidR="00DC7BDA" w:rsidRDefault="00DC7BDA" w:rsidP="001B7266">
      <w:pPr>
        <w:shd w:val="clear" w:color="auto" w:fill="FFFFFF"/>
        <w:rPr>
          <w:bCs/>
        </w:rPr>
      </w:pPr>
    </w:p>
    <w:p w:rsidR="00DC7BDA" w:rsidRDefault="00DC7BDA" w:rsidP="001B7266">
      <w:pPr>
        <w:shd w:val="clear" w:color="auto" w:fill="FFFFFF"/>
        <w:rPr>
          <w:bCs/>
        </w:rPr>
      </w:pPr>
    </w:p>
    <w:p w:rsidR="00DC7BDA" w:rsidRDefault="00DC7BDA" w:rsidP="001B7266">
      <w:pPr>
        <w:shd w:val="clear" w:color="auto" w:fill="FFFFFF"/>
        <w:rPr>
          <w:bCs/>
        </w:rPr>
      </w:pPr>
    </w:p>
    <w:p w:rsidR="00DC7BDA" w:rsidRDefault="00DC7BDA" w:rsidP="001B7266">
      <w:pPr>
        <w:shd w:val="clear" w:color="auto" w:fill="FFFFFF"/>
        <w:rPr>
          <w:bCs/>
        </w:rPr>
      </w:pPr>
    </w:p>
    <w:p w:rsidR="00DC7BDA" w:rsidRDefault="00DC7BDA" w:rsidP="001B7266">
      <w:pPr>
        <w:shd w:val="clear" w:color="auto" w:fill="FFFFFF"/>
        <w:rPr>
          <w:bCs/>
        </w:rPr>
      </w:pPr>
    </w:p>
    <w:p w:rsidR="00DC7BDA" w:rsidRDefault="00DC7BDA" w:rsidP="001B7266">
      <w:pPr>
        <w:shd w:val="clear" w:color="auto" w:fill="FFFFFF"/>
        <w:rPr>
          <w:bCs/>
        </w:rPr>
      </w:pPr>
    </w:p>
    <w:p w:rsidR="004830A5" w:rsidRPr="001B7266" w:rsidRDefault="004830A5" w:rsidP="001B7266">
      <w:pPr>
        <w:shd w:val="clear" w:color="auto" w:fill="FFFFFF"/>
        <w:rPr>
          <w:bCs/>
        </w:rPr>
      </w:pPr>
      <w:r w:rsidRPr="001B7266">
        <w:rPr>
          <w:bCs/>
        </w:rPr>
        <w:lastRenderedPageBreak/>
        <w:t>СРЕДСТВА СВЯЗИ</w:t>
      </w:r>
    </w:p>
    <w:p w:rsidR="004830A5" w:rsidRPr="001B7266" w:rsidRDefault="004830A5" w:rsidP="001B7266">
      <w:pPr>
        <w:shd w:val="clear" w:color="auto" w:fill="FFFFFF"/>
        <w:rPr>
          <w:b/>
          <w:bCs/>
        </w:rPr>
      </w:pPr>
      <w:r w:rsidRPr="001B7266">
        <w:rPr>
          <w:b/>
          <w:bCs/>
        </w:rPr>
        <w:t>Тематика</w:t>
      </w:r>
    </w:p>
    <w:p w:rsidR="004830A5" w:rsidRPr="000B5BAE" w:rsidRDefault="004830A5" w:rsidP="000B5BAE">
      <w:pPr>
        <w:pStyle w:val="a7"/>
        <w:numPr>
          <w:ilvl w:val="0"/>
          <w:numId w:val="33"/>
        </w:numPr>
        <w:shd w:val="clear" w:color="auto" w:fill="FFFFFF"/>
        <w:rPr>
          <w:spacing w:val="-17"/>
        </w:rPr>
      </w:pPr>
      <w:r w:rsidRPr="001B7266">
        <w:t>Основные средства связи (почта, те</w:t>
      </w:r>
      <w:r w:rsidRPr="001B7266">
        <w:softHyphen/>
      </w:r>
      <w:r w:rsidR="000B5BAE">
        <w:rPr>
          <w:spacing w:val="-2"/>
        </w:rPr>
        <w:t>леграф, телефон</w:t>
      </w:r>
      <w:r w:rsidRPr="000B5BAE">
        <w:rPr>
          <w:spacing w:val="-2"/>
        </w:rPr>
        <w:t>)</w:t>
      </w:r>
      <w:r w:rsidRPr="001B7266">
        <w:t>.</w:t>
      </w:r>
    </w:p>
    <w:p w:rsidR="004830A5" w:rsidRPr="000B5BAE" w:rsidRDefault="004830A5" w:rsidP="000B5BAE">
      <w:pPr>
        <w:pStyle w:val="a7"/>
        <w:numPr>
          <w:ilvl w:val="0"/>
          <w:numId w:val="33"/>
        </w:numPr>
        <w:shd w:val="clear" w:color="auto" w:fill="FFFFFF"/>
        <w:rPr>
          <w:spacing w:val="-10"/>
        </w:rPr>
      </w:pPr>
      <w:r w:rsidRPr="001B7266">
        <w:t>Виды почтовых отправлений (письм</w:t>
      </w:r>
      <w:r w:rsidR="000B5BAE">
        <w:t>а</w:t>
      </w:r>
      <w:r w:rsidRPr="001B7266">
        <w:t>, бандерол</w:t>
      </w:r>
      <w:r w:rsidR="000B5BAE">
        <w:t>и</w:t>
      </w:r>
      <w:r w:rsidRPr="001B7266">
        <w:t>, посылк</w:t>
      </w:r>
      <w:r w:rsidR="000B5BAE">
        <w:t>и</w:t>
      </w:r>
      <w:r w:rsidRPr="001B7266">
        <w:t>, денеж</w:t>
      </w:r>
      <w:r w:rsidRPr="001B7266">
        <w:softHyphen/>
        <w:t>ны</w:t>
      </w:r>
      <w:r w:rsidR="000B5BAE">
        <w:t>е</w:t>
      </w:r>
      <w:r w:rsidRPr="001B7266">
        <w:t xml:space="preserve"> перевод</w:t>
      </w:r>
      <w:r w:rsidR="000B5BAE">
        <w:t>ы</w:t>
      </w:r>
      <w:r w:rsidRPr="001B7266">
        <w:t>, телеграмм</w:t>
      </w:r>
      <w:r w:rsidR="000B5BAE">
        <w:t>ы</w:t>
      </w:r>
      <w:r w:rsidRPr="001B7266">
        <w:t>).</w:t>
      </w:r>
    </w:p>
    <w:p w:rsidR="004830A5" w:rsidRPr="000B5BAE" w:rsidRDefault="004830A5" w:rsidP="000B5BAE">
      <w:pPr>
        <w:pStyle w:val="a7"/>
        <w:numPr>
          <w:ilvl w:val="0"/>
          <w:numId w:val="33"/>
        </w:numPr>
        <w:shd w:val="clear" w:color="auto" w:fill="FFFFFF"/>
        <w:rPr>
          <w:spacing w:val="-6"/>
        </w:rPr>
      </w:pPr>
      <w:r w:rsidRPr="001B7266">
        <w:t>Виды писем (</w:t>
      </w:r>
      <w:r w:rsidR="000B5BAE" w:rsidRPr="001B7266">
        <w:t>закрыт</w:t>
      </w:r>
      <w:r w:rsidR="000B5BAE">
        <w:t>ы</w:t>
      </w:r>
      <w:r w:rsidR="000B5BAE" w:rsidRPr="001B7266">
        <w:t xml:space="preserve">е, </w:t>
      </w:r>
      <w:r w:rsidRPr="001B7266">
        <w:t>открыт</w:t>
      </w:r>
      <w:r w:rsidR="000B5BAE">
        <w:t>ы</w:t>
      </w:r>
      <w:r w:rsidRPr="001B7266">
        <w:t>е, прост</w:t>
      </w:r>
      <w:r w:rsidR="000B5BAE">
        <w:t>ы</w:t>
      </w:r>
      <w:r w:rsidRPr="001B7266">
        <w:t>е, заказн</w:t>
      </w:r>
      <w:r w:rsidR="000B5BAE">
        <w:t>ые</w:t>
      </w:r>
      <w:r w:rsidRPr="001B7266">
        <w:t xml:space="preserve">). </w:t>
      </w:r>
      <w:r w:rsidR="005B3D2F">
        <w:t>Порядок отправки писем различных видов. Стоимость пересылки. Написание адреса и индекса на конвертах</w:t>
      </w:r>
      <w:r w:rsidRPr="001B7266">
        <w:t>.</w:t>
      </w:r>
    </w:p>
    <w:p w:rsidR="004830A5" w:rsidRPr="001B7266" w:rsidRDefault="004830A5" w:rsidP="000B5BAE">
      <w:pPr>
        <w:pStyle w:val="a7"/>
        <w:numPr>
          <w:ilvl w:val="0"/>
          <w:numId w:val="33"/>
        </w:numPr>
        <w:shd w:val="clear" w:color="auto" w:fill="FFFFFF"/>
      </w:pPr>
      <w:r w:rsidRPr="001B7266">
        <w:t>Телеграф. Виды теле</w:t>
      </w:r>
      <w:r w:rsidRPr="001B7266">
        <w:softHyphen/>
        <w:t>графных услуг. Тарифы.</w:t>
      </w:r>
      <w:r w:rsidR="005B3D2F">
        <w:t xml:space="preserve"> Заполнение телеграфных бланков. Составление текстов телеграмм.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Практическ</w:t>
      </w:r>
      <w:r w:rsidR="005B3D2F">
        <w:rPr>
          <w:b/>
        </w:rPr>
        <w:t>ие</w:t>
      </w:r>
      <w:r w:rsidRPr="001B7266">
        <w:rPr>
          <w:b/>
        </w:rPr>
        <w:t xml:space="preserve"> работ</w:t>
      </w:r>
      <w:r w:rsidR="005B3D2F">
        <w:rPr>
          <w:b/>
        </w:rPr>
        <w:t>ы</w:t>
      </w:r>
    </w:p>
    <w:p w:rsidR="005B3D2F" w:rsidRDefault="005B3D2F" w:rsidP="001B7266">
      <w:pPr>
        <w:shd w:val="clear" w:color="auto" w:fill="FFFFFF"/>
      </w:pPr>
      <w:r>
        <w:t>Н</w:t>
      </w:r>
      <w:r w:rsidR="004830A5" w:rsidRPr="001B7266">
        <w:t xml:space="preserve">аписание адреса </w:t>
      </w:r>
      <w:r>
        <w:t xml:space="preserve">и индекса </w:t>
      </w:r>
      <w:r w:rsidR="004830A5" w:rsidRPr="001B7266">
        <w:t xml:space="preserve">на </w:t>
      </w:r>
      <w:r>
        <w:t>кон</w:t>
      </w:r>
      <w:r>
        <w:softHyphen/>
        <w:t>вертах.</w:t>
      </w:r>
      <w:r w:rsidR="004830A5" w:rsidRPr="001B7266">
        <w:t xml:space="preserve"> </w:t>
      </w:r>
    </w:p>
    <w:p w:rsidR="004830A5" w:rsidRDefault="004830A5" w:rsidP="001B7266">
      <w:pPr>
        <w:shd w:val="clear" w:color="auto" w:fill="FFFFFF"/>
      </w:pPr>
      <w:r w:rsidRPr="001B7266">
        <w:rPr>
          <w:spacing w:val="-1"/>
        </w:rPr>
        <w:t>Составление телеграм</w:t>
      </w:r>
      <w:r w:rsidRPr="001B7266">
        <w:rPr>
          <w:spacing w:val="-1"/>
        </w:rPr>
        <w:softHyphen/>
      </w:r>
      <w:r w:rsidRPr="001B7266">
        <w:t>м</w:t>
      </w:r>
      <w:r w:rsidR="005B3D2F">
        <w:t>, заполнение телеграфных бланков</w:t>
      </w:r>
      <w:r w:rsidRPr="001B7266">
        <w:t>.</w:t>
      </w:r>
    </w:p>
    <w:p w:rsidR="005B3D2F" w:rsidRPr="006F795E" w:rsidRDefault="005B3D2F" w:rsidP="005B3D2F">
      <w:pPr>
        <w:shd w:val="clear" w:color="auto" w:fill="FFFFFF"/>
        <w:rPr>
          <w:b/>
        </w:rPr>
      </w:pPr>
      <w:r w:rsidRPr="006F795E">
        <w:rPr>
          <w:b/>
        </w:rPr>
        <w:t>Экскурсия</w:t>
      </w:r>
    </w:p>
    <w:p w:rsidR="005B3D2F" w:rsidRPr="001B7266" w:rsidRDefault="005B3D2F" w:rsidP="005B3D2F">
      <w:pPr>
        <w:shd w:val="clear" w:color="auto" w:fill="FFFFFF"/>
      </w:pPr>
      <w:r w:rsidRPr="001B72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BDB4B49" wp14:editId="46E3F2F4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10795" r="10795" b="1079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9CFAC"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gF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Y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DfrYBR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1B7266">
        <w:t>Экскурси</w:t>
      </w:r>
      <w:r>
        <w:t>я на почту, телеграф.</w:t>
      </w:r>
    </w:p>
    <w:p w:rsidR="005B3D2F" w:rsidRDefault="005B3D2F" w:rsidP="001B7266">
      <w:pPr>
        <w:shd w:val="clear" w:color="auto" w:fill="FFFFFF"/>
        <w:rPr>
          <w:b/>
          <w:bCs/>
          <w:i/>
          <w:spacing w:val="-3"/>
        </w:rPr>
      </w:pPr>
      <w:r w:rsidRPr="00870F5E">
        <w:rPr>
          <w:b/>
          <w:bCs/>
          <w:i/>
          <w:spacing w:val="-3"/>
        </w:rPr>
        <w:t>Учащиеся должны иметь представление о</w:t>
      </w:r>
    </w:p>
    <w:p w:rsidR="005B3D2F" w:rsidRDefault="005B3D2F" w:rsidP="005B3D2F">
      <w:pPr>
        <w:pStyle w:val="a7"/>
        <w:numPr>
          <w:ilvl w:val="0"/>
          <w:numId w:val="34"/>
        </w:numPr>
        <w:shd w:val="clear" w:color="auto" w:fill="FFFFFF"/>
        <w:rPr>
          <w:bCs/>
          <w:spacing w:val="-4"/>
        </w:rPr>
      </w:pPr>
      <w:r>
        <w:rPr>
          <w:bCs/>
          <w:spacing w:val="-4"/>
        </w:rPr>
        <w:t>Назначении основных средств связи;</w:t>
      </w:r>
    </w:p>
    <w:p w:rsidR="005B3D2F" w:rsidRPr="005B3D2F" w:rsidRDefault="005B3D2F" w:rsidP="005B3D2F">
      <w:pPr>
        <w:pStyle w:val="a7"/>
        <w:numPr>
          <w:ilvl w:val="0"/>
          <w:numId w:val="34"/>
        </w:numPr>
        <w:shd w:val="clear" w:color="auto" w:fill="FFFFFF"/>
        <w:rPr>
          <w:bCs/>
          <w:spacing w:val="-4"/>
        </w:rPr>
      </w:pPr>
      <w:r>
        <w:rPr>
          <w:bCs/>
          <w:spacing w:val="-4"/>
        </w:rPr>
        <w:t>Порядке отправки писем, посылок, бандеролей, денежных переводов, телеграмм.</w:t>
      </w:r>
    </w:p>
    <w:p w:rsidR="005B3D2F" w:rsidRPr="005B3D2F" w:rsidRDefault="005B3D2F" w:rsidP="005B3D2F">
      <w:pPr>
        <w:shd w:val="clear" w:color="auto" w:fill="FFFFFF"/>
        <w:rPr>
          <w:b/>
          <w:bCs/>
        </w:rPr>
      </w:pPr>
      <w:r w:rsidRPr="005B3D2F">
        <w:rPr>
          <w:b/>
          <w:bCs/>
        </w:rPr>
        <w:t>Основные тре</w:t>
      </w:r>
      <w:r w:rsidRPr="005B3D2F">
        <w:rPr>
          <w:b/>
          <w:bCs/>
        </w:rPr>
        <w:softHyphen/>
      </w:r>
      <w:r w:rsidRPr="005B3D2F">
        <w:rPr>
          <w:b/>
          <w:bCs/>
          <w:spacing w:val="-7"/>
        </w:rPr>
        <w:t>бования к знани</w:t>
      </w:r>
      <w:r w:rsidRPr="005B3D2F">
        <w:rPr>
          <w:b/>
          <w:bCs/>
          <w:spacing w:val="-7"/>
        </w:rPr>
        <w:softHyphen/>
      </w:r>
      <w:r w:rsidRPr="005B3D2F">
        <w:rPr>
          <w:b/>
          <w:bCs/>
        </w:rPr>
        <w:t>ям и умениям уча</w:t>
      </w:r>
      <w:r w:rsidRPr="005B3D2F">
        <w:rPr>
          <w:b/>
          <w:bCs/>
        </w:rPr>
        <w:softHyphen/>
        <w:t>щихся</w:t>
      </w:r>
    </w:p>
    <w:p w:rsidR="005B3D2F" w:rsidRPr="005B3D2F" w:rsidRDefault="005B3D2F" w:rsidP="005B3D2F">
      <w:pPr>
        <w:shd w:val="clear" w:color="auto" w:fill="FFFFFF"/>
        <w:rPr>
          <w:b/>
          <w:bCs/>
          <w:i/>
          <w:spacing w:val="-3"/>
        </w:rPr>
      </w:pPr>
      <w:r w:rsidRPr="005B3D2F">
        <w:rPr>
          <w:b/>
          <w:bCs/>
          <w:i/>
          <w:spacing w:val="-3"/>
        </w:rPr>
        <w:t>Учащиеся должны знать:</w:t>
      </w:r>
    </w:p>
    <w:p w:rsidR="005B3D2F" w:rsidRDefault="004830A5" w:rsidP="005B3D2F">
      <w:pPr>
        <w:pStyle w:val="a7"/>
        <w:numPr>
          <w:ilvl w:val="0"/>
          <w:numId w:val="35"/>
        </w:numPr>
        <w:shd w:val="clear" w:color="auto" w:fill="FFFFFF"/>
      </w:pPr>
      <w:proofErr w:type="gramStart"/>
      <w:r w:rsidRPr="001B7266">
        <w:t>основные</w:t>
      </w:r>
      <w:proofErr w:type="gramEnd"/>
      <w:r w:rsidRPr="001B7266">
        <w:t xml:space="preserve"> средства связи; виды почтовых отправлений; </w:t>
      </w:r>
    </w:p>
    <w:p w:rsidR="005B3D2F" w:rsidRDefault="004830A5" w:rsidP="005B3D2F">
      <w:pPr>
        <w:pStyle w:val="a7"/>
        <w:numPr>
          <w:ilvl w:val="0"/>
          <w:numId w:val="35"/>
        </w:numPr>
        <w:shd w:val="clear" w:color="auto" w:fill="FFFFFF"/>
      </w:pPr>
      <w:proofErr w:type="gramStart"/>
      <w:r w:rsidRPr="001B7266">
        <w:t>стоимость</w:t>
      </w:r>
      <w:proofErr w:type="gramEnd"/>
      <w:r w:rsidRPr="001B7266">
        <w:t xml:space="preserve"> почтовых услуг при от</w:t>
      </w:r>
      <w:r w:rsidRPr="001B7266">
        <w:softHyphen/>
        <w:t>правке писем</w:t>
      </w:r>
      <w:r w:rsidR="005B3D2F">
        <w:t xml:space="preserve"> различных видов;</w:t>
      </w:r>
    </w:p>
    <w:p w:rsidR="004830A5" w:rsidRPr="001B7266" w:rsidRDefault="005B3D2F" w:rsidP="005B3D2F">
      <w:pPr>
        <w:pStyle w:val="a7"/>
        <w:numPr>
          <w:ilvl w:val="0"/>
          <w:numId w:val="35"/>
        </w:numPr>
        <w:shd w:val="clear" w:color="auto" w:fill="FFFFFF"/>
      </w:pPr>
      <w:proofErr w:type="gramStart"/>
      <w:r>
        <w:t>виды</w:t>
      </w:r>
      <w:proofErr w:type="gramEnd"/>
      <w:r>
        <w:t xml:space="preserve"> </w:t>
      </w:r>
      <w:r w:rsidR="004830A5" w:rsidRPr="001B7266">
        <w:t>телегра</w:t>
      </w:r>
      <w:r>
        <w:t>фных услуг</w:t>
      </w:r>
      <w:r w:rsidR="004830A5" w:rsidRPr="001B7266">
        <w:t>.</w:t>
      </w:r>
    </w:p>
    <w:p w:rsidR="005B3D2F" w:rsidRPr="005B3D2F" w:rsidRDefault="005B3D2F" w:rsidP="005B3D2F">
      <w:pPr>
        <w:shd w:val="clear" w:color="auto" w:fill="FFFFFF"/>
        <w:rPr>
          <w:b/>
          <w:bCs/>
          <w:i/>
        </w:rPr>
      </w:pPr>
      <w:r w:rsidRPr="001B72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5B9F037" wp14:editId="594143D9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6985" r="13335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5215"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xi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AyROxiEwIAACk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Pr="005B3D2F">
        <w:rPr>
          <w:b/>
          <w:bCs/>
          <w:i/>
        </w:rPr>
        <w:t>Учащиеся должны уметь:</w:t>
      </w:r>
    </w:p>
    <w:p w:rsidR="005B3D2F" w:rsidRDefault="004830A5" w:rsidP="005B3D2F">
      <w:pPr>
        <w:pStyle w:val="a7"/>
        <w:numPr>
          <w:ilvl w:val="0"/>
          <w:numId w:val="36"/>
        </w:numPr>
        <w:shd w:val="clear" w:color="auto" w:fill="FFFFFF"/>
      </w:pPr>
      <w:proofErr w:type="gramStart"/>
      <w:r w:rsidRPr="001B7266">
        <w:t>находить</w:t>
      </w:r>
      <w:proofErr w:type="gramEnd"/>
      <w:r w:rsidRPr="001B7266">
        <w:t xml:space="preserve"> </w:t>
      </w:r>
      <w:r w:rsidR="005B3D2F" w:rsidRPr="001B7266">
        <w:t xml:space="preserve">по справочнику </w:t>
      </w:r>
      <w:r w:rsidRPr="001B7266">
        <w:t xml:space="preserve">индекс </w:t>
      </w:r>
      <w:r w:rsidR="005B3D2F">
        <w:t>предприятий связи</w:t>
      </w:r>
      <w:r w:rsidRPr="001B7266">
        <w:t>;</w:t>
      </w:r>
    </w:p>
    <w:p w:rsidR="005B3D2F" w:rsidRDefault="004830A5" w:rsidP="005B3D2F">
      <w:pPr>
        <w:pStyle w:val="a7"/>
        <w:numPr>
          <w:ilvl w:val="0"/>
          <w:numId w:val="36"/>
        </w:numPr>
        <w:shd w:val="clear" w:color="auto" w:fill="FFFFFF"/>
      </w:pPr>
      <w:proofErr w:type="gramStart"/>
      <w:r w:rsidRPr="001B7266">
        <w:t>запис</w:t>
      </w:r>
      <w:r w:rsidR="005B3D2F">
        <w:t>ыва</w:t>
      </w:r>
      <w:r w:rsidRPr="001B7266">
        <w:t>ть</w:t>
      </w:r>
      <w:proofErr w:type="gramEnd"/>
      <w:r w:rsidRPr="001B7266">
        <w:t xml:space="preserve"> адрес</w:t>
      </w:r>
      <w:r w:rsidR="005B3D2F">
        <w:t>а с индексом на конвертах</w:t>
      </w:r>
      <w:r w:rsidRPr="001B7266">
        <w:t xml:space="preserve">; </w:t>
      </w:r>
    </w:p>
    <w:p w:rsidR="005B3D2F" w:rsidRDefault="004830A5" w:rsidP="005B3D2F">
      <w:pPr>
        <w:pStyle w:val="a7"/>
        <w:numPr>
          <w:ilvl w:val="0"/>
          <w:numId w:val="36"/>
        </w:numPr>
        <w:shd w:val="clear" w:color="auto" w:fill="FFFFFF"/>
      </w:pPr>
      <w:proofErr w:type="gramStart"/>
      <w:r w:rsidRPr="001B7266">
        <w:t>состав</w:t>
      </w:r>
      <w:r w:rsidR="005B3D2F">
        <w:t>ля</w:t>
      </w:r>
      <w:r w:rsidRPr="001B7266">
        <w:t>ть</w:t>
      </w:r>
      <w:proofErr w:type="gramEnd"/>
      <w:r w:rsidR="005B3D2F">
        <w:t xml:space="preserve"> различные</w:t>
      </w:r>
      <w:r w:rsidRPr="001B7266">
        <w:t xml:space="preserve"> текст</w:t>
      </w:r>
      <w:r w:rsidR="005B3D2F">
        <w:t>ы</w:t>
      </w:r>
      <w:r w:rsidRPr="001B7266">
        <w:t xml:space="preserve"> телеграмм; </w:t>
      </w:r>
    </w:p>
    <w:p w:rsidR="004830A5" w:rsidRPr="001B7266" w:rsidRDefault="005B3D2F" w:rsidP="005B3D2F">
      <w:pPr>
        <w:pStyle w:val="a7"/>
        <w:numPr>
          <w:ilvl w:val="0"/>
          <w:numId w:val="36"/>
        </w:numPr>
        <w:shd w:val="clear" w:color="auto" w:fill="FFFFFF"/>
      </w:pPr>
      <w:proofErr w:type="gramStart"/>
      <w:r>
        <w:t>заполня</w:t>
      </w:r>
      <w:r w:rsidR="004830A5" w:rsidRPr="001B7266">
        <w:t>ть</w:t>
      </w:r>
      <w:proofErr w:type="gramEnd"/>
      <w:r w:rsidR="004830A5" w:rsidRPr="001B7266">
        <w:t xml:space="preserve"> телеграфны</w:t>
      </w:r>
      <w:r>
        <w:t>е</w:t>
      </w:r>
      <w:r w:rsidR="004830A5" w:rsidRPr="001B7266">
        <w:t xml:space="preserve"> бланк</w:t>
      </w:r>
      <w:r>
        <w:t>и</w:t>
      </w:r>
      <w:r w:rsidR="004830A5" w:rsidRPr="001B7266">
        <w:t>.</w:t>
      </w:r>
    </w:p>
    <w:p w:rsidR="004830A5" w:rsidRPr="001B7266" w:rsidRDefault="004830A5" w:rsidP="001B7266">
      <w:pPr>
        <w:shd w:val="clear" w:color="auto" w:fill="FFFFFF"/>
      </w:pPr>
      <w:r w:rsidRPr="001B7266">
        <w:t>МЕДИЦИНСКАЯ ПОМОЩЬ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Тематика</w:t>
      </w:r>
    </w:p>
    <w:p w:rsidR="004830A5" w:rsidRPr="005B3D2F" w:rsidRDefault="005B3D2F" w:rsidP="005B3D2F">
      <w:pPr>
        <w:pStyle w:val="a7"/>
        <w:numPr>
          <w:ilvl w:val="0"/>
          <w:numId w:val="37"/>
        </w:numPr>
        <w:shd w:val="clear" w:color="auto" w:fill="FFFFFF"/>
        <w:rPr>
          <w:spacing w:val="-10"/>
        </w:rPr>
      </w:pPr>
      <w:r>
        <w:rPr>
          <w:spacing w:val="-2"/>
        </w:rPr>
        <w:t>М</w:t>
      </w:r>
      <w:r w:rsidR="004830A5" w:rsidRPr="005B3D2F">
        <w:rPr>
          <w:spacing w:val="-2"/>
        </w:rPr>
        <w:t>едицинск</w:t>
      </w:r>
      <w:r>
        <w:rPr>
          <w:spacing w:val="-2"/>
        </w:rPr>
        <w:t>ие</w:t>
      </w:r>
      <w:r w:rsidR="004830A5" w:rsidRPr="005B3D2F">
        <w:rPr>
          <w:spacing w:val="-2"/>
        </w:rPr>
        <w:t xml:space="preserve"> учреждени</w:t>
      </w:r>
      <w:r>
        <w:rPr>
          <w:spacing w:val="-2"/>
        </w:rPr>
        <w:t>я</w:t>
      </w:r>
      <w:r w:rsidR="004830A5" w:rsidRPr="005B3D2F">
        <w:rPr>
          <w:spacing w:val="-2"/>
        </w:rPr>
        <w:t>: по</w:t>
      </w:r>
      <w:r w:rsidR="004830A5" w:rsidRPr="005B3D2F">
        <w:rPr>
          <w:spacing w:val="-2"/>
        </w:rPr>
        <w:softHyphen/>
      </w:r>
      <w:r w:rsidR="004830A5" w:rsidRPr="001B7266">
        <w:t>ликлиник</w:t>
      </w:r>
      <w:r>
        <w:t>и</w:t>
      </w:r>
      <w:r w:rsidR="004830A5" w:rsidRPr="001B7266">
        <w:t xml:space="preserve">, </w:t>
      </w:r>
      <w:r w:rsidRPr="001B7266">
        <w:t>апте</w:t>
      </w:r>
      <w:r w:rsidRPr="001B7266">
        <w:softHyphen/>
      </w:r>
      <w:r w:rsidRPr="005B3D2F">
        <w:rPr>
          <w:spacing w:val="-3"/>
        </w:rPr>
        <w:t>к</w:t>
      </w:r>
      <w:r>
        <w:rPr>
          <w:spacing w:val="-3"/>
        </w:rPr>
        <w:t>и</w:t>
      </w:r>
      <w:r w:rsidRPr="005B3D2F">
        <w:rPr>
          <w:spacing w:val="-3"/>
        </w:rPr>
        <w:t>,</w:t>
      </w:r>
      <w:r>
        <w:rPr>
          <w:spacing w:val="-3"/>
        </w:rPr>
        <w:t xml:space="preserve"> </w:t>
      </w:r>
      <w:r w:rsidRPr="001B7266">
        <w:t>диспансер</w:t>
      </w:r>
      <w:r>
        <w:t>ы</w:t>
      </w:r>
      <w:r w:rsidRPr="001B7266">
        <w:t xml:space="preserve">, </w:t>
      </w:r>
      <w:r w:rsidR="004830A5" w:rsidRPr="001B7266">
        <w:t>больниц</w:t>
      </w:r>
      <w:r>
        <w:t>ы.</w:t>
      </w:r>
      <w:r w:rsidR="004830A5" w:rsidRPr="001B7266">
        <w:t xml:space="preserve"> </w:t>
      </w:r>
      <w:r>
        <w:t>И</w:t>
      </w:r>
      <w:r w:rsidR="004830A5" w:rsidRPr="005B3D2F">
        <w:rPr>
          <w:spacing w:val="-3"/>
        </w:rPr>
        <w:t xml:space="preserve">х </w:t>
      </w:r>
      <w:r>
        <w:rPr>
          <w:spacing w:val="-3"/>
        </w:rPr>
        <w:t>на</w:t>
      </w:r>
      <w:r w:rsidR="004830A5" w:rsidRPr="005B3D2F">
        <w:rPr>
          <w:spacing w:val="-3"/>
        </w:rPr>
        <w:t>значение</w:t>
      </w:r>
      <w:r>
        <w:rPr>
          <w:spacing w:val="-3"/>
        </w:rPr>
        <w:t xml:space="preserve">. </w:t>
      </w:r>
      <w:r w:rsidR="004830A5" w:rsidRPr="001B7266">
        <w:t>Работники медицинских уч</w:t>
      </w:r>
      <w:r w:rsidR="004830A5" w:rsidRPr="001B7266">
        <w:softHyphen/>
      </w:r>
      <w:r>
        <w:rPr>
          <w:spacing w:val="-1"/>
        </w:rPr>
        <w:t>реждений</w:t>
      </w:r>
      <w:r w:rsidR="004830A5" w:rsidRPr="005B3D2F">
        <w:rPr>
          <w:spacing w:val="-1"/>
        </w:rPr>
        <w:t xml:space="preserve"> </w:t>
      </w:r>
      <w:r>
        <w:rPr>
          <w:spacing w:val="-1"/>
        </w:rPr>
        <w:t>(</w:t>
      </w:r>
      <w:r w:rsidR="004830A5" w:rsidRPr="005B3D2F">
        <w:rPr>
          <w:spacing w:val="-1"/>
        </w:rPr>
        <w:t xml:space="preserve">врачи, медицинские сестры, </w:t>
      </w:r>
      <w:r w:rsidR="004830A5" w:rsidRPr="005B3D2F">
        <w:rPr>
          <w:spacing w:val="-2"/>
        </w:rPr>
        <w:t>младший медицинский пер</w:t>
      </w:r>
      <w:r w:rsidR="004830A5" w:rsidRPr="005B3D2F">
        <w:rPr>
          <w:spacing w:val="-2"/>
        </w:rPr>
        <w:softHyphen/>
      </w:r>
      <w:r w:rsidR="004830A5" w:rsidRPr="005B3D2F">
        <w:rPr>
          <w:spacing w:val="-1"/>
        </w:rPr>
        <w:t xml:space="preserve">сонал, регистраторы, </w:t>
      </w:r>
      <w:r w:rsidR="001336B1">
        <w:rPr>
          <w:spacing w:val="-1"/>
        </w:rPr>
        <w:t>работники аптеки).</w:t>
      </w:r>
    </w:p>
    <w:p w:rsidR="004830A5" w:rsidRPr="005B3D2F" w:rsidRDefault="005B3D2F" w:rsidP="005B3D2F">
      <w:pPr>
        <w:pStyle w:val="a7"/>
        <w:numPr>
          <w:ilvl w:val="0"/>
          <w:numId w:val="37"/>
        </w:numPr>
        <w:shd w:val="clear" w:color="auto" w:fill="FFFFFF"/>
        <w:rPr>
          <w:spacing w:val="-10"/>
        </w:rPr>
      </w:pPr>
      <w:r w:rsidRPr="001B7266">
        <w:t>Виды медицинской помощи: довра</w:t>
      </w:r>
      <w:r w:rsidRPr="001B7266">
        <w:softHyphen/>
        <w:t>чебная</w:t>
      </w:r>
      <w:r w:rsidR="001336B1">
        <w:t>, «скорая помощь», помощь на дому, амбулаторный приём, госпитализация. Вызов «скорой помощи» и врача на дом.</w:t>
      </w:r>
    </w:p>
    <w:p w:rsidR="004830A5" w:rsidRPr="001B7266" w:rsidRDefault="001336B1" w:rsidP="005B3D2F">
      <w:pPr>
        <w:pStyle w:val="a7"/>
        <w:numPr>
          <w:ilvl w:val="0"/>
          <w:numId w:val="37"/>
        </w:numPr>
        <w:shd w:val="clear" w:color="auto" w:fill="FFFFFF"/>
      </w:pPr>
      <w:r>
        <w:t>Использование различных видов медицинской помощи.</w:t>
      </w:r>
    </w:p>
    <w:p w:rsidR="001336B1" w:rsidRPr="001336B1" w:rsidRDefault="001336B1" w:rsidP="001336B1">
      <w:pPr>
        <w:shd w:val="clear" w:color="auto" w:fill="FFFFFF"/>
        <w:rPr>
          <w:b/>
        </w:rPr>
      </w:pPr>
      <w:r w:rsidRPr="001336B1">
        <w:rPr>
          <w:b/>
        </w:rPr>
        <w:t>Экскурсия</w:t>
      </w:r>
    </w:p>
    <w:p w:rsidR="001336B1" w:rsidRPr="001336B1" w:rsidRDefault="001336B1" w:rsidP="001336B1">
      <w:pPr>
        <w:shd w:val="clear" w:color="auto" w:fill="FFFFFF"/>
        <w:rPr>
          <w:b/>
          <w:spacing w:val="-11"/>
        </w:rPr>
      </w:pPr>
      <w:r w:rsidRPr="001B72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94AA694" wp14:editId="4FE55A06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10795" r="10795" b="1079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136D2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0n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U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efBtJx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1B7266">
        <w:t>Экскурси</w:t>
      </w:r>
      <w:r>
        <w:t>я в аптеку.</w:t>
      </w:r>
    </w:p>
    <w:p w:rsidR="001336B1" w:rsidRPr="005B3D2F" w:rsidRDefault="001336B1" w:rsidP="001336B1">
      <w:pPr>
        <w:shd w:val="clear" w:color="auto" w:fill="FFFFFF"/>
        <w:rPr>
          <w:b/>
          <w:bCs/>
        </w:rPr>
      </w:pPr>
      <w:r w:rsidRPr="005B3D2F">
        <w:rPr>
          <w:b/>
          <w:bCs/>
        </w:rPr>
        <w:t>Основные тре</w:t>
      </w:r>
      <w:r w:rsidRPr="005B3D2F">
        <w:rPr>
          <w:b/>
          <w:bCs/>
        </w:rPr>
        <w:softHyphen/>
      </w:r>
      <w:r w:rsidRPr="005B3D2F">
        <w:rPr>
          <w:b/>
          <w:bCs/>
          <w:spacing w:val="-7"/>
        </w:rPr>
        <w:t>бования к знани</w:t>
      </w:r>
      <w:r w:rsidRPr="005B3D2F">
        <w:rPr>
          <w:b/>
          <w:bCs/>
          <w:spacing w:val="-7"/>
        </w:rPr>
        <w:softHyphen/>
      </w:r>
      <w:r w:rsidRPr="005B3D2F">
        <w:rPr>
          <w:b/>
          <w:bCs/>
        </w:rPr>
        <w:t>ям и умениям уча</w:t>
      </w:r>
      <w:r w:rsidRPr="005B3D2F">
        <w:rPr>
          <w:b/>
          <w:bCs/>
        </w:rPr>
        <w:softHyphen/>
        <w:t>щихся</w:t>
      </w:r>
    </w:p>
    <w:p w:rsidR="001336B1" w:rsidRDefault="001336B1" w:rsidP="001336B1">
      <w:pPr>
        <w:shd w:val="clear" w:color="auto" w:fill="FFFFFF"/>
        <w:rPr>
          <w:b/>
          <w:bCs/>
          <w:i/>
          <w:spacing w:val="-3"/>
        </w:rPr>
      </w:pPr>
      <w:r w:rsidRPr="00870F5E">
        <w:rPr>
          <w:b/>
          <w:bCs/>
          <w:i/>
          <w:spacing w:val="-3"/>
        </w:rPr>
        <w:t>Учащиеся должны иметь представление о</w:t>
      </w:r>
    </w:p>
    <w:p w:rsidR="001336B1" w:rsidRPr="001336B1" w:rsidRDefault="001336B1" w:rsidP="001336B1">
      <w:pPr>
        <w:pStyle w:val="a7"/>
        <w:numPr>
          <w:ilvl w:val="0"/>
          <w:numId w:val="38"/>
        </w:numPr>
        <w:shd w:val="clear" w:color="auto" w:fill="FFFFFF"/>
        <w:rPr>
          <w:b/>
          <w:bCs/>
          <w:i/>
          <w:spacing w:val="-3"/>
        </w:rPr>
      </w:pPr>
      <w:proofErr w:type="gramStart"/>
      <w:r>
        <w:rPr>
          <w:bCs/>
          <w:spacing w:val="-4"/>
        </w:rPr>
        <w:t>н</w:t>
      </w:r>
      <w:r w:rsidRPr="001336B1">
        <w:rPr>
          <w:bCs/>
          <w:spacing w:val="-4"/>
        </w:rPr>
        <w:t>азначении</w:t>
      </w:r>
      <w:proofErr w:type="gramEnd"/>
      <w:r>
        <w:rPr>
          <w:bCs/>
          <w:spacing w:val="-4"/>
        </w:rPr>
        <w:t xml:space="preserve"> поликлиники, аптеки, диспансера, больницы;</w:t>
      </w:r>
    </w:p>
    <w:p w:rsidR="001336B1" w:rsidRPr="001336B1" w:rsidRDefault="001336B1" w:rsidP="001336B1">
      <w:pPr>
        <w:pStyle w:val="a7"/>
        <w:numPr>
          <w:ilvl w:val="0"/>
          <w:numId w:val="38"/>
        </w:numPr>
        <w:shd w:val="clear" w:color="auto" w:fill="FFFFFF"/>
        <w:rPr>
          <w:b/>
          <w:bCs/>
          <w:i/>
          <w:spacing w:val="-3"/>
        </w:rPr>
      </w:pPr>
      <w:proofErr w:type="gramStart"/>
      <w:r>
        <w:rPr>
          <w:bCs/>
          <w:spacing w:val="-4"/>
        </w:rPr>
        <w:t>порядке</w:t>
      </w:r>
      <w:proofErr w:type="gramEnd"/>
      <w:r>
        <w:rPr>
          <w:bCs/>
          <w:spacing w:val="-4"/>
        </w:rPr>
        <w:t xml:space="preserve"> записи к врачу, приобретения лекарств, вызова «скорой помощи», о порядке вызова врача на дом;</w:t>
      </w:r>
    </w:p>
    <w:p w:rsidR="001336B1" w:rsidRPr="001336B1" w:rsidRDefault="001336B1" w:rsidP="001336B1">
      <w:pPr>
        <w:pStyle w:val="a7"/>
        <w:numPr>
          <w:ilvl w:val="0"/>
          <w:numId w:val="38"/>
        </w:numPr>
        <w:shd w:val="clear" w:color="auto" w:fill="FFFFFF"/>
        <w:rPr>
          <w:b/>
          <w:bCs/>
          <w:i/>
          <w:spacing w:val="-3"/>
        </w:rPr>
      </w:pPr>
      <w:proofErr w:type="gramStart"/>
      <w:r>
        <w:rPr>
          <w:bCs/>
          <w:spacing w:val="-3"/>
        </w:rPr>
        <w:t>отличии</w:t>
      </w:r>
      <w:proofErr w:type="gramEnd"/>
      <w:r>
        <w:rPr>
          <w:bCs/>
          <w:spacing w:val="-3"/>
        </w:rPr>
        <w:t xml:space="preserve"> медицинского обслуживания на дому от амбулаторного </w:t>
      </w:r>
      <w:proofErr w:type="spellStart"/>
      <w:r>
        <w:rPr>
          <w:bCs/>
          <w:spacing w:val="-3"/>
        </w:rPr>
        <w:t>прёма</w:t>
      </w:r>
      <w:proofErr w:type="spellEnd"/>
      <w:r>
        <w:rPr>
          <w:bCs/>
          <w:spacing w:val="-3"/>
        </w:rPr>
        <w:t xml:space="preserve"> и амбулаторного лечения от стационарного.</w:t>
      </w:r>
    </w:p>
    <w:p w:rsidR="001336B1" w:rsidRPr="005B3D2F" w:rsidRDefault="001336B1" w:rsidP="001336B1">
      <w:pPr>
        <w:shd w:val="clear" w:color="auto" w:fill="FFFFFF"/>
        <w:rPr>
          <w:b/>
          <w:bCs/>
          <w:i/>
          <w:spacing w:val="-3"/>
        </w:rPr>
      </w:pPr>
      <w:r w:rsidRPr="005B3D2F">
        <w:rPr>
          <w:b/>
          <w:bCs/>
          <w:i/>
          <w:spacing w:val="-3"/>
        </w:rPr>
        <w:t>Учащиеся должны знать:</w:t>
      </w:r>
    </w:p>
    <w:p w:rsidR="004830A5" w:rsidRDefault="001336B1" w:rsidP="001336B1">
      <w:pPr>
        <w:pStyle w:val="a7"/>
        <w:numPr>
          <w:ilvl w:val="0"/>
          <w:numId w:val="39"/>
        </w:numPr>
        <w:shd w:val="clear" w:color="auto" w:fill="FFFFFF"/>
      </w:pPr>
      <w:proofErr w:type="gramStart"/>
      <w:r>
        <w:t>виды</w:t>
      </w:r>
      <w:proofErr w:type="gramEnd"/>
      <w:r>
        <w:t xml:space="preserve"> медицинской помощи;</w:t>
      </w:r>
    </w:p>
    <w:p w:rsidR="001336B1" w:rsidRPr="001B7266" w:rsidRDefault="001336B1" w:rsidP="001336B1">
      <w:pPr>
        <w:pStyle w:val="a7"/>
        <w:numPr>
          <w:ilvl w:val="0"/>
          <w:numId w:val="39"/>
        </w:numPr>
        <w:shd w:val="clear" w:color="auto" w:fill="FFFFFF"/>
      </w:pPr>
      <w:proofErr w:type="gramStart"/>
      <w:r>
        <w:t>функции</w:t>
      </w:r>
      <w:proofErr w:type="gramEnd"/>
      <w:r>
        <w:t xml:space="preserve"> основных врачей-специалистов.</w:t>
      </w:r>
    </w:p>
    <w:p w:rsidR="001336B1" w:rsidRPr="001336B1" w:rsidRDefault="001336B1" w:rsidP="001336B1">
      <w:pPr>
        <w:shd w:val="clear" w:color="auto" w:fill="FFFFFF"/>
        <w:rPr>
          <w:b/>
          <w:bCs/>
          <w:i/>
        </w:rPr>
      </w:pPr>
      <w:r w:rsidRPr="001B72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80DE5B6" wp14:editId="28325C0C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6985" r="13335" b="1079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0937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sd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C+QmsdEwIAACk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Pr="001336B1">
        <w:rPr>
          <w:b/>
          <w:bCs/>
          <w:i/>
        </w:rPr>
        <w:t>Учащиеся должны уметь:</w:t>
      </w:r>
    </w:p>
    <w:p w:rsidR="001336B1" w:rsidRDefault="004830A5" w:rsidP="001336B1">
      <w:pPr>
        <w:pStyle w:val="a7"/>
        <w:numPr>
          <w:ilvl w:val="0"/>
          <w:numId w:val="40"/>
        </w:numPr>
        <w:shd w:val="clear" w:color="auto" w:fill="FFFFFF"/>
      </w:pPr>
      <w:proofErr w:type="gramStart"/>
      <w:r w:rsidRPr="001B7266">
        <w:t>запис</w:t>
      </w:r>
      <w:r w:rsidR="001336B1">
        <w:t>ыв</w:t>
      </w:r>
      <w:r w:rsidRPr="001B7266">
        <w:t>аться</w:t>
      </w:r>
      <w:proofErr w:type="gramEnd"/>
      <w:r w:rsidRPr="001B7266">
        <w:t xml:space="preserve"> на прием к врачу; </w:t>
      </w:r>
    </w:p>
    <w:p w:rsidR="001336B1" w:rsidRDefault="004830A5" w:rsidP="001336B1">
      <w:pPr>
        <w:pStyle w:val="a7"/>
        <w:numPr>
          <w:ilvl w:val="0"/>
          <w:numId w:val="40"/>
        </w:numPr>
        <w:shd w:val="clear" w:color="auto" w:fill="FFFFFF"/>
      </w:pPr>
      <w:proofErr w:type="gramStart"/>
      <w:r w:rsidRPr="001B7266">
        <w:t>выз</w:t>
      </w:r>
      <w:r w:rsidR="001336B1">
        <w:t>ы</w:t>
      </w:r>
      <w:r w:rsidRPr="001B7266">
        <w:t>вать</w:t>
      </w:r>
      <w:proofErr w:type="gramEnd"/>
      <w:r w:rsidRPr="001B7266">
        <w:t xml:space="preserve"> врача на дом; </w:t>
      </w:r>
    </w:p>
    <w:p w:rsidR="004830A5" w:rsidRPr="001B7266" w:rsidRDefault="004830A5" w:rsidP="001336B1">
      <w:pPr>
        <w:pStyle w:val="a7"/>
        <w:numPr>
          <w:ilvl w:val="0"/>
          <w:numId w:val="40"/>
        </w:numPr>
        <w:shd w:val="clear" w:color="auto" w:fill="FFFFFF"/>
      </w:pPr>
      <w:proofErr w:type="gramStart"/>
      <w:r w:rsidRPr="001B7266">
        <w:t>приобре</w:t>
      </w:r>
      <w:r w:rsidR="001336B1">
        <w:t>тать</w:t>
      </w:r>
      <w:proofErr w:type="gramEnd"/>
      <w:r w:rsidRPr="001B7266">
        <w:t xml:space="preserve"> лекарств</w:t>
      </w:r>
      <w:r w:rsidR="001336B1">
        <w:t>а</w:t>
      </w:r>
      <w:r w:rsidRPr="001B7266">
        <w:t xml:space="preserve"> в аптеке.</w:t>
      </w:r>
    </w:p>
    <w:p w:rsidR="004830A5" w:rsidRPr="001B7266" w:rsidRDefault="004830A5" w:rsidP="001B7266">
      <w:pPr>
        <w:shd w:val="clear" w:color="auto" w:fill="FFFFFF"/>
      </w:pPr>
    </w:p>
    <w:p w:rsidR="004830A5" w:rsidRPr="001B7266" w:rsidRDefault="004830A5" w:rsidP="001B7266">
      <w:pPr>
        <w:shd w:val="clear" w:color="auto" w:fill="FFFFFF"/>
      </w:pPr>
      <w:r w:rsidRPr="001B7266">
        <w:t>УЧРЕЖДЕНИЯ, ОРГАНИЗАЦИИ И ПРЕДПРИЯТИЯ</w:t>
      </w:r>
    </w:p>
    <w:p w:rsidR="004830A5" w:rsidRPr="001B7266" w:rsidRDefault="004830A5" w:rsidP="001B7266">
      <w:pPr>
        <w:shd w:val="clear" w:color="auto" w:fill="FFFFFF"/>
        <w:rPr>
          <w:b/>
        </w:rPr>
      </w:pPr>
      <w:r w:rsidRPr="001B7266">
        <w:rPr>
          <w:b/>
        </w:rPr>
        <w:t>Тематика</w:t>
      </w:r>
    </w:p>
    <w:p w:rsidR="004830A5" w:rsidRDefault="004830A5" w:rsidP="00364AC2">
      <w:pPr>
        <w:pStyle w:val="a7"/>
        <w:numPr>
          <w:ilvl w:val="0"/>
          <w:numId w:val="41"/>
        </w:numPr>
        <w:shd w:val="clear" w:color="auto" w:fill="FFFFFF"/>
      </w:pPr>
      <w:r w:rsidRPr="00364AC2">
        <w:rPr>
          <w:spacing w:val="-1"/>
        </w:rPr>
        <w:t xml:space="preserve">Дошкольные </w:t>
      </w:r>
      <w:r w:rsidR="00364AC2">
        <w:rPr>
          <w:spacing w:val="-1"/>
        </w:rPr>
        <w:t>и школьные учреждения (</w:t>
      </w:r>
      <w:r w:rsidRPr="00364AC2">
        <w:rPr>
          <w:spacing w:val="-1"/>
        </w:rPr>
        <w:t xml:space="preserve">детские </w:t>
      </w:r>
      <w:r w:rsidR="00364AC2">
        <w:rPr>
          <w:spacing w:val="-1"/>
        </w:rPr>
        <w:t xml:space="preserve">ясли, детсад, </w:t>
      </w:r>
      <w:r w:rsidRPr="00364AC2">
        <w:rPr>
          <w:spacing w:val="-3"/>
        </w:rPr>
        <w:t>шко</w:t>
      </w:r>
      <w:r w:rsidRPr="00364AC2">
        <w:rPr>
          <w:spacing w:val="-3"/>
        </w:rPr>
        <w:softHyphen/>
        <w:t xml:space="preserve">ла, </w:t>
      </w:r>
      <w:r w:rsidR="00364AC2">
        <w:rPr>
          <w:spacing w:val="-3"/>
        </w:rPr>
        <w:t>дом детского творчества). И</w:t>
      </w:r>
      <w:r w:rsidRPr="001B7266">
        <w:t>х назначение.</w:t>
      </w:r>
    </w:p>
    <w:p w:rsidR="00364AC2" w:rsidRDefault="00364AC2" w:rsidP="00364AC2">
      <w:pPr>
        <w:shd w:val="clear" w:color="auto" w:fill="FFFFFF"/>
        <w:rPr>
          <w:b/>
        </w:rPr>
      </w:pPr>
      <w:r w:rsidRPr="00364AC2">
        <w:rPr>
          <w:b/>
        </w:rPr>
        <w:t>Экскурсия</w:t>
      </w:r>
    </w:p>
    <w:p w:rsidR="00364AC2" w:rsidRPr="00364AC2" w:rsidRDefault="00364AC2" w:rsidP="00364AC2">
      <w:pPr>
        <w:shd w:val="clear" w:color="auto" w:fill="FFFFFF"/>
        <w:rPr>
          <w:b/>
        </w:rPr>
      </w:pPr>
      <w:r w:rsidRPr="001B72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5562925" wp14:editId="257529FD">
                <wp:simplePos x="0" y="0"/>
                <wp:positionH relativeFrom="margin">
                  <wp:posOffset>7512050</wp:posOffset>
                </wp:positionH>
                <wp:positionV relativeFrom="paragraph">
                  <wp:posOffset>-45720</wp:posOffset>
                </wp:positionV>
                <wp:extent cx="0" cy="397510"/>
                <wp:effectExtent l="8255" t="10795" r="10795" b="1079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41EBC" id="Line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bK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c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NcdmyhICAAAoBAAADgAAAAAAAAAAAAAAAAAuAgAAZHJzL2Uyb0RvYy54bWxQSwECLQAUAAYACAAA&#10;ACEALF7WZuAAAAAL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1B7266">
        <w:t>Экскурси</w:t>
      </w:r>
      <w:r>
        <w:t>я в дом детского творчества.</w:t>
      </w:r>
    </w:p>
    <w:p w:rsidR="00364AC2" w:rsidRPr="005B3D2F" w:rsidRDefault="00364AC2" w:rsidP="00364AC2">
      <w:pPr>
        <w:shd w:val="clear" w:color="auto" w:fill="FFFFFF"/>
        <w:rPr>
          <w:b/>
          <w:bCs/>
        </w:rPr>
      </w:pPr>
      <w:r w:rsidRPr="005B3D2F">
        <w:rPr>
          <w:b/>
          <w:bCs/>
        </w:rPr>
        <w:t>Основные тре</w:t>
      </w:r>
      <w:r w:rsidRPr="005B3D2F">
        <w:rPr>
          <w:b/>
          <w:bCs/>
        </w:rPr>
        <w:softHyphen/>
      </w:r>
      <w:r w:rsidRPr="005B3D2F">
        <w:rPr>
          <w:b/>
          <w:bCs/>
          <w:spacing w:val="-7"/>
        </w:rPr>
        <w:t>бования к знани</w:t>
      </w:r>
      <w:r w:rsidRPr="005B3D2F">
        <w:rPr>
          <w:b/>
          <w:bCs/>
          <w:spacing w:val="-7"/>
        </w:rPr>
        <w:softHyphen/>
      </w:r>
      <w:r w:rsidRPr="005B3D2F">
        <w:rPr>
          <w:b/>
          <w:bCs/>
        </w:rPr>
        <w:t>ям и умениям уча</w:t>
      </w:r>
      <w:r w:rsidRPr="005B3D2F">
        <w:rPr>
          <w:b/>
          <w:bCs/>
        </w:rPr>
        <w:softHyphen/>
        <w:t>щихся</w:t>
      </w:r>
    </w:p>
    <w:p w:rsidR="00364AC2" w:rsidRPr="005B3D2F" w:rsidRDefault="00364AC2" w:rsidP="00364AC2">
      <w:pPr>
        <w:shd w:val="clear" w:color="auto" w:fill="FFFFFF"/>
        <w:rPr>
          <w:b/>
          <w:bCs/>
          <w:i/>
          <w:spacing w:val="-3"/>
        </w:rPr>
      </w:pPr>
      <w:r w:rsidRPr="005B3D2F">
        <w:rPr>
          <w:b/>
          <w:bCs/>
          <w:i/>
          <w:spacing w:val="-3"/>
        </w:rPr>
        <w:t>Учащиеся должны знать:</w:t>
      </w:r>
    </w:p>
    <w:p w:rsidR="00364AC2" w:rsidRDefault="004830A5" w:rsidP="00364AC2">
      <w:pPr>
        <w:pStyle w:val="a7"/>
        <w:numPr>
          <w:ilvl w:val="0"/>
          <w:numId w:val="42"/>
        </w:numPr>
        <w:shd w:val="clear" w:color="auto" w:fill="FFFFFF"/>
      </w:pPr>
      <w:proofErr w:type="gramStart"/>
      <w:r w:rsidRPr="00364AC2">
        <w:rPr>
          <w:spacing w:val="-1"/>
        </w:rPr>
        <w:t>виды</w:t>
      </w:r>
      <w:proofErr w:type="gramEnd"/>
      <w:r w:rsidRPr="00364AC2">
        <w:rPr>
          <w:spacing w:val="-1"/>
        </w:rPr>
        <w:t xml:space="preserve"> детских учреждений и назначе</w:t>
      </w:r>
      <w:r w:rsidRPr="00364AC2">
        <w:rPr>
          <w:spacing w:val="-1"/>
        </w:rPr>
        <w:softHyphen/>
      </w:r>
      <w:r w:rsidRPr="001B7266">
        <w:t xml:space="preserve">ние; </w:t>
      </w:r>
    </w:p>
    <w:p w:rsidR="004830A5" w:rsidRPr="001B7266" w:rsidRDefault="004830A5" w:rsidP="00364AC2">
      <w:pPr>
        <w:pStyle w:val="a7"/>
        <w:numPr>
          <w:ilvl w:val="0"/>
          <w:numId w:val="42"/>
        </w:numPr>
        <w:shd w:val="clear" w:color="auto" w:fill="FFFFFF"/>
      </w:pPr>
      <w:proofErr w:type="gramStart"/>
      <w:r w:rsidRPr="001B7266">
        <w:t>адрес</w:t>
      </w:r>
      <w:proofErr w:type="gramEnd"/>
      <w:r w:rsidRPr="001B7266">
        <w:t xml:space="preserve"> </w:t>
      </w:r>
      <w:r w:rsidR="00364AC2">
        <w:t xml:space="preserve">местного </w:t>
      </w:r>
      <w:r w:rsidRPr="001B7266">
        <w:t xml:space="preserve">дома детского творчества; </w:t>
      </w:r>
      <w:r w:rsidRPr="00364AC2">
        <w:rPr>
          <w:spacing w:val="-3"/>
        </w:rPr>
        <w:t>какие кружки, секции в</w:t>
      </w:r>
      <w:r w:rsidR="00364AC2" w:rsidRPr="00364AC2">
        <w:rPr>
          <w:spacing w:val="-3"/>
        </w:rPr>
        <w:t xml:space="preserve"> </w:t>
      </w:r>
      <w:r w:rsidR="00364AC2">
        <w:rPr>
          <w:spacing w:val="-3"/>
        </w:rPr>
        <w:t xml:space="preserve">нём </w:t>
      </w:r>
      <w:r w:rsidR="00364AC2" w:rsidRPr="00364AC2">
        <w:rPr>
          <w:spacing w:val="-3"/>
        </w:rPr>
        <w:t>имеются</w:t>
      </w:r>
      <w:r w:rsidRPr="001B7266">
        <w:t>.</w:t>
      </w:r>
    </w:p>
    <w:p w:rsidR="00364AC2" w:rsidRPr="00364AC2" w:rsidRDefault="00364AC2" w:rsidP="00364AC2">
      <w:pPr>
        <w:shd w:val="clear" w:color="auto" w:fill="FFFFFF"/>
        <w:rPr>
          <w:b/>
          <w:bCs/>
          <w:i/>
        </w:rPr>
      </w:pPr>
      <w:r w:rsidRPr="001B726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C756507" wp14:editId="0EB179DD">
                <wp:simplePos x="0" y="0"/>
                <wp:positionH relativeFrom="margin">
                  <wp:posOffset>7566660</wp:posOffset>
                </wp:positionH>
                <wp:positionV relativeFrom="paragraph">
                  <wp:posOffset>-100330</wp:posOffset>
                </wp:positionV>
                <wp:extent cx="0" cy="2249170"/>
                <wp:effectExtent l="5715" t="6985" r="13335" b="1079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1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EAE1" id="Line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i3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Pr="00364AC2">
        <w:rPr>
          <w:b/>
          <w:bCs/>
          <w:i/>
        </w:rPr>
        <w:t>Учащиеся должны уметь:</w:t>
      </w:r>
    </w:p>
    <w:p w:rsidR="00E0657E" w:rsidRDefault="00E0657E" w:rsidP="00364AC2">
      <w:pPr>
        <w:pStyle w:val="a7"/>
        <w:numPr>
          <w:ilvl w:val="0"/>
          <w:numId w:val="43"/>
        </w:numPr>
        <w:shd w:val="clear" w:color="auto" w:fill="FFFFFF"/>
      </w:pPr>
      <w:proofErr w:type="gramStart"/>
      <w:r>
        <w:t>правильно</w:t>
      </w:r>
      <w:proofErr w:type="gramEnd"/>
      <w:r>
        <w:t xml:space="preserve"> </w:t>
      </w:r>
      <w:r w:rsidR="004830A5" w:rsidRPr="001B7266">
        <w:t xml:space="preserve">обращаться к работникам </w:t>
      </w:r>
      <w:r>
        <w:t>дома детского творчества, игротеки и т.д.;</w:t>
      </w:r>
    </w:p>
    <w:p w:rsidR="00E0657E" w:rsidRDefault="004830A5" w:rsidP="00364AC2">
      <w:pPr>
        <w:pStyle w:val="a7"/>
        <w:numPr>
          <w:ilvl w:val="0"/>
          <w:numId w:val="43"/>
        </w:numPr>
        <w:shd w:val="clear" w:color="auto" w:fill="FFFFFF"/>
      </w:pPr>
      <w:proofErr w:type="gramStart"/>
      <w:r w:rsidRPr="001B7266">
        <w:t>правильно</w:t>
      </w:r>
      <w:proofErr w:type="gramEnd"/>
      <w:r w:rsidRPr="001B7266">
        <w:t xml:space="preserve"> вести себя </w:t>
      </w:r>
      <w:r w:rsidR="00E0657E">
        <w:t>во время игры, просмотра фильма или журнала</w:t>
      </w:r>
      <w:r w:rsidRPr="001B7266">
        <w:t xml:space="preserve"> в читальном зале; </w:t>
      </w:r>
    </w:p>
    <w:p w:rsidR="004830A5" w:rsidRPr="001B7266" w:rsidRDefault="004830A5" w:rsidP="00364AC2">
      <w:pPr>
        <w:pStyle w:val="a7"/>
        <w:numPr>
          <w:ilvl w:val="0"/>
          <w:numId w:val="43"/>
        </w:numPr>
        <w:shd w:val="clear" w:color="auto" w:fill="FFFFFF"/>
      </w:pPr>
      <w:proofErr w:type="gramStart"/>
      <w:r w:rsidRPr="00364AC2">
        <w:rPr>
          <w:spacing w:val="-2"/>
        </w:rPr>
        <w:t>соблюдать</w:t>
      </w:r>
      <w:proofErr w:type="gramEnd"/>
      <w:r w:rsidRPr="00364AC2">
        <w:rPr>
          <w:spacing w:val="-2"/>
        </w:rPr>
        <w:t xml:space="preserve"> правила поведения в шко</w:t>
      </w:r>
      <w:r w:rsidRPr="001B7266">
        <w:t>ле.</w:t>
      </w:r>
    </w:p>
    <w:p w:rsidR="004830A5" w:rsidRDefault="004830A5" w:rsidP="00E948CC">
      <w:pPr>
        <w:ind w:firstLine="567"/>
        <w:jc w:val="center"/>
        <w:rPr>
          <w:b/>
          <w:bCs/>
        </w:rPr>
      </w:pPr>
    </w:p>
    <w:p w:rsidR="000B31AB" w:rsidRDefault="00624EF8" w:rsidP="00E948CC">
      <w:pPr>
        <w:ind w:firstLine="567"/>
        <w:jc w:val="center"/>
        <w:rPr>
          <w:b/>
          <w:bCs/>
        </w:rPr>
      </w:pPr>
      <w:r>
        <w:rPr>
          <w:b/>
          <w:bCs/>
        </w:rPr>
        <w:t>Тематическое планирование по социально-бытовой ориентировке (</w:t>
      </w:r>
      <w:r w:rsidR="00E0657E">
        <w:rPr>
          <w:b/>
          <w:bCs/>
        </w:rPr>
        <w:t>34</w:t>
      </w:r>
      <w:r>
        <w:rPr>
          <w:b/>
          <w:bCs/>
        </w:rPr>
        <w:t xml:space="preserve"> ч)</w:t>
      </w:r>
    </w:p>
    <w:tbl>
      <w:tblPr>
        <w:tblStyle w:val="a3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2409"/>
      </w:tblGrid>
      <w:tr w:rsidR="006C4C97" w:rsidTr="006C4C97">
        <w:trPr>
          <w:trHeight w:val="255"/>
        </w:trPr>
        <w:tc>
          <w:tcPr>
            <w:tcW w:w="562" w:type="dxa"/>
          </w:tcPr>
          <w:p w:rsidR="006C4C97" w:rsidRDefault="006C4C97" w:rsidP="006C4C97">
            <w:pPr>
              <w:ind w:lef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36" w:type="dxa"/>
          </w:tcPr>
          <w:p w:rsidR="006C4C97" w:rsidRDefault="006C4C97" w:rsidP="00E06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993" w:type="dxa"/>
          </w:tcPr>
          <w:p w:rsidR="006C4C97" w:rsidRDefault="006C4C97" w:rsidP="00E06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контрольных работ</w:t>
            </w:r>
          </w:p>
        </w:tc>
      </w:tr>
      <w:tr w:rsidR="006C4C97" w:rsidTr="006C4C97">
        <w:trPr>
          <w:trHeight w:val="255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Pr="00624EF8" w:rsidRDefault="006C4C97" w:rsidP="00E0657E">
            <w:pPr>
              <w:rPr>
                <w:bCs/>
              </w:rPr>
            </w:pPr>
            <w:r>
              <w:rPr>
                <w:bCs/>
              </w:rPr>
              <w:t>Личная гигиена</w:t>
            </w:r>
          </w:p>
        </w:tc>
        <w:tc>
          <w:tcPr>
            <w:tcW w:w="993" w:type="dxa"/>
            <w:vAlign w:val="center"/>
          </w:tcPr>
          <w:p w:rsidR="006C4C97" w:rsidRPr="00624EF8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55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Pr="00624EF8" w:rsidRDefault="006C4C97" w:rsidP="00E0657E">
            <w:pPr>
              <w:rPr>
                <w:bCs/>
              </w:rPr>
            </w:pPr>
            <w:r>
              <w:rPr>
                <w:bCs/>
              </w:rPr>
              <w:t>Одежда</w:t>
            </w:r>
          </w:p>
        </w:tc>
        <w:tc>
          <w:tcPr>
            <w:tcW w:w="993" w:type="dxa"/>
            <w:vAlign w:val="center"/>
          </w:tcPr>
          <w:p w:rsidR="006C4C97" w:rsidRPr="00624EF8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55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Pr="00624EF8" w:rsidRDefault="006C4C97" w:rsidP="00E0657E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993" w:type="dxa"/>
            <w:vAlign w:val="center"/>
          </w:tcPr>
          <w:p w:rsidR="006C4C97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C4C97" w:rsidTr="006C4C97">
        <w:trPr>
          <w:trHeight w:val="255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Default="006C4C97" w:rsidP="00E0657E">
            <w:pPr>
              <w:rPr>
                <w:bCs/>
              </w:rPr>
            </w:pPr>
            <w:r>
              <w:rPr>
                <w:bCs/>
              </w:rPr>
              <w:t>Семья</w:t>
            </w:r>
          </w:p>
        </w:tc>
        <w:tc>
          <w:tcPr>
            <w:tcW w:w="993" w:type="dxa"/>
            <w:vAlign w:val="center"/>
          </w:tcPr>
          <w:p w:rsidR="006C4C97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55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Pr="00624EF8" w:rsidRDefault="006C4C97" w:rsidP="00E0657E">
            <w:pPr>
              <w:rPr>
                <w:bCs/>
              </w:rPr>
            </w:pPr>
            <w:r>
              <w:rPr>
                <w:bCs/>
              </w:rPr>
              <w:t>Культура поведения</w:t>
            </w:r>
          </w:p>
        </w:tc>
        <w:tc>
          <w:tcPr>
            <w:tcW w:w="993" w:type="dxa"/>
            <w:vAlign w:val="center"/>
          </w:tcPr>
          <w:p w:rsidR="006C4C97" w:rsidRPr="00624EF8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79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Pr="00624EF8" w:rsidRDefault="006C4C97" w:rsidP="00E0657E">
            <w:pPr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993" w:type="dxa"/>
            <w:vAlign w:val="center"/>
          </w:tcPr>
          <w:p w:rsidR="006C4C97" w:rsidRPr="00624EF8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79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Pr="00624EF8" w:rsidRDefault="006C4C97" w:rsidP="00E0657E">
            <w:pPr>
              <w:rPr>
                <w:bCs/>
              </w:rPr>
            </w:pPr>
            <w:r>
              <w:rPr>
                <w:bCs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6C4C97" w:rsidRPr="00624EF8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55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Pr="00624EF8" w:rsidRDefault="006C4C97" w:rsidP="00E0657E">
            <w:pPr>
              <w:rPr>
                <w:bCs/>
              </w:rPr>
            </w:pPr>
            <w:r>
              <w:rPr>
                <w:bCs/>
              </w:rPr>
              <w:t>Торговля</w:t>
            </w:r>
          </w:p>
        </w:tc>
        <w:tc>
          <w:tcPr>
            <w:tcW w:w="993" w:type="dxa"/>
            <w:vAlign w:val="center"/>
          </w:tcPr>
          <w:p w:rsidR="006C4C97" w:rsidRPr="00624EF8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55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Default="006C4C97" w:rsidP="00E0657E">
            <w:pPr>
              <w:rPr>
                <w:bCs/>
              </w:rPr>
            </w:pPr>
            <w:r>
              <w:rPr>
                <w:bCs/>
              </w:rPr>
              <w:t>Средства связи</w:t>
            </w:r>
          </w:p>
        </w:tc>
        <w:tc>
          <w:tcPr>
            <w:tcW w:w="993" w:type="dxa"/>
            <w:vAlign w:val="center"/>
          </w:tcPr>
          <w:p w:rsidR="006C4C97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79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Pr="00624EF8" w:rsidRDefault="006C4C97" w:rsidP="00E0657E">
            <w:pPr>
              <w:rPr>
                <w:bCs/>
              </w:rPr>
            </w:pPr>
            <w:r>
              <w:rPr>
                <w:bCs/>
              </w:rPr>
              <w:t>Медицинская помощь</w:t>
            </w:r>
          </w:p>
        </w:tc>
        <w:tc>
          <w:tcPr>
            <w:tcW w:w="993" w:type="dxa"/>
            <w:vAlign w:val="center"/>
          </w:tcPr>
          <w:p w:rsidR="006C4C97" w:rsidRPr="00624EF8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79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Default="006C4C97" w:rsidP="00E0657E">
            <w:pPr>
              <w:rPr>
                <w:bCs/>
              </w:rPr>
            </w:pPr>
            <w:r>
              <w:rPr>
                <w:bCs/>
              </w:rPr>
              <w:t>Учреждения, организации и предприятия</w:t>
            </w:r>
          </w:p>
        </w:tc>
        <w:tc>
          <w:tcPr>
            <w:tcW w:w="993" w:type="dxa"/>
            <w:vAlign w:val="center"/>
          </w:tcPr>
          <w:p w:rsidR="006C4C97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</w:p>
        </w:tc>
      </w:tr>
      <w:tr w:rsidR="006C4C97" w:rsidTr="006C4C97">
        <w:trPr>
          <w:trHeight w:val="279"/>
        </w:trPr>
        <w:tc>
          <w:tcPr>
            <w:tcW w:w="562" w:type="dxa"/>
            <w:vAlign w:val="center"/>
          </w:tcPr>
          <w:p w:rsidR="006C4C97" w:rsidRPr="00624EF8" w:rsidRDefault="006C4C97" w:rsidP="006C4C97">
            <w:pPr>
              <w:pStyle w:val="a7"/>
              <w:numPr>
                <w:ilvl w:val="0"/>
                <w:numId w:val="3"/>
              </w:numPr>
              <w:ind w:left="171" w:right="-108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4C97" w:rsidRDefault="006C4C97" w:rsidP="00E0657E">
            <w:pPr>
              <w:rPr>
                <w:bCs/>
              </w:rPr>
            </w:pPr>
            <w:r>
              <w:rPr>
                <w:bCs/>
              </w:rPr>
              <w:t>Подведение итогов</w:t>
            </w:r>
          </w:p>
        </w:tc>
        <w:tc>
          <w:tcPr>
            <w:tcW w:w="993" w:type="dxa"/>
            <w:vAlign w:val="center"/>
          </w:tcPr>
          <w:p w:rsidR="006C4C97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</w:tcPr>
          <w:p w:rsidR="006C4C97" w:rsidRDefault="006C4C97" w:rsidP="00E065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C4C97" w:rsidTr="006C4C97">
        <w:trPr>
          <w:trHeight w:val="279"/>
        </w:trPr>
        <w:tc>
          <w:tcPr>
            <w:tcW w:w="5098" w:type="dxa"/>
            <w:gridSpan w:val="2"/>
            <w:vAlign w:val="center"/>
          </w:tcPr>
          <w:p w:rsidR="006C4C97" w:rsidRPr="00DC7BDA" w:rsidRDefault="006C4C97" w:rsidP="00DC7BDA">
            <w:pPr>
              <w:jc w:val="right"/>
              <w:rPr>
                <w:b/>
                <w:bCs/>
              </w:rPr>
            </w:pPr>
            <w:r w:rsidRPr="00DC7BDA">
              <w:rPr>
                <w:b/>
                <w:bCs/>
              </w:rPr>
              <w:t>Итого:</w:t>
            </w:r>
          </w:p>
        </w:tc>
        <w:tc>
          <w:tcPr>
            <w:tcW w:w="993" w:type="dxa"/>
            <w:vAlign w:val="center"/>
          </w:tcPr>
          <w:p w:rsidR="006C4C97" w:rsidRPr="00DC7BDA" w:rsidRDefault="006C4C97" w:rsidP="00E0657E">
            <w:pPr>
              <w:jc w:val="center"/>
              <w:rPr>
                <w:b/>
                <w:bCs/>
              </w:rPr>
            </w:pPr>
            <w:r w:rsidRPr="00DC7BDA">
              <w:rPr>
                <w:b/>
                <w:bCs/>
              </w:rPr>
              <w:t>34</w:t>
            </w:r>
          </w:p>
        </w:tc>
        <w:tc>
          <w:tcPr>
            <w:tcW w:w="2409" w:type="dxa"/>
          </w:tcPr>
          <w:p w:rsidR="006C4C97" w:rsidRPr="00DC7BDA" w:rsidRDefault="006C4C97" w:rsidP="00E06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BB1A16" w:rsidRDefault="00BB1A16" w:rsidP="00E948CC">
      <w:pPr>
        <w:ind w:firstLine="567"/>
        <w:jc w:val="center"/>
        <w:rPr>
          <w:b/>
          <w:bCs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DC7BDA" w:rsidRDefault="00DC7BDA" w:rsidP="00E948CC">
      <w:pPr>
        <w:ind w:firstLine="567"/>
        <w:jc w:val="center"/>
        <w:rPr>
          <w:b/>
        </w:rPr>
      </w:pPr>
    </w:p>
    <w:p w:rsidR="006C4C97" w:rsidRDefault="006C4C97" w:rsidP="00E948CC">
      <w:pPr>
        <w:ind w:firstLine="567"/>
        <w:jc w:val="center"/>
        <w:rPr>
          <w:b/>
        </w:rPr>
      </w:pPr>
      <w:r>
        <w:rPr>
          <w:b/>
        </w:rPr>
        <w:t>Контрольные работы</w:t>
      </w:r>
    </w:p>
    <w:p w:rsidR="006C4C97" w:rsidRPr="006C4C97" w:rsidRDefault="006C4C97" w:rsidP="006C4C97">
      <w:pPr>
        <w:ind w:firstLine="3402"/>
      </w:pPr>
      <w:r w:rsidRPr="006C4C97">
        <w:t>Контрольная работа № 1 «Питание»</w:t>
      </w:r>
    </w:p>
    <w:p w:rsidR="006C4C97" w:rsidRPr="006C4C97" w:rsidRDefault="006C4C97" w:rsidP="006C4C97">
      <w:pPr>
        <w:ind w:firstLine="3402"/>
        <w:rPr>
          <w:b/>
        </w:rPr>
      </w:pPr>
      <w:r w:rsidRPr="006C4C97">
        <w:t>Контрольная работа № 2 «Итоговая»</w:t>
      </w:r>
    </w:p>
    <w:p w:rsidR="006C4C97" w:rsidRDefault="006C4C97" w:rsidP="00E948CC">
      <w:pPr>
        <w:ind w:firstLine="567"/>
        <w:jc w:val="center"/>
        <w:rPr>
          <w:b/>
        </w:rPr>
      </w:pPr>
    </w:p>
    <w:p w:rsidR="00E948CC" w:rsidRDefault="00E0657E" w:rsidP="00E948CC">
      <w:pPr>
        <w:ind w:firstLine="567"/>
        <w:jc w:val="center"/>
        <w:rPr>
          <w:b/>
          <w:bCs/>
        </w:rPr>
      </w:pPr>
      <w:r w:rsidRPr="00077D98">
        <w:rPr>
          <w:b/>
        </w:rPr>
        <w:t>Учебно-методический комплект и дополнительная литература</w:t>
      </w:r>
    </w:p>
    <w:p w:rsidR="00792115" w:rsidRPr="00E948CC" w:rsidRDefault="00792115" w:rsidP="00E948CC">
      <w:pPr>
        <w:ind w:firstLine="567"/>
        <w:jc w:val="center"/>
      </w:pPr>
    </w:p>
    <w:p w:rsidR="00E948CC" w:rsidRDefault="00583FA5" w:rsidP="000E651F">
      <w:pPr>
        <w:numPr>
          <w:ilvl w:val="0"/>
          <w:numId w:val="1"/>
        </w:numPr>
        <w:ind w:left="426"/>
      </w:pPr>
      <w:r>
        <w:t>Практический материал к урокам социально-бытовой ориентировки в специальной (коррекционной) о</w:t>
      </w:r>
      <w:r w:rsidRPr="00583FA5">
        <w:rPr>
          <w:bCs/>
        </w:rPr>
        <w:t>бщеобразовательной школе</w:t>
      </w:r>
      <w:r>
        <w:rPr>
          <w:bCs/>
        </w:rPr>
        <w:t xml:space="preserve"> </w:t>
      </w:r>
      <w:r>
        <w:rPr>
          <w:bCs/>
          <w:lang w:val="en-US"/>
        </w:rPr>
        <w:t>VIII</w:t>
      </w:r>
      <w:r>
        <w:rPr>
          <w:bCs/>
        </w:rPr>
        <w:t xml:space="preserve"> вида. 5-9 </w:t>
      </w:r>
      <w:proofErr w:type="gramStart"/>
      <w:r>
        <w:rPr>
          <w:bCs/>
        </w:rPr>
        <w:t>классы :</w:t>
      </w:r>
      <w:proofErr w:type="gramEnd"/>
      <w:r>
        <w:rPr>
          <w:bCs/>
        </w:rPr>
        <w:t xml:space="preserve"> пособие для учителя / С.А. Львова. – М.: </w:t>
      </w:r>
      <w:proofErr w:type="spellStart"/>
      <w:r>
        <w:t>Гуманитар</w:t>
      </w:r>
      <w:proofErr w:type="spellEnd"/>
      <w:r>
        <w:t>. изд. Центр ВЛАДОС, 2009</w:t>
      </w:r>
    </w:p>
    <w:p w:rsidR="00BB1A16" w:rsidRDefault="00BB1A16" w:rsidP="000E651F">
      <w:pPr>
        <w:numPr>
          <w:ilvl w:val="0"/>
          <w:numId w:val="1"/>
        </w:numPr>
        <w:ind w:left="426"/>
      </w:pPr>
      <w:r>
        <w:rPr>
          <w:rFonts w:ascii="Times New Roman CYR" w:hAnsi="Times New Roman CYR" w:cs="Times New Roman CYR"/>
        </w:rPr>
        <w:t xml:space="preserve">Гладкая В.В. Социально-бытовая подготовка воспитанников специальных (коррекционных) общеобразовательных учреждений VIII вида: Методическое пособие. </w:t>
      </w:r>
      <w:r w:rsidR="00E0657E">
        <w:rPr>
          <w:rFonts w:ascii="Times New Roman CYR" w:hAnsi="Times New Roman CYR" w:cs="Times New Roman CYR"/>
        </w:rPr>
        <w:t>- М.: Изд-во НЦ ЭНАС</w:t>
      </w:r>
    </w:p>
    <w:p w:rsidR="00BB1A16" w:rsidRDefault="00BB1A16" w:rsidP="000E651F">
      <w:pPr>
        <w:numPr>
          <w:ilvl w:val="0"/>
          <w:numId w:val="1"/>
        </w:numPr>
        <w:ind w:left="426"/>
      </w:pPr>
      <w:r w:rsidRPr="00BB1A16">
        <w:rPr>
          <w:rFonts w:ascii="Times New Roman CYR" w:hAnsi="Times New Roman CYR" w:cs="Times New Roman CYR"/>
        </w:rPr>
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</w:t>
      </w:r>
      <w:r w:rsidR="00E0657E">
        <w:rPr>
          <w:rFonts w:ascii="Times New Roman CYR" w:hAnsi="Times New Roman CYR" w:cs="Times New Roman CYR"/>
        </w:rPr>
        <w:t>дательский центр «</w:t>
      </w:r>
      <w:proofErr w:type="spellStart"/>
      <w:r w:rsidR="00E0657E">
        <w:rPr>
          <w:rFonts w:ascii="Times New Roman CYR" w:hAnsi="Times New Roman CYR" w:cs="Times New Roman CYR"/>
        </w:rPr>
        <w:t>Владос</w:t>
      </w:r>
      <w:proofErr w:type="spellEnd"/>
      <w:r w:rsidR="00E0657E">
        <w:rPr>
          <w:rFonts w:ascii="Times New Roman CYR" w:hAnsi="Times New Roman CYR" w:cs="Times New Roman CYR"/>
        </w:rPr>
        <w:t>»</w:t>
      </w:r>
    </w:p>
    <w:p w:rsidR="00BB1A16" w:rsidRPr="00583FA5" w:rsidRDefault="00BB1A16" w:rsidP="000E651F">
      <w:pPr>
        <w:numPr>
          <w:ilvl w:val="0"/>
          <w:numId w:val="6"/>
        </w:numPr>
        <w:ind w:left="426"/>
        <w:sectPr w:rsidR="00BB1A16" w:rsidRPr="00583FA5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 xml:space="preserve">Календарно-тематическое </w:t>
      </w:r>
      <w:r w:rsidR="00A00E13">
        <w:rPr>
          <w:b/>
          <w:sz w:val="28"/>
        </w:rPr>
        <w:t>планирование</w:t>
      </w:r>
    </w:p>
    <w:p w:rsidR="00A57C04" w:rsidRPr="00A57C04" w:rsidRDefault="00A57C04" w:rsidP="004C7737">
      <w:pPr>
        <w:jc w:val="center"/>
        <w:rPr>
          <w:b/>
          <w:sz w:val="14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72"/>
        <w:gridCol w:w="2410"/>
        <w:gridCol w:w="2835"/>
        <w:gridCol w:w="2551"/>
        <w:gridCol w:w="1814"/>
      </w:tblGrid>
      <w:tr w:rsidR="00A27C60" w:rsidRPr="005056EF" w:rsidTr="00A57C04">
        <w:tc>
          <w:tcPr>
            <w:tcW w:w="709" w:type="dxa"/>
            <w:vAlign w:val="center"/>
          </w:tcPr>
          <w:p w:rsidR="00A27C60" w:rsidRPr="005056EF" w:rsidRDefault="00A27C60" w:rsidP="00A57C04">
            <w:pPr>
              <w:jc w:val="center"/>
            </w:pPr>
            <w:r w:rsidRPr="005056EF">
              <w:t>№ п\п</w:t>
            </w:r>
          </w:p>
        </w:tc>
        <w:tc>
          <w:tcPr>
            <w:tcW w:w="2835" w:type="dxa"/>
            <w:vAlign w:val="center"/>
          </w:tcPr>
          <w:p w:rsidR="00A27C60" w:rsidRPr="005056EF" w:rsidRDefault="00A27C60" w:rsidP="00A57C04">
            <w:pPr>
              <w:jc w:val="center"/>
              <w:rPr>
                <w:b/>
              </w:rPr>
            </w:pPr>
            <w:r w:rsidRPr="005056EF">
              <w:rPr>
                <w:b/>
              </w:rPr>
              <w:t>Тема</w:t>
            </w:r>
          </w:p>
        </w:tc>
        <w:tc>
          <w:tcPr>
            <w:tcW w:w="1872" w:type="dxa"/>
            <w:vAlign w:val="center"/>
          </w:tcPr>
          <w:p w:rsidR="00A27C60" w:rsidRPr="005056EF" w:rsidRDefault="00A27C60" w:rsidP="00A57C04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410" w:type="dxa"/>
            <w:vAlign w:val="center"/>
          </w:tcPr>
          <w:p w:rsidR="00A27C60" w:rsidRPr="005056EF" w:rsidRDefault="00A27C60" w:rsidP="00A57C04">
            <w:pPr>
              <w:jc w:val="center"/>
              <w:rPr>
                <w:b/>
              </w:rPr>
            </w:pPr>
            <w:r w:rsidRPr="005056EF">
              <w:rPr>
                <w:b/>
              </w:rPr>
              <w:t>Практические работы</w:t>
            </w:r>
          </w:p>
        </w:tc>
        <w:tc>
          <w:tcPr>
            <w:tcW w:w="2835" w:type="dxa"/>
            <w:vAlign w:val="center"/>
          </w:tcPr>
          <w:p w:rsidR="00A27C60" w:rsidRPr="005056EF" w:rsidRDefault="00A27C60" w:rsidP="00A57C04">
            <w:pPr>
              <w:jc w:val="center"/>
              <w:rPr>
                <w:b/>
              </w:rPr>
            </w:pPr>
            <w:r w:rsidRPr="005056EF">
              <w:rPr>
                <w:b/>
              </w:rPr>
              <w:t>Знать</w:t>
            </w:r>
          </w:p>
        </w:tc>
        <w:tc>
          <w:tcPr>
            <w:tcW w:w="2551" w:type="dxa"/>
            <w:vAlign w:val="center"/>
          </w:tcPr>
          <w:p w:rsidR="00A27C60" w:rsidRPr="005056EF" w:rsidRDefault="00A27C60" w:rsidP="00A57C04">
            <w:pPr>
              <w:ind w:left="-95" w:firstLine="95"/>
              <w:jc w:val="center"/>
              <w:rPr>
                <w:b/>
              </w:rPr>
            </w:pPr>
            <w:r w:rsidRPr="005056EF">
              <w:rPr>
                <w:b/>
              </w:rPr>
              <w:t>Уметь</w:t>
            </w:r>
          </w:p>
        </w:tc>
        <w:tc>
          <w:tcPr>
            <w:tcW w:w="1814" w:type="dxa"/>
            <w:vAlign w:val="center"/>
          </w:tcPr>
          <w:p w:rsidR="00A27C60" w:rsidRPr="005056EF" w:rsidRDefault="00A27C60" w:rsidP="00A57C04">
            <w:pPr>
              <w:ind w:left="-95" w:firstLine="95"/>
              <w:jc w:val="center"/>
              <w:rPr>
                <w:b/>
              </w:rPr>
            </w:pPr>
            <w:r>
              <w:rPr>
                <w:b/>
              </w:rPr>
              <w:t>Словарь</w:t>
            </w:r>
          </w:p>
        </w:tc>
      </w:tr>
      <w:tr w:rsidR="00A27C60" w:rsidRPr="005056EF" w:rsidTr="00A57C04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A27C60" w:rsidRPr="00A32680" w:rsidRDefault="00A27C60" w:rsidP="00A57C04">
            <w:pPr>
              <w:ind w:left="-95" w:firstLine="95"/>
              <w:jc w:val="center"/>
              <w:rPr>
                <w:b/>
                <w:sz w:val="28"/>
                <w:szCs w:val="28"/>
              </w:rPr>
            </w:pPr>
            <w:r w:rsidRPr="00A32680">
              <w:rPr>
                <w:b/>
                <w:sz w:val="28"/>
                <w:szCs w:val="28"/>
              </w:rPr>
              <w:t>Личная гигиена</w:t>
            </w:r>
            <w:r>
              <w:rPr>
                <w:b/>
                <w:sz w:val="28"/>
                <w:szCs w:val="28"/>
              </w:rPr>
              <w:t xml:space="preserve"> – 3 часа</w:t>
            </w:r>
          </w:p>
        </w:tc>
      </w:tr>
      <w:tr w:rsidR="00A27C60" w:rsidRPr="005056EF" w:rsidTr="00A57C04">
        <w:tc>
          <w:tcPr>
            <w:tcW w:w="709" w:type="dxa"/>
            <w:vAlign w:val="center"/>
          </w:tcPr>
          <w:p w:rsidR="00A27C60" w:rsidRPr="005056EF" w:rsidRDefault="00A27C60" w:rsidP="00A57C0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27C60" w:rsidRPr="00AC3195" w:rsidRDefault="00B4185B" w:rsidP="00B4185B">
            <w:pPr>
              <w:shd w:val="clear" w:color="auto" w:fill="FFFFFF"/>
            </w:pPr>
            <w:r>
              <w:t>Закаливание организма (зарядка, обтирание, сезонная одежда, физические упражнения).</w:t>
            </w: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r>
              <w:t>Освоение нового материала.</w:t>
            </w:r>
          </w:p>
        </w:tc>
        <w:tc>
          <w:tcPr>
            <w:tcW w:w="2410" w:type="dxa"/>
          </w:tcPr>
          <w:p w:rsidR="00A27C60" w:rsidRPr="00AC3195" w:rsidRDefault="00A27C60" w:rsidP="00A57C04">
            <w:pPr>
              <w:ind w:right="-137"/>
            </w:pPr>
            <w:r w:rsidRPr="00AC3195">
              <w:t>Правила закаливания организма; приемы обтирания и мытья ног.</w:t>
            </w:r>
          </w:p>
        </w:tc>
        <w:tc>
          <w:tcPr>
            <w:tcW w:w="2835" w:type="dxa"/>
          </w:tcPr>
          <w:p w:rsidR="00A27C60" w:rsidRPr="00232EEB" w:rsidRDefault="00A27C60" w:rsidP="00A57C04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Правила</w:t>
            </w:r>
            <w:r w:rsidR="00A57C04" w:rsidRPr="00232EEB">
              <w:rPr>
                <w:sz w:val="22"/>
              </w:rPr>
              <w:t xml:space="preserve">  </w:t>
            </w:r>
            <w:r w:rsidRPr="00232EEB">
              <w:rPr>
                <w:sz w:val="22"/>
              </w:rPr>
              <w:t xml:space="preserve"> закаливания организма, обтирания; правила соблюде</w:t>
            </w:r>
            <w:r w:rsidRPr="00232EEB">
              <w:rPr>
                <w:sz w:val="22"/>
              </w:rPr>
              <w:softHyphen/>
              <w:t>ния личной гигиены</w:t>
            </w:r>
            <w:r w:rsidR="00A57C04" w:rsidRPr="00232EEB">
              <w:rPr>
                <w:sz w:val="22"/>
              </w:rPr>
              <w:t xml:space="preserve"> </w:t>
            </w:r>
            <w:proofErr w:type="gramStart"/>
            <w:r w:rsidRPr="00232EEB">
              <w:rPr>
                <w:sz w:val="22"/>
              </w:rPr>
              <w:t>во время</w:t>
            </w:r>
            <w:proofErr w:type="gramEnd"/>
            <w:r w:rsidRPr="00232EEB">
              <w:rPr>
                <w:sz w:val="22"/>
              </w:rPr>
              <w:t>, физических упражнений, походов.</w:t>
            </w:r>
          </w:p>
        </w:tc>
        <w:tc>
          <w:tcPr>
            <w:tcW w:w="2551" w:type="dxa"/>
          </w:tcPr>
          <w:p w:rsidR="00A27C60" w:rsidRPr="00AC3195" w:rsidRDefault="00A27C60" w:rsidP="00A57C04">
            <w:pPr>
              <w:ind w:right="-137"/>
            </w:pPr>
            <w:r>
              <w:t>Мыть ноги.</w:t>
            </w:r>
          </w:p>
        </w:tc>
        <w:tc>
          <w:tcPr>
            <w:tcW w:w="1814" w:type="dxa"/>
          </w:tcPr>
          <w:p w:rsidR="00A27C60" w:rsidRDefault="00A27C60" w:rsidP="00A57C04">
            <w:pPr>
              <w:ind w:right="-137"/>
            </w:pPr>
            <w:r>
              <w:t>Режим дня.</w:t>
            </w:r>
          </w:p>
          <w:p w:rsidR="00A27C60" w:rsidRPr="00AC3195" w:rsidRDefault="00A27C60" w:rsidP="00A57C04">
            <w:pPr>
              <w:ind w:right="-137"/>
            </w:pPr>
            <w:r>
              <w:t>Закаливание организма.</w:t>
            </w:r>
          </w:p>
        </w:tc>
      </w:tr>
      <w:tr w:rsidR="00A27C60" w:rsidRPr="005056EF" w:rsidTr="00A57C04">
        <w:tc>
          <w:tcPr>
            <w:tcW w:w="709" w:type="dxa"/>
            <w:vAlign w:val="center"/>
          </w:tcPr>
          <w:p w:rsidR="00A27C60" w:rsidRPr="005056EF" w:rsidRDefault="00A27C60" w:rsidP="00A57C04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>Уход за руками (уход за ногтями, кожей рук, кремы)</w:t>
            </w:r>
            <w:r>
              <w:t>.</w:t>
            </w:r>
          </w:p>
          <w:p w:rsidR="00A27C60" w:rsidRPr="00AC3195" w:rsidRDefault="00A27C60" w:rsidP="00A57C04">
            <w:pPr>
              <w:ind w:right="-137"/>
              <w:rPr>
                <w:i/>
              </w:rPr>
            </w:pP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A27C60" w:rsidRPr="00AC3195" w:rsidRDefault="00A27C60" w:rsidP="00A57C04">
            <w:pPr>
              <w:ind w:right="-137"/>
            </w:pPr>
            <w:r w:rsidRPr="00AC3195">
              <w:t>Мытье рук, стрижка ногтей, уход за кожей рук</w:t>
            </w:r>
            <w:r>
              <w:t>.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>Правила</w:t>
            </w:r>
            <w:r w:rsidR="00A57C04">
              <w:t xml:space="preserve"> </w:t>
            </w:r>
            <w:r w:rsidRPr="00AC3195">
              <w:t xml:space="preserve">ухода за руками. 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2551" w:type="dxa"/>
          </w:tcPr>
          <w:p w:rsidR="00A27C60" w:rsidRPr="00B4185B" w:rsidRDefault="00A27C60" w:rsidP="00A57C04">
            <w:pPr>
              <w:ind w:right="-137"/>
              <w:rPr>
                <w:sz w:val="22"/>
              </w:rPr>
            </w:pPr>
            <w:r w:rsidRPr="00B4185B">
              <w:rPr>
                <w:sz w:val="22"/>
              </w:rPr>
              <w:t>Мыть</w:t>
            </w:r>
            <w:r w:rsidR="00A57C04" w:rsidRPr="00B4185B">
              <w:rPr>
                <w:sz w:val="22"/>
              </w:rPr>
              <w:t xml:space="preserve"> </w:t>
            </w:r>
            <w:r w:rsidRPr="00B4185B">
              <w:rPr>
                <w:sz w:val="22"/>
              </w:rPr>
              <w:t>руки, стричь ногти на руках и ухаживать за кожей рук; подбирать косметические средства для ухода за кожей рук.</w:t>
            </w:r>
          </w:p>
        </w:tc>
        <w:tc>
          <w:tcPr>
            <w:tcW w:w="1814" w:type="dxa"/>
          </w:tcPr>
          <w:p w:rsidR="00A27C60" w:rsidRDefault="00A27C60" w:rsidP="00A57C04">
            <w:pPr>
              <w:ind w:right="-137"/>
            </w:pPr>
            <w:r>
              <w:t>Маникюр.</w:t>
            </w:r>
          </w:p>
          <w:p w:rsidR="00A27C60" w:rsidRDefault="00A27C60" w:rsidP="00A57C04">
            <w:pPr>
              <w:ind w:right="-137"/>
            </w:pPr>
            <w:r>
              <w:t>Кутикула. Заусенцы.</w:t>
            </w:r>
          </w:p>
          <w:p w:rsidR="00A27C60" w:rsidRPr="00AC3195" w:rsidRDefault="00A27C60" w:rsidP="00A57C04">
            <w:pPr>
              <w:ind w:right="-137"/>
            </w:pPr>
          </w:p>
        </w:tc>
      </w:tr>
      <w:tr w:rsidR="00A27C60" w:rsidRPr="005056EF" w:rsidTr="00A57C04">
        <w:tc>
          <w:tcPr>
            <w:tcW w:w="709" w:type="dxa"/>
            <w:vAlign w:val="center"/>
          </w:tcPr>
          <w:p w:rsidR="00A27C60" w:rsidRPr="005056EF" w:rsidRDefault="00A27C60" w:rsidP="00A57C04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27C60" w:rsidRPr="00232EEB" w:rsidRDefault="00A27C60" w:rsidP="00A57C04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 xml:space="preserve">Уход за ногами (уход за ногтями, кожей ног, кремы). Профилактика грибковых заболеваний. </w:t>
            </w: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A27C60" w:rsidRPr="00AC3195" w:rsidRDefault="00A27C60" w:rsidP="00A57C04">
            <w:pPr>
              <w:ind w:right="-137"/>
            </w:pPr>
            <w:r w:rsidRPr="00AC3195">
              <w:t>Мытье ног, стрижка ногтей, уход за кожей ног.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>Правила</w:t>
            </w:r>
            <w:r w:rsidR="00A57C04">
              <w:t xml:space="preserve"> </w:t>
            </w:r>
            <w:r w:rsidRPr="00AC3195">
              <w:t xml:space="preserve">ухода за ногами. 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2551" w:type="dxa"/>
          </w:tcPr>
          <w:p w:rsidR="00A27C60" w:rsidRPr="00AC3195" w:rsidRDefault="00A27C60" w:rsidP="00A57C04">
            <w:pPr>
              <w:ind w:right="-137"/>
            </w:pPr>
            <w:r w:rsidRPr="00AC3195">
              <w:t>Подбирать</w:t>
            </w:r>
            <w:r w:rsidR="00A57C04">
              <w:t xml:space="preserve"> </w:t>
            </w:r>
            <w:r w:rsidRPr="00AC3195">
              <w:t>косметические средства для ухода за ногами.</w:t>
            </w:r>
          </w:p>
        </w:tc>
        <w:tc>
          <w:tcPr>
            <w:tcW w:w="1814" w:type="dxa"/>
          </w:tcPr>
          <w:p w:rsidR="00A27C60" w:rsidRDefault="00A27C60" w:rsidP="00A57C04">
            <w:pPr>
              <w:ind w:right="-137"/>
            </w:pPr>
            <w:r>
              <w:t>Педикюр.</w:t>
            </w:r>
          </w:p>
          <w:p w:rsidR="00A27C60" w:rsidRPr="00AC3195" w:rsidRDefault="00A27C60" w:rsidP="00A57C04">
            <w:pPr>
              <w:ind w:right="-137"/>
            </w:pPr>
            <w:r>
              <w:t>Ванна для ног.</w:t>
            </w:r>
          </w:p>
        </w:tc>
      </w:tr>
      <w:tr w:rsidR="00A27C60" w:rsidRPr="005056EF" w:rsidTr="00A57C04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A27C60" w:rsidRPr="00A32680" w:rsidRDefault="00A27C60" w:rsidP="00A27C60">
            <w:pPr>
              <w:jc w:val="center"/>
              <w:rPr>
                <w:sz w:val="28"/>
                <w:szCs w:val="28"/>
              </w:rPr>
            </w:pPr>
            <w:r w:rsidRPr="00A32680">
              <w:rPr>
                <w:b/>
                <w:sz w:val="28"/>
                <w:szCs w:val="28"/>
              </w:rPr>
              <w:t>Одежда</w:t>
            </w:r>
            <w:r>
              <w:rPr>
                <w:b/>
              </w:rPr>
              <w:t>– 5 часов</w:t>
            </w:r>
          </w:p>
        </w:tc>
      </w:tr>
      <w:tr w:rsidR="00A27C60" w:rsidRPr="005056EF" w:rsidTr="00A57C04">
        <w:tc>
          <w:tcPr>
            <w:tcW w:w="709" w:type="dxa"/>
            <w:vAlign w:val="center"/>
          </w:tcPr>
          <w:p w:rsidR="00A27C60" w:rsidRDefault="00A27C60" w:rsidP="00A57C04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>Значение внешнего вида человека.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r>
              <w:t>Освоение нового материала.</w:t>
            </w:r>
          </w:p>
        </w:tc>
        <w:tc>
          <w:tcPr>
            <w:tcW w:w="2410" w:type="dxa"/>
          </w:tcPr>
          <w:p w:rsidR="00A27C60" w:rsidRPr="00B4185B" w:rsidRDefault="00A27C60" w:rsidP="00A57C04">
            <w:pPr>
              <w:ind w:right="-137"/>
              <w:rPr>
                <w:sz w:val="22"/>
              </w:rPr>
            </w:pPr>
            <w:r w:rsidRPr="00B4185B">
              <w:rPr>
                <w:sz w:val="22"/>
              </w:rPr>
              <w:t>Гармоничное сочетание цветов в одежде: «подбери пару», подбор одежды для дома, работы, пра</w:t>
            </w:r>
            <w:r w:rsidR="00232EEB">
              <w:rPr>
                <w:sz w:val="22"/>
              </w:rPr>
              <w:t xml:space="preserve">здника, п6осещения театра и </w:t>
            </w:r>
            <w:proofErr w:type="spellStart"/>
            <w:r w:rsidR="00232EEB">
              <w:rPr>
                <w:sz w:val="22"/>
              </w:rPr>
              <w:t>т.п</w:t>
            </w:r>
            <w:proofErr w:type="spellEnd"/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>О</w:t>
            </w:r>
            <w:r>
              <w:t>дежду для дома, школы, праздника.</w:t>
            </w:r>
          </w:p>
        </w:tc>
        <w:tc>
          <w:tcPr>
            <w:tcW w:w="2551" w:type="dxa"/>
          </w:tcPr>
          <w:p w:rsidR="00A27C60" w:rsidRPr="00AC3195" w:rsidRDefault="00A27C60" w:rsidP="00A57C04">
            <w:pPr>
              <w:ind w:right="-137"/>
            </w:pPr>
            <w:r w:rsidRPr="00AC3195">
              <w:t>Подбирать одежду для дома, школы, посещения театра и т.д.</w:t>
            </w:r>
          </w:p>
        </w:tc>
        <w:tc>
          <w:tcPr>
            <w:tcW w:w="1814" w:type="dxa"/>
          </w:tcPr>
          <w:p w:rsidR="00A27C60" w:rsidRPr="00AC3195" w:rsidRDefault="00A27C60" w:rsidP="00A57C04">
            <w:pPr>
              <w:ind w:right="-137"/>
            </w:pPr>
            <w:r>
              <w:t>Ремонт одежды.</w:t>
            </w:r>
          </w:p>
        </w:tc>
      </w:tr>
      <w:tr w:rsidR="00A27C60" w:rsidRPr="005056EF" w:rsidTr="00A57C04">
        <w:tc>
          <w:tcPr>
            <w:tcW w:w="709" w:type="dxa"/>
            <w:vAlign w:val="center"/>
          </w:tcPr>
          <w:p w:rsidR="00A27C60" w:rsidRDefault="00A27C60" w:rsidP="00A57C04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27C60" w:rsidRPr="00AC3195" w:rsidRDefault="00B4185B" w:rsidP="00A57C04">
            <w:pPr>
              <w:ind w:right="-137"/>
            </w:pPr>
            <w:r>
              <w:t>Мелкий ремонт одежды (</w:t>
            </w:r>
            <w:r w:rsidR="00A27C60" w:rsidRPr="00AC3195">
              <w:t>пришивани</w:t>
            </w:r>
            <w:r>
              <w:t>е</w:t>
            </w:r>
            <w:r w:rsidR="00A27C60" w:rsidRPr="00AC3195">
              <w:t xml:space="preserve"> пуговиц, вешалок, петель</w:t>
            </w:r>
            <w:r w:rsidRPr="00AC3195">
              <w:t xml:space="preserve"> </w:t>
            </w:r>
            <w:r>
              <w:t xml:space="preserve">и </w:t>
            </w:r>
            <w:r w:rsidRPr="00AC3195">
              <w:t>крючков</w:t>
            </w:r>
            <w:r>
              <w:t>).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r>
              <w:t>Освоение нового материала.</w:t>
            </w:r>
          </w:p>
        </w:tc>
        <w:tc>
          <w:tcPr>
            <w:tcW w:w="2410" w:type="dxa"/>
          </w:tcPr>
          <w:p w:rsidR="00A27C60" w:rsidRPr="00B4185B" w:rsidRDefault="00A27C60" w:rsidP="00A57C04">
            <w:pPr>
              <w:ind w:right="-137"/>
              <w:rPr>
                <w:sz w:val="22"/>
              </w:rPr>
            </w:pPr>
            <w:r w:rsidRPr="00B4185B">
              <w:rPr>
                <w:sz w:val="22"/>
              </w:rPr>
              <w:t>Пришивание пуговиц, крючков, петель, вешалок к</w:t>
            </w:r>
            <w:r w:rsidR="00A57C04" w:rsidRPr="00B4185B">
              <w:rPr>
                <w:sz w:val="22"/>
              </w:rPr>
              <w:t xml:space="preserve"> </w:t>
            </w:r>
            <w:r w:rsidRPr="00B4185B">
              <w:rPr>
                <w:sz w:val="22"/>
              </w:rPr>
              <w:t>домашней и школьной одежде. ТБ при работе с колющими и режущими инструментами.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>Правила</w:t>
            </w:r>
            <w:r w:rsidR="00A57C04">
              <w:t xml:space="preserve"> </w:t>
            </w:r>
            <w:r w:rsidRPr="00AC3195">
              <w:t>техники без</w:t>
            </w:r>
            <w:r w:rsidRPr="00AC3195">
              <w:softHyphen/>
              <w:t>опасности при работе с колющими и режущими инструмента</w:t>
            </w:r>
            <w:r w:rsidRPr="00AC3195">
              <w:softHyphen/>
              <w:t>ми.</w:t>
            </w:r>
          </w:p>
        </w:tc>
        <w:tc>
          <w:tcPr>
            <w:tcW w:w="2551" w:type="dxa"/>
          </w:tcPr>
          <w:p w:rsidR="00A27C60" w:rsidRPr="00AC3195" w:rsidRDefault="00A27C60" w:rsidP="00A57C04">
            <w:pPr>
              <w:ind w:right="-137"/>
            </w:pPr>
            <w:r w:rsidRPr="00AC3195">
              <w:t>Пришивать</w:t>
            </w:r>
            <w:r w:rsidR="00A57C04">
              <w:t xml:space="preserve"> </w:t>
            </w:r>
            <w:r w:rsidRPr="00AC3195">
              <w:t>пуговицы, крючки, кнопки.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1814" w:type="dxa"/>
          </w:tcPr>
          <w:p w:rsidR="00A27C60" w:rsidRDefault="00A27C60" w:rsidP="00A57C04">
            <w:pPr>
              <w:ind w:right="-137"/>
            </w:pPr>
            <w:r>
              <w:t>Пуговицы.</w:t>
            </w:r>
          </w:p>
          <w:p w:rsidR="00A27C60" w:rsidRDefault="00A27C60" w:rsidP="00A57C04">
            <w:pPr>
              <w:ind w:right="-137"/>
            </w:pPr>
            <w:r>
              <w:t>Наперсток.</w:t>
            </w:r>
          </w:p>
          <w:p w:rsidR="00A27C60" w:rsidRPr="00AC3195" w:rsidRDefault="00A27C60" w:rsidP="00A57C04">
            <w:pPr>
              <w:ind w:right="-137"/>
            </w:pPr>
            <w:r>
              <w:t>.</w:t>
            </w:r>
          </w:p>
        </w:tc>
      </w:tr>
      <w:tr w:rsidR="00A27C60" w:rsidRPr="005056EF" w:rsidTr="00A57C04">
        <w:tc>
          <w:tcPr>
            <w:tcW w:w="709" w:type="dxa"/>
            <w:vAlign w:val="center"/>
          </w:tcPr>
          <w:p w:rsidR="00A27C60" w:rsidRDefault="00A27C60" w:rsidP="00A57C04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A27C60" w:rsidRPr="00AC3195" w:rsidRDefault="00B4185B" w:rsidP="00B4185B">
            <w:pPr>
              <w:ind w:right="-137"/>
            </w:pPr>
            <w:r>
              <w:t>Мелкий ремонт одежды</w:t>
            </w:r>
            <w:r w:rsidRPr="00AC3195">
              <w:t xml:space="preserve"> </w:t>
            </w:r>
            <w:r>
              <w:t>(</w:t>
            </w:r>
            <w:r w:rsidR="00A27C60" w:rsidRPr="00AC3195">
              <w:t>зашивание распоровшегося шва</w:t>
            </w:r>
            <w:r>
              <w:t>).</w:t>
            </w: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A27C60" w:rsidRPr="00232EEB" w:rsidRDefault="00A27C60" w:rsidP="00A57C04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Зашивание одежды швов по распоровшемуся шву. ТБ при работе с колющими и режущими инструментами.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>Правила</w:t>
            </w:r>
            <w:r>
              <w:t xml:space="preserve"> </w:t>
            </w:r>
            <w:r w:rsidRPr="00AC3195">
              <w:t>техники без</w:t>
            </w:r>
            <w:r w:rsidRPr="00AC3195">
              <w:softHyphen/>
              <w:t>опасности при работе с колющими и режущими инструмента</w:t>
            </w:r>
            <w:r w:rsidRPr="00AC3195">
              <w:softHyphen/>
              <w:t>ми.</w:t>
            </w:r>
          </w:p>
        </w:tc>
        <w:tc>
          <w:tcPr>
            <w:tcW w:w="2551" w:type="dxa"/>
          </w:tcPr>
          <w:p w:rsidR="00A27C60" w:rsidRPr="00AC3195" w:rsidRDefault="00A27C60" w:rsidP="00A57C04">
            <w:pPr>
              <w:ind w:right="-137"/>
            </w:pPr>
            <w:r w:rsidRPr="00AC3195">
              <w:t>Зашивать</w:t>
            </w:r>
            <w:r w:rsidR="00A57C04">
              <w:t xml:space="preserve"> </w:t>
            </w:r>
            <w:r w:rsidRPr="00AC3195">
              <w:t>одежду по распоровшемуся шву;</w:t>
            </w:r>
            <w:r w:rsidR="00A57C04">
              <w:t xml:space="preserve"> п</w:t>
            </w:r>
            <w:r w:rsidRPr="00AC3195">
              <w:t>одшивать</w:t>
            </w:r>
            <w:r w:rsidR="00A57C04">
              <w:t xml:space="preserve"> </w:t>
            </w:r>
            <w:r w:rsidRPr="00AC3195">
              <w:t>платья, брюки, рукава.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1814" w:type="dxa"/>
          </w:tcPr>
          <w:p w:rsidR="00A27C60" w:rsidRDefault="00A27C60" w:rsidP="00A57C04">
            <w:pPr>
              <w:ind w:right="-137"/>
            </w:pPr>
            <w:r>
              <w:t>Ножницы.</w:t>
            </w:r>
          </w:p>
          <w:p w:rsidR="00A27C60" w:rsidRPr="00AC3195" w:rsidRDefault="00A27C60" w:rsidP="00A57C04">
            <w:pPr>
              <w:ind w:right="-137"/>
            </w:pPr>
          </w:p>
        </w:tc>
      </w:tr>
      <w:tr w:rsidR="00A27C60" w:rsidRPr="005056EF" w:rsidTr="00A57C04">
        <w:tc>
          <w:tcPr>
            <w:tcW w:w="709" w:type="dxa"/>
            <w:vAlign w:val="center"/>
          </w:tcPr>
          <w:p w:rsidR="00A27C60" w:rsidRDefault="00A27C60" w:rsidP="00A57C04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A27C60" w:rsidRPr="00AC3195" w:rsidRDefault="00B4185B" w:rsidP="00A57C04">
            <w:pPr>
              <w:ind w:right="-137"/>
            </w:pPr>
            <w:r>
              <w:t>Стирка</w:t>
            </w:r>
            <w:r w:rsidR="00A27C60" w:rsidRPr="00AC3195">
              <w:t xml:space="preserve"> изделий из </w:t>
            </w:r>
            <w:r>
              <w:t xml:space="preserve">цветных </w:t>
            </w:r>
            <w:r w:rsidR="00A27C60" w:rsidRPr="00AC3195">
              <w:t xml:space="preserve">хлопчатобумажных </w:t>
            </w:r>
            <w:r>
              <w:t xml:space="preserve">и шёлковых </w:t>
            </w:r>
            <w:r w:rsidR="00A27C60" w:rsidRPr="00AC3195">
              <w:t>тканей.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A27C60" w:rsidRPr="00AC3195" w:rsidRDefault="00A27C60" w:rsidP="00B4185B">
            <w:pPr>
              <w:ind w:right="-137"/>
            </w:pPr>
            <w:r w:rsidRPr="00AC3195">
              <w:t>Подбор</w:t>
            </w:r>
            <w:r w:rsidR="00A57C04">
              <w:t xml:space="preserve"> </w:t>
            </w:r>
            <w:r w:rsidRPr="00AC3195">
              <w:t xml:space="preserve">моющих средств </w:t>
            </w:r>
            <w:r w:rsidR="00B4185B">
              <w:t>и с</w:t>
            </w:r>
            <w:r w:rsidRPr="00AC3195">
              <w:t xml:space="preserve">тирка изделий из </w:t>
            </w:r>
            <w:r w:rsidR="00B4185B">
              <w:t xml:space="preserve">цветных </w:t>
            </w:r>
            <w:r w:rsidRPr="00AC3195">
              <w:t>х/б</w:t>
            </w:r>
            <w:r w:rsidR="00A57C04">
              <w:t xml:space="preserve"> </w:t>
            </w:r>
            <w:r w:rsidR="00B4185B">
              <w:t xml:space="preserve">и шёлковых </w:t>
            </w:r>
            <w:r w:rsidRPr="00AC3195">
              <w:t>ткан</w:t>
            </w:r>
            <w:r w:rsidR="00B4185B">
              <w:t>ей</w:t>
            </w:r>
            <w:r w:rsidRPr="00AC3195">
              <w:t>.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  <w:jc w:val="both"/>
            </w:pPr>
            <w:r w:rsidRPr="00AC3195">
              <w:t>Правила</w:t>
            </w:r>
            <w:r w:rsidR="00A57C04">
              <w:t xml:space="preserve"> </w:t>
            </w:r>
            <w:r w:rsidRPr="00AC3195">
              <w:t>стирки изделий из хлопчатобумажных и шелковых тканей.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2551" w:type="dxa"/>
          </w:tcPr>
          <w:p w:rsidR="00A27C60" w:rsidRPr="00A57C04" w:rsidRDefault="00A27C60" w:rsidP="00A57C04">
            <w:pPr>
              <w:ind w:right="-137"/>
              <w:rPr>
                <w:sz w:val="22"/>
              </w:rPr>
            </w:pPr>
            <w:r w:rsidRPr="00A57C04">
              <w:rPr>
                <w:sz w:val="22"/>
              </w:rPr>
              <w:t>Подбирать</w:t>
            </w:r>
            <w:r w:rsidR="00A57C04" w:rsidRPr="00A57C04">
              <w:rPr>
                <w:sz w:val="22"/>
              </w:rPr>
              <w:t xml:space="preserve"> </w:t>
            </w:r>
            <w:r w:rsidRPr="00A57C04">
              <w:rPr>
                <w:sz w:val="22"/>
              </w:rPr>
              <w:t>моющие</w:t>
            </w:r>
            <w:r w:rsidR="00B4185B">
              <w:rPr>
                <w:sz w:val="22"/>
              </w:rPr>
              <w:t xml:space="preserve"> средства для стирки изделий из </w:t>
            </w:r>
            <w:r w:rsidRPr="00A57C04">
              <w:rPr>
                <w:sz w:val="22"/>
              </w:rPr>
              <w:t>хлопчато</w:t>
            </w:r>
            <w:r w:rsidRPr="00A57C04">
              <w:rPr>
                <w:sz w:val="22"/>
              </w:rPr>
              <w:softHyphen/>
              <w:t>бумажных и шелковых тканей;</w:t>
            </w:r>
            <w:r w:rsidR="00A57C04" w:rsidRPr="00A57C04">
              <w:rPr>
                <w:sz w:val="22"/>
              </w:rPr>
              <w:t xml:space="preserve"> </w:t>
            </w:r>
            <w:r w:rsidRPr="00A57C04">
              <w:rPr>
                <w:sz w:val="22"/>
              </w:rPr>
              <w:t>стирать изделия из цветных хлопчатобумажных и шелковых тканей.</w:t>
            </w:r>
          </w:p>
        </w:tc>
        <w:tc>
          <w:tcPr>
            <w:tcW w:w="1814" w:type="dxa"/>
          </w:tcPr>
          <w:p w:rsidR="00A27C60" w:rsidRDefault="00A27C60" w:rsidP="00A57C04">
            <w:pPr>
              <w:ind w:right="-137"/>
            </w:pPr>
            <w:r>
              <w:t>Моющее средство.</w:t>
            </w:r>
          </w:p>
          <w:p w:rsidR="00A27C60" w:rsidRPr="00AC3195" w:rsidRDefault="00A27C60" w:rsidP="00A57C04">
            <w:pPr>
              <w:ind w:right="-137"/>
            </w:pPr>
            <w:r>
              <w:t>Хлопчатобумажная ткань.</w:t>
            </w:r>
          </w:p>
        </w:tc>
      </w:tr>
      <w:tr w:rsidR="00A27C60" w:rsidRPr="005056EF" w:rsidTr="00A57C04">
        <w:trPr>
          <w:trHeight w:val="1109"/>
        </w:trPr>
        <w:tc>
          <w:tcPr>
            <w:tcW w:w="709" w:type="dxa"/>
            <w:vAlign w:val="center"/>
          </w:tcPr>
          <w:p w:rsidR="00A27C60" w:rsidRDefault="00A27C60" w:rsidP="00A57C04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 xml:space="preserve">Утюжка фартуков, косынок, </w:t>
            </w:r>
            <w:r w:rsidR="00B4185B">
              <w:t>салфеток.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A27C60" w:rsidRPr="00AC3195" w:rsidRDefault="00A27C60" w:rsidP="00A57C04">
            <w:pPr>
              <w:ind w:right="-137"/>
            </w:pPr>
            <w:r w:rsidRPr="00AC3195">
              <w:t>Утюжка изделий из хлопчато</w:t>
            </w:r>
            <w:r w:rsidRPr="00AC3195">
              <w:softHyphen/>
              <w:t>бумажной ткани.</w:t>
            </w:r>
          </w:p>
        </w:tc>
        <w:tc>
          <w:tcPr>
            <w:tcW w:w="2835" w:type="dxa"/>
          </w:tcPr>
          <w:p w:rsidR="00A27C60" w:rsidRPr="00A57C04" w:rsidRDefault="00A27C60" w:rsidP="00A57C04">
            <w:pPr>
              <w:ind w:right="-137"/>
              <w:rPr>
                <w:sz w:val="22"/>
              </w:rPr>
            </w:pPr>
            <w:proofErr w:type="spellStart"/>
            <w:r w:rsidRPr="00A57C04">
              <w:rPr>
                <w:sz w:val="22"/>
              </w:rPr>
              <w:t>Санитарно</w:t>
            </w:r>
            <w:proofErr w:type="spellEnd"/>
            <w:r w:rsidRPr="00A57C04">
              <w:rPr>
                <w:sz w:val="22"/>
              </w:rPr>
              <w:t xml:space="preserve"> -гигиенические требования и правила техники без</w:t>
            </w:r>
            <w:r w:rsidRPr="00A57C04">
              <w:rPr>
                <w:sz w:val="22"/>
              </w:rPr>
              <w:softHyphen/>
              <w:t xml:space="preserve">опасности электронагревательными приборами. </w:t>
            </w:r>
          </w:p>
        </w:tc>
        <w:tc>
          <w:tcPr>
            <w:tcW w:w="2551" w:type="dxa"/>
          </w:tcPr>
          <w:p w:rsidR="00A27C60" w:rsidRPr="00AC3195" w:rsidRDefault="00A27C60" w:rsidP="00A57C04">
            <w:pPr>
              <w:ind w:right="-137"/>
            </w:pPr>
            <w:r w:rsidRPr="00AC3195">
              <w:t>Гладить</w:t>
            </w:r>
            <w:r>
              <w:t xml:space="preserve"> </w:t>
            </w:r>
            <w:r w:rsidRPr="00AC3195">
              <w:t>изделия из цветных хлопчатобумажных и шелковых тканей.</w:t>
            </w:r>
          </w:p>
        </w:tc>
        <w:tc>
          <w:tcPr>
            <w:tcW w:w="1814" w:type="dxa"/>
          </w:tcPr>
          <w:p w:rsidR="00A27C60" w:rsidRDefault="00A27C60" w:rsidP="00A57C04">
            <w:pPr>
              <w:ind w:right="-137"/>
            </w:pPr>
            <w:r>
              <w:t>Электрический утюг.</w:t>
            </w:r>
          </w:p>
          <w:p w:rsidR="00A27C60" w:rsidRDefault="00A27C60" w:rsidP="00A57C04">
            <w:pPr>
              <w:ind w:right="-137"/>
            </w:pPr>
            <w:r>
              <w:t>Шнур.</w:t>
            </w:r>
          </w:p>
          <w:p w:rsidR="00A27C60" w:rsidRPr="00AC3195" w:rsidRDefault="00A27C60" w:rsidP="00A57C04">
            <w:pPr>
              <w:ind w:right="-137"/>
            </w:pPr>
            <w:r>
              <w:t>Розетка.</w:t>
            </w:r>
          </w:p>
        </w:tc>
      </w:tr>
      <w:tr w:rsidR="00A27C60" w:rsidRPr="005056EF" w:rsidTr="00A57C04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A27C60" w:rsidRPr="00D52AAF" w:rsidRDefault="00A27C60" w:rsidP="00A57C04">
            <w:pPr>
              <w:jc w:val="center"/>
              <w:rPr>
                <w:sz w:val="28"/>
                <w:szCs w:val="28"/>
              </w:rPr>
            </w:pPr>
            <w:r w:rsidRPr="00D52AAF">
              <w:rPr>
                <w:b/>
                <w:sz w:val="28"/>
                <w:szCs w:val="28"/>
              </w:rPr>
              <w:t>Питание</w:t>
            </w:r>
            <w:r>
              <w:rPr>
                <w:b/>
                <w:sz w:val="28"/>
                <w:szCs w:val="28"/>
              </w:rPr>
              <w:t xml:space="preserve"> – 8 часов</w:t>
            </w:r>
          </w:p>
        </w:tc>
      </w:tr>
      <w:tr w:rsidR="00A27C60" w:rsidRPr="005056EF" w:rsidTr="00A57C04">
        <w:tc>
          <w:tcPr>
            <w:tcW w:w="709" w:type="dxa"/>
            <w:vAlign w:val="center"/>
          </w:tcPr>
          <w:p w:rsidR="00A27C60" w:rsidRDefault="00A27C60" w:rsidP="00A57C0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 xml:space="preserve">Гигиена приготовления пищи. 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r>
              <w:t>Освоение нового материала.</w:t>
            </w:r>
          </w:p>
        </w:tc>
        <w:tc>
          <w:tcPr>
            <w:tcW w:w="2410" w:type="dxa"/>
          </w:tcPr>
          <w:p w:rsidR="00A27C60" w:rsidRPr="00A57C04" w:rsidRDefault="00A27C60" w:rsidP="00A57C04">
            <w:pPr>
              <w:ind w:right="-137"/>
              <w:rPr>
                <w:sz w:val="22"/>
              </w:rPr>
            </w:pPr>
            <w:r w:rsidRPr="00A57C04">
              <w:rPr>
                <w:sz w:val="22"/>
              </w:rPr>
              <w:t>Санитарно- гигиенические требования и техника безопасности при работе с р</w:t>
            </w:r>
            <w:r w:rsidR="00A57C04" w:rsidRPr="00A57C04">
              <w:rPr>
                <w:sz w:val="22"/>
              </w:rPr>
              <w:t>ежущими инструментами, кипятком</w:t>
            </w:r>
            <w:r w:rsidRPr="00A57C04">
              <w:rPr>
                <w:sz w:val="22"/>
              </w:rPr>
              <w:t xml:space="preserve">. </w:t>
            </w:r>
          </w:p>
        </w:tc>
        <w:tc>
          <w:tcPr>
            <w:tcW w:w="2835" w:type="dxa"/>
          </w:tcPr>
          <w:p w:rsidR="00A27C60" w:rsidRPr="00A57C04" w:rsidRDefault="00A27C60" w:rsidP="00A57C04">
            <w:pPr>
              <w:ind w:right="-137"/>
            </w:pPr>
            <w:proofErr w:type="spellStart"/>
            <w:r w:rsidRPr="00A57C04">
              <w:t>Санитарно</w:t>
            </w:r>
            <w:proofErr w:type="spellEnd"/>
            <w:r w:rsidRPr="00A57C04">
              <w:t xml:space="preserve"> -гигиенические требования и правила техники безо</w:t>
            </w:r>
            <w:r w:rsidRPr="00A57C04">
              <w:softHyphen/>
              <w:t>пасности при работе с режущими инструментами, кипятком.</w:t>
            </w:r>
          </w:p>
        </w:tc>
        <w:tc>
          <w:tcPr>
            <w:tcW w:w="2551" w:type="dxa"/>
          </w:tcPr>
          <w:p w:rsidR="00A27C60" w:rsidRPr="00AC3195" w:rsidRDefault="00A27C60" w:rsidP="00A57C04">
            <w:pPr>
              <w:ind w:right="-137"/>
              <w:jc w:val="both"/>
            </w:pPr>
            <w:r w:rsidRPr="00AC3195">
              <w:t>Вымыть посуду.</w:t>
            </w:r>
          </w:p>
        </w:tc>
        <w:tc>
          <w:tcPr>
            <w:tcW w:w="1814" w:type="dxa"/>
          </w:tcPr>
          <w:p w:rsidR="00A27C60" w:rsidRDefault="00A27C60" w:rsidP="00A57C04">
            <w:pPr>
              <w:ind w:right="-137"/>
            </w:pPr>
            <w:r>
              <w:t>Режим питания.</w:t>
            </w:r>
          </w:p>
          <w:p w:rsidR="00A27C60" w:rsidRPr="00AC3195" w:rsidRDefault="00A27C60" w:rsidP="00A57C04">
            <w:pPr>
              <w:ind w:right="-137"/>
            </w:pPr>
            <w:r>
              <w:t>Калорийность пищи.</w:t>
            </w:r>
          </w:p>
        </w:tc>
      </w:tr>
      <w:tr w:rsidR="00A27C60" w:rsidRPr="005056EF" w:rsidTr="00A57C04">
        <w:tc>
          <w:tcPr>
            <w:tcW w:w="709" w:type="dxa"/>
            <w:vAlign w:val="center"/>
          </w:tcPr>
          <w:p w:rsidR="00A27C60" w:rsidRDefault="00A27C60" w:rsidP="00A57C04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27C60" w:rsidRPr="00AC3195" w:rsidRDefault="00A27C60" w:rsidP="00A57C04">
            <w:pPr>
              <w:ind w:right="-137"/>
            </w:pPr>
            <w:r w:rsidRPr="00AC3195">
              <w:t xml:space="preserve">Хранение продуктов и готовой пищи. </w:t>
            </w:r>
            <w:r w:rsidR="00B4185B">
              <w:t xml:space="preserve">Замораживание, размораживание. </w:t>
            </w:r>
            <w:r w:rsidRPr="00AC3195">
              <w:t>Определение срока годности.</w:t>
            </w:r>
          </w:p>
          <w:p w:rsidR="00A27C60" w:rsidRPr="00AC3195" w:rsidRDefault="00A27C60" w:rsidP="00A57C04">
            <w:pPr>
              <w:ind w:right="-137"/>
            </w:pPr>
          </w:p>
        </w:tc>
        <w:tc>
          <w:tcPr>
            <w:tcW w:w="1872" w:type="dxa"/>
          </w:tcPr>
          <w:p w:rsidR="00A27C60" w:rsidRPr="00AC3195" w:rsidRDefault="00A27C60" w:rsidP="00A57C04">
            <w:pPr>
              <w:ind w:right="-137"/>
            </w:pPr>
            <w:r>
              <w:t>Освоение нового материала.</w:t>
            </w:r>
          </w:p>
        </w:tc>
        <w:tc>
          <w:tcPr>
            <w:tcW w:w="2410" w:type="dxa"/>
          </w:tcPr>
          <w:p w:rsidR="00A27C60" w:rsidRPr="00232EEB" w:rsidRDefault="00A27C60" w:rsidP="00A57C04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Определение доброкачественности продуктов и сроков их хранения. Правила хранения продуктов при наличии холодильника и без него.</w:t>
            </w:r>
          </w:p>
        </w:tc>
        <w:tc>
          <w:tcPr>
            <w:tcW w:w="2835" w:type="dxa"/>
          </w:tcPr>
          <w:p w:rsidR="00A27C60" w:rsidRPr="00B4185B" w:rsidRDefault="00A27C60" w:rsidP="00A57C04">
            <w:pPr>
              <w:ind w:right="-137"/>
              <w:rPr>
                <w:sz w:val="20"/>
              </w:rPr>
            </w:pPr>
            <w:r w:rsidRPr="00B4185B">
              <w:rPr>
                <w:sz w:val="20"/>
              </w:rPr>
              <w:t>Режим питания, удельный вес молочных продуктов в рацио</w:t>
            </w:r>
            <w:r w:rsidRPr="00B4185B">
              <w:rPr>
                <w:sz w:val="20"/>
              </w:rPr>
              <w:softHyphen/>
              <w:t>не питания; определения доброкачественности продуктов и сроков их хранения;</w:t>
            </w:r>
            <w:r w:rsidR="00A57C04" w:rsidRPr="00B4185B">
              <w:rPr>
                <w:sz w:val="20"/>
              </w:rPr>
              <w:t xml:space="preserve"> </w:t>
            </w:r>
            <w:r w:rsidRPr="00B4185B">
              <w:rPr>
                <w:sz w:val="20"/>
              </w:rPr>
              <w:t>правила хранения продуктов при наличии холодильника и без него.</w:t>
            </w:r>
          </w:p>
        </w:tc>
        <w:tc>
          <w:tcPr>
            <w:tcW w:w="2551" w:type="dxa"/>
          </w:tcPr>
          <w:p w:rsidR="00A27C60" w:rsidRPr="00AC3195" w:rsidRDefault="00A27C60" w:rsidP="00A57C04">
            <w:pPr>
              <w:ind w:right="-137"/>
            </w:pPr>
            <w:r w:rsidRPr="00AC3195">
              <w:t>Разместить продукты в холодильнике.</w:t>
            </w:r>
          </w:p>
        </w:tc>
        <w:tc>
          <w:tcPr>
            <w:tcW w:w="1814" w:type="dxa"/>
          </w:tcPr>
          <w:p w:rsidR="00A27C60" w:rsidRDefault="00A27C60" w:rsidP="00A57C04">
            <w:pPr>
              <w:ind w:right="-137"/>
            </w:pPr>
            <w:r>
              <w:t>Рациональное п</w:t>
            </w:r>
            <w:r w:rsidRPr="00B05C76">
              <w:t>ит</w:t>
            </w:r>
            <w:r>
              <w:t>ание.</w:t>
            </w:r>
          </w:p>
          <w:p w:rsidR="00A27C60" w:rsidRDefault="00A27C60" w:rsidP="00A57C04">
            <w:pPr>
              <w:ind w:right="-137"/>
            </w:pPr>
            <w:r>
              <w:t>Температура.</w:t>
            </w:r>
          </w:p>
          <w:p w:rsidR="00A27C60" w:rsidRDefault="00A27C60" w:rsidP="00A57C04">
            <w:pPr>
              <w:ind w:right="-137"/>
            </w:pPr>
            <w:r>
              <w:t>Морозильная камера.</w:t>
            </w:r>
          </w:p>
          <w:p w:rsidR="00A27C60" w:rsidRPr="00AC3195" w:rsidRDefault="00A27C60" w:rsidP="00A57C04">
            <w:pPr>
              <w:ind w:right="-137"/>
            </w:pPr>
            <w:r>
              <w:t>Погреб.</w:t>
            </w:r>
          </w:p>
        </w:tc>
      </w:tr>
      <w:tr w:rsidR="00CB03C5" w:rsidRPr="005056EF" w:rsidTr="00232EEB">
        <w:trPr>
          <w:trHeight w:val="1119"/>
        </w:trPr>
        <w:tc>
          <w:tcPr>
            <w:tcW w:w="709" w:type="dxa"/>
          </w:tcPr>
          <w:p w:rsidR="00CB03C5" w:rsidRPr="00AC3195" w:rsidRDefault="00CB03C5" w:rsidP="00A57C04">
            <w:r>
              <w:lastRenderedPageBreak/>
              <w:t>11</w:t>
            </w:r>
          </w:p>
        </w:tc>
        <w:tc>
          <w:tcPr>
            <w:tcW w:w="2835" w:type="dxa"/>
          </w:tcPr>
          <w:p w:rsidR="00CB03C5" w:rsidRPr="00AC3195" w:rsidRDefault="00CB03C5" w:rsidP="00A57C04">
            <w:pPr>
              <w:ind w:right="-137"/>
            </w:pPr>
            <w:r>
              <w:t>Приготовление пищи. У</w:t>
            </w:r>
            <w:r w:rsidRPr="00AC3195">
              <w:t>жин</w:t>
            </w:r>
            <w:r>
              <w:t>.</w:t>
            </w:r>
            <w:r w:rsidRPr="00AC3195">
              <w:t xml:space="preserve"> Приготовление блюд из круп</w:t>
            </w:r>
            <w:r>
              <w:t>.</w:t>
            </w:r>
          </w:p>
          <w:p w:rsidR="00CB03C5" w:rsidRPr="00AC3195" w:rsidRDefault="00CB03C5" w:rsidP="00A57C04">
            <w:pPr>
              <w:ind w:right="-137"/>
            </w:pPr>
          </w:p>
        </w:tc>
        <w:tc>
          <w:tcPr>
            <w:tcW w:w="1872" w:type="dxa"/>
            <w:vMerge w:val="restart"/>
            <w:vAlign w:val="center"/>
          </w:tcPr>
          <w:p w:rsidR="00CB03C5" w:rsidRPr="00AC3195" w:rsidRDefault="00CB03C5" w:rsidP="00CB03C5">
            <w:pPr>
              <w:ind w:right="-137"/>
            </w:pPr>
            <w:r>
              <w:t>Применение знаний в практической деятельности.</w:t>
            </w:r>
          </w:p>
        </w:tc>
        <w:tc>
          <w:tcPr>
            <w:tcW w:w="2410" w:type="dxa"/>
          </w:tcPr>
          <w:p w:rsidR="00CB03C5" w:rsidRPr="00232EEB" w:rsidRDefault="00CB03C5" w:rsidP="00B4185B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Различные меню ужина. Приготовление рисовой каши на воде и молоке</w:t>
            </w:r>
            <w:r w:rsidR="00232EEB" w:rsidRPr="00232EEB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CB03C5" w:rsidRPr="00232EEB" w:rsidRDefault="00CB03C5" w:rsidP="00A57C04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Способы первичной и тепловой обработки макаронных изделий, круп, молока и молочных продуктов, овощей.</w:t>
            </w:r>
          </w:p>
        </w:tc>
        <w:tc>
          <w:tcPr>
            <w:tcW w:w="2551" w:type="dxa"/>
          </w:tcPr>
          <w:p w:rsidR="00CB03C5" w:rsidRPr="00AC3195" w:rsidRDefault="00CB03C5" w:rsidP="00A57C04">
            <w:pPr>
              <w:ind w:right="-137"/>
              <w:jc w:val="both"/>
            </w:pPr>
            <w:r w:rsidRPr="00AC3195">
              <w:t>Оформлять</w:t>
            </w:r>
            <w:r>
              <w:t xml:space="preserve"> </w:t>
            </w:r>
            <w:r w:rsidRPr="00AC3195">
              <w:t>готовые блюда. Варить</w:t>
            </w:r>
            <w:r>
              <w:t xml:space="preserve"> </w:t>
            </w:r>
            <w:r w:rsidRPr="00AC3195">
              <w:t>кашу на воде и молоке.</w:t>
            </w:r>
          </w:p>
        </w:tc>
        <w:tc>
          <w:tcPr>
            <w:tcW w:w="1814" w:type="dxa"/>
            <w:vMerge w:val="restart"/>
            <w:vAlign w:val="center"/>
          </w:tcPr>
          <w:p w:rsidR="00CB03C5" w:rsidRPr="00232EEB" w:rsidRDefault="00CB03C5" w:rsidP="00CB03C5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Меню.</w:t>
            </w:r>
          </w:p>
          <w:p w:rsidR="00CB03C5" w:rsidRPr="00232EEB" w:rsidRDefault="00CB03C5" w:rsidP="00CB03C5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Блюдо.</w:t>
            </w:r>
          </w:p>
          <w:p w:rsidR="00CB03C5" w:rsidRPr="00232EEB" w:rsidRDefault="00CB03C5" w:rsidP="00CB03C5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Продукты.</w:t>
            </w:r>
          </w:p>
          <w:p w:rsidR="00CB03C5" w:rsidRPr="00232EEB" w:rsidRDefault="00CB03C5" w:rsidP="00CB03C5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Гречневая, рисовая, пшенная, овсяная, перловая, манная каши.</w:t>
            </w:r>
          </w:p>
          <w:p w:rsidR="00CB03C5" w:rsidRPr="00232EEB" w:rsidRDefault="00CB03C5" w:rsidP="00CB03C5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 xml:space="preserve">Гарнир. </w:t>
            </w:r>
          </w:p>
          <w:p w:rsidR="00CB03C5" w:rsidRPr="00232EEB" w:rsidRDefault="00CB03C5" w:rsidP="00CB03C5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Запеканка.</w:t>
            </w:r>
          </w:p>
          <w:p w:rsidR="00CB03C5" w:rsidRPr="00232EEB" w:rsidRDefault="00CB03C5" w:rsidP="00CB03C5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Картофельное пюре.</w:t>
            </w:r>
          </w:p>
          <w:p w:rsidR="00CB03C5" w:rsidRPr="00232EEB" w:rsidRDefault="00CB03C5" w:rsidP="00B4185B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Столовый прибор.</w:t>
            </w:r>
          </w:p>
          <w:p w:rsidR="00CB03C5" w:rsidRPr="00232EEB" w:rsidRDefault="00CB03C5" w:rsidP="00B4185B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Бумажные и льняные салфетки.</w:t>
            </w:r>
          </w:p>
        </w:tc>
      </w:tr>
      <w:tr w:rsidR="00CB03C5" w:rsidRPr="005056EF" w:rsidTr="00A57C04">
        <w:tc>
          <w:tcPr>
            <w:tcW w:w="709" w:type="dxa"/>
          </w:tcPr>
          <w:p w:rsidR="00CB03C5" w:rsidRPr="00AC3195" w:rsidRDefault="00CB03C5" w:rsidP="00B4185B">
            <w:r>
              <w:t>12</w:t>
            </w:r>
          </w:p>
        </w:tc>
        <w:tc>
          <w:tcPr>
            <w:tcW w:w="2835" w:type="dxa"/>
          </w:tcPr>
          <w:p w:rsidR="00CB03C5" w:rsidRPr="00AC3195" w:rsidRDefault="00CB03C5" w:rsidP="00B4185B">
            <w:pPr>
              <w:ind w:right="-137"/>
            </w:pPr>
            <w:r w:rsidRPr="00AC3195">
              <w:t xml:space="preserve">Приготовление блюд из макаронных изделий. </w:t>
            </w:r>
          </w:p>
        </w:tc>
        <w:tc>
          <w:tcPr>
            <w:tcW w:w="1872" w:type="dxa"/>
            <w:vMerge/>
          </w:tcPr>
          <w:p w:rsidR="00CB03C5" w:rsidRPr="00AC3195" w:rsidRDefault="00CB03C5" w:rsidP="00B4185B">
            <w:pPr>
              <w:ind w:right="-137"/>
            </w:pPr>
          </w:p>
        </w:tc>
        <w:tc>
          <w:tcPr>
            <w:tcW w:w="2410" w:type="dxa"/>
          </w:tcPr>
          <w:p w:rsidR="00CB03C5" w:rsidRPr="00232EEB" w:rsidRDefault="00CB03C5" w:rsidP="00B4185B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Приготовление блюда из макаронных изделий.</w:t>
            </w:r>
          </w:p>
        </w:tc>
        <w:tc>
          <w:tcPr>
            <w:tcW w:w="2835" w:type="dxa"/>
          </w:tcPr>
          <w:p w:rsidR="00CB03C5" w:rsidRPr="00AC3195" w:rsidRDefault="00CB03C5" w:rsidP="00B4185B">
            <w:pPr>
              <w:ind w:right="-137"/>
            </w:pPr>
            <w:r w:rsidRPr="00AC3195">
              <w:t>Правила</w:t>
            </w:r>
            <w:r>
              <w:t xml:space="preserve"> </w:t>
            </w:r>
            <w:r w:rsidRPr="00AC3195">
              <w:t>пользования электроплитой.</w:t>
            </w:r>
          </w:p>
        </w:tc>
        <w:tc>
          <w:tcPr>
            <w:tcW w:w="2551" w:type="dxa"/>
          </w:tcPr>
          <w:p w:rsidR="00CB03C5" w:rsidRPr="00AC3195" w:rsidRDefault="00CB03C5" w:rsidP="00B4185B">
            <w:pPr>
              <w:ind w:right="-137"/>
              <w:jc w:val="both"/>
            </w:pPr>
            <w:r w:rsidRPr="00AC3195">
              <w:t>Отваривать</w:t>
            </w:r>
            <w:r>
              <w:t xml:space="preserve"> </w:t>
            </w:r>
            <w:r w:rsidRPr="00AC3195">
              <w:t>макаронные изделия.</w:t>
            </w:r>
          </w:p>
        </w:tc>
        <w:tc>
          <w:tcPr>
            <w:tcW w:w="1814" w:type="dxa"/>
            <w:vMerge/>
          </w:tcPr>
          <w:p w:rsidR="00CB03C5" w:rsidRPr="00A57C04" w:rsidRDefault="00CB03C5" w:rsidP="00B4185B">
            <w:pPr>
              <w:ind w:right="-137"/>
            </w:pPr>
          </w:p>
        </w:tc>
      </w:tr>
      <w:tr w:rsidR="00CB03C5" w:rsidRPr="005056EF" w:rsidTr="00CB03C5">
        <w:tc>
          <w:tcPr>
            <w:tcW w:w="709" w:type="dxa"/>
          </w:tcPr>
          <w:p w:rsidR="00CB03C5" w:rsidRPr="00AC3195" w:rsidRDefault="00CB03C5" w:rsidP="00B4185B">
            <w:r>
              <w:t>13</w:t>
            </w:r>
          </w:p>
        </w:tc>
        <w:tc>
          <w:tcPr>
            <w:tcW w:w="2835" w:type="dxa"/>
          </w:tcPr>
          <w:p w:rsidR="00CB03C5" w:rsidRPr="00AC3195" w:rsidRDefault="00CB03C5" w:rsidP="00B4185B">
            <w:pPr>
              <w:ind w:right="-137"/>
            </w:pPr>
            <w:r w:rsidRPr="00AC3195">
              <w:t>Приготовление блюд из картофеля и других овощей.</w:t>
            </w:r>
          </w:p>
        </w:tc>
        <w:tc>
          <w:tcPr>
            <w:tcW w:w="1872" w:type="dxa"/>
            <w:vMerge w:val="restart"/>
            <w:vAlign w:val="center"/>
          </w:tcPr>
          <w:p w:rsidR="00CB03C5" w:rsidRPr="00AC3195" w:rsidRDefault="00CB03C5" w:rsidP="00B4185B">
            <w:pPr>
              <w:ind w:right="-137"/>
            </w:pPr>
            <w:r>
              <w:t>Применение знаний в практической деятельности.</w:t>
            </w:r>
          </w:p>
        </w:tc>
        <w:tc>
          <w:tcPr>
            <w:tcW w:w="2410" w:type="dxa"/>
          </w:tcPr>
          <w:p w:rsidR="00CB03C5" w:rsidRPr="00AC3195" w:rsidRDefault="00CB03C5" w:rsidP="00B4185B">
            <w:pPr>
              <w:ind w:right="-137"/>
            </w:pPr>
            <w:r w:rsidRPr="00AC3195">
              <w:t>Приготовление картофельного пюре</w:t>
            </w:r>
            <w: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CB03C5" w:rsidRPr="00AC3195" w:rsidRDefault="00CB03C5" w:rsidP="00CB03C5">
            <w:pPr>
              <w:ind w:right="-137"/>
            </w:pPr>
            <w:r w:rsidRPr="00AC3195">
              <w:t>Правила</w:t>
            </w:r>
            <w:r>
              <w:t xml:space="preserve"> </w:t>
            </w:r>
            <w:r w:rsidRPr="00AC3195">
              <w:t>пользования электроплитой.</w:t>
            </w:r>
          </w:p>
          <w:p w:rsidR="00CB03C5" w:rsidRPr="00AC3195" w:rsidRDefault="00CB03C5" w:rsidP="00CB03C5">
            <w:pPr>
              <w:ind w:right="-137"/>
            </w:pPr>
          </w:p>
        </w:tc>
        <w:tc>
          <w:tcPr>
            <w:tcW w:w="2551" w:type="dxa"/>
          </w:tcPr>
          <w:p w:rsidR="00CB03C5" w:rsidRPr="00232EEB" w:rsidRDefault="00CB03C5" w:rsidP="00232EEB">
            <w:pPr>
              <w:ind w:right="-137"/>
              <w:rPr>
                <w:sz w:val="20"/>
              </w:rPr>
            </w:pPr>
            <w:r w:rsidRPr="00232EEB">
              <w:rPr>
                <w:sz w:val="20"/>
              </w:rPr>
              <w:t>Отваривать картофель и готовить пюре;</w:t>
            </w:r>
          </w:p>
          <w:p w:rsidR="00CB03C5" w:rsidRPr="00232EEB" w:rsidRDefault="00CB03C5" w:rsidP="00232EEB">
            <w:pPr>
              <w:ind w:right="-137"/>
              <w:rPr>
                <w:sz w:val="20"/>
              </w:rPr>
            </w:pPr>
            <w:proofErr w:type="gramStart"/>
            <w:r w:rsidRPr="00232EEB">
              <w:rPr>
                <w:sz w:val="20"/>
              </w:rPr>
              <w:t>готовить</w:t>
            </w:r>
            <w:proofErr w:type="gramEnd"/>
            <w:r w:rsidRPr="00232EEB">
              <w:rPr>
                <w:sz w:val="20"/>
              </w:rPr>
              <w:t xml:space="preserve"> запеканки из овощей и творога.</w:t>
            </w:r>
          </w:p>
        </w:tc>
        <w:tc>
          <w:tcPr>
            <w:tcW w:w="1814" w:type="dxa"/>
            <w:vMerge/>
            <w:vAlign w:val="center"/>
          </w:tcPr>
          <w:p w:rsidR="00CB03C5" w:rsidRPr="00AC3195" w:rsidRDefault="00CB03C5" w:rsidP="00B4185B">
            <w:pPr>
              <w:ind w:right="-137"/>
            </w:pPr>
          </w:p>
        </w:tc>
      </w:tr>
      <w:tr w:rsidR="00CB03C5" w:rsidRPr="005056EF" w:rsidTr="00A57C04">
        <w:tc>
          <w:tcPr>
            <w:tcW w:w="709" w:type="dxa"/>
          </w:tcPr>
          <w:p w:rsidR="00CB03C5" w:rsidRPr="00AC3195" w:rsidRDefault="00CB03C5" w:rsidP="00B4185B">
            <w:r>
              <w:t>14</w:t>
            </w:r>
          </w:p>
        </w:tc>
        <w:tc>
          <w:tcPr>
            <w:tcW w:w="2835" w:type="dxa"/>
          </w:tcPr>
          <w:p w:rsidR="00CB03C5" w:rsidRPr="00232EEB" w:rsidRDefault="00CB03C5" w:rsidP="00B4185B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Приготовление блюд из молока и молочных продуктов</w:t>
            </w:r>
          </w:p>
        </w:tc>
        <w:tc>
          <w:tcPr>
            <w:tcW w:w="1872" w:type="dxa"/>
            <w:vMerge/>
          </w:tcPr>
          <w:p w:rsidR="00CB03C5" w:rsidRPr="00AC3195" w:rsidRDefault="00CB03C5" w:rsidP="00B4185B">
            <w:pPr>
              <w:ind w:right="-137"/>
            </w:pPr>
          </w:p>
        </w:tc>
        <w:tc>
          <w:tcPr>
            <w:tcW w:w="2410" w:type="dxa"/>
          </w:tcPr>
          <w:p w:rsidR="00CB03C5" w:rsidRPr="00232EEB" w:rsidRDefault="00CB03C5" w:rsidP="00B4185B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Приготовление каши на молоке, запеканок из творога</w:t>
            </w:r>
          </w:p>
        </w:tc>
        <w:tc>
          <w:tcPr>
            <w:tcW w:w="2835" w:type="dxa"/>
            <w:vMerge/>
          </w:tcPr>
          <w:p w:rsidR="00CB03C5" w:rsidRPr="00AC3195" w:rsidRDefault="00CB03C5" w:rsidP="00B4185B">
            <w:pPr>
              <w:ind w:right="-137"/>
            </w:pPr>
          </w:p>
        </w:tc>
        <w:tc>
          <w:tcPr>
            <w:tcW w:w="2551" w:type="dxa"/>
          </w:tcPr>
          <w:p w:rsidR="00CB03C5" w:rsidRPr="00AC3195" w:rsidRDefault="00CB03C5" w:rsidP="00B4185B">
            <w:pPr>
              <w:ind w:right="-137"/>
              <w:jc w:val="both"/>
            </w:pPr>
            <w:r>
              <w:t>Варить кашу и делать запеканки</w:t>
            </w:r>
          </w:p>
        </w:tc>
        <w:tc>
          <w:tcPr>
            <w:tcW w:w="1814" w:type="dxa"/>
            <w:vMerge/>
          </w:tcPr>
          <w:p w:rsidR="00CB03C5" w:rsidRPr="00AC3195" w:rsidRDefault="00CB03C5" w:rsidP="00B4185B">
            <w:pPr>
              <w:ind w:right="-137"/>
            </w:pPr>
          </w:p>
        </w:tc>
      </w:tr>
      <w:tr w:rsidR="00CB03C5" w:rsidRPr="005056EF" w:rsidTr="00232EEB">
        <w:trPr>
          <w:trHeight w:val="624"/>
        </w:trPr>
        <w:tc>
          <w:tcPr>
            <w:tcW w:w="709" w:type="dxa"/>
          </w:tcPr>
          <w:p w:rsidR="00CB03C5" w:rsidRPr="00AC3195" w:rsidRDefault="00CB03C5" w:rsidP="00B4185B">
            <w:r>
              <w:t>15</w:t>
            </w:r>
          </w:p>
        </w:tc>
        <w:tc>
          <w:tcPr>
            <w:tcW w:w="2835" w:type="dxa"/>
          </w:tcPr>
          <w:p w:rsidR="00CB03C5" w:rsidRPr="00AC3195" w:rsidRDefault="00CB03C5" w:rsidP="00B4185B">
            <w:pPr>
              <w:ind w:right="-137"/>
            </w:pPr>
            <w:r w:rsidRPr="00AC3195">
              <w:t>Сервировка стола к ужину.</w:t>
            </w:r>
          </w:p>
        </w:tc>
        <w:tc>
          <w:tcPr>
            <w:tcW w:w="1872" w:type="dxa"/>
            <w:vMerge/>
          </w:tcPr>
          <w:p w:rsidR="00CB03C5" w:rsidRPr="00AC3195" w:rsidRDefault="00CB03C5" w:rsidP="00B4185B">
            <w:pPr>
              <w:ind w:right="-137"/>
            </w:pPr>
          </w:p>
        </w:tc>
        <w:tc>
          <w:tcPr>
            <w:tcW w:w="2410" w:type="dxa"/>
          </w:tcPr>
          <w:p w:rsidR="00CB03C5" w:rsidRPr="00AC3195" w:rsidRDefault="00CB03C5" w:rsidP="00B4185B">
            <w:pPr>
              <w:ind w:right="-137"/>
            </w:pPr>
            <w:r w:rsidRPr="00AC3195">
              <w:t>Оформление готовых блюд.</w:t>
            </w:r>
          </w:p>
        </w:tc>
        <w:tc>
          <w:tcPr>
            <w:tcW w:w="2835" w:type="dxa"/>
          </w:tcPr>
          <w:p w:rsidR="00CB03C5" w:rsidRPr="00AC3195" w:rsidRDefault="00CB03C5" w:rsidP="00B4185B">
            <w:pPr>
              <w:ind w:right="-137"/>
              <w:jc w:val="both"/>
            </w:pPr>
            <w:r w:rsidRPr="00AC3195">
              <w:t>Различные</w:t>
            </w:r>
            <w:r>
              <w:t xml:space="preserve"> </w:t>
            </w:r>
            <w:r w:rsidRPr="00AC3195">
              <w:t xml:space="preserve">меню ужина. </w:t>
            </w:r>
          </w:p>
          <w:p w:rsidR="00CB03C5" w:rsidRPr="00AC3195" w:rsidRDefault="00CB03C5" w:rsidP="00B4185B">
            <w:pPr>
              <w:ind w:right="-137"/>
              <w:jc w:val="both"/>
            </w:pPr>
          </w:p>
        </w:tc>
        <w:tc>
          <w:tcPr>
            <w:tcW w:w="2551" w:type="dxa"/>
          </w:tcPr>
          <w:p w:rsidR="00CB03C5" w:rsidRPr="00232EEB" w:rsidRDefault="00CB03C5" w:rsidP="00232EEB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Сервировать стол к ужину с учетом различных меню.</w:t>
            </w:r>
          </w:p>
        </w:tc>
        <w:tc>
          <w:tcPr>
            <w:tcW w:w="1814" w:type="dxa"/>
            <w:vMerge/>
          </w:tcPr>
          <w:p w:rsidR="00CB03C5" w:rsidRPr="00A57C04" w:rsidRDefault="00CB03C5" w:rsidP="00B4185B">
            <w:pPr>
              <w:ind w:right="-137"/>
            </w:pPr>
          </w:p>
        </w:tc>
      </w:tr>
      <w:tr w:rsidR="00B4185B" w:rsidRPr="005056EF" w:rsidTr="00A57C04">
        <w:tc>
          <w:tcPr>
            <w:tcW w:w="709" w:type="dxa"/>
            <w:shd w:val="clear" w:color="auto" w:fill="D9D9D9" w:themeFill="background1" w:themeFillShade="D9"/>
          </w:tcPr>
          <w:p w:rsidR="00B4185B" w:rsidRPr="00AC3195" w:rsidRDefault="00B4185B" w:rsidP="00B4185B">
            <w:r>
              <w:t>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185B" w:rsidRPr="00AC3195" w:rsidRDefault="00B4185B" w:rsidP="00B4185B">
            <w:pPr>
              <w:ind w:right="-137"/>
            </w:pPr>
            <w:r w:rsidRPr="00AC3195">
              <w:t>Подведение итогов</w:t>
            </w:r>
            <w:r>
              <w:t>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B4185B" w:rsidRPr="00AC3195" w:rsidRDefault="00B4185B" w:rsidP="00B4185B">
            <w:pPr>
              <w:ind w:right="-137"/>
            </w:pPr>
            <w:r>
              <w:t>Проверка знаний.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4185B" w:rsidRPr="00AC3195" w:rsidRDefault="00B4185B" w:rsidP="00B4185B">
            <w:pPr>
              <w:ind w:right="-137"/>
            </w:pPr>
            <w:r w:rsidRPr="00AC3195">
              <w:t>Контрольная работа</w:t>
            </w:r>
            <w:r>
              <w:t xml:space="preserve"> № 1 «Питание»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185B" w:rsidRPr="00AC3195" w:rsidRDefault="00B4185B" w:rsidP="00B4185B">
            <w:pPr>
              <w:ind w:right="-137"/>
              <w:jc w:val="both"/>
            </w:pPr>
            <w:r>
              <w:t>Работа с тестами.</w:t>
            </w:r>
          </w:p>
        </w:tc>
        <w:tc>
          <w:tcPr>
            <w:tcW w:w="2551" w:type="dxa"/>
          </w:tcPr>
          <w:p w:rsidR="00B4185B" w:rsidRPr="00AC3195" w:rsidRDefault="00B4185B" w:rsidP="00B4185B">
            <w:pPr>
              <w:ind w:right="-137"/>
              <w:jc w:val="both"/>
            </w:pPr>
          </w:p>
        </w:tc>
        <w:tc>
          <w:tcPr>
            <w:tcW w:w="1814" w:type="dxa"/>
          </w:tcPr>
          <w:p w:rsidR="00B4185B" w:rsidRPr="00AC3195" w:rsidRDefault="00B4185B" w:rsidP="00B4185B">
            <w:pPr>
              <w:ind w:right="-137"/>
            </w:pPr>
          </w:p>
        </w:tc>
      </w:tr>
      <w:tr w:rsidR="00B4185B" w:rsidRPr="005056EF" w:rsidTr="00DC7BDA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B4185B" w:rsidRPr="00FC0665" w:rsidRDefault="00B4185B" w:rsidP="00B4185B">
            <w:pPr>
              <w:jc w:val="center"/>
              <w:rPr>
                <w:sz w:val="28"/>
                <w:szCs w:val="28"/>
              </w:rPr>
            </w:pPr>
            <w:r w:rsidRPr="00FC0665">
              <w:rPr>
                <w:b/>
                <w:sz w:val="28"/>
                <w:szCs w:val="28"/>
              </w:rPr>
              <w:t>Семья</w:t>
            </w:r>
            <w:r>
              <w:rPr>
                <w:b/>
                <w:sz w:val="28"/>
                <w:szCs w:val="28"/>
              </w:rPr>
              <w:t xml:space="preserve"> – 2 часа</w:t>
            </w:r>
          </w:p>
        </w:tc>
      </w:tr>
      <w:tr w:rsidR="00B4185B" w:rsidRPr="005056EF" w:rsidTr="00A57C04">
        <w:tc>
          <w:tcPr>
            <w:tcW w:w="709" w:type="dxa"/>
          </w:tcPr>
          <w:p w:rsidR="00B4185B" w:rsidRPr="00AC3195" w:rsidRDefault="00B4185B" w:rsidP="00B4185B">
            <w:r>
              <w:t>19</w:t>
            </w:r>
          </w:p>
        </w:tc>
        <w:tc>
          <w:tcPr>
            <w:tcW w:w="2835" w:type="dxa"/>
          </w:tcPr>
          <w:p w:rsidR="00B4185B" w:rsidRPr="00232EEB" w:rsidRDefault="00B4185B" w:rsidP="00CB03C5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Состав семьи учащихся: имена, отчества, возраст, место работы членов семьи. Родственные отношения: мать, отец, брат</w:t>
            </w:r>
            <w:r w:rsidR="00CB03C5" w:rsidRPr="00232EEB">
              <w:rPr>
                <w:sz w:val="22"/>
              </w:rPr>
              <w:t>, бабушка</w:t>
            </w:r>
            <w:r w:rsidRPr="00232EEB">
              <w:rPr>
                <w:sz w:val="22"/>
              </w:rPr>
              <w:t xml:space="preserve"> и т.д</w:t>
            </w:r>
            <w:r w:rsidR="00232EEB">
              <w:rPr>
                <w:sz w:val="22"/>
              </w:rPr>
              <w:t>.</w:t>
            </w:r>
          </w:p>
        </w:tc>
        <w:tc>
          <w:tcPr>
            <w:tcW w:w="1872" w:type="dxa"/>
          </w:tcPr>
          <w:p w:rsidR="00B4185B" w:rsidRPr="00AC3195" w:rsidRDefault="00B4185B" w:rsidP="00B4185B">
            <w:pPr>
              <w:ind w:right="-103"/>
            </w:pPr>
            <w:r>
              <w:t>Освоение нового материала.</w:t>
            </w:r>
          </w:p>
        </w:tc>
        <w:tc>
          <w:tcPr>
            <w:tcW w:w="2410" w:type="dxa"/>
          </w:tcPr>
          <w:p w:rsidR="00B4185B" w:rsidRPr="00AC3195" w:rsidRDefault="00B4185B" w:rsidP="00B4185B">
            <w:pPr>
              <w:ind w:right="-103"/>
            </w:pPr>
            <w:r w:rsidRPr="00AC3195">
              <w:t>Запись состава семьи (мать, отец, Ф.И.О)</w:t>
            </w:r>
            <w:r>
              <w:t>.</w:t>
            </w:r>
          </w:p>
        </w:tc>
        <w:tc>
          <w:tcPr>
            <w:tcW w:w="2835" w:type="dxa"/>
          </w:tcPr>
          <w:p w:rsidR="00B4185B" w:rsidRPr="00232EEB" w:rsidRDefault="00B4185B" w:rsidP="00B4185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 xml:space="preserve">Понятие «семья», состав своей семьи, имена, отчества родителей и близких родственников; место работы и должность родителей. </w:t>
            </w:r>
          </w:p>
        </w:tc>
        <w:tc>
          <w:tcPr>
            <w:tcW w:w="2551" w:type="dxa"/>
          </w:tcPr>
          <w:p w:rsidR="00B4185B" w:rsidRPr="00AC3195" w:rsidRDefault="00B4185B" w:rsidP="00B4185B">
            <w:pPr>
              <w:ind w:right="-103"/>
            </w:pPr>
            <w:r w:rsidRPr="00AC3195">
              <w:t>Рассказать о месте работы родителей, занимаемой должности.</w:t>
            </w:r>
          </w:p>
        </w:tc>
        <w:tc>
          <w:tcPr>
            <w:tcW w:w="1814" w:type="dxa"/>
          </w:tcPr>
          <w:p w:rsidR="00B4185B" w:rsidRDefault="00B4185B" w:rsidP="00B4185B">
            <w:pPr>
              <w:ind w:right="-103"/>
            </w:pPr>
            <w:r>
              <w:t>Семья.</w:t>
            </w:r>
          </w:p>
          <w:p w:rsidR="00B4185B" w:rsidRDefault="00B4185B" w:rsidP="00B4185B">
            <w:pPr>
              <w:ind w:right="-103"/>
            </w:pPr>
            <w:r>
              <w:t>Супруги.</w:t>
            </w:r>
          </w:p>
          <w:p w:rsidR="00B4185B" w:rsidRDefault="00B4185B" w:rsidP="00B4185B">
            <w:pPr>
              <w:ind w:right="-103"/>
            </w:pPr>
            <w:r>
              <w:t>Бабушка.</w:t>
            </w:r>
          </w:p>
          <w:p w:rsidR="00B4185B" w:rsidRPr="00AC3195" w:rsidRDefault="00B4185B" w:rsidP="00B4185B">
            <w:pPr>
              <w:ind w:right="-103"/>
            </w:pPr>
            <w:r>
              <w:t>Дедушка.</w:t>
            </w:r>
          </w:p>
        </w:tc>
      </w:tr>
      <w:tr w:rsidR="00B4185B" w:rsidRPr="005056EF" w:rsidTr="00232EEB">
        <w:trPr>
          <w:trHeight w:val="820"/>
        </w:trPr>
        <w:tc>
          <w:tcPr>
            <w:tcW w:w="709" w:type="dxa"/>
          </w:tcPr>
          <w:p w:rsidR="00B4185B" w:rsidRPr="00AC3195" w:rsidRDefault="00B4185B" w:rsidP="00B4185B">
            <w:r>
              <w:t>20</w:t>
            </w:r>
          </w:p>
        </w:tc>
        <w:tc>
          <w:tcPr>
            <w:tcW w:w="2835" w:type="dxa"/>
          </w:tcPr>
          <w:p w:rsidR="00B4185B" w:rsidRPr="00232EEB" w:rsidRDefault="00B4185B" w:rsidP="00B4185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Личные взаимоотношения в семье, права и обязанности каждого члена семьи.</w:t>
            </w:r>
          </w:p>
        </w:tc>
        <w:tc>
          <w:tcPr>
            <w:tcW w:w="1872" w:type="dxa"/>
          </w:tcPr>
          <w:p w:rsidR="00B4185B" w:rsidRPr="00AC3195" w:rsidRDefault="00B4185B" w:rsidP="00B4185B">
            <w:pPr>
              <w:ind w:right="-10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B4185B" w:rsidRPr="00232EEB" w:rsidRDefault="00B4185B" w:rsidP="00B4185B">
            <w:pPr>
              <w:ind w:right="-103"/>
              <w:rPr>
                <w:sz w:val="20"/>
              </w:rPr>
            </w:pPr>
            <w:r w:rsidRPr="00232EEB">
              <w:rPr>
                <w:sz w:val="20"/>
              </w:rPr>
              <w:t>Распределение хозяйственно-бытовых обязанностей между членами семьи.</w:t>
            </w:r>
          </w:p>
        </w:tc>
        <w:tc>
          <w:tcPr>
            <w:tcW w:w="2835" w:type="dxa"/>
          </w:tcPr>
          <w:p w:rsidR="00B4185B" w:rsidRPr="00AC3195" w:rsidRDefault="00B4185B" w:rsidP="00B4185B">
            <w:pPr>
              <w:ind w:right="-103"/>
            </w:pPr>
            <w:r w:rsidRPr="00AC3195">
              <w:t>Правила</w:t>
            </w:r>
            <w:r>
              <w:t xml:space="preserve"> </w:t>
            </w:r>
            <w:r w:rsidRPr="00AC3195">
              <w:t>поведения в семье.</w:t>
            </w:r>
          </w:p>
          <w:p w:rsidR="00B4185B" w:rsidRPr="00AC3195" w:rsidRDefault="00B4185B" w:rsidP="00B4185B">
            <w:pPr>
              <w:ind w:right="-103"/>
              <w:jc w:val="both"/>
            </w:pPr>
          </w:p>
        </w:tc>
        <w:tc>
          <w:tcPr>
            <w:tcW w:w="2551" w:type="dxa"/>
          </w:tcPr>
          <w:p w:rsidR="00B4185B" w:rsidRPr="00AC3195" w:rsidRDefault="00B4185B" w:rsidP="00B4185B">
            <w:pPr>
              <w:ind w:right="-103"/>
            </w:pPr>
            <w:r w:rsidRPr="00AC3195">
              <w:t>Выполнять свои обязанности в семье (вынести мусор и т.д.).</w:t>
            </w:r>
          </w:p>
        </w:tc>
        <w:tc>
          <w:tcPr>
            <w:tcW w:w="1814" w:type="dxa"/>
          </w:tcPr>
          <w:p w:rsidR="00B4185B" w:rsidRDefault="00B4185B" w:rsidP="00B4185B">
            <w:pPr>
              <w:ind w:right="-103"/>
            </w:pPr>
            <w:r>
              <w:t>Обязанности.</w:t>
            </w:r>
          </w:p>
          <w:p w:rsidR="00B4185B" w:rsidRPr="00AC3195" w:rsidRDefault="00B4185B" w:rsidP="00232EEB">
            <w:pPr>
              <w:ind w:right="-103"/>
            </w:pPr>
            <w:r>
              <w:t>Взаимоотношения.</w:t>
            </w:r>
            <w:r w:rsidR="00232EEB">
              <w:t xml:space="preserve"> </w:t>
            </w:r>
            <w:r>
              <w:t xml:space="preserve">Права. </w:t>
            </w:r>
          </w:p>
        </w:tc>
      </w:tr>
      <w:tr w:rsidR="00B4185B" w:rsidRPr="005056EF" w:rsidTr="00DC7BDA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B4185B" w:rsidRPr="00807BD1" w:rsidRDefault="00B4185B" w:rsidP="00B4185B">
            <w:pPr>
              <w:jc w:val="center"/>
              <w:rPr>
                <w:sz w:val="28"/>
                <w:szCs w:val="28"/>
              </w:rPr>
            </w:pPr>
            <w:r w:rsidRPr="00807BD1">
              <w:rPr>
                <w:b/>
                <w:sz w:val="28"/>
                <w:szCs w:val="28"/>
              </w:rPr>
              <w:t>Культура поведения</w:t>
            </w:r>
            <w:r>
              <w:rPr>
                <w:b/>
                <w:sz w:val="28"/>
                <w:szCs w:val="28"/>
              </w:rPr>
              <w:t xml:space="preserve"> – 1 час</w:t>
            </w:r>
          </w:p>
        </w:tc>
      </w:tr>
      <w:tr w:rsidR="00B4185B" w:rsidRPr="005056EF" w:rsidTr="00A57C04">
        <w:tc>
          <w:tcPr>
            <w:tcW w:w="709" w:type="dxa"/>
          </w:tcPr>
          <w:p w:rsidR="00B4185B" w:rsidRPr="00AC3195" w:rsidRDefault="00B4185B" w:rsidP="00B4185B">
            <w:r>
              <w:t>21</w:t>
            </w:r>
          </w:p>
        </w:tc>
        <w:tc>
          <w:tcPr>
            <w:tcW w:w="2835" w:type="dxa"/>
          </w:tcPr>
          <w:p w:rsidR="00B4185B" w:rsidRPr="00232EEB" w:rsidRDefault="00CB03C5" w:rsidP="00B4185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П</w:t>
            </w:r>
            <w:r w:rsidR="00B4185B" w:rsidRPr="00232EEB">
              <w:rPr>
                <w:sz w:val="22"/>
              </w:rPr>
              <w:t>оведени</w:t>
            </w:r>
            <w:r w:rsidRPr="00232EEB">
              <w:rPr>
                <w:sz w:val="22"/>
              </w:rPr>
              <w:t>е</w:t>
            </w:r>
            <w:r w:rsidR="00B4185B" w:rsidRPr="00232EEB">
              <w:rPr>
                <w:sz w:val="22"/>
              </w:rPr>
              <w:t xml:space="preserve"> в общественных местах (</w:t>
            </w:r>
            <w:r w:rsidRPr="00232EEB">
              <w:rPr>
                <w:sz w:val="22"/>
              </w:rPr>
              <w:t xml:space="preserve">кино, </w:t>
            </w:r>
            <w:r w:rsidR="00B4185B" w:rsidRPr="00232EEB">
              <w:rPr>
                <w:sz w:val="22"/>
              </w:rPr>
              <w:t xml:space="preserve">театре, </w:t>
            </w:r>
            <w:r w:rsidRPr="00232EEB">
              <w:rPr>
                <w:sz w:val="22"/>
              </w:rPr>
              <w:t>музее, библиотеке</w:t>
            </w:r>
            <w:r w:rsidR="00B4185B" w:rsidRPr="00232EEB">
              <w:rPr>
                <w:sz w:val="22"/>
              </w:rPr>
              <w:t>).</w:t>
            </w:r>
          </w:p>
          <w:p w:rsidR="00B4185B" w:rsidRPr="00232EEB" w:rsidRDefault="00B4185B" w:rsidP="00CB03C5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Поведение при посещени</w:t>
            </w:r>
            <w:r w:rsidR="00CB03C5" w:rsidRPr="00232EEB">
              <w:rPr>
                <w:sz w:val="22"/>
              </w:rPr>
              <w:t>и</w:t>
            </w:r>
            <w:r w:rsidRPr="00232EEB">
              <w:rPr>
                <w:sz w:val="22"/>
              </w:rPr>
              <w:t xml:space="preserve"> массовых мероприятий.</w:t>
            </w:r>
          </w:p>
        </w:tc>
        <w:tc>
          <w:tcPr>
            <w:tcW w:w="1872" w:type="dxa"/>
          </w:tcPr>
          <w:p w:rsidR="00B4185B" w:rsidRPr="00AC3195" w:rsidRDefault="00B4185B" w:rsidP="00B4185B">
            <w:pPr>
              <w:ind w:right="-10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B4185B" w:rsidRPr="00AC3195" w:rsidRDefault="00B4185B" w:rsidP="00B4185B">
            <w:pPr>
              <w:ind w:right="-103"/>
            </w:pPr>
            <w:r w:rsidRPr="00AC3195">
              <w:t>Ролевая игра «Я – в театре и т.д.»</w:t>
            </w:r>
          </w:p>
        </w:tc>
        <w:tc>
          <w:tcPr>
            <w:tcW w:w="2835" w:type="dxa"/>
          </w:tcPr>
          <w:p w:rsidR="00B4185B" w:rsidRPr="00232EEB" w:rsidRDefault="00B4185B" w:rsidP="00B4185B">
            <w:pPr>
              <w:ind w:right="-103"/>
              <w:rPr>
                <w:sz w:val="20"/>
              </w:rPr>
            </w:pPr>
            <w:r w:rsidRPr="00232EEB">
              <w:rPr>
                <w:sz w:val="20"/>
              </w:rPr>
              <w:t>Правила поведения в зрелищных и культурно-просветительных учреждениях; правила поведения и меры предосторожности при посещении массовых мероприятий.</w:t>
            </w:r>
          </w:p>
        </w:tc>
        <w:tc>
          <w:tcPr>
            <w:tcW w:w="2551" w:type="dxa"/>
          </w:tcPr>
          <w:p w:rsidR="00B4185B" w:rsidRPr="00232EEB" w:rsidRDefault="00B4185B" w:rsidP="00B4185B">
            <w:pPr>
              <w:ind w:right="-103"/>
              <w:rPr>
                <w:sz w:val="20"/>
              </w:rPr>
            </w:pPr>
            <w:r w:rsidRPr="00232EEB">
              <w:rPr>
                <w:sz w:val="20"/>
              </w:rPr>
              <w:t>Культурно вести себя в театре, залах музея, читальном зале; правильно и безопасно вести себя при посещении массовых мероприятий.</w:t>
            </w:r>
          </w:p>
          <w:p w:rsidR="00B4185B" w:rsidRPr="00232EEB" w:rsidRDefault="00B4185B" w:rsidP="00B4185B">
            <w:pPr>
              <w:ind w:right="-103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B4185B" w:rsidRDefault="00B4185B" w:rsidP="00B4185B">
            <w:pPr>
              <w:ind w:right="-103"/>
            </w:pPr>
            <w:r>
              <w:t>Зрительный зал, партер, гардероб.</w:t>
            </w:r>
          </w:p>
          <w:p w:rsidR="00B4185B" w:rsidRPr="00AC3195" w:rsidRDefault="00B4185B" w:rsidP="00B4185B">
            <w:pPr>
              <w:ind w:right="-103"/>
            </w:pPr>
          </w:p>
        </w:tc>
      </w:tr>
      <w:tr w:rsidR="00B4185B" w:rsidRPr="005056EF" w:rsidTr="00DC7BDA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B4185B" w:rsidRPr="00306FB6" w:rsidRDefault="00B4185B" w:rsidP="00B4185B">
            <w:pPr>
              <w:jc w:val="center"/>
              <w:rPr>
                <w:sz w:val="28"/>
                <w:szCs w:val="28"/>
              </w:rPr>
            </w:pPr>
            <w:r w:rsidRPr="00306FB6">
              <w:rPr>
                <w:b/>
                <w:sz w:val="28"/>
                <w:szCs w:val="28"/>
              </w:rPr>
              <w:lastRenderedPageBreak/>
              <w:t>Жилище</w:t>
            </w:r>
            <w:r>
              <w:rPr>
                <w:b/>
                <w:sz w:val="28"/>
                <w:szCs w:val="28"/>
              </w:rPr>
              <w:t xml:space="preserve"> – 2 часа</w:t>
            </w:r>
          </w:p>
        </w:tc>
      </w:tr>
      <w:tr w:rsidR="00AD77D8" w:rsidRPr="005056EF" w:rsidTr="00A57C04">
        <w:tc>
          <w:tcPr>
            <w:tcW w:w="709" w:type="dxa"/>
          </w:tcPr>
          <w:p w:rsidR="00AD77D8" w:rsidRPr="00AC3195" w:rsidRDefault="00AD77D8" w:rsidP="00B4185B">
            <w:r>
              <w:t>24</w:t>
            </w:r>
          </w:p>
        </w:tc>
        <w:tc>
          <w:tcPr>
            <w:tcW w:w="2835" w:type="dxa"/>
          </w:tcPr>
          <w:p w:rsidR="00AD77D8" w:rsidRPr="00AC3195" w:rsidRDefault="00AD77D8" w:rsidP="00CB03C5">
            <w:pPr>
              <w:ind w:right="-103"/>
            </w:pPr>
            <w:r w:rsidRPr="00AC3195">
              <w:t>Гигиенические требования к жилому помещению и меры по их обеспечению.</w:t>
            </w:r>
            <w:r>
              <w:t xml:space="preserve"> Основные правила организации рабочего места школьника. </w:t>
            </w:r>
            <w:r w:rsidRPr="00AC3195">
              <w:t xml:space="preserve">Повседневная уборка </w:t>
            </w:r>
            <w:r>
              <w:t>квартиры</w:t>
            </w:r>
            <w:r w:rsidRPr="00AC3195">
              <w:t xml:space="preserve"> </w:t>
            </w:r>
            <w:r>
              <w:t>(</w:t>
            </w:r>
            <w:r w:rsidRPr="00AC3195">
              <w:t>сухая и влажная</w:t>
            </w:r>
            <w:r>
              <w:t>). Пылесос</w:t>
            </w:r>
            <w:r w:rsidRPr="00AC3195">
              <w:t>.</w:t>
            </w:r>
          </w:p>
        </w:tc>
        <w:tc>
          <w:tcPr>
            <w:tcW w:w="1872" w:type="dxa"/>
          </w:tcPr>
          <w:p w:rsidR="00AD77D8" w:rsidRPr="00AC3195" w:rsidRDefault="00AD77D8" w:rsidP="00B4185B">
            <w:pPr>
              <w:ind w:right="-103"/>
            </w:pPr>
            <w:r>
              <w:t>Освоение нового материала.</w:t>
            </w:r>
          </w:p>
        </w:tc>
        <w:tc>
          <w:tcPr>
            <w:tcW w:w="2410" w:type="dxa"/>
          </w:tcPr>
          <w:p w:rsidR="00AD77D8" w:rsidRPr="00AC3195" w:rsidRDefault="00AD77D8" w:rsidP="00B4185B">
            <w:pPr>
              <w:ind w:right="-103"/>
            </w:pPr>
            <w:r w:rsidRPr="00AC3195">
              <w:t>Организация рабочего места школьника</w:t>
            </w:r>
            <w:r>
              <w:t>.</w:t>
            </w:r>
          </w:p>
        </w:tc>
        <w:tc>
          <w:tcPr>
            <w:tcW w:w="2835" w:type="dxa"/>
            <w:vMerge w:val="restart"/>
          </w:tcPr>
          <w:p w:rsidR="00AD77D8" w:rsidRPr="00AD77D8" w:rsidRDefault="00AD77D8" w:rsidP="00B4185B">
            <w:pPr>
              <w:ind w:right="-103"/>
              <w:rPr>
                <w:sz w:val="22"/>
                <w:szCs w:val="22"/>
              </w:rPr>
            </w:pPr>
            <w:r w:rsidRPr="00AD77D8">
              <w:rPr>
                <w:sz w:val="22"/>
                <w:szCs w:val="22"/>
              </w:rPr>
              <w:t>Гигиенические требования к жилому помещению; правила организации рабочего места школьника.</w:t>
            </w:r>
          </w:p>
          <w:p w:rsidR="00AD77D8" w:rsidRPr="00AD77D8" w:rsidRDefault="00AD77D8" w:rsidP="00B4185B">
            <w:pPr>
              <w:ind w:right="-103"/>
              <w:rPr>
                <w:sz w:val="22"/>
                <w:szCs w:val="22"/>
              </w:rPr>
            </w:pPr>
            <w:r w:rsidRPr="00AD77D8">
              <w:rPr>
                <w:sz w:val="22"/>
                <w:szCs w:val="22"/>
              </w:rPr>
              <w:t>Уход за комнатными растениями: полив, опрыскивание, пересадка.</w:t>
            </w:r>
          </w:p>
          <w:p w:rsidR="00AD77D8" w:rsidRPr="00AD77D8" w:rsidRDefault="00AD77D8" w:rsidP="00B4185B">
            <w:pPr>
              <w:ind w:right="-103"/>
              <w:rPr>
                <w:sz w:val="22"/>
                <w:szCs w:val="22"/>
              </w:rPr>
            </w:pPr>
            <w:r w:rsidRPr="00AD77D8">
              <w:rPr>
                <w:sz w:val="22"/>
                <w:szCs w:val="22"/>
              </w:rPr>
              <w:t>Назначение комнатных растений, уход и допустимое количес</w:t>
            </w:r>
            <w:r w:rsidRPr="00AD77D8">
              <w:rPr>
                <w:sz w:val="22"/>
                <w:szCs w:val="22"/>
              </w:rPr>
              <w:softHyphen/>
              <w:t xml:space="preserve">тво их в квартире. </w:t>
            </w:r>
          </w:p>
          <w:p w:rsidR="00AD77D8" w:rsidRPr="00AD77D8" w:rsidRDefault="00AD77D8" w:rsidP="00B4185B">
            <w:pPr>
              <w:ind w:right="-103"/>
              <w:rPr>
                <w:sz w:val="22"/>
                <w:szCs w:val="22"/>
              </w:rPr>
            </w:pPr>
            <w:r w:rsidRPr="00AD77D8">
              <w:rPr>
                <w:sz w:val="22"/>
                <w:szCs w:val="22"/>
              </w:rPr>
              <w:t>Правила и последовательность проведения сухой и влажной уборки; санитарно-гигиенические требования и правила техники безо</w:t>
            </w:r>
            <w:r w:rsidRPr="00AD77D8">
              <w:rPr>
                <w:sz w:val="22"/>
                <w:szCs w:val="22"/>
              </w:rPr>
              <w:softHyphen/>
              <w:t>пасности при работе с пылесосом.</w:t>
            </w:r>
          </w:p>
        </w:tc>
        <w:tc>
          <w:tcPr>
            <w:tcW w:w="2551" w:type="dxa"/>
            <w:vMerge w:val="restart"/>
          </w:tcPr>
          <w:p w:rsidR="00AD77D8" w:rsidRPr="00AD77D8" w:rsidRDefault="00AD77D8" w:rsidP="00B4185B">
            <w:pPr>
              <w:ind w:right="-103"/>
              <w:rPr>
                <w:szCs w:val="22"/>
              </w:rPr>
            </w:pPr>
            <w:r w:rsidRPr="00AD77D8">
              <w:rPr>
                <w:szCs w:val="22"/>
              </w:rPr>
              <w:t>Ухаживать за комнатными растениями.</w:t>
            </w:r>
          </w:p>
          <w:p w:rsidR="00AD77D8" w:rsidRPr="00AD77D8" w:rsidRDefault="00AD77D8" w:rsidP="00B4185B">
            <w:pPr>
              <w:ind w:right="-103"/>
              <w:rPr>
                <w:szCs w:val="22"/>
              </w:rPr>
            </w:pPr>
            <w:r w:rsidRPr="00AD77D8">
              <w:rPr>
                <w:szCs w:val="22"/>
              </w:rPr>
              <w:t xml:space="preserve">Производить сухую и влажную уборку помещения; чистить ковры, книжные полки, батареи. </w:t>
            </w:r>
          </w:p>
          <w:p w:rsidR="00AD77D8" w:rsidRPr="00AD77D8" w:rsidRDefault="00AD77D8" w:rsidP="00B4185B">
            <w:pPr>
              <w:ind w:right="-103"/>
              <w:rPr>
                <w:szCs w:val="22"/>
              </w:rPr>
            </w:pPr>
            <w:r w:rsidRPr="00AD77D8">
              <w:rPr>
                <w:szCs w:val="22"/>
              </w:rPr>
              <w:t>Ухаживать за полом в зависимости от покрытия, используя бытовые химические средства.</w:t>
            </w:r>
          </w:p>
        </w:tc>
        <w:tc>
          <w:tcPr>
            <w:tcW w:w="1814" w:type="dxa"/>
          </w:tcPr>
          <w:p w:rsidR="00AD77D8" w:rsidRPr="00AC3195" w:rsidRDefault="00AD77D8" w:rsidP="00B4185B">
            <w:pPr>
              <w:ind w:right="-103"/>
            </w:pPr>
            <w:r>
              <w:t>Проветривание.</w:t>
            </w:r>
          </w:p>
        </w:tc>
      </w:tr>
      <w:tr w:rsidR="00AD77D8" w:rsidRPr="005056EF" w:rsidTr="00A57C04">
        <w:tc>
          <w:tcPr>
            <w:tcW w:w="709" w:type="dxa"/>
          </w:tcPr>
          <w:p w:rsidR="00AD77D8" w:rsidRPr="00AC3195" w:rsidRDefault="00AD77D8" w:rsidP="00B4185B">
            <w:r>
              <w:t>25</w:t>
            </w:r>
          </w:p>
        </w:tc>
        <w:tc>
          <w:tcPr>
            <w:tcW w:w="2835" w:type="dxa"/>
          </w:tcPr>
          <w:p w:rsidR="00AD77D8" w:rsidRPr="00AC3195" w:rsidRDefault="00AD77D8" w:rsidP="00AD77D8">
            <w:pPr>
              <w:ind w:right="-103"/>
            </w:pPr>
            <w:r w:rsidRPr="00AC3195">
              <w:t xml:space="preserve">Комнатные растения </w:t>
            </w:r>
            <w:r>
              <w:t>(</w:t>
            </w:r>
            <w:r w:rsidRPr="00AC3195">
              <w:t xml:space="preserve">их назначение, </w:t>
            </w:r>
            <w:r>
              <w:t xml:space="preserve">допустимое количество и </w:t>
            </w:r>
            <w:r w:rsidRPr="00AC3195">
              <w:t>уход</w:t>
            </w:r>
            <w:r>
              <w:t>)</w:t>
            </w:r>
            <w:proofErr w:type="gramStart"/>
            <w:r>
              <w:t>.</w:t>
            </w:r>
            <w:r>
              <w:t xml:space="preserve"> </w:t>
            </w:r>
            <w:proofErr w:type="gramEnd"/>
            <w:r>
              <w:t>Уход за полом</w:t>
            </w:r>
            <w:proofErr w:type="gramStart"/>
            <w:r>
              <w:t xml:space="preserve">. </w:t>
            </w:r>
            <w:proofErr w:type="gramEnd"/>
            <w:r>
              <w:t>Средства по уходу за полом.</w:t>
            </w:r>
          </w:p>
        </w:tc>
        <w:tc>
          <w:tcPr>
            <w:tcW w:w="1872" w:type="dxa"/>
          </w:tcPr>
          <w:p w:rsidR="00AD77D8" w:rsidRPr="00AC3195" w:rsidRDefault="00AD77D8" w:rsidP="00B4185B">
            <w:pPr>
              <w:ind w:right="-10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AD77D8" w:rsidRPr="00AC3195" w:rsidRDefault="00AD77D8" w:rsidP="00B4185B">
            <w:pPr>
              <w:ind w:right="-103"/>
            </w:pPr>
            <w:r w:rsidRPr="00AC3195">
              <w:t>Сухая и влажная уборка помещения, пользование пылесосом и уход за ним. Мытье полов.</w:t>
            </w:r>
          </w:p>
          <w:p w:rsidR="00AD77D8" w:rsidRPr="00AC3195" w:rsidRDefault="00AD77D8" w:rsidP="00B4185B">
            <w:pPr>
              <w:ind w:right="-103"/>
            </w:pPr>
          </w:p>
        </w:tc>
        <w:tc>
          <w:tcPr>
            <w:tcW w:w="2835" w:type="dxa"/>
            <w:vMerge/>
          </w:tcPr>
          <w:p w:rsidR="00AD77D8" w:rsidRPr="00AC3195" w:rsidRDefault="00AD77D8" w:rsidP="00B4185B">
            <w:pPr>
              <w:ind w:right="-103"/>
            </w:pPr>
          </w:p>
        </w:tc>
        <w:tc>
          <w:tcPr>
            <w:tcW w:w="2551" w:type="dxa"/>
            <w:vMerge/>
          </w:tcPr>
          <w:p w:rsidR="00AD77D8" w:rsidRPr="00DC7BDA" w:rsidRDefault="00AD77D8" w:rsidP="00B4185B">
            <w:pPr>
              <w:ind w:right="-103"/>
              <w:rPr>
                <w:sz w:val="22"/>
              </w:rPr>
            </w:pPr>
          </w:p>
        </w:tc>
        <w:tc>
          <w:tcPr>
            <w:tcW w:w="1814" w:type="dxa"/>
          </w:tcPr>
          <w:p w:rsidR="00AD77D8" w:rsidRDefault="00AD77D8" w:rsidP="00B4185B">
            <w:pPr>
              <w:ind w:right="-103"/>
            </w:pPr>
            <w:r>
              <w:t>Ежедневная уборка.</w:t>
            </w:r>
          </w:p>
          <w:p w:rsidR="00AD77D8" w:rsidRPr="00AC3195" w:rsidRDefault="00AD77D8" w:rsidP="00B4185B">
            <w:pPr>
              <w:ind w:right="-103"/>
            </w:pPr>
            <w:r>
              <w:t>Генеральная уборка.</w:t>
            </w:r>
          </w:p>
        </w:tc>
      </w:tr>
      <w:tr w:rsidR="00B4185B" w:rsidRPr="005056EF" w:rsidTr="00DC7BDA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B4185B" w:rsidRPr="005F188D" w:rsidRDefault="00B4185B" w:rsidP="00B4185B">
            <w:pPr>
              <w:jc w:val="center"/>
              <w:rPr>
                <w:sz w:val="28"/>
                <w:szCs w:val="28"/>
              </w:rPr>
            </w:pPr>
            <w:r w:rsidRPr="005F188D">
              <w:rPr>
                <w:b/>
                <w:sz w:val="28"/>
                <w:szCs w:val="28"/>
              </w:rPr>
              <w:t>Транспорт</w:t>
            </w:r>
            <w:r>
              <w:rPr>
                <w:b/>
                <w:sz w:val="28"/>
                <w:szCs w:val="28"/>
              </w:rPr>
              <w:t xml:space="preserve"> – 4 часа</w:t>
            </w:r>
          </w:p>
        </w:tc>
      </w:tr>
      <w:tr w:rsidR="00B4185B" w:rsidRPr="005056EF" w:rsidTr="00A57C04">
        <w:tc>
          <w:tcPr>
            <w:tcW w:w="709" w:type="dxa"/>
          </w:tcPr>
          <w:p w:rsidR="00B4185B" w:rsidRPr="00AC3195" w:rsidRDefault="00B4185B" w:rsidP="00B4185B">
            <w:r>
              <w:t>26</w:t>
            </w:r>
          </w:p>
        </w:tc>
        <w:tc>
          <w:tcPr>
            <w:tcW w:w="2835" w:type="dxa"/>
          </w:tcPr>
          <w:p w:rsidR="00B4185B" w:rsidRPr="00AC3195" w:rsidRDefault="00B4185B" w:rsidP="00AD77D8">
            <w:pPr>
              <w:ind w:right="-103"/>
            </w:pPr>
            <w:r w:rsidRPr="00AC3195">
              <w:t xml:space="preserve">Основные транспортные средства </w:t>
            </w:r>
            <w:proofErr w:type="spellStart"/>
            <w:r w:rsidR="00AD77D8">
              <w:t>с.Шеломы</w:t>
            </w:r>
            <w:proofErr w:type="spellEnd"/>
            <w:r w:rsidR="00AD77D8">
              <w:t xml:space="preserve"> и </w:t>
            </w:r>
            <w:proofErr w:type="spellStart"/>
            <w:r w:rsidR="00AD77D8">
              <w:t>г.Новозыбкова</w:t>
            </w:r>
            <w:proofErr w:type="spellEnd"/>
            <w:r w:rsidR="00AD77D8">
              <w:t xml:space="preserve">. </w:t>
            </w:r>
          </w:p>
        </w:tc>
        <w:tc>
          <w:tcPr>
            <w:tcW w:w="1872" w:type="dxa"/>
          </w:tcPr>
          <w:p w:rsidR="00B4185B" w:rsidRPr="00AC3195" w:rsidRDefault="00B4185B" w:rsidP="00B4185B">
            <w:pPr>
              <w:ind w:right="-103"/>
            </w:pPr>
            <w:r>
              <w:t>Освоение нового материала.</w:t>
            </w:r>
          </w:p>
        </w:tc>
        <w:tc>
          <w:tcPr>
            <w:tcW w:w="2410" w:type="dxa"/>
          </w:tcPr>
          <w:p w:rsidR="00B4185B" w:rsidRPr="00AC3195" w:rsidRDefault="00B4185B" w:rsidP="00B4185B">
            <w:pPr>
              <w:ind w:right="-103"/>
            </w:pPr>
            <w:r w:rsidRPr="00AC3195">
              <w:t>Сюжетная игра «Передвижение по городу».</w:t>
            </w:r>
          </w:p>
        </w:tc>
        <w:tc>
          <w:tcPr>
            <w:tcW w:w="2835" w:type="dxa"/>
          </w:tcPr>
          <w:p w:rsidR="00B4185B" w:rsidRPr="00AC3195" w:rsidRDefault="00B4185B" w:rsidP="00B4185B">
            <w:pPr>
              <w:ind w:right="-103"/>
            </w:pPr>
            <w:r w:rsidRPr="00AC3195">
              <w:t>Основные</w:t>
            </w:r>
            <w:r>
              <w:t xml:space="preserve"> </w:t>
            </w:r>
            <w:r w:rsidRPr="00AC3195">
              <w:t>транспортные средства, имеющиеся в городе, селе.</w:t>
            </w:r>
          </w:p>
        </w:tc>
        <w:tc>
          <w:tcPr>
            <w:tcW w:w="2551" w:type="dxa"/>
          </w:tcPr>
          <w:p w:rsidR="00B4185B" w:rsidRPr="00AC3195" w:rsidRDefault="00B4185B" w:rsidP="00B4185B">
            <w:pPr>
              <w:ind w:right="-103"/>
            </w:pPr>
            <w:r>
              <w:t>Определить транспортные средства.</w:t>
            </w:r>
          </w:p>
        </w:tc>
        <w:tc>
          <w:tcPr>
            <w:tcW w:w="1814" w:type="dxa"/>
          </w:tcPr>
          <w:p w:rsidR="00B4185B" w:rsidRDefault="00B4185B" w:rsidP="00B4185B">
            <w:pPr>
              <w:ind w:right="-103"/>
            </w:pPr>
            <w:r>
              <w:t>Виды транспорта.</w:t>
            </w:r>
          </w:p>
          <w:p w:rsidR="00B4185B" w:rsidRDefault="00B4185B" w:rsidP="00B4185B">
            <w:pPr>
              <w:ind w:right="-103"/>
            </w:pPr>
            <w:r>
              <w:t>Трамвай.</w:t>
            </w:r>
          </w:p>
          <w:p w:rsidR="00B4185B" w:rsidRPr="00AC3195" w:rsidRDefault="00B4185B" w:rsidP="00B4185B">
            <w:pPr>
              <w:ind w:right="-103"/>
            </w:pPr>
            <w:r>
              <w:t>Автобус.</w:t>
            </w:r>
          </w:p>
        </w:tc>
      </w:tr>
      <w:tr w:rsidR="00B4185B" w:rsidRPr="005056EF" w:rsidTr="00A57C04">
        <w:tc>
          <w:tcPr>
            <w:tcW w:w="709" w:type="dxa"/>
          </w:tcPr>
          <w:p w:rsidR="00B4185B" w:rsidRPr="00AC3195" w:rsidRDefault="00B4185B" w:rsidP="00B4185B">
            <w:r>
              <w:t>27</w:t>
            </w:r>
          </w:p>
        </w:tc>
        <w:tc>
          <w:tcPr>
            <w:tcW w:w="2835" w:type="dxa"/>
          </w:tcPr>
          <w:p w:rsidR="00B4185B" w:rsidRPr="00AC3195" w:rsidRDefault="00AD77D8" w:rsidP="00AD77D8">
            <w:pPr>
              <w:ind w:right="-103"/>
              <w:rPr>
                <w:b/>
              </w:rPr>
            </w:pPr>
            <w:r>
              <w:t>Пользование г</w:t>
            </w:r>
            <w:r w:rsidR="00B4185B" w:rsidRPr="00AC3195">
              <w:t>ородским</w:t>
            </w:r>
            <w:r w:rsidR="00B4185B">
              <w:t xml:space="preserve"> </w:t>
            </w:r>
            <w:r w:rsidR="00B4185B" w:rsidRPr="00AC3195">
              <w:t>транспортом. Оплата проезда на всех видах городского транспорта (разовый</w:t>
            </w:r>
            <w:r>
              <w:t>,</w:t>
            </w:r>
            <w:r w:rsidR="00B4185B" w:rsidRPr="00AC3195">
              <w:t xml:space="preserve"> проездной, единый билет</w:t>
            </w:r>
            <w:r>
              <w:t>ы</w:t>
            </w:r>
            <w:r w:rsidR="00B4185B" w:rsidRPr="00AC3195">
              <w:t>).</w:t>
            </w:r>
            <w:r w:rsidR="00B4185B" w:rsidRPr="00AC3195">
              <w:rPr>
                <w:b/>
              </w:rPr>
              <w:t xml:space="preserve"> </w:t>
            </w:r>
          </w:p>
        </w:tc>
        <w:tc>
          <w:tcPr>
            <w:tcW w:w="1872" w:type="dxa"/>
          </w:tcPr>
          <w:p w:rsidR="00B4185B" w:rsidRPr="00AC3195" w:rsidRDefault="00B4185B" w:rsidP="00B4185B">
            <w:pPr>
              <w:ind w:right="-10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B4185B" w:rsidRPr="00AC3195" w:rsidRDefault="00B4185B" w:rsidP="00B4185B">
            <w:pPr>
              <w:ind w:right="-103"/>
            </w:pPr>
            <w:r w:rsidRPr="00AC3195">
              <w:t>Порядок приобретения билетов и проездных билетов</w:t>
            </w:r>
            <w:r>
              <w:t>.</w:t>
            </w:r>
          </w:p>
        </w:tc>
        <w:tc>
          <w:tcPr>
            <w:tcW w:w="2835" w:type="dxa"/>
          </w:tcPr>
          <w:p w:rsidR="00B4185B" w:rsidRPr="00AC3195" w:rsidRDefault="00B4185B" w:rsidP="00B4185B">
            <w:pPr>
              <w:ind w:right="-103"/>
            </w:pPr>
            <w:r w:rsidRPr="00AC3195">
              <w:t>Стоимость</w:t>
            </w:r>
            <w:r>
              <w:t xml:space="preserve"> </w:t>
            </w:r>
            <w:r w:rsidRPr="00AC3195">
              <w:t>проезда на всех видах городского транспорта (стои</w:t>
            </w:r>
            <w:r w:rsidRPr="00AC3195">
              <w:softHyphen/>
              <w:t>мость разового, единого и проездного билетов).</w:t>
            </w:r>
          </w:p>
        </w:tc>
        <w:tc>
          <w:tcPr>
            <w:tcW w:w="2551" w:type="dxa"/>
          </w:tcPr>
          <w:p w:rsidR="00B4185B" w:rsidRPr="00AC3195" w:rsidRDefault="00B4185B" w:rsidP="00B4185B">
            <w:pPr>
              <w:ind w:right="-103"/>
            </w:pPr>
            <w:r w:rsidRPr="00AC3195">
              <w:t>Приобретать</w:t>
            </w:r>
            <w:r>
              <w:t xml:space="preserve"> </w:t>
            </w:r>
            <w:r w:rsidRPr="00AC3195">
              <w:t>билеты и разовые и проездные.</w:t>
            </w:r>
          </w:p>
          <w:p w:rsidR="00B4185B" w:rsidRPr="00AC3195" w:rsidRDefault="00B4185B" w:rsidP="00B4185B">
            <w:pPr>
              <w:ind w:right="-103"/>
            </w:pPr>
          </w:p>
        </w:tc>
        <w:tc>
          <w:tcPr>
            <w:tcW w:w="1814" w:type="dxa"/>
          </w:tcPr>
          <w:p w:rsidR="00B4185B" w:rsidRPr="00AC3195" w:rsidRDefault="00B4185B" w:rsidP="00B4185B">
            <w:pPr>
              <w:ind w:right="-103"/>
            </w:pPr>
            <w:r>
              <w:t>Кондуктор.</w:t>
            </w:r>
          </w:p>
        </w:tc>
      </w:tr>
      <w:tr w:rsidR="00B4185B" w:rsidRPr="005056EF" w:rsidTr="00A57C04">
        <w:tc>
          <w:tcPr>
            <w:tcW w:w="709" w:type="dxa"/>
          </w:tcPr>
          <w:p w:rsidR="00B4185B" w:rsidRPr="00AC3195" w:rsidRDefault="00B4185B" w:rsidP="00B4185B">
            <w:r>
              <w:t>28</w:t>
            </w:r>
          </w:p>
        </w:tc>
        <w:tc>
          <w:tcPr>
            <w:tcW w:w="2835" w:type="dxa"/>
          </w:tcPr>
          <w:p w:rsidR="00B4185B" w:rsidRPr="00AD77D8" w:rsidRDefault="00B4185B" w:rsidP="00AD77D8">
            <w:pPr>
              <w:ind w:right="-103"/>
              <w:rPr>
                <w:b/>
              </w:rPr>
            </w:pPr>
            <w:r w:rsidRPr="00AD77D8">
              <w:t xml:space="preserve">Наиболее рациональные маршруты передвижения в разные точки города, </w:t>
            </w:r>
            <w:r w:rsidRPr="00AD77D8">
              <w:lastRenderedPageBreak/>
              <w:t xml:space="preserve">поселка, в ближайшие населенные пункты. </w:t>
            </w:r>
          </w:p>
        </w:tc>
        <w:tc>
          <w:tcPr>
            <w:tcW w:w="1872" w:type="dxa"/>
          </w:tcPr>
          <w:p w:rsidR="00B4185B" w:rsidRPr="00AC3195" w:rsidRDefault="00B4185B" w:rsidP="00B4185B">
            <w:pPr>
              <w:ind w:right="-103"/>
            </w:pPr>
            <w:proofErr w:type="gramStart"/>
            <w:r>
              <w:lastRenderedPageBreak/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B4185B" w:rsidRPr="00AC3195" w:rsidRDefault="00B4185B" w:rsidP="00B4185B">
            <w:pPr>
              <w:ind w:right="-103"/>
            </w:pPr>
            <w:r w:rsidRPr="00AC3195">
              <w:t>Выбор наиболее рациональных маршрутов</w:t>
            </w:r>
            <w:r>
              <w:t xml:space="preserve"> </w:t>
            </w:r>
            <w:r w:rsidRPr="00AC3195">
              <w:t xml:space="preserve">при </w:t>
            </w:r>
            <w:r w:rsidRPr="00AC3195">
              <w:lastRenderedPageBreak/>
              <w:t>передвижении по городу</w:t>
            </w:r>
            <w:r>
              <w:t>.</w:t>
            </w:r>
          </w:p>
        </w:tc>
        <w:tc>
          <w:tcPr>
            <w:tcW w:w="2835" w:type="dxa"/>
          </w:tcPr>
          <w:p w:rsidR="00B4185B" w:rsidRPr="00AC3195" w:rsidRDefault="00B4185B" w:rsidP="00B4185B">
            <w:pPr>
              <w:ind w:right="-103"/>
            </w:pPr>
            <w:r w:rsidRPr="00AC3195">
              <w:lastRenderedPageBreak/>
              <w:t>Рациональный маршрут от дома</w:t>
            </w:r>
            <w:r>
              <w:t xml:space="preserve"> </w:t>
            </w:r>
            <w:r w:rsidRPr="00AC3195">
              <w:t>до школы</w:t>
            </w:r>
            <w:r>
              <w:t>.</w:t>
            </w:r>
          </w:p>
        </w:tc>
        <w:tc>
          <w:tcPr>
            <w:tcW w:w="2551" w:type="dxa"/>
          </w:tcPr>
          <w:p w:rsidR="00B4185B" w:rsidRPr="00AC3195" w:rsidRDefault="00B4185B" w:rsidP="00B4185B">
            <w:pPr>
              <w:ind w:right="-103"/>
            </w:pPr>
            <w:r w:rsidRPr="00AC3195">
              <w:t>Выбирать</w:t>
            </w:r>
            <w:r>
              <w:t xml:space="preserve"> </w:t>
            </w:r>
            <w:r w:rsidRPr="00AC3195">
              <w:t xml:space="preserve">наиболее рациональные маршруты при </w:t>
            </w:r>
            <w:r w:rsidRPr="00AC3195">
              <w:lastRenderedPageBreak/>
              <w:t>передвижении по городу.</w:t>
            </w:r>
          </w:p>
          <w:p w:rsidR="00B4185B" w:rsidRPr="00AC3195" w:rsidRDefault="00B4185B" w:rsidP="00B4185B">
            <w:pPr>
              <w:ind w:right="-103" w:firstLine="720"/>
            </w:pPr>
          </w:p>
        </w:tc>
        <w:tc>
          <w:tcPr>
            <w:tcW w:w="1814" w:type="dxa"/>
          </w:tcPr>
          <w:p w:rsidR="00B4185B" w:rsidRPr="00AC3195" w:rsidRDefault="00B4185B" w:rsidP="00B4185B">
            <w:pPr>
              <w:ind w:right="-103"/>
            </w:pPr>
            <w:r>
              <w:lastRenderedPageBreak/>
              <w:t>Проездной билет.</w:t>
            </w:r>
          </w:p>
        </w:tc>
      </w:tr>
      <w:tr w:rsidR="00B4185B" w:rsidRPr="005056EF" w:rsidTr="00A57C04">
        <w:tc>
          <w:tcPr>
            <w:tcW w:w="709" w:type="dxa"/>
          </w:tcPr>
          <w:p w:rsidR="00B4185B" w:rsidRPr="00AC3195" w:rsidRDefault="00B4185B" w:rsidP="00B4185B">
            <w:r>
              <w:lastRenderedPageBreak/>
              <w:t>29</w:t>
            </w:r>
          </w:p>
        </w:tc>
        <w:tc>
          <w:tcPr>
            <w:tcW w:w="2835" w:type="dxa"/>
          </w:tcPr>
          <w:p w:rsidR="00B4185B" w:rsidRPr="00AC3195" w:rsidRDefault="00B4185B" w:rsidP="00B4185B">
            <w:pPr>
              <w:ind w:right="-103"/>
              <w:rPr>
                <w:b/>
              </w:rPr>
            </w:pPr>
            <w:r w:rsidRPr="00AC3195">
              <w:t xml:space="preserve">Пригородные поезда. Расписание. Направления, зоны. Разовые и сезонные билеты. </w:t>
            </w:r>
          </w:p>
        </w:tc>
        <w:tc>
          <w:tcPr>
            <w:tcW w:w="1872" w:type="dxa"/>
          </w:tcPr>
          <w:p w:rsidR="00B4185B" w:rsidRPr="00AC3195" w:rsidRDefault="00B4185B" w:rsidP="00B4185B">
            <w:pPr>
              <w:ind w:right="-10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B4185B" w:rsidRDefault="00B4185B" w:rsidP="00B4185B">
            <w:pPr>
              <w:ind w:right="-103"/>
            </w:pPr>
            <w:r w:rsidRPr="00AC3195">
              <w:t>Практикум</w:t>
            </w:r>
            <w:r>
              <w:t xml:space="preserve"> </w:t>
            </w:r>
            <w:r w:rsidRPr="00AC3195">
              <w:t>по работе с расписанием пригородных поездов.</w:t>
            </w:r>
          </w:p>
          <w:p w:rsidR="00AD77D8" w:rsidRPr="00AC3195" w:rsidRDefault="00AD77D8" w:rsidP="00B4185B">
            <w:pPr>
              <w:ind w:right="-103"/>
            </w:pPr>
            <w:r>
              <w:t>Экскурсия на вокзал.</w:t>
            </w:r>
          </w:p>
        </w:tc>
        <w:tc>
          <w:tcPr>
            <w:tcW w:w="2835" w:type="dxa"/>
          </w:tcPr>
          <w:p w:rsidR="00B4185B" w:rsidRPr="00AC3195" w:rsidRDefault="00B4185B" w:rsidP="00B4185B">
            <w:pPr>
              <w:ind w:right="-103"/>
            </w:pPr>
            <w:r w:rsidRPr="00AC3195">
              <w:t>Виды</w:t>
            </w:r>
            <w:r>
              <w:t xml:space="preserve"> </w:t>
            </w:r>
            <w:r w:rsidRPr="00AC3195">
              <w:t>междугородного транспорта.</w:t>
            </w:r>
          </w:p>
          <w:p w:rsidR="00B4185B" w:rsidRPr="00AC3195" w:rsidRDefault="00B4185B" w:rsidP="00B4185B">
            <w:pPr>
              <w:ind w:right="-103"/>
            </w:pPr>
          </w:p>
        </w:tc>
        <w:tc>
          <w:tcPr>
            <w:tcW w:w="2551" w:type="dxa"/>
          </w:tcPr>
          <w:p w:rsidR="00B4185B" w:rsidRPr="00DC7BDA" w:rsidRDefault="00B4185B" w:rsidP="00B4185B">
            <w:pPr>
              <w:ind w:right="-103"/>
              <w:rPr>
                <w:sz w:val="22"/>
              </w:rPr>
            </w:pPr>
            <w:r w:rsidRPr="00DC7BDA">
              <w:rPr>
                <w:sz w:val="22"/>
              </w:rPr>
              <w:t>Ориентироваться в расписании движения пригородных поездов, определять направление и зоны; пользоваться кассой-автоматом при покупке билета на приго</w:t>
            </w:r>
            <w:r w:rsidRPr="00DC7BDA">
              <w:rPr>
                <w:sz w:val="22"/>
              </w:rPr>
              <w:softHyphen/>
              <w:t>родные поезда.</w:t>
            </w:r>
          </w:p>
        </w:tc>
        <w:tc>
          <w:tcPr>
            <w:tcW w:w="1814" w:type="dxa"/>
          </w:tcPr>
          <w:p w:rsidR="00B4185B" w:rsidRDefault="00B4185B" w:rsidP="00B4185B">
            <w:pPr>
              <w:ind w:right="-103"/>
            </w:pPr>
            <w:r>
              <w:t>Пригородные поезда.</w:t>
            </w:r>
          </w:p>
          <w:p w:rsidR="00B4185B" w:rsidRDefault="00B4185B" w:rsidP="00B4185B">
            <w:pPr>
              <w:ind w:right="-103"/>
            </w:pPr>
            <w:r>
              <w:t>Расписание.</w:t>
            </w:r>
          </w:p>
          <w:p w:rsidR="00B4185B" w:rsidRPr="00AC3195" w:rsidRDefault="00B4185B" w:rsidP="00B4185B">
            <w:pPr>
              <w:ind w:right="-103"/>
            </w:pPr>
          </w:p>
        </w:tc>
      </w:tr>
      <w:tr w:rsidR="00B4185B" w:rsidRPr="005056EF" w:rsidTr="00DC7BDA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B4185B" w:rsidRPr="005F188D" w:rsidRDefault="00B4185B" w:rsidP="00B4185B">
            <w:pPr>
              <w:jc w:val="center"/>
              <w:rPr>
                <w:sz w:val="28"/>
                <w:szCs w:val="28"/>
              </w:rPr>
            </w:pPr>
            <w:r w:rsidRPr="005F188D">
              <w:rPr>
                <w:b/>
                <w:sz w:val="28"/>
                <w:szCs w:val="28"/>
              </w:rPr>
              <w:t>Торговля</w:t>
            </w:r>
            <w:r>
              <w:rPr>
                <w:b/>
                <w:sz w:val="28"/>
                <w:szCs w:val="28"/>
              </w:rPr>
              <w:t xml:space="preserve"> – 3 часа</w:t>
            </w:r>
          </w:p>
        </w:tc>
      </w:tr>
      <w:tr w:rsidR="00232EEB" w:rsidRPr="005056EF" w:rsidTr="00232EEB">
        <w:tc>
          <w:tcPr>
            <w:tcW w:w="709" w:type="dxa"/>
          </w:tcPr>
          <w:p w:rsidR="00232EEB" w:rsidRPr="00AC3195" w:rsidRDefault="00232EEB" w:rsidP="00B4185B">
            <w:r>
              <w:t>30</w:t>
            </w:r>
          </w:p>
        </w:tc>
        <w:tc>
          <w:tcPr>
            <w:tcW w:w="2835" w:type="dxa"/>
          </w:tcPr>
          <w:p w:rsidR="00232EEB" w:rsidRPr="00AC3195" w:rsidRDefault="00232EEB" w:rsidP="00AD77D8">
            <w:pPr>
              <w:ind w:right="-103"/>
            </w:pPr>
            <w:r>
              <w:t>П</w:t>
            </w:r>
            <w:r w:rsidRPr="00AC3195">
              <w:t>родовольственны</w:t>
            </w:r>
            <w:r>
              <w:t>е и специализированные продовольственные магазины</w:t>
            </w:r>
            <w:r w:rsidRPr="00AC3195">
              <w:t xml:space="preserve">. </w:t>
            </w:r>
          </w:p>
        </w:tc>
        <w:tc>
          <w:tcPr>
            <w:tcW w:w="1872" w:type="dxa"/>
            <w:vMerge w:val="restart"/>
          </w:tcPr>
          <w:p w:rsidR="00232EEB" w:rsidRDefault="00232EEB" w:rsidP="00B4185B">
            <w:pPr>
              <w:ind w:right="-103"/>
            </w:pPr>
            <w:r>
              <w:t>Освоение нового материала.</w:t>
            </w:r>
          </w:p>
          <w:p w:rsidR="00232EEB" w:rsidRPr="00AC3195" w:rsidRDefault="00232EEB" w:rsidP="00B4185B">
            <w:pPr>
              <w:ind w:right="-103"/>
            </w:pPr>
          </w:p>
          <w:p w:rsidR="00232EEB" w:rsidRDefault="00232EEB" w:rsidP="00B4185B">
            <w:pPr>
              <w:ind w:right="-10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  <w:p w:rsidR="00232EEB" w:rsidRPr="00AC3195" w:rsidRDefault="00232EEB" w:rsidP="00B4185B">
            <w:pPr>
              <w:ind w:right="-103"/>
            </w:pPr>
            <w:bookmarkStart w:id="0" w:name="_GoBack"/>
            <w:bookmarkEnd w:id="0"/>
          </w:p>
          <w:p w:rsidR="00232EEB" w:rsidRPr="00AC3195" w:rsidRDefault="00232EEB" w:rsidP="00B4185B">
            <w:pPr>
              <w:ind w:right="-103"/>
            </w:pPr>
            <w:r>
              <w:t>Применение знаний в практической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232EEB" w:rsidRPr="00AC3195" w:rsidRDefault="00232EEB" w:rsidP="00232EEB">
            <w:pPr>
              <w:ind w:right="-103"/>
            </w:pPr>
            <w:r w:rsidRPr="00AC3195">
              <w:t>Экскурсия в продовольственный магазин.</w:t>
            </w:r>
          </w:p>
          <w:p w:rsidR="00232EEB" w:rsidRPr="00232EEB" w:rsidRDefault="00232EEB" w:rsidP="00232EE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Подбор продуктов к ужину с учетом различных меню.</w:t>
            </w:r>
          </w:p>
          <w:p w:rsidR="00232EEB" w:rsidRPr="00AC3195" w:rsidRDefault="00232EEB" w:rsidP="00232EEB">
            <w:pPr>
              <w:ind w:right="-103"/>
            </w:pPr>
            <w:r w:rsidRPr="00232EEB">
              <w:rPr>
                <w:sz w:val="22"/>
              </w:rPr>
              <w:t>Практикум обращение к продавцу, кассиру, продавцу –консультанту.</w:t>
            </w:r>
          </w:p>
        </w:tc>
        <w:tc>
          <w:tcPr>
            <w:tcW w:w="2835" w:type="dxa"/>
            <w:vMerge w:val="restart"/>
            <w:vAlign w:val="center"/>
          </w:tcPr>
          <w:p w:rsidR="00232EEB" w:rsidRPr="00232EEB" w:rsidRDefault="00232EEB" w:rsidP="00232EEB">
            <w:pPr>
              <w:ind w:right="-103"/>
              <w:rPr>
                <w:sz w:val="22"/>
                <w:szCs w:val="22"/>
              </w:rPr>
            </w:pPr>
            <w:r w:rsidRPr="00232EEB">
              <w:rPr>
                <w:sz w:val="22"/>
                <w:szCs w:val="22"/>
              </w:rPr>
              <w:t>Основные виды продовольственных магазинов, их отделы; виды специализированных продовольственных магазинов.</w:t>
            </w:r>
          </w:p>
          <w:p w:rsidR="00232EEB" w:rsidRPr="00232EEB" w:rsidRDefault="00232EEB" w:rsidP="00232EEB">
            <w:pPr>
              <w:ind w:right="-103"/>
              <w:rPr>
                <w:sz w:val="22"/>
                <w:szCs w:val="22"/>
              </w:rPr>
            </w:pPr>
            <w:r w:rsidRPr="00232EEB">
              <w:rPr>
                <w:sz w:val="22"/>
                <w:szCs w:val="22"/>
              </w:rPr>
              <w:t>Виды и стоимость различных товаров.</w:t>
            </w:r>
          </w:p>
          <w:p w:rsidR="00232EEB" w:rsidRPr="00232EEB" w:rsidRDefault="00232EEB" w:rsidP="00232EEB">
            <w:pPr>
              <w:ind w:right="-103"/>
              <w:rPr>
                <w:sz w:val="22"/>
                <w:szCs w:val="22"/>
              </w:rPr>
            </w:pPr>
            <w:r w:rsidRPr="00232EEB">
              <w:rPr>
                <w:sz w:val="22"/>
                <w:szCs w:val="22"/>
              </w:rPr>
              <w:t xml:space="preserve">Порядок приобретения товаров. </w:t>
            </w:r>
          </w:p>
          <w:p w:rsidR="00232EEB" w:rsidRPr="00232EEB" w:rsidRDefault="00232EEB" w:rsidP="00232EEB">
            <w:pPr>
              <w:ind w:right="-10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32EEB" w:rsidRPr="00AC3195" w:rsidRDefault="00232EEB" w:rsidP="00B4185B">
            <w:pPr>
              <w:ind w:right="-103"/>
            </w:pPr>
            <w:r w:rsidRPr="00AC3195">
              <w:t>Назвать основные отделы продовольственных магазинов.</w:t>
            </w:r>
          </w:p>
        </w:tc>
        <w:tc>
          <w:tcPr>
            <w:tcW w:w="1814" w:type="dxa"/>
          </w:tcPr>
          <w:p w:rsidR="00232EEB" w:rsidRDefault="00232EEB" w:rsidP="00B4185B">
            <w:pPr>
              <w:ind w:right="-103"/>
            </w:pPr>
            <w:r>
              <w:t>Продовольственный магазин.</w:t>
            </w:r>
          </w:p>
          <w:p w:rsidR="00232EEB" w:rsidRPr="00AC3195" w:rsidRDefault="00232EEB" w:rsidP="00B4185B">
            <w:pPr>
              <w:ind w:right="-103"/>
            </w:pPr>
          </w:p>
        </w:tc>
      </w:tr>
      <w:tr w:rsidR="00232EEB" w:rsidRPr="005056EF" w:rsidTr="00A57C04">
        <w:tc>
          <w:tcPr>
            <w:tcW w:w="709" w:type="dxa"/>
          </w:tcPr>
          <w:p w:rsidR="00232EEB" w:rsidRPr="00AC3195" w:rsidRDefault="00232EEB" w:rsidP="00B4185B">
            <w:r>
              <w:t>31</w:t>
            </w:r>
          </w:p>
        </w:tc>
        <w:tc>
          <w:tcPr>
            <w:tcW w:w="2835" w:type="dxa"/>
          </w:tcPr>
          <w:p w:rsidR="00232EEB" w:rsidRPr="00AC3195" w:rsidRDefault="00232EEB" w:rsidP="00AD77D8">
            <w:pPr>
              <w:ind w:right="-103"/>
            </w:pPr>
            <w:r w:rsidRPr="00AC3195">
              <w:t>Виды товаров, их стоимость.</w:t>
            </w:r>
          </w:p>
        </w:tc>
        <w:tc>
          <w:tcPr>
            <w:tcW w:w="1872" w:type="dxa"/>
            <w:vMerge/>
          </w:tcPr>
          <w:p w:rsidR="00232EEB" w:rsidRPr="00AC3195" w:rsidRDefault="00232EEB" w:rsidP="00B4185B">
            <w:pPr>
              <w:ind w:right="-103"/>
            </w:pPr>
          </w:p>
        </w:tc>
        <w:tc>
          <w:tcPr>
            <w:tcW w:w="2410" w:type="dxa"/>
            <w:vMerge/>
          </w:tcPr>
          <w:p w:rsidR="00232EEB" w:rsidRPr="00232EEB" w:rsidRDefault="00232EEB" w:rsidP="00B4185B">
            <w:pPr>
              <w:ind w:right="-103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232EEB" w:rsidRPr="00AC3195" w:rsidRDefault="00232EEB" w:rsidP="00B4185B">
            <w:pPr>
              <w:ind w:right="-103"/>
            </w:pPr>
          </w:p>
        </w:tc>
        <w:tc>
          <w:tcPr>
            <w:tcW w:w="2551" w:type="dxa"/>
          </w:tcPr>
          <w:p w:rsidR="00232EEB" w:rsidRPr="00AC3195" w:rsidRDefault="00232EEB" w:rsidP="00B4185B">
            <w:pPr>
              <w:ind w:right="-103"/>
            </w:pPr>
            <w:proofErr w:type="gramStart"/>
            <w:r>
              <w:t>п</w:t>
            </w:r>
            <w:r w:rsidRPr="00AC3195">
              <w:t>одбирать</w:t>
            </w:r>
            <w:proofErr w:type="gramEnd"/>
            <w:r>
              <w:t xml:space="preserve"> </w:t>
            </w:r>
            <w:r w:rsidRPr="00AC3195">
              <w:t>продукты к ужину с учетом различных меню.</w:t>
            </w:r>
          </w:p>
        </w:tc>
        <w:tc>
          <w:tcPr>
            <w:tcW w:w="1814" w:type="dxa"/>
          </w:tcPr>
          <w:p w:rsidR="00232EEB" w:rsidRDefault="00232EEB" w:rsidP="00B4185B">
            <w:pPr>
              <w:ind w:right="-103"/>
            </w:pPr>
            <w:r>
              <w:t>Стоимость.</w:t>
            </w:r>
          </w:p>
          <w:p w:rsidR="00232EEB" w:rsidRPr="00AC3195" w:rsidRDefault="00232EEB" w:rsidP="00B4185B">
            <w:pPr>
              <w:ind w:right="-103"/>
            </w:pPr>
            <w:r>
              <w:t>Скидки.</w:t>
            </w:r>
          </w:p>
        </w:tc>
      </w:tr>
      <w:tr w:rsidR="00232EEB" w:rsidRPr="005056EF" w:rsidTr="00A57C04">
        <w:tc>
          <w:tcPr>
            <w:tcW w:w="709" w:type="dxa"/>
          </w:tcPr>
          <w:p w:rsidR="00232EEB" w:rsidRPr="00AC3195" w:rsidRDefault="00232EEB" w:rsidP="00B4185B">
            <w:r>
              <w:t>32</w:t>
            </w:r>
          </w:p>
        </w:tc>
        <w:tc>
          <w:tcPr>
            <w:tcW w:w="2835" w:type="dxa"/>
          </w:tcPr>
          <w:p w:rsidR="00232EEB" w:rsidRPr="00AC3195" w:rsidRDefault="00232EEB" w:rsidP="00B4185B">
            <w:pPr>
              <w:ind w:right="-103"/>
            </w:pPr>
            <w:r w:rsidRPr="00AC3195">
              <w:t>Пор</w:t>
            </w:r>
            <w:r>
              <w:t>ядок приобретения товаров.</w:t>
            </w:r>
          </w:p>
          <w:p w:rsidR="00232EEB" w:rsidRPr="00AC3195" w:rsidRDefault="00232EEB" w:rsidP="00B4185B">
            <w:pPr>
              <w:ind w:right="-103"/>
              <w:rPr>
                <w:b/>
              </w:rPr>
            </w:pPr>
          </w:p>
        </w:tc>
        <w:tc>
          <w:tcPr>
            <w:tcW w:w="1872" w:type="dxa"/>
            <w:vMerge/>
          </w:tcPr>
          <w:p w:rsidR="00232EEB" w:rsidRPr="00AC3195" w:rsidRDefault="00232EEB" w:rsidP="00B4185B">
            <w:pPr>
              <w:ind w:right="-103"/>
            </w:pPr>
          </w:p>
        </w:tc>
        <w:tc>
          <w:tcPr>
            <w:tcW w:w="2410" w:type="dxa"/>
            <w:vMerge/>
          </w:tcPr>
          <w:p w:rsidR="00232EEB" w:rsidRPr="00232EEB" w:rsidRDefault="00232EEB" w:rsidP="00B4185B">
            <w:pPr>
              <w:ind w:right="-103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232EEB" w:rsidRPr="00AC3195" w:rsidRDefault="00232EEB" w:rsidP="00B4185B">
            <w:pPr>
              <w:ind w:right="-103"/>
            </w:pPr>
          </w:p>
        </w:tc>
        <w:tc>
          <w:tcPr>
            <w:tcW w:w="2551" w:type="dxa"/>
          </w:tcPr>
          <w:p w:rsidR="00232EEB" w:rsidRPr="00AC3195" w:rsidRDefault="00232EEB" w:rsidP="00B4185B">
            <w:pPr>
              <w:ind w:right="-103"/>
            </w:pPr>
            <w:r w:rsidRPr="00AC3195">
              <w:t>Обращаться</w:t>
            </w:r>
            <w:r>
              <w:t xml:space="preserve"> </w:t>
            </w:r>
            <w:r w:rsidRPr="00AC3195">
              <w:t>к продавцу, кассиру.</w:t>
            </w:r>
          </w:p>
        </w:tc>
        <w:tc>
          <w:tcPr>
            <w:tcW w:w="1814" w:type="dxa"/>
          </w:tcPr>
          <w:p w:rsidR="00232EEB" w:rsidRDefault="00232EEB" w:rsidP="00B4185B">
            <w:pPr>
              <w:ind w:right="-103"/>
            </w:pPr>
            <w:r>
              <w:t>Чек.</w:t>
            </w:r>
          </w:p>
          <w:p w:rsidR="00232EEB" w:rsidRPr="00AC3195" w:rsidRDefault="00232EEB" w:rsidP="00B4185B">
            <w:pPr>
              <w:ind w:right="-103"/>
            </w:pPr>
            <w:r>
              <w:t>Продавец- консультант.</w:t>
            </w:r>
          </w:p>
        </w:tc>
      </w:tr>
      <w:tr w:rsidR="00CB03C5" w:rsidRPr="005056EF" w:rsidTr="001F30D7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CB03C5" w:rsidRPr="00306FB6" w:rsidRDefault="00CB03C5" w:rsidP="001F30D7">
            <w:pPr>
              <w:jc w:val="center"/>
              <w:rPr>
                <w:sz w:val="28"/>
                <w:szCs w:val="28"/>
              </w:rPr>
            </w:pPr>
            <w:r w:rsidRPr="00306FB6">
              <w:rPr>
                <w:b/>
                <w:sz w:val="28"/>
                <w:szCs w:val="28"/>
              </w:rPr>
              <w:t>Средства связи</w:t>
            </w:r>
            <w:r>
              <w:rPr>
                <w:b/>
              </w:rPr>
              <w:t xml:space="preserve"> </w:t>
            </w:r>
            <w:r w:rsidRPr="00A27C60">
              <w:rPr>
                <w:b/>
                <w:sz w:val="28"/>
              </w:rPr>
              <w:t>– 2 часа</w:t>
            </w:r>
          </w:p>
        </w:tc>
      </w:tr>
      <w:tr w:rsidR="00CB03C5" w:rsidRPr="005056EF" w:rsidTr="001F30D7">
        <w:tc>
          <w:tcPr>
            <w:tcW w:w="709" w:type="dxa"/>
          </w:tcPr>
          <w:p w:rsidR="00CB03C5" w:rsidRPr="00AC3195" w:rsidRDefault="00CB03C5" w:rsidP="001F30D7">
            <w:r>
              <w:t>22</w:t>
            </w:r>
          </w:p>
        </w:tc>
        <w:tc>
          <w:tcPr>
            <w:tcW w:w="2835" w:type="dxa"/>
          </w:tcPr>
          <w:p w:rsidR="00CB03C5" w:rsidRPr="00232EEB" w:rsidRDefault="00CB03C5" w:rsidP="00AD77D8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 xml:space="preserve">Основные </w:t>
            </w:r>
            <w:r w:rsidR="00AD77D8" w:rsidRPr="00232EEB">
              <w:rPr>
                <w:sz w:val="22"/>
              </w:rPr>
              <w:t>средства связи (</w:t>
            </w:r>
            <w:r w:rsidRPr="00232EEB">
              <w:rPr>
                <w:sz w:val="22"/>
              </w:rPr>
              <w:t xml:space="preserve">почта, </w:t>
            </w:r>
            <w:r w:rsidR="00AD77D8" w:rsidRPr="00232EEB">
              <w:rPr>
                <w:sz w:val="22"/>
              </w:rPr>
              <w:t xml:space="preserve">телеграф, </w:t>
            </w:r>
            <w:r w:rsidRPr="00232EEB">
              <w:rPr>
                <w:sz w:val="22"/>
              </w:rPr>
              <w:t>телефон</w:t>
            </w:r>
            <w:r w:rsidR="00AD77D8" w:rsidRPr="00232EEB">
              <w:rPr>
                <w:sz w:val="22"/>
              </w:rPr>
              <w:t>). Виды почтовых отправлений</w:t>
            </w:r>
            <w:r w:rsidRPr="00232EEB">
              <w:rPr>
                <w:sz w:val="22"/>
              </w:rPr>
              <w:t xml:space="preserve"> </w:t>
            </w:r>
            <w:r w:rsidR="00AD77D8" w:rsidRPr="00232EEB">
              <w:rPr>
                <w:sz w:val="22"/>
              </w:rPr>
              <w:t>(</w:t>
            </w:r>
            <w:r w:rsidRPr="00232EEB">
              <w:rPr>
                <w:sz w:val="22"/>
              </w:rPr>
              <w:t>письма, бандероли, посылки, денежные переводы</w:t>
            </w:r>
            <w:r w:rsidR="00AD77D8" w:rsidRPr="00232EEB">
              <w:rPr>
                <w:sz w:val="22"/>
              </w:rPr>
              <w:t>, телеграммы)</w:t>
            </w:r>
            <w:r w:rsidRPr="00232EEB">
              <w:rPr>
                <w:sz w:val="22"/>
              </w:rPr>
              <w:t>.</w:t>
            </w:r>
            <w:r w:rsidR="00AD77D8" w:rsidRPr="00232EEB">
              <w:rPr>
                <w:sz w:val="22"/>
              </w:rPr>
              <w:t xml:space="preserve"> </w:t>
            </w:r>
            <w:r w:rsidR="00AD77D8" w:rsidRPr="00232EEB">
              <w:rPr>
                <w:sz w:val="22"/>
              </w:rPr>
              <w:t>Виды писем (закрытые, открытые, простые, заказные). Порядок отправки писем различных видов. Стоимость пересылки.</w:t>
            </w:r>
          </w:p>
        </w:tc>
        <w:tc>
          <w:tcPr>
            <w:tcW w:w="1872" w:type="dxa"/>
          </w:tcPr>
          <w:p w:rsidR="00CB03C5" w:rsidRPr="00AC3195" w:rsidRDefault="00CB03C5" w:rsidP="001F30D7">
            <w:pPr>
              <w:ind w:right="-103"/>
            </w:pPr>
            <w:r>
              <w:t>Освоение нового материала.</w:t>
            </w:r>
          </w:p>
        </w:tc>
        <w:tc>
          <w:tcPr>
            <w:tcW w:w="2410" w:type="dxa"/>
          </w:tcPr>
          <w:p w:rsidR="00CB03C5" w:rsidRPr="00AC3195" w:rsidRDefault="00CB03C5" w:rsidP="001F30D7">
            <w:pPr>
              <w:ind w:right="-103"/>
            </w:pPr>
            <w:r w:rsidRPr="00AC3195">
              <w:t>Экскурсия</w:t>
            </w:r>
            <w:r>
              <w:t xml:space="preserve"> </w:t>
            </w:r>
            <w:r w:rsidRPr="00AC3195">
              <w:t>в почтовое отделение. Написание адреса на почтовых бланках</w:t>
            </w:r>
            <w:r>
              <w:t>.</w:t>
            </w:r>
          </w:p>
        </w:tc>
        <w:tc>
          <w:tcPr>
            <w:tcW w:w="2835" w:type="dxa"/>
          </w:tcPr>
          <w:p w:rsidR="00CB03C5" w:rsidRPr="00AC3195" w:rsidRDefault="00CB03C5" w:rsidP="001F30D7">
            <w:pPr>
              <w:ind w:right="-103"/>
            </w:pPr>
            <w:r w:rsidRPr="00AC3195">
              <w:t>Основные</w:t>
            </w:r>
            <w:r>
              <w:t xml:space="preserve"> </w:t>
            </w:r>
            <w:r w:rsidRPr="00AC3195">
              <w:t>средства связи; виды почтовых отправлений;</w:t>
            </w:r>
            <w:r>
              <w:t xml:space="preserve"> </w:t>
            </w:r>
            <w:r w:rsidRPr="00AC3195">
              <w:t xml:space="preserve">виды телеграфных услуг. </w:t>
            </w:r>
          </w:p>
          <w:p w:rsidR="00CB03C5" w:rsidRPr="00AC3195" w:rsidRDefault="00CB03C5" w:rsidP="001F30D7">
            <w:pPr>
              <w:ind w:right="-103"/>
              <w:jc w:val="both"/>
            </w:pPr>
          </w:p>
        </w:tc>
        <w:tc>
          <w:tcPr>
            <w:tcW w:w="2551" w:type="dxa"/>
          </w:tcPr>
          <w:p w:rsidR="00CB03C5" w:rsidRPr="00AC3195" w:rsidRDefault="00CB03C5" w:rsidP="001F30D7">
            <w:pPr>
              <w:ind w:right="-103"/>
            </w:pPr>
            <w:r w:rsidRPr="00AC3195">
              <w:t>Составлять</w:t>
            </w:r>
            <w:r>
              <w:t xml:space="preserve"> </w:t>
            </w:r>
            <w:r w:rsidRPr="00AC3195">
              <w:t>различные тексты телеграмм;</w:t>
            </w:r>
            <w:r>
              <w:t xml:space="preserve"> </w:t>
            </w:r>
            <w:r w:rsidRPr="00AC3195">
              <w:t>заполнять телеграфные бланки.</w:t>
            </w:r>
          </w:p>
          <w:p w:rsidR="00CB03C5" w:rsidRPr="00AC3195" w:rsidRDefault="00CB03C5" w:rsidP="001F30D7">
            <w:pPr>
              <w:ind w:right="-103"/>
              <w:jc w:val="both"/>
            </w:pPr>
          </w:p>
        </w:tc>
        <w:tc>
          <w:tcPr>
            <w:tcW w:w="1814" w:type="dxa"/>
          </w:tcPr>
          <w:p w:rsidR="00CB03C5" w:rsidRDefault="00CB03C5" w:rsidP="001F30D7">
            <w:pPr>
              <w:ind w:right="-103"/>
            </w:pPr>
            <w:r>
              <w:t>Телеграмма.</w:t>
            </w:r>
          </w:p>
          <w:p w:rsidR="00CB03C5" w:rsidRDefault="00CB03C5" w:rsidP="001F30D7">
            <w:pPr>
              <w:ind w:right="-103"/>
            </w:pPr>
            <w:r>
              <w:t>Открытка.</w:t>
            </w:r>
          </w:p>
          <w:p w:rsidR="00CB03C5" w:rsidRDefault="00CB03C5" w:rsidP="001F30D7">
            <w:pPr>
              <w:ind w:right="-103"/>
            </w:pPr>
            <w:r>
              <w:t>Денежные переводы.</w:t>
            </w:r>
          </w:p>
          <w:p w:rsidR="00CB03C5" w:rsidRPr="00AC3195" w:rsidRDefault="00CB03C5" w:rsidP="001F30D7">
            <w:pPr>
              <w:ind w:right="-103"/>
            </w:pPr>
            <w:r>
              <w:t>Посылка.</w:t>
            </w:r>
          </w:p>
        </w:tc>
      </w:tr>
      <w:tr w:rsidR="00CB03C5" w:rsidRPr="005056EF" w:rsidTr="001F30D7">
        <w:tc>
          <w:tcPr>
            <w:tcW w:w="709" w:type="dxa"/>
          </w:tcPr>
          <w:p w:rsidR="00CB03C5" w:rsidRPr="00AC3195" w:rsidRDefault="00CB03C5" w:rsidP="001F30D7">
            <w:r>
              <w:lastRenderedPageBreak/>
              <w:t>23</w:t>
            </w:r>
          </w:p>
        </w:tc>
        <w:tc>
          <w:tcPr>
            <w:tcW w:w="2835" w:type="dxa"/>
          </w:tcPr>
          <w:p w:rsidR="00CB03C5" w:rsidRPr="00232EEB" w:rsidRDefault="00AD77D8" w:rsidP="00AD77D8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Написание адреса и индекса на конвертах. Телеграф. Виды телеграфных услуг. Тарифы. Заполнение телеграфных бланков. Составление текстов телеграмм.</w:t>
            </w:r>
          </w:p>
        </w:tc>
        <w:tc>
          <w:tcPr>
            <w:tcW w:w="1872" w:type="dxa"/>
          </w:tcPr>
          <w:p w:rsidR="00CB03C5" w:rsidRPr="00AC3195" w:rsidRDefault="00CB03C5" w:rsidP="001F30D7">
            <w:pPr>
              <w:ind w:right="-10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CB03C5" w:rsidRPr="00AC3195" w:rsidRDefault="00CB03C5" w:rsidP="001F30D7">
            <w:pPr>
              <w:ind w:right="-103"/>
            </w:pPr>
            <w:r w:rsidRPr="00AC3195">
              <w:t>Написание адреса на почтовых конвертах.</w:t>
            </w:r>
          </w:p>
          <w:p w:rsidR="00CB03C5" w:rsidRPr="00AC3195" w:rsidRDefault="00CB03C5" w:rsidP="001F30D7">
            <w:pPr>
              <w:ind w:right="-103"/>
              <w:jc w:val="both"/>
            </w:pPr>
            <w:r w:rsidRPr="00AC3195">
              <w:t>Составление телеграмм, заполнение телеграфных бланков.</w:t>
            </w:r>
          </w:p>
        </w:tc>
        <w:tc>
          <w:tcPr>
            <w:tcW w:w="2835" w:type="dxa"/>
          </w:tcPr>
          <w:p w:rsidR="00CB03C5" w:rsidRPr="00AC3195" w:rsidRDefault="00CB03C5" w:rsidP="001F30D7">
            <w:pPr>
              <w:ind w:right="-103"/>
            </w:pPr>
            <w:r w:rsidRPr="00AC3195">
              <w:t>Стоимость</w:t>
            </w:r>
            <w:r>
              <w:t xml:space="preserve"> </w:t>
            </w:r>
            <w:r w:rsidRPr="00AC3195">
              <w:t>почтовых услуг при отправке писем различных видов.</w:t>
            </w:r>
          </w:p>
        </w:tc>
        <w:tc>
          <w:tcPr>
            <w:tcW w:w="2551" w:type="dxa"/>
          </w:tcPr>
          <w:p w:rsidR="00CB03C5" w:rsidRPr="00AC3195" w:rsidRDefault="00CB03C5" w:rsidP="001F30D7">
            <w:pPr>
              <w:ind w:right="-103"/>
            </w:pPr>
            <w:r w:rsidRPr="00AC3195">
              <w:t>Находить</w:t>
            </w:r>
            <w:r>
              <w:t xml:space="preserve"> </w:t>
            </w:r>
            <w:r w:rsidRPr="00AC3195">
              <w:t>по справочнику индекс предприятий связи;</w:t>
            </w:r>
          </w:p>
          <w:p w:rsidR="00CB03C5" w:rsidRPr="00AC3195" w:rsidRDefault="00CB03C5" w:rsidP="001F30D7">
            <w:pPr>
              <w:ind w:right="-103"/>
              <w:jc w:val="both"/>
            </w:pPr>
            <w:r w:rsidRPr="00AC3195">
              <w:t>-записывать адреса с индексом на конвертах.</w:t>
            </w:r>
          </w:p>
        </w:tc>
        <w:tc>
          <w:tcPr>
            <w:tcW w:w="1814" w:type="dxa"/>
          </w:tcPr>
          <w:p w:rsidR="00CB03C5" w:rsidRDefault="00CB03C5" w:rsidP="001F30D7">
            <w:pPr>
              <w:ind w:right="-103"/>
            </w:pPr>
            <w:r>
              <w:t>Ценные письма.</w:t>
            </w:r>
          </w:p>
          <w:p w:rsidR="00CB03C5" w:rsidRDefault="00CB03C5" w:rsidP="001F30D7">
            <w:pPr>
              <w:ind w:right="-103"/>
            </w:pPr>
            <w:r>
              <w:t>Открытые письма.</w:t>
            </w:r>
          </w:p>
          <w:p w:rsidR="00CB03C5" w:rsidRPr="00AC3195" w:rsidRDefault="00CB03C5" w:rsidP="001F30D7">
            <w:pPr>
              <w:ind w:right="-103"/>
            </w:pPr>
            <w:r>
              <w:t>Закрытые письма.</w:t>
            </w:r>
          </w:p>
        </w:tc>
      </w:tr>
      <w:tr w:rsidR="00CB03C5" w:rsidRPr="005056EF" w:rsidTr="001F30D7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CB03C5" w:rsidRPr="00D52AAF" w:rsidRDefault="00CB03C5" w:rsidP="001F30D7">
            <w:pPr>
              <w:jc w:val="center"/>
              <w:rPr>
                <w:sz w:val="28"/>
                <w:szCs w:val="28"/>
              </w:rPr>
            </w:pPr>
            <w:r w:rsidRPr="00D52AAF">
              <w:rPr>
                <w:b/>
                <w:sz w:val="28"/>
                <w:szCs w:val="28"/>
              </w:rPr>
              <w:t>Медицинская помощь</w:t>
            </w:r>
            <w:r>
              <w:rPr>
                <w:b/>
                <w:sz w:val="28"/>
                <w:szCs w:val="28"/>
              </w:rPr>
              <w:t xml:space="preserve"> - 2 часа</w:t>
            </w:r>
          </w:p>
        </w:tc>
      </w:tr>
      <w:tr w:rsidR="00CB03C5" w:rsidRPr="005056EF" w:rsidTr="001F30D7">
        <w:tc>
          <w:tcPr>
            <w:tcW w:w="709" w:type="dxa"/>
          </w:tcPr>
          <w:p w:rsidR="00CB03C5" w:rsidRPr="00AC3195" w:rsidRDefault="00CB03C5" w:rsidP="001F30D7">
            <w:r>
              <w:t>17</w:t>
            </w:r>
          </w:p>
        </w:tc>
        <w:tc>
          <w:tcPr>
            <w:tcW w:w="2835" w:type="dxa"/>
          </w:tcPr>
          <w:p w:rsidR="00CB03C5" w:rsidRPr="00AC3195" w:rsidRDefault="00CB03C5" w:rsidP="001F30D7">
            <w:pPr>
              <w:ind w:right="-137"/>
              <w:rPr>
                <w:b/>
              </w:rPr>
            </w:pPr>
            <w:r w:rsidRPr="00AC3195">
              <w:t xml:space="preserve">Виды медицинских учреждений </w:t>
            </w:r>
            <w:proofErr w:type="spellStart"/>
            <w:r>
              <w:t>с.Шеломы</w:t>
            </w:r>
            <w:proofErr w:type="spellEnd"/>
            <w:r>
              <w:t xml:space="preserve"> и </w:t>
            </w:r>
            <w:proofErr w:type="spellStart"/>
            <w:r>
              <w:t>г.Новозыбкова</w:t>
            </w:r>
            <w:proofErr w:type="spellEnd"/>
            <w:r w:rsidRPr="00AC3195">
              <w:t xml:space="preserve">. Работники медицинских учреждений. </w:t>
            </w:r>
          </w:p>
        </w:tc>
        <w:tc>
          <w:tcPr>
            <w:tcW w:w="1872" w:type="dxa"/>
          </w:tcPr>
          <w:p w:rsidR="00CB03C5" w:rsidRPr="00232EEB" w:rsidRDefault="00CB03C5" w:rsidP="001F30D7">
            <w:pPr>
              <w:ind w:right="-137"/>
            </w:pPr>
            <w:r w:rsidRPr="00232EEB">
              <w:t>Освоение нового материала.</w:t>
            </w:r>
          </w:p>
        </w:tc>
        <w:tc>
          <w:tcPr>
            <w:tcW w:w="2410" w:type="dxa"/>
          </w:tcPr>
          <w:p w:rsidR="00CB03C5" w:rsidRDefault="00CB03C5" w:rsidP="001F30D7">
            <w:pPr>
              <w:ind w:right="-137"/>
            </w:pPr>
            <w:r w:rsidRPr="00AC3195">
              <w:t>Экскурсия в</w:t>
            </w:r>
            <w:r>
              <w:t xml:space="preserve"> м</w:t>
            </w:r>
            <w:r w:rsidRPr="00AC3195">
              <w:t>едицинский блок</w:t>
            </w:r>
            <w:r>
              <w:t>.</w:t>
            </w:r>
          </w:p>
          <w:p w:rsidR="00CB03C5" w:rsidRPr="00AC3195" w:rsidRDefault="00CB03C5" w:rsidP="001F30D7">
            <w:pPr>
              <w:ind w:right="-137"/>
            </w:pPr>
            <w:r w:rsidRPr="00AC3195">
              <w:t>Экскурсия в аптеку.</w:t>
            </w:r>
          </w:p>
          <w:p w:rsidR="00CB03C5" w:rsidRPr="00AC3195" w:rsidRDefault="00CB03C5" w:rsidP="001F30D7">
            <w:pPr>
              <w:ind w:right="-137"/>
            </w:pPr>
          </w:p>
        </w:tc>
        <w:tc>
          <w:tcPr>
            <w:tcW w:w="2835" w:type="dxa"/>
          </w:tcPr>
          <w:p w:rsidR="00CB03C5" w:rsidRPr="00232EEB" w:rsidRDefault="00CB03C5" w:rsidP="001F30D7">
            <w:pPr>
              <w:ind w:right="-137"/>
              <w:mirrorIndents/>
              <w:rPr>
                <w:sz w:val="20"/>
              </w:rPr>
            </w:pPr>
            <w:r w:rsidRPr="00232EEB">
              <w:rPr>
                <w:sz w:val="20"/>
              </w:rPr>
              <w:t>О назначении поликлиники, аптеки, диспансера, больницы.</w:t>
            </w:r>
          </w:p>
          <w:p w:rsidR="00CB03C5" w:rsidRPr="00232EEB" w:rsidRDefault="00CB03C5" w:rsidP="001F30D7">
            <w:pPr>
              <w:ind w:right="-137"/>
              <w:mirrorIndents/>
              <w:rPr>
                <w:sz w:val="20"/>
              </w:rPr>
            </w:pPr>
            <w:r w:rsidRPr="00232EEB">
              <w:rPr>
                <w:sz w:val="20"/>
              </w:rPr>
              <w:t>О порядке записи к врачу, приобретения лекарств, вызова «скорой помощи», о порядке вызова врача на дом; Отличие медицинского обслуживания на дому от амбулатор</w:t>
            </w:r>
            <w:r w:rsidRPr="00232EEB">
              <w:rPr>
                <w:sz w:val="20"/>
              </w:rPr>
              <w:softHyphen/>
              <w:t xml:space="preserve">ного приема и амбулаторного лечения от стационарного. </w:t>
            </w:r>
          </w:p>
        </w:tc>
        <w:tc>
          <w:tcPr>
            <w:tcW w:w="2551" w:type="dxa"/>
          </w:tcPr>
          <w:p w:rsidR="00CB03C5" w:rsidRPr="00AC3195" w:rsidRDefault="00CB03C5" w:rsidP="001F30D7">
            <w:pPr>
              <w:ind w:right="-137"/>
              <w:mirrorIndents/>
              <w:jc w:val="both"/>
            </w:pPr>
            <w:r w:rsidRPr="00AC3195">
              <w:t>Приобретать</w:t>
            </w:r>
            <w:r>
              <w:t xml:space="preserve"> лекарства в аптеке по назначению врача.</w:t>
            </w:r>
            <w:r w:rsidRPr="00AC3195">
              <w:tab/>
            </w:r>
          </w:p>
          <w:p w:rsidR="00CB03C5" w:rsidRPr="00AC3195" w:rsidRDefault="00CB03C5" w:rsidP="001F30D7">
            <w:pPr>
              <w:ind w:right="-137"/>
              <w:jc w:val="both"/>
            </w:pPr>
          </w:p>
        </w:tc>
        <w:tc>
          <w:tcPr>
            <w:tcW w:w="1814" w:type="dxa"/>
          </w:tcPr>
          <w:p w:rsidR="00CB03C5" w:rsidRDefault="00CB03C5" w:rsidP="001F30D7">
            <w:pPr>
              <w:ind w:right="-137"/>
            </w:pPr>
            <w:r>
              <w:t>Поликлиника.</w:t>
            </w:r>
          </w:p>
          <w:p w:rsidR="00CB03C5" w:rsidRDefault="00CB03C5" w:rsidP="001F30D7">
            <w:pPr>
              <w:ind w:right="-137"/>
            </w:pPr>
            <w:r>
              <w:t>Больница.</w:t>
            </w:r>
          </w:p>
          <w:p w:rsidR="00CB03C5" w:rsidRDefault="00CB03C5" w:rsidP="001F30D7">
            <w:pPr>
              <w:ind w:right="-137"/>
            </w:pPr>
            <w:r>
              <w:t>Диспансер.</w:t>
            </w:r>
          </w:p>
          <w:p w:rsidR="00CB03C5" w:rsidRDefault="00CB03C5" w:rsidP="001F30D7">
            <w:pPr>
              <w:ind w:right="-137"/>
            </w:pPr>
            <w:r>
              <w:t>Врачи.</w:t>
            </w:r>
          </w:p>
          <w:p w:rsidR="00CB03C5" w:rsidRPr="00AC3195" w:rsidRDefault="00CB03C5" w:rsidP="001F30D7">
            <w:pPr>
              <w:ind w:right="-137"/>
            </w:pPr>
            <w:r>
              <w:t>Медицинский персонал.</w:t>
            </w:r>
          </w:p>
        </w:tc>
      </w:tr>
      <w:tr w:rsidR="00CB03C5" w:rsidRPr="005056EF" w:rsidTr="00232EEB">
        <w:trPr>
          <w:trHeight w:val="1653"/>
        </w:trPr>
        <w:tc>
          <w:tcPr>
            <w:tcW w:w="709" w:type="dxa"/>
          </w:tcPr>
          <w:p w:rsidR="00CB03C5" w:rsidRPr="00AC3195" w:rsidRDefault="00CB03C5" w:rsidP="001F30D7">
            <w:r>
              <w:t>18</w:t>
            </w:r>
          </w:p>
        </w:tc>
        <w:tc>
          <w:tcPr>
            <w:tcW w:w="2835" w:type="dxa"/>
          </w:tcPr>
          <w:p w:rsidR="00CB03C5" w:rsidRDefault="00CB03C5" w:rsidP="001F30D7">
            <w:pPr>
              <w:ind w:right="-137"/>
            </w:pPr>
            <w:r w:rsidRPr="00AC3195">
              <w:t>Виды медицинской помощи: доврачебной,</w:t>
            </w:r>
          </w:p>
          <w:p w:rsidR="00CB03C5" w:rsidRPr="00AC3195" w:rsidRDefault="00CB03C5" w:rsidP="001F30D7">
            <w:pPr>
              <w:ind w:right="-137"/>
            </w:pPr>
            <w:r>
              <w:t xml:space="preserve"> «</w:t>
            </w:r>
            <w:proofErr w:type="gramStart"/>
            <w:r w:rsidRPr="00AC3195">
              <w:t>скорой</w:t>
            </w:r>
            <w:proofErr w:type="gramEnd"/>
            <w:r w:rsidRPr="00AC3195">
              <w:t xml:space="preserve"> помощи</w:t>
            </w:r>
            <w:r>
              <w:t>»</w:t>
            </w:r>
            <w:r w:rsidRPr="00AC3195">
              <w:t>, помощь на дому, амбулаторный прием, госпитализация</w:t>
            </w:r>
            <w:r>
              <w:t>.</w:t>
            </w:r>
          </w:p>
        </w:tc>
        <w:tc>
          <w:tcPr>
            <w:tcW w:w="1872" w:type="dxa"/>
          </w:tcPr>
          <w:p w:rsidR="00CB03C5" w:rsidRPr="00AC3195" w:rsidRDefault="00CB03C5" w:rsidP="001F30D7">
            <w:pPr>
              <w:ind w:right="-137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CB03C5" w:rsidRPr="00232EEB" w:rsidRDefault="00CB03C5" w:rsidP="001F30D7">
            <w:pPr>
              <w:ind w:right="-137"/>
              <w:rPr>
                <w:sz w:val="22"/>
              </w:rPr>
            </w:pPr>
            <w:r w:rsidRPr="00232EEB">
              <w:rPr>
                <w:color w:val="000000"/>
                <w:spacing w:val="6"/>
                <w:sz w:val="22"/>
              </w:rPr>
              <w:t>Как вызвать врача на дом, как вызвать скорую по</w:t>
            </w:r>
            <w:r w:rsidRPr="00232EEB">
              <w:rPr>
                <w:color w:val="000000"/>
                <w:spacing w:val="6"/>
                <w:sz w:val="22"/>
              </w:rPr>
              <w:softHyphen/>
            </w:r>
            <w:r w:rsidRPr="00232EEB">
              <w:rPr>
                <w:color w:val="000000"/>
                <w:sz w:val="22"/>
              </w:rPr>
              <w:t>мощь (03), культурное поведение на приеме у врача,</w:t>
            </w:r>
            <w:r w:rsidRPr="00232EEB">
              <w:rPr>
                <w:color w:val="000000"/>
                <w:spacing w:val="12"/>
                <w:sz w:val="22"/>
              </w:rPr>
              <w:t xml:space="preserve"> в поликлинике, больнице.</w:t>
            </w:r>
          </w:p>
        </w:tc>
        <w:tc>
          <w:tcPr>
            <w:tcW w:w="2835" w:type="dxa"/>
          </w:tcPr>
          <w:p w:rsidR="00CB03C5" w:rsidRPr="00AC3195" w:rsidRDefault="00CB03C5" w:rsidP="001F30D7">
            <w:pPr>
              <w:ind w:right="-137"/>
              <w:mirrorIndents/>
            </w:pPr>
            <w:r w:rsidRPr="00AC3195">
              <w:t>Виды</w:t>
            </w:r>
            <w:r>
              <w:t xml:space="preserve"> </w:t>
            </w:r>
            <w:r w:rsidRPr="00AC3195">
              <w:t>медицинской помощи;</w:t>
            </w:r>
            <w:r>
              <w:t xml:space="preserve"> </w:t>
            </w:r>
            <w:r w:rsidRPr="00AC3195">
              <w:t>функции основных врачей-специалистов.</w:t>
            </w:r>
          </w:p>
          <w:p w:rsidR="00CB03C5" w:rsidRPr="00AC3195" w:rsidRDefault="00CB03C5" w:rsidP="001F30D7">
            <w:pPr>
              <w:ind w:right="-137"/>
            </w:pPr>
          </w:p>
        </w:tc>
        <w:tc>
          <w:tcPr>
            <w:tcW w:w="2551" w:type="dxa"/>
          </w:tcPr>
          <w:p w:rsidR="00CB03C5" w:rsidRPr="00AC3195" w:rsidRDefault="00CB03C5" w:rsidP="001F30D7">
            <w:pPr>
              <w:ind w:right="-137"/>
              <w:mirrorIndents/>
            </w:pPr>
            <w:r w:rsidRPr="00AC3195">
              <w:t>Записываться</w:t>
            </w:r>
            <w:r>
              <w:t xml:space="preserve"> на прием к врачу.</w:t>
            </w:r>
            <w:r w:rsidRPr="00AC3195">
              <w:tab/>
            </w:r>
          </w:p>
          <w:p w:rsidR="00CB03C5" w:rsidRPr="00AC3195" w:rsidRDefault="00CB03C5" w:rsidP="001F30D7">
            <w:pPr>
              <w:ind w:right="-137"/>
              <w:mirrorIndents/>
            </w:pPr>
            <w:r w:rsidRPr="00AC3195">
              <w:t>Вызывать врача на дом.</w:t>
            </w:r>
          </w:p>
          <w:p w:rsidR="00CB03C5" w:rsidRPr="00AC3195" w:rsidRDefault="00CB03C5" w:rsidP="001F30D7">
            <w:pPr>
              <w:ind w:right="-137"/>
              <w:jc w:val="both"/>
            </w:pPr>
          </w:p>
        </w:tc>
        <w:tc>
          <w:tcPr>
            <w:tcW w:w="1814" w:type="dxa"/>
          </w:tcPr>
          <w:p w:rsidR="00CB03C5" w:rsidRPr="00232EEB" w:rsidRDefault="00CB03C5" w:rsidP="001F30D7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Амбулаторный прием.</w:t>
            </w:r>
          </w:p>
          <w:p w:rsidR="00CB03C5" w:rsidRPr="00232EEB" w:rsidRDefault="00CB03C5" w:rsidP="001F30D7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Стационарная помощь.</w:t>
            </w:r>
          </w:p>
          <w:p w:rsidR="00CB03C5" w:rsidRPr="00232EEB" w:rsidRDefault="00CB03C5" w:rsidP="001F30D7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Госпитализация.</w:t>
            </w:r>
          </w:p>
          <w:p w:rsidR="00CB03C5" w:rsidRPr="00232EEB" w:rsidRDefault="00CB03C5" w:rsidP="001F30D7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«Скорая помощь».</w:t>
            </w:r>
          </w:p>
        </w:tc>
      </w:tr>
      <w:tr w:rsidR="00B4185B" w:rsidRPr="005056EF" w:rsidTr="00DC7BDA">
        <w:tc>
          <w:tcPr>
            <w:tcW w:w="15026" w:type="dxa"/>
            <w:gridSpan w:val="7"/>
            <w:shd w:val="clear" w:color="auto" w:fill="BFBFBF" w:themeFill="background1" w:themeFillShade="BF"/>
            <w:vAlign w:val="center"/>
          </w:tcPr>
          <w:p w:rsidR="00B4185B" w:rsidRPr="005F188D" w:rsidRDefault="00B4185B" w:rsidP="00B4185B">
            <w:pPr>
              <w:jc w:val="center"/>
              <w:rPr>
                <w:sz w:val="28"/>
                <w:szCs w:val="28"/>
              </w:rPr>
            </w:pPr>
            <w:r w:rsidRPr="005F188D">
              <w:rPr>
                <w:b/>
                <w:sz w:val="28"/>
                <w:szCs w:val="28"/>
              </w:rPr>
              <w:t>Учреждения, организации, предприятия</w:t>
            </w:r>
            <w:r>
              <w:rPr>
                <w:b/>
                <w:sz w:val="28"/>
                <w:szCs w:val="28"/>
              </w:rPr>
              <w:t xml:space="preserve"> – 1 час</w:t>
            </w:r>
          </w:p>
        </w:tc>
      </w:tr>
      <w:tr w:rsidR="00B4185B" w:rsidRPr="005056EF" w:rsidTr="00A57C04">
        <w:tc>
          <w:tcPr>
            <w:tcW w:w="709" w:type="dxa"/>
          </w:tcPr>
          <w:p w:rsidR="00B4185B" w:rsidRPr="00AC3195" w:rsidRDefault="00B4185B" w:rsidP="00B4185B">
            <w:r>
              <w:t>33</w:t>
            </w:r>
          </w:p>
        </w:tc>
        <w:tc>
          <w:tcPr>
            <w:tcW w:w="2835" w:type="dxa"/>
          </w:tcPr>
          <w:p w:rsidR="00B4185B" w:rsidRPr="00AC3195" w:rsidRDefault="00B4185B" w:rsidP="00B4185B">
            <w:pPr>
              <w:ind w:right="-103"/>
            </w:pPr>
            <w:r w:rsidRPr="00AC3195">
              <w:t xml:space="preserve">Дошкольные учреждения – детские ясли, сад, школа гимназия, лицей, колледж и их назначение. </w:t>
            </w:r>
          </w:p>
        </w:tc>
        <w:tc>
          <w:tcPr>
            <w:tcW w:w="1872" w:type="dxa"/>
          </w:tcPr>
          <w:p w:rsidR="00B4185B" w:rsidRPr="00AC3195" w:rsidRDefault="00B4185B" w:rsidP="00B4185B">
            <w:pPr>
              <w:ind w:right="-10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B4185B" w:rsidRPr="00AC3195" w:rsidRDefault="00B4185B" w:rsidP="00B4185B">
            <w:pPr>
              <w:ind w:right="-103"/>
            </w:pPr>
            <w:r w:rsidRPr="00AC3195">
              <w:t>Экскурсия в дом детского творчества для ознакомления с видами кружков.</w:t>
            </w:r>
          </w:p>
        </w:tc>
        <w:tc>
          <w:tcPr>
            <w:tcW w:w="2835" w:type="dxa"/>
          </w:tcPr>
          <w:p w:rsidR="00B4185B" w:rsidRPr="00232EEB" w:rsidRDefault="00B4185B" w:rsidP="00B4185B">
            <w:pPr>
              <w:ind w:right="-103"/>
              <w:mirrorIndents/>
              <w:rPr>
                <w:sz w:val="22"/>
              </w:rPr>
            </w:pPr>
            <w:r w:rsidRPr="00232EEB">
              <w:rPr>
                <w:sz w:val="22"/>
              </w:rPr>
              <w:t xml:space="preserve">Виды детских учреждений и их назначение; адрес местного дома детского творчества; какие кружки, секции в нём имеются. </w:t>
            </w:r>
          </w:p>
        </w:tc>
        <w:tc>
          <w:tcPr>
            <w:tcW w:w="2551" w:type="dxa"/>
          </w:tcPr>
          <w:p w:rsidR="00B4185B" w:rsidRPr="00232EEB" w:rsidRDefault="00B4185B" w:rsidP="00B4185B">
            <w:pPr>
              <w:ind w:right="-103"/>
              <w:mirrorIndents/>
              <w:rPr>
                <w:sz w:val="20"/>
              </w:rPr>
            </w:pPr>
            <w:r w:rsidRPr="00232EEB">
              <w:rPr>
                <w:sz w:val="20"/>
              </w:rPr>
              <w:t>Правильно обращаться к работникам дома детского творчества, игротеки и т.д.; правильно вести себя во время игры, просмотра фильма или журнала в читальном зале; соблюдать правила поведения в школе.</w:t>
            </w:r>
          </w:p>
        </w:tc>
        <w:tc>
          <w:tcPr>
            <w:tcW w:w="1814" w:type="dxa"/>
          </w:tcPr>
          <w:p w:rsidR="00B4185B" w:rsidRPr="00232EEB" w:rsidRDefault="00B4185B" w:rsidP="00B4185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Детские ясли.</w:t>
            </w:r>
          </w:p>
          <w:p w:rsidR="00B4185B" w:rsidRPr="00232EEB" w:rsidRDefault="00B4185B" w:rsidP="00B4185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Детский сад.</w:t>
            </w:r>
          </w:p>
          <w:p w:rsidR="00B4185B" w:rsidRPr="00232EEB" w:rsidRDefault="00B4185B" w:rsidP="00B4185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Кружок.</w:t>
            </w:r>
          </w:p>
          <w:p w:rsidR="00B4185B" w:rsidRPr="00232EEB" w:rsidRDefault="00B4185B" w:rsidP="00B4185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Секция.</w:t>
            </w:r>
          </w:p>
          <w:p w:rsidR="00B4185B" w:rsidRPr="00232EEB" w:rsidRDefault="00B4185B" w:rsidP="00B4185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Музыкальная школа.</w:t>
            </w:r>
          </w:p>
        </w:tc>
      </w:tr>
      <w:tr w:rsidR="00B4185B" w:rsidRPr="005056EF" w:rsidTr="006C4C97">
        <w:tc>
          <w:tcPr>
            <w:tcW w:w="709" w:type="dxa"/>
            <w:shd w:val="clear" w:color="auto" w:fill="D9D9D9" w:themeFill="background1" w:themeFillShade="D9"/>
          </w:tcPr>
          <w:p w:rsidR="00B4185B" w:rsidRPr="00AC3195" w:rsidRDefault="00B4185B" w:rsidP="00B4185B">
            <w:r>
              <w:t>34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185B" w:rsidRPr="00AC3195" w:rsidRDefault="00B4185B" w:rsidP="00B4185B">
            <w:pPr>
              <w:ind w:right="-103"/>
            </w:pPr>
            <w:r w:rsidRPr="00AC3195">
              <w:t>Подведение итогов</w:t>
            </w:r>
            <w:r>
              <w:t>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B4185B" w:rsidRPr="00AC3195" w:rsidRDefault="00B4185B" w:rsidP="00B4185B">
            <w:pPr>
              <w:ind w:right="-103"/>
            </w:pPr>
            <w:r>
              <w:t xml:space="preserve">Проверка знаний.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4185B" w:rsidRPr="00AC3195" w:rsidRDefault="00B4185B" w:rsidP="00B4185B">
            <w:pPr>
              <w:ind w:right="-103"/>
            </w:pPr>
            <w:r w:rsidRPr="00AC3195">
              <w:t>Контрольная работа</w:t>
            </w:r>
            <w:r>
              <w:t xml:space="preserve"> № 2 «Итоговая»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185B" w:rsidRPr="00AC3195" w:rsidRDefault="00B4185B" w:rsidP="00B4185B">
            <w:pPr>
              <w:ind w:right="-103"/>
            </w:pPr>
            <w:r>
              <w:t>Работа с тестами.</w:t>
            </w:r>
          </w:p>
        </w:tc>
        <w:tc>
          <w:tcPr>
            <w:tcW w:w="2551" w:type="dxa"/>
          </w:tcPr>
          <w:p w:rsidR="00B4185B" w:rsidRPr="00AC3195" w:rsidRDefault="00B4185B" w:rsidP="00B4185B">
            <w:pPr>
              <w:ind w:right="-103"/>
            </w:pPr>
          </w:p>
        </w:tc>
        <w:tc>
          <w:tcPr>
            <w:tcW w:w="1814" w:type="dxa"/>
          </w:tcPr>
          <w:p w:rsidR="00B4185B" w:rsidRPr="00AC3195" w:rsidRDefault="00B4185B" w:rsidP="00B4185B">
            <w:pPr>
              <w:ind w:right="-103"/>
            </w:pPr>
          </w:p>
        </w:tc>
      </w:tr>
    </w:tbl>
    <w:p w:rsidR="001D740A" w:rsidRPr="00D12889" w:rsidRDefault="001D740A" w:rsidP="001D740A"/>
    <w:p w:rsidR="00DC7BDA" w:rsidRDefault="00DC7B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9B1" w:rsidRDefault="00A019B1" w:rsidP="00A019B1">
      <w:pPr>
        <w:jc w:val="center"/>
        <w:rPr>
          <w:b/>
          <w:sz w:val="28"/>
          <w:szCs w:val="28"/>
        </w:rPr>
      </w:pPr>
      <w:r w:rsidRPr="00917571">
        <w:rPr>
          <w:b/>
          <w:sz w:val="28"/>
          <w:szCs w:val="28"/>
        </w:rPr>
        <w:lastRenderedPageBreak/>
        <w:t>Мониторинг ЗУН</w:t>
      </w:r>
    </w:p>
    <w:p w:rsidR="00A019B1" w:rsidRPr="00917571" w:rsidRDefault="00A019B1" w:rsidP="00A019B1">
      <w:pPr>
        <w:jc w:val="center"/>
        <w:rPr>
          <w:b/>
          <w:sz w:val="28"/>
          <w:szCs w:val="28"/>
        </w:rPr>
      </w:pPr>
    </w:p>
    <w:p w:rsidR="00A019B1" w:rsidRDefault="00A019B1" w:rsidP="00A019B1">
      <w:pPr>
        <w:jc w:val="center"/>
        <w:rPr>
          <w:sz w:val="28"/>
        </w:rPr>
      </w:pPr>
      <w:r w:rsidRPr="00A019B1">
        <w:rPr>
          <w:sz w:val="28"/>
        </w:rPr>
        <w:t>Карта 1. Формирование навыков по уходу за помещением</w:t>
      </w: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5361" w:type="dxa"/>
        <w:tblInd w:w="-176" w:type="dxa"/>
        <w:tblLook w:val="04A0" w:firstRow="1" w:lastRow="0" w:firstColumn="1" w:lastColumn="0" w:noHBand="0" w:noVBand="1"/>
      </w:tblPr>
      <w:tblGrid>
        <w:gridCol w:w="816"/>
        <w:gridCol w:w="512"/>
        <w:gridCol w:w="744"/>
        <w:gridCol w:w="510"/>
        <w:gridCol w:w="691"/>
        <w:gridCol w:w="644"/>
        <w:gridCol w:w="645"/>
        <w:gridCol w:w="552"/>
        <w:gridCol w:w="552"/>
        <w:gridCol w:w="992"/>
        <w:gridCol w:w="645"/>
        <w:gridCol w:w="510"/>
        <w:gridCol w:w="510"/>
        <w:gridCol w:w="537"/>
        <w:gridCol w:w="692"/>
        <w:gridCol w:w="510"/>
        <w:gridCol w:w="741"/>
        <w:gridCol w:w="719"/>
        <w:gridCol w:w="708"/>
        <w:gridCol w:w="748"/>
        <w:gridCol w:w="510"/>
        <w:gridCol w:w="760"/>
        <w:gridCol w:w="1113"/>
      </w:tblGrid>
      <w:tr w:rsidR="00A019B1" w:rsidTr="00A019B1">
        <w:trPr>
          <w:cantSplit/>
          <w:trHeight w:val="4584"/>
        </w:trPr>
        <w:tc>
          <w:tcPr>
            <w:tcW w:w="816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Убирает вещи на место</w:t>
            </w:r>
          </w:p>
        </w:tc>
        <w:tc>
          <w:tcPr>
            <w:tcW w:w="512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Подметает пол</w:t>
            </w:r>
          </w:p>
        </w:tc>
        <w:tc>
          <w:tcPr>
            <w:tcW w:w="744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Собирает мусор в совок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Вытирает пыль</w:t>
            </w:r>
          </w:p>
        </w:tc>
        <w:tc>
          <w:tcPr>
            <w:tcW w:w="691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Может подготовить пылесос к работе</w:t>
            </w:r>
          </w:p>
        </w:tc>
        <w:tc>
          <w:tcPr>
            <w:tcW w:w="644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Правильно пылесосит</w:t>
            </w:r>
          </w:p>
        </w:tc>
        <w:tc>
          <w:tcPr>
            <w:tcW w:w="645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Производит уход за пылесосом</w:t>
            </w:r>
          </w:p>
        </w:tc>
        <w:tc>
          <w:tcPr>
            <w:tcW w:w="552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Моет окна, зеркало</w:t>
            </w:r>
          </w:p>
        </w:tc>
        <w:tc>
          <w:tcPr>
            <w:tcW w:w="552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Моет пол шваброй</w:t>
            </w:r>
          </w:p>
        </w:tc>
        <w:tc>
          <w:tcPr>
            <w:tcW w:w="992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Приводит в порядок рабочий инвентарь после работы</w:t>
            </w:r>
          </w:p>
        </w:tc>
        <w:tc>
          <w:tcPr>
            <w:tcW w:w="645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Убирает на место рабочий инвентарь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Чистит раковину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Чистит унитаз</w:t>
            </w:r>
          </w:p>
        </w:tc>
        <w:tc>
          <w:tcPr>
            <w:tcW w:w="537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Моет плиту</w:t>
            </w:r>
          </w:p>
        </w:tc>
        <w:tc>
          <w:tcPr>
            <w:tcW w:w="692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Размораживает холодильник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Моет холодильник</w:t>
            </w:r>
          </w:p>
        </w:tc>
        <w:tc>
          <w:tcPr>
            <w:tcW w:w="741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Подбирает моющие средства для посуды</w:t>
            </w:r>
          </w:p>
        </w:tc>
        <w:tc>
          <w:tcPr>
            <w:tcW w:w="719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Вытирает посуду после мытья</w:t>
            </w:r>
          </w:p>
        </w:tc>
        <w:tc>
          <w:tcPr>
            <w:tcW w:w="708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Убирает посуду на место</w:t>
            </w:r>
          </w:p>
        </w:tc>
        <w:tc>
          <w:tcPr>
            <w:tcW w:w="748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Убирает снег лопатой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Собирает мусор</w:t>
            </w:r>
          </w:p>
        </w:tc>
        <w:tc>
          <w:tcPr>
            <w:tcW w:w="76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Умеет пересаживать комнатные растения</w:t>
            </w:r>
          </w:p>
        </w:tc>
        <w:tc>
          <w:tcPr>
            <w:tcW w:w="1113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Производит уход за комнатными растениями</w:t>
            </w:r>
          </w:p>
        </w:tc>
      </w:tr>
      <w:tr w:rsidR="00A019B1" w:rsidTr="00A019B1">
        <w:trPr>
          <w:trHeight w:val="1132"/>
        </w:trPr>
        <w:tc>
          <w:tcPr>
            <w:tcW w:w="816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44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91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44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45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5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5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99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45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37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9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41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19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08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48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6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1113" w:type="dxa"/>
          </w:tcPr>
          <w:p w:rsidR="00A019B1" w:rsidRDefault="00A019B1" w:rsidP="00A019B1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>– не умеет делать</w:t>
      </w:r>
      <w:r w:rsidR="00A57C04">
        <w:rPr>
          <w:sz w:val="28"/>
          <w:szCs w:val="20"/>
        </w:rPr>
        <w:t xml:space="preserve">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>– делает с посторонней помощью</w:t>
      </w:r>
      <w:r w:rsidR="00A57C04">
        <w:rPr>
          <w:sz w:val="28"/>
          <w:szCs w:val="20"/>
        </w:rPr>
        <w:t xml:space="preserve">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>
      <w:r>
        <w:br w:type="page"/>
      </w:r>
    </w:p>
    <w:p w:rsidR="00A019B1" w:rsidRPr="00A019B1" w:rsidRDefault="00A019B1" w:rsidP="00A019B1">
      <w:pPr>
        <w:tabs>
          <w:tab w:val="left" w:pos="655"/>
          <w:tab w:val="left" w:pos="12829"/>
        </w:tabs>
        <w:jc w:val="center"/>
        <w:rPr>
          <w:sz w:val="22"/>
          <w:szCs w:val="20"/>
        </w:rPr>
      </w:pPr>
      <w:r w:rsidRPr="00A019B1">
        <w:rPr>
          <w:sz w:val="28"/>
        </w:rPr>
        <w:lastRenderedPageBreak/>
        <w:t>Карта 2. Формирование навыков стирки и утюжки</w:t>
      </w: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5280" w:type="dxa"/>
        <w:tblInd w:w="-176" w:type="dxa"/>
        <w:tblLook w:val="04A0" w:firstRow="1" w:lastRow="0" w:firstColumn="1" w:lastColumn="0" w:noHBand="0" w:noVBand="1"/>
      </w:tblPr>
      <w:tblGrid>
        <w:gridCol w:w="1313"/>
        <w:gridCol w:w="1057"/>
        <w:gridCol w:w="1085"/>
        <w:gridCol w:w="1087"/>
        <w:gridCol w:w="939"/>
        <w:gridCol w:w="756"/>
        <w:gridCol w:w="756"/>
        <w:gridCol w:w="679"/>
        <w:gridCol w:w="679"/>
        <w:gridCol w:w="982"/>
        <w:gridCol w:w="756"/>
        <w:gridCol w:w="679"/>
        <w:gridCol w:w="679"/>
        <w:gridCol w:w="679"/>
        <w:gridCol w:w="801"/>
        <w:gridCol w:w="679"/>
        <w:gridCol w:w="848"/>
        <w:gridCol w:w="826"/>
      </w:tblGrid>
      <w:tr w:rsidR="00A019B1" w:rsidTr="00A019B1">
        <w:trPr>
          <w:cantSplit/>
          <w:trHeight w:val="4700"/>
        </w:trPr>
        <w:tc>
          <w:tcPr>
            <w:tcW w:w="1313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Определяет вещи для ручной и машинной стирки</w:t>
            </w:r>
          </w:p>
        </w:tc>
        <w:tc>
          <w:tcPr>
            <w:tcW w:w="1057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Отделяет вещи для химчистки</w:t>
            </w:r>
          </w:p>
        </w:tc>
        <w:tc>
          <w:tcPr>
            <w:tcW w:w="1085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Отделяет светлую одежду от темной</w:t>
            </w:r>
          </w:p>
        </w:tc>
        <w:tc>
          <w:tcPr>
            <w:tcW w:w="1087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Отделяет цветное белье от белого</w:t>
            </w:r>
          </w:p>
        </w:tc>
        <w:tc>
          <w:tcPr>
            <w:tcW w:w="939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Умеет выбирать порошок для стирки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Стирает вещи руками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Умеет загружать стиральную машину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Производит уход за стиральной машиной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Аккуратно развешивает бельё</w:t>
            </w:r>
          </w:p>
        </w:tc>
        <w:tc>
          <w:tcPr>
            <w:tcW w:w="982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Аккуратно складывает бельё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Гладит белье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Гладит х\б ткани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Гладит шерстяные ткани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Гладит шелк</w:t>
            </w:r>
          </w:p>
        </w:tc>
        <w:tc>
          <w:tcPr>
            <w:tcW w:w="801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Знает обозначения терморегулятора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Складывает поглаженные вещи</w:t>
            </w:r>
          </w:p>
        </w:tc>
        <w:tc>
          <w:tcPr>
            <w:tcW w:w="848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Убирает инвентарь на место</w:t>
            </w:r>
          </w:p>
        </w:tc>
        <w:tc>
          <w:tcPr>
            <w:tcW w:w="826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Знает и соблюдает правила ТБ при работе с утюгом</w:t>
            </w:r>
          </w:p>
        </w:tc>
      </w:tr>
      <w:tr w:rsidR="00A019B1" w:rsidTr="00A019B1">
        <w:trPr>
          <w:trHeight w:val="1161"/>
        </w:trPr>
        <w:tc>
          <w:tcPr>
            <w:tcW w:w="131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105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108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10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93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982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01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4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26" w:type="dxa"/>
          </w:tcPr>
          <w:p w:rsidR="00A019B1" w:rsidRDefault="00A019B1" w:rsidP="00BD77FE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>– не умеет делать</w:t>
      </w:r>
      <w:r w:rsidR="00A57C04">
        <w:rPr>
          <w:sz w:val="28"/>
          <w:szCs w:val="20"/>
        </w:rPr>
        <w:t xml:space="preserve">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>– делает с посторонней помощью</w:t>
      </w:r>
      <w:r w:rsidR="00A57C04">
        <w:rPr>
          <w:sz w:val="28"/>
          <w:szCs w:val="20"/>
        </w:rPr>
        <w:t xml:space="preserve">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 w:rsidP="00A019B1">
      <w:r>
        <w:br w:type="page"/>
      </w:r>
    </w:p>
    <w:p w:rsidR="00A019B1" w:rsidRPr="00A019B1" w:rsidRDefault="00A019B1" w:rsidP="00A019B1">
      <w:pPr>
        <w:jc w:val="center"/>
        <w:rPr>
          <w:sz w:val="28"/>
        </w:rPr>
      </w:pPr>
      <w:r w:rsidRPr="00A019B1">
        <w:rPr>
          <w:sz w:val="28"/>
        </w:rPr>
        <w:lastRenderedPageBreak/>
        <w:t>Карта 3. Формирование навыков приготовления пищи</w:t>
      </w: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5290" w:type="dxa"/>
        <w:tblInd w:w="-176" w:type="dxa"/>
        <w:tblLook w:val="04A0" w:firstRow="1" w:lastRow="0" w:firstColumn="1" w:lastColumn="0" w:noHBand="0" w:noVBand="1"/>
      </w:tblPr>
      <w:tblGrid>
        <w:gridCol w:w="691"/>
        <w:gridCol w:w="567"/>
        <w:gridCol w:w="690"/>
        <w:gridCol w:w="568"/>
        <w:gridCol w:w="568"/>
        <w:gridCol w:w="730"/>
        <w:gridCol w:w="731"/>
        <w:gridCol w:w="665"/>
        <w:gridCol w:w="665"/>
        <w:gridCol w:w="660"/>
        <w:gridCol w:w="731"/>
        <w:gridCol w:w="665"/>
        <w:gridCol w:w="665"/>
        <w:gridCol w:w="665"/>
        <w:gridCol w:w="768"/>
        <w:gridCol w:w="665"/>
        <w:gridCol w:w="665"/>
        <w:gridCol w:w="665"/>
        <w:gridCol w:w="665"/>
        <w:gridCol w:w="809"/>
        <w:gridCol w:w="630"/>
        <w:gridCol w:w="581"/>
        <w:gridCol w:w="581"/>
      </w:tblGrid>
      <w:tr w:rsidR="00A019B1" w:rsidTr="00A019B1">
        <w:trPr>
          <w:cantSplit/>
          <w:trHeight w:val="4816"/>
        </w:trPr>
        <w:tc>
          <w:tcPr>
            <w:tcW w:w="691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Убирает продукты на место</w:t>
            </w:r>
          </w:p>
        </w:tc>
        <w:tc>
          <w:tcPr>
            <w:tcW w:w="567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Накрывает на стол</w:t>
            </w:r>
          </w:p>
        </w:tc>
        <w:tc>
          <w:tcPr>
            <w:tcW w:w="690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Убирает посуду со стола</w:t>
            </w:r>
          </w:p>
        </w:tc>
        <w:tc>
          <w:tcPr>
            <w:tcW w:w="568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Вытирает стол</w:t>
            </w:r>
          </w:p>
        </w:tc>
        <w:tc>
          <w:tcPr>
            <w:tcW w:w="568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Моет овощи и фрукты</w:t>
            </w:r>
          </w:p>
        </w:tc>
        <w:tc>
          <w:tcPr>
            <w:tcW w:w="730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Чистит овощи</w:t>
            </w:r>
          </w:p>
        </w:tc>
        <w:tc>
          <w:tcPr>
            <w:tcW w:w="731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Нарезает овощи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Нарезает хлеб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Нарезает сыр</w:t>
            </w:r>
          </w:p>
        </w:tc>
        <w:tc>
          <w:tcPr>
            <w:tcW w:w="660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Нарезает мясные изделия</w:t>
            </w:r>
          </w:p>
        </w:tc>
        <w:tc>
          <w:tcPr>
            <w:tcW w:w="731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Намазывает масло на хлеб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Делает бутерброды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Готовит пищу из полуфабрикатов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Жарит яичницу</w:t>
            </w:r>
          </w:p>
        </w:tc>
        <w:tc>
          <w:tcPr>
            <w:tcW w:w="768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Варит яйца вкрутую</w:t>
            </w:r>
          </w:p>
        </w:tc>
        <w:tc>
          <w:tcPr>
            <w:tcW w:w="665" w:type="dxa"/>
            <w:textDirection w:val="btLr"/>
          </w:tcPr>
          <w:p w:rsidR="00A019B1" w:rsidRPr="00A019B1" w:rsidRDefault="00A019B1" w:rsidP="00BD77FE">
            <w:pPr>
              <w:ind w:left="33" w:right="34"/>
            </w:pPr>
            <w:r>
              <w:t>Готовит салаты</w:t>
            </w:r>
          </w:p>
        </w:tc>
        <w:tc>
          <w:tcPr>
            <w:tcW w:w="665" w:type="dxa"/>
            <w:textDirection w:val="btLr"/>
          </w:tcPr>
          <w:p w:rsidR="00A019B1" w:rsidRPr="00A019B1" w:rsidRDefault="00A019B1" w:rsidP="00BD77FE">
            <w:pPr>
              <w:ind w:left="33" w:right="34"/>
            </w:pPr>
            <w:r>
              <w:t>Готовит первое блюдо</w:t>
            </w:r>
          </w:p>
        </w:tc>
        <w:tc>
          <w:tcPr>
            <w:tcW w:w="665" w:type="dxa"/>
            <w:textDirection w:val="btLr"/>
          </w:tcPr>
          <w:p w:rsidR="00A019B1" w:rsidRPr="00A019B1" w:rsidRDefault="00A019B1" w:rsidP="00BD77FE">
            <w:pPr>
              <w:ind w:left="33" w:right="34"/>
            </w:pPr>
            <w:r>
              <w:t>Готовит гарниры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Пользуется электроплитой</w:t>
            </w:r>
          </w:p>
        </w:tc>
        <w:tc>
          <w:tcPr>
            <w:tcW w:w="809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Пользуется духовкой</w:t>
            </w:r>
          </w:p>
        </w:tc>
        <w:tc>
          <w:tcPr>
            <w:tcW w:w="630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Определяет срок годности продуктов</w:t>
            </w:r>
          </w:p>
        </w:tc>
        <w:tc>
          <w:tcPr>
            <w:tcW w:w="581" w:type="dxa"/>
            <w:textDirection w:val="btLr"/>
          </w:tcPr>
          <w:p w:rsidR="00A019B1" w:rsidRDefault="00A019B1" w:rsidP="00BD77FE">
            <w:pPr>
              <w:ind w:left="33" w:right="34"/>
            </w:pPr>
            <w:r>
              <w:t>Пользуется рецептами блюд</w:t>
            </w:r>
          </w:p>
        </w:tc>
        <w:tc>
          <w:tcPr>
            <w:tcW w:w="581" w:type="dxa"/>
            <w:textDirection w:val="btLr"/>
          </w:tcPr>
          <w:p w:rsidR="00A019B1" w:rsidRDefault="00A019B1" w:rsidP="00BD77FE">
            <w:pPr>
              <w:ind w:left="33" w:right="34"/>
            </w:pPr>
            <w:r>
              <w:t>Убирает за собой после работы</w:t>
            </w:r>
          </w:p>
        </w:tc>
      </w:tr>
      <w:tr w:rsidR="00A019B1" w:rsidTr="00A019B1">
        <w:trPr>
          <w:trHeight w:val="1190"/>
        </w:trPr>
        <w:tc>
          <w:tcPr>
            <w:tcW w:w="691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3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31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31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6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0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3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81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81" w:type="dxa"/>
          </w:tcPr>
          <w:p w:rsidR="00A019B1" w:rsidRDefault="00A019B1" w:rsidP="00BD77FE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>– не умеет делать</w:t>
      </w:r>
      <w:r w:rsidR="00A57C04">
        <w:rPr>
          <w:sz w:val="28"/>
          <w:szCs w:val="20"/>
        </w:rPr>
        <w:t xml:space="preserve">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>– делает с посторонней помощью</w:t>
      </w:r>
      <w:r w:rsidR="00A57C04">
        <w:rPr>
          <w:sz w:val="28"/>
          <w:szCs w:val="20"/>
        </w:rPr>
        <w:t xml:space="preserve">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 w:rsidP="00A019B1">
      <w:r>
        <w:br w:type="page"/>
      </w:r>
    </w:p>
    <w:p w:rsidR="00A019B1" w:rsidRPr="00A019B1" w:rsidRDefault="00A019B1" w:rsidP="00A019B1">
      <w:pPr>
        <w:jc w:val="center"/>
        <w:rPr>
          <w:sz w:val="28"/>
        </w:rPr>
      </w:pPr>
      <w:r w:rsidRPr="00A019B1">
        <w:rPr>
          <w:sz w:val="28"/>
        </w:rPr>
        <w:lastRenderedPageBreak/>
        <w:t>Карта 4. Формирование культурно-гигиенических навыков</w:t>
      </w:r>
    </w:p>
    <w:p w:rsidR="00A019B1" w:rsidRDefault="00A019B1" w:rsidP="00A019B1">
      <w:pPr>
        <w:jc w:val="center"/>
      </w:pP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4428" w:type="dxa"/>
        <w:tblInd w:w="-176" w:type="dxa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850"/>
        <w:gridCol w:w="709"/>
        <w:gridCol w:w="756"/>
        <w:gridCol w:w="756"/>
        <w:gridCol w:w="679"/>
        <w:gridCol w:w="679"/>
        <w:gridCol w:w="815"/>
        <w:gridCol w:w="756"/>
        <w:gridCol w:w="679"/>
        <w:gridCol w:w="679"/>
        <w:gridCol w:w="679"/>
        <w:gridCol w:w="801"/>
        <w:gridCol w:w="679"/>
        <w:gridCol w:w="848"/>
        <w:gridCol w:w="826"/>
        <w:gridCol w:w="826"/>
      </w:tblGrid>
      <w:tr w:rsidR="00A019B1" w:rsidTr="00A019B1">
        <w:trPr>
          <w:cantSplit/>
          <w:trHeight w:val="4700"/>
        </w:trPr>
        <w:tc>
          <w:tcPr>
            <w:tcW w:w="710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Ест ложкой</w:t>
            </w:r>
          </w:p>
        </w:tc>
        <w:tc>
          <w:tcPr>
            <w:tcW w:w="850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Ест вилкой</w:t>
            </w:r>
          </w:p>
        </w:tc>
        <w:tc>
          <w:tcPr>
            <w:tcW w:w="851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Умеет пользоваться ножом и вилкой</w:t>
            </w:r>
          </w:p>
        </w:tc>
        <w:tc>
          <w:tcPr>
            <w:tcW w:w="850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Моет и вытирает руки</w:t>
            </w:r>
          </w:p>
        </w:tc>
        <w:tc>
          <w:tcPr>
            <w:tcW w:w="709" w:type="dxa"/>
            <w:textDirection w:val="btLr"/>
            <w:vAlign w:val="center"/>
          </w:tcPr>
          <w:p w:rsidR="00A019B1" w:rsidRDefault="00A019B1" w:rsidP="00BD77FE">
            <w:pPr>
              <w:ind w:left="113" w:right="113"/>
            </w:pPr>
            <w:r>
              <w:t>Чистит зубы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Умывает и вытирает лицо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Моет голову шампунем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Расчесывает волосы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Укладывает волосы в прическу</w:t>
            </w:r>
          </w:p>
        </w:tc>
        <w:tc>
          <w:tcPr>
            <w:tcW w:w="815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Пользуется дезодорантом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Прочищает уши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Пользуется кремом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Подстригает ногти на руках и ногах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BD77FE">
            <w:pPr>
              <w:ind w:left="33" w:right="34"/>
            </w:pPr>
            <w:r>
              <w:t>Пользуется носовым платком</w:t>
            </w:r>
          </w:p>
        </w:tc>
        <w:tc>
          <w:tcPr>
            <w:tcW w:w="801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Выбирает одежду, соответствующую ситуации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Выбирает одежду, соответствующую погоде</w:t>
            </w:r>
          </w:p>
        </w:tc>
        <w:tc>
          <w:tcPr>
            <w:tcW w:w="848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Обрабатывает маленькие порезы</w:t>
            </w:r>
          </w:p>
        </w:tc>
        <w:tc>
          <w:tcPr>
            <w:tcW w:w="826" w:type="dxa"/>
            <w:textDirection w:val="btLr"/>
            <w:vAlign w:val="center"/>
          </w:tcPr>
          <w:p w:rsidR="00A019B1" w:rsidRPr="00A019B1" w:rsidRDefault="00A019B1" w:rsidP="00BD77FE">
            <w:pPr>
              <w:ind w:left="33" w:right="34"/>
            </w:pPr>
            <w:r>
              <w:t>Умеет принять меры в случае небольшого ожога</w:t>
            </w:r>
          </w:p>
        </w:tc>
        <w:tc>
          <w:tcPr>
            <w:tcW w:w="826" w:type="dxa"/>
            <w:textDirection w:val="btLr"/>
          </w:tcPr>
          <w:p w:rsidR="00A019B1" w:rsidRDefault="00A019B1" w:rsidP="00BD77FE">
            <w:pPr>
              <w:ind w:left="33" w:right="34"/>
            </w:pPr>
            <w:r>
              <w:t>Различает симптомы простуды</w:t>
            </w:r>
          </w:p>
        </w:tc>
      </w:tr>
      <w:tr w:rsidR="00A019B1" w:rsidTr="00A019B1">
        <w:trPr>
          <w:trHeight w:val="1161"/>
        </w:trPr>
        <w:tc>
          <w:tcPr>
            <w:tcW w:w="7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5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51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5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0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15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01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4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26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826" w:type="dxa"/>
          </w:tcPr>
          <w:p w:rsidR="00A019B1" w:rsidRDefault="00A019B1" w:rsidP="00BD77FE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>– не умеет делать</w:t>
      </w:r>
      <w:r w:rsidR="00A57C04">
        <w:rPr>
          <w:sz w:val="28"/>
          <w:szCs w:val="20"/>
        </w:rPr>
        <w:t xml:space="preserve">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>– делает с посторонней помощью</w:t>
      </w:r>
      <w:r w:rsidR="00A57C04">
        <w:rPr>
          <w:sz w:val="28"/>
          <w:szCs w:val="20"/>
        </w:rPr>
        <w:t xml:space="preserve">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 w:rsidP="00A019B1">
      <w:r>
        <w:br w:type="page"/>
      </w:r>
    </w:p>
    <w:p w:rsidR="00A019B1" w:rsidRPr="000D29B0" w:rsidRDefault="00A019B1" w:rsidP="00A019B1">
      <w:pPr>
        <w:jc w:val="center"/>
        <w:rPr>
          <w:b/>
          <w:sz w:val="28"/>
          <w:szCs w:val="28"/>
        </w:rPr>
      </w:pPr>
      <w:r w:rsidRPr="000D29B0">
        <w:rPr>
          <w:b/>
          <w:sz w:val="28"/>
          <w:szCs w:val="28"/>
        </w:rPr>
        <w:lastRenderedPageBreak/>
        <w:t>Динамика изменений</w:t>
      </w:r>
    </w:p>
    <w:p w:rsidR="00A019B1" w:rsidRPr="000D29B0" w:rsidRDefault="00A019B1" w:rsidP="00A019B1">
      <w:pPr>
        <w:tabs>
          <w:tab w:val="left" w:pos="2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8"/>
        <w:gridCol w:w="563"/>
        <w:gridCol w:w="563"/>
        <w:gridCol w:w="510"/>
        <w:gridCol w:w="510"/>
        <w:gridCol w:w="493"/>
        <w:gridCol w:w="487"/>
        <w:gridCol w:w="510"/>
        <w:gridCol w:w="510"/>
        <w:gridCol w:w="493"/>
        <w:gridCol w:w="484"/>
        <w:gridCol w:w="524"/>
        <w:gridCol w:w="524"/>
        <w:gridCol w:w="482"/>
        <w:gridCol w:w="475"/>
        <w:gridCol w:w="493"/>
        <w:gridCol w:w="485"/>
        <w:gridCol w:w="475"/>
        <w:gridCol w:w="471"/>
      </w:tblGrid>
      <w:tr w:rsidR="00A019B1" w:rsidTr="00A019B1">
        <w:tc>
          <w:tcPr>
            <w:tcW w:w="5692" w:type="dxa"/>
            <w:vMerge w:val="restart"/>
          </w:tcPr>
          <w:p w:rsidR="00A019B1" w:rsidRDefault="00A019B1" w:rsidP="00BD77FE">
            <w:pPr>
              <w:jc w:val="center"/>
            </w:pPr>
          </w:p>
        </w:tc>
        <w:tc>
          <w:tcPr>
            <w:tcW w:w="9094" w:type="dxa"/>
            <w:gridSpan w:val="18"/>
          </w:tcPr>
          <w:p w:rsidR="00A019B1" w:rsidRPr="000D29B0" w:rsidRDefault="00A019B1" w:rsidP="00BD77FE">
            <w:pPr>
              <w:jc w:val="center"/>
              <w:rPr>
                <w:b/>
              </w:rPr>
            </w:pPr>
            <w:r w:rsidRPr="000D29B0">
              <w:rPr>
                <w:b/>
              </w:rPr>
              <w:t>МЕСЯЦЫ</w:t>
            </w:r>
          </w:p>
        </w:tc>
      </w:tr>
      <w:tr w:rsidR="00A019B1" w:rsidTr="00A019B1">
        <w:trPr>
          <w:trHeight w:val="570"/>
        </w:trPr>
        <w:tc>
          <w:tcPr>
            <w:tcW w:w="5692" w:type="dxa"/>
            <w:vMerge/>
          </w:tcPr>
          <w:p w:rsidR="00A019B1" w:rsidRDefault="00A019B1" w:rsidP="00BD77FE">
            <w:pPr>
              <w:jc w:val="center"/>
            </w:pPr>
          </w:p>
        </w:tc>
        <w:tc>
          <w:tcPr>
            <w:tcW w:w="1126" w:type="dxa"/>
            <w:gridSpan w:val="2"/>
          </w:tcPr>
          <w:p w:rsidR="00A019B1" w:rsidRDefault="00A019B1" w:rsidP="00BD77FE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1020" w:type="dxa"/>
            <w:gridSpan w:val="2"/>
          </w:tcPr>
          <w:p w:rsidR="00A019B1" w:rsidRDefault="00A019B1" w:rsidP="00BD77FE">
            <w:pPr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983" w:type="dxa"/>
            <w:gridSpan w:val="2"/>
          </w:tcPr>
          <w:p w:rsidR="00A019B1" w:rsidRDefault="00A019B1" w:rsidP="00BD77FE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1020" w:type="dxa"/>
            <w:gridSpan w:val="2"/>
          </w:tcPr>
          <w:p w:rsidR="00A019B1" w:rsidRDefault="00A019B1" w:rsidP="00BD77FE">
            <w:pPr>
              <w:jc w:val="center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981" w:type="dxa"/>
            <w:gridSpan w:val="2"/>
          </w:tcPr>
          <w:p w:rsidR="00A019B1" w:rsidRDefault="00A019B1" w:rsidP="00BD77FE">
            <w:pPr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1048" w:type="dxa"/>
            <w:gridSpan w:val="2"/>
          </w:tcPr>
          <w:p w:rsidR="00A019B1" w:rsidRDefault="00A019B1" w:rsidP="00BD77FE">
            <w:pPr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970" w:type="dxa"/>
            <w:gridSpan w:val="2"/>
          </w:tcPr>
          <w:p w:rsidR="00A019B1" w:rsidRDefault="00A019B1" w:rsidP="00BD77FE">
            <w:pPr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982" w:type="dxa"/>
            <w:gridSpan w:val="2"/>
          </w:tcPr>
          <w:p w:rsidR="00A019B1" w:rsidRDefault="00A019B1" w:rsidP="00BD77FE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964" w:type="dxa"/>
            <w:gridSpan w:val="2"/>
          </w:tcPr>
          <w:p w:rsidR="00A019B1" w:rsidRDefault="00A019B1" w:rsidP="00BD77FE">
            <w:pPr>
              <w:jc w:val="center"/>
            </w:pPr>
            <w:proofErr w:type="gramStart"/>
            <w:r>
              <w:t>май</w:t>
            </w:r>
            <w:proofErr w:type="gramEnd"/>
          </w:p>
        </w:tc>
      </w:tr>
      <w:tr w:rsidR="00A019B1" w:rsidTr="00A019B1">
        <w:tc>
          <w:tcPr>
            <w:tcW w:w="5692" w:type="dxa"/>
          </w:tcPr>
          <w:p w:rsidR="00A019B1" w:rsidRPr="000D29B0" w:rsidRDefault="00A019B1" w:rsidP="00BD77FE">
            <w:pPr>
              <w:jc w:val="center"/>
              <w:rPr>
                <w:b/>
              </w:rPr>
            </w:pPr>
            <w:r w:rsidRPr="000D29B0">
              <w:rPr>
                <w:b/>
              </w:rPr>
              <w:t>Знание</w:t>
            </w:r>
          </w:p>
        </w:tc>
        <w:tc>
          <w:tcPr>
            <w:tcW w:w="9094" w:type="dxa"/>
            <w:gridSpan w:val="18"/>
          </w:tcPr>
          <w:p w:rsidR="00A019B1" w:rsidRDefault="00A019B1" w:rsidP="00BD77FE">
            <w:pPr>
              <w:jc w:val="center"/>
            </w:pPr>
          </w:p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Своего имени, фамилии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Своего домашнего адреса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Имени родителей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Учителей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Частей тела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BD77FE">
        <w:tc>
          <w:tcPr>
            <w:tcW w:w="14786" w:type="dxa"/>
            <w:gridSpan w:val="19"/>
          </w:tcPr>
          <w:p w:rsidR="00A019B1" w:rsidRDefault="00A019B1" w:rsidP="00BD77FE">
            <w:pPr>
              <w:tabs>
                <w:tab w:val="left" w:pos="2520"/>
              </w:tabs>
              <w:rPr>
                <w:b/>
              </w:rPr>
            </w:pPr>
            <w:r>
              <w:tab/>
            </w:r>
            <w:r w:rsidRPr="000D29B0">
              <w:rPr>
                <w:b/>
              </w:rPr>
              <w:t xml:space="preserve">Умение </w:t>
            </w:r>
          </w:p>
          <w:p w:rsidR="00A019B1" w:rsidRPr="000D29B0" w:rsidRDefault="00A019B1" w:rsidP="00BD77FE">
            <w:pPr>
              <w:tabs>
                <w:tab w:val="left" w:pos="2520"/>
              </w:tabs>
              <w:rPr>
                <w:b/>
              </w:rPr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Пользоваться туалетом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Мыть руки, не забывать это делать после посещения туалета, после прогулки, перед едой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Причесываться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Чистить зубы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Пользоваться чистящими и моющими средствами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Следить за аккуратностью в одежде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Вести себя за столом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Самостоятельно есть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 xml:space="preserve"> Подбирать одежду по сезону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Стирать мелкие вещи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Гладить мелкие вещи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BD77FE">
            <w:r>
              <w:t>Пользоваться прачечной</w:t>
            </w: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BD77FE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BD77FE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>
      <w:pPr>
        <w:jc w:val="center"/>
      </w:pPr>
    </w:p>
    <w:p w:rsidR="00A019B1" w:rsidRPr="000167BB" w:rsidRDefault="00A019B1" w:rsidP="00A019B1">
      <w:pPr>
        <w:spacing w:line="360" w:lineRule="auto"/>
        <w:rPr>
          <w:sz w:val="28"/>
          <w:szCs w:val="28"/>
        </w:rPr>
      </w:pPr>
    </w:p>
    <w:p w:rsidR="00A019B1" w:rsidRDefault="00A019B1">
      <w:pPr>
        <w:rPr>
          <w:b/>
          <w:bCs/>
        </w:rPr>
      </w:pPr>
      <w:r>
        <w:rPr>
          <w:b/>
          <w:bCs/>
        </w:rPr>
        <w:br w:type="page"/>
      </w:r>
    </w:p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CF01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  <w:sz w:val="28"/>
        </w:rPr>
      </w:pPr>
      <w:r w:rsidRPr="007A1068">
        <w:rPr>
          <w:b/>
          <w:bCs/>
          <w:iCs/>
          <w:sz w:val="28"/>
        </w:rPr>
        <w:lastRenderedPageBreak/>
        <w:t>Критерии и нормы оценки знаний и умений, обучающихся применительно к различным формам контроля знаний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b/>
          <w:bCs/>
          <w:sz w:val="28"/>
        </w:rPr>
      </w:pP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b/>
          <w:bCs/>
          <w:sz w:val="28"/>
        </w:rPr>
      </w:pPr>
      <w:r w:rsidRPr="007A1068">
        <w:rPr>
          <w:b/>
          <w:bCs/>
          <w:sz w:val="28"/>
        </w:rPr>
        <w:t>Нормы оценки знаний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</w:t>
      </w:r>
      <w:r w:rsidR="00A57C04" w:rsidRPr="007A1068">
        <w:rPr>
          <w:sz w:val="28"/>
        </w:rPr>
        <w:t xml:space="preserve"> </w:t>
      </w:r>
      <w:r w:rsidRPr="007A1068">
        <w:rPr>
          <w:sz w:val="28"/>
        </w:rPr>
        <w:t>конкретными примерами, правильно и обстоятельно отвечает на дополнительные вопросы учителя.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«4» ставится, если учащийся в основном</w:t>
      </w:r>
      <w:r w:rsidR="00A57C04" w:rsidRPr="007A1068">
        <w:rPr>
          <w:sz w:val="28"/>
        </w:rPr>
        <w:t xml:space="preserve"> </w:t>
      </w:r>
      <w:r w:rsidRPr="007A1068">
        <w:rPr>
          <w:sz w:val="28"/>
        </w:rPr>
        <w:t xml:space="preserve">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 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«3»</w:t>
      </w:r>
      <w:r w:rsidR="00A57C04" w:rsidRPr="007A1068">
        <w:rPr>
          <w:sz w:val="28"/>
        </w:rPr>
        <w:t xml:space="preserve"> </w:t>
      </w:r>
      <w:r w:rsidRPr="007A1068">
        <w:rPr>
          <w:sz w:val="28"/>
        </w:rPr>
        <w:t>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примеры.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b/>
          <w:bCs/>
          <w:sz w:val="28"/>
        </w:rPr>
      </w:pP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b/>
          <w:bCs/>
          <w:sz w:val="28"/>
        </w:rPr>
      </w:pPr>
      <w:r w:rsidRPr="007A1068">
        <w:rPr>
          <w:b/>
          <w:bCs/>
          <w:sz w:val="28"/>
        </w:rPr>
        <w:t>Нормы оценки практической работы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sz w:val="28"/>
          <w:u w:val="single"/>
        </w:rPr>
      </w:pP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sz w:val="28"/>
          <w:u w:val="single"/>
        </w:rPr>
      </w:pPr>
      <w:r w:rsidRPr="007A1068">
        <w:rPr>
          <w:b/>
          <w:bCs/>
          <w:i/>
          <w:iCs/>
          <w:sz w:val="28"/>
          <w:u w:val="single"/>
        </w:rPr>
        <w:t>Организация труда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«5» ставится,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«3»</w:t>
      </w:r>
      <w:r w:rsidR="00A57C04" w:rsidRPr="007A1068">
        <w:rPr>
          <w:sz w:val="28"/>
        </w:rPr>
        <w:t xml:space="preserve"> </w:t>
      </w:r>
      <w:r w:rsidRPr="007A1068">
        <w:rPr>
          <w:sz w:val="28"/>
        </w:rPr>
        <w:t>ставится,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sz w:val="28"/>
        </w:rPr>
      </w:pP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sz w:val="28"/>
          <w:u w:val="single"/>
        </w:rPr>
      </w:pPr>
      <w:r w:rsidRPr="007A1068">
        <w:rPr>
          <w:b/>
          <w:bCs/>
          <w:i/>
          <w:iCs/>
          <w:sz w:val="28"/>
          <w:u w:val="single"/>
        </w:rPr>
        <w:t>Приемы труда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 xml:space="preserve">Отметка «5» ставится,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«4» ставится,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«3»</w:t>
      </w:r>
      <w:r w:rsidR="00A57C04" w:rsidRPr="007A1068">
        <w:rPr>
          <w:sz w:val="28"/>
        </w:rPr>
        <w:t xml:space="preserve"> </w:t>
      </w:r>
      <w:r w:rsidRPr="007A1068">
        <w:rPr>
          <w:sz w:val="28"/>
        </w:rPr>
        <w:t>ставится,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40447D" w:rsidRPr="007A1068" w:rsidRDefault="0040447D" w:rsidP="007A1068">
      <w:pPr>
        <w:keepNext/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sz w:val="28"/>
        </w:rPr>
      </w:pPr>
    </w:p>
    <w:p w:rsidR="0040447D" w:rsidRPr="007A1068" w:rsidRDefault="0040447D" w:rsidP="007A1068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/>
          <w:bCs/>
          <w:i/>
          <w:iCs/>
          <w:sz w:val="28"/>
          <w:u w:val="single"/>
        </w:rPr>
      </w:pPr>
      <w:r w:rsidRPr="007A1068">
        <w:rPr>
          <w:b/>
          <w:bCs/>
          <w:i/>
          <w:iCs/>
          <w:sz w:val="28"/>
          <w:u w:val="single"/>
        </w:rPr>
        <w:t>Качество</w:t>
      </w:r>
      <w:r w:rsidR="00A57C04" w:rsidRPr="007A1068">
        <w:rPr>
          <w:b/>
          <w:bCs/>
          <w:i/>
          <w:iCs/>
          <w:sz w:val="28"/>
          <w:u w:val="single"/>
        </w:rPr>
        <w:t xml:space="preserve"> </w:t>
      </w:r>
      <w:r w:rsidRPr="007A1068">
        <w:rPr>
          <w:b/>
          <w:bCs/>
          <w:i/>
          <w:iCs/>
          <w:sz w:val="28"/>
          <w:u w:val="single"/>
        </w:rPr>
        <w:t>работы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«5» ставится, если работа выполнена точно по технологической карте; соблюдена последовательность; действия выполнены качественно в соответствии с требованиями.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  <w:rPr>
          <w:sz w:val="28"/>
        </w:rPr>
      </w:pPr>
      <w:r w:rsidRPr="007A1068">
        <w:rPr>
          <w:sz w:val="28"/>
        </w:rPr>
        <w:t>Отметка «4» ставится, если работа выполнена по технологической карте, соблюдена последовательность, но действия выполнены с ошибкой.</w:t>
      </w:r>
    </w:p>
    <w:p w:rsidR="0040447D" w:rsidRPr="007A1068" w:rsidRDefault="0040447D" w:rsidP="007A1068">
      <w:pPr>
        <w:widowControl w:val="0"/>
        <w:autoSpaceDE w:val="0"/>
        <w:autoSpaceDN w:val="0"/>
        <w:adjustRightInd w:val="0"/>
        <w:ind w:firstLine="284"/>
      </w:pPr>
      <w:r w:rsidRPr="007A1068">
        <w:rPr>
          <w:sz w:val="28"/>
        </w:rPr>
        <w:t>Отметка «3»</w:t>
      </w:r>
      <w:r w:rsidR="00A57C04" w:rsidRPr="007A1068">
        <w:rPr>
          <w:sz w:val="28"/>
        </w:rPr>
        <w:t xml:space="preserve"> </w:t>
      </w:r>
      <w:r w:rsidRPr="007A1068">
        <w:rPr>
          <w:sz w:val="28"/>
        </w:rPr>
        <w:t>ставится, если работа</w:t>
      </w:r>
      <w:r w:rsidR="00A57C04" w:rsidRPr="007A1068">
        <w:rPr>
          <w:sz w:val="28"/>
        </w:rPr>
        <w:t xml:space="preserve"> </w:t>
      </w:r>
      <w:r w:rsidRPr="007A1068">
        <w:rPr>
          <w:sz w:val="28"/>
        </w:rPr>
        <w:t>выполнена по технологической карте с некоторыми отклонениями от качества выполнения.</w:t>
      </w:r>
    </w:p>
    <w:p w:rsidR="007A1068" w:rsidRDefault="007A1068">
      <w:pPr>
        <w:rPr>
          <w:b/>
        </w:rPr>
      </w:pPr>
      <w:r>
        <w:rPr>
          <w:b/>
        </w:rPr>
        <w:br w:type="page"/>
      </w:r>
    </w:p>
    <w:p w:rsidR="00E66029" w:rsidRDefault="00E66029" w:rsidP="00E66029">
      <w:pPr>
        <w:jc w:val="center"/>
        <w:rPr>
          <w:b/>
        </w:rPr>
      </w:pPr>
      <w:r w:rsidRPr="00E66029">
        <w:rPr>
          <w:b/>
        </w:rPr>
        <w:lastRenderedPageBreak/>
        <w:t>Контрольно-измерительный материал</w:t>
      </w:r>
    </w:p>
    <w:p w:rsidR="00E66029" w:rsidRPr="00E66029" w:rsidRDefault="00E66029" w:rsidP="00E66029">
      <w:pPr>
        <w:jc w:val="center"/>
        <w:rPr>
          <w:b/>
        </w:rPr>
      </w:pPr>
    </w:p>
    <w:p w:rsidR="00E66029" w:rsidRPr="00E66029" w:rsidRDefault="00E66029" w:rsidP="00E66029">
      <w:pPr>
        <w:jc w:val="center"/>
        <w:rPr>
          <w:b/>
        </w:rPr>
      </w:pPr>
      <w:r w:rsidRPr="00E66029">
        <w:rPr>
          <w:b/>
        </w:rPr>
        <w:t xml:space="preserve">Раздел «Личная гигиена» </w:t>
      </w:r>
      <w:r w:rsidR="00290F50">
        <w:rPr>
          <w:b/>
        </w:rPr>
        <w:t>6</w:t>
      </w:r>
      <w:r w:rsidRPr="00E66029">
        <w:rPr>
          <w:b/>
        </w:rPr>
        <w:t xml:space="preserve"> класс</w:t>
      </w:r>
    </w:p>
    <w:tbl>
      <w:tblPr>
        <w:tblStyle w:val="a3"/>
        <w:tblW w:w="0" w:type="auto"/>
        <w:tblInd w:w="613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66029" w:rsidRPr="00E66029" w:rsidTr="00E66029">
        <w:tc>
          <w:tcPr>
            <w:tcW w:w="9570" w:type="dxa"/>
            <w:gridSpan w:val="3"/>
          </w:tcPr>
          <w:p w:rsidR="00E66029" w:rsidRPr="00E66029" w:rsidRDefault="00E66029" w:rsidP="00E66029">
            <w:pPr>
              <w:jc w:val="center"/>
            </w:pPr>
            <w:r w:rsidRPr="00E66029">
              <w:tab/>
            </w:r>
            <w:r w:rsidRPr="00E66029">
              <w:rPr>
                <w:b/>
              </w:rPr>
              <w:t xml:space="preserve">Задание: </w:t>
            </w:r>
            <w:r w:rsidRPr="00E66029">
              <w:t>прочитай вопрос и расставь стрелки.</w:t>
            </w:r>
          </w:p>
        </w:tc>
      </w:tr>
      <w:tr w:rsidR="00E66029" w:rsidRPr="00E66029" w:rsidTr="00E66029">
        <w:tc>
          <w:tcPr>
            <w:tcW w:w="3190" w:type="dxa"/>
            <w:tcBorders>
              <w:right w:val="nil"/>
            </w:tcBorders>
          </w:tcPr>
          <w:p w:rsidR="00E66029" w:rsidRPr="00E66029" w:rsidRDefault="00E66029" w:rsidP="00E66029">
            <w:pPr>
              <w:jc w:val="center"/>
            </w:pPr>
            <w:r w:rsidRPr="00E66029">
              <w:t xml:space="preserve">Что </w:t>
            </w:r>
            <w:r w:rsidRPr="00E66029">
              <w:rPr>
                <w:b/>
              </w:rPr>
              <w:t>может быть</w:t>
            </w:r>
            <w:r w:rsidRPr="00E66029">
              <w:t xml:space="preserve"> общим?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  <w:tcBorders>
              <w:left w:val="nil"/>
            </w:tcBorders>
          </w:tcPr>
          <w:p w:rsidR="00E66029" w:rsidRPr="00E66029" w:rsidRDefault="00E66029" w:rsidP="00E66029">
            <w:pPr>
              <w:jc w:val="center"/>
            </w:pPr>
            <w:r w:rsidRPr="00E66029">
              <w:t xml:space="preserve">Что </w:t>
            </w:r>
            <w:r w:rsidRPr="00E66029">
              <w:rPr>
                <w:b/>
              </w:rPr>
              <w:t>должно быть</w:t>
            </w:r>
            <w:r w:rsidRPr="00E66029">
              <w:t xml:space="preserve"> личным?</w:t>
            </w:r>
          </w:p>
        </w:tc>
      </w:tr>
      <w:tr w:rsidR="00E66029" w:rsidRPr="00E66029" w:rsidTr="00E66029">
        <w:tc>
          <w:tcPr>
            <w:tcW w:w="3190" w:type="dxa"/>
            <w:vMerge w:val="restart"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Полотенце для рук</w:t>
            </w:r>
          </w:p>
        </w:tc>
        <w:tc>
          <w:tcPr>
            <w:tcW w:w="3190" w:type="dxa"/>
            <w:vMerge w:val="restart"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Расческа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Крем для рук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Носовой платок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Полотенце для ног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Туалетное мыло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Зубная паста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Шампунь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Крем для лица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Мочалка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Туалетная бумага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Зубная щетка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</w:tbl>
    <w:p w:rsidR="0040447D" w:rsidRDefault="0040447D" w:rsidP="00E66029">
      <w:pPr>
        <w:jc w:val="center"/>
      </w:pPr>
    </w:p>
    <w:p w:rsidR="00E66029" w:rsidRPr="00E66029" w:rsidRDefault="00E66029" w:rsidP="0040447D">
      <w:pPr>
        <w:jc w:val="center"/>
      </w:pPr>
      <w:r w:rsidRPr="00E66029">
        <w:t>ОБОБЩЕНИЕ ПРО</w:t>
      </w:r>
      <w:r>
        <w:t>Й</w:t>
      </w:r>
      <w:r w:rsidRPr="00E66029">
        <w:t>ДЕННОГО РАЗДЕЛА «ОДЕЖДА»</w:t>
      </w:r>
      <w:r>
        <w:t xml:space="preserve"> (</w:t>
      </w:r>
      <w:r w:rsidRPr="00E66029">
        <w:t>ТЕСТ</w:t>
      </w:r>
      <w: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61"/>
        <w:gridCol w:w="6343"/>
      </w:tblGrid>
      <w:tr w:rsidR="00E66029" w:rsidRPr="00E66029" w:rsidTr="00290F50">
        <w:trPr>
          <w:trHeight w:val="1263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Выбери и отметь галочкой, что понадобится для стирки белья</w:t>
            </w:r>
          </w:p>
        </w:tc>
        <w:tc>
          <w:tcPr>
            <w:tcW w:w="6343" w:type="dxa"/>
          </w:tcPr>
          <w:p w:rsidR="00E66029" w:rsidRPr="00E66029" w:rsidRDefault="00E66029" w:rsidP="00E66029">
            <w:r w:rsidRPr="00E66029">
              <w:t>1) таз</w:t>
            </w:r>
          </w:p>
          <w:p w:rsidR="00E66029" w:rsidRPr="00E66029" w:rsidRDefault="00E66029" w:rsidP="00E66029">
            <w:r w:rsidRPr="00E66029">
              <w:t>2) крем</w:t>
            </w:r>
          </w:p>
          <w:p w:rsidR="00E66029" w:rsidRPr="00E66029" w:rsidRDefault="00E66029" w:rsidP="00E66029">
            <w:r w:rsidRPr="00E66029">
              <w:t>3) холодная вода</w:t>
            </w:r>
          </w:p>
          <w:p w:rsidR="00E66029" w:rsidRPr="00E66029" w:rsidRDefault="00E66029" w:rsidP="00E66029">
            <w:r w:rsidRPr="00E66029">
              <w:t>4) тёплая вода</w:t>
            </w:r>
          </w:p>
          <w:p w:rsidR="00E66029" w:rsidRPr="00E66029" w:rsidRDefault="00E66029" w:rsidP="00E66029">
            <w:r w:rsidRPr="00E66029">
              <w:t>5) мыло туалетное, мыло хозяйственное</w:t>
            </w:r>
          </w:p>
        </w:tc>
      </w:tr>
      <w:tr w:rsidR="007A1068" w:rsidRPr="00E66029" w:rsidTr="00290F50">
        <w:trPr>
          <w:trHeight w:val="1045"/>
        </w:trPr>
        <w:tc>
          <w:tcPr>
            <w:tcW w:w="4361" w:type="dxa"/>
            <w:vAlign w:val="center"/>
          </w:tcPr>
          <w:p w:rsidR="007A1068" w:rsidRPr="00E66029" w:rsidRDefault="007A1068" w:rsidP="007A1068">
            <w:r w:rsidRPr="00E66029">
              <w:t>Запиши, какого этапа для стирки не хватает</w:t>
            </w:r>
          </w:p>
        </w:tc>
        <w:tc>
          <w:tcPr>
            <w:tcW w:w="6343" w:type="dxa"/>
          </w:tcPr>
          <w:p w:rsidR="007A1068" w:rsidRPr="00E66029" w:rsidRDefault="007A1068" w:rsidP="007A1068">
            <w:r w:rsidRPr="00E66029">
              <w:t>1) налей в таз теплую воду</w:t>
            </w:r>
          </w:p>
          <w:p w:rsidR="007A1068" w:rsidRPr="00E66029" w:rsidRDefault="007A1068" w:rsidP="007A1068">
            <w:r w:rsidRPr="00E66029">
              <w:t xml:space="preserve">2) </w:t>
            </w:r>
          </w:p>
          <w:p w:rsidR="007A1068" w:rsidRPr="00E66029" w:rsidRDefault="007A1068" w:rsidP="007A1068">
            <w:r w:rsidRPr="00E66029">
              <w:t>3) замочи вещи</w:t>
            </w:r>
          </w:p>
          <w:p w:rsidR="007A1068" w:rsidRPr="00E66029" w:rsidRDefault="007A1068" w:rsidP="007A1068">
            <w:r w:rsidRPr="00E66029">
              <w:t>4) поменяй моющий раствор</w:t>
            </w:r>
          </w:p>
          <w:p w:rsidR="007A1068" w:rsidRPr="00E66029" w:rsidRDefault="007A1068" w:rsidP="007A1068">
            <w:r w:rsidRPr="00E66029">
              <w:t>5)</w:t>
            </w:r>
          </w:p>
          <w:p w:rsidR="007A1068" w:rsidRPr="00E66029" w:rsidRDefault="007A1068" w:rsidP="007A1068">
            <w:r w:rsidRPr="00E66029">
              <w:t>6) тщательно прополощи</w:t>
            </w:r>
          </w:p>
          <w:p w:rsidR="007A1068" w:rsidRPr="00E66029" w:rsidRDefault="007A1068" w:rsidP="007A1068">
            <w:r w:rsidRPr="00E66029">
              <w:t>7)</w:t>
            </w:r>
          </w:p>
        </w:tc>
      </w:tr>
      <w:tr w:rsidR="00E66029" w:rsidRPr="00E66029" w:rsidTr="00290F50">
        <w:trPr>
          <w:trHeight w:val="1538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Обозначь цифрами порядок утюжки</w:t>
            </w:r>
          </w:p>
        </w:tc>
        <w:tc>
          <w:tcPr>
            <w:tcW w:w="6343" w:type="dxa"/>
          </w:tcPr>
          <w:p w:rsidR="00E66029" w:rsidRPr="00E66029" w:rsidRDefault="00E66029" w:rsidP="00E66029">
            <w:pPr>
              <w:ind w:left="-107" w:right="-144"/>
            </w:pPr>
            <w:r w:rsidRPr="00E66029">
              <w:t>Приготовь гладильную доску, утюг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Установи ручку терморегулятора на нужный показатель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Сложи бельё аккуратно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Проверь состояние подошвы и шнура утюга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Прогладь бельё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Убери рабочее место</w:t>
            </w:r>
          </w:p>
        </w:tc>
      </w:tr>
      <w:tr w:rsidR="00E66029" w:rsidRPr="00E66029" w:rsidTr="00290F50">
        <w:trPr>
          <w:trHeight w:val="508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Как называются способы пришивания пуговиц</w:t>
            </w:r>
            <w:r>
              <w:t>?</w:t>
            </w:r>
          </w:p>
        </w:tc>
        <w:tc>
          <w:tcPr>
            <w:tcW w:w="6343" w:type="dxa"/>
          </w:tcPr>
          <w:p w:rsidR="00E66029" w:rsidRPr="00E66029" w:rsidRDefault="00E66029" w:rsidP="00E66029"/>
        </w:tc>
      </w:tr>
      <w:tr w:rsidR="00E66029" w:rsidRPr="00E66029" w:rsidTr="00290F50">
        <w:trPr>
          <w:trHeight w:val="495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Почему надо ухаживать за одеждой</w:t>
            </w:r>
          </w:p>
        </w:tc>
        <w:tc>
          <w:tcPr>
            <w:tcW w:w="6343" w:type="dxa"/>
          </w:tcPr>
          <w:p w:rsidR="00E66029" w:rsidRPr="00E66029" w:rsidRDefault="00E66029" w:rsidP="00E66029">
            <w:r w:rsidRPr="00E66029">
              <w:t>1) чтобы выглядеть опрятно</w:t>
            </w:r>
          </w:p>
          <w:p w:rsidR="00E66029" w:rsidRPr="00E66029" w:rsidRDefault="00E66029" w:rsidP="00E66029">
            <w:r w:rsidRPr="00E66029">
              <w:t>2) за вещами не надо ухаживать</w:t>
            </w:r>
          </w:p>
        </w:tc>
      </w:tr>
    </w:tbl>
    <w:p w:rsidR="00E66029" w:rsidRDefault="00E66029" w:rsidP="00E66029">
      <w:pPr>
        <w:jc w:val="center"/>
      </w:pPr>
    </w:p>
    <w:p w:rsidR="00E66029" w:rsidRPr="00E66029" w:rsidRDefault="00E66029" w:rsidP="00E66029">
      <w:pPr>
        <w:jc w:val="center"/>
        <w:rPr>
          <w:b/>
        </w:rPr>
      </w:pPr>
      <w:r w:rsidRPr="00E66029">
        <w:rPr>
          <w:b/>
        </w:rPr>
        <w:t>Виды одежды и</w:t>
      </w:r>
      <w:r>
        <w:rPr>
          <w:b/>
        </w:rPr>
        <w:t xml:space="preserve"> головных уборов, их назначение (задание)</w:t>
      </w:r>
    </w:p>
    <w:p w:rsidR="00E66029" w:rsidRPr="00E66029" w:rsidRDefault="00E66029" w:rsidP="00E66029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8"/>
        <w:gridCol w:w="3568"/>
        <w:gridCol w:w="3574"/>
      </w:tblGrid>
      <w:tr w:rsidR="00E66029" w:rsidRPr="00E66029" w:rsidTr="007A1068">
        <w:trPr>
          <w:trHeight w:val="392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>Задание: Определи назначение одежды, обуви и расставь стрелки</w:t>
            </w:r>
          </w:p>
        </w:tc>
      </w:tr>
      <w:tr w:rsidR="00E66029" w:rsidRPr="00E66029" w:rsidTr="007A1068">
        <w:trPr>
          <w:trHeight w:val="42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Виды одежды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 xml:space="preserve">Стрелки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 xml:space="preserve">Назначение </w:t>
            </w:r>
          </w:p>
        </w:tc>
      </w:tr>
      <w:tr w:rsidR="00E66029" w:rsidRPr="00E66029" w:rsidTr="007A1068">
        <w:trPr>
          <w:trHeight w:val="40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Повседневная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занятия спортом, прогулок</w:t>
            </w:r>
          </w:p>
        </w:tc>
      </w:tr>
      <w:tr w:rsidR="00E66029" w:rsidRPr="00E66029" w:rsidTr="007A1068">
        <w:trPr>
          <w:trHeight w:val="42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Праздничная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школы, прогулок</w:t>
            </w:r>
          </w:p>
        </w:tc>
      </w:tr>
      <w:tr w:rsidR="00E66029" w:rsidRPr="00E66029" w:rsidTr="007A1068">
        <w:trPr>
          <w:trHeight w:val="42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Спортивная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дома</w:t>
            </w:r>
          </w:p>
        </w:tc>
      </w:tr>
      <w:tr w:rsidR="00E66029" w:rsidRPr="00E66029" w:rsidTr="007A1068">
        <w:trPr>
          <w:trHeight w:val="45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Домашняя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праздников, вечеринок</w:t>
            </w:r>
          </w:p>
        </w:tc>
      </w:tr>
    </w:tbl>
    <w:p w:rsidR="00E66029" w:rsidRDefault="00E66029" w:rsidP="00E66029">
      <w:pPr>
        <w:jc w:val="center"/>
      </w:pPr>
    </w:p>
    <w:p w:rsidR="00E66029" w:rsidRPr="00E66029" w:rsidRDefault="00E66029" w:rsidP="00E6602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  <w:gridCol w:w="2133"/>
      </w:tblGrid>
      <w:tr w:rsidR="00E66029" w:rsidRPr="00E66029" w:rsidTr="00290F50">
        <w:trPr>
          <w:trHeight w:val="84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lastRenderedPageBreak/>
              <w:t>Время года</w:t>
            </w:r>
          </w:p>
          <w:p w:rsidR="00E66029" w:rsidRPr="00E66029" w:rsidRDefault="00E66029" w:rsidP="00E66029">
            <w:pPr>
              <w:rPr>
                <w:b/>
              </w:rPr>
            </w:pPr>
            <w:r w:rsidRPr="00E66029">
              <w:rPr>
                <w:b/>
              </w:rPr>
              <w:t>Вид</w:t>
            </w:r>
          </w:p>
          <w:p w:rsidR="00E66029" w:rsidRPr="00E66029" w:rsidRDefault="00E66029" w:rsidP="00E66029">
            <w:pPr>
              <w:rPr>
                <w:b/>
              </w:rPr>
            </w:pPr>
            <w:r w:rsidRPr="00E66029">
              <w:rPr>
                <w:b/>
              </w:rPr>
              <w:t xml:space="preserve"> </w:t>
            </w:r>
            <w:proofErr w:type="gramStart"/>
            <w:r w:rsidRPr="00E66029">
              <w:rPr>
                <w:b/>
              </w:rPr>
              <w:t>одежды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Лето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Весна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Зима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Осень </w:t>
            </w:r>
          </w:p>
        </w:tc>
      </w:tr>
      <w:tr w:rsidR="00E66029" w:rsidRPr="00E66029" w:rsidTr="00290F50">
        <w:trPr>
          <w:trHeight w:val="1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 xml:space="preserve">Летняя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290F50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Зимняя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290F50">
        <w:trPr>
          <w:trHeight w:val="6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 xml:space="preserve">Демисезонная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</w:tr>
    </w:tbl>
    <w:p w:rsidR="00E66029" w:rsidRPr="00E66029" w:rsidRDefault="00E66029" w:rsidP="00E66029">
      <w:pPr>
        <w:jc w:val="center"/>
        <w:rPr>
          <w:b/>
        </w:rPr>
      </w:pPr>
    </w:p>
    <w:p w:rsidR="00E66029" w:rsidRPr="00E66029" w:rsidRDefault="00E66029" w:rsidP="0040447D">
      <w:pPr>
        <w:jc w:val="center"/>
        <w:rPr>
          <w:b/>
        </w:rPr>
      </w:pPr>
      <w:r w:rsidRPr="00E66029">
        <w:rPr>
          <w:b/>
        </w:rPr>
        <w:t>Тестирование по разделу «Одежда»</w:t>
      </w:r>
    </w:p>
    <w:p w:rsidR="00E66029" w:rsidRPr="00E66029" w:rsidRDefault="00E66029" w:rsidP="00E6602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95"/>
        <w:gridCol w:w="5284"/>
      </w:tblGrid>
      <w:tr w:rsidR="00E66029" w:rsidRPr="00E66029" w:rsidTr="007A1068">
        <w:trPr>
          <w:trHeight w:val="173"/>
        </w:trPr>
        <w:tc>
          <w:tcPr>
            <w:tcW w:w="5195" w:type="dxa"/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Прочитай вопрос</w:t>
            </w:r>
          </w:p>
        </w:tc>
        <w:tc>
          <w:tcPr>
            <w:tcW w:w="5284" w:type="dxa"/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Отметь нужный вариант ответа</w:t>
            </w:r>
          </w:p>
        </w:tc>
      </w:tr>
      <w:tr w:rsidR="00E66029" w:rsidRPr="00E66029" w:rsidTr="007A1068">
        <w:trPr>
          <w:trHeight w:val="799"/>
        </w:trPr>
        <w:tc>
          <w:tcPr>
            <w:tcW w:w="5195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такое мода?</w:t>
            </w:r>
          </w:p>
        </w:tc>
        <w:tc>
          <w:tcPr>
            <w:tcW w:w="5284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Искусство выбирать одежду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Часть речи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Название одежды</w:t>
            </w:r>
          </w:p>
        </w:tc>
      </w:tr>
      <w:tr w:rsidR="00E66029" w:rsidRPr="00E66029" w:rsidTr="007A1068">
        <w:trPr>
          <w:trHeight w:val="966"/>
        </w:trPr>
        <w:tc>
          <w:tcPr>
            <w:tcW w:w="5195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делать, если у джинсов протерлась ткань на коленях?</w:t>
            </w:r>
          </w:p>
        </w:tc>
        <w:tc>
          <w:tcPr>
            <w:tcW w:w="5284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Сделаю из них шорты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Поставлю декоративную заплату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Выброшу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Свой ответ</w:t>
            </w:r>
          </w:p>
        </w:tc>
      </w:tr>
      <w:tr w:rsidR="00E66029" w:rsidRPr="00E66029" w:rsidTr="007A1068">
        <w:trPr>
          <w:trHeight w:val="764"/>
        </w:trPr>
        <w:tc>
          <w:tcPr>
            <w:tcW w:w="5195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 с пятном от вишни?</w:t>
            </w:r>
          </w:p>
        </w:tc>
        <w:tc>
          <w:tcPr>
            <w:tcW w:w="5284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Поставить на него заплату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Постараться вывести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Такую вещь носить не буду</w:t>
            </w:r>
          </w:p>
        </w:tc>
      </w:tr>
      <w:tr w:rsidR="00E66029" w:rsidRPr="00E66029" w:rsidTr="007A1068">
        <w:trPr>
          <w:trHeight w:val="915"/>
        </w:trPr>
        <w:tc>
          <w:tcPr>
            <w:tcW w:w="5195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Как определить свой размер одежды?</w:t>
            </w:r>
          </w:p>
        </w:tc>
        <w:tc>
          <w:tcPr>
            <w:tcW w:w="5284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В магазине перемерять много вещей, а у той, которая подойдет, посмотреть размер.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 xml:space="preserve">Снять мерки 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Узнать у мамы</w:t>
            </w:r>
          </w:p>
        </w:tc>
      </w:tr>
      <w:tr w:rsidR="00E66029" w:rsidRPr="00E66029" w:rsidTr="007A1068">
        <w:trPr>
          <w:trHeight w:val="764"/>
        </w:trPr>
        <w:tc>
          <w:tcPr>
            <w:tcW w:w="5195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 если любимые летние брюки стали короткими?</w:t>
            </w:r>
          </w:p>
        </w:tc>
        <w:tc>
          <w:tcPr>
            <w:tcW w:w="5284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Пришью отвороты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Не стану носить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Свой ответ</w:t>
            </w:r>
          </w:p>
        </w:tc>
      </w:tr>
      <w:tr w:rsidR="00E66029" w:rsidRPr="00E66029" w:rsidTr="007A1068">
        <w:trPr>
          <w:trHeight w:val="800"/>
        </w:trPr>
        <w:tc>
          <w:tcPr>
            <w:tcW w:w="5195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делать, если рукава блузки стали короткими?</w:t>
            </w:r>
          </w:p>
        </w:tc>
        <w:tc>
          <w:tcPr>
            <w:tcW w:w="5284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Не буду носить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Обрежу и буду носить с короткими рукавами</w:t>
            </w:r>
          </w:p>
        </w:tc>
      </w:tr>
    </w:tbl>
    <w:p w:rsidR="0040447D" w:rsidRDefault="0040447D">
      <w:pPr>
        <w:rPr>
          <w:b/>
        </w:rPr>
      </w:pPr>
    </w:p>
    <w:p w:rsidR="00E66029" w:rsidRPr="00E66029" w:rsidRDefault="00E66029" w:rsidP="00E66029">
      <w:pPr>
        <w:jc w:val="center"/>
        <w:rPr>
          <w:b/>
        </w:rPr>
      </w:pPr>
      <w:r w:rsidRPr="00E66029">
        <w:rPr>
          <w:b/>
        </w:rPr>
        <w:t>Тестирование по разделу «Питание»</w:t>
      </w:r>
    </w:p>
    <w:p w:rsidR="00E66029" w:rsidRPr="00E66029" w:rsidRDefault="00E66029" w:rsidP="00E6602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24"/>
        <w:gridCol w:w="4927"/>
      </w:tblGrid>
      <w:tr w:rsidR="00E66029" w:rsidRPr="00E66029" w:rsidTr="007A1068">
        <w:trPr>
          <w:trHeight w:val="482"/>
        </w:trPr>
        <w:tc>
          <w:tcPr>
            <w:tcW w:w="5524" w:type="dxa"/>
          </w:tcPr>
          <w:p w:rsidR="00E66029" w:rsidRPr="00E66029" w:rsidRDefault="00E66029" w:rsidP="00856CCD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Прочитай вопрос</w:t>
            </w:r>
          </w:p>
        </w:tc>
        <w:tc>
          <w:tcPr>
            <w:tcW w:w="4927" w:type="dxa"/>
          </w:tcPr>
          <w:p w:rsidR="00E66029" w:rsidRPr="00E66029" w:rsidRDefault="00E66029" w:rsidP="00856CCD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Отметь нужный ответ</w:t>
            </w:r>
          </w:p>
        </w:tc>
      </w:tr>
      <w:tr w:rsidR="00E66029" w:rsidRPr="00E66029" w:rsidTr="007A1068">
        <w:trPr>
          <w:trHeight w:val="1109"/>
        </w:trPr>
        <w:tc>
          <w:tcPr>
            <w:tcW w:w="5524" w:type="dxa"/>
            <w:vAlign w:val="center"/>
          </w:tcPr>
          <w:p w:rsidR="00E66029" w:rsidRPr="00E66029" w:rsidRDefault="00E66029" w:rsidP="00E66029">
            <w:r w:rsidRPr="00E66029">
              <w:t>Что такое диетическое питание?</w:t>
            </w:r>
          </w:p>
        </w:tc>
        <w:tc>
          <w:tcPr>
            <w:tcW w:w="4927" w:type="dxa"/>
            <w:vAlign w:val="center"/>
          </w:tcPr>
          <w:p w:rsidR="00E66029" w:rsidRPr="00E66029" w:rsidRDefault="00E66029" w:rsidP="00E66029">
            <w:r w:rsidRPr="00E66029">
              <w:t>Это специально установленный режим питания для больных людей</w:t>
            </w:r>
          </w:p>
          <w:p w:rsidR="00E66029" w:rsidRPr="00E66029" w:rsidRDefault="00E66029" w:rsidP="00E66029">
            <w:r w:rsidRPr="00E66029">
              <w:t>Название блюда</w:t>
            </w:r>
          </w:p>
          <w:p w:rsidR="00E66029" w:rsidRPr="00E66029" w:rsidRDefault="00E66029" w:rsidP="00E66029">
            <w:r w:rsidRPr="00E66029">
              <w:t>Свой ответ</w:t>
            </w:r>
          </w:p>
        </w:tc>
      </w:tr>
      <w:tr w:rsidR="00E66029" w:rsidRPr="00E66029" w:rsidTr="007A1068">
        <w:trPr>
          <w:trHeight w:val="1214"/>
        </w:trPr>
        <w:tc>
          <w:tcPr>
            <w:tcW w:w="5524" w:type="dxa"/>
            <w:vAlign w:val="center"/>
          </w:tcPr>
          <w:p w:rsidR="00E66029" w:rsidRPr="00E66029" w:rsidRDefault="00E66029" w:rsidP="00E66029">
            <w:r w:rsidRPr="00E66029">
              <w:t>Выберете диетические блюда</w:t>
            </w:r>
          </w:p>
        </w:tc>
        <w:tc>
          <w:tcPr>
            <w:tcW w:w="4927" w:type="dxa"/>
            <w:vAlign w:val="center"/>
          </w:tcPr>
          <w:p w:rsidR="00E66029" w:rsidRPr="00E66029" w:rsidRDefault="00E66029" w:rsidP="00E66029">
            <w:r w:rsidRPr="00E66029">
              <w:t xml:space="preserve">Молочный суп </w:t>
            </w:r>
          </w:p>
          <w:p w:rsidR="00E66029" w:rsidRPr="00E66029" w:rsidRDefault="00E66029" w:rsidP="00E66029">
            <w:r w:rsidRPr="00E66029">
              <w:t>Жареное мясо</w:t>
            </w:r>
          </w:p>
          <w:p w:rsidR="00E66029" w:rsidRPr="00E66029" w:rsidRDefault="00E66029" w:rsidP="00E66029">
            <w:r w:rsidRPr="00E66029">
              <w:t>Котлеты паровые</w:t>
            </w:r>
          </w:p>
          <w:p w:rsidR="00E66029" w:rsidRPr="00E66029" w:rsidRDefault="00E66029" w:rsidP="00E66029">
            <w:r w:rsidRPr="00E66029">
              <w:t>Вареное куриное мясо</w:t>
            </w:r>
          </w:p>
          <w:p w:rsidR="00E66029" w:rsidRPr="00E66029" w:rsidRDefault="00E66029" w:rsidP="00E66029">
            <w:r w:rsidRPr="00E66029">
              <w:t>Напишите своё блюдо</w:t>
            </w:r>
          </w:p>
        </w:tc>
      </w:tr>
      <w:tr w:rsidR="00E66029" w:rsidRPr="00E66029" w:rsidTr="007A1068">
        <w:trPr>
          <w:trHeight w:val="793"/>
        </w:trPr>
        <w:tc>
          <w:tcPr>
            <w:tcW w:w="5524" w:type="dxa"/>
            <w:vAlign w:val="center"/>
          </w:tcPr>
          <w:p w:rsidR="00E66029" w:rsidRPr="00E66029" w:rsidRDefault="00E66029" w:rsidP="00E66029">
            <w:r w:rsidRPr="00E66029">
              <w:t>Ясельный возраст - это</w:t>
            </w:r>
          </w:p>
        </w:tc>
        <w:tc>
          <w:tcPr>
            <w:tcW w:w="4927" w:type="dxa"/>
            <w:vAlign w:val="center"/>
          </w:tcPr>
          <w:p w:rsidR="00E66029" w:rsidRPr="00E66029" w:rsidRDefault="00E66029" w:rsidP="00E66029">
            <w:r w:rsidRPr="00E66029">
              <w:t>От 3лет до 4 лет</w:t>
            </w:r>
          </w:p>
          <w:p w:rsidR="00E66029" w:rsidRPr="00E66029" w:rsidRDefault="00E66029" w:rsidP="00E66029">
            <w:r w:rsidRPr="00E66029">
              <w:t>От 1года до 3 лет</w:t>
            </w:r>
          </w:p>
          <w:p w:rsidR="00E66029" w:rsidRPr="00E66029" w:rsidRDefault="00E66029" w:rsidP="00E66029">
            <w:r w:rsidRPr="00E66029">
              <w:t>От 0 до 1 года</w:t>
            </w:r>
          </w:p>
        </w:tc>
      </w:tr>
      <w:tr w:rsidR="00E66029" w:rsidRPr="00E66029" w:rsidTr="007A1068">
        <w:trPr>
          <w:trHeight w:val="555"/>
        </w:trPr>
        <w:tc>
          <w:tcPr>
            <w:tcW w:w="5524" w:type="dxa"/>
            <w:vAlign w:val="center"/>
          </w:tcPr>
          <w:p w:rsidR="00E66029" w:rsidRPr="00E66029" w:rsidRDefault="00E66029" w:rsidP="00E66029">
            <w:r w:rsidRPr="00E66029">
              <w:t>Что такое национальное блюдо?</w:t>
            </w:r>
          </w:p>
        </w:tc>
        <w:tc>
          <w:tcPr>
            <w:tcW w:w="4927" w:type="dxa"/>
            <w:vAlign w:val="center"/>
          </w:tcPr>
          <w:p w:rsidR="00E66029" w:rsidRPr="00E66029" w:rsidRDefault="00E66029" w:rsidP="00E66029">
            <w:r w:rsidRPr="00E66029">
              <w:t>Название блюда</w:t>
            </w:r>
          </w:p>
          <w:p w:rsidR="00E66029" w:rsidRPr="00E66029" w:rsidRDefault="00E66029" w:rsidP="00E66029">
            <w:r w:rsidRPr="00E66029">
              <w:t>Блюдо основное для какой-либо страны</w:t>
            </w:r>
          </w:p>
        </w:tc>
      </w:tr>
      <w:tr w:rsidR="00E66029" w:rsidRPr="00E66029" w:rsidTr="007A1068">
        <w:trPr>
          <w:trHeight w:val="1004"/>
        </w:trPr>
        <w:tc>
          <w:tcPr>
            <w:tcW w:w="5524" w:type="dxa"/>
            <w:vAlign w:val="center"/>
          </w:tcPr>
          <w:p w:rsidR="00E66029" w:rsidRPr="00E66029" w:rsidRDefault="00E66029" w:rsidP="00E66029">
            <w:r w:rsidRPr="00E66029">
              <w:t>При сервировке праздничного стола должно быть …</w:t>
            </w:r>
          </w:p>
        </w:tc>
        <w:tc>
          <w:tcPr>
            <w:tcW w:w="4927" w:type="dxa"/>
            <w:vAlign w:val="center"/>
          </w:tcPr>
          <w:p w:rsidR="00E66029" w:rsidRPr="00E66029" w:rsidRDefault="00E66029" w:rsidP="00E66029">
            <w:r w:rsidRPr="00E66029">
              <w:t>Красивая скатерть</w:t>
            </w:r>
          </w:p>
          <w:p w:rsidR="00E66029" w:rsidRPr="00E66029" w:rsidRDefault="00E66029" w:rsidP="00E66029">
            <w:r w:rsidRPr="00E66029">
              <w:t>Украшений не надо</w:t>
            </w:r>
          </w:p>
          <w:p w:rsidR="00E66029" w:rsidRPr="00E66029" w:rsidRDefault="00E66029" w:rsidP="00E66029">
            <w:r w:rsidRPr="00E66029">
              <w:t>Поставить вазу с цветами</w:t>
            </w:r>
          </w:p>
          <w:p w:rsidR="00E66029" w:rsidRPr="00E66029" w:rsidRDefault="00E66029" w:rsidP="00E66029">
            <w:r w:rsidRPr="00E66029">
              <w:t>Заранее ставить столовую посуду</w:t>
            </w:r>
          </w:p>
        </w:tc>
      </w:tr>
    </w:tbl>
    <w:p w:rsidR="00856CCD" w:rsidRDefault="00856CCD" w:rsidP="00E66029"/>
    <w:p w:rsidR="007A1068" w:rsidRDefault="007A1068" w:rsidP="00856CCD">
      <w:pPr>
        <w:tabs>
          <w:tab w:val="left" w:pos="3616"/>
        </w:tabs>
        <w:jc w:val="center"/>
        <w:rPr>
          <w:b/>
          <w:sz w:val="28"/>
          <w:szCs w:val="28"/>
        </w:rPr>
      </w:pPr>
    </w:p>
    <w:p w:rsidR="007A1068" w:rsidRDefault="007A1068" w:rsidP="00856CCD">
      <w:pPr>
        <w:tabs>
          <w:tab w:val="left" w:pos="3616"/>
        </w:tabs>
        <w:jc w:val="center"/>
        <w:rPr>
          <w:b/>
          <w:sz w:val="28"/>
          <w:szCs w:val="28"/>
        </w:rPr>
      </w:pPr>
    </w:p>
    <w:p w:rsidR="007A1068" w:rsidRDefault="007A1068" w:rsidP="00856CCD">
      <w:pPr>
        <w:tabs>
          <w:tab w:val="left" w:pos="3616"/>
        </w:tabs>
        <w:jc w:val="center"/>
        <w:rPr>
          <w:b/>
          <w:sz w:val="28"/>
          <w:szCs w:val="28"/>
        </w:rPr>
      </w:pPr>
    </w:p>
    <w:p w:rsidR="00856CCD" w:rsidRDefault="00856CCD" w:rsidP="00856CCD">
      <w:pPr>
        <w:tabs>
          <w:tab w:val="left" w:pos="3616"/>
        </w:tabs>
        <w:jc w:val="center"/>
        <w:rPr>
          <w:b/>
          <w:sz w:val="28"/>
          <w:szCs w:val="28"/>
        </w:rPr>
      </w:pPr>
      <w:r w:rsidRPr="001377BA">
        <w:rPr>
          <w:b/>
          <w:sz w:val="28"/>
          <w:szCs w:val="28"/>
        </w:rPr>
        <w:lastRenderedPageBreak/>
        <w:t>Косметический ремонт</w:t>
      </w:r>
    </w:p>
    <w:p w:rsidR="00856CCD" w:rsidRPr="00290F50" w:rsidRDefault="00856CCD" w:rsidP="00856CCD">
      <w:pPr>
        <w:tabs>
          <w:tab w:val="left" w:pos="3616"/>
        </w:tabs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10"/>
        <w:gridCol w:w="7133"/>
      </w:tblGrid>
      <w:tr w:rsidR="00856CCD" w:rsidTr="00290F50">
        <w:trPr>
          <w:trHeight w:val="174"/>
        </w:trPr>
        <w:tc>
          <w:tcPr>
            <w:tcW w:w="3510" w:type="dxa"/>
          </w:tcPr>
          <w:p w:rsidR="00856CCD" w:rsidRPr="00856CCD" w:rsidRDefault="00856CCD" w:rsidP="00BD77FE">
            <w:pPr>
              <w:tabs>
                <w:tab w:val="left" w:pos="3616"/>
              </w:tabs>
              <w:jc w:val="center"/>
              <w:rPr>
                <w:b/>
                <w:i/>
              </w:rPr>
            </w:pPr>
            <w:r w:rsidRPr="00856CCD">
              <w:rPr>
                <w:b/>
                <w:i/>
              </w:rPr>
              <w:t>Правила</w:t>
            </w:r>
          </w:p>
        </w:tc>
        <w:tc>
          <w:tcPr>
            <w:tcW w:w="7133" w:type="dxa"/>
          </w:tcPr>
          <w:p w:rsidR="00856CCD" w:rsidRPr="00856CCD" w:rsidRDefault="00856CCD" w:rsidP="00BD77FE">
            <w:pPr>
              <w:tabs>
                <w:tab w:val="left" w:pos="3616"/>
              </w:tabs>
              <w:jc w:val="center"/>
              <w:rPr>
                <w:b/>
                <w:i/>
              </w:rPr>
            </w:pPr>
            <w:r w:rsidRPr="00856CCD">
              <w:rPr>
                <w:b/>
                <w:i/>
              </w:rPr>
              <w:t>Краткое объяснение</w:t>
            </w:r>
          </w:p>
        </w:tc>
      </w:tr>
      <w:tr w:rsidR="00856CCD" w:rsidTr="00290F50">
        <w:trPr>
          <w:trHeight w:val="179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Бережно относится к зданиям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290F50">
        <w:trPr>
          <w:trHeight w:val="154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Аккуратно выносить мусор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290F50">
        <w:trPr>
          <w:trHeight w:val="159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Своевременный ремонт в доме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290F50">
        <w:trPr>
          <w:trHeight w:val="163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Уборка возле дома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290F50">
        <w:trPr>
          <w:trHeight w:val="167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Косметический ремонт в доме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</w:tbl>
    <w:p w:rsidR="00856CCD" w:rsidRDefault="00856CCD" w:rsidP="00856CCD">
      <w:pPr>
        <w:tabs>
          <w:tab w:val="left" w:pos="3616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86"/>
        <w:gridCol w:w="1487"/>
        <w:gridCol w:w="1543"/>
        <w:gridCol w:w="1712"/>
        <w:gridCol w:w="1545"/>
        <w:gridCol w:w="1479"/>
        <w:gridCol w:w="1511"/>
      </w:tblGrid>
      <w:tr w:rsidR="00856CCD" w:rsidTr="00BD77FE">
        <w:tc>
          <w:tcPr>
            <w:tcW w:w="2193" w:type="dxa"/>
          </w:tcPr>
          <w:p w:rsidR="00856CCD" w:rsidRDefault="00856CCD" w:rsidP="00BD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для мытья пола</w:t>
            </w:r>
          </w:p>
        </w:tc>
        <w:tc>
          <w:tcPr>
            <w:tcW w:w="2193" w:type="dxa"/>
          </w:tcPr>
          <w:p w:rsidR="00856CCD" w:rsidRDefault="00856CCD" w:rsidP="00BD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Веник </w:t>
            </w:r>
          </w:p>
        </w:tc>
        <w:tc>
          <w:tcPr>
            <w:tcW w:w="2193" w:type="dxa"/>
          </w:tcPr>
          <w:p w:rsidR="00856CCD" w:rsidRDefault="00856CCD" w:rsidP="00BD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для мусора</w:t>
            </w:r>
          </w:p>
        </w:tc>
        <w:tc>
          <w:tcPr>
            <w:tcW w:w="2193" w:type="dxa"/>
          </w:tcPr>
          <w:p w:rsidR="00856CCD" w:rsidRDefault="00856CCD" w:rsidP="00BD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Салфетка влажная или сухая </w:t>
            </w:r>
          </w:p>
        </w:tc>
        <w:tc>
          <w:tcPr>
            <w:tcW w:w="2193" w:type="dxa"/>
          </w:tcPr>
          <w:p w:rsidR="00856CCD" w:rsidRDefault="00856CCD" w:rsidP="00BD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Тряпка для пола</w:t>
            </w:r>
          </w:p>
        </w:tc>
        <w:tc>
          <w:tcPr>
            <w:tcW w:w="2193" w:type="dxa"/>
          </w:tcPr>
          <w:p w:rsidR="00856CCD" w:rsidRDefault="00856CCD" w:rsidP="00BD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Совок </w:t>
            </w:r>
          </w:p>
        </w:tc>
        <w:tc>
          <w:tcPr>
            <w:tcW w:w="2194" w:type="dxa"/>
          </w:tcPr>
          <w:p w:rsidR="00856CCD" w:rsidRDefault="00856CCD" w:rsidP="00BD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Щетка </w:t>
            </w:r>
          </w:p>
        </w:tc>
      </w:tr>
      <w:tr w:rsidR="00856CCD" w:rsidTr="00BD77FE">
        <w:tc>
          <w:tcPr>
            <w:tcW w:w="2193" w:type="dxa"/>
          </w:tcPr>
          <w:p w:rsidR="00856CCD" w:rsidRPr="005C685B" w:rsidRDefault="00856CCD" w:rsidP="00BD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93" w:type="dxa"/>
          </w:tcPr>
          <w:p w:rsidR="00856CCD" w:rsidRPr="005C685B" w:rsidRDefault="00856CCD" w:rsidP="00BD77FE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193" w:type="dxa"/>
          </w:tcPr>
          <w:p w:rsidR="00856CCD" w:rsidRPr="005C685B" w:rsidRDefault="00856CCD" w:rsidP="00BD77FE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2193" w:type="dxa"/>
          </w:tcPr>
          <w:p w:rsidR="00856CCD" w:rsidRPr="005C685B" w:rsidRDefault="00856CCD" w:rsidP="00BD77FE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193" w:type="dxa"/>
          </w:tcPr>
          <w:p w:rsidR="00856CCD" w:rsidRPr="005C685B" w:rsidRDefault="00856CCD" w:rsidP="00BD77FE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193" w:type="dxa"/>
          </w:tcPr>
          <w:p w:rsidR="00856CCD" w:rsidRPr="005C685B" w:rsidRDefault="00856CCD" w:rsidP="00BD77FE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94" w:type="dxa"/>
          </w:tcPr>
          <w:p w:rsidR="00856CCD" w:rsidRPr="005C685B" w:rsidRDefault="00856CCD" w:rsidP="00BD77FE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Д</w:t>
            </w:r>
          </w:p>
        </w:tc>
      </w:tr>
    </w:tbl>
    <w:p w:rsidR="00856CCD" w:rsidRDefault="00856CCD" w:rsidP="00856CCD">
      <w:pPr>
        <w:ind w:firstLine="708"/>
        <w:rPr>
          <w:sz w:val="28"/>
          <w:szCs w:val="28"/>
        </w:rPr>
      </w:pP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Сначала возьми ………… и подмети пол.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Собери мусор в 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Положи его в ………………………………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Возьми ………………………… и протри пыль.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A57C04">
        <w:rPr>
          <w:sz w:val="28"/>
          <w:szCs w:val="28"/>
        </w:rPr>
        <w:t xml:space="preserve"> </w:t>
      </w:r>
      <w:r>
        <w:rPr>
          <w:sz w:val="28"/>
          <w:szCs w:val="28"/>
        </w:rPr>
        <w:t>Вымой батареи с помощью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Для мытья полов налей воду в 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Протри пол 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856CCD" w:rsidRDefault="00856CCD" w:rsidP="00856CCD">
      <w:pPr>
        <w:ind w:firstLine="708"/>
        <w:rPr>
          <w:sz w:val="28"/>
          <w:szCs w:val="28"/>
        </w:rPr>
      </w:pPr>
    </w:p>
    <w:p w:rsidR="00856CCD" w:rsidRPr="004F294A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Ключевое слово - ………………………</w:t>
      </w:r>
    </w:p>
    <w:p w:rsidR="00290F50" w:rsidRDefault="00290F50" w:rsidP="00856CCD">
      <w:pPr>
        <w:tabs>
          <w:tab w:val="left" w:pos="2176"/>
        </w:tabs>
        <w:jc w:val="center"/>
        <w:rPr>
          <w:b/>
          <w:sz w:val="32"/>
          <w:szCs w:val="32"/>
        </w:rPr>
      </w:pPr>
    </w:p>
    <w:p w:rsidR="00856CCD" w:rsidRPr="00856CCD" w:rsidRDefault="00856CCD" w:rsidP="00856CCD">
      <w:pPr>
        <w:tabs>
          <w:tab w:val="left" w:pos="2176"/>
        </w:tabs>
        <w:jc w:val="center"/>
        <w:rPr>
          <w:b/>
          <w:sz w:val="32"/>
          <w:szCs w:val="32"/>
        </w:rPr>
      </w:pPr>
      <w:r w:rsidRPr="00856CCD">
        <w:rPr>
          <w:b/>
          <w:sz w:val="32"/>
          <w:szCs w:val="32"/>
        </w:rPr>
        <w:t>Буквенное задание</w:t>
      </w:r>
    </w:p>
    <w:p w:rsidR="00856CCD" w:rsidRDefault="00856CCD" w:rsidP="00856CCD">
      <w:pPr>
        <w:tabs>
          <w:tab w:val="left" w:pos="2176"/>
        </w:tabs>
        <w:rPr>
          <w:sz w:val="28"/>
          <w:szCs w:val="28"/>
        </w:rPr>
      </w:pPr>
      <w:r>
        <w:rPr>
          <w:sz w:val="28"/>
          <w:szCs w:val="28"/>
        </w:rPr>
        <w:t>Записаны верные и неверные утверждения. Учащиеся выбирают из них нужные, записывают их шифр в тетрадь. В итоге должно получиться слово, которое употреблялось на прошлом уроке.</w:t>
      </w:r>
    </w:p>
    <w:p w:rsidR="00856CCD" w:rsidRDefault="00856CCD" w:rsidP="00856CCD">
      <w:pPr>
        <w:tabs>
          <w:tab w:val="left" w:pos="2176"/>
        </w:tabs>
        <w:rPr>
          <w:sz w:val="28"/>
          <w:szCs w:val="28"/>
        </w:rPr>
      </w:pP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«Р» - руки и посуду надо мыть горячей водой.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«У» - руки и посуду надо мыть холодной водой.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«Е» - надень фартук, подбери волосы, сними с пальцев украшения.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«Х» - если пригорела посуда, вымой ее сразу.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«Ц» - если пригорела посуда, вымой ее через 4-5 часов после замачивания водой.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«Е» - посуду после еды вымой сразу же.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«Р» - посуду после еды мыть не торопись, сначала отдохни.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«П» - при пользовании эл</w:t>
      </w:r>
      <w:proofErr w:type="gramStart"/>
      <w:r>
        <w:rPr>
          <w:b/>
          <w:sz w:val="28"/>
          <w:szCs w:val="28"/>
        </w:rPr>
        <w:t>. плитой</w:t>
      </w:r>
      <w:proofErr w:type="gramEnd"/>
      <w:r>
        <w:rPr>
          <w:b/>
          <w:sz w:val="28"/>
          <w:szCs w:val="28"/>
        </w:rPr>
        <w:t xml:space="preserve"> вставай на резиновый коврик.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«С» - 1 раз в неделю убирайся на кухне.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«Т» - ежедневно вечером убирайся на кухне.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Ключевое слово – «РЕЦЕПТ»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16"/>
      </w:tblGrid>
      <w:tr w:rsidR="00A019B1" w:rsidTr="0040447D">
        <w:trPr>
          <w:trHeight w:val="2944"/>
        </w:trPr>
        <w:tc>
          <w:tcPr>
            <w:tcW w:w="10416" w:type="dxa"/>
          </w:tcPr>
          <w:p w:rsidR="00A019B1" w:rsidRPr="00A019B1" w:rsidRDefault="00856CCD" w:rsidP="00BD77FE">
            <w:pPr>
              <w:tabs>
                <w:tab w:val="left" w:pos="4173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br w:type="page"/>
            </w:r>
            <w:r w:rsidR="00A019B1" w:rsidRPr="00A019B1">
              <w:rPr>
                <w:b/>
                <w:i/>
                <w:sz w:val="28"/>
                <w:szCs w:val="28"/>
              </w:rPr>
              <w:t>Покажи стрелкой работу при регулярной и при сезонной уборке:</w:t>
            </w:r>
          </w:p>
          <w:p w:rsidR="00A019B1" w:rsidRPr="0040447D" w:rsidRDefault="00A019B1" w:rsidP="00BD77FE">
            <w:pPr>
              <w:tabs>
                <w:tab w:val="left" w:pos="4173"/>
              </w:tabs>
              <w:jc w:val="center"/>
              <w:rPr>
                <w:b/>
                <w:sz w:val="16"/>
                <w:szCs w:val="28"/>
              </w:rPr>
            </w:pPr>
          </w:p>
          <w:p w:rsidR="00A019B1" w:rsidRDefault="00A019B1" w:rsidP="00BD77FE">
            <w:pPr>
              <w:tabs>
                <w:tab w:val="left" w:pos="4173"/>
              </w:tabs>
              <w:rPr>
                <w:sz w:val="28"/>
                <w:szCs w:val="28"/>
              </w:rPr>
            </w:pPr>
            <w:r w:rsidRPr="00AC3622">
              <w:rPr>
                <w:b/>
                <w:sz w:val="28"/>
                <w:szCs w:val="28"/>
              </w:rPr>
              <w:t>Регулярная уборка</w:t>
            </w:r>
            <w:r w:rsidR="00A57C04"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уборка</w:t>
            </w:r>
            <w:proofErr w:type="spellEnd"/>
            <w:r>
              <w:rPr>
                <w:sz w:val="28"/>
                <w:szCs w:val="28"/>
              </w:rPr>
              <w:t xml:space="preserve"> вещей на своё место</w:t>
            </w:r>
          </w:p>
          <w:p w:rsidR="00A019B1" w:rsidRDefault="00A57C04" w:rsidP="00BD77FE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A019B1">
              <w:rPr>
                <w:sz w:val="28"/>
                <w:szCs w:val="28"/>
              </w:rPr>
              <w:t>протирание</w:t>
            </w:r>
            <w:proofErr w:type="gramEnd"/>
            <w:r w:rsidR="00A019B1">
              <w:rPr>
                <w:sz w:val="28"/>
                <w:szCs w:val="28"/>
              </w:rPr>
              <w:t xml:space="preserve"> пыли на шкафах</w:t>
            </w:r>
          </w:p>
          <w:p w:rsidR="00A019B1" w:rsidRDefault="00A57C04" w:rsidP="00BD77FE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A019B1">
              <w:rPr>
                <w:sz w:val="28"/>
                <w:szCs w:val="28"/>
              </w:rPr>
              <w:t>уборка</w:t>
            </w:r>
            <w:proofErr w:type="gramEnd"/>
            <w:r w:rsidR="00A019B1">
              <w:rPr>
                <w:sz w:val="28"/>
                <w:szCs w:val="28"/>
              </w:rPr>
              <w:t xml:space="preserve"> зимних (летних) вещей на хранение</w:t>
            </w:r>
          </w:p>
          <w:p w:rsidR="00A019B1" w:rsidRDefault="00A57C04" w:rsidP="00BD77FE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A019B1">
              <w:rPr>
                <w:sz w:val="28"/>
                <w:szCs w:val="28"/>
              </w:rPr>
              <w:t>мытьё</w:t>
            </w:r>
            <w:proofErr w:type="gramEnd"/>
            <w:r w:rsidR="00A019B1">
              <w:rPr>
                <w:sz w:val="28"/>
                <w:szCs w:val="28"/>
              </w:rPr>
              <w:t xml:space="preserve"> окон</w:t>
            </w:r>
          </w:p>
          <w:p w:rsidR="00A019B1" w:rsidRDefault="00A019B1" w:rsidP="00BD77FE">
            <w:pPr>
              <w:tabs>
                <w:tab w:val="left" w:pos="4173"/>
              </w:tabs>
              <w:rPr>
                <w:sz w:val="28"/>
                <w:szCs w:val="28"/>
              </w:rPr>
            </w:pPr>
            <w:r w:rsidRPr="00AC3622">
              <w:rPr>
                <w:b/>
                <w:sz w:val="28"/>
                <w:szCs w:val="28"/>
              </w:rPr>
              <w:t>Сезонная уборка</w:t>
            </w:r>
            <w:r w:rsidR="00A57C0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мытьё пола</w:t>
            </w:r>
          </w:p>
          <w:p w:rsidR="00A019B1" w:rsidRDefault="00A57C04" w:rsidP="00BD77FE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A019B1">
              <w:rPr>
                <w:sz w:val="28"/>
                <w:szCs w:val="28"/>
              </w:rPr>
              <w:t>чистка</w:t>
            </w:r>
            <w:proofErr w:type="gramEnd"/>
            <w:r w:rsidR="00A019B1">
              <w:rPr>
                <w:sz w:val="28"/>
                <w:szCs w:val="28"/>
              </w:rPr>
              <w:t xml:space="preserve"> ковра</w:t>
            </w:r>
          </w:p>
          <w:p w:rsidR="00A019B1" w:rsidRDefault="00A57C04" w:rsidP="00BD77FE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A019B1">
              <w:rPr>
                <w:sz w:val="28"/>
                <w:szCs w:val="28"/>
              </w:rPr>
              <w:t>протирание</w:t>
            </w:r>
            <w:proofErr w:type="gramEnd"/>
            <w:r w:rsidR="00A019B1">
              <w:rPr>
                <w:sz w:val="28"/>
                <w:szCs w:val="28"/>
              </w:rPr>
              <w:t xml:space="preserve"> пыли с мебели</w:t>
            </w:r>
          </w:p>
        </w:tc>
      </w:tr>
    </w:tbl>
    <w:p w:rsidR="00A019B1" w:rsidRDefault="00A019B1" w:rsidP="00A019B1">
      <w:pPr>
        <w:tabs>
          <w:tab w:val="left" w:pos="4009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36"/>
      </w:tblGrid>
      <w:tr w:rsidR="00A019B1" w:rsidTr="0040447D">
        <w:trPr>
          <w:trHeight w:val="2598"/>
        </w:trPr>
        <w:tc>
          <w:tcPr>
            <w:tcW w:w="10436" w:type="dxa"/>
          </w:tcPr>
          <w:p w:rsidR="00A019B1" w:rsidRPr="00A019B1" w:rsidRDefault="00A019B1" w:rsidP="00A019B1">
            <w:pPr>
              <w:tabs>
                <w:tab w:val="left" w:pos="40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019B1">
              <w:rPr>
                <w:b/>
                <w:i/>
                <w:sz w:val="28"/>
                <w:szCs w:val="28"/>
              </w:rPr>
              <w:t>Отметь цифрами последовательность выполнения действий:</w:t>
            </w:r>
          </w:p>
          <w:p w:rsidR="00A019B1" w:rsidRPr="0040447D" w:rsidRDefault="00A019B1" w:rsidP="00BD77FE">
            <w:pPr>
              <w:tabs>
                <w:tab w:val="left" w:pos="4009"/>
              </w:tabs>
              <w:rPr>
                <w:sz w:val="6"/>
                <w:szCs w:val="28"/>
              </w:rPr>
            </w:pPr>
          </w:p>
          <w:p w:rsidR="00A019B1" w:rsidRDefault="00A57C04" w:rsidP="00BD77FE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19B1">
              <w:rPr>
                <w:sz w:val="28"/>
                <w:szCs w:val="28"/>
              </w:rPr>
              <w:t xml:space="preserve"> </w:t>
            </w:r>
            <w:proofErr w:type="gramStart"/>
            <w:r w:rsidR="00A019B1">
              <w:rPr>
                <w:sz w:val="28"/>
                <w:szCs w:val="28"/>
              </w:rPr>
              <w:t>вымыть</w:t>
            </w:r>
            <w:proofErr w:type="gramEnd"/>
            <w:r w:rsidR="00A019B1">
              <w:rPr>
                <w:sz w:val="28"/>
                <w:szCs w:val="28"/>
              </w:rPr>
              <w:t xml:space="preserve"> пол</w:t>
            </w:r>
          </w:p>
          <w:p w:rsidR="00A019B1" w:rsidRDefault="00A57C04" w:rsidP="00BD77FE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19B1">
              <w:rPr>
                <w:sz w:val="28"/>
                <w:szCs w:val="28"/>
              </w:rPr>
              <w:t xml:space="preserve"> </w:t>
            </w:r>
            <w:proofErr w:type="gramStart"/>
            <w:r w:rsidR="00A019B1">
              <w:rPr>
                <w:sz w:val="28"/>
                <w:szCs w:val="28"/>
              </w:rPr>
              <w:t>почистить</w:t>
            </w:r>
            <w:proofErr w:type="gramEnd"/>
            <w:r w:rsidR="00A019B1">
              <w:rPr>
                <w:sz w:val="28"/>
                <w:szCs w:val="28"/>
              </w:rPr>
              <w:t xml:space="preserve"> ковёр</w:t>
            </w:r>
          </w:p>
          <w:p w:rsidR="00A019B1" w:rsidRDefault="00A57C04" w:rsidP="00BD77FE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19B1">
              <w:rPr>
                <w:sz w:val="28"/>
                <w:szCs w:val="28"/>
              </w:rPr>
              <w:t xml:space="preserve"> </w:t>
            </w:r>
            <w:proofErr w:type="gramStart"/>
            <w:r w:rsidR="00A019B1">
              <w:rPr>
                <w:sz w:val="28"/>
                <w:szCs w:val="28"/>
              </w:rPr>
              <w:t>повесить</w:t>
            </w:r>
            <w:proofErr w:type="gramEnd"/>
            <w:r w:rsidR="00A019B1">
              <w:rPr>
                <w:sz w:val="28"/>
                <w:szCs w:val="28"/>
              </w:rPr>
              <w:t xml:space="preserve"> зимние (летние) шторы</w:t>
            </w:r>
          </w:p>
          <w:p w:rsidR="00A019B1" w:rsidRDefault="00A57C04" w:rsidP="00BD77FE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19B1">
              <w:rPr>
                <w:sz w:val="28"/>
                <w:szCs w:val="28"/>
              </w:rPr>
              <w:t xml:space="preserve"> </w:t>
            </w:r>
            <w:proofErr w:type="gramStart"/>
            <w:r w:rsidR="00A019B1">
              <w:rPr>
                <w:sz w:val="28"/>
                <w:szCs w:val="28"/>
              </w:rPr>
              <w:t>убрать</w:t>
            </w:r>
            <w:proofErr w:type="gramEnd"/>
            <w:r w:rsidR="00A019B1">
              <w:rPr>
                <w:sz w:val="28"/>
                <w:szCs w:val="28"/>
              </w:rPr>
              <w:t xml:space="preserve"> пыль с антресолей</w:t>
            </w:r>
          </w:p>
          <w:p w:rsidR="00A019B1" w:rsidRDefault="00A57C04" w:rsidP="00BD77FE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19B1">
              <w:rPr>
                <w:sz w:val="28"/>
                <w:szCs w:val="28"/>
              </w:rPr>
              <w:t xml:space="preserve"> </w:t>
            </w:r>
            <w:proofErr w:type="gramStart"/>
            <w:r w:rsidR="00A019B1">
              <w:rPr>
                <w:sz w:val="28"/>
                <w:szCs w:val="28"/>
              </w:rPr>
              <w:t>протереть</w:t>
            </w:r>
            <w:proofErr w:type="gramEnd"/>
            <w:r w:rsidR="00A019B1">
              <w:rPr>
                <w:sz w:val="28"/>
                <w:szCs w:val="28"/>
              </w:rPr>
              <w:t xml:space="preserve"> или промыть детали люстры</w:t>
            </w:r>
          </w:p>
          <w:p w:rsidR="00A019B1" w:rsidRDefault="00A57C04" w:rsidP="00BD77FE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19B1">
              <w:rPr>
                <w:sz w:val="28"/>
                <w:szCs w:val="28"/>
              </w:rPr>
              <w:t xml:space="preserve"> </w:t>
            </w:r>
            <w:proofErr w:type="gramStart"/>
            <w:r w:rsidR="00A019B1">
              <w:rPr>
                <w:sz w:val="28"/>
                <w:szCs w:val="28"/>
              </w:rPr>
              <w:t>убрать</w:t>
            </w:r>
            <w:proofErr w:type="gramEnd"/>
            <w:r w:rsidR="00A019B1">
              <w:rPr>
                <w:sz w:val="28"/>
                <w:szCs w:val="28"/>
              </w:rPr>
              <w:t xml:space="preserve"> летние (зимние) вещи на хранение</w:t>
            </w:r>
          </w:p>
          <w:p w:rsidR="00A019B1" w:rsidRDefault="00A57C04" w:rsidP="00BD77FE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19B1">
              <w:rPr>
                <w:sz w:val="28"/>
                <w:szCs w:val="28"/>
              </w:rPr>
              <w:t xml:space="preserve"> </w:t>
            </w:r>
            <w:proofErr w:type="gramStart"/>
            <w:r w:rsidR="00A019B1">
              <w:rPr>
                <w:sz w:val="28"/>
                <w:szCs w:val="28"/>
              </w:rPr>
              <w:t>протереть</w:t>
            </w:r>
            <w:proofErr w:type="gramEnd"/>
            <w:r w:rsidR="00A019B1">
              <w:rPr>
                <w:sz w:val="28"/>
                <w:szCs w:val="28"/>
              </w:rPr>
              <w:t xml:space="preserve"> пыль с мебели</w:t>
            </w:r>
          </w:p>
        </w:tc>
      </w:tr>
    </w:tbl>
    <w:p w:rsidR="00A019B1" w:rsidRPr="0040447D" w:rsidRDefault="00A019B1" w:rsidP="00A019B1">
      <w:pPr>
        <w:tabs>
          <w:tab w:val="left" w:pos="4009"/>
        </w:tabs>
        <w:jc w:val="center"/>
        <w:rPr>
          <w:sz w:val="20"/>
          <w:szCs w:val="28"/>
        </w:rPr>
      </w:pPr>
    </w:p>
    <w:p w:rsidR="00A019B1" w:rsidRDefault="00A019B1" w:rsidP="00A019B1">
      <w:pPr>
        <w:tabs>
          <w:tab w:val="left" w:pos="4009"/>
        </w:tabs>
        <w:jc w:val="center"/>
        <w:rPr>
          <w:sz w:val="28"/>
          <w:szCs w:val="28"/>
        </w:rPr>
      </w:pPr>
      <w:r w:rsidRPr="00A019B1">
        <w:rPr>
          <w:b/>
          <w:sz w:val="28"/>
          <w:szCs w:val="28"/>
        </w:rPr>
        <w:t>Регулярная и сезонная уборка</w:t>
      </w:r>
    </w:p>
    <w:tbl>
      <w:tblPr>
        <w:tblStyle w:val="a3"/>
        <w:tblW w:w="0" w:type="auto"/>
        <w:tblInd w:w="551" w:type="dxa"/>
        <w:tblLook w:val="01E0" w:firstRow="1" w:lastRow="1" w:firstColumn="1" w:lastColumn="1" w:noHBand="0" w:noVBand="0"/>
      </w:tblPr>
      <w:tblGrid>
        <w:gridCol w:w="9792"/>
      </w:tblGrid>
      <w:tr w:rsidR="00A019B1" w:rsidTr="00290F50">
        <w:trPr>
          <w:trHeight w:val="2761"/>
        </w:trPr>
        <w:tc>
          <w:tcPr>
            <w:tcW w:w="9792" w:type="dxa"/>
          </w:tcPr>
          <w:p w:rsidR="00A019B1" w:rsidRPr="007A1068" w:rsidRDefault="00A019B1" w:rsidP="000E651F">
            <w:pPr>
              <w:numPr>
                <w:ilvl w:val="0"/>
                <w:numId w:val="4"/>
              </w:num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Для чего проводят регулярную уборку </w:t>
            </w:r>
            <w:proofErr w:type="gramStart"/>
            <w:r w:rsidRPr="007A1068">
              <w:rPr>
                <w:szCs w:val="28"/>
              </w:rPr>
              <w:t>жилья?_</w:t>
            </w:r>
            <w:proofErr w:type="gramEnd"/>
            <w:r w:rsidRPr="007A1068">
              <w:rPr>
                <w:szCs w:val="28"/>
              </w:rPr>
              <w:t>____________________</w:t>
            </w:r>
          </w:p>
          <w:p w:rsidR="00A019B1" w:rsidRPr="007A1068" w:rsidRDefault="00A019B1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 Перечисли, что надо сделать_________________________________________</w:t>
            </w:r>
          </w:p>
          <w:p w:rsidR="00A019B1" w:rsidRPr="007A1068" w:rsidRDefault="00A019B1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>__________________________________________________________________</w:t>
            </w:r>
          </w:p>
          <w:p w:rsidR="00A019B1" w:rsidRPr="007A1068" w:rsidRDefault="00A019B1" w:rsidP="000E651F">
            <w:pPr>
              <w:numPr>
                <w:ilvl w:val="0"/>
                <w:numId w:val="4"/>
              </w:num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Что такое сезонная уборка </w:t>
            </w:r>
            <w:proofErr w:type="gramStart"/>
            <w:r w:rsidRPr="007A1068">
              <w:rPr>
                <w:szCs w:val="28"/>
              </w:rPr>
              <w:t>жилья?_</w:t>
            </w:r>
            <w:proofErr w:type="gramEnd"/>
            <w:r w:rsidRPr="007A1068">
              <w:rPr>
                <w:szCs w:val="28"/>
              </w:rPr>
              <w:t>______________________________</w:t>
            </w:r>
          </w:p>
          <w:p w:rsidR="00A019B1" w:rsidRPr="007A1068" w:rsidRDefault="00A019B1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Что делают во время сезонной уборки и для </w:t>
            </w:r>
            <w:proofErr w:type="gramStart"/>
            <w:r w:rsidRPr="007A1068">
              <w:rPr>
                <w:szCs w:val="28"/>
              </w:rPr>
              <w:t>чего?_</w:t>
            </w:r>
            <w:proofErr w:type="gramEnd"/>
            <w:r w:rsidRPr="007A1068">
              <w:rPr>
                <w:szCs w:val="28"/>
              </w:rPr>
              <w:t>______________________</w:t>
            </w:r>
          </w:p>
          <w:p w:rsidR="00A019B1" w:rsidRPr="007A1068" w:rsidRDefault="00A019B1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>__________________________________________________________________</w:t>
            </w:r>
          </w:p>
          <w:p w:rsidR="00A019B1" w:rsidRPr="007A1068" w:rsidRDefault="00A57C04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  </w:t>
            </w:r>
            <w:r w:rsidR="00A019B1" w:rsidRPr="007A1068">
              <w:rPr>
                <w:szCs w:val="28"/>
              </w:rPr>
              <w:t xml:space="preserve"> </w:t>
            </w:r>
            <w:r w:rsidR="00A019B1" w:rsidRPr="007A1068">
              <w:rPr>
                <w:b/>
                <w:szCs w:val="28"/>
              </w:rPr>
              <w:t>3.</w:t>
            </w:r>
            <w:r w:rsidRPr="007A1068">
              <w:rPr>
                <w:szCs w:val="28"/>
              </w:rPr>
              <w:t xml:space="preserve">  </w:t>
            </w:r>
            <w:r w:rsidR="00A019B1" w:rsidRPr="007A1068">
              <w:rPr>
                <w:szCs w:val="28"/>
              </w:rPr>
              <w:t xml:space="preserve">Какое значение имеет уборка жилья для </w:t>
            </w:r>
            <w:proofErr w:type="gramStart"/>
            <w:r w:rsidR="00A019B1" w:rsidRPr="007A1068">
              <w:rPr>
                <w:szCs w:val="28"/>
              </w:rPr>
              <w:t>жильцов?_</w:t>
            </w:r>
            <w:proofErr w:type="gramEnd"/>
            <w:r w:rsidR="00A019B1" w:rsidRPr="007A1068">
              <w:rPr>
                <w:szCs w:val="28"/>
              </w:rPr>
              <w:t>________________________________________________________ __________________________________________________________________</w:t>
            </w:r>
          </w:p>
          <w:p w:rsidR="00A019B1" w:rsidRPr="007A1068" w:rsidRDefault="00A019B1" w:rsidP="00BD77FE">
            <w:pPr>
              <w:tabs>
                <w:tab w:val="left" w:pos="4009"/>
              </w:tabs>
              <w:rPr>
                <w:szCs w:val="28"/>
              </w:rPr>
            </w:pPr>
          </w:p>
        </w:tc>
      </w:tr>
    </w:tbl>
    <w:p w:rsidR="00A019B1" w:rsidRDefault="00A019B1" w:rsidP="00A019B1">
      <w:pPr>
        <w:tabs>
          <w:tab w:val="left" w:pos="4009"/>
        </w:tabs>
        <w:rPr>
          <w:sz w:val="28"/>
          <w:szCs w:val="28"/>
        </w:rPr>
      </w:pPr>
    </w:p>
    <w:tbl>
      <w:tblPr>
        <w:tblStyle w:val="a3"/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A019B1" w:rsidTr="007A1068">
        <w:trPr>
          <w:trHeight w:val="3125"/>
        </w:trPr>
        <w:tc>
          <w:tcPr>
            <w:tcW w:w="11023" w:type="dxa"/>
          </w:tcPr>
          <w:p w:rsidR="00A019B1" w:rsidRPr="007A1068" w:rsidRDefault="00A019B1" w:rsidP="00BD77FE">
            <w:pPr>
              <w:tabs>
                <w:tab w:val="left" w:pos="4009"/>
              </w:tabs>
              <w:jc w:val="center"/>
              <w:rPr>
                <w:b/>
                <w:szCs w:val="28"/>
              </w:rPr>
            </w:pPr>
            <w:r w:rsidRPr="007A1068">
              <w:rPr>
                <w:b/>
                <w:szCs w:val="28"/>
              </w:rPr>
              <w:t>Покажи стрелкой работу при подготовке квартиры к зиме и к лету:</w:t>
            </w:r>
          </w:p>
          <w:p w:rsidR="00A019B1" w:rsidRPr="007A1068" w:rsidRDefault="00A019B1" w:rsidP="00BD77FE">
            <w:pPr>
              <w:tabs>
                <w:tab w:val="left" w:pos="4009"/>
              </w:tabs>
              <w:jc w:val="center"/>
              <w:rPr>
                <w:b/>
                <w:sz w:val="12"/>
                <w:szCs w:val="28"/>
              </w:rPr>
            </w:pPr>
          </w:p>
          <w:p w:rsidR="00A019B1" w:rsidRPr="007A1068" w:rsidRDefault="00A57C04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                    </w:t>
            </w:r>
            <w:proofErr w:type="gramStart"/>
            <w:r w:rsidR="00A019B1" w:rsidRPr="007A1068">
              <w:rPr>
                <w:szCs w:val="28"/>
              </w:rPr>
              <w:t>тщательно</w:t>
            </w:r>
            <w:proofErr w:type="gramEnd"/>
            <w:r w:rsidR="00A019B1" w:rsidRPr="007A1068">
              <w:rPr>
                <w:szCs w:val="28"/>
              </w:rPr>
              <w:t xml:space="preserve"> почистить ковры и убрать их на хранение;</w:t>
            </w:r>
          </w:p>
          <w:p w:rsidR="00A019B1" w:rsidRPr="007A1068" w:rsidRDefault="00A019B1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>Подготовка</w:t>
            </w:r>
            <w:r w:rsidR="00A57C04" w:rsidRPr="007A1068">
              <w:rPr>
                <w:szCs w:val="28"/>
              </w:rPr>
              <w:t xml:space="preserve">          </w:t>
            </w:r>
            <w:r w:rsidRPr="007A1068">
              <w:rPr>
                <w:szCs w:val="28"/>
              </w:rPr>
              <w:t>открыть окна и вымыть их;</w:t>
            </w:r>
          </w:p>
          <w:p w:rsidR="00A019B1" w:rsidRPr="007A1068" w:rsidRDefault="00A019B1" w:rsidP="00BD77FE">
            <w:pPr>
              <w:tabs>
                <w:tab w:val="left" w:pos="4009"/>
              </w:tabs>
              <w:rPr>
                <w:szCs w:val="28"/>
              </w:rPr>
            </w:pPr>
            <w:proofErr w:type="gramStart"/>
            <w:r w:rsidRPr="007A1068">
              <w:rPr>
                <w:szCs w:val="28"/>
              </w:rPr>
              <w:t>квартиры</w:t>
            </w:r>
            <w:proofErr w:type="gramEnd"/>
            <w:r w:rsidRPr="007A1068">
              <w:rPr>
                <w:szCs w:val="28"/>
              </w:rPr>
              <w:t xml:space="preserve"> к зиме</w:t>
            </w:r>
            <w:r w:rsidR="00A57C04" w:rsidRPr="007A1068">
              <w:rPr>
                <w:szCs w:val="28"/>
              </w:rPr>
              <w:t xml:space="preserve">     </w:t>
            </w:r>
            <w:r w:rsidRPr="007A1068">
              <w:rPr>
                <w:szCs w:val="28"/>
              </w:rPr>
              <w:t xml:space="preserve"> вычистить, отремонтировать и убрать шубы и сапоги</w:t>
            </w:r>
            <w:r w:rsidR="00A57C04" w:rsidRPr="007A1068">
              <w:rPr>
                <w:szCs w:val="28"/>
              </w:rPr>
              <w:t xml:space="preserve"> </w:t>
            </w:r>
            <w:r w:rsidRPr="007A1068">
              <w:rPr>
                <w:szCs w:val="28"/>
              </w:rPr>
              <w:t>на хранение;</w:t>
            </w:r>
          </w:p>
          <w:p w:rsidR="00A019B1" w:rsidRPr="007A1068" w:rsidRDefault="00A57C04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                    </w:t>
            </w:r>
            <w:proofErr w:type="gramStart"/>
            <w:r w:rsidR="00A019B1" w:rsidRPr="007A1068">
              <w:rPr>
                <w:szCs w:val="28"/>
              </w:rPr>
              <w:t>повесить</w:t>
            </w:r>
            <w:proofErr w:type="gramEnd"/>
            <w:r w:rsidR="00A019B1" w:rsidRPr="007A1068">
              <w:rPr>
                <w:szCs w:val="28"/>
              </w:rPr>
              <w:t xml:space="preserve"> тонкие, светлые шторы;</w:t>
            </w:r>
          </w:p>
          <w:p w:rsidR="00A019B1" w:rsidRPr="007A1068" w:rsidRDefault="00A019B1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>Подготовка</w:t>
            </w:r>
            <w:r w:rsidR="00A57C04" w:rsidRPr="007A1068">
              <w:rPr>
                <w:szCs w:val="28"/>
              </w:rPr>
              <w:t xml:space="preserve">          </w:t>
            </w:r>
            <w:r w:rsidRPr="007A1068">
              <w:rPr>
                <w:szCs w:val="28"/>
              </w:rPr>
              <w:t>пересадить цветы;</w:t>
            </w:r>
          </w:p>
          <w:p w:rsidR="00A019B1" w:rsidRPr="007A1068" w:rsidRDefault="00A019B1" w:rsidP="00BD77FE">
            <w:pPr>
              <w:tabs>
                <w:tab w:val="left" w:pos="4009"/>
              </w:tabs>
              <w:rPr>
                <w:szCs w:val="28"/>
              </w:rPr>
            </w:pPr>
            <w:proofErr w:type="gramStart"/>
            <w:r w:rsidRPr="007A1068">
              <w:rPr>
                <w:szCs w:val="28"/>
              </w:rPr>
              <w:t>квартиры</w:t>
            </w:r>
            <w:proofErr w:type="gramEnd"/>
            <w:r w:rsidRPr="007A1068">
              <w:rPr>
                <w:szCs w:val="28"/>
              </w:rPr>
              <w:t xml:space="preserve"> к лету</w:t>
            </w:r>
            <w:r w:rsidR="00A57C04" w:rsidRPr="007A1068">
              <w:rPr>
                <w:szCs w:val="28"/>
              </w:rPr>
              <w:t xml:space="preserve">      </w:t>
            </w:r>
            <w:r w:rsidRPr="007A1068">
              <w:rPr>
                <w:szCs w:val="28"/>
              </w:rPr>
              <w:t>вымыть и заклеить окна;</w:t>
            </w:r>
          </w:p>
          <w:p w:rsidR="00A019B1" w:rsidRPr="007A1068" w:rsidRDefault="00A57C04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                    </w:t>
            </w:r>
            <w:proofErr w:type="gramStart"/>
            <w:r w:rsidR="00A019B1" w:rsidRPr="007A1068">
              <w:rPr>
                <w:szCs w:val="28"/>
              </w:rPr>
              <w:t>выстирать</w:t>
            </w:r>
            <w:proofErr w:type="gramEnd"/>
            <w:r w:rsidR="00A019B1" w:rsidRPr="007A1068">
              <w:rPr>
                <w:szCs w:val="28"/>
              </w:rPr>
              <w:t xml:space="preserve"> сарафаны, шорты, отремонтировать </w:t>
            </w:r>
          </w:p>
          <w:p w:rsidR="00A019B1" w:rsidRPr="007A1068" w:rsidRDefault="00A57C04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                    </w:t>
            </w:r>
            <w:proofErr w:type="gramStart"/>
            <w:r w:rsidR="00A019B1" w:rsidRPr="007A1068">
              <w:rPr>
                <w:szCs w:val="28"/>
              </w:rPr>
              <w:t>сандалии</w:t>
            </w:r>
            <w:proofErr w:type="gramEnd"/>
            <w:r w:rsidR="00A019B1" w:rsidRPr="007A1068">
              <w:rPr>
                <w:szCs w:val="28"/>
              </w:rPr>
              <w:t xml:space="preserve"> и убрать их на хранение;</w:t>
            </w:r>
          </w:p>
          <w:p w:rsidR="00A019B1" w:rsidRPr="007A1068" w:rsidRDefault="00A57C04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                    </w:t>
            </w:r>
            <w:proofErr w:type="gramStart"/>
            <w:r w:rsidR="00A019B1" w:rsidRPr="007A1068">
              <w:rPr>
                <w:szCs w:val="28"/>
              </w:rPr>
              <w:t>утеплить</w:t>
            </w:r>
            <w:proofErr w:type="gramEnd"/>
            <w:r w:rsidR="00A019B1" w:rsidRPr="007A1068">
              <w:rPr>
                <w:szCs w:val="28"/>
              </w:rPr>
              <w:t xml:space="preserve"> двери;</w:t>
            </w:r>
          </w:p>
          <w:p w:rsidR="00A019B1" w:rsidRPr="007A1068" w:rsidRDefault="00A57C04" w:rsidP="00BD77FE">
            <w:pPr>
              <w:tabs>
                <w:tab w:val="left" w:pos="4009"/>
              </w:tabs>
              <w:rPr>
                <w:szCs w:val="28"/>
              </w:rPr>
            </w:pPr>
            <w:r w:rsidRPr="007A1068">
              <w:rPr>
                <w:szCs w:val="28"/>
              </w:rPr>
              <w:t xml:space="preserve">                    </w:t>
            </w:r>
            <w:proofErr w:type="gramStart"/>
            <w:r w:rsidR="00A019B1" w:rsidRPr="007A1068">
              <w:rPr>
                <w:szCs w:val="28"/>
              </w:rPr>
              <w:t>приготовить</w:t>
            </w:r>
            <w:proofErr w:type="gramEnd"/>
            <w:r w:rsidR="00A019B1" w:rsidRPr="007A1068">
              <w:rPr>
                <w:szCs w:val="28"/>
              </w:rPr>
              <w:t xml:space="preserve"> теплую одежду.</w:t>
            </w:r>
          </w:p>
        </w:tc>
      </w:tr>
    </w:tbl>
    <w:p w:rsidR="00856CCD" w:rsidRPr="007A1068" w:rsidRDefault="00856CCD">
      <w:pPr>
        <w:rPr>
          <w:sz w:val="14"/>
        </w:rPr>
      </w:pPr>
    </w:p>
    <w:p w:rsidR="00A019B1" w:rsidRDefault="00A019B1" w:rsidP="00A019B1">
      <w:pPr>
        <w:tabs>
          <w:tab w:val="left" w:pos="40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темам раздела «Жилище»</w:t>
      </w:r>
    </w:p>
    <w:p w:rsidR="00A019B1" w:rsidRPr="007A1068" w:rsidRDefault="00A019B1" w:rsidP="00A019B1">
      <w:pPr>
        <w:tabs>
          <w:tab w:val="left" w:pos="4009"/>
        </w:tabs>
        <w:rPr>
          <w:b/>
          <w:sz w:val="12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62"/>
        <w:gridCol w:w="4678"/>
      </w:tblGrid>
      <w:tr w:rsidR="00A019B1" w:rsidTr="00A019B1">
        <w:tc>
          <w:tcPr>
            <w:tcW w:w="6062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Прочитай вопрос</w:t>
            </w:r>
          </w:p>
        </w:tc>
        <w:tc>
          <w:tcPr>
            <w:tcW w:w="4678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Отметь нужный вариант ответа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Для чего нужны окна?</w:t>
            </w:r>
          </w:p>
        </w:tc>
        <w:tc>
          <w:tcPr>
            <w:tcW w:w="4678" w:type="dxa"/>
            <w:vAlign w:val="center"/>
          </w:tcPr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для красоты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для света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чтобы наблюдать за галками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Отметь лишний предмет на столе у школьника</w:t>
            </w:r>
          </w:p>
        </w:tc>
        <w:tc>
          <w:tcPr>
            <w:tcW w:w="4678" w:type="dxa"/>
            <w:vAlign w:val="center"/>
          </w:tcPr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настольная лампа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копилка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точилка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Какую уборку делают один раз в три месяца?</w:t>
            </w:r>
          </w:p>
        </w:tc>
        <w:tc>
          <w:tcPr>
            <w:tcW w:w="4678" w:type="dxa"/>
            <w:vAlign w:val="center"/>
          </w:tcPr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недельную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сезонную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ежедневную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 называется машина для удаления пыли?</w:t>
            </w:r>
          </w:p>
        </w:tc>
        <w:tc>
          <w:tcPr>
            <w:tcW w:w="4678" w:type="dxa"/>
            <w:vAlign w:val="center"/>
          </w:tcPr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швейная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пылесос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игрушечная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Отметь галочкой способы ухода за коврами</w:t>
            </w:r>
          </w:p>
        </w:tc>
        <w:tc>
          <w:tcPr>
            <w:tcW w:w="4678" w:type="dxa"/>
            <w:vAlign w:val="center"/>
          </w:tcPr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влажный веник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стирка в стиральной машине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чистка на снегу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4. пылесос</w:t>
            </w:r>
          </w:p>
        </w:tc>
      </w:tr>
      <w:tr w:rsidR="00A019B1" w:rsidTr="007A1068">
        <w:trPr>
          <w:trHeight w:val="268"/>
        </w:trPr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С помощью чего делают влажную уборку?</w:t>
            </w:r>
          </w:p>
        </w:tc>
        <w:tc>
          <w:tcPr>
            <w:tcW w:w="4678" w:type="dxa"/>
            <w:vAlign w:val="center"/>
          </w:tcPr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Для чего делают санитарную обработку жилища?</w:t>
            </w:r>
          </w:p>
        </w:tc>
        <w:tc>
          <w:tcPr>
            <w:tcW w:w="4678" w:type="dxa"/>
            <w:vAlign w:val="center"/>
          </w:tcPr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от нечего делать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для красоты</w:t>
            </w:r>
          </w:p>
          <w:p w:rsidR="00A019B1" w:rsidRPr="007A1068" w:rsidRDefault="00A019B1" w:rsidP="00A019B1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чтобы удалить микробов</w:t>
            </w:r>
          </w:p>
        </w:tc>
      </w:tr>
    </w:tbl>
    <w:p w:rsidR="00A019B1" w:rsidRPr="00A019B1" w:rsidRDefault="00A019B1" w:rsidP="00A019B1">
      <w:pPr>
        <w:tabs>
          <w:tab w:val="left" w:pos="4009"/>
        </w:tabs>
        <w:jc w:val="center"/>
        <w:rPr>
          <w:sz w:val="28"/>
          <w:szCs w:val="32"/>
        </w:rPr>
      </w:pPr>
      <w:r w:rsidRPr="00A019B1">
        <w:rPr>
          <w:sz w:val="28"/>
          <w:szCs w:val="32"/>
        </w:rPr>
        <w:lastRenderedPageBreak/>
        <w:t>ОПЛАТА ПРОЕЗДА</w:t>
      </w:r>
    </w:p>
    <w:p w:rsidR="00A019B1" w:rsidRPr="00A019B1" w:rsidRDefault="00A019B1" w:rsidP="00A019B1">
      <w:pPr>
        <w:tabs>
          <w:tab w:val="left" w:pos="4009"/>
        </w:tabs>
        <w:jc w:val="center"/>
        <w:rPr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95"/>
        <w:gridCol w:w="2358"/>
        <w:gridCol w:w="2354"/>
        <w:gridCol w:w="2359"/>
      </w:tblGrid>
      <w:tr w:rsidR="00A019B1" w:rsidTr="007A1068">
        <w:trPr>
          <w:trHeight w:val="1380"/>
        </w:trPr>
        <w:tc>
          <w:tcPr>
            <w:tcW w:w="3595" w:type="dxa"/>
          </w:tcPr>
          <w:p w:rsidR="00A019B1" w:rsidRPr="00A019B1" w:rsidRDefault="00A019B1" w:rsidP="00BD77FE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Вид билета</w:t>
            </w:r>
          </w:p>
        </w:tc>
        <w:tc>
          <w:tcPr>
            <w:tcW w:w="2358" w:type="dxa"/>
          </w:tcPr>
          <w:p w:rsidR="00A019B1" w:rsidRPr="00A019B1" w:rsidRDefault="00A019B1" w:rsidP="00BD77FE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1 месяц на 1 вид транспорта</w:t>
            </w:r>
          </w:p>
        </w:tc>
        <w:tc>
          <w:tcPr>
            <w:tcW w:w="2354" w:type="dxa"/>
          </w:tcPr>
          <w:p w:rsidR="00A019B1" w:rsidRPr="00A019B1" w:rsidRDefault="00A019B1" w:rsidP="00BD77FE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На одну поездку</w:t>
            </w:r>
          </w:p>
        </w:tc>
        <w:tc>
          <w:tcPr>
            <w:tcW w:w="2359" w:type="dxa"/>
          </w:tcPr>
          <w:p w:rsidR="00A019B1" w:rsidRPr="00A019B1" w:rsidRDefault="00A019B1" w:rsidP="00BD77FE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1 месяц на все виды транспорта</w:t>
            </w:r>
          </w:p>
        </w:tc>
      </w:tr>
      <w:tr w:rsidR="00A019B1" w:rsidTr="007A1068">
        <w:trPr>
          <w:trHeight w:val="896"/>
        </w:trPr>
        <w:tc>
          <w:tcPr>
            <w:tcW w:w="3595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Разовый билет</w:t>
            </w:r>
          </w:p>
        </w:tc>
        <w:tc>
          <w:tcPr>
            <w:tcW w:w="2358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A019B1" w:rsidTr="007A1068">
        <w:trPr>
          <w:trHeight w:val="933"/>
        </w:trPr>
        <w:tc>
          <w:tcPr>
            <w:tcW w:w="3595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Проездной на 1 месяц</w:t>
            </w:r>
          </w:p>
        </w:tc>
        <w:tc>
          <w:tcPr>
            <w:tcW w:w="2358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A019B1" w:rsidTr="007A1068">
        <w:trPr>
          <w:trHeight w:val="896"/>
        </w:trPr>
        <w:tc>
          <w:tcPr>
            <w:tcW w:w="3595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Единый проездной на месяц</w:t>
            </w:r>
          </w:p>
        </w:tc>
        <w:tc>
          <w:tcPr>
            <w:tcW w:w="2358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A019B1" w:rsidTr="007A1068">
        <w:trPr>
          <w:trHeight w:val="896"/>
        </w:trPr>
        <w:tc>
          <w:tcPr>
            <w:tcW w:w="3595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Наличные деньги</w:t>
            </w:r>
          </w:p>
        </w:tc>
        <w:tc>
          <w:tcPr>
            <w:tcW w:w="2358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A019B1" w:rsidRDefault="00A019B1" w:rsidP="00BD77FE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7A1068" w:rsidRDefault="007A1068" w:rsidP="007A1068">
      <w:pPr>
        <w:rPr>
          <w:b/>
          <w:sz w:val="28"/>
          <w:szCs w:val="28"/>
        </w:rPr>
      </w:pPr>
    </w:p>
    <w:p w:rsidR="00A019B1" w:rsidRDefault="00A019B1" w:rsidP="007A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в магазине</w:t>
      </w:r>
    </w:p>
    <w:p w:rsidR="00A019B1" w:rsidRPr="007A1068" w:rsidRDefault="00A019B1" w:rsidP="00A019B1">
      <w:pPr>
        <w:tabs>
          <w:tab w:val="left" w:pos="3862"/>
        </w:tabs>
        <w:jc w:val="center"/>
        <w:rPr>
          <w:b/>
          <w:sz w:val="18"/>
          <w:szCs w:val="28"/>
        </w:rPr>
      </w:pPr>
    </w:p>
    <w:p w:rsidR="00A019B1" w:rsidRDefault="00A019B1" w:rsidP="000E651F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Пропусти выходящих из магазина.</w:t>
      </w:r>
    </w:p>
    <w:p w:rsidR="00A019B1" w:rsidRDefault="00A019B1" w:rsidP="000E651F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Пройди в отдел нужной покупки.</w:t>
      </w:r>
    </w:p>
    <w:p w:rsidR="00A019B1" w:rsidRDefault="00A019B1" w:rsidP="000E651F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Вежливо обратись к продавцу и кассиру.</w:t>
      </w:r>
    </w:p>
    <w:p w:rsidR="00A019B1" w:rsidRDefault="00A019B1" w:rsidP="000E651F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В магазине самообслуживания не нарушай упаковку продукта.</w:t>
      </w:r>
    </w:p>
    <w:p w:rsidR="00A019B1" w:rsidRDefault="00A019B1" w:rsidP="000E651F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Передвигаясь по магазину, не толкайся, уступи дорогу, если кто-то торопится.</w:t>
      </w:r>
    </w:p>
    <w:p w:rsidR="00A019B1" w:rsidRDefault="00A019B1" w:rsidP="000E651F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Не облокачивайся на витрину.</w:t>
      </w:r>
    </w:p>
    <w:p w:rsidR="00A019B1" w:rsidRPr="006E324C" w:rsidRDefault="00A019B1" w:rsidP="000E651F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Громкий разговор мешает продавцам и покупателям</w:t>
      </w:r>
    </w:p>
    <w:p w:rsidR="00A019B1" w:rsidRDefault="00A019B1" w:rsidP="00A019B1">
      <w:pPr>
        <w:tabs>
          <w:tab w:val="left" w:pos="3862"/>
        </w:tabs>
        <w:rPr>
          <w:sz w:val="28"/>
          <w:szCs w:val="28"/>
        </w:rPr>
      </w:pPr>
    </w:p>
    <w:p w:rsidR="00A019B1" w:rsidRPr="00AC492E" w:rsidRDefault="00A019B1" w:rsidP="00A019B1">
      <w:pPr>
        <w:jc w:val="center"/>
        <w:rPr>
          <w:b/>
          <w:sz w:val="28"/>
          <w:szCs w:val="28"/>
        </w:rPr>
      </w:pPr>
      <w:r w:rsidRPr="00AC492E">
        <w:rPr>
          <w:b/>
          <w:sz w:val="28"/>
          <w:szCs w:val="28"/>
        </w:rPr>
        <w:t xml:space="preserve">Тест по темам раздела «Транспорт» </w:t>
      </w:r>
      <w:r w:rsidR="007A1068">
        <w:rPr>
          <w:b/>
          <w:sz w:val="28"/>
          <w:szCs w:val="28"/>
        </w:rPr>
        <w:t>6</w:t>
      </w:r>
      <w:r w:rsidRPr="00AC492E">
        <w:rPr>
          <w:b/>
          <w:sz w:val="28"/>
          <w:szCs w:val="28"/>
        </w:rPr>
        <w:t xml:space="preserve"> класс</w:t>
      </w:r>
    </w:p>
    <w:p w:rsidR="00A019B1" w:rsidRPr="00AC492E" w:rsidRDefault="00A019B1" w:rsidP="00A019B1">
      <w:pPr>
        <w:jc w:val="center"/>
        <w:rPr>
          <w:b/>
          <w:sz w:val="28"/>
          <w:szCs w:val="28"/>
        </w:rPr>
      </w:pPr>
    </w:p>
    <w:tbl>
      <w:tblPr>
        <w:tblStyle w:val="a3"/>
        <w:tblW w:w="10672" w:type="dxa"/>
        <w:tblLook w:val="01E0" w:firstRow="1" w:lastRow="1" w:firstColumn="1" w:lastColumn="1" w:noHBand="0" w:noVBand="0"/>
      </w:tblPr>
      <w:tblGrid>
        <w:gridCol w:w="5902"/>
        <w:gridCol w:w="4770"/>
      </w:tblGrid>
      <w:tr w:rsidR="00A019B1" w:rsidRPr="00AC492E" w:rsidTr="007A1068">
        <w:trPr>
          <w:trHeight w:val="293"/>
        </w:trPr>
        <w:tc>
          <w:tcPr>
            <w:tcW w:w="5902" w:type="dxa"/>
          </w:tcPr>
          <w:p w:rsidR="00A019B1" w:rsidRPr="00A019B1" w:rsidRDefault="00A019B1" w:rsidP="00BD77FE">
            <w:pPr>
              <w:jc w:val="center"/>
              <w:rPr>
                <w:b/>
                <w:sz w:val="28"/>
                <w:szCs w:val="28"/>
              </w:rPr>
            </w:pPr>
            <w:r w:rsidRPr="00A019B1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770" w:type="dxa"/>
          </w:tcPr>
          <w:p w:rsidR="00A019B1" w:rsidRPr="00A019B1" w:rsidRDefault="00A019B1" w:rsidP="00BD77FE">
            <w:pPr>
              <w:jc w:val="center"/>
              <w:rPr>
                <w:b/>
                <w:sz w:val="28"/>
                <w:szCs w:val="28"/>
              </w:rPr>
            </w:pPr>
            <w:r w:rsidRPr="00A019B1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A019B1" w:rsidRPr="00AC492E" w:rsidTr="007A1068">
        <w:trPr>
          <w:trHeight w:val="738"/>
        </w:trPr>
        <w:tc>
          <w:tcPr>
            <w:tcW w:w="5902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Что такое транспорт?</w:t>
            </w:r>
          </w:p>
        </w:tc>
        <w:tc>
          <w:tcPr>
            <w:tcW w:w="4770" w:type="dxa"/>
          </w:tcPr>
          <w:p w:rsidR="00A019B1" w:rsidRPr="00AC492E" w:rsidRDefault="00A019B1" w:rsidP="007A1068">
            <w:pPr>
              <w:rPr>
                <w:sz w:val="28"/>
                <w:szCs w:val="28"/>
              </w:rPr>
            </w:pPr>
          </w:p>
        </w:tc>
      </w:tr>
      <w:tr w:rsidR="00A019B1" w:rsidRPr="00AC492E" w:rsidTr="007A1068">
        <w:trPr>
          <w:trHeight w:val="914"/>
        </w:trPr>
        <w:tc>
          <w:tcPr>
            <w:tcW w:w="5902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Какие виды транспорта вы знаете?</w:t>
            </w:r>
          </w:p>
        </w:tc>
        <w:tc>
          <w:tcPr>
            <w:tcW w:w="4770" w:type="dxa"/>
          </w:tcPr>
          <w:p w:rsidR="00A019B1" w:rsidRPr="00AC492E" w:rsidRDefault="00A019B1" w:rsidP="007A1068">
            <w:pPr>
              <w:jc w:val="center"/>
              <w:rPr>
                <w:sz w:val="28"/>
                <w:szCs w:val="28"/>
              </w:rPr>
            </w:pPr>
          </w:p>
        </w:tc>
      </w:tr>
      <w:tr w:rsidR="00A019B1" w:rsidRPr="00AC492E" w:rsidTr="007A1068">
        <w:trPr>
          <w:trHeight w:val="899"/>
        </w:trPr>
        <w:tc>
          <w:tcPr>
            <w:tcW w:w="5902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 называется транспорт, который перевозит грузы?</w:t>
            </w:r>
          </w:p>
        </w:tc>
        <w:tc>
          <w:tcPr>
            <w:tcW w:w="4770" w:type="dxa"/>
          </w:tcPr>
          <w:p w:rsidR="00A019B1" w:rsidRPr="00AC492E" w:rsidRDefault="00A019B1" w:rsidP="00BD77FE">
            <w:pPr>
              <w:rPr>
                <w:sz w:val="28"/>
                <w:szCs w:val="28"/>
              </w:rPr>
            </w:pPr>
          </w:p>
        </w:tc>
      </w:tr>
      <w:tr w:rsidR="00A019B1" w:rsidRPr="00AC492E" w:rsidTr="007A1068">
        <w:trPr>
          <w:trHeight w:val="914"/>
        </w:trPr>
        <w:tc>
          <w:tcPr>
            <w:tcW w:w="5902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Нарисуйте знак «Въезд запрещён»</w:t>
            </w:r>
          </w:p>
        </w:tc>
        <w:tc>
          <w:tcPr>
            <w:tcW w:w="4770" w:type="dxa"/>
          </w:tcPr>
          <w:p w:rsidR="00A019B1" w:rsidRPr="00AC492E" w:rsidRDefault="00A019B1" w:rsidP="00BD77FE">
            <w:pPr>
              <w:jc w:val="center"/>
              <w:rPr>
                <w:sz w:val="28"/>
                <w:szCs w:val="28"/>
              </w:rPr>
            </w:pPr>
          </w:p>
        </w:tc>
      </w:tr>
      <w:tr w:rsidR="00A019B1" w:rsidRPr="00AC492E" w:rsidTr="007A1068">
        <w:trPr>
          <w:trHeight w:val="914"/>
        </w:trPr>
        <w:tc>
          <w:tcPr>
            <w:tcW w:w="5902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Назовите знаки сервиса</w:t>
            </w:r>
          </w:p>
        </w:tc>
        <w:tc>
          <w:tcPr>
            <w:tcW w:w="4770" w:type="dxa"/>
          </w:tcPr>
          <w:p w:rsidR="00A019B1" w:rsidRPr="00AC492E" w:rsidRDefault="00A019B1" w:rsidP="00BD77FE">
            <w:pPr>
              <w:rPr>
                <w:sz w:val="28"/>
                <w:szCs w:val="28"/>
              </w:rPr>
            </w:pPr>
          </w:p>
        </w:tc>
      </w:tr>
      <w:tr w:rsidR="00A019B1" w:rsidRPr="00AC492E" w:rsidTr="007A1068">
        <w:trPr>
          <w:trHeight w:val="1116"/>
        </w:trPr>
        <w:tc>
          <w:tcPr>
            <w:tcW w:w="5902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Перечислите правила поведения в транспорте</w:t>
            </w:r>
          </w:p>
        </w:tc>
        <w:tc>
          <w:tcPr>
            <w:tcW w:w="4770" w:type="dxa"/>
          </w:tcPr>
          <w:p w:rsidR="00A019B1" w:rsidRPr="00AC492E" w:rsidRDefault="00A019B1" w:rsidP="00BD77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40A" w:rsidRDefault="001D740A">
      <w:pPr>
        <w:rPr>
          <w:b/>
          <w:color w:val="0000FF"/>
          <w:sz w:val="28"/>
          <w:szCs w:val="28"/>
        </w:rPr>
      </w:pPr>
    </w:p>
    <w:p w:rsidR="001D740A" w:rsidRPr="00AC492E" w:rsidRDefault="001D740A" w:rsidP="001D740A">
      <w:pPr>
        <w:tabs>
          <w:tab w:val="left" w:pos="2929"/>
        </w:tabs>
        <w:jc w:val="center"/>
        <w:rPr>
          <w:b/>
          <w:sz w:val="28"/>
          <w:szCs w:val="28"/>
        </w:rPr>
      </w:pPr>
      <w:r w:rsidRPr="00AC492E">
        <w:rPr>
          <w:b/>
          <w:sz w:val="28"/>
          <w:szCs w:val="28"/>
        </w:rPr>
        <w:lastRenderedPageBreak/>
        <w:t>Тест по разделу «Торговля» 6 класс</w:t>
      </w:r>
    </w:p>
    <w:p w:rsidR="001D740A" w:rsidRPr="00AC492E" w:rsidRDefault="001D740A" w:rsidP="001D740A">
      <w:pPr>
        <w:tabs>
          <w:tab w:val="left" w:pos="2929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1"/>
        <w:gridCol w:w="5341"/>
      </w:tblGrid>
      <w:tr w:rsidR="001D740A" w:rsidRPr="00AC492E" w:rsidTr="007A1068">
        <w:trPr>
          <w:trHeight w:val="288"/>
        </w:trPr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jc w:val="center"/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jc w:val="center"/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Варианты ответов</w:t>
            </w:r>
          </w:p>
        </w:tc>
      </w:tr>
      <w:tr w:rsidR="001D740A" w:rsidRPr="00AC492E" w:rsidTr="007A1068">
        <w:trPr>
          <w:trHeight w:val="1782"/>
        </w:trPr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Что продают в магазинах промышленных товаров?</w:t>
            </w:r>
          </w:p>
        </w:tc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 Продукты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 Запчасти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 Одежду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 Обувь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5. Головные уборы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6. Книги</w:t>
            </w:r>
          </w:p>
        </w:tc>
      </w:tr>
      <w:tr w:rsidR="001D740A" w:rsidRPr="00AC492E" w:rsidTr="007A1068">
        <w:trPr>
          <w:trHeight w:val="1480"/>
        </w:trPr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Напишите, какие отделы есть в магазинах промышленных товаров</w:t>
            </w:r>
          </w:p>
        </w:tc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5.</w:t>
            </w:r>
          </w:p>
        </w:tc>
      </w:tr>
      <w:tr w:rsidR="001D740A" w:rsidRPr="00AC492E" w:rsidTr="007A1068">
        <w:trPr>
          <w:trHeight w:val="1480"/>
        </w:trPr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Напишите правила поведения в магазине</w:t>
            </w:r>
          </w:p>
        </w:tc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5.</w:t>
            </w:r>
          </w:p>
        </w:tc>
      </w:tr>
      <w:tr w:rsidR="001D740A" w:rsidRPr="00AC492E" w:rsidTr="007A1068">
        <w:trPr>
          <w:trHeight w:val="2974"/>
        </w:trPr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Как будете покупать товар? Расставьте по порядку.</w:t>
            </w:r>
          </w:p>
        </w:tc>
        <w:tc>
          <w:tcPr>
            <w:tcW w:w="5341" w:type="dxa"/>
          </w:tcPr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Рассмотри товар на витрине.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Обратись к продавцу с просьбой рассказать о качестве товара.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Заранее подумай, что бы ты хотел купить.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Возьми чек, проверь сдачу.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Обратись к продавцу с просьбой показать товар.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Положи чек на хранение.</w:t>
            </w:r>
          </w:p>
          <w:p w:rsidR="001D740A" w:rsidRPr="00AC492E" w:rsidRDefault="001D740A" w:rsidP="007B090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Заплати за товар в кассу.</w:t>
            </w:r>
          </w:p>
        </w:tc>
      </w:tr>
    </w:tbl>
    <w:p w:rsidR="001D740A" w:rsidRPr="005C6C7E" w:rsidRDefault="001D740A" w:rsidP="001D740A">
      <w:pPr>
        <w:tabs>
          <w:tab w:val="left" w:pos="2929"/>
        </w:tabs>
        <w:rPr>
          <w:color w:val="000080"/>
          <w:sz w:val="32"/>
          <w:szCs w:val="32"/>
        </w:rPr>
      </w:pPr>
    </w:p>
    <w:p w:rsidR="001D740A" w:rsidRPr="00AC492E" w:rsidRDefault="001D740A" w:rsidP="001D740A">
      <w:pPr>
        <w:jc w:val="center"/>
        <w:rPr>
          <w:b/>
          <w:sz w:val="28"/>
          <w:szCs w:val="28"/>
        </w:rPr>
      </w:pPr>
      <w:r w:rsidRPr="00AC492E">
        <w:rPr>
          <w:b/>
          <w:sz w:val="28"/>
          <w:szCs w:val="28"/>
        </w:rPr>
        <w:t>Тест по темам раздела «Средства связи» 6 класс</w:t>
      </w:r>
    </w:p>
    <w:p w:rsidR="001D740A" w:rsidRPr="00AC492E" w:rsidRDefault="001D740A" w:rsidP="001D740A">
      <w:pPr>
        <w:rPr>
          <w:b/>
          <w:sz w:val="28"/>
          <w:szCs w:val="28"/>
        </w:rPr>
      </w:pPr>
    </w:p>
    <w:tbl>
      <w:tblPr>
        <w:tblStyle w:val="a3"/>
        <w:tblW w:w="10768" w:type="dxa"/>
        <w:tblLook w:val="01E0" w:firstRow="1" w:lastRow="1" w:firstColumn="1" w:lastColumn="1" w:noHBand="0" w:noVBand="0"/>
      </w:tblPr>
      <w:tblGrid>
        <w:gridCol w:w="5382"/>
        <w:gridCol w:w="5386"/>
      </w:tblGrid>
      <w:tr w:rsidR="001D740A" w:rsidRPr="00AC492E" w:rsidTr="007A1068">
        <w:tc>
          <w:tcPr>
            <w:tcW w:w="5382" w:type="dxa"/>
          </w:tcPr>
          <w:p w:rsidR="001D740A" w:rsidRPr="00AC492E" w:rsidRDefault="001D740A" w:rsidP="007B090B">
            <w:pPr>
              <w:rPr>
                <w:b/>
                <w:sz w:val="28"/>
                <w:szCs w:val="28"/>
              </w:rPr>
            </w:pPr>
            <w:r w:rsidRPr="00AC492E">
              <w:rPr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5386" w:type="dxa"/>
          </w:tcPr>
          <w:p w:rsidR="001D740A" w:rsidRPr="00AC492E" w:rsidRDefault="001D740A" w:rsidP="007B090B">
            <w:pPr>
              <w:rPr>
                <w:b/>
                <w:sz w:val="28"/>
                <w:szCs w:val="28"/>
              </w:rPr>
            </w:pPr>
            <w:r w:rsidRPr="00AC492E">
              <w:rPr>
                <w:b/>
                <w:sz w:val="28"/>
                <w:szCs w:val="28"/>
              </w:rPr>
              <w:t>Вариант ответа</w:t>
            </w:r>
          </w:p>
        </w:tc>
      </w:tr>
      <w:tr w:rsidR="001D740A" w:rsidRPr="00AC492E" w:rsidTr="007A1068">
        <w:tc>
          <w:tcPr>
            <w:tcW w:w="5382" w:type="dxa"/>
          </w:tcPr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Что относится к средствам связи?</w:t>
            </w:r>
          </w:p>
        </w:tc>
        <w:tc>
          <w:tcPr>
            <w:tcW w:w="5386" w:type="dxa"/>
          </w:tcPr>
          <w:p w:rsidR="001D740A" w:rsidRPr="00AC492E" w:rsidRDefault="001D740A" w:rsidP="007B090B">
            <w:pPr>
              <w:rPr>
                <w:sz w:val="28"/>
                <w:szCs w:val="28"/>
              </w:rPr>
            </w:pP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</w:p>
        </w:tc>
      </w:tr>
      <w:tr w:rsidR="001D740A" w:rsidRPr="00AC492E" w:rsidTr="007A1068">
        <w:tc>
          <w:tcPr>
            <w:tcW w:w="5382" w:type="dxa"/>
          </w:tcPr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Как называется место, где можно отправить письмо?</w:t>
            </w:r>
          </w:p>
        </w:tc>
        <w:tc>
          <w:tcPr>
            <w:tcW w:w="5386" w:type="dxa"/>
          </w:tcPr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 Музей.</w:t>
            </w: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 Театр.</w:t>
            </w: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 Почта.</w:t>
            </w:r>
          </w:p>
        </w:tc>
      </w:tr>
      <w:tr w:rsidR="001D740A" w:rsidRPr="00AC492E" w:rsidTr="007A1068">
        <w:tc>
          <w:tcPr>
            <w:tcW w:w="5382" w:type="dxa"/>
          </w:tcPr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Укажите виды писем</w:t>
            </w:r>
          </w:p>
        </w:tc>
        <w:tc>
          <w:tcPr>
            <w:tcW w:w="5386" w:type="dxa"/>
          </w:tcPr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</w:t>
            </w: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</w:t>
            </w: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</w:t>
            </w: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</w:t>
            </w:r>
          </w:p>
        </w:tc>
      </w:tr>
      <w:tr w:rsidR="001D740A" w:rsidRPr="00AC492E" w:rsidTr="007A1068">
        <w:tc>
          <w:tcPr>
            <w:tcW w:w="5382" w:type="dxa"/>
          </w:tcPr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Чтобы подписать письмо необходимо указать:</w:t>
            </w:r>
          </w:p>
        </w:tc>
        <w:tc>
          <w:tcPr>
            <w:tcW w:w="5386" w:type="dxa"/>
          </w:tcPr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 индекс, область, район, деревню, улицу, дом, ФИО;</w:t>
            </w: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 улицу, дом, квартиру, ФИО;</w:t>
            </w: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 город, улицу, квартиру ФИО;</w:t>
            </w:r>
          </w:p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 ничего не указывать.</w:t>
            </w:r>
          </w:p>
        </w:tc>
      </w:tr>
      <w:tr w:rsidR="001D740A" w:rsidRPr="00370CB9" w:rsidTr="007A1068">
        <w:tc>
          <w:tcPr>
            <w:tcW w:w="5382" w:type="dxa"/>
          </w:tcPr>
          <w:p w:rsidR="001D740A" w:rsidRPr="00AC492E" w:rsidRDefault="001D740A" w:rsidP="007B090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Составьте телеграмму с поздравлением родителям с любым праздником</w:t>
            </w:r>
          </w:p>
        </w:tc>
        <w:tc>
          <w:tcPr>
            <w:tcW w:w="5386" w:type="dxa"/>
          </w:tcPr>
          <w:p w:rsidR="001D740A" w:rsidRPr="00370CB9" w:rsidRDefault="001D740A" w:rsidP="007B090B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1D740A" w:rsidRDefault="001D740A" w:rsidP="001D740A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Контрольное тестирование 6 класс</w:t>
      </w:r>
    </w:p>
    <w:tbl>
      <w:tblPr>
        <w:tblStyle w:val="a3"/>
        <w:tblW w:w="10851" w:type="dxa"/>
        <w:tblLook w:val="01E0" w:firstRow="1" w:lastRow="1" w:firstColumn="1" w:lastColumn="1" w:noHBand="0" w:noVBand="0"/>
      </w:tblPr>
      <w:tblGrid>
        <w:gridCol w:w="5057"/>
        <w:gridCol w:w="5794"/>
      </w:tblGrid>
      <w:tr w:rsidR="001D740A" w:rsidRPr="00493B00" w:rsidTr="007A1068">
        <w:trPr>
          <w:trHeight w:val="331"/>
        </w:trPr>
        <w:tc>
          <w:tcPr>
            <w:tcW w:w="5057" w:type="dxa"/>
          </w:tcPr>
          <w:p w:rsidR="001D740A" w:rsidRPr="00493B00" w:rsidRDefault="001D740A" w:rsidP="007B090B">
            <w:pPr>
              <w:jc w:val="center"/>
              <w:rPr>
                <w:b/>
                <w:color w:val="0000FF"/>
              </w:rPr>
            </w:pPr>
            <w:r w:rsidRPr="00493B00">
              <w:rPr>
                <w:b/>
                <w:color w:val="0000FF"/>
              </w:rPr>
              <w:t>Вопросы и задания</w:t>
            </w:r>
          </w:p>
        </w:tc>
        <w:tc>
          <w:tcPr>
            <w:tcW w:w="5794" w:type="dxa"/>
          </w:tcPr>
          <w:p w:rsidR="001D740A" w:rsidRPr="00493B00" w:rsidRDefault="001D740A" w:rsidP="007B090B">
            <w:pPr>
              <w:jc w:val="center"/>
              <w:rPr>
                <w:b/>
                <w:color w:val="0000FF"/>
              </w:rPr>
            </w:pPr>
            <w:r w:rsidRPr="00493B00">
              <w:rPr>
                <w:b/>
                <w:color w:val="0000FF"/>
              </w:rPr>
              <w:t>Варианты ответов</w:t>
            </w:r>
          </w:p>
        </w:tc>
      </w:tr>
      <w:tr w:rsidR="001D740A" w:rsidRPr="00493B00" w:rsidTr="007A1068">
        <w:trPr>
          <w:trHeight w:val="681"/>
        </w:trPr>
        <w:tc>
          <w:tcPr>
            <w:tcW w:w="5057" w:type="dxa"/>
          </w:tcPr>
          <w:p w:rsidR="001D740A" w:rsidRPr="00493B00" w:rsidRDefault="001D740A" w:rsidP="007B090B">
            <w:pPr>
              <w:rPr>
                <w:b/>
              </w:rPr>
            </w:pPr>
            <w:r w:rsidRPr="00493B00">
              <w:rPr>
                <w:b/>
              </w:rPr>
              <w:t>Что такое закаливание организма</w:t>
            </w:r>
            <w:r>
              <w:rPr>
                <w:b/>
              </w:rPr>
              <w:t xml:space="preserve"> и его виды?</w:t>
            </w:r>
          </w:p>
        </w:tc>
        <w:tc>
          <w:tcPr>
            <w:tcW w:w="5794" w:type="dxa"/>
          </w:tcPr>
          <w:p w:rsidR="001D740A" w:rsidRPr="00493B00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1714"/>
        </w:trPr>
        <w:tc>
          <w:tcPr>
            <w:tcW w:w="5057" w:type="dxa"/>
          </w:tcPr>
          <w:p w:rsidR="001D740A" w:rsidRPr="00493B00" w:rsidRDefault="001D740A" w:rsidP="007B090B">
            <w:pPr>
              <w:rPr>
                <w:b/>
              </w:rPr>
            </w:pPr>
            <w:r>
              <w:rPr>
                <w:b/>
              </w:rPr>
              <w:t>Чтобы быть здоровым надо: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Соблюдать режим дня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Есть овощи и фрукты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Делать по утрам зарядку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Весь день смотреть телевизор</w:t>
            </w:r>
          </w:p>
          <w:p w:rsidR="001D740A" w:rsidRPr="00493B00" w:rsidRDefault="001D740A" w:rsidP="007B090B">
            <w:pPr>
              <w:rPr>
                <w:b/>
              </w:rPr>
            </w:pPr>
            <w:r>
              <w:rPr>
                <w:b/>
              </w:rPr>
              <w:t>Не чистить зубы</w:t>
            </w:r>
          </w:p>
        </w:tc>
      </w:tr>
      <w:tr w:rsidR="001D740A" w:rsidRPr="00493B00" w:rsidTr="007A1068">
        <w:trPr>
          <w:trHeight w:val="1364"/>
        </w:trPr>
        <w:tc>
          <w:tcPr>
            <w:tcW w:w="5057" w:type="dxa"/>
          </w:tcPr>
          <w:p w:rsidR="001D740A" w:rsidRPr="00493B00" w:rsidRDefault="001D740A" w:rsidP="007B090B">
            <w:pPr>
              <w:rPr>
                <w:b/>
              </w:rPr>
            </w:pPr>
            <w:r>
              <w:rPr>
                <w:b/>
              </w:rPr>
              <w:t>Что такое опрятный вид человека?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Чистая одежда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Грязная обувь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Проутюженная одежда</w:t>
            </w:r>
          </w:p>
          <w:p w:rsidR="001D740A" w:rsidRPr="00493B00" w:rsidRDefault="001D740A" w:rsidP="007B090B">
            <w:pPr>
              <w:rPr>
                <w:b/>
              </w:rPr>
            </w:pPr>
            <w:r>
              <w:rPr>
                <w:b/>
              </w:rPr>
              <w:t xml:space="preserve">Прическа </w:t>
            </w:r>
          </w:p>
        </w:tc>
      </w:tr>
      <w:tr w:rsidR="001D740A" w:rsidRPr="00493B00" w:rsidTr="007A1068">
        <w:trPr>
          <w:trHeight w:val="2045"/>
        </w:trPr>
        <w:tc>
          <w:tcPr>
            <w:tcW w:w="5057" w:type="dxa"/>
          </w:tcPr>
          <w:p w:rsidR="001D740A" w:rsidRPr="00493B00" w:rsidRDefault="001D740A" w:rsidP="007B090B">
            <w:pPr>
              <w:rPr>
                <w:b/>
              </w:rPr>
            </w:pPr>
            <w:r>
              <w:rPr>
                <w:b/>
              </w:rPr>
              <w:t>Назови части утюга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Ручка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Шнур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Терморегулятор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Подошва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Вилка</w:t>
            </w:r>
          </w:p>
          <w:p w:rsidR="001D740A" w:rsidRPr="00493B00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68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Чтобы готовить пищу, что нужно, какие правила соблюдать?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33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Какие бывают бутерброды?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68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Гигиенические требования к жилому помещению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33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Назовите части пылесоса?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68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Перечислите общественный пассажирский транспорт?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33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Что такое автостанция?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2064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Что продают в магазинах промышленных товаров?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Ткань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Мясо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Молоко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Одежду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Обувь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 xml:space="preserve">Хлеб </w:t>
            </w:r>
          </w:p>
        </w:tc>
      </w:tr>
      <w:tr w:rsidR="001D740A" w:rsidRPr="00493B00" w:rsidTr="007A1068">
        <w:trPr>
          <w:trHeight w:val="33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Назовите основные средства связи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33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Виды писем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33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Назовите виды медицинских учреждений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68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Назовите работников медицинских учреждений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</w:p>
        </w:tc>
      </w:tr>
      <w:tr w:rsidR="001D740A" w:rsidRPr="00493B00" w:rsidTr="007A1068">
        <w:trPr>
          <w:trHeight w:val="68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Что такое детский сад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Это образовательное учреждение для …………………………………………</w:t>
            </w:r>
          </w:p>
        </w:tc>
      </w:tr>
      <w:tr w:rsidR="001D740A" w:rsidRPr="00493B00" w:rsidTr="007A1068">
        <w:trPr>
          <w:trHeight w:val="681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Что такое школа?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Это образовательное учреждение для …………………………………………</w:t>
            </w:r>
          </w:p>
        </w:tc>
      </w:tr>
      <w:tr w:rsidR="001D740A" w:rsidRPr="00493B00" w:rsidTr="007A1068">
        <w:trPr>
          <w:trHeight w:val="1012"/>
        </w:trPr>
        <w:tc>
          <w:tcPr>
            <w:tcW w:w="5057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Что такое дом культуры</w:t>
            </w:r>
          </w:p>
        </w:tc>
        <w:tc>
          <w:tcPr>
            <w:tcW w:w="5794" w:type="dxa"/>
          </w:tcPr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Это учреждение культуры, в котором …………………………………………………....</w:t>
            </w:r>
          </w:p>
          <w:p w:rsidR="001D740A" w:rsidRDefault="001D740A" w:rsidP="007B090B">
            <w:pPr>
              <w:rPr>
                <w:b/>
              </w:rPr>
            </w:pPr>
            <w:r>
              <w:rPr>
                <w:b/>
              </w:rPr>
              <w:t>…………………………………………………..</w:t>
            </w:r>
          </w:p>
        </w:tc>
      </w:tr>
    </w:tbl>
    <w:p w:rsidR="00A019B1" w:rsidRDefault="00A019B1" w:rsidP="007A1068">
      <w:pPr>
        <w:rPr>
          <w:b/>
          <w:color w:val="0000FF"/>
          <w:sz w:val="28"/>
          <w:szCs w:val="28"/>
        </w:rPr>
      </w:pPr>
    </w:p>
    <w:sectPr w:rsidR="00A019B1" w:rsidSect="00E6602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9D0269"/>
    <w:multiLevelType w:val="hybridMultilevel"/>
    <w:tmpl w:val="2E3C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95A5B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6D72A6"/>
    <w:multiLevelType w:val="hybridMultilevel"/>
    <w:tmpl w:val="3E4E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37BE7"/>
    <w:multiLevelType w:val="hybridMultilevel"/>
    <w:tmpl w:val="3CDE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A4A07"/>
    <w:multiLevelType w:val="hybridMultilevel"/>
    <w:tmpl w:val="6F08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C7C70"/>
    <w:multiLevelType w:val="hybridMultilevel"/>
    <w:tmpl w:val="310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C43B0"/>
    <w:multiLevelType w:val="hybridMultilevel"/>
    <w:tmpl w:val="D18E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E0B15"/>
    <w:multiLevelType w:val="hybridMultilevel"/>
    <w:tmpl w:val="A9D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31884"/>
    <w:multiLevelType w:val="hybridMultilevel"/>
    <w:tmpl w:val="4EB8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43021"/>
    <w:multiLevelType w:val="hybridMultilevel"/>
    <w:tmpl w:val="423C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CC7"/>
    <w:multiLevelType w:val="hybridMultilevel"/>
    <w:tmpl w:val="565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E00A9"/>
    <w:multiLevelType w:val="hybridMultilevel"/>
    <w:tmpl w:val="0B76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10D17"/>
    <w:multiLevelType w:val="hybridMultilevel"/>
    <w:tmpl w:val="310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C463E"/>
    <w:multiLevelType w:val="hybridMultilevel"/>
    <w:tmpl w:val="D498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06439"/>
    <w:multiLevelType w:val="hybridMultilevel"/>
    <w:tmpl w:val="5BC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81EE9"/>
    <w:multiLevelType w:val="hybridMultilevel"/>
    <w:tmpl w:val="26D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F3B32"/>
    <w:multiLevelType w:val="hybridMultilevel"/>
    <w:tmpl w:val="4862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C63BA"/>
    <w:multiLevelType w:val="hybridMultilevel"/>
    <w:tmpl w:val="41C2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907CD"/>
    <w:multiLevelType w:val="hybridMultilevel"/>
    <w:tmpl w:val="98DE2AC0"/>
    <w:lvl w:ilvl="0" w:tplc="898E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3A15D0"/>
    <w:multiLevelType w:val="hybridMultilevel"/>
    <w:tmpl w:val="1EA8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952B7"/>
    <w:multiLevelType w:val="hybridMultilevel"/>
    <w:tmpl w:val="45CAAEB0"/>
    <w:lvl w:ilvl="0" w:tplc="7B62E136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3456D57"/>
    <w:multiLevelType w:val="hybridMultilevel"/>
    <w:tmpl w:val="DF3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671C6"/>
    <w:multiLevelType w:val="hybridMultilevel"/>
    <w:tmpl w:val="EE0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0D5AB6"/>
    <w:multiLevelType w:val="hybridMultilevel"/>
    <w:tmpl w:val="752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E340E"/>
    <w:multiLevelType w:val="hybridMultilevel"/>
    <w:tmpl w:val="8D90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20181C"/>
    <w:multiLevelType w:val="hybridMultilevel"/>
    <w:tmpl w:val="4658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816AA"/>
    <w:multiLevelType w:val="hybridMultilevel"/>
    <w:tmpl w:val="466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838FC"/>
    <w:multiLevelType w:val="hybridMultilevel"/>
    <w:tmpl w:val="9F1A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A76AB3"/>
    <w:multiLevelType w:val="hybridMultilevel"/>
    <w:tmpl w:val="46DA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F3F37"/>
    <w:multiLevelType w:val="hybridMultilevel"/>
    <w:tmpl w:val="DB3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8D1D24"/>
    <w:multiLevelType w:val="hybridMultilevel"/>
    <w:tmpl w:val="408A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0C16D0"/>
    <w:multiLevelType w:val="hybridMultilevel"/>
    <w:tmpl w:val="D74A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13ADF"/>
    <w:multiLevelType w:val="hybridMultilevel"/>
    <w:tmpl w:val="6BC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22EC1"/>
    <w:multiLevelType w:val="hybridMultilevel"/>
    <w:tmpl w:val="AD4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D645B"/>
    <w:multiLevelType w:val="hybridMultilevel"/>
    <w:tmpl w:val="79B4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D0E43"/>
    <w:multiLevelType w:val="hybridMultilevel"/>
    <w:tmpl w:val="C71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68E"/>
    <w:multiLevelType w:val="hybridMultilevel"/>
    <w:tmpl w:val="752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C23DF"/>
    <w:multiLevelType w:val="hybridMultilevel"/>
    <w:tmpl w:val="97B6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B869A4"/>
    <w:multiLevelType w:val="hybridMultilevel"/>
    <w:tmpl w:val="1018D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3015C7"/>
    <w:multiLevelType w:val="hybridMultilevel"/>
    <w:tmpl w:val="4B68240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53CF1"/>
    <w:multiLevelType w:val="hybridMultilevel"/>
    <w:tmpl w:val="71FE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D5310"/>
    <w:multiLevelType w:val="hybridMultilevel"/>
    <w:tmpl w:val="A92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F77594"/>
    <w:multiLevelType w:val="hybridMultilevel"/>
    <w:tmpl w:val="FE1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47"/>
  </w:num>
  <w:num w:numId="4">
    <w:abstractNumId w:val="25"/>
  </w:num>
  <w:num w:numId="5">
    <w:abstractNumId w:val="32"/>
  </w:num>
  <w:num w:numId="6">
    <w:abstractNumId w:val="8"/>
  </w:num>
  <w:num w:numId="7">
    <w:abstractNumId w:val="46"/>
  </w:num>
  <w:num w:numId="8">
    <w:abstractNumId w:val="6"/>
  </w:num>
  <w:num w:numId="9">
    <w:abstractNumId w:val="12"/>
  </w:num>
  <w:num w:numId="10">
    <w:abstractNumId w:val="41"/>
  </w:num>
  <w:num w:numId="11">
    <w:abstractNumId w:val="50"/>
  </w:num>
  <w:num w:numId="12">
    <w:abstractNumId w:val="48"/>
  </w:num>
  <w:num w:numId="13">
    <w:abstractNumId w:val="14"/>
  </w:num>
  <w:num w:numId="14">
    <w:abstractNumId w:val="34"/>
  </w:num>
  <w:num w:numId="15">
    <w:abstractNumId w:val="9"/>
  </w:num>
  <w:num w:numId="16">
    <w:abstractNumId w:val="38"/>
  </w:num>
  <w:num w:numId="17">
    <w:abstractNumId w:val="36"/>
  </w:num>
  <w:num w:numId="18">
    <w:abstractNumId w:val="22"/>
  </w:num>
  <w:num w:numId="19">
    <w:abstractNumId w:val="26"/>
  </w:num>
  <w:num w:numId="20">
    <w:abstractNumId w:val="11"/>
  </w:num>
  <w:num w:numId="21">
    <w:abstractNumId w:val="16"/>
  </w:num>
  <w:num w:numId="22">
    <w:abstractNumId w:val="37"/>
  </w:num>
  <w:num w:numId="23">
    <w:abstractNumId w:val="45"/>
  </w:num>
  <w:num w:numId="24">
    <w:abstractNumId w:val="13"/>
  </w:num>
  <w:num w:numId="25">
    <w:abstractNumId w:val="40"/>
  </w:num>
  <w:num w:numId="26">
    <w:abstractNumId w:val="29"/>
  </w:num>
  <w:num w:numId="27">
    <w:abstractNumId w:val="24"/>
  </w:num>
  <w:num w:numId="28">
    <w:abstractNumId w:val="15"/>
  </w:num>
  <w:num w:numId="29">
    <w:abstractNumId w:val="20"/>
  </w:num>
  <w:num w:numId="30">
    <w:abstractNumId w:val="33"/>
  </w:num>
  <w:num w:numId="31">
    <w:abstractNumId w:val="17"/>
  </w:num>
  <w:num w:numId="32">
    <w:abstractNumId w:val="18"/>
  </w:num>
  <w:num w:numId="33">
    <w:abstractNumId w:val="42"/>
  </w:num>
  <w:num w:numId="34">
    <w:abstractNumId w:val="10"/>
  </w:num>
  <w:num w:numId="35">
    <w:abstractNumId w:val="35"/>
  </w:num>
  <w:num w:numId="36">
    <w:abstractNumId w:val="30"/>
  </w:num>
  <w:num w:numId="37">
    <w:abstractNumId w:val="39"/>
  </w:num>
  <w:num w:numId="38">
    <w:abstractNumId w:val="21"/>
  </w:num>
  <w:num w:numId="39">
    <w:abstractNumId w:val="7"/>
  </w:num>
  <w:num w:numId="40">
    <w:abstractNumId w:val="49"/>
  </w:num>
  <w:num w:numId="41">
    <w:abstractNumId w:val="31"/>
  </w:num>
  <w:num w:numId="42">
    <w:abstractNumId w:val="43"/>
  </w:num>
  <w:num w:numId="43">
    <w:abstractNumId w:val="23"/>
  </w:num>
  <w:num w:numId="44">
    <w:abstractNumId w:val="44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F9"/>
    <w:rsid w:val="0003593A"/>
    <w:rsid w:val="00044DFE"/>
    <w:rsid w:val="000B31AB"/>
    <w:rsid w:val="000B5BAE"/>
    <w:rsid w:val="000E651F"/>
    <w:rsid w:val="000F11A5"/>
    <w:rsid w:val="001336B1"/>
    <w:rsid w:val="001B7266"/>
    <w:rsid w:val="001D740A"/>
    <w:rsid w:val="00204813"/>
    <w:rsid w:val="00232EEB"/>
    <w:rsid w:val="002663B1"/>
    <w:rsid w:val="0027302C"/>
    <w:rsid w:val="002763A6"/>
    <w:rsid w:val="00290F50"/>
    <w:rsid w:val="002F6CE1"/>
    <w:rsid w:val="00330CF9"/>
    <w:rsid w:val="00343209"/>
    <w:rsid w:val="00364AC2"/>
    <w:rsid w:val="0040447D"/>
    <w:rsid w:val="004830A5"/>
    <w:rsid w:val="004849C5"/>
    <w:rsid w:val="004B2670"/>
    <w:rsid w:val="004C1509"/>
    <w:rsid w:val="004C7737"/>
    <w:rsid w:val="004F763A"/>
    <w:rsid w:val="005262D6"/>
    <w:rsid w:val="0055758F"/>
    <w:rsid w:val="00583FA5"/>
    <w:rsid w:val="005B3D2F"/>
    <w:rsid w:val="005E1294"/>
    <w:rsid w:val="005F7D2A"/>
    <w:rsid w:val="00624EF8"/>
    <w:rsid w:val="00672094"/>
    <w:rsid w:val="00693B12"/>
    <w:rsid w:val="006C4C97"/>
    <w:rsid w:val="006F47D3"/>
    <w:rsid w:val="006F795E"/>
    <w:rsid w:val="007405D8"/>
    <w:rsid w:val="00761C57"/>
    <w:rsid w:val="007870EC"/>
    <w:rsid w:val="00792115"/>
    <w:rsid w:val="007A1068"/>
    <w:rsid w:val="007A53B4"/>
    <w:rsid w:val="007B090B"/>
    <w:rsid w:val="007B510E"/>
    <w:rsid w:val="007B7891"/>
    <w:rsid w:val="00856CCD"/>
    <w:rsid w:val="00870F5E"/>
    <w:rsid w:val="00917402"/>
    <w:rsid w:val="009C6D8C"/>
    <w:rsid w:val="009E6E81"/>
    <w:rsid w:val="00A00E13"/>
    <w:rsid w:val="00A019B1"/>
    <w:rsid w:val="00A11164"/>
    <w:rsid w:val="00A22FB7"/>
    <w:rsid w:val="00A27C60"/>
    <w:rsid w:val="00A57C04"/>
    <w:rsid w:val="00AD77D8"/>
    <w:rsid w:val="00B25B7F"/>
    <w:rsid w:val="00B33213"/>
    <w:rsid w:val="00B4185B"/>
    <w:rsid w:val="00BB1A16"/>
    <w:rsid w:val="00BD77FE"/>
    <w:rsid w:val="00C966C5"/>
    <w:rsid w:val="00CB03C5"/>
    <w:rsid w:val="00CC4F33"/>
    <w:rsid w:val="00CF01D3"/>
    <w:rsid w:val="00D66591"/>
    <w:rsid w:val="00DB2878"/>
    <w:rsid w:val="00DC7BDA"/>
    <w:rsid w:val="00DE2A3A"/>
    <w:rsid w:val="00E0657E"/>
    <w:rsid w:val="00E66029"/>
    <w:rsid w:val="00E948CC"/>
    <w:rsid w:val="00F26717"/>
    <w:rsid w:val="00F624B4"/>
    <w:rsid w:val="00F86DD5"/>
    <w:rsid w:val="00FB0C7C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BE3EE-10DF-4FAA-8C36-6A3F798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qFormat/>
    <w:rsid w:val="000B31AB"/>
    <w:pPr>
      <w:ind w:left="720"/>
      <w:contextualSpacing/>
    </w:pPr>
  </w:style>
  <w:style w:type="character" w:styleId="a8">
    <w:name w:val="page number"/>
    <w:basedOn w:val="a0"/>
    <w:rsid w:val="00A019B1"/>
  </w:style>
  <w:style w:type="paragraph" w:styleId="a9">
    <w:name w:val="List"/>
    <w:basedOn w:val="a"/>
    <w:rsid w:val="00A019B1"/>
    <w:pPr>
      <w:ind w:left="283" w:hanging="283"/>
    </w:pPr>
  </w:style>
  <w:style w:type="paragraph" w:styleId="4">
    <w:name w:val="List 4"/>
    <w:basedOn w:val="a"/>
    <w:rsid w:val="00A019B1"/>
    <w:pPr>
      <w:ind w:left="1132" w:hanging="283"/>
    </w:pPr>
  </w:style>
  <w:style w:type="character" w:styleId="aa">
    <w:name w:val="Strong"/>
    <w:basedOn w:val="a0"/>
    <w:qFormat/>
    <w:rsid w:val="004830A5"/>
    <w:rPr>
      <w:b/>
      <w:bCs/>
    </w:rPr>
  </w:style>
  <w:style w:type="table" w:customStyle="1" w:styleId="1">
    <w:name w:val="Стиль таблицы1"/>
    <w:basedOn w:val="a1"/>
    <w:rsid w:val="004830A5"/>
    <w:rPr>
      <w:rFonts w:ascii="Tahoma" w:eastAsia="Tahoma" w:hAnsi="Tahoma" w:cs="Tahoma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4830A5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4830A5"/>
    <w:rPr>
      <w:rFonts w:ascii="Tahoma" w:eastAsia="Tahoma" w:hAnsi="Tahoma" w:cs="Tahoma"/>
      <w:shd w:val="clear" w:color="auto" w:fill="000080"/>
    </w:rPr>
  </w:style>
  <w:style w:type="paragraph" w:styleId="ad">
    <w:name w:val="No Spacing"/>
    <w:uiPriority w:val="1"/>
    <w:qFormat/>
    <w:rsid w:val="004830A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E3A5-E6B5-4CE8-AA7E-F1D47283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27</Pages>
  <Words>6944</Words>
  <Characters>39586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Касницкая Анастасия (с.Шеломы)</vt:lpstr>
    </vt:vector>
  </TitlesOfParts>
  <Company>Home</Company>
  <LinksUpToDate>false</LinksUpToDate>
  <CharactersWithSpaces>46438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subject/>
  <dc:creator>МШИМ; User</dc:creator>
  <cp:keywords>6 класс VIII вида</cp:keywords>
  <cp:lastModifiedBy>User</cp:lastModifiedBy>
  <cp:revision>33</cp:revision>
  <dcterms:created xsi:type="dcterms:W3CDTF">2012-09-10T21:25:00Z</dcterms:created>
  <dcterms:modified xsi:type="dcterms:W3CDTF">2013-09-15T17:01:00Z</dcterms:modified>
  <cp:category>Обучение на дому</cp:category>
  <cp:contentStatus>2013-2014 учебный год</cp:contentStatus>
</cp:coreProperties>
</file>