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A0" w:rsidRDefault="006A78A0" w:rsidP="006A78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6A78A0" w:rsidRDefault="006A78A0" w:rsidP="006A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6A78A0" w:rsidRDefault="006A78A0" w:rsidP="006A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A78A0" w:rsidRDefault="006A78A0" w:rsidP="006A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6A78A0" w:rsidRDefault="006A78A0" w:rsidP="006A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6A78A0" w:rsidRDefault="006A78A0" w:rsidP="006A78A0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>, пер. Первомайский, д.</w:t>
      </w:r>
      <w:proofErr w:type="gramStart"/>
      <w:r w:rsidRPr="007C24E0">
        <w:rPr>
          <w:b/>
          <w:sz w:val="22"/>
          <w:szCs w:val="22"/>
        </w:rPr>
        <w:t>14.,</w:t>
      </w:r>
      <w:proofErr w:type="gramEnd"/>
    </w:p>
    <w:p w:rsidR="006A78A0" w:rsidRPr="0082767E" w:rsidRDefault="006A78A0" w:rsidP="006A78A0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 xml:space="preserve">ИНН </w:t>
      </w:r>
      <w:proofErr w:type="gramStart"/>
      <w:r w:rsidRPr="0082767E">
        <w:rPr>
          <w:b/>
          <w:sz w:val="22"/>
          <w:szCs w:val="22"/>
        </w:rPr>
        <w:t>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</w:t>
      </w:r>
      <w:proofErr w:type="gramEnd"/>
      <w:r w:rsidRPr="0082767E">
        <w:rPr>
          <w:b/>
          <w:sz w:val="22"/>
          <w:szCs w:val="22"/>
        </w:rPr>
        <w:t xml:space="preserve"> 322201001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6A78A0" w:rsidRPr="00CF3270" w:rsidRDefault="006A78A0" w:rsidP="006A78A0">
      <w:pPr>
        <w:jc w:val="center"/>
        <w:rPr>
          <w:b/>
          <w:sz w:val="22"/>
          <w:szCs w:val="32"/>
        </w:rPr>
      </w:pPr>
    </w:p>
    <w:tbl>
      <w:tblPr>
        <w:tblpPr w:leftFromText="180" w:rightFromText="180" w:vertAnchor="page" w:horzAnchor="page" w:tblpX="1880" w:tblpY="3488"/>
        <w:tblW w:w="14322" w:type="dxa"/>
        <w:tblLook w:val="01E0" w:firstRow="1" w:lastRow="1" w:firstColumn="1" w:lastColumn="1" w:noHBand="0" w:noVBand="0"/>
      </w:tblPr>
      <w:tblGrid>
        <w:gridCol w:w="4896"/>
        <w:gridCol w:w="3555"/>
        <w:gridCol w:w="5871"/>
      </w:tblGrid>
      <w:tr w:rsidR="00CF3270" w:rsidRPr="00F14E2D" w:rsidTr="00CF3270">
        <w:trPr>
          <w:trHeight w:val="2374"/>
        </w:trPr>
        <w:tc>
          <w:tcPr>
            <w:tcW w:w="4896" w:type="dxa"/>
          </w:tcPr>
          <w:p w:rsidR="00CF3270" w:rsidRPr="00F14E2D" w:rsidRDefault="00CF3270" w:rsidP="00CF3270">
            <w:r w:rsidRPr="00F14E2D">
              <w:t>«Рассмотрено»</w:t>
            </w:r>
          </w:p>
          <w:p w:rsidR="00CF3270" w:rsidRPr="00F14E2D" w:rsidRDefault="00CF3270" w:rsidP="00CF3270">
            <w:proofErr w:type="gramStart"/>
            <w:r w:rsidRPr="00F14E2D">
              <w:t>на</w:t>
            </w:r>
            <w:proofErr w:type="gramEnd"/>
            <w:r w:rsidRPr="00F14E2D">
              <w:t xml:space="preserve"> засед</w:t>
            </w:r>
            <w:r>
              <w:t>ании методического объединения _______________________________________</w:t>
            </w:r>
          </w:p>
          <w:p w:rsidR="00CF3270" w:rsidRPr="00E63783" w:rsidRDefault="00CF3270" w:rsidP="00CF3270">
            <w:r w:rsidRPr="00F14E2D">
              <w:t xml:space="preserve">Протокол № </w:t>
            </w:r>
          </w:p>
          <w:p w:rsidR="00CF3270" w:rsidRPr="00F14E2D" w:rsidRDefault="00CF3270" w:rsidP="00CF3270">
            <w:proofErr w:type="gramStart"/>
            <w:r w:rsidRPr="00F14E2D">
              <w:t xml:space="preserve">от  </w:t>
            </w:r>
            <w:r>
              <w:t>«</w:t>
            </w:r>
            <w:proofErr w:type="gramEnd"/>
            <w:r>
              <w:t>____» ___________ 2013г.</w:t>
            </w:r>
          </w:p>
          <w:p w:rsidR="00CF3270" w:rsidRPr="00F14E2D" w:rsidRDefault="00CF3270" w:rsidP="00CF3270">
            <w:r w:rsidRPr="00F14E2D">
              <w:t>Руководитель методического объединения</w:t>
            </w:r>
          </w:p>
          <w:p w:rsidR="00CF3270" w:rsidRPr="00F14E2D" w:rsidRDefault="00CF3270" w:rsidP="00CF3270">
            <w:r w:rsidRPr="00F14E2D">
              <w:t xml:space="preserve">__________ _________________ </w:t>
            </w:r>
          </w:p>
        </w:tc>
        <w:tc>
          <w:tcPr>
            <w:tcW w:w="3555" w:type="dxa"/>
          </w:tcPr>
          <w:p w:rsidR="00CF3270" w:rsidRPr="00F14E2D" w:rsidRDefault="00CF3270" w:rsidP="00CF3270">
            <w:r w:rsidRPr="00F14E2D">
              <w:t>«Согласовано»</w:t>
            </w:r>
          </w:p>
          <w:p w:rsidR="00CF3270" w:rsidRPr="00F14E2D" w:rsidRDefault="00CF3270" w:rsidP="00CF3270">
            <w:r>
              <w:t>Зам. директора по У</w:t>
            </w:r>
            <w:r w:rsidRPr="00F14E2D">
              <w:t>Р</w:t>
            </w:r>
          </w:p>
          <w:p w:rsidR="00CF3270" w:rsidRPr="00F14E2D" w:rsidRDefault="00CF3270" w:rsidP="00CF3270"/>
          <w:p w:rsidR="00CF3270" w:rsidRPr="00F14E2D" w:rsidRDefault="00CF3270" w:rsidP="00CF3270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CF3270" w:rsidRPr="00F14E2D" w:rsidRDefault="00CF3270" w:rsidP="00CF3270"/>
          <w:p w:rsidR="00CF3270" w:rsidRPr="00F14E2D" w:rsidRDefault="00CF3270" w:rsidP="00CF3270">
            <w:r w:rsidRPr="00F14E2D">
              <w:t>«</w:t>
            </w:r>
            <w:r>
              <w:t>____</w:t>
            </w:r>
            <w:r w:rsidRPr="00F14E2D">
              <w:t xml:space="preserve">» </w:t>
            </w:r>
            <w:r>
              <w:t>___________</w:t>
            </w:r>
            <w:r w:rsidRPr="00F14E2D">
              <w:t xml:space="preserve"> </w:t>
            </w:r>
            <w:r>
              <w:t xml:space="preserve">2013 </w:t>
            </w:r>
            <w:r w:rsidRPr="00F14E2D">
              <w:t>г.</w:t>
            </w:r>
          </w:p>
        </w:tc>
        <w:tc>
          <w:tcPr>
            <w:tcW w:w="5871" w:type="dxa"/>
          </w:tcPr>
          <w:p w:rsidR="00CF3270" w:rsidRPr="00321B24" w:rsidRDefault="00CF3270" w:rsidP="00CF3270">
            <w:r w:rsidRPr="00321B24">
              <w:t>«Утверждаю»</w:t>
            </w:r>
          </w:p>
          <w:p w:rsidR="00CF3270" w:rsidRPr="00321B24" w:rsidRDefault="00CF3270" w:rsidP="00CF3270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CF3270" w:rsidRPr="00321B24" w:rsidRDefault="00CF3270" w:rsidP="00CF3270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CF3270" w:rsidRPr="00321B24" w:rsidRDefault="00CF3270" w:rsidP="00CF3270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  <w:r>
              <w:t>___</w:t>
            </w:r>
          </w:p>
          <w:p w:rsidR="00CF3270" w:rsidRPr="00321B24" w:rsidRDefault="00CF3270" w:rsidP="00CF3270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</w:t>
            </w:r>
            <w:r>
              <w:t xml:space="preserve"> ____</w:t>
            </w:r>
            <w:r w:rsidRPr="00321B24">
              <w:t>____</w:t>
            </w:r>
            <w:proofErr w:type="gramStart"/>
            <w:r w:rsidRPr="00321B24">
              <w:t>_</w:t>
            </w:r>
            <w:r>
              <w:t xml:space="preserve">  2013</w:t>
            </w:r>
            <w:proofErr w:type="gramEnd"/>
            <w:r w:rsidRPr="00321B24">
              <w:t>г.</w:t>
            </w:r>
          </w:p>
          <w:p w:rsidR="00CF3270" w:rsidRPr="00F14E2D" w:rsidRDefault="00CF3270" w:rsidP="00CF3270"/>
        </w:tc>
      </w:tr>
    </w:tbl>
    <w:p w:rsidR="006A78A0" w:rsidRDefault="006A78A0" w:rsidP="006A78A0">
      <w:pPr>
        <w:ind w:hanging="360"/>
        <w:jc w:val="center"/>
        <w:rPr>
          <w:b/>
          <w:sz w:val="52"/>
          <w:szCs w:val="52"/>
        </w:rPr>
      </w:pPr>
    </w:p>
    <w:p w:rsidR="006A78A0" w:rsidRDefault="006A78A0" w:rsidP="006A78A0">
      <w:pPr>
        <w:jc w:val="center"/>
        <w:rPr>
          <w:b/>
          <w:color w:val="993300"/>
          <w:sz w:val="28"/>
          <w:szCs w:val="28"/>
        </w:rPr>
      </w:pPr>
    </w:p>
    <w:p w:rsidR="006A78A0" w:rsidRDefault="006A78A0" w:rsidP="006A78A0">
      <w:pPr>
        <w:jc w:val="center"/>
        <w:rPr>
          <w:b/>
          <w:color w:val="993300"/>
          <w:sz w:val="28"/>
          <w:szCs w:val="28"/>
        </w:rPr>
      </w:pPr>
    </w:p>
    <w:p w:rsidR="006A78A0" w:rsidRDefault="006A78A0" w:rsidP="006A78A0">
      <w:pPr>
        <w:jc w:val="center"/>
        <w:rPr>
          <w:b/>
          <w:color w:val="993300"/>
          <w:sz w:val="28"/>
          <w:szCs w:val="28"/>
        </w:rPr>
      </w:pPr>
    </w:p>
    <w:p w:rsidR="006A78A0" w:rsidRDefault="006A78A0" w:rsidP="006A78A0">
      <w:pPr>
        <w:jc w:val="center"/>
        <w:rPr>
          <w:b/>
          <w:sz w:val="28"/>
          <w:szCs w:val="28"/>
        </w:rPr>
      </w:pPr>
    </w:p>
    <w:p w:rsidR="006A78A0" w:rsidRDefault="006A78A0" w:rsidP="006A78A0">
      <w:pPr>
        <w:jc w:val="center"/>
        <w:rPr>
          <w:b/>
          <w:sz w:val="28"/>
          <w:szCs w:val="28"/>
        </w:rPr>
      </w:pPr>
    </w:p>
    <w:p w:rsidR="006A78A0" w:rsidRDefault="006A78A0" w:rsidP="006A78A0">
      <w:pPr>
        <w:jc w:val="center"/>
        <w:rPr>
          <w:b/>
          <w:sz w:val="28"/>
          <w:szCs w:val="28"/>
        </w:rPr>
      </w:pPr>
    </w:p>
    <w:p w:rsidR="006A78A0" w:rsidRDefault="006A78A0" w:rsidP="006A78A0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6A78A0" w:rsidRPr="00CF3270" w:rsidRDefault="006A78A0" w:rsidP="006A78A0">
      <w:pPr>
        <w:jc w:val="center"/>
        <w:rPr>
          <w:b/>
          <w:sz w:val="14"/>
          <w:szCs w:val="28"/>
        </w:rPr>
      </w:pPr>
    </w:p>
    <w:p w:rsidR="006A78A0" w:rsidRPr="00555EE2" w:rsidRDefault="006A78A0" w:rsidP="006A78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555EE2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 w:rsidR="00CF3270">
        <w:rPr>
          <w:b/>
          <w:sz w:val="28"/>
          <w:szCs w:val="28"/>
        </w:rPr>
        <w:t>география</w:t>
      </w:r>
      <w:r w:rsidRPr="00555EE2">
        <w:rPr>
          <w:b/>
          <w:sz w:val="28"/>
          <w:szCs w:val="28"/>
        </w:rPr>
        <w:t xml:space="preserve">» </w:t>
      </w:r>
    </w:p>
    <w:p w:rsidR="006A78A0" w:rsidRPr="00CF3270" w:rsidRDefault="006A78A0" w:rsidP="006A78A0">
      <w:pPr>
        <w:jc w:val="center"/>
        <w:rPr>
          <w:b/>
          <w:sz w:val="14"/>
          <w:szCs w:val="28"/>
        </w:rPr>
      </w:pPr>
    </w:p>
    <w:p w:rsidR="006A78A0" w:rsidRDefault="006A78A0" w:rsidP="006A78A0">
      <w:pPr>
        <w:jc w:val="center"/>
        <w:rPr>
          <w:b/>
          <w:color w:val="993300"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6 </w:t>
      </w:r>
      <w:r w:rsidRPr="00555EE2">
        <w:rPr>
          <w:b/>
          <w:sz w:val="28"/>
          <w:szCs w:val="28"/>
        </w:rPr>
        <w:t>класса</w:t>
      </w:r>
    </w:p>
    <w:p w:rsidR="006A78A0" w:rsidRDefault="006A78A0" w:rsidP="006A78A0">
      <w:pPr>
        <w:jc w:val="center"/>
        <w:rPr>
          <w:b/>
          <w:sz w:val="28"/>
          <w:szCs w:val="28"/>
        </w:rPr>
      </w:pPr>
      <w:proofErr w:type="gramStart"/>
      <w:r w:rsidRPr="00F63DF3">
        <w:rPr>
          <w:b/>
          <w:sz w:val="28"/>
          <w:szCs w:val="28"/>
        </w:rPr>
        <w:t>специального</w:t>
      </w:r>
      <w:proofErr w:type="gramEnd"/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="00150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6A78A0" w:rsidRPr="00F63DF3" w:rsidRDefault="006A78A0" w:rsidP="006A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надомное</w:t>
      </w:r>
      <w:proofErr w:type="gramEnd"/>
      <w:r>
        <w:rPr>
          <w:b/>
          <w:sz w:val="28"/>
          <w:szCs w:val="28"/>
        </w:rPr>
        <w:t xml:space="preserve"> обучение)</w:t>
      </w:r>
    </w:p>
    <w:p w:rsidR="006A78A0" w:rsidRPr="00CF3270" w:rsidRDefault="006A78A0" w:rsidP="006A78A0">
      <w:pPr>
        <w:jc w:val="center"/>
        <w:rPr>
          <w:b/>
          <w:color w:val="993300"/>
          <w:sz w:val="14"/>
          <w:szCs w:val="28"/>
        </w:rPr>
      </w:pPr>
    </w:p>
    <w:p w:rsidR="006A78A0" w:rsidRPr="00555EE2" w:rsidRDefault="006A78A0" w:rsidP="006A78A0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Pr="00F63DF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CF3270">
        <w:rPr>
          <w:i/>
          <w:sz w:val="28"/>
          <w:szCs w:val="28"/>
        </w:rPr>
        <w:t>Т.М. Лифанова</w:t>
      </w:r>
      <w:r>
        <w:rPr>
          <w:i/>
          <w:sz w:val="28"/>
          <w:szCs w:val="28"/>
        </w:rPr>
        <w:t>)</w:t>
      </w:r>
    </w:p>
    <w:p w:rsidR="00CF3270" w:rsidRDefault="00CF3270" w:rsidP="00CF3270">
      <w:pPr>
        <w:ind w:left="10348"/>
        <w:jc w:val="both"/>
        <w:rPr>
          <w:sz w:val="28"/>
          <w:szCs w:val="28"/>
        </w:rPr>
      </w:pPr>
    </w:p>
    <w:p w:rsidR="00CF3270" w:rsidRDefault="00CF3270" w:rsidP="00CF3270">
      <w:pPr>
        <w:ind w:left="10348"/>
        <w:jc w:val="both"/>
        <w:rPr>
          <w:sz w:val="28"/>
          <w:szCs w:val="28"/>
        </w:rPr>
      </w:pPr>
    </w:p>
    <w:p w:rsidR="006A78A0" w:rsidRPr="00555EE2" w:rsidRDefault="006A78A0" w:rsidP="00CF3270">
      <w:pPr>
        <w:ind w:left="10348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6A78A0" w:rsidRPr="00555EE2" w:rsidRDefault="006A78A0" w:rsidP="00CF3270">
      <w:pPr>
        <w:ind w:left="10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-Шварцман И.М.</w:t>
      </w:r>
    </w:p>
    <w:p w:rsidR="00CF3270" w:rsidRDefault="00CF3270" w:rsidP="006A78A0">
      <w:pPr>
        <w:pStyle w:val="a6"/>
        <w:spacing w:after="0"/>
        <w:jc w:val="center"/>
        <w:rPr>
          <w:sz w:val="28"/>
          <w:szCs w:val="28"/>
        </w:rPr>
      </w:pPr>
    </w:p>
    <w:p w:rsidR="00CF3270" w:rsidRPr="00CF3270" w:rsidRDefault="00CF3270" w:rsidP="006A78A0">
      <w:pPr>
        <w:pStyle w:val="a6"/>
        <w:spacing w:after="0"/>
        <w:jc w:val="center"/>
        <w:rPr>
          <w:sz w:val="32"/>
          <w:szCs w:val="28"/>
        </w:rPr>
      </w:pPr>
    </w:p>
    <w:p w:rsidR="006A78A0" w:rsidRDefault="006A78A0" w:rsidP="006A78A0">
      <w:pPr>
        <w:pStyle w:val="a6"/>
        <w:spacing w:after="0"/>
        <w:jc w:val="center"/>
        <w:rPr>
          <w:b/>
          <w:sz w:val="28"/>
        </w:rPr>
      </w:pPr>
      <w:r>
        <w:rPr>
          <w:sz w:val="28"/>
          <w:szCs w:val="28"/>
        </w:rPr>
        <w:t>2013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55EE2">
        <w:rPr>
          <w:sz w:val="28"/>
          <w:szCs w:val="28"/>
        </w:rPr>
        <w:t xml:space="preserve"> учебный год </w:t>
      </w:r>
      <w:r w:rsidRPr="00E16FB9">
        <w:rPr>
          <w:b/>
          <w:bCs/>
        </w:rPr>
        <w:br w:type="page"/>
      </w:r>
    </w:p>
    <w:p w:rsidR="0009247D" w:rsidRPr="00F01325" w:rsidRDefault="00B76E6D" w:rsidP="00F01325">
      <w:pPr>
        <w:pStyle w:val="a6"/>
        <w:spacing w:after="0"/>
        <w:jc w:val="center"/>
        <w:rPr>
          <w:sz w:val="28"/>
        </w:rPr>
      </w:pPr>
      <w:r w:rsidRPr="00F01325">
        <w:rPr>
          <w:b/>
          <w:sz w:val="28"/>
        </w:rPr>
        <w:lastRenderedPageBreak/>
        <w:t>Пояснительная записка</w:t>
      </w:r>
    </w:p>
    <w:p w:rsidR="0009247D" w:rsidRPr="00F01325" w:rsidRDefault="0009247D" w:rsidP="00F01325">
      <w:pPr>
        <w:pStyle w:val="a6"/>
        <w:spacing w:after="0"/>
      </w:pPr>
    </w:p>
    <w:p w:rsidR="001A71D9" w:rsidRPr="001A71D9" w:rsidRDefault="001A71D9" w:rsidP="001A71D9">
      <w:pPr>
        <w:ind w:firstLine="567"/>
        <w:rPr>
          <w:szCs w:val="28"/>
        </w:rPr>
      </w:pPr>
      <w:r w:rsidRPr="001A71D9">
        <w:rPr>
          <w:szCs w:val="28"/>
        </w:rPr>
        <w:t xml:space="preserve">Рабочая программа по географии в 6 специальном (коррекционном) классе VIII вида составлена на основе авторской программы Т.М. Лифановой (Программы специальных (коррекционных) образовательных учреждений </w:t>
      </w:r>
      <w:r w:rsidRPr="001A71D9">
        <w:rPr>
          <w:szCs w:val="28"/>
          <w:lang w:val="en-US"/>
        </w:rPr>
        <w:t>VIII</w:t>
      </w:r>
      <w:r w:rsidRPr="001A71D9">
        <w:rPr>
          <w:szCs w:val="28"/>
        </w:rPr>
        <w:t xml:space="preserve"> вида: 5-9 </w:t>
      </w:r>
      <w:proofErr w:type="spellStart"/>
      <w:proofErr w:type="gramStart"/>
      <w:r w:rsidRPr="001A71D9">
        <w:rPr>
          <w:szCs w:val="28"/>
        </w:rPr>
        <w:t>кл</w:t>
      </w:r>
      <w:proofErr w:type="spellEnd"/>
      <w:r w:rsidRPr="001A71D9">
        <w:rPr>
          <w:szCs w:val="28"/>
        </w:rPr>
        <w:t>.:</w:t>
      </w:r>
      <w:proofErr w:type="gramEnd"/>
      <w:r w:rsidRPr="001A71D9">
        <w:rPr>
          <w:szCs w:val="28"/>
        </w:rPr>
        <w:t xml:space="preserve"> В 2 сб. / Под ред. </w:t>
      </w:r>
      <w:proofErr w:type="spellStart"/>
      <w:r w:rsidRPr="001A71D9">
        <w:rPr>
          <w:szCs w:val="28"/>
        </w:rPr>
        <w:t>В.В.Воронковой</w:t>
      </w:r>
      <w:proofErr w:type="spellEnd"/>
      <w:r w:rsidRPr="001A71D9">
        <w:rPr>
          <w:szCs w:val="28"/>
        </w:rPr>
        <w:t xml:space="preserve">. – М.: </w:t>
      </w:r>
      <w:proofErr w:type="spellStart"/>
      <w:r w:rsidRPr="001A71D9">
        <w:rPr>
          <w:szCs w:val="28"/>
        </w:rPr>
        <w:t>Гуманитар</w:t>
      </w:r>
      <w:proofErr w:type="spellEnd"/>
      <w:r w:rsidRPr="001A71D9">
        <w:rPr>
          <w:szCs w:val="28"/>
        </w:rPr>
        <w:t>. изд. Центр ВЛАДОС, 2011. – Сб. 1. – 224с.)</w:t>
      </w:r>
    </w:p>
    <w:p w:rsidR="001A71D9" w:rsidRPr="001A71D9" w:rsidRDefault="001A71D9" w:rsidP="001A71D9">
      <w:pPr>
        <w:ind w:firstLine="567"/>
        <w:rPr>
          <w:i/>
          <w:szCs w:val="28"/>
        </w:rPr>
      </w:pPr>
      <w:r w:rsidRPr="001A71D9">
        <w:rPr>
          <w:szCs w:val="28"/>
        </w:rPr>
        <w:t xml:space="preserve">Всего часов </w:t>
      </w:r>
      <w:r w:rsidRPr="001A71D9">
        <w:rPr>
          <w:b/>
          <w:szCs w:val="28"/>
        </w:rPr>
        <w:t>34</w:t>
      </w:r>
    </w:p>
    <w:p w:rsidR="001A71D9" w:rsidRPr="001A71D9" w:rsidRDefault="001A71D9" w:rsidP="001A71D9">
      <w:pPr>
        <w:ind w:firstLine="567"/>
        <w:rPr>
          <w:szCs w:val="28"/>
        </w:rPr>
      </w:pPr>
      <w:r w:rsidRPr="001A71D9">
        <w:rPr>
          <w:szCs w:val="28"/>
        </w:rPr>
        <w:t xml:space="preserve">Количество часов в неделю </w:t>
      </w:r>
      <w:r w:rsidRPr="001A71D9">
        <w:rPr>
          <w:b/>
          <w:szCs w:val="28"/>
        </w:rPr>
        <w:t>1</w:t>
      </w:r>
    </w:p>
    <w:p w:rsidR="001A71D9" w:rsidRPr="001A71D9" w:rsidRDefault="001A71D9" w:rsidP="001A71D9">
      <w:pPr>
        <w:ind w:firstLine="567"/>
        <w:rPr>
          <w:b/>
          <w:szCs w:val="28"/>
        </w:rPr>
      </w:pPr>
      <w:r w:rsidRPr="001A71D9">
        <w:rPr>
          <w:szCs w:val="28"/>
        </w:rPr>
        <w:t xml:space="preserve">Количество учебных недель </w:t>
      </w:r>
      <w:r w:rsidRPr="001A71D9">
        <w:rPr>
          <w:b/>
          <w:szCs w:val="28"/>
        </w:rPr>
        <w:t>34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с ОВЗ об окружающем мире, позволяет увидеть природные и социально-экономические явления и процессы во взаимосвязи.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Обучение географии рассчитано на четыре года с 6 по 9 классы.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Учебный материал расположен по годам обучения следующим образом: 6 класс – «Начальный курс физической географии», 7 класс – «География России», 8 класс – «География материков и океанов», 9 класс – «География материков и океанов» и «Наш край».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 xml:space="preserve">В программе выделены практические работы, указаны </w:t>
      </w:r>
      <w:proofErr w:type="spellStart"/>
      <w:r w:rsidRPr="001A71D9">
        <w:t>межпредметные</w:t>
      </w:r>
      <w:proofErr w:type="spellEnd"/>
      <w:r w:rsidRPr="001A71D9">
        <w:t xml:space="preserve"> связи, а также сформулированы основные требования к знаниям и умениям школьников.</w:t>
      </w:r>
    </w:p>
    <w:p w:rsidR="0009247D" w:rsidRPr="001A71D9" w:rsidRDefault="0009247D" w:rsidP="00F01325">
      <w:pPr>
        <w:pStyle w:val="a6"/>
        <w:spacing w:after="0"/>
        <w:ind w:firstLine="567"/>
      </w:pPr>
      <w:r w:rsidRPr="001A71D9">
        <w:t>В 6 классе («Начальный курс физической географии») учащиеся научатся ориентироваться на местности, познакомятся с физической картой России, её географическим положением, границами, формами земной поверхности, водоёмами. Этот раздел предполагает проведение экскурсий с целью формирования более точных географических представлений о формах земной поверхно</w:t>
      </w:r>
      <w:r w:rsidR="001925F0" w:rsidRPr="001A71D9">
        <w:t>сти и водоёмах своей местности.</w:t>
      </w:r>
    </w:p>
    <w:p w:rsidR="00B76E6D" w:rsidRPr="00F01325" w:rsidRDefault="00B76E6D" w:rsidP="00F01325">
      <w:pPr>
        <w:pStyle w:val="a6"/>
        <w:spacing w:after="0"/>
        <w:ind w:firstLine="567"/>
        <w:rPr>
          <w:sz w:val="28"/>
        </w:rPr>
      </w:pPr>
      <w:r w:rsidRPr="001A71D9">
        <w:t xml:space="preserve">В новый вариант программы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космоса», </w:t>
      </w:r>
      <w:proofErr w:type="spellStart"/>
      <w:r w:rsidRPr="001A71D9">
        <w:t>изучавшиеся</w:t>
      </w:r>
      <w:proofErr w:type="spellEnd"/>
      <w:r w:rsidRPr="001A71D9">
        <w:t xml:space="preserve"> ранее в 9 классе. Такой перенос позволит своевременно начать формирование элементарных географических знаний в тесной связи с физическими и астрономическими, что создаёт более полное представление о планете Земля и её оболочках.</w:t>
      </w:r>
    </w:p>
    <w:p w:rsidR="001A71D9" w:rsidRDefault="001A71D9">
      <w:pPr>
        <w:widowControl/>
        <w:suppressAutoHyphens w:val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9247D" w:rsidRPr="00F01325" w:rsidRDefault="0009247D" w:rsidP="00F01325">
      <w:pPr>
        <w:pStyle w:val="a6"/>
        <w:spacing w:after="0"/>
        <w:jc w:val="center"/>
        <w:rPr>
          <w:b/>
          <w:bCs/>
          <w:sz w:val="28"/>
        </w:rPr>
      </w:pPr>
      <w:r w:rsidRPr="00F01325">
        <w:rPr>
          <w:b/>
          <w:bCs/>
          <w:sz w:val="28"/>
        </w:rPr>
        <w:lastRenderedPageBreak/>
        <w:t>Учебно-тематический план</w:t>
      </w:r>
    </w:p>
    <w:tbl>
      <w:tblPr>
        <w:tblW w:w="8136" w:type="dxa"/>
        <w:tblInd w:w="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"/>
        <w:gridCol w:w="4652"/>
        <w:gridCol w:w="2551"/>
      </w:tblGrid>
      <w:tr w:rsidR="00F65F1B" w:rsidRPr="00F01325" w:rsidTr="00F01325">
        <w:trPr>
          <w:trHeight w:val="264"/>
        </w:trPr>
        <w:tc>
          <w:tcPr>
            <w:tcW w:w="933" w:type="dxa"/>
          </w:tcPr>
          <w:p w:rsidR="0009247D" w:rsidRPr="00F01325" w:rsidRDefault="0009247D" w:rsidP="00F01325">
            <w:pPr>
              <w:pStyle w:val="a8"/>
              <w:snapToGrid w:val="0"/>
              <w:jc w:val="center"/>
              <w:rPr>
                <w:b/>
                <w:bCs/>
                <w:sz w:val="28"/>
              </w:rPr>
            </w:pPr>
            <w:r w:rsidRPr="00F01325">
              <w:rPr>
                <w:b/>
                <w:bCs/>
                <w:sz w:val="28"/>
              </w:rPr>
              <w:t>№</w:t>
            </w:r>
          </w:p>
        </w:tc>
        <w:tc>
          <w:tcPr>
            <w:tcW w:w="4652" w:type="dxa"/>
          </w:tcPr>
          <w:p w:rsidR="0009247D" w:rsidRPr="00F01325" w:rsidRDefault="0009247D" w:rsidP="00F01325">
            <w:pPr>
              <w:pStyle w:val="a8"/>
              <w:snapToGrid w:val="0"/>
              <w:jc w:val="center"/>
              <w:rPr>
                <w:b/>
                <w:bCs/>
                <w:sz w:val="28"/>
              </w:rPr>
            </w:pPr>
            <w:r w:rsidRPr="00F01325">
              <w:rPr>
                <w:b/>
                <w:bCs/>
                <w:sz w:val="28"/>
              </w:rPr>
              <w:t>Тема</w:t>
            </w:r>
          </w:p>
        </w:tc>
        <w:tc>
          <w:tcPr>
            <w:tcW w:w="2551" w:type="dxa"/>
          </w:tcPr>
          <w:p w:rsidR="0009247D" w:rsidRPr="00F01325" w:rsidRDefault="0009247D" w:rsidP="00F01325">
            <w:pPr>
              <w:pStyle w:val="a8"/>
              <w:snapToGrid w:val="0"/>
              <w:jc w:val="center"/>
              <w:rPr>
                <w:b/>
                <w:bCs/>
                <w:sz w:val="28"/>
              </w:rPr>
            </w:pPr>
            <w:r w:rsidRPr="00F01325">
              <w:rPr>
                <w:b/>
                <w:bCs/>
                <w:sz w:val="28"/>
              </w:rPr>
              <w:t>Количество часов</w:t>
            </w:r>
          </w:p>
        </w:tc>
      </w:tr>
      <w:tr w:rsidR="00F65F1B" w:rsidRPr="00F01325" w:rsidTr="00F01325">
        <w:trPr>
          <w:trHeight w:val="279"/>
        </w:trPr>
        <w:tc>
          <w:tcPr>
            <w:tcW w:w="933" w:type="dxa"/>
            <w:vAlign w:val="center"/>
          </w:tcPr>
          <w:p w:rsidR="0009247D" w:rsidRPr="00F01325" w:rsidRDefault="0009247D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09247D" w:rsidRPr="00F01325" w:rsidRDefault="0009247D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 xml:space="preserve">Введение </w:t>
            </w:r>
          </w:p>
        </w:tc>
        <w:tc>
          <w:tcPr>
            <w:tcW w:w="2551" w:type="dxa"/>
            <w:vAlign w:val="center"/>
          </w:tcPr>
          <w:p w:rsidR="0009247D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3</w:t>
            </w:r>
          </w:p>
        </w:tc>
      </w:tr>
      <w:tr w:rsidR="00F65F1B" w:rsidRPr="00F01325" w:rsidTr="00F01325">
        <w:trPr>
          <w:trHeight w:val="264"/>
        </w:trPr>
        <w:tc>
          <w:tcPr>
            <w:tcW w:w="933" w:type="dxa"/>
            <w:vAlign w:val="center"/>
          </w:tcPr>
          <w:p w:rsidR="0009247D" w:rsidRPr="00F01325" w:rsidRDefault="0009247D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09247D" w:rsidRPr="00F01325" w:rsidRDefault="0009247D" w:rsidP="00F01325">
            <w:pPr>
              <w:shd w:val="clear" w:color="auto" w:fill="FFFFFF"/>
              <w:snapToGrid w:val="0"/>
              <w:ind w:left="159"/>
              <w:rPr>
                <w:color w:val="000000"/>
                <w:sz w:val="28"/>
              </w:rPr>
            </w:pPr>
            <w:r w:rsidRPr="00F01325">
              <w:rPr>
                <w:color w:val="000000"/>
                <w:sz w:val="28"/>
              </w:rPr>
              <w:t>Ориентирование на местности</w:t>
            </w:r>
          </w:p>
        </w:tc>
        <w:tc>
          <w:tcPr>
            <w:tcW w:w="2551" w:type="dxa"/>
            <w:vAlign w:val="center"/>
          </w:tcPr>
          <w:p w:rsidR="0009247D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2</w:t>
            </w:r>
          </w:p>
        </w:tc>
      </w:tr>
      <w:tr w:rsidR="00F65F1B" w:rsidRPr="00F01325" w:rsidTr="00F01325">
        <w:trPr>
          <w:trHeight w:val="279"/>
        </w:trPr>
        <w:tc>
          <w:tcPr>
            <w:tcW w:w="933" w:type="dxa"/>
            <w:vAlign w:val="center"/>
          </w:tcPr>
          <w:p w:rsidR="0009247D" w:rsidRPr="00F01325" w:rsidRDefault="0009247D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09247D" w:rsidRPr="00F01325" w:rsidRDefault="0009247D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>Формы поверхности Земли</w:t>
            </w:r>
          </w:p>
        </w:tc>
        <w:tc>
          <w:tcPr>
            <w:tcW w:w="2551" w:type="dxa"/>
            <w:vAlign w:val="center"/>
          </w:tcPr>
          <w:p w:rsidR="0009247D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2</w:t>
            </w:r>
          </w:p>
        </w:tc>
      </w:tr>
      <w:tr w:rsidR="00F65F1B" w:rsidRPr="00F01325" w:rsidTr="00F01325">
        <w:trPr>
          <w:trHeight w:val="264"/>
        </w:trPr>
        <w:tc>
          <w:tcPr>
            <w:tcW w:w="933" w:type="dxa"/>
            <w:vAlign w:val="center"/>
          </w:tcPr>
          <w:p w:rsidR="0009247D" w:rsidRPr="00F01325" w:rsidRDefault="0009247D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09247D" w:rsidRPr="00F01325" w:rsidRDefault="0009247D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>Вода на Земле</w:t>
            </w:r>
          </w:p>
        </w:tc>
        <w:tc>
          <w:tcPr>
            <w:tcW w:w="2551" w:type="dxa"/>
            <w:vAlign w:val="center"/>
          </w:tcPr>
          <w:p w:rsidR="0009247D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6</w:t>
            </w:r>
          </w:p>
        </w:tc>
      </w:tr>
      <w:tr w:rsidR="00F65F1B" w:rsidRPr="00F01325" w:rsidTr="00F01325">
        <w:trPr>
          <w:trHeight w:val="279"/>
        </w:trPr>
        <w:tc>
          <w:tcPr>
            <w:tcW w:w="933" w:type="dxa"/>
            <w:vAlign w:val="center"/>
          </w:tcPr>
          <w:p w:rsidR="001925F0" w:rsidRPr="00F01325" w:rsidRDefault="001925F0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1925F0" w:rsidRPr="00F01325" w:rsidRDefault="001925F0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>План и карта</w:t>
            </w:r>
          </w:p>
        </w:tc>
        <w:tc>
          <w:tcPr>
            <w:tcW w:w="2551" w:type="dxa"/>
            <w:vAlign w:val="center"/>
          </w:tcPr>
          <w:p w:rsidR="001925F0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3</w:t>
            </w:r>
          </w:p>
        </w:tc>
      </w:tr>
      <w:tr w:rsidR="00F65F1B" w:rsidRPr="00F01325" w:rsidTr="00F01325">
        <w:trPr>
          <w:trHeight w:val="264"/>
        </w:trPr>
        <w:tc>
          <w:tcPr>
            <w:tcW w:w="933" w:type="dxa"/>
            <w:vAlign w:val="center"/>
          </w:tcPr>
          <w:p w:rsidR="001925F0" w:rsidRPr="00F01325" w:rsidRDefault="001925F0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1925F0" w:rsidRPr="00F01325" w:rsidRDefault="001925F0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 xml:space="preserve">Земной </w:t>
            </w:r>
            <w:r w:rsidR="00F01325" w:rsidRPr="00F01325">
              <w:rPr>
                <w:sz w:val="28"/>
              </w:rPr>
              <w:t>ш</w:t>
            </w:r>
            <w:r w:rsidRPr="00F01325">
              <w:rPr>
                <w:sz w:val="28"/>
              </w:rPr>
              <w:t>ар</w:t>
            </w:r>
          </w:p>
        </w:tc>
        <w:tc>
          <w:tcPr>
            <w:tcW w:w="2551" w:type="dxa"/>
            <w:vAlign w:val="center"/>
          </w:tcPr>
          <w:p w:rsidR="001925F0" w:rsidRPr="00F01325" w:rsidRDefault="00A86033" w:rsidP="00F01325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7</w:t>
            </w:r>
          </w:p>
        </w:tc>
      </w:tr>
      <w:tr w:rsidR="00F65F1B" w:rsidRPr="00F01325" w:rsidTr="00F01325">
        <w:trPr>
          <w:trHeight w:val="279"/>
        </w:trPr>
        <w:tc>
          <w:tcPr>
            <w:tcW w:w="933" w:type="dxa"/>
            <w:vAlign w:val="center"/>
          </w:tcPr>
          <w:p w:rsidR="001925F0" w:rsidRPr="00F01325" w:rsidRDefault="001925F0" w:rsidP="00F01325">
            <w:pPr>
              <w:pStyle w:val="a8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652" w:type="dxa"/>
            <w:vAlign w:val="center"/>
          </w:tcPr>
          <w:p w:rsidR="001925F0" w:rsidRPr="00F01325" w:rsidRDefault="001925F0" w:rsidP="00F01325">
            <w:pPr>
              <w:shd w:val="clear" w:color="auto" w:fill="FFFFFF"/>
              <w:snapToGrid w:val="0"/>
              <w:ind w:left="159"/>
              <w:rPr>
                <w:sz w:val="28"/>
              </w:rPr>
            </w:pPr>
            <w:r w:rsidRPr="00F01325">
              <w:rPr>
                <w:sz w:val="28"/>
              </w:rPr>
              <w:t>Карта России</w:t>
            </w:r>
          </w:p>
        </w:tc>
        <w:tc>
          <w:tcPr>
            <w:tcW w:w="2551" w:type="dxa"/>
            <w:vAlign w:val="center"/>
          </w:tcPr>
          <w:p w:rsidR="001925F0" w:rsidRPr="00F01325" w:rsidRDefault="00F01325" w:rsidP="00C80C63">
            <w:pPr>
              <w:pStyle w:val="a8"/>
              <w:snapToGrid w:val="0"/>
              <w:jc w:val="center"/>
              <w:rPr>
                <w:sz w:val="28"/>
              </w:rPr>
            </w:pPr>
            <w:r w:rsidRPr="00F01325">
              <w:rPr>
                <w:sz w:val="28"/>
              </w:rPr>
              <w:t>1</w:t>
            </w:r>
            <w:r w:rsidR="00C80C63">
              <w:rPr>
                <w:sz w:val="28"/>
              </w:rPr>
              <w:t>1</w:t>
            </w:r>
          </w:p>
        </w:tc>
      </w:tr>
      <w:tr w:rsidR="00F01325" w:rsidRPr="00F01325" w:rsidTr="00F01325">
        <w:trPr>
          <w:trHeight w:val="279"/>
        </w:trPr>
        <w:tc>
          <w:tcPr>
            <w:tcW w:w="5585" w:type="dxa"/>
            <w:gridSpan w:val="2"/>
            <w:vAlign w:val="center"/>
          </w:tcPr>
          <w:p w:rsidR="00F01325" w:rsidRPr="00F01325" w:rsidRDefault="00F01325" w:rsidP="00F01325">
            <w:pPr>
              <w:shd w:val="clear" w:color="auto" w:fill="FFFFFF"/>
              <w:snapToGrid w:val="0"/>
              <w:ind w:left="159"/>
              <w:jc w:val="right"/>
              <w:rPr>
                <w:sz w:val="28"/>
              </w:rPr>
            </w:pPr>
            <w:r w:rsidRPr="00F01325">
              <w:rPr>
                <w:sz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F01325" w:rsidRPr="00F01325" w:rsidRDefault="00F01325" w:rsidP="00F01325">
            <w:pPr>
              <w:pStyle w:val="a8"/>
              <w:snapToGrid w:val="0"/>
              <w:jc w:val="center"/>
              <w:rPr>
                <w:b/>
                <w:sz w:val="28"/>
              </w:rPr>
            </w:pPr>
            <w:r w:rsidRPr="00F01325">
              <w:rPr>
                <w:b/>
                <w:sz w:val="28"/>
              </w:rPr>
              <w:t>34</w:t>
            </w:r>
          </w:p>
        </w:tc>
      </w:tr>
    </w:tbl>
    <w:p w:rsidR="00B76E6D" w:rsidRDefault="00B76E6D" w:rsidP="00F01325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09247D" w:rsidRPr="00F01325" w:rsidRDefault="00A86033" w:rsidP="00F0132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>Содержание тем учебного курса</w:t>
      </w:r>
      <w:r w:rsidR="00543090" w:rsidRPr="00F01325">
        <w:rPr>
          <w:b/>
          <w:bCs/>
          <w:sz w:val="28"/>
          <w:szCs w:val="28"/>
        </w:rPr>
        <w:t xml:space="preserve"> (</w:t>
      </w:r>
      <w:r w:rsidR="00543090" w:rsidRPr="00F01325">
        <w:rPr>
          <w:b/>
          <w:sz w:val="28"/>
          <w:szCs w:val="28"/>
        </w:rPr>
        <w:t>34 часа)</w:t>
      </w:r>
    </w:p>
    <w:p w:rsidR="00F01325" w:rsidRPr="00150FF2" w:rsidRDefault="00F01325" w:rsidP="00F01325">
      <w:pPr>
        <w:pStyle w:val="a6"/>
        <w:spacing w:after="0"/>
        <w:rPr>
          <w:b/>
          <w:bCs/>
          <w:i/>
          <w:sz w:val="28"/>
          <w:szCs w:val="28"/>
        </w:rPr>
      </w:pPr>
    </w:p>
    <w:p w:rsidR="00543090" w:rsidRPr="00F01325" w:rsidRDefault="00543090" w:rsidP="00F01325">
      <w:pPr>
        <w:pStyle w:val="a6"/>
        <w:spacing w:after="0"/>
        <w:rPr>
          <w:b/>
          <w:bCs/>
          <w:i/>
          <w:sz w:val="28"/>
          <w:szCs w:val="28"/>
        </w:rPr>
      </w:pPr>
      <w:r w:rsidRPr="00F01325">
        <w:rPr>
          <w:b/>
          <w:bCs/>
          <w:i/>
          <w:sz w:val="28"/>
          <w:szCs w:val="28"/>
          <w:lang w:val="en-US"/>
        </w:rPr>
        <w:t>I</w:t>
      </w:r>
      <w:r w:rsidRPr="00F01325">
        <w:rPr>
          <w:b/>
          <w:bCs/>
          <w:i/>
          <w:sz w:val="28"/>
          <w:szCs w:val="28"/>
        </w:rPr>
        <w:t xml:space="preserve"> четверть</w:t>
      </w:r>
      <w:r w:rsidR="00F01325" w:rsidRPr="00F01325">
        <w:rPr>
          <w:b/>
          <w:bCs/>
          <w:i/>
          <w:sz w:val="28"/>
          <w:szCs w:val="28"/>
        </w:rPr>
        <w:t xml:space="preserve"> – 9 часов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Введение </w:t>
      </w:r>
      <w:r w:rsidR="00F01325" w:rsidRPr="00F01325">
        <w:rPr>
          <w:b/>
          <w:bCs/>
          <w:sz w:val="28"/>
          <w:szCs w:val="28"/>
        </w:rPr>
        <w:t>(3 ч)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География — наука о природе Земли, населении и</w:t>
      </w:r>
      <w:r w:rsidR="002D75C4" w:rsidRPr="00F01325">
        <w:rPr>
          <w:sz w:val="28"/>
          <w:szCs w:val="28"/>
        </w:rPr>
        <w:t xml:space="preserve"> его хозяйственной деятельности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 xml:space="preserve">Наблюдения за изменениями высоты Солнца и погоды. Компоненты погоды: </w:t>
      </w:r>
      <w:r w:rsidR="00543090" w:rsidRPr="00F01325">
        <w:rPr>
          <w:sz w:val="28"/>
          <w:szCs w:val="28"/>
        </w:rPr>
        <w:t xml:space="preserve">температура, облачность, давление воздуха, ветер, атмосферные </w:t>
      </w:r>
      <w:r w:rsidRPr="00F01325">
        <w:rPr>
          <w:sz w:val="28"/>
          <w:szCs w:val="28"/>
        </w:rPr>
        <w:t xml:space="preserve">осадки. </w:t>
      </w:r>
      <w:r w:rsidR="00543090" w:rsidRPr="00F01325">
        <w:rPr>
          <w:sz w:val="28"/>
          <w:szCs w:val="28"/>
        </w:rPr>
        <w:t>Опасные природные явления в атмосфере,</w:t>
      </w:r>
      <w:r w:rsidRPr="00F01325">
        <w:rPr>
          <w:sz w:val="28"/>
          <w:szCs w:val="28"/>
        </w:rPr>
        <w:t xml:space="preserve"> </w:t>
      </w:r>
      <w:r w:rsidR="00543090" w:rsidRPr="00F01325">
        <w:rPr>
          <w:sz w:val="28"/>
          <w:szCs w:val="28"/>
        </w:rPr>
        <w:t>м</w:t>
      </w:r>
      <w:r w:rsidR="002D75C4" w:rsidRPr="00F01325">
        <w:rPr>
          <w:sz w:val="28"/>
          <w:szCs w:val="28"/>
        </w:rPr>
        <w:t>еры предосторожности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</w:t>
      </w:r>
      <w:r w:rsidR="002D75C4" w:rsidRPr="00F01325">
        <w:rPr>
          <w:sz w:val="28"/>
          <w:szCs w:val="28"/>
        </w:rPr>
        <w:t>выков, полученных в 1-5 классах</w:t>
      </w:r>
      <w:r w:rsidR="00F01325" w:rsidRP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09247D" w:rsidRPr="00F01325" w:rsidRDefault="00543090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Признаки времён года. </w:t>
      </w:r>
      <w:r w:rsidR="0009247D" w:rsidRPr="00F01325">
        <w:rPr>
          <w:sz w:val="28"/>
          <w:szCs w:val="28"/>
        </w:rPr>
        <w:t>Сезонные изменения</w:t>
      </w:r>
      <w:r w:rsidRPr="00F01325">
        <w:rPr>
          <w:sz w:val="28"/>
          <w:szCs w:val="28"/>
        </w:rPr>
        <w:t>, состояние водоёмов, растительности и животного мира, высота С</w:t>
      </w:r>
      <w:r w:rsidR="0009247D" w:rsidRPr="00F01325">
        <w:rPr>
          <w:sz w:val="28"/>
          <w:szCs w:val="28"/>
        </w:rPr>
        <w:t>олнца и продолжительность дня в разное время года («Развитие устной речи на основе ознакомления с предметами и явлениями окружающей действительности», «Природоведение»</w:t>
      </w:r>
      <w:r w:rsidR="000170A4" w:rsidRPr="00F01325">
        <w:rPr>
          <w:sz w:val="28"/>
          <w:szCs w:val="28"/>
        </w:rPr>
        <w:t>)</w:t>
      </w:r>
      <w:r w:rsidR="00F01325" w:rsidRPr="00F01325">
        <w:rPr>
          <w:sz w:val="28"/>
          <w:szCs w:val="28"/>
        </w:rPr>
        <w:t>.</w:t>
      </w:r>
    </w:p>
    <w:p w:rsidR="00543090" w:rsidRPr="00F01325" w:rsidRDefault="00543090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F01325" w:rsidRPr="00F01325">
        <w:rPr>
          <w:sz w:val="28"/>
          <w:szCs w:val="28"/>
        </w:rPr>
        <w:t>.</w:t>
      </w:r>
    </w:p>
    <w:p w:rsidR="00C80C63" w:rsidRDefault="00C80C63" w:rsidP="00F01325">
      <w:pPr>
        <w:pStyle w:val="a6"/>
        <w:spacing w:after="0"/>
        <w:rPr>
          <w:i/>
          <w:iCs/>
          <w:sz w:val="28"/>
          <w:szCs w:val="28"/>
        </w:rPr>
      </w:pP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lastRenderedPageBreak/>
        <w:t>Практические работы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Чтение и обобщение календарей природы и труда за 1-5 класс</w:t>
      </w:r>
      <w:r w:rsidR="00543090" w:rsidRPr="00F01325">
        <w:rPr>
          <w:sz w:val="28"/>
          <w:szCs w:val="28"/>
        </w:rPr>
        <w:t>ы. Знакомство с новым учебником, иллюстрированным приложением – атласом, с рабочи</w:t>
      </w:r>
      <w:r w:rsidR="000170A4" w:rsidRPr="00F01325">
        <w:rPr>
          <w:sz w:val="28"/>
          <w:szCs w:val="28"/>
        </w:rPr>
        <w:t>ми тетрадями на печатной основе</w:t>
      </w:r>
      <w:r w:rsidR="00F01325" w:rsidRP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Ориентирование на местности </w:t>
      </w:r>
      <w:r w:rsidR="00F01325" w:rsidRPr="00F01325">
        <w:rPr>
          <w:b/>
          <w:bCs/>
          <w:sz w:val="28"/>
          <w:szCs w:val="28"/>
        </w:rPr>
        <w:t>(2 ч)</w:t>
      </w:r>
    </w:p>
    <w:p w:rsidR="0009247D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Горизонт. Линия горизонта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Стороны горизонта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Компас и правила пользования им</w:t>
      </w:r>
      <w:r w:rsidR="00F01325" w:rsidRPr="00F01325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 xml:space="preserve">Ориентирование. Определение основных направлений по Солнцу, </w:t>
      </w:r>
      <w:r w:rsidR="00543090" w:rsidRPr="00F01325">
        <w:rPr>
          <w:sz w:val="28"/>
          <w:szCs w:val="28"/>
        </w:rPr>
        <w:t xml:space="preserve">звёздам, </w:t>
      </w:r>
      <w:r w:rsidR="0009247D" w:rsidRPr="00F01325">
        <w:rPr>
          <w:sz w:val="28"/>
          <w:szCs w:val="28"/>
        </w:rPr>
        <w:t>местным</w:t>
      </w:r>
      <w:r w:rsidRPr="00F01325">
        <w:rPr>
          <w:sz w:val="28"/>
          <w:szCs w:val="28"/>
        </w:rPr>
        <w:t xml:space="preserve"> признакам и природным объектам</w:t>
      </w:r>
      <w:r w:rsidR="00F01325" w:rsidRPr="00F01325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 xml:space="preserve">Экскурсия для закрепления понятий о горизонте и </w:t>
      </w:r>
      <w:r w:rsidRPr="00F01325">
        <w:rPr>
          <w:sz w:val="28"/>
          <w:szCs w:val="28"/>
        </w:rPr>
        <w:t>об основных направлениях</w:t>
      </w:r>
      <w:r w:rsidR="00F01325" w:rsidRP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0170A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Горизонтальное и вертикальное положение (</w:t>
      </w:r>
      <w:r w:rsidR="000170A4" w:rsidRPr="00F01325">
        <w:rPr>
          <w:sz w:val="28"/>
          <w:szCs w:val="28"/>
        </w:rPr>
        <w:t>«М</w:t>
      </w:r>
      <w:r w:rsidRPr="00F01325">
        <w:rPr>
          <w:sz w:val="28"/>
          <w:szCs w:val="28"/>
        </w:rPr>
        <w:t>атематика</w:t>
      </w:r>
      <w:r w:rsidR="000170A4" w:rsidRPr="00F01325">
        <w:rPr>
          <w:sz w:val="28"/>
          <w:szCs w:val="28"/>
        </w:rPr>
        <w:t>»)</w:t>
      </w:r>
      <w:r w:rsidR="00F01325">
        <w:rPr>
          <w:sz w:val="28"/>
          <w:szCs w:val="28"/>
        </w:rPr>
        <w:t>.</w:t>
      </w:r>
    </w:p>
    <w:p w:rsidR="000170A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Рисун</w:t>
      </w:r>
      <w:r w:rsidR="000170A4" w:rsidRPr="00F01325">
        <w:rPr>
          <w:sz w:val="28"/>
          <w:szCs w:val="28"/>
        </w:rPr>
        <w:t>ки</w:t>
      </w:r>
      <w:r w:rsidRPr="00F01325">
        <w:rPr>
          <w:sz w:val="28"/>
          <w:szCs w:val="28"/>
        </w:rPr>
        <w:t xml:space="preserve"> компаса и лини</w:t>
      </w:r>
      <w:r w:rsidR="000170A4" w:rsidRPr="00F01325">
        <w:rPr>
          <w:sz w:val="28"/>
          <w:szCs w:val="28"/>
        </w:rPr>
        <w:t>и</w:t>
      </w:r>
      <w:r w:rsidRPr="00F01325">
        <w:rPr>
          <w:sz w:val="28"/>
          <w:szCs w:val="28"/>
        </w:rPr>
        <w:t xml:space="preserve"> горизонта (</w:t>
      </w:r>
      <w:r w:rsidR="000170A4" w:rsidRPr="00F01325">
        <w:rPr>
          <w:sz w:val="28"/>
          <w:szCs w:val="28"/>
        </w:rPr>
        <w:t>«И</w:t>
      </w:r>
      <w:r w:rsidRPr="00F01325">
        <w:rPr>
          <w:sz w:val="28"/>
          <w:szCs w:val="28"/>
        </w:rPr>
        <w:t>зобразительн</w:t>
      </w:r>
      <w:r w:rsidR="000170A4" w:rsidRPr="00F01325">
        <w:rPr>
          <w:sz w:val="28"/>
          <w:szCs w:val="28"/>
        </w:rPr>
        <w:t>ое</w:t>
      </w:r>
      <w:r w:rsidRPr="00F01325">
        <w:rPr>
          <w:sz w:val="28"/>
          <w:szCs w:val="28"/>
        </w:rPr>
        <w:t xml:space="preserve"> </w:t>
      </w:r>
      <w:r w:rsidR="000170A4" w:rsidRPr="00F01325">
        <w:rPr>
          <w:sz w:val="28"/>
          <w:szCs w:val="28"/>
        </w:rPr>
        <w:t>искусство»)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Изготовление звездочки ориентирования (</w:t>
      </w:r>
      <w:r w:rsidR="000170A4" w:rsidRPr="00F01325">
        <w:rPr>
          <w:sz w:val="28"/>
          <w:szCs w:val="28"/>
        </w:rPr>
        <w:t>«Р</w:t>
      </w:r>
      <w:r w:rsidRPr="00F01325">
        <w:rPr>
          <w:sz w:val="28"/>
          <w:szCs w:val="28"/>
        </w:rPr>
        <w:t>учной труд</w:t>
      </w:r>
      <w:r w:rsidR="000170A4" w:rsidRPr="00F01325">
        <w:rPr>
          <w:sz w:val="28"/>
          <w:szCs w:val="28"/>
        </w:rPr>
        <w:t>»)</w:t>
      </w:r>
      <w:r w:rsidR="00F01325">
        <w:rPr>
          <w:sz w:val="28"/>
          <w:szCs w:val="28"/>
        </w:rPr>
        <w:t>.</w:t>
      </w:r>
    </w:p>
    <w:p w:rsidR="000170A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t>Практические работы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За</w:t>
      </w:r>
      <w:r w:rsidR="000170A4" w:rsidRPr="00F01325">
        <w:rPr>
          <w:sz w:val="28"/>
          <w:szCs w:val="28"/>
        </w:rPr>
        <w:t>рисовка линии, сторон горизонта</w:t>
      </w:r>
      <w:r w:rsidR="00F01325" w:rsidRPr="00F01325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Схематическая зарисовка компаса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Упражнения в о</w:t>
      </w:r>
      <w:r w:rsidR="000170A4" w:rsidRPr="00F01325">
        <w:rPr>
          <w:sz w:val="28"/>
          <w:szCs w:val="28"/>
        </w:rPr>
        <w:t>пределении сторон горизонта по С</w:t>
      </w:r>
      <w:r w:rsidRPr="00F01325">
        <w:rPr>
          <w:sz w:val="28"/>
          <w:szCs w:val="28"/>
        </w:rPr>
        <w:t>олнцу и компасу</w:t>
      </w:r>
      <w:r w:rsidR="00F01325" w:rsidRP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Упражнения в определении сторон горизонта по местным признакам (на экскурс</w:t>
      </w:r>
      <w:r w:rsidR="000170A4" w:rsidRPr="00F01325">
        <w:rPr>
          <w:sz w:val="28"/>
          <w:szCs w:val="28"/>
        </w:rPr>
        <w:t>ии или в уголке ориентирования)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Формы поверхности Земли </w:t>
      </w:r>
      <w:r w:rsidR="00F01325">
        <w:rPr>
          <w:b/>
          <w:bCs/>
          <w:sz w:val="28"/>
          <w:szCs w:val="28"/>
        </w:rPr>
        <w:t>(2 ч)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Экскурсия для ознакомления с </w:t>
      </w:r>
      <w:r w:rsidR="000170A4" w:rsidRPr="00F01325">
        <w:rPr>
          <w:sz w:val="28"/>
          <w:szCs w:val="28"/>
        </w:rPr>
        <w:t>формами рельефа своей местности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Рельеф местности, его основные формы. Равни</w:t>
      </w:r>
      <w:r w:rsidR="000170A4" w:rsidRPr="00F01325">
        <w:rPr>
          <w:sz w:val="28"/>
          <w:szCs w:val="28"/>
        </w:rPr>
        <w:t>ны (плоские и холмистые), холмы</w:t>
      </w:r>
      <w:r w:rsidR="00F01325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Овраги, их образование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Горы. Понятие о землет</w:t>
      </w:r>
      <w:r w:rsidR="000170A4" w:rsidRPr="00F01325">
        <w:rPr>
          <w:sz w:val="28"/>
          <w:szCs w:val="28"/>
        </w:rPr>
        <w:t>рясениях и извержениях вулканов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0170A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Сравнение объектов (холмы, горы) по высоте (</w:t>
      </w:r>
      <w:r w:rsidR="000170A4" w:rsidRPr="00F01325">
        <w:rPr>
          <w:sz w:val="28"/>
          <w:szCs w:val="28"/>
        </w:rPr>
        <w:t>«М</w:t>
      </w:r>
      <w:r w:rsidRPr="00F01325">
        <w:rPr>
          <w:sz w:val="28"/>
          <w:szCs w:val="28"/>
        </w:rPr>
        <w:t>атематика</w:t>
      </w:r>
      <w:r w:rsidR="000170A4" w:rsidRPr="00F01325">
        <w:rPr>
          <w:sz w:val="28"/>
          <w:szCs w:val="28"/>
        </w:rPr>
        <w:t>»)</w:t>
      </w:r>
      <w:r w:rsidR="00F01325">
        <w:rPr>
          <w:sz w:val="28"/>
          <w:szCs w:val="28"/>
        </w:rPr>
        <w:t>.</w:t>
      </w:r>
    </w:p>
    <w:p w:rsidR="000170A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Поверхность нашей местности (</w:t>
      </w:r>
      <w:r w:rsidR="000170A4" w:rsidRPr="00F01325">
        <w:rPr>
          <w:sz w:val="28"/>
          <w:szCs w:val="28"/>
        </w:rPr>
        <w:t>«Природоведение»)</w:t>
      </w:r>
      <w:r w:rsidR="00F01325">
        <w:rPr>
          <w:sz w:val="28"/>
          <w:szCs w:val="28"/>
        </w:rPr>
        <w:t>.</w:t>
      </w:r>
    </w:p>
    <w:p w:rsidR="000170A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Работа с глиной, пластилином, природным материалом (</w:t>
      </w:r>
      <w:r w:rsidR="000170A4" w:rsidRPr="00F01325">
        <w:rPr>
          <w:sz w:val="28"/>
          <w:szCs w:val="28"/>
        </w:rPr>
        <w:t>«Р</w:t>
      </w:r>
      <w:r w:rsidRPr="00F01325">
        <w:rPr>
          <w:sz w:val="28"/>
          <w:szCs w:val="28"/>
        </w:rPr>
        <w:t>учной труд</w:t>
      </w:r>
      <w:r w:rsidR="000170A4" w:rsidRPr="00F01325">
        <w:rPr>
          <w:sz w:val="28"/>
          <w:szCs w:val="28"/>
        </w:rPr>
        <w:t>»)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Предметы и явления неживой природы (</w:t>
      </w:r>
      <w:r w:rsidR="000170A4" w:rsidRPr="00F01325">
        <w:rPr>
          <w:sz w:val="28"/>
          <w:szCs w:val="28"/>
        </w:rPr>
        <w:t>«Е</w:t>
      </w:r>
      <w:r w:rsidRPr="00F01325">
        <w:rPr>
          <w:sz w:val="28"/>
          <w:szCs w:val="28"/>
        </w:rPr>
        <w:t>стествознание</w:t>
      </w:r>
      <w:r w:rsidR="000170A4" w:rsidRPr="00F01325">
        <w:rPr>
          <w:sz w:val="28"/>
          <w:szCs w:val="28"/>
        </w:rPr>
        <w:t>»)</w:t>
      </w:r>
      <w:r w:rsidR="00F01325">
        <w:rPr>
          <w:sz w:val="28"/>
          <w:szCs w:val="28"/>
        </w:rPr>
        <w:t>.</w:t>
      </w:r>
    </w:p>
    <w:p w:rsidR="000170A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F01325">
        <w:rPr>
          <w:sz w:val="28"/>
          <w:szCs w:val="28"/>
        </w:rPr>
        <w:t>.</w:t>
      </w:r>
    </w:p>
    <w:p w:rsidR="0009247D" w:rsidRPr="00F01325" w:rsidRDefault="000170A4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t xml:space="preserve">Практические </w:t>
      </w:r>
      <w:r w:rsidR="0009247D" w:rsidRPr="00F01325">
        <w:rPr>
          <w:i/>
          <w:iCs/>
          <w:sz w:val="28"/>
          <w:szCs w:val="28"/>
        </w:rPr>
        <w:t>работы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Моделирование из сырого песка, глины или пластилина равнин</w:t>
      </w:r>
      <w:r w:rsidR="000170A4" w:rsidRPr="00F01325">
        <w:rPr>
          <w:sz w:val="28"/>
          <w:szCs w:val="28"/>
        </w:rPr>
        <w:t>ы, холма, горы, оврага, вулкана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Зарисовки различных форм земной поверхности, схем</w:t>
      </w:r>
      <w:r w:rsidR="000170A4" w:rsidRPr="00F01325">
        <w:rPr>
          <w:sz w:val="28"/>
          <w:szCs w:val="28"/>
        </w:rPr>
        <w:t>ы вулкана в разрезе.</w:t>
      </w:r>
    </w:p>
    <w:p w:rsidR="00F01325" w:rsidRDefault="00F01325" w:rsidP="00F01325">
      <w:pPr>
        <w:pStyle w:val="a6"/>
        <w:spacing w:after="0"/>
        <w:rPr>
          <w:b/>
          <w:bCs/>
          <w:sz w:val="28"/>
          <w:szCs w:val="28"/>
        </w:rPr>
      </w:pP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lastRenderedPageBreak/>
        <w:t xml:space="preserve">Вода на Земле </w:t>
      </w:r>
      <w:r w:rsidR="00F01325">
        <w:rPr>
          <w:b/>
          <w:bCs/>
          <w:sz w:val="28"/>
          <w:szCs w:val="28"/>
        </w:rPr>
        <w:t>(2 ч)</w:t>
      </w:r>
    </w:p>
    <w:p w:rsidR="0009247D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Значение воды для жизни на </w:t>
      </w:r>
      <w:r w:rsidR="0009247D" w:rsidRPr="00F01325">
        <w:rPr>
          <w:sz w:val="28"/>
          <w:szCs w:val="28"/>
        </w:rPr>
        <w:t>Земле.</w:t>
      </w:r>
      <w:r w:rsidRPr="00F01325">
        <w:rPr>
          <w:sz w:val="28"/>
          <w:szCs w:val="28"/>
        </w:rPr>
        <w:t xml:space="preserve"> Круговорот воды в природе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Родник, его образование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Колодец. Водопровод</w:t>
      </w:r>
      <w:r w:rsidR="00F01325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Река, ее</w:t>
      </w:r>
      <w:r w:rsidRPr="00F01325">
        <w:rPr>
          <w:sz w:val="28"/>
          <w:szCs w:val="28"/>
        </w:rPr>
        <w:t xml:space="preserve"> части. Горные и равнинные реки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Использование рек</w:t>
      </w:r>
      <w:r w:rsidR="00F01325">
        <w:rPr>
          <w:sz w:val="28"/>
          <w:szCs w:val="28"/>
        </w:rPr>
        <w:t>.</w:t>
      </w:r>
    </w:p>
    <w:p w:rsidR="00C80C63" w:rsidRPr="00150FF2" w:rsidRDefault="00C80C63" w:rsidP="00F01325">
      <w:pPr>
        <w:pStyle w:val="a6"/>
        <w:spacing w:after="0"/>
        <w:rPr>
          <w:b/>
          <w:i/>
          <w:sz w:val="28"/>
          <w:szCs w:val="28"/>
        </w:rPr>
      </w:pPr>
    </w:p>
    <w:p w:rsidR="000170A4" w:rsidRDefault="000170A4" w:rsidP="00F01325">
      <w:pPr>
        <w:pStyle w:val="a6"/>
        <w:spacing w:after="0"/>
        <w:rPr>
          <w:b/>
          <w:i/>
          <w:sz w:val="28"/>
          <w:szCs w:val="28"/>
        </w:rPr>
      </w:pPr>
      <w:r w:rsidRPr="00F01325">
        <w:rPr>
          <w:b/>
          <w:i/>
          <w:sz w:val="28"/>
          <w:szCs w:val="28"/>
          <w:lang w:val="en-US"/>
        </w:rPr>
        <w:t>II</w:t>
      </w:r>
      <w:r w:rsidRPr="00F01325">
        <w:rPr>
          <w:b/>
          <w:i/>
          <w:sz w:val="28"/>
          <w:szCs w:val="28"/>
        </w:rPr>
        <w:t xml:space="preserve"> четверть</w:t>
      </w:r>
      <w:r w:rsidR="00C80C63">
        <w:rPr>
          <w:b/>
          <w:i/>
          <w:sz w:val="28"/>
          <w:szCs w:val="28"/>
        </w:rPr>
        <w:t xml:space="preserve"> – 7 часов</w:t>
      </w:r>
    </w:p>
    <w:p w:rsidR="00F01325" w:rsidRPr="00F01325" w:rsidRDefault="00F01325" w:rsidP="00F01325">
      <w:pPr>
        <w:pStyle w:val="a6"/>
        <w:spacing w:after="0"/>
        <w:rPr>
          <w:b/>
          <w:i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Вода на Земле </w:t>
      </w:r>
      <w:r>
        <w:rPr>
          <w:b/>
          <w:bCs/>
          <w:sz w:val="28"/>
          <w:szCs w:val="28"/>
        </w:rPr>
        <w:t>(</w:t>
      </w:r>
      <w:r w:rsidR="00C80C63">
        <w:rPr>
          <w:b/>
          <w:bCs/>
          <w:sz w:val="28"/>
          <w:szCs w:val="28"/>
        </w:rPr>
        <w:t xml:space="preserve">продолжение </w:t>
      </w:r>
      <w:r>
        <w:rPr>
          <w:b/>
          <w:bCs/>
          <w:sz w:val="28"/>
          <w:szCs w:val="28"/>
        </w:rPr>
        <w:t>4 ч)</w:t>
      </w:r>
    </w:p>
    <w:p w:rsidR="002D75C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Озёра, водохранилища, пруды</w:t>
      </w:r>
      <w:r w:rsidR="00F01325">
        <w:rPr>
          <w:sz w:val="28"/>
          <w:szCs w:val="28"/>
        </w:rPr>
        <w:t xml:space="preserve">. </w:t>
      </w:r>
      <w:r w:rsidR="002D75C4" w:rsidRPr="00F01325">
        <w:rPr>
          <w:sz w:val="28"/>
          <w:szCs w:val="28"/>
        </w:rPr>
        <w:t>Болота, их осушение</w:t>
      </w:r>
      <w:r w:rsidR="00F01325">
        <w:rPr>
          <w:sz w:val="28"/>
          <w:szCs w:val="28"/>
        </w:rPr>
        <w:t xml:space="preserve">. </w:t>
      </w:r>
      <w:r w:rsidR="002D75C4" w:rsidRPr="00F01325">
        <w:rPr>
          <w:sz w:val="28"/>
          <w:szCs w:val="28"/>
        </w:rPr>
        <w:t>Океаны и моря. Явления природы: ураганы, штормы, цунами</w:t>
      </w:r>
      <w:r w:rsidR="00F01325">
        <w:rPr>
          <w:sz w:val="28"/>
          <w:szCs w:val="28"/>
        </w:rPr>
        <w:t xml:space="preserve">. </w:t>
      </w:r>
      <w:r w:rsidR="002D75C4" w:rsidRPr="00F01325">
        <w:rPr>
          <w:sz w:val="28"/>
          <w:szCs w:val="28"/>
        </w:rPr>
        <w:t>Острова и полуострова</w:t>
      </w:r>
      <w:r w:rsidR="00F01325">
        <w:rPr>
          <w:sz w:val="28"/>
          <w:szCs w:val="28"/>
        </w:rPr>
        <w:t xml:space="preserve">. </w:t>
      </w:r>
      <w:r w:rsidR="002D75C4" w:rsidRPr="00F01325">
        <w:rPr>
          <w:sz w:val="28"/>
          <w:szCs w:val="28"/>
        </w:rPr>
        <w:t>Водоёмы в нашей местности. Охрана вол от загрязнения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2D75C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Вода в природе (</w:t>
      </w:r>
      <w:r w:rsidR="002D75C4" w:rsidRPr="00F01325">
        <w:rPr>
          <w:sz w:val="28"/>
          <w:szCs w:val="28"/>
        </w:rPr>
        <w:t>«П</w:t>
      </w:r>
      <w:r w:rsidRPr="00F01325">
        <w:rPr>
          <w:sz w:val="28"/>
          <w:szCs w:val="28"/>
        </w:rPr>
        <w:t>риродоведение</w:t>
      </w:r>
      <w:r w:rsidR="002D75C4" w:rsidRPr="00F01325">
        <w:rPr>
          <w:sz w:val="28"/>
          <w:szCs w:val="28"/>
        </w:rPr>
        <w:t>»</w:t>
      </w:r>
      <w:r w:rsidRPr="00F01325">
        <w:rPr>
          <w:sz w:val="28"/>
          <w:szCs w:val="28"/>
        </w:rPr>
        <w:t>)</w:t>
      </w:r>
      <w:r w:rsidR="00F01325">
        <w:rPr>
          <w:sz w:val="28"/>
          <w:szCs w:val="28"/>
        </w:rPr>
        <w:t>.</w:t>
      </w:r>
    </w:p>
    <w:p w:rsidR="002D75C4" w:rsidRPr="00F01325" w:rsidRDefault="002D75C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С</w:t>
      </w:r>
      <w:r w:rsidR="0009247D" w:rsidRPr="00F01325">
        <w:rPr>
          <w:sz w:val="28"/>
          <w:szCs w:val="28"/>
        </w:rPr>
        <w:t>оленая и пресная вода в природе; использование воды в быту, промышленности и сельском хозяйстве, охрана вод от загрязнения (</w:t>
      </w:r>
      <w:r w:rsidRPr="00F01325">
        <w:rPr>
          <w:sz w:val="28"/>
          <w:szCs w:val="28"/>
        </w:rPr>
        <w:t>«Е</w:t>
      </w:r>
      <w:r w:rsidR="0009247D" w:rsidRPr="00F01325">
        <w:rPr>
          <w:sz w:val="28"/>
          <w:szCs w:val="28"/>
        </w:rPr>
        <w:t>стествознание</w:t>
      </w:r>
      <w:r w:rsidRPr="00F01325">
        <w:rPr>
          <w:sz w:val="28"/>
          <w:szCs w:val="28"/>
        </w:rPr>
        <w:t>»</w:t>
      </w:r>
      <w:r w:rsidR="0009247D" w:rsidRPr="00F01325">
        <w:rPr>
          <w:sz w:val="28"/>
          <w:szCs w:val="28"/>
        </w:rPr>
        <w:t>)</w:t>
      </w:r>
      <w:r w:rsidR="00F01325">
        <w:rPr>
          <w:sz w:val="28"/>
          <w:szCs w:val="28"/>
        </w:rPr>
        <w:t>.</w:t>
      </w:r>
    </w:p>
    <w:p w:rsidR="002D75C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Работа с глиной, пластилином и природным материалом (</w:t>
      </w:r>
      <w:r w:rsidR="002D75C4" w:rsidRPr="00F01325">
        <w:rPr>
          <w:sz w:val="28"/>
          <w:szCs w:val="28"/>
        </w:rPr>
        <w:t>«Р</w:t>
      </w:r>
      <w:r w:rsidRPr="00F01325">
        <w:rPr>
          <w:sz w:val="28"/>
          <w:szCs w:val="28"/>
        </w:rPr>
        <w:t>учной труд</w:t>
      </w:r>
      <w:r w:rsidR="002D75C4" w:rsidRPr="00F01325">
        <w:rPr>
          <w:sz w:val="28"/>
          <w:szCs w:val="28"/>
        </w:rPr>
        <w:t>»</w:t>
      </w:r>
      <w:r w:rsidRPr="00F01325">
        <w:rPr>
          <w:sz w:val="28"/>
          <w:szCs w:val="28"/>
        </w:rPr>
        <w:t>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Цвета и оттенки при изображении водоемов на карте (</w:t>
      </w:r>
      <w:r w:rsidR="002D75C4" w:rsidRPr="00F01325">
        <w:rPr>
          <w:sz w:val="28"/>
          <w:szCs w:val="28"/>
        </w:rPr>
        <w:t>«Изобразительное</w:t>
      </w:r>
      <w:r w:rsidRPr="00F01325">
        <w:rPr>
          <w:sz w:val="28"/>
          <w:szCs w:val="28"/>
        </w:rPr>
        <w:t xml:space="preserve"> </w:t>
      </w:r>
      <w:r w:rsidR="002D75C4" w:rsidRPr="00F01325">
        <w:rPr>
          <w:sz w:val="28"/>
          <w:szCs w:val="28"/>
        </w:rPr>
        <w:t>искусство)</w:t>
      </w:r>
      <w:r w:rsidR="00F01325">
        <w:rPr>
          <w:sz w:val="28"/>
          <w:szCs w:val="28"/>
        </w:rPr>
        <w:t>.</w:t>
      </w:r>
    </w:p>
    <w:p w:rsidR="002D75C4" w:rsidRPr="00F01325" w:rsidRDefault="002D75C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F01325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t>Практические работы</w:t>
      </w:r>
    </w:p>
    <w:p w:rsidR="002D75C4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Моделирование из пластилина и воды </w:t>
      </w:r>
      <w:r w:rsidR="002D75C4" w:rsidRPr="00F01325">
        <w:rPr>
          <w:sz w:val="28"/>
          <w:szCs w:val="28"/>
        </w:rPr>
        <w:t>(</w:t>
      </w:r>
      <w:r w:rsidRPr="00F01325">
        <w:rPr>
          <w:sz w:val="28"/>
          <w:szCs w:val="28"/>
        </w:rPr>
        <w:t>реки, озера, острова, полуострова</w:t>
      </w:r>
      <w:r w:rsidR="002D75C4" w:rsidRPr="00F01325">
        <w:rPr>
          <w:sz w:val="28"/>
          <w:szCs w:val="28"/>
        </w:rPr>
        <w:t>)</w:t>
      </w:r>
      <w:r w:rsidRPr="00F01325">
        <w:rPr>
          <w:sz w:val="28"/>
          <w:szCs w:val="28"/>
        </w:rPr>
        <w:t xml:space="preserve"> или изготовление макетов</w:t>
      </w:r>
      <w:r w:rsidR="00F01325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Зарисовки схем реки, озера</w:t>
      </w:r>
      <w:r w:rsidR="002D75C4" w:rsidRPr="00F01325">
        <w:rPr>
          <w:sz w:val="28"/>
          <w:szCs w:val="28"/>
        </w:rPr>
        <w:t>, колодца, острова, полуострова</w:t>
      </w:r>
      <w:r w:rsidR="00F01325">
        <w:rPr>
          <w:sz w:val="28"/>
          <w:szCs w:val="28"/>
        </w:rPr>
        <w:t>.</w:t>
      </w:r>
    </w:p>
    <w:p w:rsidR="002D75C4" w:rsidRPr="00F01325" w:rsidRDefault="0009247D" w:rsidP="00F01325">
      <w:pPr>
        <w:pStyle w:val="a6"/>
        <w:spacing w:after="0"/>
        <w:rPr>
          <w:i/>
          <w:sz w:val="28"/>
          <w:szCs w:val="28"/>
        </w:rPr>
      </w:pPr>
      <w:r w:rsidRPr="00F01325">
        <w:rPr>
          <w:i/>
          <w:sz w:val="28"/>
          <w:szCs w:val="28"/>
        </w:rPr>
        <w:t>Проведение опытов</w:t>
      </w:r>
      <w:r w:rsidR="002D75C4" w:rsidRPr="00F01325">
        <w:rPr>
          <w:i/>
          <w:sz w:val="28"/>
          <w:szCs w:val="28"/>
        </w:rPr>
        <w:t>:</w:t>
      </w:r>
    </w:p>
    <w:p w:rsidR="002D75C4" w:rsidRPr="00F01325" w:rsidRDefault="0009247D" w:rsidP="00F01325">
      <w:pPr>
        <w:pStyle w:val="a6"/>
        <w:spacing w:after="0"/>
        <w:rPr>
          <w:sz w:val="28"/>
          <w:szCs w:val="28"/>
        </w:rPr>
      </w:pPr>
      <w:proofErr w:type="gramStart"/>
      <w:r w:rsidRPr="00F01325">
        <w:rPr>
          <w:sz w:val="28"/>
          <w:szCs w:val="28"/>
        </w:rPr>
        <w:t>а</w:t>
      </w:r>
      <w:proofErr w:type="gramEnd"/>
      <w:r w:rsidRPr="00F01325">
        <w:rPr>
          <w:sz w:val="28"/>
          <w:szCs w:val="28"/>
        </w:rPr>
        <w:t>) растворение морской соли в воде и сравне</w:t>
      </w:r>
      <w:r w:rsidR="002D75C4" w:rsidRPr="00F01325">
        <w:rPr>
          <w:sz w:val="28"/>
          <w:szCs w:val="28"/>
        </w:rPr>
        <w:t>ние ее по вкусу с пресной водой</w:t>
      </w:r>
      <w:r w:rsidR="00C80C63">
        <w:rPr>
          <w:sz w:val="28"/>
          <w:szCs w:val="28"/>
        </w:rPr>
        <w:t>;</w:t>
      </w:r>
    </w:p>
    <w:p w:rsidR="002D75C4" w:rsidRPr="00F01325" w:rsidRDefault="002D75C4" w:rsidP="00F01325">
      <w:pPr>
        <w:pStyle w:val="a6"/>
        <w:spacing w:after="0"/>
        <w:rPr>
          <w:sz w:val="28"/>
          <w:szCs w:val="28"/>
        </w:rPr>
      </w:pPr>
      <w:proofErr w:type="gramStart"/>
      <w:r w:rsidRPr="00F01325">
        <w:rPr>
          <w:sz w:val="28"/>
          <w:szCs w:val="28"/>
        </w:rPr>
        <w:t>б</w:t>
      </w:r>
      <w:proofErr w:type="gramEnd"/>
      <w:r w:rsidRPr="00F01325">
        <w:rPr>
          <w:sz w:val="28"/>
          <w:szCs w:val="28"/>
        </w:rPr>
        <w:t>) очистка воды фильтрованием</w:t>
      </w:r>
      <w:r w:rsidR="00C80C63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Упражнения в определении направления течения реки, различ</w:t>
      </w:r>
      <w:r w:rsidR="002D75C4" w:rsidRPr="00F01325">
        <w:rPr>
          <w:sz w:val="28"/>
          <w:szCs w:val="28"/>
        </w:rPr>
        <w:t>ение берегов и других ее частей</w:t>
      </w:r>
      <w:r w:rsidR="00C80C63">
        <w:rPr>
          <w:sz w:val="28"/>
          <w:szCs w:val="28"/>
        </w:rPr>
        <w:t>.</w:t>
      </w:r>
    </w:p>
    <w:p w:rsidR="000170A4" w:rsidRPr="00F01325" w:rsidRDefault="000170A4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План и карта </w:t>
      </w:r>
      <w:r w:rsidR="00C80C63">
        <w:rPr>
          <w:b/>
          <w:bCs/>
          <w:sz w:val="28"/>
          <w:szCs w:val="28"/>
        </w:rPr>
        <w:t>(3 ч)</w:t>
      </w:r>
    </w:p>
    <w:p w:rsidR="002D75C4" w:rsidRPr="00F01325" w:rsidRDefault="002D75C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Рисунок и план предмета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Масштаб. Измерение расстояний и их изображение на плане по масштабу. Использование плана в практической деятельности человека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 xml:space="preserve">План </w:t>
      </w:r>
      <w:r w:rsidRPr="00F01325">
        <w:rPr>
          <w:sz w:val="28"/>
          <w:szCs w:val="28"/>
        </w:rPr>
        <w:t>комнаты (</w:t>
      </w:r>
      <w:r w:rsidR="000170A4" w:rsidRPr="00F01325">
        <w:rPr>
          <w:sz w:val="28"/>
          <w:szCs w:val="28"/>
        </w:rPr>
        <w:t>класса</w:t>
      </w:r>
      <w:r w:rsidRPr="00F01325">
        <w:rPr>
          <w:sz w:val="28"/>
          <w:szCs w:val="28"/>
        </w:rPr>
        <w:t>)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 xml:space="preserve">План </w:t>
      </w:r>
      <w:r w:rsidRPr="00F01325">
        <w:rPr>
          <w:sz w:val="28"/>
          <w:szCs w:val="28"/>
        </w:rPr>
        <w:t>дворовых построек (</w:t>
      </w:r>
      <w:r w:rsidR="000170A4" w:rsidRPr="00F01325">
        <w:rPr>
          <w:sz w:val="28"/>
          <w:szCs w:val="28"/>
        </w:rPr>
        <w:t>школьного участка</w:t>
      </w:r>
      <w:r w:rsidRPr="00F01325">
        <w:rPr>
          <w:sz w:val="28"/>
          <w:szCs w:val="28"/>
        </w:rPr>
        <w:t>)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Условные знаки плана местности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План и географическая карта</w:t>
      </w:r>
      <w:r w:rsidRPr="00F01325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Основные напр</w:t>
      </w:r>
      <w:r w:rsidRPr="00F01325">
        <w:rPr>
          <w:sz w:val="28"/>
          <w:szCs w:val="28"/>
        </w:rPr>
        <w:t>авления на карте. Масштаб карты</w:t>
      </w:r>
      <w:r w:rsidR="00C80C63">
        <w:rPr>
          <w:sz w:val="28"/>
          <w:szCs w:val="28"/>
        </w:rPr>
        <w:t xml:space="preserve">. </w:t>
      </w:r>
    </w:p>
    <w:p w:rsidR="000170A4" w:rsidRPr="00F01325" w:rsidRDefault="002D75C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Условные цвета физической карты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 xml:space="preserve">Условные знаки физической карты (границы, города, моря, реки, каналы </w:t>
      </w:r>
      <w:r w:rsidRPr="00F01325">
        <w:rPr>
          <w:sz w:val="28"/>
          <w:szCs w:val="28"/>
        </w:rPr>
        <w:t>и т.д.)</w:t>
      </w:r>
      <w:r w:rsidR="00C80C63">
        <w:rPr>
          <w:sz w:val="28"/>
          <w:szCs w:val="28"/>
        </w:rPr>
        <w:t xml:space="preserve">. </w:t>
      </w:r>
      <w:r w:rsidR="000170A4" w:rsidRPr="00F01325">
        <w:rPr>
          <w:sz w:val="28"/>
          <w:szCs w:val="28"/>
        </w:rPr>
        <w:t>Физическая карта России. Значение географической кар</w:t>
      </w:r>
      <w:r w:rsidRPr="00F01325">
        <w:rPr>
          <w:sz w:val="28"/>
          <w:szCs w:val="28"/>
        </w:rPr>
        <w:t>ты в жизни и деятельности людей</w:t>
      </w:r>
      <w:r w:rsidR="00C80C63">
        <w:rPr>
          <w:sz w:val="28"/>
          <w:szCs w:val="28"/>
        </w:rPr>
        <w:t>.</w:t>
      </w:r>
    </w:p>
    <w:p w:rsidR="00C80C63" w:rsidRDefault="00C80C63" w:rsidP="00F01325">
      <w:pPr>
        <w:pStyle w:val="a6"/>
        <w:spacing w:after="0"/>
        <w:rPr>
          <w:i/>
          <w:iCs/>
          <w:sz w:val="28"/>
          <w:szCs w:val="28"/>
        </w:rPr>
      </w:pPr>
    </w:p>
    <w:p w:rsidR="000170A4" w:rsidRPr="00F01325" w:rsidRDefault="000170A4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lastRenderedPageBreak/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2D75C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Меры длины, измерение отрезка, масштаб (</w:t>
      </w:r>
      <w:r w:rsidR="002D75C4" w:rsidRPr="00F01325">
        <w:rPr>
          <w:sz w:val="28"/>
          <w:szCs w:val="28"/>
        </w:rPr>
        <w:t>«М</w:t>
      </w:r>
      <w:r w:rsidRPr="00F01325">
        <w:rPr>
          <w:sz w:val="28"/>
          <w:szCs w:val="28"/>
        </w:rPr>
        <w:t>атематика</w:t>
      </w:r>
      <w:r w:rsidR="002D75C4" w:rsidRPr="00F01325">
        <w:rPr>
          <w:sz w:val="28"/>
          <w:szCs w:val="28"/>
        </w:rPr>
        <w:t>»</w:t>
      </w:r>
      <w:r w:rsidRPr="00F01325">
        <w:rPr>
          <w:sz w:val="28"/>
          <w:szCs w:val="28"/>
        </w:rPr>
        <w:t>)</w:t>
      </w:r>
      <w:r w:rsidR="00C80C63">
        <w:rPr>
          <w:sz w:val="28"/>
          <w:szCs w:val="28"/>
        </w:rPr>
        <w:t>.</w:t>
      </w:r>
    </w:p>
    <w:p w:rsidR="002D75C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Вид сверху, сбоку, масштаб (</w:t>
      </w:r>
      <w:r w:rsidR="002D75C4" w:rsidRPr="00F01325">
        <w:rPr>
          <w:sz w:val="28"/>
          <w:szCs w:val="28"/>
        </w:rPr>
        <w:t>«Т</w:t>
      </w:r>
      <w:r w:rsidRPr="00F01325">
        <w:rPr>
          <w:sz w:val="28"/>
          <w:szCs w:val="28"/>
        </w:rPr>
        <w:t>рудовое обучение</w:t>
      </w:r>
      <w:r w:rsidR="002D75C4" w:rsidRPr="00F01325">
        <w:rPr>
          <w:sz w:val="28"/>
          <w:szCs w:val="28"/>
        </w:rPr>
        <w:t>», «Черчение»)</w:t>
      </w:r>
      <w:r w:rsidR="00C80C63">
        <w:rPr>
          <w:sz w:val="28"/>
          <w:szCs w:val="28"/>
        </w:rPr>
        <w:t>.</w:t>
      </w:r>
    </w:p>
    <w:p w:rsidR="000170A4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Различие цвета и оттенков (</w:t>
      </w:r>
      <w:r w:rsidR="002D75C4" w:rsidRPr="00F01325">
        <w:rPr>
          <w:sz w:val="28"/>
          <w:szCs w:val="28"/>
        </w:rPr>
        <w:t>«И</w:t>
      </w:r>
      <w:r w:rsidRPr="00F01325">
        <w:rPr>
          <w:sz w:val="28"/>
          <w:szCs w:val="28"/>
        </w:rPr>
        <w:t>зобразительн</w:t>
      </w:r>
      <w:r w:rsidR="002D75C4" w:rsidRPr="00F01325">
        <w:rPr>
          <w:sz w:val="28"/>
          <w:szCs w:val="28"/>
        </w:rPr>
        <w:t>ое</w:t>
      </w:r>
      <w:r w:rsidRPr="00F01325">
        <w:rPr>
          <w:sz w:val="28"/>
          <w:szCs w:val="28"/>
        </w:rPr>
        <w:t xml:space="preserve"> </w:t>
      </w:r>
      <w:r w:rsidR="002D75C4" w:rsidRPr="00F01325">
        <w:rPr>
          <w:sz w:val="28"/>
          <w:szCs w:val="28"/>
        </w:rPr>
        <w:t>искусство)</w:t>
      </w:r>
      <w:r w:rsidR="00C80C63">
        <w:rPr>
          <w:sz w:val="28"/>
          <w:szCs w:val="28"/>
        </w:rPr>
        <w:t>.</w:t>
      </w:r>
    </w:p>
    <w:p w:rsidR="002D75C4" w:rsidRPr="00F01325" w:rsidRDefault="002D75C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C80C63">
        <w:rPr>
          <w:sz w:val="28"/>
          <w:szCs w:val="28"/>
        </w:rPr>
        <w:t>.</w:t>
      </w:r>
    </w:p>
    <w:p w:rsidR="000170A4" w:rsidRPr="00F01325" w:rsidRDefault="000170A4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t>Практические работы</w:t>
      </w:r>
    </w:p>
    <w:p w:rsidR="0009247D" w:rsidRPr="00F01325" w:rsidRDefault="000170A4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Упражнения в определении направле</w:t>
      </w:r>
      <w:r w:rsidR="002D75C4" w:rsidRPr="00F01325">
        <w:rPr>
          <w:sz w:val="28"/>
          <w:szCs w:val="28"/>
        </w:rPr>
        <w:t>ний на местности, плане и карте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Упражнения в умении обозначать направл</w:t>
      </w:r>
      <w:r w:rsidR="002D75C4" w:rsidRPr="00F01325">
        <w:rPr>
          <w:sz w:val="28"/>
          <w:szCs w:val="28"/>
        </w:rPr>
        <w:t>ения на плане и контурной карте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Упражнения в измерении расстояний на местности и изображение их на плане (чертеже) в масштабе</w:t>
      </w:r>
      <w:r w:rsidR="0009247D" w:rsidRPr="00F01325">
        <w:rPr>
          <w:sz w:val="28"/>
          <w:szCs w:val="28"/>
        </w:rPr>
        <w:t xml:space="preserve"> (для сильных учеников)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 xml:space="preserve">Вычерчивание простейших планов (нескольких предметов, </w:t>
      </w:r>
      <w:r w:rsidR="0009247D" w:rsidRPr="00F01325">
        <w:rPr>
          <w:sz w:val="28"/>
          <w:szCs w:val="28"/>
        </w:rPr>
        <w:t>комнаты/</w:t>
      </w:r>
      <w:r w:rsidRPr="00F01325">
        <w:rPr>
          <w:sz w:val="28"/>
          <w:szCs w:val="28"/>
        </w:rPr>
        <w:t>класса)</w:t>
      </w:r>
      <w:r w:rsidR="0009247D" w:rsidRPr="00F01325">
        <w:rPr>
          <w:sz w:val="28"/>
          <w:szCs w:val="28"/>
        </w:rPr>
        <w:t xml:space="preserve"> в рабочей тетради на печатной основе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Зарисовка в тетрадях и изготовление таблицы условных знаков плана, условных знаков и</w:t>
      </w:r>
      <w:r w:rsidR="0009247D" w:rsidRPr="00F01325">
        <w:rPr>
          <w:sz w:val="28"/>
          <w:szCs w:val="28"/>
        </w:rPr>
        <w:t xml:space="preserve"> цветов физической карты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 xml:space="preserve">Чтение простейших планов </w:t>
      </w:r>
      <w:r w:rsidR="0009247D" w:rsidRPr="00F01325">
        <w:rPr>
          <w:sz w:val="28"/>
          <w:szCs w:val="28"/>
        </w:rPr>
        <w:t>(школьного участка, местности) с опорой на таблицу условных</w:t>
      </w:r>
      <w:r w:rsidRPr="00F01325">
        <w:rPr>
          <w:sz w:val="28"/>
          <w:szCs w:val="28"/>
        </w:rPr>
        <w:t xml:space="preserve"> знак</w:t>
      </w:r>
      <w:r w:rsidR="0009247D" w:rsidRPr="00F01325">
        <w:rPr>
          <w:sz w:val="28"/>
          <w:szCs w:val="28"/>
        </w:rPr>
        <w:t>ов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Показ на физической карте России в приложении к учебнику форм поверхности (не давая точных названий равнин, гор и т.п.)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Показ на физической карте России в приложении к учебнику различных водоёмов (не требуется знания конкретных названий рек, озёр и т.п.)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Прикрепление на магнитной карте к цвету или зн</w:t>
      </w:r>
      <w:r w:rsidR="0009247D" w:rsidRPr="00F01325">
        <w:rPr>
          <w:sz w:val="28"/>
          <w:szCs w:val="28"/>
        </w:rPr>
        <w:t>аку соответствующих иллюстраций</w:t>
      </w:r>
      <w:r w:rsidR="00C80C63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</w:p>
    <w:p w:rsidR="0009247D" w:rsidRPr="00F01325" w:rsidRDefault="0009247D" w:rsidP="00F01325">
      <w:pPr>
        <w:pStyle w:val="a6"/>
        <w:spacing w:after="0"/>
        <w:rPr>
          <w:b/>
          <w:bCs/>
          <w:i/>
          <w:sz w:val="28"/>
          <w:szCs w:val="28"/>
        </w:rPr>
      </w:pPr>
      <w:r w:rsidRPr="00F01325">
        <w:rPr>
          <w:b/>
          <w:bCs/>
          <w:i/>
          <w:sz w:val="28"/>
          <w:szCs w:val="28"/>
          <w:lang w:val="en-US"/>
        </w:rPr>
        <w:t>III</w:t>
      </w:r>
      <w:r w:rsidRPr="00F01325">
        <w:rPr>
          <w:b/>
          <w:bCs/>
          <w:i/>
          <w:sz w:val="28"/>
          <w:szCs w:val="28"/>
        </w:rPr>
        <w:t xml:space="preserve"> четверть</w:t>
      </w:r>
      <w:r w:rsidR="00C80C63">
        <w:rPr>
          <w:b/>
          <w:bCs/>
          <w:i/>
          <w:sz w:val="28"/>
          <w:szCs w:val="28"/>
        </w:rPr>
        <w:t xml:space="preserve"> – 10 часов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 xml:space="preserve">Земной шар </w:t>
      </w:r>
      <w:r w:rsidR="00C80C63">
        <w:rPr>
          <w:b/>
          <w:bCs/>
          <w:sz w:val="28"/>
          <w:szCs w:val="28"/>
        </w:rPr>
        <w:t>(7 ч)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Краткие сведения о Земле, Солнце, Луне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Планеты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Земля — планета. Доказательства шарообразности Земли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Освоение космоса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Глобус — модель Земного шара. Земная ось, экватор, полюса. Особенности изображения суши и воды на глобусе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Физическая карта полушарий. Распределение воды и суши на Земле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Океаны на глобусе и карте полушарий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Материки на глобусе и карте полушарий (Евразия, Африка, Северная Америка, Южная Америка, Австралия, Антарктида)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Первые кругосветные путешествия (Магеллан, Крузенштерн, Лисянский)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Понятие о климате, его отличие от погоды. Основные типы климата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Пояса освещенности: жаркий, умеренные, холодные. Изображение их на глобусе и карте полушарий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Природа тропического пояса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Прир</w:t>
      </w:r>
      <w:r w:rsidR="00802C6D" w:rsidRPr="00F01325">
        <w:rPr>
          <w:sz w:val="28"/>
          <w:szCs w:val="28"/>
        </w:rPr>
        <w:t>ода умеренных и полярных поясов</w:t>
      </w:r>
      <w:r w:rsidR="00C80C63">
        <w:rPr>
          <w:sz w:val="28"/>
          <w:szCs w:val="28"/>
        </w:rPr>
        <w:t>.</w:t>
      </w:r>
    </w:p>
    <w:p w:rsidR="00C80C63" w:rsidRDefault="00C80C63" w:rsidP="00F01325">
      <w:pPr>
        <w:pStyle w:val="a6"/>
        <w:spacing w:after="0"/>
        <w:rPr>
          <w:i/>
          <w:iCs/>
          <w:sz w:val="28"/>
          <w:szCs w:val="28"/>
        </w:rPr>
      </w:pPr>
    </w:p>
    <w:p w:rsidR="00C80C63" w:rsidRDefault="00C80C63" w:rsidP="00F01325">
      <w:pPr>
        <w:pStyle w:val="a6"/>
        <w:spacing w:after="0"/>
        <w:rPr>
          <w:i/>
          <w:iCs/>
          <w:sz w:val="28"/>
          <w:szCs w:val="28"/>
        </w:rPr>
      </w:pP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lastRenderedPageBreak/>
        <w:t>Межпредме</w:t>
      </w:r>
      <w:r w:rsidR="00802C6D" w:rsidRPr="00F01325">
        <w:rPr>
          <w:i/>
          <w:iCs/>
          <w:sz w:val="28"/>
          <w:szCs w:val="28"/>
        </w:rPr>
        <w:t>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802C6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Точка, линия, круг, окружность, шар, полушарие; положения: горизонтальное, вертикальное, наклонное (</w:t>
      </w:r>
      <w:r w:rsidR="00802C6D" w:rsidRPr="00F01325">
        <w:rPr>
          <w:sz w:val="28"/>
          <w:szCs w:val="28"/>
        </w:rPr>
        <w:t>«М</w:t>
      </w:r>
      <w:r w:rsidRPr="00F01325">
        <w:rPr>
          <w:sz w:val="28"/>
          <w:szCs w:val="28"/>
        </w:rPr>
        <w:t>атематика</w:t>
      </w:r>
      <w:r w:rsidR="00802C6D" w:rsidRPr="00F01325">
        <w:rPr>
          <w:sz w:val="28"/>
          <w:szCs w:val="28"/>
        </w:rPr>
        <w:t>», «Черчение»)</w:t>
      </w:r>
      <w:r w:rsidR="00C80C63">
        <w:rPr>
          <w:sz w:val="28"/>
          <w:szCs w:val="28"/>
        </w:rPr>
        <w:t>.</w:t>
      </w:r>
    </w:p>
    <w:p w:rsidR="00802C6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Причины смены дня и ночи, времен года (</w:t>
      </w:r>
      <w:r w:rsidR="00802C6D" w:rsidRPr="00F01325">
        <w:rPr>
          <w:sz w:val="28"/>
          <w:szCs w:val="28"/>
        </w:rPr>
        <w:t>«П</w:t>
      </w:r>
      <w:r w:rsidRPr="00F01325">
        <w:rPr>
          <w:sz w:val="28"/>
          <w:szCs w:val="28"/>
        </w:rPr>
        <w:t>риродоведение</w:t>
      </w:r>
      <w:r w:rsidR="00802C6D" w:rsidRPr="00F01325">
        <w:rPr>
          <w:sz w:val="28"/>
          <w:szCs w:val="28"/>
        </w:rPr>
        <w:t>»</w:t>
      </w:r>
      <w:r w:rsidRPr="00F01325">
        <w:rPr>
          <w:sz w:val="28"/>
          <w:szCs w:val="28"/>
        </w:rPr>
        <w:t>)</w:t>
      </w:r>
      <w:r w:rsidR="00C80C63">
        <w:rPr>
          <w:sz w:val="28"/>
          <w:szCs w:val="28"/>
        </w:rPr>
        <w:t>.</w:t>
      </w:r>
    </w:p>
    <w:p w:rsidR="00802C6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Рисунок земного шара и глобуса (</w:t>
      </w:r>
      <w:r w:rsidR="00802C6D" w:rsidRPr="00F01325">
        <w:rPr>
          <w:sz w:val="28"/>
          <w:szCs w:val="28"/>
        </w:rPr>
        <w:t>«И</w:t>
      </w:r>
      <w:r w:rsidRPr="00F01325">
        <w:rPr>
          <w:sz w:val="28"/>
          <w:szCs w:val="28"/>
        </w:rPr>
        <w:t>зобразительн</w:t>
      </w:r>
      <w:r w:rsidR="00802C6D" w:rsidRPr="00F01325">
        <w:rPr>
          <w:sz w:val="28"/>
          <w:szCs w:val="28"/>
        </w:rPr>
        <w:t>ое</w:t>
      </w:r>
      <w:r w:rsidRPr="00F01325">
        <w:rPr>
          <w:sz w:val="28"/>
          <w:szCs w:val="28"/>
        </w:rPr>
        <w:t xml:space="preserve"> </w:t>
      </w:r>
      <w:r w:rsidR="00802C6D" w:rsidRPr="00F01325">
        <w:rPr>
          <w:sz w:val="28"/>
          <w:szCs w:val="28"/>
        </w:rPr>
        <w:t>искус</w:t>
      </w:r>
      <w:r w:rsidR="00C80C63">
        <w:rPr>
          <w:sz w:val="28"/>
          <w:szCs w:val="28"/>
        </w:rPr>
        <w:t>с</w:t>
      </w:r>
      <w:r w:rsidR="00802C6D" w:rsidRPr="00F01325">
        <w:rPr>
          <w:sz w:val="28"/>
          <w:szCs w:val="28"/>
        </w:rPr>
        <w:t>тво)</w:t>
      </w:r>
      <w:r w:rsidR="00C80C63">
        <w:rPr>
          <w:sz w:val="28"/>
          <w:szCs w:val="28"/>
        </w:rPr>
        <w:t>.</w:t>
      </w:r>
    </w:p>
    <w:p w:rsidR="0009247D" w:rsidRPr="00F01325" w:rsidRDefault="00802C6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C80C63">
        <w:rPr>
          <w:sz w:val="28"/>
          <w:szCs w:val="28"/>
        </w:rPr>
        <w:t>.</w:t>
      </w:r>
    </w:p>
    <w:p w:rsidR="0009247D" w:rsidRPr="00F01325" w:rsidRDefault="00C80C63" w:rsidP="00F01325">
      <w:pPr>
        <w:pStyle w:val="a6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Практические </w:t>
      </w:r>
      <w:r w:rsidR="0009247D" w:rsidRPr="00F01325">
        <w:rPr>
          <w:i/>
          <w:iCs/>
          <w:sz w:val="28"/>
          <w:szCs w:val="28"/>
        </w:rPr>
        <w:t>работы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Изготовление из пластилина или глины модели земного шара с обозначением экватора и полюсов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Показ с помощью теллурия смены дня и ночи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Оформление таблицы названий океанов и материков</w:t>
      </w:r>
      <w:r w:rsidR="00C80C63">
        <w:rPr>
          <w:sz w:val="28"/>
          <w:szCs w:val="28"/>
        </w:rPr>
        <w:t xml:space="preserve">. </w:t>
      </w:r>
      <w:r w:rsidR="00802C6D" w:rsidRPr="00F01325">
        <w:rPr>
          <w:sz w:val="28"/>
          <w:szCs w:val="28"/>
        </w:rPr>
        <w:t>О</w:t>
      </w:r>
      <w:r w:rsidRPr="00F01325">
        <w:rPr>
          <w:sz w:val="28"/>
          <w:szCs w:val="28"/>
        </w:rPr>
        <w:t>бозначение на контурной карте материков и океанов; первых кругосветных путешествий</w:t>
      </w:r>
      <w:r w:rsidR="00802C6D" w:rsidRPr="00F01325">
        <w:rPr>
          <w:sz w:val="28"/>
          <w:szCs w:val="28"/>
        </w:rPr>
        <w:t xml:space="preserve"> (в рабочей тетради на печатной основе)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Вычерчивание в тетради схемы расположения поясов освещенности на земном шаре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Оформление альбома с иллюстрациями картин природы и жизни людей в различных климатических поясах земного шара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 xml:space="preserve">Знакомство с последними публикациями </w:t>
      </w:r>
      <w:r w:rsidR="00802C6D" w:rsidRPr="00F01325">
        <w:rPr>
          <w:sz w:val="28"/>
          <w:szCs w:val="28"/>
        </w:rPr>
        <w:t xml:space="preserve">в периодической печати </w:t>
      </w:r>
      <w:r w:rsidRPr="00F01325">
        <w:rPr>
          <w:sz w:val="28"/>
          <w:szCs w:val="28"/>
        </w:rPr>
        <w:t>об освоении космоса.</w:t>
      </w:r>
    </w:p>
    <w:p w:rsidR="0009247D" w:rsidRPr="00F01325" w:rsidRDefault="0009247D" w:rsidP="00C80C63">
      <w:pPr>
        <w:pStyle w:val="a6"/>
        <w:tabs>
          <w:tab w:val="left" w:pos="2152"/>
        </w:tabs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>Карта России</w:t>
      </w:r>
      <w:r w:rsidR="00C80C63">
        <w:rPr>
          <w:b/>
          <w:bCs/>
          <w:sz w:val="28"/>
          <w:szCs w:val="28"/>
        </w:rPr>
        <w:t xml:space="preserve"> (3 ч)</w:t>
      </w:r>
    </w:p>
    <w:p w:rsidR="00802C6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Положение России на глобусе, карте полушарий, физической карте</w:t>
      </w:r>
      <w:r w:rsidR="00802C6D" w:rsidRPr="00F01325">
        <w:rPr>
          <w:sz w:val="28"/>
          <w:szCs w:val="28"/>
        </w:rPr>
        <w:t xml:space="preserve"> нашей страны</w:t>
      </w:r>
      <w:r w:rsidRPr="00F01325">
        <w:rPr>
          <w:sz w:val="28"/>
          <w:szCs w:val="28"/>
        </w:rPr>
        <w:t>. Столица России — Москва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Границы России. Сухопутные границы на западе и юге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Морские границы. Океаны и моря, омывающие берега России. Моря Северного Ледовитого океана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Моря Тихого и Атлантического океанов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Острова и полуострова России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Работа с контурными картами</w:t>
      </w:r>
    </w:p>
    <w:p w:rsidR="00802C6D" w:rsidRPr="00F01325" w:rsidRDefault="00802C6D" w:rsidP="00F01325">
      <w:pPr>
        <w:pStyle w:val="a6"/>
        <w:spacing w:after="0"/>
        <w:rPr>
          <w:sz w:val="28"/>
          <w:szCs w:val="28"/>
        </w:rPr>
      </w:pPr>
    </w:p>
    <w:p w:rsidR="00802C6D" w:rsidRPr="00F01325" w:rsidRDefault="00802C6D" w:rsidP="00F01325">
      <w:pPr>
        <w:pStyle w:val="a6"/>
        <w:spacing w:after="0"/>
        <w:rPr>
          <w:b/>
          <w:i/>
          <w:sz w:val="28"/>
          <w:szCs w:val="28"/>
        </w:rPr>
      </w:pPr>
      <w:r w:rsidRPr="00F01325">
        <w:rPr>
          <w:b/>
          <w:i/>
          <w:sz w:val="28"/>
          <w:szCs w:val="28"/>
          <w:lang w:val="en-US"/>
        </w:rPr>
        <w:t>IV</w:t>
      </w:r>
      <w:r w:rsidRPr="00F01325">
        <w:rPr>
          <w:b/>
          <w:i/>
          <w:sz w:val="28"/>
          <w:szCs w:val="28"/>
        </w:rPr>
        <w:t xml:space="preserve"> четверть</w:t>
      </w:r>
      <w:r w:rsidR="00C80C63">
        <w:rPr>
          <w:b/>
          <w:i/>
          <w:sz w:val="28"/>
          <w:szCs w:val="28"/>
        </w:rPr>
        <w:t xml:space="preserve"> – 8 часов</w:t>
      </w:r>
    </w:p>
    <w:p w:rsidR="00C80C63" w:rsidRDefault="00C80C63" w:rsidP="00F01325">
      <w:pPr>
        <w:pStyle w:val="a6"/>
        <w:spacing w:after="0"/>
        <w:rPr>
          <w:sz w:val="28"/>
          <w:szCs w:val="28"/>
        </w:rPr>
      </w:pPr>
      <w:r w:rsidRPr="00F01325">
        <w:rPr>
          <w:b/>
          <w:bCs/>
          <w:sz w:val="28"/>
          <w:szCs w:val="28"/>
        </w:rPr>
        <w:t>Карта России</w:t>
      </w:r>
      <w:r>
        <w:rPr>
          <w:b/>
          <w:bCs/>
          <w:sz w:val="28"/>
          <w:szCs w:val="28"/>
        </w:rPr>
        <w:t xml:space="preserve"> (продолжение 8 ч)</w:t>
      </w:r>
    </w:p>
    <w:p w:rsidR="0009247D" w:rsidRPr="00F01325" w:rsidRDefault="00802C6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Рельеф</w:t>
      </w:r>
      <w:r w:rsidR="0009247D" w:rsidRPr="00F01325">
        <w:rPr>
          <w:sz w:val="28"/>
          <w:szCs w:val="28"/>
        </w:rPr>
        <w:t xml:space="preserve"> нашей страны. Низменности, возвышенности, плоскогорья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Работа с контурными картами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 xml:space="preserve">Горы: Урал, </w:t>
      </w:r>
      <w:r w:rsidRPr="00F01325">
        <w:rPr>
          <w:sz w:val="28"/>
          <w:szCs w:val="28"/>
        </w:rPr>
        <w:t xml:space="preserve">Северный </w:t>
      </w:r>
      <w:r w:rsidR="0009247D" w:rsidRPr="00F01325">
        <w:rPr>
          <w:sz w:val="28"/>
          <w:szCs w:val="28"/>
        </w:rPr>
        <w:t>Кавказ, Алтай, Саяны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Крупнейшие месторождения полезных ископаемых (каменного угля, нефти, железной и медной руд, природного газа)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Работа с контурными картами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Река Волга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 xml:space="preserve">Реки: </w:t>
      </w:r>
      <w:r w:rsidRPr="00F01325">
        <w:rPr>
          <w:sz w:val="28"/>
          <w:szCs w:val="28"/>
        </w:rPr>
        <w:t>Дон, Днепр, Урал</w:t>
      </w:r>
      <w:r w:rsidR="00C80C63">
        <w:rPr>
          <w:sz w:val="28"/>
          <w:szCs w:val="28"/>
        </w:rPr>
        <w:t xml:space="preserve">. Реки Сибири: Обь, Енисей. </w:t>
      </w:r>
      <w:r w:rsidRPr="00F01325">
        <w:rPr>
          <w:sz w:val="28"/>
          <w:szCs w:val="28"/>
        </w:rPr>
        <w:t>Реки Лена и Амур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Озера Ладожское, Онежское, Байкал</w:t>
      </w:r>
      <w:r w:rsidRPr="00F01325">
        <w:rPr>
          <w:sz w:val="28"/>
          <w:szCs w:val="28"/>
        </w:rPr>
        <w:t>, Каспийское море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Крупные города России (по выбору учителя)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Работа с контурными картами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 xml:space="preserve">Наш край на </w:t>
      </w:r>
      <w:r w:rsidR="00C97EC5" w:rsidRPr="00F01325">
        <w:rPr>
          <w:sz w:val="28"/>
          <w:szCs w:val="28"/>
        </w:rPr>
        <w:t xml:space="preserve">физической </w:t>
      </w:r>
      <w:r w:rsidR="0009247D" w:rsidRPr="00F01325">
        <w:rPr>
          <w:sz w:val="28"/>
          <w:szCs w:val="28"/>
        </w:rPr>
        <w:t>карте России</w:t>
      </w:r>
      <w:r w:rsidR="00C80C63">
        <w:rPr>
          <w:sz w:val="28"/>
          <w:szCs w:val="28"/>
        </w:rPr>
        <w:t xml:space="preserve">. </w:t>
      </w:r>
      <w:r w:rsidR="0009247D" w:rsidRPr="00F01325">
        <w:rPr>
          <w:sz w:val="28"/>
          <w:szCs w:val="28"/>
        </w:rPr>
        <w:t>Повторение начального курса физической географии</w:t>
      </w:r>
      <w:r w:rsidR="00C80C63">
        <w:rPr>
          <w:sz w:val="28"/>
          <w:szCs w:val="28"/>
        </w:rPr>
        <w:t>.</w:t>
      </w:r>
    </w:p>
    <w:p w:rsidR="00C80C63" w:rsidRDefault="00C80C63" w:rsidP="00F01325">
      <w:pPr>
        <w:pStyle w:val="a6"/>
        <w:spacing w:after="0"/>
        <w:rPr>
          <w:i/>
          <w:iCs/>
          <w:sz w:val="28"/>
          <w:szCs w:val="28"/>
        </w:rPr>
      </w:pP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proofErr w:type="spellStart"/>
      <w:r w:rsidRPr="00F01325">
        <w:rPr>
          <w:i/>
          <w:iCs/>
          <w:sz w:val="28"/>
          <w:szCs w:val="28"/>
        </w:rPr>
        <w:lastRenderedPageBreak/>
        <w:t>Межпредметные</w:t>
      </w:r>
      <w:proofErr w:type="spellEnd"/>
      <w:r w:rsidRPr="00F01325">
        <w:rPr>
          <w:i/>
          <w:iCs/>
          <w:sz w:val="28"/>
          <w:szCs w:val="28"/>
        </w:rPr>
        <w:t xml:space="preserve"> связи</w:t>
      </w:r>
    </w:p>
    <w:p w:rsidR="00C97EC5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Наша страна. Москва — столица нашей Родины. Города. Наша местность (</w:t>
      </w:r>
      <w:r w:rsidR="00C97EC5" w:rsidRPr="00F01325">
        <w:rPr>
          <w:sz w:val="28"/>
          <w:szCs w:val="28"/>
        </w:rPr>
        <w:t>«П</w:t>
      </w:r>
      <w:r w:rsidRPr="00F01325">
        <w:rPr>
          <w:sz w:val="28"/>
          <w:szCs w:val="28"/>
        </w:rPr>
        <w:t>риродоведение</w:t>
      </w:r>
      <w:r w:rsidR="00C97EC5" w:rsidRPr="00F01325">
        <w:rPr>
          <w:sz w:val="28"/>
          <w:szCs w:val="28"/>
        </w:rPr>
        <w:t>»</w:t>
      </w:r>
      <w:r w:rsidRPr="00F01325">
        <w:rPr>
          <w:sz w:val="28"/>
          <w:szCs w:val="28"/>
        </w:rPr>
        <w:t>)</w:t>
      </w:r>
      <w:r w:rsidR="00C80C63">
        <w:rPr>
          <w:sz w:val="28"/>
          <w:szCs w:val="28"/>
        </w:rPr>
        <w:t>.</w:t>
      </w:r>
    </w:p>
    <w:p w:rsidR="00C97EC5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Вода, полезные ископаемые (</w:t>
      </w:r>
      <w:r w:rsidR="00C97EC5" w:rsidRPr="00F01325">
        <w:rPr>
          <w:sz w:val="28"/>
          <w:szCs w:val="28"/>
        </w:rPr>
        <w:t>«Е</w:t>
      </w:r>
      <w:r w:rsidRPr="00F01325">
        <w:rPr>
          <w:sz w:val="28"/>
          <w:szCs w:val="28"/>
        </w:rPr>
        <w:t>стествознание</w:t>
      </w:r>
      <w:r w:rsidR="00C97EC5" w:rsidRPr="00F01325">
        <w:rPr>
          <w:sz w:val="28"/>
          <w:szCs w:val="28"/>
        </w:rPr>
        <w:t>»)</w:t>
      </w:r>
      <w:r w:rsidR="00C80C63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Различение цвета и его оттенков (</w:t>
      </w:r>
      <w:r w:rsidR="00C97EC5" w:rsidRPr="00F01325">
        <w:rPr>
          <w:sz w:val="28"/>
          <w:szCs w:val="28"/>
        </w:rPr>
        <w:t>«И</w:t>
      </w:r>
      <w:r w:rsidRPr="00F01325">
        <w:rPr>
          <w:sz w:val="28"/>
          <w:szCs w:val="28"/>
        </w:rPr>
        <w:t>зобразительн</w:t>
      </w:r>
      <w:r w:rsidR="00C97EC5" w:rsidRPr="00F01325">
        <w:rPr>
          <w:sz w:val="28"/>
          <w:szCs w:val="28"/>
        </w:rPr>
        <w:t>ое</w:t>
      </w:r>
      <w:r w:rsidRPr="00F01325">
        <w:rPr>
          <w:sz w:val="28"/>
          <w:szCs w:val="28"/>
        </w:rPr>
        <w:t xml:space="preserve"> </w:t>
      </w:r>
      <w:r w:rsidR="00C97EC5" w:rsidRPr="00F01325">
        <w:rPr>
          <w:sz w:val="28"/>
          <w:szCs w:val="28"/>
        </w:rPr>
        <w:t>искусство»)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Правописание трудных слов («Русский язык»)</w:t>
      </w:r>
      <w:r w:rsidR="00C80C63">
        <w:rPr>
          <w:sz w:val="28"/>
          <w:szCs w:val="28"/>
        </w:rPr>
        <w:t>.</w:t>
      </w:r>
    </w:p>
    <w:p w:rsidR="0009247D" w:rsidRPr="00F01325" w:rsidRDefault="0009247D" w:rsidP="00F01325">
      <w:pPr>
        <w:pStyle w:val="a6"/>
        <w:spacing w:after="0"/>
        <w:rPr>
          <w:i/>
          <w:iCs/>
          <w:sz w:val="28"/>
          <w:szCs w:val="28"/>
        </w:rPr>
      </w:pPr>
      <w:r w:rsidRPr="00F01325">
        <w:rPr>
          <w:i/>
          <w:iCs/>
          <w:sz w:val="28"/>
          <w:szCs w:val="28"/>
        </w:rPr>
        <w:t>Практические работы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</w:t>
      </w:r>
      <w:r w:rsidR="00C97EC5" w:rsidRPr="00F01325">
        <w:rPr>
          <w:sz w:val="28"/>
          <w:szCs w:val="28"/>
        </w:rPr>
        <w:t xml:space="preserve"> в рабочей тетради на печатной основе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Изготовление условных знаков полезных ископаемых и прикрепление их к магнитной карте</w:t>
      </w:r>
      <w:r w:rsidR="00C80C63">
        <w:rPr>
          <w:sz w:val="28"/>
          <w:szCs w:val="28"/>
        </w:rPr>
        <w:t xml:space="preserve">. </w:t>
      </w:r>
      <w:r w:rsidR="00C97EC5" w:rsidRPr="00F01325">
        <w:rPr>
          <w:sz w:val="28"/>
          <w:szCs w:val="28"/>
        </w:rPr>
        <w:t>И</w:t>
      </w:r>
      <w:r w:rsidRPr="00F01325">
        <w:rPr>
          <w:sz w:val="28"/>
          <w:szCs w:val="28"/>
        </w:rPr>
        <w:t>зготовление планшетов: условный знак полезного ископаемого — образец из коллекции — его название — основные месторождения</w:t>
      </w:r>
      <w:r w:rsidR="00C80C63">
        <w:rPr>
          <w:sz w:val="28"/>
          <w:szCs w:val="28"/>
        </w:rPr>
        <w:t xml:space="preserve">. </w:t>
      </w:r>
      <w:r w:rsidRPr="00F01325">
        <w:rPr>
          <w:sz w:val="28"/>
          <w:szCs w:val="28"/>
        </w:rPr>
        <w:t>Путешес</w:t>
      </w:r>
      <w:r w:rsidR="00C97EC5" w:rsidRPr="00F01325">
        <w:rPr>
          <w:sz w:val="28"/>
          <w:szCs w:val="28"/>
        </w:rPr>
        <w:t>твия (на карте) по нашей стране</w:t>
      </w:r>
      <w:r w:rsidR="00C80C63">
        <w:rPr>
          <w:sz w:val="28"/>
          <w:szCs w:val="28"/>
        </w:rPr>
        <w:t>.</w:t>
      </w:r>
    </w:p>
    <w:p w:rsidR="00C80C63" w:rsidRDefault="00C80C63" w:rsidP="00F01325">
      <w:pPr>
        <w:pStyle w:val="a6"/>
        <w:spacing w:after="0"/>
        <w:rPr>
          <w:b/>
          <w:i/>
          <w:sz w:val="28"/>
          <w:szCs w:val="28"/>
        </w:rPr>
      </w:pPr>
    </w:p>
    <w:p w:rsidR="00C97EC5" w:rsidRPr="00F01325" w:rsidRDefault="00C97EC5" w:rsidP="00F01325">
      <w:pPr>
        <w:pStyle w:val="a6"/>
        <w:spacing w:after="0"/>
        <w:rPr>
          <w:b/>
          <w:i/>
          <w:sz w:val="28"/>
          <w:szCs w:val="28"/>
        </w:rPr>
      </w:pPr>
      <w:r w:rsidRPr="00F01325">
        <w:rPr>
          <w:b/>
          <w:i/>
          <w:sz w:val="28"/>
          <w:szCs w:val="28"/>
        </w:rPr>
        <w:t>Географическая номенклатура</w:t>
      </w:r>
    </w:p>
    <w:p w:rsidR="00C80C63" w:rsidRDefault="00C80C63" w:rsidP="00F01325">
      <w:pPr>
        <w:pStyle w:val="a6"/>
        <w:spacing w:after="0"/>
        <w:rPr>
          <w:sz w:val="28"/>
          <w:szCs w:val="28"/>
        </w:rPr>
      </w:pP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Границы России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Моря Северного Ледовитого, Тихого и Атлантического океанов, омывающих берега России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Острова: Земля Франца Иосифа, Новая Земля, Северная Земля, Новосибирские, Врангеля, Сахалин, Курильские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Полуострова: Кольский, Ямал, Таймыр, Чукотский, Камчатка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Равнины: Восточно-Европейская, </w:t>
      </w:r>
      <w:proofErr w:type="gramStart"/>
      <w:r w:rsidRPr="00F01325">
        <w:rPr>
          <w:sz w:val="28"/>
          <w:szCs w:val="28"/>
        </w:rPr>
        <w:t>Западно-Сибирская</w:t>
      </w:r>
      <w:proofErr w:type="gramEnd"/>
      <w:r w:rsidRPr="00F01325">
        <w:rPr>
          <w:sz w:val="28"/>
          <w:szCs w:val="28"/>
        </w:rPr>
        <w:t>, Прикаспийская низменность, Валдайская и Среднерусская возвышенности, Среднесибирское плоскогорье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Горы: Урал, Северный Кавказ, Алтай, Саяны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Реки: Волга, Дон, Днепр, Урал, Обь, Енисей, Лена, Амур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Озёра: Ладожское, Онежское, Байкал, Каспийское море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Города: Москва, Санкт-Петербург, Нижний Новгород, Новосибирск, Екатеринбург (по выбору учителя)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Свой край</w:t>
      </w:r>
      <w:r w:rsidR="00C80C63">
        <w:rPr>
          <w:sz w:val="28"/>
          <w:szCs w:val="28"/>
        </w:rPr>
        <w:t>.</w:t>
      </w:r>
    </w:p>
    <w:p w:rsidR="00C97EC5" w:rsidRPr="00F01325" w:rsidRDefault="00C97EC5" w:rsidP="00F01325">
      <w:pPr>
        <w:pStyle w:val="a6"/>
        <w:spacing w:after="0"/>
        <w:rPr>
          <w:sz w:val="28"/>
          <w:szCs w:val="28"/>
        </w:rPr>
      </w:pPr>
    </w:p>
    <w:p w:rsidR="00C80C63" w:rsidRDefault="00C80C63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9247D" w:rsidRPr="00F01325" w:rsidRDefault="0009247D" w:rsidP="00F0132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lastRenderedPageBreak/>
        <w:t>Основные требования к знаниям и умениям учащихся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>Учащиеся должны знать:</w:t>
      </w:r>
    </w:p>
    <w:p w:rsidR="00C97EC5" w:rsidRPr="007E3434" w:rsidRDefault="00C97EC5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что</w:t>
      </w:r>
      <w:proofErr w:type="gramEnd"/>
      <w:r w:rsidRPr="007E3434">
        <w:rPr>
          <w:szCs w:val="28"/>
        </w:rPr>
        <w:t xml:space="preserve"> изучает география</w:t>
      </w:r>
    </w:p>
    <w:p w:rsidR="00C97EC5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горизонт</w:t>
      </w:r>
      <w:proofErr w:type="gramEnd"/>
      <w:r w:rsidRPr="007E3434">
        <w:rPr>
          <w:szCs w:val="28"/>
        </w:rPr>
        <w:t>, линию и стороны горизонта</w:t>
      </w:r>
    </w:p>
    <w:p w:rsidR="00C97EC5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ос</w:t>
      </w:r>
      <w:r w:rsidR="00C97EC5" w:rsidRPr="007E3434">
        <w:rPr>
          <w:szCs w:val="28"/>
        </w:rPr>
        <w:t>новные</w:t>
      </w:r>
      <w:proofErr w:type="gramEnd"/>
      <w:r w:rsidR="00C97EC5" w:rsidRPr="007E3434">
        <w:rPr>
          <w:szCs w:val="28"/>
        </w:rPr>
        <w:t xml:space="preserve"> формы земной поверхности</w:t>
      </w:r>
    </w:p>
    <w:p w:rsidR="00806369" w:rsidRPr="007E3434" w:rsidRDefault="00806369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виды</w:t>
      </w:r>
      <w:proofErr w:type="gramEnd"/>
      <w:r w:rsidRPr="007E3434">
        <w:rPr>
          <w:szCs w:val="28"/>
        </w:rPr>
        <w:t xml:space="preserve"> водоемов, их различия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мер</w:t>
      </w:r>
      <w:r w:rsidR="00806369" w:rsidRPr="007E3434">
        <w:rPr>
          <w:szCs w:val="28"/>
        </w:rPr>
        <w:t>ы</w:t>
      </w:r>
      <w:proofErr w:type="gramEnd"/>
      <w:r w:rsidR="00806369" w:rsidRPr="007E3434">
        <w:rPr>
          <w:szCs w:val="28"/>
        </w:rPr>
        <w:t xml:space="preserve"> по охране воды от загрязнения</w:t>
      </w:r>
    </w:p>
    <w:p w:rsidR="00806369" w:rsidRPr="007E3434" w:rsidRDefault="00806369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правила</w:t>
      </w:r>
      <w:proofErr w:type="gramEnd"/>
      <w:r w:rsidRPr="007E3434">
        <w:rPr>
          <w:szCs w:val="28"/>
        </w:rPr>
        <w:t xml:space="preserve"> поведения в природе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отличие</w:t>
      </w:r>
      <w:proofErr w:type="gramEnd"/>
      <w:r w:rsidRPr="007E3434">
        <w:rPr>
          <w:szCs w:val="28"/>
        </w:rPr>
        <w:t xml:space="preserve"> плана от рисунка и географической карты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основные</w:t>
      </w:r>
      <w:proofErr w:type="gramEnd"/>
      <w:r w:rsidRPr="007E3434">
        <w:rPr>
          <w:szCs w:val="28"/>
        </w:rPr>
        <w:t xml:space="preserve"> направления</w:t>
      </w:r>
      <w:r w:rsidR="00806369" w:rsidRPr="007E3434">
        <w:rPr>
          <w:szCs w:val="28"/>
        </w:rPr>
        <w:t xml:space="preserve"> на плане, географической карте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условные</w:t>
      </w:r>
      <w:proofErr w:type="gramEnd"/>
      <w:r w:rsidRPr="007E3434">
        <w:rPr>
          <w:szCs w:val="28"/>
        </w:rPr>
        <w:t xml:space="preserve"> цве</w:t>
      </w:r>
      <w:r w:rsidR="00806369" w:rsidRPr="007E3434">
        <w:rPr>
          <w:szCs w:val="28"/>
        </w:rPr>
        <w:t>та и знаки географической карты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рас</w:t>
      </w:r>
      <w:r w:rsidR="00806369" w:rsidRPr="007E3434">
        <w:rPr>
          <w:szCs w:val="28"/>
        </w:rPr>
        <w:t>пределение</w:t>
      </w:r>
      <w:proofErr w:type="gramEnd"/>
      <w:r w:rsidR="00806369" w:rsidRPr="007E3434">
        <w:rPr>
          <w:szCs w:val="28"/>
        </w:rPr>
        <w:t xml:space="preserve"> суши и воды на Земле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материки</w:t>
      </w:r>
      <w:proofErr w:type="gramEnd"/>
      <w:r w:rsidRPr="007E3434">
        <w:rPr>
          <w:szCs w:val="28"/>
        </w:rPr>
        <w:t xml:space="preserve"> и океаны, их расположен</w:t>
      </w:r>
      <w:r w:rsidR="00806369" w:rsidRPr="007E3434">
        <w:rPr>
          <w:szCs w:val="28"/>
        </w:rPr>
        <w:t>ие на глобусе и карте полушарий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r w:rsidRPr="007E3434">
        <w:rPr>
          <w:szCs w:val="28"/>
        </w:rPr>
        <w:t xml:space="preserve">Солнце как ближайшую к Земле звезду и </w:t>
      </w:r>
      <w:r w:rsidR="00806369" w:rsidRPr="007E3434">
        <w:rPr>
          <w:szCs w:val="28"/>
        </w:rPr>
        <w:t>его значение для жизни на Земле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кругосветные</w:t>
      </w:r>
      <w:proofErr w:type="gramEnd"/>
      <w:r w:rsidRPr="007E3434">
        <w:rPr>
          <w:szCs w:val="28"/>
        </w:rPr>
        <w:t xml:space="preserve"> путешествия, доказывающие шарообразность</w:t>
      </w:r>
      <w:r w:rsidR="00806369" w:rsidRPr="007E3434">
        <w:rPr>
          <w:szCs w:val="28"/>
        </w:rPr>
        <w:t xml:space="preserve"> Земли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значение</w:t>
      </w:r>
      <w:proofErr w:type="gramEnd"/>
      <w:r w:rsidRPr="007E3434">
        <w:rPr>
          <w:szCs w:val="28"/>
        </w:rPr>
        <w:t xml:space="preserve"> запусков в космос искусственных</w:t>
      </w:r>
      <w:r w:rsidR="00806369" w:rsidRPr="007E3434">
        <w:rPr>
          <w:szCs w:val="28"/>
        </w:rPr>
        <w:t xml:space="preserve"> </w:t>
      </w:r>
      <w:r w:rsidRPr="007E3434">
        <w:rPr>
          <w:szCs w:val="28"/>
        </w:rPr>
        <w:t>спутников</w:t>
      </w:r>
      <w:r w:rsidR="00806369" w:rsidRPr="007E3434">
        <w:rPr>
          <w:szCs w:val="28"/>
        </w:rPr>
        <w:t xml:space="preserve"> </w:t>
      </w:r>
      <w:r w:rsidRPr="007E3434">
        <w:rPr>
          <w:szCs w:val="28"/>
        </w:rPr>
        <w:t>Земли и полетов людей в космос, имена первых космонавтов</w:t>
      </w:r>
    </w:p>
    <w:p w:rsidR="00806369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различия</w:t>
      </w:r>
      <w:proofErr w:type="gramEnd"/>
      <w:r w:rsidRPr="007E3434">
        <w:rPr>
          <w:szCs w:val="28"/>
        </w:rPr>
        <w:t xml:space="preserve"> в нагревании и освещ</w:t>
      </w:r>
      <w:r w:rsidR="00806369" w:rsidRPr="007E3434">
        <w:rPr>
          <w:szCs w:val="28"/>
        </w:rPr>
        <w:t>ении земной поверхности Солнцем</w:t>
      </w:r>
    </w:p>
    <w:p w:rsidR="0009247D" w:rsidRPr="007E3434" w:rsidRDefault="0009247D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географическое</w:t>
      </w:r>
      <w:proofErr w:type="gramEnd"/>
      <w:r w:rsidRPr="007E3434">
        <w:rPr>
          <w:szCs w:val="28"/>
        </w:rPr>
        <w:t xml:space="preserve"> положение нашей страны на физической </w:t>
      </w:r>
      <w:r w:rsidR="00806369" w:rsidRPr="007E3434">
        <w:rPr>
          <w:szCs w:val="28"/>
        </w:rPr>
        <w:t>карте России и карте полушарий</w:t>
      </w:r>
    </w:p>
    <w:p w:rsidR="00806369" w:rsidRPr="007E3434" w:rsidRDefault="00806369" w:rsidP="00F01325">
      <w:pPr>
        <w:pStyle w:val="a6"/>
        <w:numPr>
          <w:ilvl w:val="0"/>
          <w:numId w:val="28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названия</w:t>
      </w:r>
      <w:proofErr w:type="gramEnd"/>
      <w:r w:rsidRPr="007E3434">
        <w:rPr>
          <w:szCs w:val="28"/>
        </w:rPr>
        <w:t xml:space="preserve"> географических объектов, обозначенных  в программе по теме «Карта России» (по атласу, специально разработанному для коррекционных школ </w:t>
      </w:r>
      <w:r w:rsidRPr="007E3434">
        <w:rPr>
          <w:szCs w:val="28"/>
          <w:lang w:val="en-US"/>
        </w:rPr>
        <w:t>VIII</w:t>
      </w:r>
      <w:r w:rsidRPr="007E3434">
        <w:rPr>
          <w:szCs w:val="28"/>
        </w:rPr>
        <w:t xml:space="preserve"> вида)</w:t>
      </w:r>
    </w:p>
    <w:p w:rsidR="0009247D" w:rsidRPr="00F01325" w:rsidRDefault="0009247D" w:rsidP="00F01325">
      <w:pPr>
        <w:pStyle w:val="a6"/>
        <w:spacing w:after="0"/>
        <w:rPr>
          <w:b/>
          <w:bCs/>
          <w:sz w:val="28"/>
          <w:szCs w:val="28"/>
        </w:rPr>
      </w:pPr>
      <w:r w:rsidRPr="00F01325">
        <w:rPr>
          <w:b/>
          <w:bCs/>
          <w:sz w:val="28"/>
          <w:szCs w:val="28"/>
        </w:rPr>
        <w:t>Учащиеся должны уметь: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определять</w:t>
      </w:r>
      <w:proofErr w:type="gramEnd"/>
      <w:r w:rsidRPr="007E3434">
        <w:rPr>
          <w:szCs w:val="28"/>
        </w:rPr>
        <w:t xml:space="preserve"> стороны горизонта, ориентироваться по Солнцу, компасу и местным признакам природ</w:t>
      </w:r>
      <w:r w:rsidR="00806369" w:rsidRPr="007E3434">
        <w:rPr>
          <w:szCs w:val="28"/>
        </w:rPr>
        <w:t>ы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выявлять</w:t>
      </w:r>
      <w:proofErr w:type="gramEnd"/>
      <w:r w:rsidRPr="007E3434">
        <w:rPr>
          <w:szCs w:val="28"/>
        </w:rPr>
        <w:t xml:space="preserve"> на местности особенности рельефа, водоем</w:t>
      </w:r>
      <w:r w:rsidR="00806369" w:rsidRPr="007E3434">
        <w:rPr>
          <w:szCs w:val="28"/>
        </w:rPr>
        <w:t>ов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делать</w:t>
      </w:r>
      <w:proofErr w:type="gramEnd"/>
      <w:r w:rsidRPr="007E3434">
        <w:rPr>
          <w:szCs w:val="28"/>
        </w:rPr>
        <w:t xml:space="preserve"> схематические зарисовки из</w:t>
      </w:r>
      <w:r w:rsidR="00806369" w:rsidRPr="007E3434">
        <w:rPr>
          <w:szCs w:val="28"/>
        </w:rPr>
        <w:t>учаемых форм земной поверхности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читать</w:t>
      </w:r>
      <w:proofErr w:type="gramEnd"/>
      <w:r w:rsidRPr="007E3434">
        <w:rPr>
          <w:szCs w:val="28"/>
        </w:rPr>
        <w:t xml:space="preserve"> географическую карту</w:t>
      </w:r>
      <w:r w:rsidR="00806369" w:rsidRPr="007E3434">
        <w:rPr>
          <w:szCs w:val="28"/>
        </w:rPr>
        <w:t xml:space="preserve"> (условные цвета и основные знаки) по атласам-приложениям к учебнику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составлять</w:t>
      </w:r>
      <w:proofErr w:type="gramEnd"/>
      <w:r w:rsidRPr="007E3434">
        <w:rPr>
          <w:szCs w:val="28"/>
        </w:rPr>
        <w:t xml:space="preserve"> описания изучаемых объектов с опорой на карту и картины</w:t>
      </w:r>
    </w:p>
    <w:p w:rsidR="00806369" w:rsidRPr="007E3434" w:rsidRDefault="0009247D" w:rsidP="00F01325">
      <w:pPr>
        <w:pStyle w:val="a6"/>
        <w:numPr>
          <w:ilvl w:val="0"/>
          <w:numId w:val="29"/>
        </w:numPr>
        <w:spacing w:after="0"/>
        <w:rPr>
          <w:szCs w:val="28"/>
        </w:rPr>
      </w:pPr>
      <w:proofErr w:type="gramStart"/>
      <w:r w:rsidRPr="007E3434">
        <w:rPr>
          <w:szCs w:val="28"/>
        </w:rPr>
        <w:t>показывать</w:t>
      </w:r>
      <w:proofErr w:type="gramEnd"/>
      <w:r w:rsidRPr="007E3434">
        <w:rPr>
          <w:szCs w:val="28"/>
        </w:rPr>
        <w:t xml:space="preserve"> на карте объекты, указанные в программе, обозначать их </w:t>
      </w:r>
      <w:r w:rsidR="00806369" w:rsidRPr="007E3434">
        <w:rPr>
          <w:szCs w:val="28"/>
        </w:rPr>
        <w:t xml:space="preserve">при помощи учителя </w:t>
      </w:r>
      <w:r w:rsidRPr="007E3434">
        <w:rPr>
          <w:szCs w:val="28"/>
        </w:rPr>
        <w:t>на контурной карте</w:t>
      </w:r>
      <w:r w:rsidR="00806369" w:rsidRPr="007E3434">
        <w:rPr>
          <w:szCs w:val="28"/>
        </w:rPr>
        <w:t xml:space="preserve"> из рабочей тетради на печатной основе</w:t>
      </w:r>
    </w:p>
    <w:p w:rsidR="0009247D" w:rsidRPr="00F01325" w:rsidRDefault="0009247D" w:rsidP="00F01325">
      <w:pPr>
        <w:pStyle w:val="a6"/>
        <w:numPr>
          <w:ilvl w:val="0"/>
          <w:numId w:val="29"/>
        </w:numPr>
        <w:spacing w:after="0"/>
        <w:rPr>
          <w:sz w:val="28"/>
          <w:szCs w:val="28"/>
        </w:rPr>
      </w:pPr>
      <w:proofErr w:type="gramStart"/>
      <w:r w:rsidRPr="007E3434">
        <w:rPr>
          <w:szCs w:val="28"/>
        </w:rPr>
        <w:t>выполнять</w:t>
      </w:r>
      <w:proofErr w:type="gramEnd"/>
      <w:r w:rsidRPr="007E3434">
        <w:rPr>
          <w:szCs w:val="28"/>
        </w:rPr>
        <w:t xml:space="preserve"> задания в «Рабочей тетради по начальному курсу физической географии» для 6 класса специальной коррекционной школы </w:t>
      </w:r>
      <w:r w:rsidRPr="007E3434">
        <w:rPr>
          <w:szCs w:val="28"/>
          <w:lang w:val="en-US"/>
        </w:rPr>
        <w:t>VIII</w:t>
      </w:r>
      <w:r w:rsidRPr="007E3434">
        <w:rPr>
          <w:szCs w:val="28"/>
        </w:rPr>
        <w:t xml:space="preserve"> вида (количество заданий и время заполнения определяет учитель с учетом индиви</w:t>
      </w:r>
      <w:r w:rsidR="00806369" w:rsidRPr="007E3434">
        <w:rPr>
          <w:szCs w:val="28"/>
        </w:rPr>
        <w:t>дуальных возможностей учащихся)</w:t>
      </w:r>
    </w:p>
    <w:p w:rsidR="0009247D" w:rsidRPr="00F01325" w:rsidRDefault="0009247D" w:rsidP="00F01325">
      <w:pPr>
        <w:pStyle w:val="a6"/>
        <w:spacing w:after="0"/>
        <w:rPr>
          <w:sz w:val="28"/>
          <w:szCs w:val="28"/>
        </w:rPr>
      </w:pPr>
    </w:p>
    <w:p w:rsidR="007E3434" w:rsidRDefault="0009247D" w:rsidP="00F01325">
      <w:pPr>
        <w:tabs>
          <w:tab w:val="left" w:pos="8220"/>
        </w:tabs>
        <w:jc w:val="center"/>
        <w:rPr>
          <w:b/>
          <w:sz w:val="28"/>
          <w:szCs w:val="28"/>
        </w:rPr>
      </w:pPr>
      <w:r w:rsidRPr="00F01325">
        <w:rPr>
          <w:b/>
          <w:sz w:val="28"/>
          <w:szCs w:val="28"/>
        </w:rPr>
        <w:t xml:space="preserve">  </w:t>
      </w:r>
    </w:p>
    <w:p w:rsidR="00A86033" w:rsidRPr="00F01325" w:rsidRDefault="00A86033" w:rsidP="00F01325">
      <w:pPr>
        <w:tabs>
          <w:tab w:val="left" w:pos="8220"/>
        </w:tabs>
        <w:jc w:val="center"/>
        <w:rPr>
          <w:b/>
          <w:sz w:val="28"/>
          <w:szCs w:val="28"/>
        </w:rPr>
      </w:pPr>
      <w:r w:rsidRPr="00F01325">
        <w:rPr>
          <w:b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A86033" w:rsidRPr="00F01325" w:rsidRDefault="00A86033" w:rsidP="00F01325">
      <w:pPr>
        <w:jc w:val="center"/>
        <w:rPr>
          <w:sz w:val="28"/>
          <w:szCs w:val="28"/>
        </w:rPr>
      </w:pPr>
    </w:p>
    <w:p w:rsidR="00A86033" w:rsidRPr="00F01325" w:rsidRDefault="00A86033" w:rsidP="00F01325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 w:rsidRPr="00F01325">
        <w:rPr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F01325">
        <w:rPr>
          <w:sz w:val="28"/>
          <w:szCs w:val="28"/>
          <w:lang w:val="en-US"/>
        </w:rPr>
        <w:t>VIII</w:t>
      </w:r>
      <w:r w:rsidRPr="00F01325">
        <w:rPr>
          <w:sz w:val="28"/>
          <w:szCs w:val="28"/>
        </w:rPr>
        <w:t xml:space="preserve"> вида, 5-9 классы, допущенная Министерством образования РФ, Москва «ВЛАДОС» 2011, под редакцией В. В. Воронковой.</w:t>
      </w:r>
    </w:p>
    <w:p w:rsidR="00A86033" w:rsidRPr="00F01325" w:rsidRDefault="00A86033" w:rsidP="00F01325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proofErr w:type="gramStart"/>
      <w:r w:rsidRPr="00F01325">
        <w:rPr>
          <w:sz w:val="28"/>
          <w:szCs w:val="28"/>
        </w:rPr>
        <w:t>География :</w:t>
      </w:r>
      <w:proofErr w:type="gramEnd"/>
      <w:r w:rsidRPr="00F01325">
        <w:rPr>
          <w:sz w:val="28"/>
          <w:szCs w:val="28"/>
        </w:rPr>
        <w:t xml:space="preserve"> 6 класс : учеб. для спец. (</w:t>
      </w:r>
      <w:proofErr w:type="spellStart"/>
      <w:r w:rsidRPr="00F01325">
        <w:rPr>
          <w:sz w:val="28"/>
          <w:szCs w:val="28"/>
        </w:rPr>
        <w:t>коррекц</w:t>
      </w:r>
      <w:proofErr w:type="spellEnd"/>
      <w:r w:rsidRPr="00F01325">
        <w:rPr>
          <w:sz w:val="28"/>
          <w:szCs w:val="28"/>
        </w:rPr>
        <w:t xml:space="preserve">.) </w:t>
      </w:r>
      <w:proofErr w:type="spellStart"/>
      <w:r w:rsidRPr="00F01325">
        <w:rPr>
          <w:sz w:val="28"/>
          <w:szCs w:val="28"/>
        </w:rPr>
        <w:t>образоват</w:t>
      </w:r>
      <w:proofErr w:type="spellEnd"/>
      <w:r w:rsidRPr="00F01325">
        <w:rPr>
          <w:sz w:val="28"/>
          <w:szCs w:val="28"/>
        </w:rPr>
        <w:t xml:space="preserve">. учреждений </w:t>
      </w:r>
      <w:r w:rsidRPr="00F01325">
        <w:rPr>
          <w:sz w:val="28"/>
          <w:szCs w:val="28"/>
          <w:lang w:val="en-US"/>
        </w:rPr>
        <w:t>VIII</w:t>
      </w:r>
      <w:r w:rsidRPr="00F01325">
        <w:rPr>
          <w:sz w:val="28"/>
          <w:szCs w:val="28"/>
        </w:rPr>
        <w:t xml:space="preserve"> вида : с прил. / Т. М. Лифанова, Е. Н. Соломина. – 6-е изд. - </w:t>
      </w:r>
      <w:proofErr w:type="gramStart"/>
      <w:r w:rsidRPr="00F01325">
        <w:rPr>
          <w:sz w:val="28"/>
          <w:szCs w:val="28"/>
        </w:rPr>
        <w:t>М. :</w:t>
      </w:r>
      <w:proofErr w:type="gramEnd"/>
      <w:r w:rsidRPr="00F01325">
        <w:rPr>
          <w:sz w:val="28"/>
          <w:szCs w:val="28"/>
        </w:rPr>
        <w:t xml:space="preserve"> Просвещение, 2013. – 184 </w:t>
      </w:r>
      <w:proofErr w:type="gramStart"/>
      <w:r w:rsidRPr="00F01325">
        <w:rPr>
          <w:sz w:val="28"/>
          <w:szCs w:val="28"/>
        </w:rPr>
        <w:t>с. :</w:t>
      </w:r>
      <w:proofErr w:type="gramEnd"/>
      <w:r w:rsidRPr="00F01325">
        <w:rPr>
          <w:sz w:val="28"/>
          <w:szCs w:val="28"/>
        </w:rPr>
        <w:t xml:space="preserve"> ил. + Прил. (16 с. : ил., карт.)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Н.А. Касаткина. Занимательные материалы к урокам и внеклассным занятиям по географии в 6-8 классах. Волгоград: Учитель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Н.В. </w:t>
      </w:r>
      <w:proofErr w:type="spellStart"/>
      <w:r w:rsidRPr="00F01325">
        <w:rPr>
          <w:sz w:val="28"/>
          <w:szCs w:val="28"/>
        </w:rPr>
        <w:t>Болотникова</w:t>
      </w:r>
      <w:proofErr w:type="spellEnd"/>
      <w:r w:rsidRPr="00F01325">
        <w:rPr>
          <w:sz w:val="28"/>
          <w:szCs w:val="28"/>
        </w:rPr>
        <w:t>. География: Уроки-игры в средней школе. Волгоград: Учитель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proofErr w:type="gramStart"/>
      <w:r w:rsidRPr="00F01325">
        <w:rPr>
          <w:sz w:val="28"/>
          <w:szCs w:val="28"/>
        </w:rPr>
        <w:t>Пивоваров  Г.П</w:t>
      </w:r>
      <w:proofErr w:type="gramEnd"/>
      <w:r w:rsidRPr="00F01325">
        <w:rPr>
          <w:sz w:val="28"/>
          <w:szCs w:val="28"/>
        </w:rPr>
        <w:t xml:space="preserve">  По страницам занимательной географии. -М.: Просвещение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Энциклопедия для детей. Астрономия. – М.: </w:t>
      </w:r>
      <w:proofErr w:type="spellStart"/>
      <w:r w:rsidRPr="00F01325">
        <w:rPr>
          <w:sz w:val="28"/>
          <w:szCs w:val="28"/>
        </w:rPr>
        <w:t>Аванта</w:t>
      </w:r>
      <w:proofErr w:type="spellEnd"/>
      <w:r w:rsidRPr="00F01325">
        <w:rPr>
          <w:sz w:val="28"/>
          <w:szCs w:val="28"/>
        </w:rPr>
        <w:t>+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Энциклопедия для детей. Геология. – М.: </w:t>
      </w:r>
      <w:proofErr w:type="spellStart"/>
      <w:r w:rsidRPr="00F01325">
        <w:rPr>
          <w:sz w:val="28"/>
          <w:szCs w:val="28"/>
        </w:rPr>
        <w:t>Аванта</w:t>
      </w:r>
      <w:proofErr w:type="spellEnd"/>
      <w:r w:rsidRPr="00F01325">
        <w:rPr>
          <w:sz w:val="28"/>
          <w:szCs w:val="28"/>
        </w:rPr>
        <w:t>+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proofErr w:type="spellStart"/>
      <w:r w:rsidRPr="00F01325">
        <w:rPr>
          <w:sz w:val="28"/>
          <w:szCs w:val="28"/>
        </w:rPr>
        <w:t>Пармузин</w:t>
      </w:r>
      <w:proofErr w:type="spellEnd"/>
      <w:r w:rsidRPr="00F01325">
        <w:rPr>
          <w:sz w:val="28"/>
          <w:szCs w:val="28"/>
        </w:rPr>
        <w:t xml:space="preserve"> Ю.П. Живая природа. - М.: Просвещение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Петров В.В Растительный мир нашей Родины. – Л.: Детская литература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Энциклопедия для детей. Том 12. Россия. –М.: </w:t>
      </w:r>
      <w:proofErr w:type="spellStart"/>
      <w:r w:rsidRPr="00F01325">
        <w:rPr>
          <w:sz w:val="28"/>
          <w:szCs w:val="28"/>
        </w:rPr>
        <w:t>Аванта</w:t>
      </w:r>
      <w:proofErr w:type="spellEnd"/>
      <w:r w:rsidRPr="00F01325">
        <w:rPr>
          <w:sz w:val="28"/>
          <w:szCs w:val="28"/>
        </w:rPr>
        <w:t>+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Детская энциклопедия: География. Я познаю мир. /Автор В.А. </w:t>
      </w:r>
      <w:proofErr w:type="gramStart"/>
      <w:r w:rsidRPr="00F01325">
        <w:rPr>
          <w:sz w:val="28"/>
          <w:szCs w:val="28"/>
        </w:rPr>
        <w:t>Маркин.-</w:t>
      </w:r>
      <w:proofErr w:type="gramEnd"/>
      <w:r w:rsidRPr="00F01325">
        <w:rPr>
          <w:sz w:val="28"/>
          <w:szCs w:val="28"/>
        </w:rPr>
        <w:t>М.: ООО Фирма издательство  АСТ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Города России: Энциклопедия. - М.: БРЭ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Ефремов Ю.К. Природа моей страны. - М.: Мысль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Народы России: Энциклопедия. - М.: БРЭ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Географические карты http://www.tourua.com/ru/maps 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>Географические сайты http://geo.historic.ru/catalog/ (Человек и подводный мир, Библиотека о природе и географии, энциклопедии о физической и политической географии, географо-этнографические материалы по народам мира, книги о мире животных и растений, экологии и исследовании космоса, Мир животных)</w:t>
      </w:r>
    </w:p>
    <w:p w:rsidR="00A86033" w:rsidRPr="00F01325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  <w:rPr>
          <w:sz w:val="28"/>
          <w:szCs w:val="28"/>
        </w:rPr>
      </w:pPr>
      <w:r w:rsidRPr="00F01325">
        <w:rPr>
          <w:sz w:val="28"/>
          <w:szCs w:val="28"/>
        </w:rPr>
        <w:t xml:space="preserve">Путешествия и открытия http://pyty.ru/ </w:t>
      </w:r>
    </w:p>
    <w:p w:rsidR="00A86033" w:rsidRDefault="00A86033" w:rsidP="00F01325">
      <w:pPr>
        <w:pStyle w:val="a6"/>
        <w:numPr>
          <w:ilvl w:val="0"/>
          <w:numId w:val="26"/>
        </w:numPr>
        <w:tabs>
          <w:tab w:val="left" w:pos="720"/>
        </w:tabs>
        <w:spacing w:after="0"/>
      </w:pPr>
      <w:r w:rsidRPr="00F01325">
        <w:rPr>
          <w:sz w:val="28"/>
          <w:szCs w:val="28"/>
        </w:rPr>
        <w:t xml:space="preserve">http://www.geo2000.nm.ru/   Этот сайт целиком и полностью посвящен занимательной науке - "географии". </w:t>
      </w:r>
    </w:p>
    <w:p w:rsidR="007E3434" w:rsidRDefault="007E3434">
      <w:pPr>
        <w:widowControl/>
        <w:suppressAutoHyphens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09247D" w:rsidRDefault="0009247D" w:rsidP="00234B5F">
      <w:pPr>
        <w:pStyle w:val="a6"/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Календарно-</w:t>
      </w:r>
      <w:proofErr w:type="gramStart"/>
      <w:r>
        <w:rPr>
          <w:b/>
          <w:bCs/>
          <w:sz w:val="30"/>
          <w:szCs w:val="30"/>
        </w:rPr>
        <w:t>тематическое  планирование</w:t>
      </w:r>
      <w:proofErr w:type="gramEnd"/>
      <w:r w:rsidR="00290641">
        <w:rPr>
          <w:b/>
          <w:bCs/>
          <w:sz w:val="30"/>
          <w:szCs w:val="30"/>
        </w:rPr>
        <w:t xml:space="preserve"> (34 часа)</w:t>
      </w:r>
    </w:p>
    <w:p w:rsidR="00234B5F" w:rsidRPr="00234B5F" w:rsidRDefault="00234B5F" w:rsidP="00234B5F">
      <w:pPr>
        <w:pStyle w:val="a6"/>
        <w:spacing w:after="0"/>
        <w:rPr>
          <w:b/>
          <w:bCs/>
          <w:i/>
          <w:sz w:val="28"/>
          <w:szCs w:val="30"/>
        </w:rPr>
      </w:pPr>
      <w:r w:rsidRPr="00234B5F">
        <w:rPr>
          <w:b/>
          <w:bCs/>
          <w:i/>
          <w:sz w:val="28"/>
          <w:szCs w:val="30"/>
          <w:lang w:val="en-US"/>
        </w:rPr>
        <w:t>I</w:t>
      </w:r>
      <w:r w:rsidRPr="00290641">
        <w:rPr>
          <w:b/>
          <w:bCs/>
          <w:i/>
          <w:sz w:val="28"/>
          <w:szCs w:val="30"/>
        </w:rPr>
        <w:t xml:space="preserve"> </w:t>
      </w:r>
      <w:r w:rsidRPr="00234B5F">
        <w:rPr>
          <w:b/>
          <w:bCs/>
          <w:i/>
          <w:sz w:val="28"/>
          <w:szCs w:val="30"/>
        </w:rPr>
        <w:t>четверть</w:t>
      </w:r>
      <w:r w:rsidR="00290641">
        <w:rPr>
          <w:b/>
          <w:bCs/>
          <w:i/>
          <w:sz w:val="28"/>
          <w:szCs w:val="30"/>
        </w:rPr>
        <w:t xml:space="preserve"> – 9 часов (9 недель по 1 часу)</w:t>
      </w:r>
    </w:p>
    <w:p w:rsidR="0009247D" w:rsidRDefault="0009247D" w:rsidP="00234B5F">
      <w:pPr>
        <w:pStyle w:val="a6"/>
        <w:spacing w:after="0"/>
      </w:pPr>
    </w:p>
    <w:tbl>
      <w:tblPr>
        <w:tblW w:w="14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"/>
        <w:gridCol w:w="4903"/>
        <w:gridCol w:w="2130"/>
        <w:gridCol w:w="4824"/>
        <w:gridCol w:w="1235"/>
        <w:gridCol w:w="705"/>
      </w:tblGrid>
      <w:tr w:rsidR="00290641" w:rsidTr="006B54DB">
        <w:trPr>
          <w:trHeight w:val="948"/>
        </w:trPr>
        <w:tc>
          <w:tcPr>
            <w:tcW w:w="917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903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30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4824" w:type="dxa"/>
          </w:tcPr>
          <w:p w:rsidR="00290641" w:rsidRDefault="00290641" w:rsidP="00290641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235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  <w:tc>
          <w:tcPr>
            <w:tcW w:w="705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90641" w:rsidTr="006B54DB">
        <w:tc>
          <w:tcPr>
            <w:tcW w:w="14714" w:type="dxa"/>
            <w:gridSpan w:val="6"/>
          </w:tcPr>
          <w:p w:rsidR="00290641" w:rsidRDefault="00290641" w:rsidP="00290641">
            <w:pPr>
              <w:pStyle w:val="a6"/>
            </w:pPr>
            <w:r>
              <w:rPr>
                <w:b/>
                <w:bCs/>
              </w:rPr>
              <w:t>Введение – 3 часа</w:t>
            </w:r>
          </w:p>
        </w:tc>
      </w:tr>
      <w:tr w:rsidR="00290641" w:rsidTr="004361CF">
        <w:tc>
          <w:tcPr>
            <w:tcW w:w="917" w:type="dxa"/>
          </w:tcPr>
          <w:p w:rsidR="00290641" w:rsidRDefault="00290641" w:rsidP="00290641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290641" w:rsidRDefault="00290641" w:rsidP="00290641">
            <w:pPr>
              <w:pStyle w:val="a6"/>
              <w:snapToGrid w:val="0"/>
              <w:spacing w:after="0"/>
            </w:pPr>
            <w:r>
              <w:t xml:space="preserve">География — наука о природе Земли, населении и его хозяйственной деятельности </w:t>
            </w:r>
          </w:p>
        </w:tc>
        <w:tc>
          <w:tcPr>
            <w:tcW w:w="2130" w:type="dxa"/>
          </w:tcPr>
          <w:p w:rsidR="00290641" w:rsidRDefault="00290641" w:rsidP="00290641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4" w:type="dxa"/>
          </w:tcPr>
          <w:p w:rsidR="00290641" w:rsidRDefault="00290641" w:rsidP="00290641">
            <w:pPr>
              <w:pStyle w:val="a6"/>
              <w:snapToGrid w:val="0"/>
              <w:spacing w:after="0"/>
            </w:pPr>
            <w:r>
              <w:t>Знакомство с новым учебником, иллюстрированным приложением – атласом, с рабочими тетрадями на печатной основе</w:t>
            </w:r>
          </w:p>
        </w:tc>
        <w:tc>
          <w:tcPr>
            <w:tcW w:w="1235" w:type="dxa"/>
            <w:vAlign w:val="center"/>
          </w:tcPr>
          <w:p w:rsidR="00290641" w:rsidRPr="004361CF" w:rsidRDefault="004361CF" w:rsidP="004361CF">
            <w:r>
              <w:t>с.</w:t>
            </w:r>
            <w:r w:rsidR="00CB03D9">
              <w:t>4</w:t>
            </w:r>
          </w:p>
        </w:tc>
        <w:tc>
          <w:tcPr>
            <w:tcW w:w="705" w:type="dxa"/>
          </w:tcPr>
          <w:p w:rsidR="00290641" w:rsidRDefault="00290641" w:rsidP="00290641">
            <w:pPr>
              <w:pStyle w:val="a6"/>
              <w:snapToGrid w:val="0"/>
            </w:pPr>
          </w:p>
        </w:tc>
      </w:tr>
      <w:tr w:rsidR="004361CF" w:rsidTr="00E76F18"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Чтение и обобщение календарей природы и труда за 1-5 классы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7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4361CF" w:rsidTr="00E76F18"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Географические сведения о своей местности и труде населения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Повторение пройденного </w:t>
            </w:r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Экскурсия для выяснения запаса элементарных географических представлений, проверки знаний, умений и навыков, полученных в 1-5 классах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17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290641" w:rsidTr="006B54DB">
        <w:tc>
          <w:tcPr>
            <w:tcW w:w="14714" w:type="dxa"/>
            <w:gridSpan w:val="6"/>
          </w:tcPr>
          <w:p w:rsidR="00290641" w:rsidRPr="00944C72" w:rsidRDefault="00290641" w:rsidP="0029064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Ориентирование на местности – 2 часа</w:t>
            </w:r>
          </w:p>
        </w:tc>
      </w:tr>
      <w:tr w:rsidR="004361CF" w:rsidTr="00141E06">
        <w:trPr>
          <w:trHeight w:val="496"/>
        </w:trPr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Горизонт. Линия горизонта. Стороны горизонта. Компас и правила пользования им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Зарисовка линии, сторон горизонта. Схематическая зарисовка компаса 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18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4361CF" w:rsidTr="00141E06">
        <w:trPr>
          <w:trHeight w:val="31"/>
        </w:trPr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Ориентирование. Определение основных направлений по Солнцу, звёздам, местным признакам и природным объектам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Экскурсия для закрепления понятий о горизонте и об основных направлениях. Упражнения в определении сторон горизонта по Солнцу и компасу. Упражнения в определении сторон горизонта по местным признакам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24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290641" w:rsidTr="006B54DB">
        <w:tc>
          <w:tcPr>
            <w:tcW w:w="14714" w:type="dxa"/>
            <w:gridSpan w:val="6"/>
          </w:tcPr>
          <w:p w:rsidR="00290641" w:rsidRPr="00693AE7" w:rsidRDefault="00290641" w:rsidP="0029064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Формы поверхности Земли – 2 часа</w:t>
            </w:r>
          </w:p>
        </w:tc>
      </w:tr>
      <w:tr w:rsidR="004361CF" w:rsidTr="00ED3CB9">
        <w:trPr>
          <w:trHeight w:val="1118"/>
        </w:trPr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Формы рельефа нашей местности. Рельеф местности, его основные формы. Равнины (плоские и холмистые), холмы. Овраги, их образование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Экскурсия. Моделирование из сырого песка, глины или пластилина равнины, холма. 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Моделирование из сырого песка, глины или пластилина оврага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28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4361CF" w:rsidTr="00ED3CB9"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Горы. Понятие о землетрясениях и извержениях вулканов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Моделирование из сырого песка, глины или пластилина горы, вулкана. Зарисовки различных форм земной поверхности, схемы вулкана в разрезе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33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290641" w:rsidTr="006B54DB">
        <w:tc>
          <w:tcPr>
            <w:tcW w:w="14714" w:type="dxa"/>
            <w:gridSpan w:val="6"/>
          </w:tcPr>
          <w:p w:rsidR="00290641" w:rsidRPr="00693AE7" w:rsidRDefault="00290641" w:rsidP="0029064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Вода на Земле – 2 часа</w:t>
            </w:r>
          </w:p>
        </w:tc>
      </w:tr>
      <w:tr w:rsidR="004361CF" w:rsidTr="006109D9">
        <w:trPr>
          <w:trHeight w:val="976"/>
        </w:trPr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Значение воды для жизни на Земле. Круговорот воды в природе. Родник, его образование. Колодец. Водопровод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Проведение опыта, показывающего растворение морской соли в воде и сравнение ее по вкусу с пресной водой. Зарисовки схем родника, колодца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39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  <w:tr w:rsidR="004361CF" w:rsidTr="006109D9">
        <w:trPr>
          <w:trHeight w:val="31"/>
        </w:trPr>
        <w:tc>
          <w:tcPr>
            <w:tcW w:w="917" w:type="dxa"/>
          </w:tcPr>
          <w:p w:rsidR="004361CF" w:rsidRDefault="004361CF" w:rsidP="004361CF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napToGrid w:val="0"/>
            </w:pPr>
          </w:p>
        </w:tc>
        <w:tc>
          <w:tcPr>
            <w:tcW w:w="49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Река, ее части. Горные и равнинные реки. </w:t>
            </w:r>
          </w:p>
          <w:p w:rsidR="004361CF" w:rsidRDefault="004361CF" w:rsidP="004361CF">
            <w:pPr>
              <w:pStyle w:val="a6"/>
              <w:spacing w:after="0"/>
            </w:pPr>
            <w:r>
              <w:t xml:space="preserve">Использование рек </w:t>
            </w:r>
          </w:p>
        </w:tc>
        <w:tc>
          <w:tcPr>
            <w:tcW w:w="213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4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Зарисовка схемы реки. Упражнения в определении направления течения реки, различение берегов и других ее частей</w:t>
            </w:r>
          </w:p>
        </w:tc>
        <w:tc>
          <w:tcPr>
            <w:tcW w:w="123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47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</w:pPr>
          </w:p>
        </w:tc>
      </w:tr>
    </w:tbl>
    <w:p w:rsidR="00234B5F" w:rsidRDefault="00234B5F" w:rsidP="00AE30FC">
      <w:pPr>
        <w:pStyle w:val="a6"/>
        <w:spacing w:after="0"/>
      </w:pPr>
    </w:p>
    <w:p w:rsidR="00234B5F" w:rsidRPr="00234B5F" w:rsidRDefault="00234B5F" w:rsidP="00AE30FC">
      <w:pPr>
        <w:pStyle w:val="a6"/>
        <w:spacing w:after="0"/>
        <w:rPr>
          <w:b/>
          <w:bCs/>
          <w:i/>
          <w:sz w:val="28"/>
          <w:szCs w:val="30"/>
        </w:rPr>
      </w:pPr>
      <w:r>
        <w:rPr>
          <w:b/>
          <w:bCs/>
          <w:i/>
          <w:sz w:val="28"/>
          <w:szCs w:val="30"/>
          <w:lang w:val="en-US"/>
        </w:rPr>
        <w:t>I</w:t>
      </w:r>
      <w:r w:rsidRPr="00234B5F">
        <w:rPr>
          <w:b/>
          <w:bCs/>
          <w:i/>
          <w:sz w:val="28"/>
          <w:szCs w:val="30"/>
          <w:lang w:val="en-US"/>
        </w:rPr>
        <w:t>I</w:t>
      </w:r>
      <w:r w:rsidRPr="00AE457B">
        <w:rPr>
          <w:b/>
          <w:bCs/>
          <w:i/>
          <w:sz w:val="28"/>
          <w:szCs w:val="30"/>
        </w:rPr>
        <w:t xml:space="preserve"> </w:t>
      </w:r>
      <w:r w:rsidRPr="00234B5F">
        <w:rPr>
          <w:b/>
          <w:bCs/>
          <w:i/>
          <w:sz w:val="28"/>
          <w:szCs w:val="30"/>
        </w:rPr>
        <w:t>четверть</w:t>
      </w:r>
      <w:r w:rsidR="00290641">
        <w:rPr>
          <w:b/>
          <w:bCs/>
          <w:i/>
          <w:sz w:val="28"/>
          <w:szCs w:val="30"/>
        </w:rPr>
        <w:t xml:space="preserve"> – 7 часов (</w:t>
      </w:r>
      <w:proofErr w:type="gramStart"/>
      <w:r w:rsidR="00290641">
        <w:rPr>
          <w:b/>
          <w:bCs/>
          <w:i/>
          <w:sz w:val="28"/>
          <w:szCs w:val="30"/>
        </w:rPr>
        <w:t>7 недель</w:t>
      </w:r>
      <w:proofErr w:type="gramEnd"/>
      <w:r w:rsidR="00290641">
        <w:rPr>
          <w:b/>
          <w:bCs/>
          <w:i/>
          <w:sz w:val="28"/>
          <w:szCs w:val="30"/>
        </w:rPr>
        <w:t xml:space="preserve"> по 1 часу)</w:t>
      </w:r>
    </w:p>
    <w:p w:rsidR="00234B5F" w:rsidRDefault="00234B5F" w:rsidP="00AE30FC"/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4961"/>
        <w:gridCol w:w="2126"/>
        <w:gridCol w:w="4820"/>
        <w:gridCol w:w="1275"/>
        <w:gridCol w:w="705"/>
      </w:tblGrid>
      <w:tr w:rsidR="00D2258E" w:rsidTr="007B610F">
        <w:trPr>
          <w:trHeight w:val="481"/>
        </w:trPr>
        <w:tc>
          <w:tcPr>
            <w:tcW w:w="855" w:type="dxa"/>
          </w:tcPr>
          <w:p w:rsidR="00D2258E" w:rsidRDefault="00D2258E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90641">
              <w:rPr>
                <w:b/>
                <w:bCs/>
              </w:rPr>
              <w:t xml:space="preserve"> урока</w:t>
            </w:r>
          </w:p>
        </w:tc>
        <w:tc>
          <w:tcPr>
            <w:tcW w:w="4961" w:type="dxa"/>
          </w:tcPr>
          <w:p w:rsidR="00D2258E" w:rsidRDefault="00D2258E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</w:tcPr>
          <w:p w:rsidR="00D2258E" w:rsidRDefault="00D2258E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4820" w:type="dxa"/>
          </w:tcPr>
          <w:p w:rsidR="00D2258E" w:rsidRDefault="004B670B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</w:tcPr>
          <w:p w:rsidR="00D2258E" w:rsidRDefault="00D2258E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  <w:tc>
          <w:tcPr>
            <w:tcW w:w="705" w:type="dxa"/>
          </w:tcPr>
          <w:p w:rsidR="00D2258E" w:rsidRDefault="00D2258E" w:rsidP="00AE457B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90641" w:rsidTr="007B610F">
        <w:trPr>
          <w:trHeight w:val="92"/>
        </w:trPr>
        <w:tc>
          <w:tcPr>
            <w:tcW w:w="14742" w:type="dxa"/>
            <w:gridSpan w:val="6"/>
          </w:tcPr>
          <w:p w:rsidR="00290641" w:rsidRPr="00693AE7" w:rsidRDefault="00290641" w:rsidP="00290641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Вода на Земле – 4 часа</w:t>
            </w:r>
          </w:p>
        </w:tc>
      </w:tr>
      <w:tr w:rsidR="004361CF" w:rsidTr="00E45864">
        <w:trPr>
          <w:trHeight w:val="835"/>
        </w:trPr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Озера, водохранилища, пруды. Разведение рыб, птиц. Болота, их осушение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pacing w:after="0"/>
              <w:ind w:right="-51"/>
            </w:pPr>
            <w:r>
              <w:t>Моделирование из пластилина и воды озера или изготовление макетов. Зарисовка схемы озера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54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E45864"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Океаны и моря. Явления природы: ураганы, штормы, цунами 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 w:val="restart"/>
          </w:tcPr>
          <w:p w:rsidR="004361CF" w:rsidRDefault="004361CF" w:rsidP="004361CF">
            <w:pPr>
              <w:pStyle w:val="a6"/>
              <w:spacing w:after="0"/>
            </w:pPr>
            <w:r>
              <w:t xml:space="preserve">Моделирование из пластилина и воды (острова, полуострова) или изготовление </w:t>
            </w:r>
            <w:r>
              <w:lastRenderedPageBreak/>
              <w:t>макетов. Зарисовки схем острова, полуострова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lastRenderedPageBreak/>
              <w:t>с.</w:t>
            </w:r>
            <w:r w:rsidR="00CB03D9">
              <w:t>60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E45864"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Острова и полуострова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0" w:type="dxa"/>
            <w:vMerge/>
          </w:tcPr>
          <w:p w:rsidR="004361CF" w:rsidRDefault="004361CF" w:rsidP="004361CF">
            <w:pPr>
              <w:pStyle w:val="a6"/>
              <w:spacing w:after="0"/>
            </w:pP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64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E45864"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Водоемы в нашей местности. Охрана вод от загрязнения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применение</w:t>
            </w:r>
            <w:proofErr w:type="gramEnd"/>
            <w:r>
              <w:t xml:space="preserve"> знаний </w:t>
            </w:r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Проведение опыта, показывающего очистку воды фильтрованием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66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290641" w:rsidTr="007B610F">
        <w:tc>
          <w:tcPr>
            <w:tcW w:w="14742" w:type="dxa"/>
            <w:gridSpan w:val="6"/>
          </w:tcPr>
          <w:p w:rsidR="00290641" w:rsidRPr="00AE457B" w:rsidRDefault="00290641" w:rsidP="00290641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План и карта – 3 часа</w:t>
            </w:r>
          </w:p>
        </w:tc>
      </w:tr>
      <w:tr w:rsidR="004361CF" w:rsidTr="00013210">
        <w:trPr>
          <w:trHeight w:val="1919"/>
        </w:trPr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Рисунок и план предмета. 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Масштаб. Измерение расстояний и их изображение на плане по масштабу. Использование плана в практической деятельности человека. 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pacing w:after="0"/>
            </w:pPr>
            <w:r>
              <w:t>Упражнения в определении направлений на местности и плане Упражнения в умении обозначать направления на плане Упражнения в измерении расстояний на местности и изображение их на плане (чертеже) в масштабе (для сильных учеников)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CB03D9">
              <w:t>69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013210">
        <w:trPr>
          <w:trHeight w:val="869"/>
        </w:trPr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План комнаты (класса)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План дворовых построек (школьного участка)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Условные знаки плана местности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</w:tcPr>
          <w:p w:rsidR="004361CF" w:rsidRPr="00290641" w:rsidRDefault="004361CF" w:rsidP="004361CF">
            <w:pPr>
              <w:pStyle w:val="a6"/>
              <w:snapToGrid w:val="0"/>
              <w:spacing w:after="0"/>
              <w:rPr>
                <w:sz w:val="22"/>
              </w:rPr>
            </w:pPr>
            <w:r w:rsidRPr="00290641">
              <w:rPr>
                <w:sz w:val="22"/>
              </w:rPr>
              <w:t>Вычерчивание простейших планов (нескольких предметов, комнаты/класса) в рабочей тетради на печатной основе Зарисовка в тетрадях и изготовление таблицы условных знаков плана</w:t>
            </w:r>
          </w:p>
          <w:p w:rsidR="004361CF" w:rsidRPr="00290641" w:rsidRDefault="004361CF" w:rsidP="004361CF">
            <w:pPr>
              <w:pStyle w:val="a6"/>
              <w:snapToGrid w:val="0"/>
              <w:spacing w:after="0"/>
              <w:rPr>
                <w:sz w:val="22"/>
              </w:rPr>
            </w:pPr>
            <w:r w:rsidRPr="00290641">
              <w:rPr>
                <w:sz w:val="22"/>
              </w:rPr>
              <w:t>Чтение простейших планов (школьного участка, местности) с опорой на таблицу условных знаков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74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013210">
        <w:trPr>
          <w:trHeight w:val="3478"/>
        </w:trPr>
        <w:tc>
          <w:tcPr>
            <w:tcW w:w="855" w:type="dxa"/>
          </w:tcPr>
          <w:p w:rsidR="004361CF" w:rsidRDefault="004361CF" w:rsidP="004361CF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96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План и географическая карта. Основные направления на карте. Масштаб карты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Условные цвета физической карты. 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Условные знаки физической карты (границы, города, моря, реки, каналы и т.д.)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0" w:type="dxa"/>
          </w:tcPr>
          <w:p w:rsidR="004361CF" w:rsidRPr="00290641" w:rsidRDefault="004361CF" w:rsidP="004361CF">
            <w:pPr>
              <w:pStyle w:val="a6"/>
              <w:spacing w:after="0"/>
            </w:pPr>
            <w:r w:rsidRPr="00290641">
              <w:t>Упражнения в определении направлений на карте. Упражнения в умении обозначать направления на контурной карте. Зарисовка в тетрадях и изготовление таблицы условных знаков и цветов физической карты Показ на физической карте России в приложении к учебнику форм поверхности (не давая точных названий равнин, гор и т.п.). Показ на физической карте России в приложении к учебнику различных водоёмов (не требуется знания конкретных названий рек, озёр и т.п.)</w:t>
            </w:r>
          </w:p>
          <w:p w:rsidR="004361CF" w:rsidRPr="00290641" w:rsidRDefault="004361CF" w:rsidP="004361CF">
            <w:pPr>
              <w:pStyle w:val="a6"/>
              <w:snapToGrid w:val="0"/>
              <w:spacing w:after="0"/>
            </w:pPr>
            <w:r w:rsidRPr="00290641">
              <w:t>Прикрепление на магнитной карте к цвету или знаку соответствующих иллюстраций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81</w:t>
            </w:r>
          </w:p>
        </w:tc>
        <w:tc>
          <w:tcPr>
            <w:tcW w:w="70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</w:tbl>
    <w:p w:rsidR="0009247D" w:rsidRDefault="0009247D">
      <w:pPr>
        <w:pStyle w:val="a6"/>
      </w:pPr>
    </w:p>
    <w:p w:rsidR="00AE457B" w:rsidRPr="00234B5F" w:rsidRDefault="00430BA0" w:rsidP="00AE457B">
      <w:pPr>
        <w:pStyle w:val="a6"/>
        <w:spacing w:after="0"/>
        <w:rPr>
          <w:b/>
          <w:bCs/>
          <w:i/>
          <w:sz w:val="28"/>
          <w:szCs w:val="30"/>
        </w:rPr>
      </w:pPr>
      <w:r>
        <w:rPr>
          <w:b/>
          <w:bCs/>
          <w:i/>
          <w:sz w:val="28"/>
          <w:szCs w:val="30"/>
          <w:lang w:val="en-US"/>
        </w:rPr>
        <w:lastRenderedPageBreak/>
        <w:t>I</w:t>
      </w:r>
      <w:r w:rsidR="00AE457B">
        <w:rPr>
          <w:b/>
          <w:bCs/>
          <w:i/>
          <w:sz w:val="28"/>
          <w:szCs w:val="30"/>
          <w:lang w:val="en-US"/>
        </w:rPr>
        <w:t>I</w:t>
      </w:r>
      <w:r w:rsidR="00AE457B" w:rsidRPr="00234B5F">
        <w:rPr>
          <w:b/>
          <w:bCs/>
          <w:i/>
          <w:sz w:val="28"/>
          <w:szCs w:val="30"/>
          <w:lang w:val="en-US"/>
        </w:rPr>
        <w:t>I</w:t>
      </w:r>
      <w:r w:rsidR="00AE457B" w:rsidRPr="00AE457B">
        <w:rPr>
          <w:b/>
          <w:bCs/>
          <w:i/>
          <w:sz w:val="28"/>
          <w:szCs w:val="30"/>
        </w:rPr>
        <w:t xml:space="preserve"> </w:t>
      </w:r>
      <w:r w:rsidR="00AE457B" w:rsidRPr="00234B5F">
        <w:rPr>
          <w:b/>
          <w:bCs/>
          <w:i/>
          <w:sz w:val="28"/>
          <w:szCs w:val="30"/>
        </w:rPr>
        <w:t>четверть</w:t>
      </w:r>
      <w:r w:rsidR="00290641">
        <w:rPr>
          <w:b/>
          <w:bCs/>
          <w:i/>
          <w:sz w:val="28"/>
          <w:szCs w:val="30"/>
        </w:rPr>
        <w:t xml:space="preserve"> – 10 часов (</w:t>
      </w:r>
      <w:proofErr w:type="gramStart"/>
      <w:r w:rsidR="00290641">
        <w:rPr>
          <w:b/>
          <w:bCs/>
          <w:i/>
          <w:sz w:val="28"/>
          <w:szCs w:val="30"/>
        </w:rPr>
        <w:t>10 недель</w:t>
      </w:r>
      <w:proofErr w:type="gramEnd"/>
      <w:r w:rsidR="00290641">
        <w:rPr>
          <w:b/>
          <w:bCs/>
          <w:i/>
          <w:sz w:val="28"/>
          <w:szCs w:val="30"/>
        </w:rPr>
        <w:t xml:space="preserve"> по 1 часу)</w:t>
      </w:r>
    </w:p>
    <w:p w:rsidR="00AE457B" w:rsidRDefault="00AE457B" w:rsidP="00AE457B"/>
    <w:tbl>
      <w:tblPr>
        <w:tblW w:w="1476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"/>
        <w:gridCol w:w="4803"/>
        <w:gridCol w:w="2127"/>
        <w:gridCol w:w="4821"/>
        <w:gridCol w:w="1275"/>
        <w:gridCol w:w="865"/>
      </w:tblGrid>
      <w:tr w:rsidR="00290641" w:rsidTr="007B610F">
        <w:trPr>
          <w:trHeight w:val="481"/>
        </w:trPr>
        <w:tc>
          <w:tcPr>
            <w:tcW w:w="869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803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4821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  <w:tc>
          <w:tcPr>
            <w:tcW w:w="865" w:type="dxa"/>
          </w:tcPr>
          <w:p w:rsidR="00290641" w:rsidRDefault="00290641" w:rsidP="00290641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90641" w:rsidTr="007B610F">
        <w:tc>
          <w:tcPr>
            <w:tcW w:w="14760" w:type="dxa"/>
            <w:gridSpan w:val="6"/>
          </w:tcPr>
          <w:p w:rsidR="00290641" w:rsidRPr="00CE5274" w:rsidRDefault="00290641" w:rsidP="00290641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Земной шар – 7 часов</w:t>
            </w:r>
          </w:p>
        </w:tc>
      </w:tr>
      <w:tr w:rsidR="004361CF" w:rsidTr="00F4175A">
        <w:trPr>
          <w:trHeight w:val="824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Краткие сведения о Земле, Солнце, Луне.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Планеты. Земля — планета. Доказательства шарообразности Земли. Освоение космоса.</w:t>
            </w:r>
          </w:p>
        </w:tc>
        <w:tc>
          <w:tcPr>
            <w:tcW w:w="2127" w:type="dxa"/>
            <w:vMerge w:val="restart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1" w:type="dxa"/>
            <w:vMerge w:val="restart"/>
          </w:tcPr>
          <w:p w:rsidR="004361CF" w:rsidRDefault="004361CF" w:rsidP="004361CF">
            <w:pPr>
              <w:pStyle w:val="a6"/>
              <w:spacing w:after="0"/>
              <w:rPr>
                <w:b/>
                <w:bCs/>
              </w:rPr>
            </w:pPr>
            <w:r>
              <w:t>Изготовление из пластилина или глины модели земного шара с обозначением экватора и полюсов. Показ с помощью теллурия смены дня и ночи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91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4175A">
        <w:trPr>
          <w:trHeight w:val="20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Глобус — модель Земного шара. Земная ось, экватор, полюса. Особенности изображения суши и воды на глобусе</w:t>
            </w:r>
          </w:p>
        </w:tc>
        <w:tc>
          <w:tcPr>
            <w:tcW w:w="2127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4821" w:type="dxa"/>
            <w:vMerge/>
          </w:tcPr>
          <w:p w:rsidR="004361CF" w:rsidRDefault="004361CF" w:rsidP="004361CF">
            <w:pPr>
              <w:pStyle w:val="a6"/>
              <w:spacing w:after="0"/>
            </w:pP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100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4175A">
        <w:trPr>
          <w:trHeight w:val="1898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Pr="00290641" w:rsidRDefault="004361CF" w:rsidP="004361CF">
            <w:pPr>
              <w:pStyle w:val="a6"/>
              <w:snapToGrid w:val="0"/>
              <w:spacing w:after="0"/>
            </w:pPr>
            <w:r w:rsidRPr="00290641">
              <w:t>Физическая карта полушарий.</w:t>
            </w:r>
          </w:p>
          <w:p w:rsidR="004361CF" w:rsidRPr="00290641" w:rsidRDefault="004361CF" w:rsidP="004361CF">
            <w:pPr>
              <w:pStyle w:val="a6"/>
              <w:spacing w:after="0"/>
            </w:pPr>
            <w:r w:rsidRPr="00290641">
              <w:t xml:space="preserve">Распределение воды и суши на Земле. </w:t>
            </w:r>
          </w:p>
          <w:p w:rsidR="004361CF" w:rsidRPr="00290641" w:rsidRDefault="004361CF" w:rsidP="004361CF">
            <w:pPr>
              <w:pStyle w:val="a6"/>
              <w:snapToGrid w:val="0"/>
              <w:spacing w:after="0"/>
            </w:pPr>
            <w:r w:rsidRPr="00290641">
              <w:t xml:space="preserve">Океаны на глобусе и карте полушарий. </w:t>
            </w:r>
          </w:p>
          <w:p w:rsidR="004361CF" w:rsidRPr="00290641" w:rsidRDefault="004361CF" w:rsidP="004361CF">
            <w:pPr>
              <w:pStyle w:val="a6"/>
              <w:spacing w:after="0"/>
            </w:pPr>
            <w:r w:rsidRPr="00290641">
              <w:t>Материки на глобусе и карте полушарий (Евразия, Африка, Северная Америка, Южная Америка, Австралия, Антарктида). Первые кругосветные путешествия (Магеллан, Крузенштерн, Лисянский)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1" w:type="dxa"/>
          </w:tcPr>
          <w:p w:rsidR="004361CF" w:rsidRPr="00CE5274" w:rsidRDefault="004361CF" w:rsidP="004361CF">
            <w:pPr>
              <w:pStyle w:val="a6"/>
              <w:spacing w:after="0"/>
            </w:pPr>
            <w:r>
              <w:t>Оформление таблицы названий океанов и материков. Обозначение на контурной карте материков и океанов; первых кругосветных путешествий (в рабочей тетради на печатной основе)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103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4175A">
        <w:trPr>
          <w:trHeight w:val="1002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Значение Солнца для жизни на Земле. Различие в освещении и нагревании Солнцем земной поверхности (отвесные, наклонные и скользящие солнечные лучи). 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1" w:type="dxa"/>
          </w:tcPr>
          <w:p w:rsidR="004361CF" w:rsidRDefault="004361CF" w:rsidP="004361CF">
            <w:pPr>
              <w:pStyle w:val="a6"/>
              <w:spacing w:after="0"/>
            </w:pPr>
            <w:r>
              <w:t xml:space="preserve">Вычерчивание в тетради схемы расположения поясов освещенности на земном шаре. 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116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4175A">
        <w:trPr>
          <w:trHeight w:val="494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Понятие о климате, его отличие от погоды. Основные типы климата. 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1" w:type="dxa"/>
            <w:vMerge w:val="restart"/>
          </w:tcPr>
          <w:p w:rsidR="004361CF" w:rsidRDefault="004361CF" w:rsidP="004361CF">
            <w:pPr>
              <w:pStyle w:val="a6"/>
              <w:spacing w:after="0"/>
            </w:pPr>
            <w:r>
              <w:t xml:space="preserve">«Опоясывание» глобуса лентами красного, зеленого и белого цветов. Прикрепление контуров растений и животных к соответствующим поясам освещенности. 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119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4175A">
        <w:trPr>
          <w:trHeight w:val="824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Пояса освещенности: жаркий, умеренные, холодные. Изображение их на глобусе и карте полушарий.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1" w:type="dxa"/>
            <w:vMerge/>
          </w:tcPr>
          <w:p w:rsidR="004361CF" w:rsidRDefault="004361CF" w:rsidP="004361CF">
            <w:pPr>
              <w:pStyle w:val="a6"/>
              <w:spacing w:after="0"/>
            </w:pP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122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0C59AD">
        <w:trPr>
          <w:trHeight w:val="1391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Природа тропического пояса. Природа умеренных и полярных поясов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1" w:type="dxa"/>
          </w:tcPr>
          <w:p w:rsidR="004361CF" w:rsidRDefault="004361CF" w:rsidP="004361CF">
            <w:pPr>
              <w:pStyle w:val="a6"/>
              <w:spacing w:after="0"/>
            </w:pPr>
            <w:r>
              <w:t>Оформление альбома с иллюстрациями картин природы и жизни людей в различных климатических поясах земного шара. Знакомство с последними публикациями в периодической печати об освоении космоса.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125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7B610F">
        <w:trPr>
          <w:trHeight w:val="198"/>
        </w:trPr>
        <w:tc>
          <w:tcPr>
            <w:tcW w:w="14760" w:type="dxa"/>
            <w:gridSpan w:val="6"/>
          </w:tcPr>
          <w:p w:rsidR="004361CF" w:rsidRPr="006B54DB" w:rsidRDefault="004361CF" w:rsidP="004361CF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Карта России – 3 часа</w:t>
            </w:r>
          </w:p>
        </w:tc>
      </w:tr>
      <w:tr w:rsidR="004361CF" w:rsidTr="005D68E4">
        <w:trPr>
          <w:trHeight w:val="1025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Положение России на глобусе, карте полушарий, физической карте нашей страны. Столица России — Москва. Границы России. Сухопутные границы на западе и юге.</w:t>
            </w:r>
          </w:p>
        </w:tc>
        <w:tc>
          <w:tcPr>
            <w:tcW w:w="2127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1" w:type="dxa"/>
            <w:vMerge w:val="restart"/>
            <w:vAlign w:val="center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Обозначение границ нашей Родины, пограничных государств, нанесение названий изученных географических объектов на контурную карту России в рабочей тетради на печатной основе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132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5D68E4">
        <w:trPr>
          <w:trHeight w:val="162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Морские границы. Океаны и моря, омывающие берега России. Моря Северного Ледовитого океана. Моря Тихого и Атлантического океанов</w:t>
            </w:r>
          </w:p>
        </w:tc>
        <w:tc>
          <w:tcPr>
            <w:tcW w:w="2127" w:type="dxa"/>
            <w:vMerge w:val="restart"/>
            <w:vAlign w:val="center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1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140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5D68E4">
        <w:trPr>
          <w:trHeight w:val="280"/>
        </w:trPr>
        <w:tc>
          <w:tcPr>
            <w:tcW w:w="869" w:type="dxa"/>
          </w:tcPr>
          <w:p w:rsidR="004361CF" w:rsidRDefault="004361CF" w:rsidP="004361CF">
            <w:pPr>
              <w:pStyle w:val="a6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03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Острова и полуострова России</w:t>
            </w:r>
          </w:p>
        </w:tc>
        <w:tc>
          <w:tcPr>
            <w:tcW w:w="2127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4821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Работа с контурными картами</w:t>
            </w:r>
          </w:p>
        </w:tc>
        <w:tc>
          <w:tcPr>
            <w:tcW w:w="1275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148</w:t>
            </w:r>
          </w:p>
        </w:tc>
        <w:tc>
          <w:tcPr>
            <w:tcW w:w="865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</w:tbl>
    <w:p w:rsidR="0009247D" w:rsidRDefault="0009247D">
      <w:pPr>
        <w:pStyle w:val="a6"/>
      </w:pPr>
    </w:p>
    <w:p w:rsidR="00E55328" w:rsidRPr="00234B5F" w:rsidRDefault="00E55328" w:rsidP="00E55328">
      <w:pPr>
        <w:pStyle w:val="a6"/>
        <w:spacing w:after="0"/>
        <w:rPr>
          <w:b/>
          <w:bCs/>
          <w:i/>
          <w:sz w:val="28"/>
          <w:szCs w:val="30"/>
        </w:rPr>
      </w:pPr>
      <w:r>
        <w:rPr>
          <w:b/>
          <w:bCs/>
          <w:i/>
          <w:sz w:val="28"/>
          <w:szCs w:val="30"/>
          <w:lang w:val="en-US"/>
        </w:rPr>
        <w:t>IV</w:t>
      </w:r>
      <w:r w:rsidRPr="00AE457B">
        <w:rPr>
          <w:b/>
          <w:bCs/>
          <w:i/>
          <w:sz w:val="28"/>
          <w:szCs w:val="30"/>
        </w:rPr>
        <w:t xml:space="preserve"> </w:t>
      </w:r>
      <w:r w:rsidRPr="00234B5F">
        <w:rPr>
          <w:b/>
          <w:bCs/>
          <w:i/>
          <w:sz w:val="28"/>
          <w:szCs w:val="30"/>
        </w:rPr>
        <w:t>четверть</w:t>
      </w:r>
      <w:r w:rsidR="003E18B9">
        <w:rPr>
          <w:b/>
          <w:bCs/>
          <w:i/>
          <w:sz w:val="28"/>
          <w:szCs w:val="30"/>
        </w:rPr>
        <w:t xml:space="preserve"> – 8 часов (</w:t>
      </w:r>
      <w:proofErr w:type="gramStart"/>
      <w:r w:rsidR="003E18B9">
        <w:rPr>
          <w:b/>
          <w:bCs/>
          <w:i/>
          <w:sz w:val="28"/>
          <w:szCs w:val="30"/>
        </w:rPr>
        <w:t>8 недель</w:t>
      </w:r>
      <w:proofErr w:type="gramEnd"/>
      <w:r w:rsidR="003E18B9">
        <w:rPr>
          <w:b/>
          <w:bCs/>
          <w:i/>
          <w:sz w:val="28"/>
          <w:szCs w:val="30"/>
        </w:rPr>
        <w:t xml:space="preserve"> по 1 часу)</w:t>
      </w:r>
    </w:p>
    <w:p w:rsidR="00E55328" w:rsidRDefault="00E55328" w:rsidP="00E55328"/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2126"/>
        <w:gridCol w:w="4820"/>
        <w:gridCol w:w="1276"/>
        <w:gridCol w:w="850"/>
      </w:tblGrid>
      <w:tr w:rsidR="00E55328" w:rsidTr="007B610F">
        <w:trPr>
          <w:trHeight w:val="481"/>
        </w:trPr>
        <w:tc>
          <w:tcPr>
            <w:tcW w:w="851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819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4820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276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  <w:tc>
          <w:tcPr>
            <w:tcW w:w="850" w:type="dxa"/>
          </w:tcPr>
          <w:p w:rsidR="00E55328" w:rsidRDefault="00E55328" w:rsidP="00E55328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3E18B9" w:rsidTr="007B610F">
        <w:trPr>
          <w:trHeight w:val="167"/>
        </w:trPr>
        <w:tc>
          <w:tcPr>
            <w:tcW w:w="14742" w:type="dxa"/>
            <w:gridSpan w:val="6"/>
          </w:tcPr>
          <w:p w:rsidR="003E18B9" w:rsidRPr="006B54DB" w:rsidRDefault="003E18B9" w:rsidP="00C80C63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Карта России – </w:t>
            </w:r>
            <w:r w:rsidR="00C80C6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часов</w:t>
            </w:r>
          </w:p>
        </w:tc>
      </w:tr>
      <w:tr w:rsidR="004361CF" w:rsidTr="009D1906">
        <w:trPr>
          <w:trHeight w:val="201"/>
        </w:trPr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 xml:space="preserve">Рельеф нашей страны. Низменности, возвышенности, плоскогорья. 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сообщение</w:t>
            </w:r>
            <w:proofErr w:type="gramEnd"/>
            <w:r>
              <w:t xml:space="preserve"> новых знаний</w:t>
            </w:r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Работа с контурными картами</w:t>
            </w: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152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9D1906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Горы: Урал, Северный Кавказ, Алтай, Саяны. 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 w:val="restart"/>
          </w:tcPr>
          <w:p w:rsidR="004361CF" w:rsidRDefault="004361CF" w:rsidP="004361CF">
            <w:pPr>
              <w:pStyle w:val="a6"/>
              <w:spacing w:after="0"/>
            </w:pPr>
            <w:r>
              <w:t>Работа с контурными картами.  Изготовление условных знаков полезных ископаемых и прикрепление их к магнитной карте</w:t>
            </w:r>
          </w:p>
          <w:p w:rsidR="004361CF" w:rsidRDefault="004361CF" w:rsidP="004361CF">
            <w:pPr>
              <w:pStyle w:val="a6"/>
              <w:snapToGrid w:val="0"/>
              <w:spacing w:after="0"/>
            </w:pPr>
            <w:r>
              <w:t>Изготовление планшетов: условный знак полезного ископаемого — образец из коллекции — его название — основные месторождения</w:t>
            </w: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155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9D1906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Крупнейшие месторождения полезных ископаемых (каменного угля, нефти, железной и медной руд, природного газа)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159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22D73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>Река Волга. Реки: Дон, Днепр, Урал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 w:val="restart"/>
            <w:vAlign w:val="center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Работа с контурными картами Нанесение рек, озёр, водохранилищ.</w:t>
            </w: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162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22D73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>Реки Сибири: Обь, Енисей. Реки Лена и Амур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168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22D73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>Озера Ладожское, Онежское, Байкал, Каспийское море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4820" w:type="dxa"/>
            <w:vMerge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175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22D73">
        <w:trPr>
          <w:trHeight w:val="450"/>
        </w:trPr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>Крупные города России (по выбору учителя)</w:t>
            </w:r>
          </w:p>
          <w:p w:rsidR="004361CF" w:rsidRDefault="004361CF" w:rsidP="004361CF">
            <w:pPr>
              <w:pStyle w:val="a6"/>
              <w:spacing w:after="0"/>
            </w:pPr>
            <w:r>
              <w:t>Наш край на физической карте России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proofErr w:type="gramStart"/>
            <w:r>
              <w:t>закрепления</w:t>
            </w:r>
            <w:proofErr w:type="gramEnd"/>
            <w:r>
              <w:t xml:space="preserve"> знаний </w:t>
            </w:r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Работа с контурными картами</w:t>
            </w: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178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  <w:tr w:rsidR="004361CF" w:rsidTr="00F22D73">
        <w:tc>
          <w:tcPr>
            <w:tcW w:w="851" w:type="dxa"/>
          </w:tcPr>
          <w:p w:rsidR="004361CF" w:rsidRDefault="004361CF" w:rsidP="004361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819" w:type="dxa"/>
          </w:tcPr>
          <w:p w:rsidR="004361CF" w:rsidRDefault="004361CF" w:rsidP="004361CF">
            <w:pPr>
              <w:pStyle w:val="a6"/>
              <w:spacing w:after="0"/>
            </w:pPr>
            <w:r>
              <w:t>Повторение начального курса физической географии</w:t>
            </w:r>
          </w:p>
        </w:tc>
        <w:tc>
          <w:tcPr>
            <w:tcW w:w="2126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 xml:space="preserve">Обобщение знаний </w:t>
            </w:r>
          </w:p>
        </w:tc>
        <w:tc>
          <w:tcPr>
            <w:tcW w:w="482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  <w:r>
              <w:t>Путешествия (на карте) по нашей стране</w:t>
            </w:r>
          </w:p>
        </w:tc>
        <w:tc>
          <w:tcPr>
            <w:tcW w:w="1276" w:type="dxa"/>
            <w:vAlign w:val="center"/>
          </w:tcPr>
          <w:p w:rsidR="004361CF" w:rsidRPr="004361CF" w:rsidRDefault="004361CF" w:rsidP="004361CF">
            <w:r>
              <w:t>с.</w:t>
            </w:r>
            <w:r w:rsidR="00F70F41">
              <w:t>179</w:t>
            </w:r>
          </w:p>
        </w:tc>
        <w:tc>
          <w:tcPr>
            <w:tcW w:w="850" w:type="dxa"/>
          </w:tcPr>
          <w:p w:rsidR="004361CF" w:rsidRDefault="004361CF" w:rsidP="004361CF">
            <w:pPr>
              <w:pStyle w:val="a6"/>
              <w:snapToGrid w:val="0"/>
              <w:spacing w:after="0"/>
            </w:pPr>
          </w:p>
        </w:tc>
      </w:tr>
    </w:tbl>
    <w:p w:rsidR="0009247D" w:rsidRDefault="0009247D"/>
    <w:sectPr w:rsidR="0009247D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14110242"/>
    <w:multiLevelType w:val="hybridMultilevel"/>
    <w:tmpl w:val="7896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A5B1A"/>
    <w:multiLevelType w:val="hybridMultilevel"/>
    <w:tmpl w:val="59CA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F0"/>
    <w:rsid w:val="000170A4"/>
    <w:rsid w:val="0009247D"/>
    <w:rsid w:val="000D46CC"/>
    <w:rsid w:val="00150FF2"/>
    <w:rsid w:val="001925F0"/>
    <w:rsid w:val="001A71D9"/>
    <w:rsid w:val="00234B5F"/>
    <w:rsid w:val="00290641"/>
    <w:rsid w:val="002D75C4"/>
    <w:rsid w:val="003E18B9"/>
    <w:rsid w:val="00417EC2"/>
    <w:rsid w:val="00430BA0"/>
    <w:rsid w:val="004361CF"/>
    <w:rsid w:val="004B670B"/>
    <w:rsid w:val="00543090"/>
    <w:rsid w:val="005914B4"/>
    <w:rsid w:val="00610636"/>
    <w:rsid w:val="0067738F"/>
    <w:rsid w:val="00693AE7"/>
    <w:rsid w:val="006A78A0"/>
    <w:rsid w:val="006B54DB"/>
    <w:rsid w:val="007B610F"/>
    <w:rsid w:val="007E3434"/>
    <w:rsid w:val="00802C6D"/>
    <w:rsid w:val="00806369"/>
    <w:rsid w:val="009064C5"/>
    <w:rsid w:val="00944C72"/>
    <w:rsid w:val="009F0134"/>
    <w:rsid w:val="00A86033"/>
    <w:rsid w:val="00AE30FC"/>
    <w:rsid w:val="00AE457B"/>
    <w:rsid w:val="00B76E6D"/>
    <w:rsid w:val="00BC56DD"/>
    <w:rsid w:val="00BD152D"/>
    <w:rsid w:val="00C80C63"/>
    <w:rsid w:val="00C97EC5"/>
    <w:rsid w:val="00CB03D9"/>
    <w:rsid w:val="00CE5274"/>
    <w:rsid w:val="00CF3270"/>
    <w:rsid w:val="00D2258E"/>
    <w:rsid w:val="00D975C1"/>
    <w:rsid w:val="00E36AD4"/>
    <w:rsid w:val="00E55328"/>
    <w:rsid w:val="00F01325"/>
    <w:rsid w:val="00F65F1B"/>
    <w:rsid w:val="00F70F41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1FD3-B6A4-4894-8007-28DE6C9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styleId="a4">
    <w:name w:val="Hyperlink"/>
    <w:basedOn w:val="1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Subtitle"/>
    <w:basedOn w:val="a"/>
    <w:next w:val="a"/>
    <w:link w:val="ab"/>
    <w:qFormat/>
    <w:rsid w:val="001A71D9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b">
    <w:name w:val="Подзаголовок Знак"/>
    <w:basedOn w:val="a0"/>
    <w:link w:val="aa"/>
    <w:rsid w:val="001A71D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12 34</dc:creator>
  <cp:keywords/>
  <dc:description/>
  <cp:lastModifiedBy>User</cp:lastModifiedBy>
  <cp:revision>12</cp:revision>
  <cp:lastPrinted>2011-06-26T13:04:00Z</cp:lastPrinted>
  <dcterms:created xsi:type="dcterms:W3CDTF">2013-09-11T10:18:00Z</dcterms:created>
  <dcterms:modified xsi:type="dcterms:W3CDTF">2013-09-16T14:40:00Z</dcterms:modified>
</cp:coreProperties>
</file>