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A9" w:rsidRDefault="002F10A9" w:rsidP="002F10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</w:t>
      </w:r>
    </w:p>
    <w:p w:rsidR="002F10A9" w:rsidRDefault="002F10A9" w:rsidP="002F1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«НОВОЗЫБКОВСКИЙ РАЙОННЫЙ ОТДЕЛ ОБРАЗОВАНИЯ»</w:t>
      </w:r>
    </w:p>
    <w:p w:rsidR="002F10A9" w:rsidRDefault="002F10A9" w:rsidP="002F1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2F10A9" w:rsidRDefault="002F10A9" w:rsidP="002F1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Замишевская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2F10A9" w:rsidRDefault="002F10A9" w:rsidP="002F1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2F10A9" w:rsidRDefault="002F10A9" w:rsidP="002F10A9">
      <w:pPr>
        <w:jc w:val="center"/>
        <w:rPr>
          <w:b/>
          <w:sz w:val="22"/>
          <w:szCs w:val="22"/>
        </w:rPr>
      </w:pPr>
      <w:r w:rsidRPr="007C24E0">
        <w:rPr>
          <w:b/>
          <w:sz w:val="22"/>
          <w:szCs w:val="22"/>
        </w:rPr>
        <w:t xml:space="preserve">243003, РФ, Брянская область, </w:t>
      </w:r>
      <w:proofErr w:type="spellStart"/>
      <w:r w:rsidRPr="007C24E0">
        <w:rPr>
          <w:b/>
          <w:sz w:val="22"/>
          <w:szCs w:val="22"/>
        </w:rPr>
        <w:t>Новозыбковский</w:t>
      </w:r>
      <w:proofErr w:type="spellEnd"/>
      <w:r w:rsidRPr="007C24E0">
        <w:rPr>
          <w:b/>
          <w:sz w:val="22"/>
          <w:szCs w:val="22"/>
        </w:rPr>
        <w:t xml:space="preserve"> район, село </w:t>
      </w:r>
      <w:proofErr w:type="spellStart"/>
      <w:r w:rsidRPr="007C24E0">
        <w:rPr>
          <w:b/>
          <w:sz w:val="22"/>
          <w:szCs w:val="22"/>
        </w:rPr>
        <w:t>Замишево</w:t>
      </w:r>
      <w:proofErr w:type="spellEnd"/>
      <w:r w:rsidRPr="007C24E0">
        <w:rPr>
          <w:b/>
          <w:sz w:val="22"/>
          <w:szCs w:val="22"/>
        </w:rPr>
        <w:t>, пер</w:t>
      </w:r>
      <w:r w:rsidR="000267CE">
        <w:rPr>
          <w:b/>
          <w:sz w:val="22"/>
          <w:szCs w:val="22"/>
        </w:rPr>
        <w:t xml:space="preserve">. </w:t>
      </w:r>
      <w:r w:rsidRPr="007C24E0">
        <w:rPr>
          <w:b/>
          <w:sz w:val="22"/>
          <w:szCs w:val="22"/>
        </w:rPr>
        <w:t>Первомайский, д</w:t>
      </w:r>
      <w:r w:rsidR="000267CE">
        <w:rPr>
          <w:b/>
          <w:sz w:val="22"/>
          <w:szCs w:val="22"/>
        </w:rPr>
        <w:t xml:space="preserve">. </w:t>
      </w:r>
      <w:r w:rsidRPr="007C24E0">
        <w:rPr>
          <w:b/>
          <w:sz w:val="22"/>
          <w:szCs w:val="22"/>
        </w:rPr>
        <w:t>14</w:t>
      </w:r>
      <w:r w:rsidR="000267CE">
        <w:rPr>
          <w:b/>
          <w:sz w:val="22"/>
          <w:szCs w:val="22"/>
        </w:rPr>
        <w:t>.</w:t>
      </w:r>
      <w:r w:rsidRPr="007C24E0">
        <w:rPr>
          <w:b/>
          <w:sz w:val="22"/>
          <w:szCs w:val="22"/>
        </w:rPr>
        <w:t>,</w:t>
      </w:r>
    </w:p>
    <w:p w:rsidR="002F10A9" w:rsidRPr="002F10A9" w:rsidRDefault="002F10A9" w:rsidP="002F10A9">
      <w:pPr>
        <w:jc w:val="center"/>
        <w:rPr>
          <w:b/>
          <w:sz w:val="22"/>
          <w:szCs w:val="22"/>
        </w:rPr>
      </w:pPr>
      <w:r w:rsidRPr="0082767E">
        <w:rPr>
          <w:b/>
          <w:sz w:val="22"/>
          <w:szCs w:val="22"/>
        </w:rPr>
        <w:t>ИНН 3222002734</w:t>
      </w:r>
      <w:r>
        <w:rPr>
          <w:b/>
          <w:sz w:val="22"/>
          <w:szCs w:val="22"/>
        </w:rPr>
        <w:t>,</w:t>
      </w:r>
      <w:r w:rsidR="00674B68">
        <w:rPr>
          <w:b/>
          <w:sz w:val="22"/>
          <w:szCs w:val="22"/>
        </w:rPr>
        <w:t xml:space="preserve"> </w:t>
      </w:r>
      <w:r w:rsidRPr="0082767E">
        <w:rPr>
          <w:b/>
          <w:sz w:val="22"/>
          <w:szCs w:val="22"/>
        </w:rPr>
        <w:t>КПП 322201001</w:t>
      </w:r>
      <w:r w:rsidR="00C22095">
        <w:rPr>
          <w:b/>
          <w:sz w:val="22"/>
          <w:szCs w:val="22"/>
        </w:rPr>
        <w:t xml:space="preserve"> </w:t>
      </w:r>
      <w:r w:rsidRPr="007C24E0">
        <w:rPr>
          <w:b/>
          <w:sz w:val="22"/>
          <w:szCs w:val="22"/>
        </w:rPr>
        <w:t>тел</w:t>
      </w:r>
      <w:r w:rsidR="000267CE">
        <w:rPr>
          <w:b/>
          <w:sz w:val="22"/>
          <w:szCs w:val="22"/>
        </w:rPr>
        <w:t xml:space="preserve">. </w:t>
      </w:r>
      <w:r w:rsidRPr="007C24E0">
        <w:rPr>
          <w:b/>
          <w:sz w:val="22"/>
          <w:szCs w:val="22"/>
        </w:rPr>
        <w:t xml:space="preserve">(48343)5-72-84, </w:t>
      </w:r>
      <w:r>
        <w:rPr>
          <w:b/>
          <w:sz w:val="22"/>
          <w:szCs w:val="22"/>
          <w:lang w:val="en-US"/>
        </w:rPr>
        <w:t>e</w:t>
      </w:r>
      <w:r w:rsidRPr="0082767E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 w:rsidRPr="007C24E0">
        <w:rPr>
          <w:b/>
          <w:sz w:val="22"/>
          <w:szCs w:val="22"/>
        </w:rPr>
        <w:t>:</w:t>
      </w:r>
      <w:r w:rsidR="00C22095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zamishevo</w:t>
      </w:r>
      <w:proofErr w:type="spellEnd"/>
      <w:r w:rsidRPr="0082767E">
        <w:rPr>
          <w:b/>
          <w:sz w:val="22"/>
          <w:szCs w:val="22"/>
        </w:rPr>
        <w:t>@</w:t>
      </w:r>
      <w:proofErr w:type="spellStart"/>
      <w:r>
        <w:rPr>
          <w:b/>
          <w:sz w:val="22"/>
          <w:szCs w:val="22"/>
          <w:lang w:val="en-US"/>
        </w:rPr>
        <w:t>yandex</w:t>
      </w:r>
      <w:proofErr w:type="spellEnd"/>
      <w:r w:rsidR="000267CE"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tbl>
      <w:tblPr>
        <w:tblpPr w:leftFromText="180" w:rightFromText="180" w:vertAnchor="page" w:horzAnchor="page" w:tblpX="1756" w:tblpY="3460"/>
        <w:tblW w:w="14322" w:type="dxa"/>
        <w:tblLook w:val="01E0" w:firstRow="1" w:lastRow="1" w:firstColumn="1" w:lastColumn="1" w:noHBand="0" w:noVBand="0"/>
      </w:tblPr>
      <w:tblGrid>
        <w:gridCol w:w="4896"/>
        <w:gridCol w:w="3555"/>
        <w:gridCol w:w="5871"/>
      </w:tblGrid>
      <w:tr w:rsidR="002F10A9" w:rsidRPr="00F14E2D" w:rsidTr="002F10A9">
        <w:trPr>
          <w:trHeight w:val="2374"/>
        </w:trPr>
        <w:tc>
          <w:tcPr>
            <w:tcW w:w="4896" w:type="dxa"/>
          </w:tcPr>
          <w:p w:rsidR="002F10A9" w:rsidRPr="00F14E2D" w:rsidRDefault="002F10A9" w:rsidP="002F10A9">
            <w:r w:rsidRPr="00F14E2D">
              <w:t>«Рассмотрено»</w:t>
            </w:r>
          </w:p>
          <w:p w:rsidR="002F10A9" w:rsidRPr="00F14E2D" w:rsidRDefault="002F10A9" w:rsidP="002F10A9">
            <w:r w:rsidRPr="00F14E2D">
              <w:t>на засед</w:t>
            </w:r>
            <w:r>
              <w:t>ании методического объединения _______________________________________</w:t>
            </w:r>
          </w:p>
          <w:p w:rsidR="002F10A9" w:rsidRPr="00E63783" w:rsidRDefault="002F10A9" w:rsidP="002F10A9">
            <w:r w:rsidRPr="00F14E2D">
              <w:t xml:space="preserve">Протокол № </w:t>
            </w:r>
          </w:p>
          <w:p w:rsidR="002F10A9" w:rsidRPr="00F14E2D" w:rsidRDefault="002F10A9" w:rsidP="002F10A9">
            <w:r w:rsidRPr="00F14E2D">
              <w:t>от</w:t>
            </w:r>
            <w:r w:rsidR="00674B68">
              <w:t xml:space="preserve"> </w:t>
            </w:r>
            <w:r>
              <w:t>«____» ___________ 2013</w:t>
            </w:r>
            <w:r w:rsidR="00C22095">
              <w:t xml:space="preserve"> </w:t>
            </w:r>
            <w:r>
              <w:t>г</w:t>
            </w:r>
            <w:r w:rsidR="000267CE">
              <w:t xml:space="preserve">. </w:t>
            </w:r>
          </w:p>
          <w:p w:rsidR="002F10A9" w:rsidRPr="00F14E2D" w:rsidRDefault="002F10A9" w:rsidP="002F10A9">
            <w:r w:rsidRPr="00F14E2D">
              <w:t>Руководитель методического объединения</w:t>
            </w:r>
          </w:p>
          <w:p w:rsidR="002F10A9" w:rsidRPr="00F14E2D" w:rsidRDefault="002F10A9" w:rsidP="002F10A9">
            <w:r w:rsidRPr="00F14E2D">
              <w:t xml:space="preserve">__________ _________________ </w:t>
            </w:r>
          </w:p>
        </w:tc>
        <w:tc>
          <w:tcPr>
            <w:tcW w:w="3555" w:type="dxa"/>
          </w:tcPr>
          <w:p w:rsidR="002F10A9" w:rsidRPr="00F14E2D" w:rsidRDefault="002F10A9" w:rsidP="002F10A9">
            <w:r w:rsidRPr="00F14E2D">
              <w:t>«Согласовано»</w:t>
            </w:r>
          </w:p>
          <w:p w:rsidR="002F10A9" w:rsidRPr="00F14E2D" w:rsidRDefault="002F10A9" w:rsidP="002F10A9">
            <w:r>
              <w:t>Зам</w:t>
            </w:r>
            <w:r w:rsidR="000267CE">
              <w:t xml:space="preserve">. </w:t>
            </w:r>
            <w:r>
              <w:t>директора по У</w:t>
            </w:r>
            <w:r w:rsidRPr="00F14E2D">
              <w:t>Р</w:t>
            </w:r>
          </w:p>
          <w:p w:rsidR="002F10A9" w:rsidRPr="00F14E2D" w:rsidRDefault="002F10A9" w:rsidP="002F10A9"/>
          <w:p w:rsidR="002F10A9" w:rsidRPr="00F14E2D" w:rsidRDefault="002F10A9" w:rsidP="002F10A9">
            <w:proofErr w:type="spellStart"/>
            <w:r>
              <w:t>Маковенко</w:t>
            </w:r>
            <w:proofErr w:type="spellEnd"/>
            <w:r>
              <w:t xml:space="preserve"> Д</w:t>
            </w:r>
            <w:r w:rsidR="000267CE">
              <w:t xml:space="preserve">. </w:t>
            </w:r>
            <w:r>
              <w:t>В</w:t>
            </w:r>
            <w:r w:rsidR="000267CE">
              <w:t xml:space="preserve">. </w:t>
            </w:r>
            <w:r w:rsidRPr="00F14E2D">
              <w:t xml:space="preserve">____________ </w:t>
            </w:r>
          </w:p>
          <w:p w:rsidR="002F10A9" w:rsidRPr="00F14E2D" w:rsidRDefault="002F10A9" w:rsidP="002F10A9"/>
          <w:p w:rsidR="002F10A9" w:rsidRPr="00F14E2D" w:rsidRDefault="002F10A9" w:rsidP="002F10A9">
            <w:r w:rsidRPr="00F14E2D">
              <w:t>«</w:t>
            </w:r>
            <w:r>
              <w:t>____</w:t>
            </w:r>
            <w:r w:rsidRPr="00F14E2D">
              <w:t xml:space="preserve">» </w:t>
            </w:r>
            <w:r>
              <w:t xml:space="preserve">___________2013 </w:t>
            </w:r>
            <w:r w:rsidRPr="00F14E2D">
              <w:t>г</w:t>
            </w:r>
            <w:r w:rsidR="000267CE">
              <w:t xml:space="preserve">. </w:t>
            </w:r>
          </w:p>
        </w:tc>
        <w:tc>
          <w:tcPr>
            <w:tcW w:w="5871" w:type="dxa"/>
          </w:tcPr>
          <w:p w:rsidR="002F10A9" w:rsidRPr="00321B24" w:rsidRDefault="002F10A9" w:rsidP="002F10A9">
            <w:r w:rsidRPr="00321B24">
              <w:t>«Утверждаю»</w:t>
            </w:r>
          </w:p>
          <w:p w:rsidR="002F10A9" w:rsidRPr="00321B24" w:rsidRDefault="002F10A9" w:rsidP="002F10A9">
            <w:r w:rsidRPr="00321B24">
              <w:t>Директор М</w:t>
            </w:r>
            <w:r>
              <w:t>Б</w:t>
            </w:r>
            <w:r w:rsidRPr="00321B24">
              <w:t xml:space="preserve">ОУ </w:t>
            </w:r>
          </w:p>
          <w:p w:rsidR="002F10A9" w:rsidRPr="00321B24" w:rsidRDefault="002F10A9" w:rsidP="002F10A9">
            <w:r w:rsidRPr="00321B24">
              <w:t>«</w:t>
            </w:r>
            <w:proofErr w:type="spellStart"/>
            <w:r w:rsidRPr="00321B24">
              <w:t>Замишевская</w:t>
            </w:r>
            <w:proofErr w:type="spellEnd"/>
            <w:r w:rsidRPr="00321B24">
              <w:t xml:space="preserve"> средняя общеобразовательная школа»</w:t>
            </w:r>
          </w:p>
          <w:p w:rsidR="002F10A9" w:rsidRPr="00321B24" w:rsidRDefault="002F10A9" w:rsidP="002F10A9">
            <w:r w:rsidRPr="00321B24">
              <w:t>Г</w:t>
            </w:r>
            <w:r w:rsidR="000267CE">
              <w:t xml:space="preserve">. </w:t>
            </w:r>
            <w:r w:rsidRPr="00321B24">
              <w:t>М</w:t>
            </w:r>
            <w:r w:rsidR="000267CE">
              <w:t xml:space="preserve">. </w:t>
            </w:r>
            <w:proofErr w:type="spellStart"/>
            <w:r w:rsidRPr="00321B24">
              <w:t>Банадыкова</w:t>
            </w:r>
            <w:proofErr w:type="spellEnd"/>
            <w:r w:rsidRPr="00321B24">
              <w:t xml:space="preserve"> _______</w:t>
            </w:r>
            <w:r>
              <w:t>___</w:t>
            </w:r>
          </w:p>
          <w:p w:rsidR="002F10A9" w:rsidRPr="00321B24" w:rsidRDefault="002F10A9" w:rsidP="002F10A9">
            <w:pPr>
              <w:tabs>
                <w:tab w:val="left" w:pos="6807"/>
              </w:tabs>
            </w:pPr>
            <w:r>
              <w:t xml:space="preserve">Приказ №__ </w:t>
            </w:r>
            <w:r w:rsidRPr="00321B24">
              <w:t xml:space="preserve">от </w:t>
            </w:r>
            <w:r>
              <w:t>«</w:t>
            </w:r>
            <w:r w:rsidRPr="00321B24">
              <w:t>__»</w:t>
            </w:r>
            <w:r>
              <w:t xml:space="preserve"> ____</w:t>
            </w:r>
            <w:r w:rsidRPr="00321B24">
              <w:t>_____</w:t>
            </w:r>
            <w:r w:rsidR="00674B68">
              <w:t xml:space="preserve"> </w:t>
            </w:r>
            <w:r>
              <w:t>2013</w:t>
            </w:r>
            <w:r w:rsidR="00C22095">
              <w:t xml:space="preserve"> </w:t>
            </w:r>
            <w:r w:rsidRPr="00321B24">
              <w:t>г</w:t>
            </w:r>
            <w:r w:rsidR="000267CE">
              <w:t xml:space="preserve">. </w:t>
            </w:r>
          </w:p>
          <w:p w:rsidR="002F10A9" w:rsidRPr="00F14E2D" w:rsidRDefault="002F10A9" w:rsidP="002F10A9"/>
        </w:tc>
      </w:tr>
    </w:tbl>
    <w:p w:rsidR="002F10A9" w:rsidRDefault="002F10A9" w:rsidP="002F10A9">
      <w:pPr>
        <w:tabs>
          <w:tab w:val="left" w:pos="5369"/>
          <w:tab w:val="center" w:pos="7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Рабочая учебная программа</w:t>
      </w:r>
    </w:p>
    <w:p w:rsidR="002F10A9" w:rsidRPr="00CF3270" w:rsidRDefault="002F10A9" w:rsidP="002F10A9">
      <w:pPr>
        <w:jc w:val="center"/>
        <w:rPr>
          <w:b/>
          <w:sz w:val="14"/>
          <w:szCs w:val="28"/>
        </w:rPr>
      </w:pPr>
    </w:p>
    <w:p w:rsidR="002F10A9" w:rsidRPr="00555EE2" w:rsidRDefault="002F10A9" w:rsidP="002F1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674B68">
        <w:rPr>
          <w:b/>
          <w:sz w:val="28"/>
          <w:szCs w:val="28"/>
        </w:rPr>
        <w:t xml:space="preserve"> </w:t>
      </w:r>
      <w:r w:rsidRPr="00555EE2">
        <w:rPr>
          <w:b/>
          <w:sz w:val="28"/>
          <w:szCs w:val="28"/>
        </w:rPr>
        <w:t>дисциплин</w:t>
      </w:r>
      <w:r>
        <w:rPr>
          <w:b/>
          <w:sz w:val="28"/>
          <w:szCs w:val="28"/>
        </w:rPr>
        <w:t>е</w:t>
      </w:r>
      <w:r w:rsidRPr="00555EE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биология</w:t>
      </w:r>
      <w:r w:rsidRPr="00555EE2">
        <w:rPr>
          <w:b/>
          <w:sz w:val="28"/>
          <w:szCs w:val="28"/>
        </w:rPr>
        <w:t xml:space="preserve">» </w:t>
      </w:r>
    </w:p>
    <w:p w:rsidR="002F10A9" w:rsidRPr="00CF3270" w:rsidRDefault="002F10A9" w:rsidP="002F10A9">
      <w:pPr>
        <w:jc w:val="center"/>
        <w:rPr>
          <w:b/>
          <w:sz w:val="14"/>
          <w:szCs w:val="28"/>
        </w:rPr>
      </w:pPr>
    </w:p>
    <w:p w:rsidR="002F10A9" w:rsidRDefault="002F10A9" w:rsidP="002F10A9">
      <w:pPr>
        <w:jc w:val="center"/>
        <w:rPr>
          <w:b/>
          <w:color w:val="993300"/>
          <w:sz w:val="28"/>
          <w:szCs w:val="28"/>
        </w:rPr>
      </w:pPr>
      <w:r>
        <w:rPr>
          <w:b/>
          <w:sz w:val="28"/>
          <w:szCs w:val="28"/>
        </w:rPr>
        <w:t xml:space="preserve">для 6 </w:t>
      </w:r>
      <w:r w:rsidRPr="00555EE2">
        <w:rPr>
          <w:b/>
          <w:sz w:val="28"/>
          <w:szCs w:val="28"/>
        </w:rPr>
        <w:t>класса</w:t>
      </w:r>
    </w:p>
    <w:p w:rsidR="002F10A9" w:rsidRDefault="002F10A9" w:rsidP="002F10A9">
      <w:pPr>
        <w:jc w:val="center"/>
        <w:rPr>
          <w:b/>
          <w:sz w:val="28"/>
          <w:szCs w:val="28"/>
        </w:rPr>
      </w:pPr>
      <w:r w:rsidRPr="00F63DF3">
        <w:rPr>
          <w:b/>
          <w:sz w:val="28"/>
          <w:szCs w:val="28"/>
        </w:rPr>
        <w:t>специального</w:t>
      </w:r>
      <w:r>
        <w:rPr>
          <w:b/>
          <w:sz w:val="28"/>
          <w:szCs w:val="28"/>
        </w:rPr>
        <w:t xml:space="preserve"> (коррекционного) образования </w:t>
      </w:r>
      <w:r>
        <w:rPr>
          <w:b/>
          <w:sz w:val="28"/>
          <w:szCs w:val="28"/>
          <w:lang w:val="en-US"/>
        </w:rPr>
        <w:t>VIII</w:t>
      </w:r>
      <w:r w:rsidR="00E33D4B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вида</w:t>
      </w:r>
    </w:p>
    <w:p w:rsidR="002F10A9" w:rsidRPr="00F63DF3" w:rsidRDefault="002F10A9" w:rsidP="002F1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(надомное обучение)</w:t>
      </w:r>
    </w:p>
    <w:p w:rsidR="002F10A9" w:rsidRPr="00CF3270" w:rsidRDefault="002F10A9" w:rsidP="002F10A9">
      <w:pPr>
        <w:jc w:val="center"/>
        <w:rPr>
          <w:b/>
          <w:color w:val="993300"/>
          <w:sz w:val="14"/>
          <w:szCs w:val="28"/>
        </w:rPr>
      </w:pPr>
    </w:p>
    <w:p w:rsidR="002F10A9" w:rsidRPr="00555EE2" w:rsidRDefault="002F10A9" w:rsidP="002F10A9">
      <w:pPr>
        <w:jc w:val="center"/>
        <w:rPr>
          <w:i/>
          <w:sz w:val="28"/>
          <w:szCs w:val="28"/>
        </w:rPr>
      </w:pPr>
      <w:r w:rsidRPr="00555EE2">
        <w:rPr>
          <w:sz w:val="28"/>
          <w:szCs w:val="28"/>
        </w:rPr>
        <w:t>(</w:t>
      </w:r>
      <w:r>
        <w:rPr>
          <w:i/>
          <w:sz w:val="28"/>
          <w:szCs w:val="28"/>
        </w:rPr>
        <w:t>Автор</w:t>
      </w:r>
      <w:r w:rsidR="00C22095">
        <w:rPr>
          <w:i/>
          <w:sz w:val="28"/>
          <w:szCs w:val="28"/>
        </w:rPr>
        <w:t>ы</w:t>
      </w:r>
      <w:r w:rsidRPr="00F63DF3">
        <w:rPr>
          <w:i/>
          <w:sz w:val="28"/>
          <w:szCs w:val="28"/>
        </w:rPr>
        <w:t>:</w:t>
      </w:r>
      <w:r w:rsidR="00C22095" w:rsidRPr="00C22095">
        <w:rPr>
          <w:szCs w:val="28"/>
        </w:rPr>
        <w:t xml:space="preserve"> </w:t>
      </w:r>
      <w:r w:rsidR="00C22095" w:rsidRPr="00C22095">
        <w:rPr>
          <w:sz w:val="28"/>
          <w:szCs w:val="28"/>
        </w:rPr>
        <w:t xml:space="preserve">В.И. </w:t>
      </w:r>
      <w:proofErr w:type="spellStart"/>
      <w:r w:rsidR="00C22095" w:rsidRPr="00C22095">
        <w:rPr>
          <w:sz w:val="28"/>
          <w:szCs w:val="28"/>
        </w:rPr>
        <w:t>Сивоглазов</w:t>
      </w:r>
      <w:proofErr w:type="spellEnd"/>
      <w:r w:rsidR="00C22095" w:rsidRPr="00C22095">
        <w:rPr>
          <w:sz w:val="28"/>
          <w:szCs w:val="28"/>
        </w:rPr>
        <w:t xml:space="preserve">, Т.В </w:t>
      </w:r>
      <w:proofErr w:type="spellStart"/>
      <w:r w:rsidR="00C22095" w:rsidRPr="00C22095">
        <w:rPr>
          <w:sz w:val="28"/>
          <w:szCs w:val="28"/>
        </w:rPr>
        <w:t>Шевырева</w:t>
      </w:r>
      <w:proofErr w:type="spellEnd"/>
      <w:r w:rsidR="00C22095" w:rsidRPr="00C22095">
        <w:rPr>
          <w:sz w:val="28"/>
          <w:szCs w:val="28"/>
        </w:rPr>
        <w:t xml:space="preserve">, Л.В. </w:t>
      </w:r>
      <w:proofErr w:type="spellStart"/>
      <w:r w:rsidR="00C22095" w:rsidRPr="00C22095">
        <w:rPr>
          <w:sz w:val="28"/>
          <w:szCs w:val="28"/>
        </w:rPr>
        <w:t>Кмытюк</w:t>
      </w:r>
      <w:proofErr w:type="spellEnd"/>
      <w:r w:rsidR="00C22095" w:rsidRPr="00C22095">
        <w:rPr>
          <w:sz w:val="28"/>
          <w:szCs w:val="28"/>
        </w:rPr>
        <w:t>, В.В. Воронкова</w:t>
      </w:r>
      <w:r>
        <w:rPr>
          <w:i/>
          <w:sz w:val="28"/>
          <w:szCs w:val="28"/>
        </w:rPr>
        <w:t>)</w:t>
      </w:r>
    </w:p>
    <w:p w:rsidR="002F10A9" w:rsidRDefault="002F10A9" w:rsidP="002F10A9">
      <w:pPr>
        <w:jc w:val="both"/>
        <w:rPr>
          <w:sz w:val="28"/>
          <w:szCs w:val="28"/>
        </w:rPr>
      </w:pPr>
    </w:p>
    <w:p w:rsidR="002F10A9" w:rsidRDefault="002F10A9" w:rsidP="002F10A9">
      <w:pPr>
        <w:jc w:val="both"/>
        <w:rPr>
          <w:sz w:val="28"/>
          <w:szCs w:val="28"/>
        </w:rPr>
      </w:pPr>
    </w:p>
    <w:p w:rsidR="002F10A9" w:rsidRPr="00555EE2" w:rsidRDefault="002F10A9" w:rsidP="002F10A9">
      <w:pPr>
        <w:ind w:left="10348"/>
        <w:jc w:val="both"/>
        <w:rPr>
          <w:sz w:val="28"/>
          <w:szCs w:val="28"/>
        </w:rPr>
      </w:pPr>
      <w:r w:rsidRPr="00555EE2">
        <w:rPr>
          <w:sz w:val="28"/>
          <w:szCs w:val="28"/>
        </w:rPr>
        <w:t>Составитель:</w:t>
      </w:r>
    </w:p>
    <w:p w:rsidR="002F10A9" w:rsidRPr="00555EE2" w:rsidRDefault="002F10A9" w:rsidP="002F10A9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Мамеева</w:t>
      </w:r>
      <w:proofErr w:type="spellEnd"/>
      <w:r>
        <w:rPr>
          <w:sz w:val="28"/>
          <w:szCs w:val="28"/>
        </w:rPr>
        <w:t>-Шварцман И</w:t>
      </w:r>
      <w:r w:rsidR="000267CE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="000267CE">
        <w:rPr>
          <w:sz w:val="28"/>
          <w:szCs w:val="28"/>
        </w:rPr>
        <w:t xml:space="preserve">. </w:t>
      </w:r>
    </w:p>
    <w:p w:rsidR="002F10A9" w:rsidRPr="00CF3270" w:rsidRDefault="002F10A9" w:rsidP="002F10A9">
      <w:pPr>
        <w:pStyle w:val="a9"/>
        <w:spacing w:after="0"/>
        <w:jc w:val="center"/>
        <w:rPr>
          <w:sz w:val="32"/>
          <w:szCs w:val="28"/>
        </w:rPr>
      </w:pPr>
    </w:p>
    <w:p w:rsidR="002F10A9" w:rsidRDefault="002F10A9" w:rsidP="002F10A9">
      <w:pPr>
        <w:jc w:val="center"/>
      </w:pPr>
      <w:r>
        <w:rPr>
          <w:sz w:val="28"/>
          <w:szCs w:val="28"/>
        </w:rPr>
        <w:t>2013</w:t>
      </w:r>
      <w:r w:rsidRPr="00555EE2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555EE2">
        <w:rPr>
          <w:sz w:val="28"/>
          <w:szCs w:val="28"/>
        </w:rPr>
        <w:t xml:space="preserve"> учебный год</w:t>
      </w:r>
      <w:r w:rsidR="008A3F60">
        <w:t xml:space="preserve"> </w:t>
      </w:r>
    </w:p>
    <w:p w:rsidR="008A3F60" w:rsidRPr="00E97B66" w:rsidRDefault="002F10A9" w:rsidP="00077D98">
      <w:pPr>
        <w:jc w:val="center"/>
        <w:rPr>
          <w:b/>
          <w:bCs/>
        </w:rPr>
      </w:pPr>
      <w:r>
        <w:br w:type="page"/>
      </w:r>
      <w:r w:rsidR="008A3F60" w:rsidRPr="00E97B66">
        <w:rPr>
          <w:b/>
          <w:bCs/>
        </w:rPr>
        <w:lastRenderedPageBreak/>
        <w:t>Пояснительная записка</w:t>
      </w:r>
    </w:p>
    <w:p w:rsidR="008A3F60" w:rsidRPr="00077D98" w:rsidRDefault="008A3F60" w:rsidP="00077D98">
      <w:pPr>
        <w:jc w:val="center"/>
        <w:rPr>
          <w:b/>
          <w:bCs/>
          <w:sz w:val="14"/>
        </w:rPr>
      </w:pPr>
    </w:p>
    <w:p w:rsidR="00C22095" w:rsidRPr="00E97B66" w:rsidRDefault="00C22095" w:rsidP="00077D98">
      <w:pPr>
        <w:ind w:firstLine="567"/>
      </w:pPr>
      <w:r w:rsidRPr="00E97B66">
        <w:t xml:space="preserve">Рабочая программа по биологии в 6 специальном (коррекционном) классе VIII вида составлена на основе авторской программы В.И. </w:t>
      </w:r>
      <w:proofErr w:type="spellStart"/>
      <w:r w:rsidRPr="00E97B66">
        <w:t>Сивоглазова</w:t>
      </w:r>
      <w:proofErr w:type="spellEnd"/>
      <w:r w:rsidRPr="00E97B66">
        <w:t xml:space="preserve">, Т.В </w:t>
      </w:r>
      <w:proofErr w:type="spellStart"/>
      <w:r w:rsidRPr="00E97B66">
        <w:t>Шевыревой</w:t>
      </w:r>
      <w:proofErr w:type="spellEnd"/>
      <w:r w:rsidRPr="00E97B66">
        <w:t xml:space="preserve">, Л.В. </w:t>
      </w:r>
      <w:proofErr w:type="spellStart"/>
      <w:r w:rsidRPr="00E97B66">
        <w:t>Кмытюк</w:t>
      </w:r>
      <w:proofErr w:type="spellEnd"/>
      <w:r w:rsidRPr="00E97B66">
        <w:t xml:space="preserve">, В.В. Воронковой (Программы специальных (коррекционных) образовательных учреждений </w:t>
      </w:r>
      <w:r w:rsidRPr="00E97B66">
        <w:rPr>
          <w:lang w:val="en-US"/>
        </w:rPr>
        <w:t>VIII</w:t>
      </w:r>
      <w:r w:rsidRPr="00E97B66">
        <w:t xml:space="preserve"> вида: 5-9 </w:t>
      </w:r>
      <w:proofErr w:type="spellStart"/>
      <w:proofErr w:type="gramStart"/>
      <w:r w:rsidRPr="00E97B66">
        <w:t>кл</w:t>
      </w:r>
      <w:proofErr w:type="spellEnd"/>
      <w:r w:rsidRPr="00E97B66">
        <w:t>.:</w:t>
      </w:r>
      <w:proofErr w:type="gramEnd"/>
      <w:r w:rsidRPr="00E97B66">
        <w:t xml:space="preserve"> В 2 сб. / Под ред. В.В.Воронковой. – М.: </w:t>
      </w:r>
      <w:proofErr w:type="spellStart"/>
      <w:r w:rsidRPr="00E97B66">
        <w:t>Гуманитар</w:t>
      </w:r>
      <w:proofErr w:type="spellEnd"/>
      <w:r w:rsidRPr="00E97B66">
        <w:t>. изд. Центр ВЛАДОС, 2011. – Сб. 1. – 224с.)</w:t>
      </w:r>
    </w:p>
    <w:p w:rsidR="00C22095" w:rsidRPr="00E97B66" w:rsidRDefault="00C22095" w:rsidP="00077D98">
      <w:pPr>
        <w:ind w:firstLine="567"/>
        <w:rPr>
          <w:i/>
        </w:rPr>
      </w:pPr>
      <w:r w:rsidRPr="00E97B66">
        <w:t xml:space="preserve">Всего часов </w:t>
      </w:r>
      <w:r w:rsidRPr="00E97B66">
        <w:rPr>
          <w:b/>
        </w:rPr>
        <w:t>34</w:t>
      </w:r>
    </w:p>
    <w:p w:rsidR="00C22095" w:rsidRPr="00E97B66" w:rsidRDefault="00C22095" w:rsidP="00077D98">
      <w:pPr>
        <w:ind w:firstLine="567"/>
      </w:pPr>
      <w:r w:rsidRPr="00E97B66">
        <w:t xml:space="preserve">Количество часов в неделю </w:t>
      </w:r>
      <w:r w:rsidRPr="00E97B66">
        <w:rPr>
          <w:b/>
        </w:rPr>
        <w:t>1</w:t>
      </w:r>
    </w:p>
    <w:p w:rsidR="008A3F60" w:rsidRPr="00E97B66" w:rsidRDefault="00C22095" w:rsidP="00077D98">
      <w:pPr>
        <w:ind w:firstLine="567"/>
      </w:pPr>
      <w:r w:rsidRPr="00E97B66">
        <w:t xml:space="preserve">Количество учебных недель </w:t>
      </w:r>
      <w:r w:rsidRPr="00E97B66">
        <w:rPr>
          <w:b/>
        </w:rPr>
        <w:t>34</w:t>
      </w:r>
      <w:r w:rsidR="000267CE" w:rsidRPr="00E97B66">
        <w:t xml:space="preserve"> </w:t>
      </w:r>
      <w:r w:rsidR="00674B68" w:rsidRPr="00E97B66">
        <w:t xml:space="preserve">        </w:t>
      </w:r>
    </w:p>
    <w:p w:rsidR="00674B68" w:rsidRPr="00E97B66" w:rsidRDefault="008A3F60" w:rsidP="00077D98">
      <w:pPr>
        <w:ind w:firstLine="567"/>
      </w:pPr>
      <w:r w:rsidRPr="00E97B66">
        <w:t>Программа состоит из трех разделов: пояснительной записки</w:t>
      </w:r>
      <w:r w:rsidR="003B6ED6" w:rsidRPr="00E97B66">
        <w:t xml:space="preserve">, </w:t>
      </w:r>
      <w:r w:rsidRPr="00E97B66">
        <w:t>основного содержания</w:t>
      </w:r>
      <w:r w:rsidR="003B6ED6" w:rsidRPr="00E97B66">
        <w:t xml:space="preserve">, </w:t>
      </w:r>
      <w:r w:rsidRPr="00E97B66">
        <w:t>требований к уровню подготовки</w:t>
      </w:r>
      <w:r w:rsidR="00674B68" w:rsidRPr="00E97B66">
        <w:t xml:space="preserve"> </w:t>
      </w:r>
      <w:r w:rsidRPr="00E97B66">
        <w:t>учащихся</w:t>
      </w:r>
      <w:r w:rsidR="000267CE" w:rsidRPr="00E97B66">
        <w:t xml:space="preserve">. </w:t>
      </w:r>
    </w:p>
    <w:p w:rsidR="00674B68" w:rsidRPr="00E97B66" w:rsidRDefault="008A3F60" w:rsidP="00077D98">
      <w:pPr>
        <w:ind w:firstLine="567"/>
      </w:pPr>
      <w:r w:rsidRPr="00E97B66">
        <w:t>Содержание программы</w:t>
      </w:r>
      <w:r w:rsidR="00674B68" w:rsidRPr="00E97B66">
        <w:t xml:space="preserve"> </w:t>
      </w:r>
      <w:r w:rsidRPr="00E97B66">
        <w:t>курса биологии для коррекционной</w:t>
      </w:r>
      <w:r w:rsidR="00674B68" w:rsidRPr="00E97B66">
        <w:t xml:space="preserve"> </w:t>
      </w:r>
      <w:r w:rsidRPr="00E97B66">
        <w:t xml:space="preserve">школы сформировано на основе принципов: </w:t>
      </w:r>
    </w:p>
    <w:p w:rsidR="00674B68" w:rsidRPr="00E97B66" w:rsidRDefault="008A3F60" w:rsidP="00077D98">
      <w:pPr>
        <w:numPr>
          <w:ilvl w:val="0"/>
          <w:numId w:val="41"/>
        </w:numPr>
        <w:ind w:left="0" w:firstLine="567"/>
      </w:pPr>
      <w:r w:rsidRPr="00E97B66">
        <w:t xml:space="preserve">соответствия содержания образования потребностям общества; </w:t>
      </w:r>
    </w:p>
    <w:p w:rsidR="00674B68" w:rsidRPr="00E97B66" w:rsidRDefault="008A3F60" w:rsidP="00077D98">
      <w:pPr>
        <w:numPr>
          <w:ilvl w:val="0"/>
          <w:numId w:val="41"/>
        </w:numPr>
        <w:ind w:left="0" w:firstLine="567"/>
      </w:pPr>
      <w:r w:rsidRPr="00E97B66">
        <w:t xml:space="preserve">учета единства содержательной и процессуальной сторон обучения; </w:t>
      </w:r>
    </w:p>
    <w:p w:rsidR="00674B68" w:rsidRPr="00E97B66" w:rsidRDefault="008A3F60" w:rsidP="00077D98">
      <w:pPr>
        <w:numPr>
          <w:ilvl w:val="0"/>
          <w:numId w:val="41"/>
        </w:numPr>
        <w:ind w:left="0" w:firstLine="567"/>
      </w:pPr>
      <w:r w:rsidRPr="00E97B66">
        <w:t>структурного единства содержания образования на разных уровнях его формирования</w:t>
      </w:r>
      <w:r w:rsidR="000267CE" w:rsidRPr="00E97B66">
        <w:t xml:space="preserve">. </w:t>
      </w:r>
    </w:p>
    <w:p w:rsidR="00FF6CA2" w:rsidRPr="00E97B66" w:rsidRDefault="008A3F60" w:rsidP="00077D98">
      <w:pPr>
        <w:ind w:firstLine="567"/>
      </w:pPr>
      <w:r w:rsidRPr="00E97B66">
        <w:t>Основой</w:t>
      </w:r>
      <w:r w:rsidR="00674B68" w:rsidRPr="00E97B66">
        <w:t xml:space="preserve"> </w:t>
      </w:r>
      <w:r w:rsidRPr="00E97B66">
        <w:t>курса био</w:t>
      </w:r>
      <w:r w:rsidR="00674B68" w:rsidRPr="00E97B66">
        <w:t xml:space="preserve">логии для коррекционной школы </w:t>
      </w:r>
      <w:r w:rsidR="00674B68" w:rsidRPr="00E97B66">
        <w:rPr>
          <w:lang w:val="en-US"/>
        </w:rPr>
        <w:t>VIII</w:t>
      </w:r>
      <w:r w:rsidRPr="00E97B66">
        <w:t xml:space="preserve"> вида являются идеи преемственности начального и основного общего образования; </w:t>
      </w:r>
      <w:proofErr w:type="spellStart"/>
      <w:r w:rsidRPr="00E97B66">
        <w:t>гуманизации</w:t>
      </w:r>
      <w:proofErr w:type="spellEnd"/>
      <w:r w:rsidRPr="00E97B66">
        <w:t xml:space="preserve"> образования; соответствия содержания образования возрастным и психическим закономерностям развития учащихся; личностной ориентации содержания образования; </w:t>
      </w:r>
      <w:proofErr w:type="spellStart"/>
      <w:r w:rsidRPr="00E97B66">
        <w:t>деятельностного</w:t>
      </w:r>
      <w:proofErr w:type="spellEnd"/>
      <w:r w:rsidRPr="00E97B66">
        <w:t xml:space="preserve"> характера образования</w:t>
      </w:r>
      <w:r w:rsidR="003B6ED6" w:rsidRPr="00E97B66">
        <w:t>,</w:t>
      </w:r>
      <w:r w:rsidR="00674B68" w:rsidRPr="00E97B66">
        <w:t xml:space="preserve"> </w:t>
      </w:r>
      <w:r w:rsidRPr="00E97B66">
        <w:t>формирования у учащихся готовности использовать усвоенные знания</w:t>
      </w:r>
      <w:r w:rsidR="003B6ED6" w:rsidRPr="00E97B66">
        <w:t xml:space="preserve">, </w:t>
      </w:r>
      <w:r w:rsidRPr="00E97B66">
        <w:t>умения и способы деятельности в реальной жизни для решения практических задач (ключевых компетенций)</w:t>
      </w:r>
      <w:r w:rsidR="000267CE" w:rsidRPr="00E97B66">
        <w:t xml:space="preserve">. </w:t>
      </w:r>
    </w:p>
    <w:p w:rsidR="00674B68" w:rsidRPr="00E97B66" w:rsidRDefault="008A3F60" w:rsidP="00077D98">
      <w:pPr>
        <w:ind w:firstLine="567"/>
      </w:pPr>
      <w:r w:rsidRPr="00E97B66">
        <w:t>Основными целями изучения биологии в</w:t>
      </w:r>
      <w:r w:rsidR="00674B68" w:rsidRPr="00E97B66">
        <w:t xml:space="preserve"> </w:t>
      </w:r>
      <w:r w:rsidRPr="00E97B66">
        <w:t xml:space="preserve">коррекционной школе являются: </w:t>
      </w:r>
    </w:p>
    <w:p w:rsidR="00674B68" w:rsidRPr="00E97B66" w:rsidRDefault="008A3F60" w:rsidP="00077D98">
      <w:pPr>
        <w:numPr>
          <w:ilvl w:val="0"/>
          <w:numId w:val="40"/>
        </w:numPr>
        <w:ind w:left="0" w:firstLine="567"/>
      </w:pPr>
      <w:r w:rsidRPr="00E97B66">
        <w:rPr>
          <w:rStyle w:val="a4"/>
          <w:b w:val="0"/>
          <w:bCs w:val="0"/>
        </w:rPr>
        <w:t xml:space="preserve">освоение знаний </w:t>
      </w:r>
      <w:r w:rsidRPr="00E97B66">
        <w:t>о живой природе и присущих ей закономерностях; строении</w:t>
      </w:r>
      <w:r w:rsidR="003B6ED6" w:rsidRPr="00E97B66">
        <w:t xml:space="preserve">, </w:t>
      </w:r>
      <w:r w:rsidRPr="00E97B66">
        <w:t xml:space="preserve">жизнедеятельности и </w:t>
      </w:r>
      <w:proofErr w:type="spellStart"/>
      <w:r w:rsidRPr="00E97B66">
        <w:t>средообразующей</w:t>
      </w:r>
      <w:proofErr w:type="spellEnd"/>
      <w:r w:rsidRPr="00E97B66">
        <w:t xml:space="preserve"> роли живых организмов; человеке как биосоциальном существе; роли биологической науки в практической деятельности людей; методах познания живой природы;</w:t>
      </w:r>
    </w:p>
    <w:p w:rsidR="00674B68" w:rsidRPr="00E97B66" w:rsidRDefault="008A3F60" w:rsidP="00077D98">
      <w:pPr>
        <w:numPr>
          <w:ilvl w:val="0"/>
          <w:numId w:val="40"/>
        </w:numPr>
        <w:ind w:left="0" w:firstLine="567"/>
      </w:pPr>
      <w:r w:rsidRPr="00E97B66">
        <w:rPr>
          <w:rStyle w:val="a4"/>
          <w:b w:val="0"/>
          <w:bCs w:val="0"/>
        </w:rPr>
        <w:t xml:space="preserve">овладение умениями </w:t>
      </w:r>
      <w:r w:rsidRPr="00E97B66">
        <w:t>применять биологические знания для объяснения процессов и явлений живой природы</w:t>
      </w:r>
      <w:r w:rsidR="003B6ED6" w:rsidRPr="00E97B66">
        <w:t xml:space="preserve">, </w:t>
      </w:r>
      <w:r w:rsidRPr="00E97B66">
        <w:t>жизнедеятельности собственного организма; использовать информацию о факторах здоровья и риска;</w:t>
      </w:r>
      <w:r w:rsidR="00674B68" w:rsidRPr="00E97B66">
        <w:t xml:space="preserve"> </w:t>
      </w:r>
      <w:r w:rsidRPr="00E97B66">
        <w:t xml:space="preserve">проводить наблюдения за биологическими объектами и состоянием собственного организма; </w:t>
      </w:r>
    </w:p>
    <w:p w:rsidR="00674B68" w:rsidRPr="00E97B66" w:rsidRDefault="008A3F60" w:rsidP="00077D98">
      <w:pPr>
        <w:numPr>
          <w:ilvl w:val="0"/>
          <w:numId w:val="40"/>
        </w:numPr>
        <w:ind w:left="0" w:firstLine="567"/>
      </w:pPr>
      <w:r w:rsidRPr="00E97B66">
        <w:rPr>
          <w:rStyle w:val="a4"/>
          <w:b w:val="0"/>
          <w:bCs w:val="0"/>
        </w:rPr>
        <w:t xml:space="preserve">воспитание </w:t>
      </w:r>
      <w:r w:rsidRPr="00E97B66">
        <w:t>позитивного ценностного отношения к живой природе</w:t>
      </w:r>
      <w:r w:rsidR="003B6ED6" w:rsidRPr="00E97B66">
        <w:t xml:space="preserve">, </w:t>
      </w:r>
      <w:r w:rsidRPr="00E97B66">
        <w:t xml:space="preserve">собственному здоровью и здоровью других людей; культуры поведения в природе; </w:t>
      </w:r>
    </w:p>
    <w:p w:rsidR="008A3F60" w:rsidRPr="00E97B66" w:rsidRDefault="008A3F60" w:rsidP="00077D98">
      <w:pPr>
        <w:numPr>
          <w:ilvl w:val="0"/>
          <w:numId w:val="40"/>
        </w:numPr>
        <w:ind w:left="0" w:firstLine="567"/>
      </w:pPr>
      <w:r w:rsidRPr="00E97B66">
        <w:rPr>
          <w:rStyle w:val="a4"/>
          <w:b w:val="0"/>
          <w:bCs w:val="0"/>
        </w:rPr>
        <w:t xml:space="preserve">применение знаний и умений в повседневной жизни </w:t>
      </w:r>
      <w:r w:rsidRPr="00E97B66">
        <w:t>для решения практических задач и обеспечения безопасности своей жизни; выращивания растений и животных; заботы о своем здоровье; оказания первой доврачебной помощи себе и окружающим; оценки последствий своей деятельности по отношению к живой природе</w:t>
      </w:r>
      <w:r w:rsidR="003B6ED6" w:rsidRPr="00E97B66">
        <w:t xml:space="preserve">, </w:t>
      </w:r>
      <w:r w:rsidRPr="00E97B66">
        <w:t>собственному организму</w:t>
      </w:r>
      <w:r w:rsidR="003B6ED6" w:rsidRPr="00E97B66">
        <w:t xml:space="preserve">, </w:t>
      </w:r>
      <w:r w:rsidRPr="00E97B66">
        <w:t>здоровью других людей; соблюдения правил поведения в окружающей среде</w:t>
      </w:r>
      <w:r w:rsidR="003B6ED6" w:rsidRPr="00E97B66">
        <w:t xml:space="preserve">, </w:t>
      </w:r>
      <w:r w:rsidRPr="00E97B66">
        <w:t>норм здорового образа жизни; профилактики заболеваний</w:t>
      </w:r>
      <w:r w:rsidR="003B6ED6" w:rsidRPr="00E97B66">
        <w:t xml:space="preserve">, </w:t>
      </w:r>
      <w:r w:rsidRPr="00E97B66">
        <w:t>травматизма и стрессов</w:t>
      </w:r>
      <w:r w:rsidR="003B6ED6" w:rsidRPr="00E97B66">
        <w:t xml:space="preserve">, </w:t>
      </w:r>
      <w:r w:rsidRPr="00E97B66">
        <w:t>вредных привычек</w:t>
      </w:r>
      <w:r w:rsidR="003B6ED6" w:rsidRPr="00E97B66">
        <w:t xml:space="preserve">, </w:t>
      </w:r>
      <w:r w:rsidRPr="00E97B66">
        <w:t>ВИЧ-инфекции</w:t>
      </w:r>
      <w:r w:rsidR="000267CE" w:rsidRPr="00E97B66">
        <w:t xml:space="preserve">. </w:t>
      </w:r>
    </w:p>
    <w:p w:rsidR="008A3F60" w:rsidRPr="00E97B66" w:rsidRDefault="008A3F60" w:rsidP="00077D98">
      <w:pPr>
        <w:ind w:firstLine="567"/>
      </w:pPr>
      <w:r w:rsidRPr="00E97B66">
        <w:t xml:space="preserve">Курс «Биология» </w:t>
      </w:r>
      <w:r w:rsidR="00C22095" w:rsidRPr="00E97B66">
        <w:t>включает</w:t>
      </w:r>
      <w:r w:rsidRPr="00E97B66">
        <w:t xml:space="preserve"> раздел</w:t>
      </w:r>
      <w:r w:rsidR="00C22095" w:rsidRPr="00E97B66">
        <w:t>ы</w:t>
      </w:r>
      <w:r w:rsidRPr="00E97B66">
        <w:t>: «Неживая природа»</w:t>
      </w:r>
      <w:r w:rsidR="00674B68" w:rsidRPr="00E97B66">
        <w:t xml:space="preserve"> </w:t>
      </w:r>
      <w:r w:rsidRPr="00E97B66">
        <w:t>(6 класс)</w:t>
      </w:r>
      <w:r w:rsidR="003B6ED6" w:rsidRPr="00E97B66">
        <w:t xml:space="preserve">, </w:t>
      </w:r>
      <w:r w:rsidRPr="00E97B66">
        <w:t>«Растения</w:t>
      </w:r>
      <w:r w:rsidR="00C22095" w:rsidRPr="00E97B66">
        <w:t>, грибы, бактерии</w:t>
      </w:r>
      <w:r w:rsidRPr="00E97B66">
        <w:t>»</w:t>
      </w:r>
      <w:r w:rsidR="00674B68" w:rsidRPr="00E97B66">
        <w:t xml:space="preserve"> </w:t>
      </w:r>
      <w:r w:rsidRPr="00E97B66">
        <w:t>(7 класс)</w:t>
      </w:r>
      <w:r w:rsidR="003B6ED6" w:rsidRPr="00E97B66">
        <w:t xml:space="preserve">, </w:t>
      </w:r>
      <w:r w:rsidRPr="00E97B66">
        <w:t>«Животные»</w:t>
      </w:r>
      <w:r w:rsidR="00674B68" w:rsidRPr="00E97B66">
        <w:t xml:space="preserve"> </w:t>
      </w:r>
      <w:r w:rsidRPr="00E97B66">
        <w:t>(8 класс)</w:t>
      </w:r>
      <w:r w:rsidR="003B6ED6" w:rsidRPr="00E97B66">
        <w:t xml:space="preserve">, </w:t>
      </w:r>
      <w:r w:rsidRPr="00E97B66">
        <w:t>«Человек»</w:t>
      </w:r>
      <w:r w:rsidR="00674B68" w:rsidRPr="00E97B66">
        <w:t xml:space="preserve"> </w:t>
      </w:r>
      <w:r w:rsidRPr="00E97B66">
        <w:t>(9 класс)</w:t>
      </w:r>
      <w:r w:rsidR="000267CE" w:rsidRPr="00E97B66">
        <w:t xml:space="preserve">. </w:t>
      </w:r>
    </w:p>
    <w:p w:rsidR="00C22095" w:rsidRPr="00E97B66" w:rsidRDefault="00C22095" w:rsidP="00077D98">
      <w:pPr>
        <w:ind w:firstLine="567"/>
        <w:rPr>
          <w:spacing w:val="-4"/>
        </w:rPr>
      </w:pPr>
      <w:r w:rsidRPr="00E97B66">
        <w:rPr>
          <w:spacing w:val="-4"/>
        </w:rPr>
        <w:lastRenderedPageBreak/>
        <w:t xml:space="preserve">Основными задачами </w:t>
      </w:r>
      <w:r w:rsidR="007739C3" w:rsidRPr="00E97B66">
        <w:rPr>
          <w:spacing w:val="-4"/>
        </w:rPr>
        <w:t xml:space="preserve">преподавания биологии в 6 классе </w:t>
      </w:r>
      <w:r w:rsidRPr="00E97B66">
        <w:rPr>
          <w:spacing w:val="-4"/>
        </w:rPr>
        <w:t>являются:</w:t>
      </w:r>
    </w:p>
    <w:p w:rsidR="00C22095" w:rsidRPr="00E97B66" w:rsidRDefault="00C22095" w:rsidP="00077D98">
      <w:pPr>
        <w:numPr>
          <w:ilvl w:val="0"/>
          <w:numId w:val="44"/>
        </w:numPr>
        <w:rPr>
          <w:spacing w:val="-4"/>
        </w:rPr>
      </w:pPr>
      <w:r w:rsidRPr="00E97B66">
        <w:rPr>
          <w:spacing w:val="-4"/>
        </w:rPr>
        <w:t xml:space="preserve">сообщение учащимся знаний об основных </w:t>
      </w:r>
      <w:r w:rsidR="007739C3" w:rsidRPr="00E97B66">
        <w:rPr>
          <w:spacing w:val="-4"/>
        </w:rPr>
        <w:t>компонентах неживой природы (воде, воздухе, полезных ископаемых, почве);</w:t>
      </w:r>
    </w:p>
    <w:p w:rsidR="007739C3" w:rsidRPr="00E97B66" w:rsidRDefault="007739C3" w:rsidP="00077D98">
      <w:pPr>
        <w:numPr>
          <w:ilvl w:val="0"/>
          <w:numId w:val="44"/>
        </w:numPr>
        <w:rPr>
          <w:spacing w:val="-4"/>
        </w:rPr>
      </w:pPr>
      <w:r w:rsidRPr="00E97B66">
        <w:rPr>
          <w:spacing w:val="-4"/>
        </w:rPr>
        <w:t>формирование правильного понимания таких природных явлений, как дождь, снег, ветер, туман, смена времён года и др., а также их роль в живой и неживой природе;</w:t>
      </w:r>
    </w:p>
    <w:p w:rsidR="007739C3" w:rsidRPr="00E97B66" w:rsidRDefault="007739C3" w:rsidP="00077D98">
      <w:pPr>
        <w:numPr>
          <w:ilvl w:val="0"/>
          <w:numId w:val="44"/>
        </w:numPr>
        <w:rPr>
          <w:spacing w:val="-4"/>
        </w:rPr>
      </w:pPr>
      <w:r w:rsidRPr="00E97B66">
        <w:rPr>
          <w:spacing w:val="-4"/>
        </w:rPr>
        <w:t>проведение через весь курс экологического воспитания (рассмотрение окружающей природы как комплекса условий, необходимых для жизни всех растений, грибов, животных и людей), бережного отношения к природе;</w:t>
      </w:r>
    </w:p>
    <w:p w:rsidR="00674B68" w:rsidRPr="00E97B66" w:rsidRDefault="008A3F60" w:rsidP="00077D98">
      <w:pPr>
        <w:ind w:firstLine="567"/>
        <w:jc w:val="both"/>
        <w:rPr>
          <w:bCs/>
        </w:rPr>
      </w:pPr>
      <w:r w:rsidRPr="00E97B66">
        <w:rPr>
          <w:bCs/>
        </w:rPr>
        <w:t>Программа 6 класса по биологии призвана дать обучающимся основные знания по неживой природе; сформировать представления о мире</w:t>
      </w:r>
      <w:r w:rsidR="003B6ED6" w:rsidRPr="00E97B66">
        <w:rPr>
          <w:bCs/>
        </w:rPr>
        <w:t xml:space="preserve">, </w:t>
      </w:r>
      <w:r w:rsidRPr="00E97B66">
        <w:rPr>
          <w:bCs/>
        </w:rPr>
        <w:t>который окружает человека</w:t>
      </w:r>
      <w:r w:rsidR="000267CE" w:rsidRPr="00E97B66">
        <w:rPr>
          <w:bCs/>
        </w:rPr>
        <w:t xml:space="preserve">. </w:t>
      </w:r>
      <w:r w:rsidRPr="00E97B66">
        <w:rPr>
          <w:bCs/>
        </w:rPr>
        <w:t>В процессе знакомства с неживой природой</w:t>
      </w:r>
      <w:r w:rsidR="00674B68" w:rsidRPr="00E97B66">
        <w:rPr>
          <w:bCs/>
        </w:rPr>
        <w:t xml:space="preserve"> </w:t>
      </w:r>
      <w:r w:rsidRPr="00E97B66">
        <w:rPr>
          <w:bCs/>
        </w:rPr>
        <w:t>у обучающихся развивается наблюдательность</w:t>
      </w:r>
      <w:r w:rsidR="003B6ED6" w:rsidRPr="00E97B66">
        <w:rPr>
          <w:bCs/>
        </w:rPr>
        <w:t xml:space="preserve">, </w:t>
      </w:r>
      <w:r w:rsidRPr="00E97B66">
        <w:rPr>
          <w:bCs/>
        </w:rPr>
        <w:t>речь и мышление</w:t>
      </w:r>
      <w:r w:rsidR="007739C3" w:rsidRPr="00E97B66">
        <w:rPr>
          <w:bCs/>
        </w:rPr>
        <w:t>. О</w:t>
      </w:r>
      <w:r w:rsidRPr="00E97B66">
        <w:rPr>
          <w:bCs/>
        </w:rPr>
        <w:t>ни учатся устанавливать простейшие причинно-следственные отношения и взаимозависимость живых организмов между собой и с неживой природой</w:t>
      </w:r>
      <w:r w:rsidR="003B6ED6" w:rsidRPr="00E97B66">
        <w:rPr>
          <w:bCs/>
        </w:rPr>
        <w:t xml:space="preserve">, </w:t>
      </w:r>
      <w:r w:rsidR="00055997" w:rsidRPr="00E97B66">
        <w:rPr>
          <w:bCs/>
        </w:rPr>
        <w:t xml:space="preserve">взаимосвязь человека с </w:t>
      </w:r>
      <w:r w:rsidRPr="00E97B66">
        <w:rPr>
          <w:bCs/>
        </w:rPr>
        <w:t>неживой природой</w:t>
      </w:r>
      <w:r w:rsidR="003B6ED6" w:rsidRPr="00E97B66">
        <w:rPr>
          <w:bCs/>
        </w:rPr>
        <w:t xml:space="preserve">, </w:t>
      </w:r>
      <w:r w:rsidRPr="00E97B66">
        <w:rPr>
          <w:bCs/>
        </w:rPr>
        <w:t>влияние на нее</w:t>
      </w:r>
      <w:r w:rsidR="000267CE" w:rsidRPr="00E97B66">
        <w:rPr>
          <w:bCs/>
        </w:rPr>
        <w:t xml:space="preserve">. </w:t>
      </w:r>
    </w:p>
    <w:p w:rsidR="00055997" w:rsidRPr="00E97B66" w:rsidRDefault="00055997" w:rsidP="00077D98">
      <w:pPr>
        <w:ind w:firstLine="567"/>
        <w:jc w:val="both"/>
      </w:pPr>
      <w:r w:rsidRPr="00E97B66">
        <w:rPr>
          <w:bCs/>
        </w:rPr>
        <w:t xml:space="preserve">В 6 классе учащиеся </w:t>
      </w:r>
      <w:r w:rsidR="000300D9" w:rsidRPr="00E97B66">
        <w:rPr>
          <w:bCs/>
        </w:rPr>
        <w:t>знакомятся с отличительными признаками живой и неживой природы.</w:t>
      </w:r>
    </w:p>
    <w:p w:rsidR="008A3F60" w:rsidRPr="00E97B66" w:rsidRDefault="008A3F60" w:rsidP="00077D98">
      <w:pPr>
        <w:ind w:firstLine="567"/>
      </w:pPr>
      <w:r w:rsidRPr="00E97B66">
        <w:t>В результате изучения</w:t>
      </w:r>
      <w:r w:rsidR="00674B68" w:rsidRPr="00E97B66">
        <w:t xml:space="preserve"> </w:t>
      </w:r>
      <w:r w:rsidRPr="00E97B66">
        <w:t>курса учащиеся должны получить общие представления о разнообразии и жизнедеятельности растительных и животных организмов</w:t>
      </w:r>
      <w:r w:rsidR="003B6ED6" w:rsidRPr="00E97B66">
        <w:t xml:space="preserve">, </w:t>
      </w:r>
      <w:r w:rsidRPr="00E97B66">
        <w:t>о человеке как биосоциальном существе</w:t>
      </w:r>
      <w:r w:rsidR="003B6ED6" w:rsidRPr="00E97B66">
        <w:t xml:space="preserve">, </w:t>
      </w:r>
      <w:r w:rsidRPr="00E97B66">
        <w:t>как виде</w:t>
      </w:r>
      <w:r w:rsidR="003B6ED6" w:rsidRPr="00E97B66">
        <w:t xml:space="preserve">, </w:t>
      </w:r>
      <w:r w:rsidRPr="00E97B66">
        <w:t>живом организме</w:t>
      </w:r>
      <w:r w:rsidR="003B6ED6" w:rsidRPr="00E97B66">
        <w:t xml:space="preserve">, </w:t>
      </w:r>
      <w:r w:rsidRPr="00E97B66">
        <w:t>личности</w:t>
      </w:r>
      <w:r w:rsidR="003B6ED6" w:rsidRPr="00E97B66">
        <w:t xml:space="preserve">, </w:t>
      </w:r>
      <w:r w:rsidRPr="00E97B66">
        <w:t>об условиях его существования</w:t>
      </w:r>
      <w:r w:rsidR="003B6ED6" w:rsidRPr="00E97B66">
        <w:t xml:space="preserve">, </w:t>
      </w:r>
      <w:r w:rsidRPr="00E97B66">
        <w:t>о здоровом образе жизни</w:t>
      </w:r>
      <w:r w:rsidR="000267CE" w:rsidRPr="00E97B66">
        <w:t xml:space="preserve">. </w:t>
      </w:r>
      <w:r w:rsidRPr="00E97B66">
        <w:t>Учащиеся должны понять практическое значение знаний о человеке для решения бытовых</w:t>
      </w:r>
      <w:r w:rsidR="003B6ED6" w:rsidRPr="00E97B66">
        <w:t xml:space="preserve">, </w:t>
      </w:r>
      <w:r w:rsidRPr="00E97B66">
        <w:t>медицинских и экологических проблем</w:t>
      </w:r>
      <w:r w:rsidR="000267CE" w:rsidRPr="00E97B66">
        <w:t xml:space="preserve">. </w:t>
      </w:r>
    </w:p>
    <w:p w:rsidR="00077D98" w:rsidRDefault="008A3F60" w:rsidP="00077D98">
      <w:pPr>
        <w:ind w:firstLine="567"/>
      </w:pPr>
      <w:r w:rsidRPr="00E97B66">
        <w:t>В разделе программы «Требования к уровню подготовки выпускников коррекционной</w:t>
      </w:r>
      <w:r w:rsidR="00674B68" w:rsidRPr="00E97B66">
        <w:t xml:space="preserve"> </w:t>
      </w:r>
      <w:r w:rsidRPr="00E97B66">
        <w:t>школы по биологии» указаны предполагаемые результаты изучения систематического курса биологии</w:t>
      </w:r>
      <w:r w:rsidR="000267CE" w:rsidRPr="00E97B66">
        <w:t xml:space="preserve">. </w:t>
      </w:r>
      <w:r w:rsidRPr="00E97B66">
        <w:t xml:space="preserve">Они направлены на реализацию </w:t>
      </w:r>
      <w:proofErr w:type="spellStart"/>
      <w:r w:rsidRPr="00E97B66">
        <w:t>деятельностного</w:t>
      </w:r>
      <w:proofErr w:type="spellEnd"/>
      <w:r w:rsidR="003B6ED6" w:rsidRPr="00E97B66">
        <w:t xml:space="preserve">, </w:t>
      </w:r>
      <w:r w:rsidRPr="00E97B66">
        <w:t>практико- и личностно ориентированного подходов: освоение учащимися интеллектуальной и практической деятельности; овладение знаниями и умениями</w:t>
      </w:r>
      <w:r w:rsidR="003B6ED6" w:rsidRPr="00E97B66">
        <w:t xml:space="preserve">, </w:t>
      </w:r>
      <w:r w:rsidRPr="00E97B66">
        <w:t>востребованными в повседневной жизни</w:t>
      </w:r>
      <w:r w:rsidR="003B6ED6" w:rsidRPr="00E97B66">
        <w:t xml:space="preserve">, </w:t>
      </w:r>
      <w:r w:rsidRPr="00E97B66">
        <w:t>позволяющими ориентироваться в окружающем мире</w:t>
      </w:r>
      <w:r w:rsidR="003B6ED6" w:rsidRPr="00E97B66">
        <w:t xml:space="preserve">, </w:t>
      </w:r>
      <w:r w:rsidRPr="00E97B66">
        <w:t>значимыми для сохранения окружающей среды и собственного здоровья</w:t>
      </w:r>
      <w:r w:rsidR="000267CE" w:rsidRPr="00E97B66">
        <w:t xml:space="preserve">. </w:t>
      </w:r>
    </w:p>
    <w:p w:rsidR="00C22095" w:rsidRPr="00077D98" w:rsidRDefault="008A3F60" w:rsidP="00077D98">
      <w:pPr>
        <w:ind w:firstLine="567"/>
        <w:rPr>
          <w:b/>
          <w:bCs/>
          <w:spacing w:val="-12"/>
          <w:sz w:val="14"/>
        </w:rPr>
      </w:pPr>
      <w:r w:rsidRPr="00E97B66">
        <w:t>Рубрика «Знать/понимать» включает требования</w:t>
      </w:r>
      <w:r w:rsidR="003B6ED6" w:rsidRPr="00E97B66">
        <w:t xml:space="preserve">, </w:t>
      </w:r>
      <w:r w:rsidRPr="00E97B66">
        <w:t>ориентированные</w:t>
      </w:r>
      <w:r w:rsidR="003B6ED6" w:rsidRPr="00E97B66">
        <w:t xml:space="preserve">, </w:t>
      </w:r>
      <w:r w:rsidRPr="00E97B66">
        <w:t>главным образом</w:t>
      </w:r>
      <w:r w:rsidR="003B6ED6" w:rsidRPr="00E97B66">
        <w:t xml:space="preserve">, </w:t>
      </w:r>
      <w:r w:rsidRPr="00E97B66">
        <w:t>на воспроизведение усвоенного содержания</w:t>
      </w:r>
      <w:r w:rsidR="000267CE" w:rsidRPr="00E97B66">
        <w:t xml:space="preserve">. </w:t>
      </w:r>
      <w:r w:rsidRPr="00E97B66">
        <w:t>В рубрику «Уметь» входят требования</w:t>
      </w:r>
      <w:r w:rsidR="003B6ED6" w:rsidRPr="00E97B66">
        <w:t xml:space="preserve">, </w:t>
      </w:r>
      <w:r w:rsidRPr="00E97B66">
        <w:t>основанные на более сложных видах деятельности: объяснять</w:t>
      </w:r>
      <w:r w:rsidR="003B6ED6" w:rsidRPr="00E97B66">
        <w:t xml:space="preserve">, </w:t>
      </w:r>
      <w:r w:rsidRPr="00E97B66">
        <w:t>распознавать и описывать</w:t>
      </w:r>
      <w:r w:rsidR="003B6ED6" w:rsidRPr="00E97B66">
        <w:t xml:space="preserve">, </w:t>
      </w:r>
      <w:r w:rsidRPr="00E97B66">
        <w:t>выявлять</w:t>
      </w:r>
      <w:r w:rsidR="003B6ED6" w:rsidRPr="00E97B66">
        <w:t xml:space="preserve">, </w:t>
      </w:r>
      <w:r w:rsidRPr="00E97B66">
        <w:t>сравнивать</w:t>
      </w:r>
      <w:r w:rsidR="003B6ED6" w:rsidRPr="00E97B66">
        <w:t xml:space="preserve">, </w:t>
      </w:r>
      <w:r w:rsidRPr="00E97B66">
        <w:t>определять</w:t>
      </w:r>
      <w:r w:rsidR="000267CE" w:rsidRPr="00E97B66">
        <w:t xml:space="preserve">. </w:t>
      </w:r>
      <w:r w:rsidRPr="00E97B66">
        <w:t>В подрубрике «Использовать приобретенные знания и умения в практической деятельности и повседневной жизни» представлены требования</w:t>
      </w:r>
      <w:r w:rsidR="003B6ED6" w:rsidRPr="00E97B66">
        <w:t xml:space="preserve">, </w:t>
      </w:r>
      <w:r w:rsidRPr="00E97B66">
        <w:t>выходящие за рамки учебного процесса и нацеленные на решение разнообразных жизненных задач</w:t>
      </w:r>
      <w:r w:rsidR="000267CE" w:rsidRPr="00E97B66">
        <w:t xml:space="preserve">. </w:t>
      </w:r>
      <w:r w:rsidRPr="00E97B66">
        <w:br/>
      </w:r>
    </w:p>
    <w:p w:rsidR="008A3F60" w:rsidRPr="00E97B66" w:rsidRDefault="008A3F60" w:rsidP="00077D98">
      <w:pPr>
        <w:ind w:firstLine="567"/>
        <w:jc w:val="center"/>
        <w:rPr>
          <w:b/>
          <w:bCs/>
          <w:spacing w:val="-12"/>
        </w:rPr>
      </w:pPr>
      <w:r w:rsidRPr="00E97B66">
        <w:rPr>
          <w:b/>
          <w:bCs/>
          <w:spacing w:val="-12"/>
        </w:rPr>
        <w:t>Учебно-тематический план</w:t>
      </w:r>
    </w:p>
    <w:p w:rsidR="00C22095" w:rsidRPr="00077D98" w:rsidRDefault="00C22095" w:rsidP="00077D98">
      <w:pPr>
        <w:ind w:firstLine="567"/>
        <w:jc w:val="center"/>
        <w:rPr>
          <w:b/>
          <w:bCs/>
          <w:spacing w:val="-12"/>
          <w:sz w:val="16"/>
        </w:rPr>
      </w:pPr>
    </w:p>
    <w:tbl>
      <w:tblPr>
        <w:tblW w:w="0" w:type="auto"/>
        <w:tblInd w:w="18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"/>
        <w:gridCol w:w="8593"/>
        <w:gridCol w:w="1510"/>
      </w:tblGrid>
      <w:tr w:rsidR="008A3F60" w:rsidRPr="00E97B66" w:rsidTr="00077D98">
        <w:trPr>
          <w:trHeight w:val="214"/>
        </w:trPr>
        <w:tc>
          <w:tcPr>
            <w:tcW w:w="111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F60" w:rsidRPr="00E97B66" w:rsidRDefault="000300D9" w:rsidP="00077D98">
            <w:pPr>
              <w:shd w:val="clear" w:color="auto" w:fill="FFFFFF"/>
              <w:tabs>
                <w:tab w:val="left" w:leader="dot" w:pos="403"/>
              </w:tabs>
              <w:jc w:val="center"/>
              <w:rPr>
                <w:b/>
                <w:bCs/>
              </w:rPr>
            </w:pPr>
            <w:r w:rsidRPr="00E97B66">
              <w:rPr>
                <w:b/>
                <w:bCs/>
              </w:rPr>
              <w:t>НЕ</w:t>
            </w:r>
            <w:r w:rsidR="008A3F60" w:rsidRPr="00E97B66">
              <w:rPr>
                <w:b/>
                <w:bCs/>
              </w:rPr>
              <w:t>ЖИВАЯ ПРИРОД</w:t>
            </w:r>
            <w:r w:rsidRPr="00E97B66">
              <w:rPr>
                <w:b/>
                <w:bCs/>
              </w:rPr>
              <w:t>А</w:t>
            </w:r>
          </w:p>
        </w:tc>
      </w:tr>
      <w:tr w:rsidR="008A3F60" w:rsidRPr="00E97B66" w:rsidTr="00E97B66">
        <w:trPr>
          <w:trHeight w:val="331"/>
        </w:trPr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F60" w:rsidRPr="00E97B66" w:rsidRDefault="008A3F60" w:rsidP="00077D98">
            <w:pPr>
              <w:pStyle w:val="ab"/>
              <w:numPr>
                <w:ilvl w:val="0"/>
                <w:numId w:val="33"/>
              </w:numPr>
              <w:tabs>
                <w:tab w:val="left" w:pos="720"/>
              </w:tabs>
            </w:pPr>
          </w:p>
        </w:tc>
        <w:tc>
          <w:tcPr>
            <w:tcW w:w="85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F60" w:rsidRPr="00E97B66" w:rsidRDefault="000267CE" w:rsidP="00077D98">
            <w:pPr>
              <w:shd w:val="clear" w:color="auto" w:fill="FFFFFF"/>
              <w:tabs>
                <w:tab w:val="left" w:pos="720"/>
              </w:tabs>
              <w:rPr>
                <w:spacing w:val="-9"/>
              </w:rPr>
            </w:pPr>
            <w:r w:rsidRPr="00E97B66">
              <w:rPr>
                <w:spacing w:val="-9"/>
              </w:rPr>
              <w:t>Природа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F60" w:rsidRPr="00E97B66" w:rsidRDefault="008A3F60" w:rsidP="00077D98">
            <w:pPr>
              <w:pStyle w:val="ab"/>
            </w:pPr>
            <w:r w:rsidRPr="00E97B66">
              <w:t>3ч</w:t>
            </w:r>
          </w:p>
        </w:tc>
      </w:tr>
      <w:tr w:rsidR="008A3F60" w:rsidRPr="00E97B66" w:rsidTr="00E97B66">
        <w:trPr>
          <w:trHeight w:val="243"/>
        </w:trPr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F60" w:rsidRPr="00E97B66" w:rsidRDefault="008A3F60" w:rsidP="00077D98">
            <w:pPr>
              <w:pStyle w:val="ab"/>
              <w:numPr>
                <w:ilvl w:val="0"/>
                <w:numId w:val="33"/>
              </w:numPr>
              <w:tabs>
                <w:tab w:val="left" w:pos="720"/>
              </w:tabs>
            </w:pPr>
          </w:p>
        </w:tc>
        <w:tc>
          <w:tcPr>
            <w:tcW w:w="85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F60" w:rsidRPr="00E97B66" w:rsidRDefault="000267CE" w:rsidP="00077D98">
            <w:pPr>
              <w:shd w:val="clear" w:color="auto" w:fill="FFFFFF"/>
              <w:tabs>
                <w:tab w:val="left" w:pos="720"/>
              </w:tabs>
              <w:ind w:right="10"/>
              <w:rPr>
                <w:spacing w:val="-9"/>
              </w:rPr>
            </w:pPr>
            <w:r w:rsidRPr="00E97B66">
              <w:rPr>
                <w:spacing w:val="-9"/>
              </w:rPr>
              <w:t>Вода в природе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F60" w:rsidRPr="00E97B66" w:rsidRDefault="008A3F60" w:rsidP="00077D98">
            <w:pPr>
              <w:shd w:val="clear" w:color="auto" w:fill="FFFFFF"/>
              <w:tabs>
                <w:tab w:val="left" w:pos="720"/>
              </w:tabs>
              <w:ind w:right="10"/>
              <w:rPr>
                <w:spacing w:val="-9"/>
              </w:rPr>
            </w:pPr>
            <w:r w:rsidRPr="00E97B66">
              <w:rPr>
                <w:spacing w:val="-9"/>
              </w:rPr>
              <w:t>15ч</w:t>
            </w:r>
          </w:p>
        </w:tc>
      </w:tr>
      <w:tr w:rsidR="008A3F60" w:rsidRPr="00E97B66" w:rsidTr="00E97B66">
        <w:trPr>
          <w:trHeight w:val="243"/>
        </w:trPr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F60" w:rsidRPr="00E97B66" w:rsidRDefault="008A3F60" w:rsidP="00077D98">
            <w:pPr>
              <w:pStyle w:val="ab"/>
              <w:numPr>
                <w:ilvl w:val="0"/>
                <w:numId w:val="33"/>
              </w:numPr>
              <w:tabs>
                <w:tab w:val="left" w:pos="720"/>
              </w:tabs>
            </w:pPr>
          </w:p>
        </w:tc>
        <w:tc>
          <w:tcPr>
            <w:tcW w:w="85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F60" w:rsidRPr="00E97B66" w:rsidRDefault="000267CE" w:rsidP="00077D98">
            <w:pPr>
              <w:pStyle w:val="a9"/>
              <w:spacing w:after="0"/>
            </w:pPr>
            <w:r w:rsidRPr="00E97B66">
              <w:t>Воздух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F60" w:rsidRPr="00E97B66" w:rsidRDefault="008A3F60" w:rsidP="00077D98">
            <w:pPr>
              <w:pStyle w:val="ab"/>
            </w:pPr>
            <w:r w:rsidRPr="00E97B66">
              <w:t>15ч</w:t>
            </w:r>
          </w:p>
        </w:tc>
      </w:tr>
      <w:tr w:rsidR="008A3F60" w:rsidRPr="00E97B66" w:rsidTr="00E97B66">
        <w:trPr>
          <w:trHeight w:val="230"/>
        </w:trPr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F60" w:rsidRPr="00E97B66" w:rsidRDefault="008A3F60" w:rsidP="00077D98">
            <w:pPr>
              <w:pStyle w:val="ab"/>
              <w:numPr>
                <w:ilvl w:val="0"/>
                <w:numId w:val="33"/>
              </w:numPr>
              <w:tabs>
                <w:tab w:val="left" w:pos="720"/>
              </w:tabs>
            </w:pPr>
          </w:p>
        </w:tc>
        <w:tc>
          <w:tcPr>
            <w:tcW w:w="85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F60" w:rsidRPr="00E97B66" w:rsidRDefault="008A3F60" w:rsidP="00077D98">
            <w:pPr>
              <w:pStyle w:val="a9"/>
              <w:spacing w:after="0"/>
            </w:pPr>
            <w:r w:rsidRPr="00E97B66">
              <w:t>Полезные ископаемые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F60" w:rsidRPr="00E97B66" w:rsidRDefault="008A3F60" w:rsidP="00077D98">
            <w:pPr>
              <w:pStyle w:val="ab"/>
            </w:pPr>
            <w:r w:rsidRPr="00E97B66">
              <w:t>18ч</w:t>
            </w:r>
          </w:p>
        </w:tc>
      </w:tr>
      <w:tr w:rsidR="008A3F60" w:rsidRPr="00E97B66" w:rsidTr="00E97B66">
        <w:trPr>
          <w:trHeight w:val="243"/>
        </w:trPr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F60" w:rsidRPr="00E97B66" w:rsidRDefault="008A3F60" w:rsidP="00077D98">
            <w:pPr>
              <w:pStyle w:val="ab"/>
              <w:numPr>
                <w:ilvl w:val="0"/>
                <w:numId w:val="33"/>
              </w:numPr>
              <w:tabs>
                <w:tab w:val="left" w:pos="720"/>
              </w:tabs>
            </w:pPr>
          </w:p>
        </w:tc>
        <w:tc>
          <w:tcPr>
            <w:tcW w:w="85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F60" w:rsidRPr="00E97B66" w:rsidRDefault="008A3F60" w:rsidP="00077D98">
            <w:pPr>
              <w:shd w:val="clear" w:color="auto" w:fill="FFFFFF"/>
              <w:tabs>
                <w:tab w:val="left" w:pos="720"/>
              </w:tabs>
              <w:ind w:right="10"/>
              <w:rPr>
                <w:spacing w:val="-9"/>
              </w:rPr>
            </w:pPr>
            <w:r w:rsidRPr="00E97B66">
              <w:rPr>
                <w:spacing w:val="-9"/>
              </w:rPr>
              <w:t>Почва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F60" w:rsidRPr="00E97B66" w:rsidRDefault="008A3F60" w:rsidP="00077D98">
            <w:pPr>
              <w:pStyle w:val="ab"/>
            </w:pPr>
            <w:r w:rsidRPr="00E97B66">
              <w:t>17ч</w:t>
            </w:r>
          </w:p>
        </w:tc>
      </w:tr>
    </w:tbl>
    <w:p w:rsidR="008A3F60" w:rsidRPr="00E97B66" w:rsidRDefault="008A3F60" w:rsidP="00077D98">
      <w:pPr>
        <w:shd w:val="clear" w:color="auto" w:fill="FFFFFF"/>
        <w:tabs>
          <w:tab w:val="left" w:leader="dot" w:pos="403"/>
        </w:tabs>
        <w:ind w:right="10"/>
        <w:jc w:val="center"/>
        <w:rPr>
          <w:b/>
          <w:bCs/>
          <w:spacing w:val="-12"/>
        </w:rPr>
      </w:pPr>
      <w:r w:rsidRPr="00E97B66">
        <w:rPr>
          <w:b/>
          <w:bCs/>
          <w:spacing w:val="-12"/>
        </w:rPr>
        <w:lastRenderedPageBreak/>
        <w:t>Содержание программы</w:t>
      </w:r>
      <w:r w:rsidR="000300D9" w:rsidRPr="00E97B66">
        <w:rPr>
          <w:b/>
          <w:bCs/>
          <w:spacing w:val="-12"/>
        </w:rPr>
        <w:t xml:space="preserve"> (34 часа)</w:t>
      </w:r>
    </w:p>
    <w:p w:rsidR="00E97B66" w:rsidRPr="00E97B66" w:rsidRDefault="00E97B66" w:rsidP="00077D98">
      <w:pPr>
        <w:shd w:val="clear" w:color="auto" w:fill="FFFFFF"/>
        <w:tabs>
          <w:tab w:val="left" w:leader="dot" w:pos="403"/>
        </w:tabs>
        <w:ind w:right="10"/>
        <w:jc w:val="center"/>
        <w:rPr>
          <w:b/>
          <w:bCs/>
          <w:spacing w:val="-12"/>
        </w:rPr>
      </w:pPr>
    </w:p>
    <w:p w:rsidR="008A3F60" w:rsidRPr="00E97B66" w:rsidRDefault="000300D9" w:rsidP="00077D98">
      <w:pPr>
        <w:shd w:val="clear" w:color="auto" w:fill="FFFFFF"/>
        <w:tabs>
          <w:tab w:val="left" w:leader="dot" w:pos="403"/>
        </w:tabs>
        <w:ind w:right="10"/>
        <w:jc w:val="center"/>
        <w:rPr>
          <w:b/>
          <w:bCs/>
          <w:spacing w:val="-12"/>
        </w:rPr>
      </w:pPr>
      <w:r w:rsidRPr="00E97B66">
        <w:rPr>
          <w:b/>
          <w:bCs/>
        </w:rPr>
        <w:t>НЕ</w:t>
      </w:r>
      <w:r w:rsidR="008A3F60" w:rsidRPr="00E97B66">
        <w:rPr>
          <w:b/>
          <w:bCs/>
        </w:rPr>
        <w:t xml:space="preserve">ЖИВАЯ ПРИРОДА </w:t>
      </w:r>
      <w:r w:rsidR="008A3F60" w:rsidRPr="00E97B66">
        <w:rPr>
          <w:b/>
          <w:bCs/>
          <w:spacing w:val="-12"/>
        </w:rPr>
        <w:t>(</w:t>
      </w:r>
      <w:r w:rsidR="00FF6CA2" w:rsidRPr="00E97B66">
        <w:rPr>
          <w:b/>
          <w:bCs/>
          <w:spacing w:val="-12"/>
        </w:rPr>
        <w:t>1</w:t>
      </w:r>
      <w:r w:rsidR="008A3F60" w:rsidRPr="00E97B66">
        <w:rPr>
          <w:b/>
          <w:bCs/>
          <w:spacing w:val="-12"/>
        </w:rPr>
        <w:t xml:space="preserve"> ч </w:t>
      </w:r>
      <w:r w:rsidR="00FF6CA2" w:rsidRPr="00E97B66">
        <w:rPr>
          <w:b/>
          <w:bCs/>
          <w:spacing w:val="-12"/>
        </w:rPr>
        <w:t xml:space="preserve">в </w:t>
      </w:r>
      <w:r w:rsidR="008A3F60" w:rsidRPr="00E97B66">
        <w:rPr>
          <w:b/>
          <w:bCs/>
          <w:spacing w:val="-12"/>
        </w:rPr>
        <w:t>неделю)</w:t>
      </w:r>
    </w:p>
    <w:p w:rsidR="00773158" w:rsidRPr="00E97B66" w:rsidRDefault="000300D9" w:rsidP="00077D98">
      <w:pPr>
        <w:shd w:val="clear" w:color="auto" w:fill="FFFFFF"/>
        <w:tabs>
          <w:tab w:val="left" w:leader="dot" w:pos="403"/>
        </w:tabs>
        <w:ind w:right="10"/>
      </w:pPr>
      <w:r w:rsidRPr="00E97B66">
        <w:rPr>
          <w:b/>
        </w:rPr>
        <w:t>Введение</w:t>
      </w:r>
    </w:p>
    <w:p w:rsidR="008A3F60" w:rsidRPr="00E97B66" w:rsidRDefault="008A3F60" w:rsidP="00077D98">
      <w:pPr>
        <w:shd w:val="clear" w:color="auto" w:fill="FFFFFF"/>
        <w:tabs>
          <w:tab w:val="left" w:leader="dot" w:pos="403"/>
        </w:tabs>
        <w:ind w:right="10"/>
        <w:rPr>
          <w:spacing w:val="-6"/>
        </w:rPr>
      </w:pPr>
      <w:r w:rsidRPr="00E97B66">
        <w:t>Живая и неживая природа</w:t>
      </w:r>
      <w:r w:rsidR="000267CE" w:rsidRPr="00E97B66">
        <w:t xml:space="preserve">. </w:t>
      </w:r>
      <w:r w:rsidRPr="00E97B66">
        <w:t>Предметы и явления неживой природы</w:t>
      </w:r>
      <w:r w:rsidR="003B6ED6" w:rsidRPr="00E97B66">
        <w:rPr>
          <w:spacing w:val="-3"/>
        </w:rPr>
        <w:t xml:space="preserve">, </w:t>
      </w:r>
      <w:r w:rsidRPr="00E97B66">
        <w:rPr>
          <w:spacing w:val="-3"/>
        </w:rPr>
        <w:t>их изменения</w:t>
      </w:r>
      <w:r w:rsidR="000267CE" w:rsidRPr="00E97B66">
        <w:rPr>
          <w:spacing w:val="-3"/>
        </w:rPr>
        <w:t xml:space="preserve">. </w:t>
      </w:r>
      <w:r w:rsidRPr="00E97B66">
        <w:rPr>
          <w:spacing w:val="-3"/>
        </w:rPr>
        <w:t>Твердые тела</w:t>
      </w:r>
      <w:r w:rsidR="003B6ED6" w:rsidRPr="00E97B66">
        <w:rPr>
          <w:spacing w:val="-3"/>
        </w:rPr>
        <w:t xml:space="preserve">, </w:t>
      </w:r>
      <w:r w:rsidRPr="00E97B66">
        <w:rPr>
          <w:spacing w:val="-3"/>
        </w:rPr>
        <w:t>жидкости и газы</w:t>
      </w:r>
      <w:r w:rsidR="000267CE" w:rsidRPr="00E97B66">
        <w:rPr>
          <w:spacing w:val="-3"/>
        </w:rPr>
        <w:t xml:space="preserve">. </w:t>
      </w:r>
      <w:r w:rsidRPr="00E97B66">
        <w:rPr>
          <w:spacing w:val="-3"/>
        </w:rPr>
        <w:t xml:space="preserve">Превращение </w:t>
      </w:r>
      <w:r w:rsidRPr="00E97B66">
        <w:rPr>
          <w:spacing w:val="-4"/>
        </w:rPr>
        <w:t>твердых тел в жидкости</w:t>
      </w:r>
      <w:r w:rsidR="003B6ED6" w:rsidRPr="00E97B66">
        <w:rPr>
          <w:spacing w:val="-4"/>
        </w:rPr>
        <w:t xml:space="preserve">, </w:t>
      </w:r>
      <w:r w:rsidRPr="00E97B66">
        <w:rPr>
          <w:spacing w:val="-4"/>
        </w:rPr>
        <w:t>жидкостей — в газы</w:t>
      </w:r>
      <w:r w:rsidR="000267CE" w:rsidRPr="00E97B66">
        <w:rPr>
          <w:spacing w:val="-4"/>
        </w:rPr>
        <w:t xml:space="preserve">. </w:t>
      </w:r>
      <w:r w:rsidRPr="00E97B66">
        <w:rPr>
          <w:spacing w:val="-4"/>
        </w:rPr>
        <w:t>Для чего нужно изу</w:t>
      </w:r>
      <w:r w:rsidRPr="00E97B66">
        <w:t>чить неживую природу</w:t>
      </w:r>
      <w:r w:rsidR="000300D9" w:rsidRPr="00E97B66">
        <w:t>.</w:t>
      </w:r>
    </w:p>
    <w:p w:rsidR="00773158" w:rsidRPr="00E97B66" w:rsidRDefault="000300D9" w:rsidP="00077D98">
      <w:pPr>
        <w:shd w:val="clear" w:color="auto" w:fill="FFFFFF"/>
        <w:ind w:right="10"/>
        <w:rPr>
          <w:b/>
          <w:spacing w:val="-9"/>
        </w:rPr>
      </w:pPr>
      <w:r w:rsidRPr="00E97B66">
        <w:rPr>
          <w:b/>
          <w:spacing w:val="-9"/>
        </w:rPr>
        <w:t>Вода</w:t>
      </w:r>
    </w:p>
    <w:p w:rsidR="008A3F60" w:rsidRPr="00E97B66" w:rsidRDefault="008A3F60" w:rsidP="00077D98">
      <w:pPr>
        <w:shd w:val="clear" w:color="auto" w:fill="FFFFFF"/>
        <w:ind w:right="10"/>
        <w:rPr>
          <w:spacing w:val="-4"/>
        </w:rPr>
      </w:pPr>
      <w:r w:rsidRPr="00E97B66">
        <w:rPr>
          <w:spacing w:val="-9"/>
        </w:rPr>
        <w:t>Вода в природе</w:t>
      </w:r>
      <w:r w:rsidR="000267CE" w:rsidRPr="00E97B66">
        <w:rPr>
          <w:spacing w:val="-9"/>
        </w:rPr>
        <w:t xml:space="preserve">. </w:t>
      </w:r>
      <w:r w:rsidR="000300D9" w:rsidRPr="00E97B66">
        <w:rPr>
          <w:spacing w:val="-9"/>
        </w:rPr>
        <w:t xml:space="preserve">Температура воды и её измерение. Единица измерения температуры – градус. </w:t>
      </w:r>
      <w:r w:rsidRPr="00E97B66">
        <w:rPr>
          <w:spacing w:val="-9"/>
        </w:rPr>
        <w:t>Свойства воды: непостоянство формы; текучесть;</w:t>
      </w:r>
      <w:r w:rsidR="000300D9" w:rsidRPr="00E97B66">
        <w:rPr>
          <w:spacing w:val="-9"/>
        </w:rPr>
        <w:t xml:space="preserve"> расширение</w:t>
      </w:r>
      <w:r w:rsidRPr="00E97B66">
        <w:rPr>
          <w:spacing w:val="-3"/>
        </w:rPr>
        <w:t xml:space="preserve"> при нагревании и сжатие при охлаждении</w:t>
      </w:r>
      <w:r w:rsidR="00773158" w:rsidRPr="00E97B66">
        <w:rPr>
          <w:spacing w:val="-3"/>
        </w:rPr>
        <w:t>, расширение при замерзании</w:t>
      </w:r>
      <w:r w:rsidR="000267CE" w:rsidRPr="00E97B66">
        <w:rPr>
          <w:spacing w:val="-3"/>
        </w:rPr>
        <w:t xml:space="preserve">. </w:t>
      </w:r>
      <w:r w:rsidR="00773158" w:rsidRPr="00E97B66">
        <w:rPr>
          <w:spacing w:val="-3"/>
        </w:rPr>
        <w:t>Учёт и использование этих свойств воды человеком</w:t>
      </w:r>
      <w:r w:rsidR="000267CE" w:rsidRPr="00E97B66">
        <w:rPr>
          <w:spacing w:val="-3"/>
        </w:rPr>
        <w:t xml:space="preserve">. </w:t>
      </w:r>
      <w:r w:rsidR="00773158" w:rsidRPr="00E97B66">
        <w:rPr>
          <w:spacing w:val="-1"/>
        </w:rPr>
        <w:t>Способность воды растворять твердые вещества</w:t>
      </w:r>
      <w:r w:rsidR="00773158" w:rsidRPr="00E97B66">
        <w:t xml:space="preserve"> </w:t>
      </w:r>
      <w:r w:rsidR="00773158" w:rsidRPr="00E97B66">
        <w:rPr>
          <w:spacing w:val="-2"/>
        </w:rPr>
        <w:t xml:space="preserve">(соль, сахар и др.). Растворимые и нерастворимые вещества. Растворы в быту (стиральные, питьевые и т.д.). </w:t>
      </w:r>
      <w:r w:rsidR="00773158" w:rsidRPr="00E97B66">
        <w:rPr>
          <w:spacing w:val="-1"/>
        </w:rPr>
        <w:t>Растворы в при</w:t>
      </w:r>
      <w:r w:rsidR="00773158" w:rsidRPr="00E97B66">
        <w:rPr>
          <w:spacing w:val="-3"/>
        </w:rPr>
        <w:t xml:space="preserve">роде: минеральная и морская вода. </w:t>
      </w:r>
      <w:r w:rsidR="00773158" w:rsidRPr="00E97B66">
        <w:rPr>
          <w:spacing w:val="-2"/>
        </w:rPr>
        <w:t>Проз</w:t>
      </w:r>
      <w:r w:rsidR="00773158" w:rsidRPr="00E97B66">
        <w:rPr>
          <w:spacing w:val="-1"/>
        </w:rPr>
        <w:t xml:space="preserve">рачная и мутная вода. Очистка мутной воды. </w:t>
      </w:r>
      <w:r w:rsidR="00773158" w:rsidRPr="00E97B66">
        <w:rPr>
          <w:spacing w:val="-3"/>
        </w:rPr>
        <w:t>Питьевая вода. Три состоя</w:t>
      </w:r>
      <w:r w:rsidR="00773158" w:rsidRPr="00E97B66">
        <w:rPr>
          <w:spacing w:val="-1"/>
        </w:rPr>
        <w:t>ния воды. Круговорот воды в природе. Значение воды в природе. Экологические проблемы, связанные с загрязнением воды, и пути их решения</w:t>
      </w:r>
      <w:r w:rsidR="000267CE" w:rsidRPr="00E97B66">
        <w:rPr>
          <w:spacing w:val="-4"/>
        </w:rPr>
        <w:t xml:space="preserve">. </w:t>
      </w:r>
    </w:p>
    <w:p w:rsidR="008A3F60" w:rsidRPr="00E97B66" w:rsidRDefault="008A3F60" w:rsidP="00077D98">
      <w:pPr>
        <w:shd w:val="clear" w:color="auto" w:fill="FFFFFF"/>
        <w:tabs>
          <w:tab w:val="left" w:pos="115"/>
        </w:tabs>
        <w:ind w:right="10"/>
        <w:rPr>
          <w:i/>
          <w:iCs/>
        </w:rPr>
      </w:pPr>
      <w:r w:rsidRPr="00E97B66">
        <w:rPr>
          <w:i/>
          <w:iCs/>
        </w:rPr>
        <w:t>Демонстрация опытов:</w:t>
      </w:r>
    </w:p>
    <w:p w:rsidR="008A3F60" w:rsidRPr="00E97B66" w:rsidRDefault="008A3F60" w:rsidP="00077D98">
      <w:pPr>
        <w:numPr>
          <w:ilvl w:val="0"/>
          <w:numId w:val="1"/>
        </w:numPr>
        <w:shd w:val="clear" w:color="auto" w:fill="FFFFFF"/>
        <w:tabs>
          <w:tab w:val="left" w:pos="397"/>
        </w:tabs>
        <w:ind w:right="10"/>
        <w:rPr>
          <w:spacing w:val="-1"/>
        </w:rPr>
      </w:pPr>
      <w:r w:rsidRPr="00E97B66">
        <w:rPr>
          <w:spacing w:val="-1"/>
        </w:rPr>
        <w:t>Расширение воды при нагревании и сжатие при охлаждении</w:t>
      </w:r>
      <w:r w:rsidR="000267CE" w:rsidRPr="00E97B66">
        <w:rPr>
          <w:spacing w:val="-1"/>
        </w:rPr>
        <w:t xml:space="preserve">. </w:t>
      </w:r>
    </w:p>
    <w:p w:rsidR="00773158" w:rsidRPr="00E97B66" w:rsidRDefault="00773158" w:rsidP="00077D98">
      <w:pPr>
        <w:numPr>
          <w:ilvl w:val="0"/>
          <w:numId w:val="1"/>
        </w:numPr>
        <w:shd w:val="clear" w:color="auto" w:fill="FFFFFF"/>
        <w:tabs>
          <w:tab w:val="left" w:pos="397"/>
        </w:tabs>
        <w:ind w:right="10"/>
        <w:rPr>
          <w:spacing w:val="-1"/>
        </w:rPr>
      </w:pPr>
      <w:r w:rsidRPr="00E97B66">
        <w:rPr>
          <w:spacing w:val="-1"/>
        </w:rPr>
        <w:t>Расширение воды при замерзании.</w:t>
      </w:r>
    </w:p>
    <w:p w:rsidR="008A3F60" w:rsidRPr="00E97B66" w:rsidRDefault="008A3F60" w:rsidP="00077D98">
      <w:pPr>
        <w:numPr>
          <w:ilvl w:val="0"/>
          <w:numId w:val="1"/>
        </w:numPr>
        <w:shd w:val="clear" w:color="auto" w:fill="FFFFFF"/>
        <w:tabs>
          <w:tab w:val="left" w:pos="397"/>
        </w:tabs>
        <w:ind w:right="10"/>
        <w:rPr>
          <w:spacing w:val="-1"/>
        </w:rPr>
      </w:pPr>
      <w:r w:rsidRPr="00E97B66">
        <w:rPr>
          <w:spacing w:val="-1"/>
        </w:rPr>
        <w:t>Растворение соли</w:t>
      </w:r>
      <w:r w:rsidR="003B6ED6" w:rsidRPr="00E97B66">
        <w:rPr>
          <w:spacing w:val="-1"/>
        </w:rPr>
        <w:t xml:space="preserve">, </w:t>
      </w:r>
      <w:r w:rsidRPr="00E97B66">
        <w:rPr>
          <w:spacing w:val="-1"/>
        </w:rPr>
        <w:t>сахара</w:t>
      </w:r>
      <w:r w:rsidR="00773158" w:rsidRPr="00E97B66">
        <w:rPr>
          <w:spacing w:val="-1"/>
        </w:rPr>
        <w:t xml:space="preserve"> и марганцовокислого калия </w:t>
      </w:r>
      <w:r w:rsidRPr="00E97B66">
        <w:rPr>
          <w:spacing w:val="-1"/>
        </w:rPr>
        <w:t>в воде</w:t>
      </w:r>
      <w:r w:rsidR="000267CE" w:rsidRPr="00E97B66">
        <w:rPr>
          <w:spacing w:val="-1"/>
        </w:rPr>
        <w:t xml:space="preserve">. </w:t>
      </w:r>
    </w:p>
    <w:p w:rsidR="008A3F60" w:rsidRPr="00E97B66" w:rsidRDefault="008A3F60" w:rsidP="00077D98">
      <w:pPr>
        <w:numPr>
          <w:ilvl w:val="0"/>
          <w:numId w:val="1"/>
        </w:numPr>
        <w:shd w:val="clear" w:color="auto" w:fill="FFFFFF"/>
        <w:tabs>
          <w:tab w:val="left" w:pos="397"/>
        </w:tabs>
      </w:pPr>
      <w:r w:rsidRPr="00E97B66">
        <w:t>Очистка мутной воды</w:t>
      </w:r>
      <w:r w:rsidR="000267CE" w:rsidRPr="00E97B66">
        <w:t xml:space="preserve">. </w:t>
      </w:r>
    </w:p>
    <w:p w:rsidR="008A3F60" w:rsidRPr="00E97B66" w:rsidRDefault="008A3F60" w:rsidP="00077D98">
      <w:pPr>
        <w:numPr>
          <w:ilvl w:val="0"/>
          <w:numId w:val="1"/>
        </w:numPr>
        <w:shd w:val="clear" w:color="auto" w:fill="FFFFFF"/>
        <w:tabs>
          <w:tab w:val="left" w:pos="397"/>
        </w:tabs>
        <w:rPr>
          <w:spacing w:val="-4"/>
        </w:rPr>
      </w:pPr>
      <w:r w:rsidRPr="00E97B66">
        <w:rPr>
          <w:spacing w:val="-4"/>
        </w:rPr>
        <w:t>Выпаривание солей из питьевой</w:t>
      </w:r>
      <w:r w:rsidR="003B6ED6" w:rsidRPr="00E97B66">
        <w:rPr>
          <w:spacing w:val="-4"/>
        </w:rPr>
        <w:t xml:space="preserve">, </w:t>
      </w:r>
      <w:r w:rsidRPr="00E97B66">
        <w:rPr>
          <w:spacing w:val="-4"/>
        </w:rPr>
        <w:t>минеральной и морской воды</w:t>
      </w:r>
      <w:r w:rsidR="000267CE" w:rsidRPr="00E97B66">
        <w:rPr>
          <w:spacing w:val="-4"/>
        </w:rPr>
        <w:t xml:space="preserve">. </w:t>
      </w:r>
    </w:p>
    <w:p w:rsidR="00773158" w:rsidRPr="00E97B66" w:rsidRDefault="00773158" w:rsidP="00077D98">
      <w:pPr>
        <w:shd w:val="clear" w:color="auto" w:fill="FFFFFF"/>
        <w:tabs>
          <w:tab w:val="left" w:pos="397"/>
        </w:tabs>
        <w:rPr>
          <w:i/>
          <w:spacing w:val="-1"/>
        </w:rPr>
      </w:pPr>
      <w:r w:rsidRPr="00E97B66">
        <w:rPr>
          <w:i/>
          <w:spacing w:val="-1"/>
        </w:rPr>
        <w:t>Практические работы</w:t>
      </w:r>
      <w:r w:rsidR="0037503A" w:rsidRPr="00E97B66">
        <w:rPr>
          <w:i/>
          <w:spacing w:val="-1"/>
        </w:rPr>
        <w:t>:</w:t>
      </w:r>
    </w:p>
    <w:p w:rsidR="008A3F60" w:rsidRPr="00E97B66" w:rsidRDefault="00773158" w:rsidP="00077D98">
      <w:pPr>
        <w:shd w:val="clear" w:color="auto" w:fill="FFFFFF"/>
        <w:tabs>
          <w:tab w:val="left" w:pos="397"/>
        </w:tabs>
        <w:rPr>
          <w:spacing w:val="-1"/>
        </w:rPr>
      </w:pPr>
      <w:r w:rsidRPr="00E97B66">
        <w:rPr>
          <w:spacing w:val="-1"/>
        </w:rPr>
        <w:t xml:space="preserve">Определение текучести воды. </w:t>
      </w:r>
      <w:r w:rsidR="008A3F60" w:rsidRPr="00E97B66">
        <w:rPr>
          <w:spacing w:val="-1"/>
        </w:rPr>
        <w:t xml:space="preserve">Измерение температуры питьевой холодной </w:t>
      </w:r>
      <w:r w:rsidR="008A3F60" w:rsidRPr="00E97B66">
        <w:t>воды</w:t>
      </w:r>
      <w:r w:rsidR="003B6ED6" w:rsidRPr="00E97B66">
        <w:t xml:space="preserve">, </w:t>
      </w:r>
      <w:r w:rsidR="008A3F60" w:rsidRPr="00E97B66">
        <w:t>горячей и теплой воды</w:t>
      </w:r>
      <w:r w:rsidR="003B6ED6" w:rsidRPr="00E97B66">
        <w:t xml:space="preserve">, </w:t>
      </w:r>
      <w:r w:rsidR="008A3F60" w:rsidRPr="00E97B66">
        <w:t>используемой для мытья посуды</w:t>
      </w:r>
    </w:p>
    <w:p w:rsidR="00773158" w:rsidRPr="00E97B66" w:rsidRDefault="008A3F60" w:rsidP="00077D98">
      <w:pPr>
        <w:shd w:val="clear" w:color="auto" w:fill="FFFFFF"/>
        <w:ind w:left="19"/>
        <w:rPr>
          <w:spacing w:val="-13"/>
        </w:rPr>
      </w:pPr>
      <w:r w:rsidRPr="00E97B66">
        <w:rPr>
          <w:spacing w:val="-13"/>
        </w:rPr>
        <w:t xml:space="preserve">и </w:t>
      </w:r>
      <w:r w:rsidR="00773158" w:rsidRPr="00E97B66">
        <w:rPr>
          <w:spacing w:val="-13"/>
        </w:rPr>
        <w:t xml:space="preserve"> </w:t>
      </w:r>
      <w:r w:rsidRPr="00E97B66">
        <w:rPr>
          <w:spacing w:val="-13"/>
        </w:rPr>
        <w:t>других</w:t>
      </w:r>
      <w:r w:rsidRPr="00E97B66">
        <w:rPr>
          <w:i/>
          <w:iCs/>
          <w:spacing w:val="-13"/>
        </w:rPr>
        <w:t xml:space="preserve"> </w:t>
      </w:r>
      <w:r w:rsidRPr="00E97B66">
        <w:rPr>
          <w:spacing w:val="-13"/>
        </w:rPr>
        <w:t>целей</w:t>
      </w:r>
      <w:r w:rsidR="000267CE" w:rsidRPr="00E97B66">
        <w:rPr>
          <w:spacing w:val="-13"/>
        </w:rPr>
        <w:t xml:space="preserve">. </w:t>
      </w:r>
      <w:r w:rsidR="00773158" w:rsidRPr="00E97B66">
        <w:rPr>
          <w:spacing w:val="-13"/>
        </w:rPr>
        <w:t>Определение чистоты воды ближайшего водоёма.</w:t>
      </w:r>
    </w:p>
    <w:p w:rsidR="00773158" w:rsidRPr="00E97B66" w:rsidRDefault="008A3F60" w:rsidP="00077D98">
      <w:pPr>
        <w:shd w:val="clear" w:color="auto" w:fill="FFFFFF"/>
        <w:ind w:left="19" w:hanging="19"/>
      </w:pPr>
      <w:r w:rsidRPr="00E97B66">
        <w:rPr>
          <w:b/>
        </w:rPr>
        <w:t>Воздух</w:t>
      </w:r>
    </w:p>
    <w:p w:rsidR="008A3F60" w:rsidRPr="00E97B66" w:rsidRDefault="008A3F60" w:rsidP="00077D98">
      <w:pPr>
        <w:shd w:val="clear" w:color="auto" w:fill="FFFFFF"/>
        <w:ind w:left="19"/>
      </w:pPr>
      <w:r w:rsidRPr="00E97B66">
        <w:t>Свойства воздуха: прозрачн</w:t>
      </w:r>
      <w:r w:rsidR="00773158" w:rsidRPr="00E97B66">
        <w:t>ость</w:t>
      </w:r>
      <w:r w:rsidR="003B6ED6" w:rsidRPr="00E97B66">
        <w:t xml:space="preserve">, </w:t>
      </w:r>
      <w:r w:rsidRPr="00E97B66">
        <w:t>бесцветн</w:t>
      </w:r>
      <w:r w:rsidR="00773158" w:rsidRPr="00E97B66">
        <w:t>ость</w:t>
      </w:r>
      <w:r w:rsidR="003B6ED6" w:rsidRPr="00E97B66">
        <w:t xml:space="preserve">, </w:t>
      </w:r>
      <w:r w:rsidRPr="00E97B66">
        <w:t>упруг</w:t>
      </w:r>
      <w:r w:rsidR="00773158" w:rsidRPr="00E97B66">
        <w:t>ость</w:t>
      </w:r>
      <w:r w:rsidR="000267CE" w:rsidRPr="00E97B66">
        <w:t xml:space="preserve">. </w:t>
      </w:r>
      <w:r w:rsidR="0037503A" w:rsidRPr="00E97B66">
        <w:t>Т</w:t>
      </w:r>
      <w:r w:rsidRPr="00E97B66">
        <w:rPr>
          <w:spacing w:val="-4"/>
        </w:rPr>
        <w:t>еплопроводность воздуха</w:t>
      </w:r>
      <w:r w:rsidR="000267CE" w:rsidRPr="00E97B66">
        <w:rPr>
          <w:spacing w:val="-4"/>
        </w:rPr>
        <w:t>.</w:t>
      </w:r>
      <w:r w:rsidR="0037503A" w:rsidRPr="00E97B66">
        <w:rPr>
          <w:spacing w:val="-4"/>
        </w:rPr>
        <w:t xml:space="preserve"> Учёт и использование свойств воздуха человеком. </w:t>
      </w:r>
      <w:r w:rsidR="000267CE" w:rsidRPr="00E97B66">
        <w:rPr>
          <w:spacing w:val="-4"/>
        </w:rPr>
        <w:t xml:space="preserve"> </w:t>
      </w:r>
      <w:r w:rsidR="0037503A" w:rsidRPr="00E97B66">
        <w:rPr>
          <w:spacing w:val="-4"/>
        </w:rPr>
        <w:t xml:space="preserve">Расширение </w:t>
      </w:r>
      <w:r w:rsidRPr="00E97B66">
        <w:rPr>
          <w:spacing w:val="-4"/>
        </w:rPr>
        <w:t>воздуха при нагревании и сжатие при охлаждении</w:t>
      </w:r>
      <w:r w:rsidR="000267CE" w:rsidRPr="00E97B66">
        <w:rPr>
          <w:spacing w:val="-4"/>
        </w:rPr>
        <w:t xml:space="preserve">. </w:t>
      </w:r>
      <w:r w:rsidRPr="00E97B66">
        <w:rPr>
          <w:spacing w:val="-4"/>
        </w:rPr>
        <w:t>Теплый</w:t>
      </w:r>
      <w:r w:rsidRPr="00E97B66">
        <w:rPr>
          <w:spacing w:val="-5"/>
        </w:rPr>
        <w:t xml:space="preserve"> воздух легче холодного: теплый воздух поднимается вверх</w:t>
      </w:r>
      <w:r w:rsidR="003B6ED6" w:rsidRPr="00E97B66">
        <w:rPr>
          <w:spacing w:val="-5"/>
        </w:rPr>
        <w:t>,</w:t>
      </w:r>
      <w:r w:rsidR="00674B68" w:rsidRPr="00E97B66">
        <w:rPr>
          <w:spacing w:val="-5"/>
        </w:rPr>
        <w:t xml:space="preserve"> </w:t>
      </w:r>
      <w:r w:rsidRPr="00E97B66">
        <w:rPr>
          <w:spacing w:val="-1"/>
        </w:rPr>
        <w:t>холодный опускается вниз</w:t>
      </w:r>
      <w:r w:rsidR="000267CE" w:rsidRPr="00E97B66">
        <w:rPr>
          <w:spacing w:val="-1"/>
        </w:rPr>
        <w:t xml:space="preserve">. </w:t>
      </w:r>
      <w:r w:rsidRPr="00E97B66">
        <w:rPr>
          <w:spacing w:val="-1"/>
        </w:rPr>
        <w:t>Движение воздух</w:t>
      </w:r>
      <w:r w:rsidR="0037503A" w:rsidRPr="00E97B66">
        <w:rPr>
          <w:spacing w:val="-1"/>
        </w:rPr>
        <w:t>а</w:t>
      </w:r>
      <w:r w:rsidR="000267CE" w:rsidRPr="00E97B66">
        <w:rPr>
          <w:spacing w:val="-1"/>
        </w:rPr>
        <w:t xml:space="preserve">. </w:t>
      </w:r>
      <w:r w:rsidRPr="00E97B66">
        <w:rPr>
          <w:spacing w:val="-7"/>
        </w:rPr>
        <w:t>Состав воздуха: кислород</w:t>
      </w:r>
      <w:r w:rsidR="003B6ED6" w:rsidRPr="00E97B66">
        <w:rPr>
          <w:spacing w:val="-7"/>
        </w:rPr>
        <w:t xml:space="preserve">, </w:t>
      </w:r>
      <w:r w:rsidRPr="00E97B66">
        <w:rPr>
          <w:spacing w:val="-7"/>
        </w:rPr>
        <w:t>углекислый газ</w:t>
      </w:r>
      <w:r w:rsidR="003B6ED6" w:rsidRPr="00E97B66">
        <w:rPr>
          <w:spacing w:val="-7"/>
        </w:rPr>
        <w:t xml:space="preserve">, </w:t>
      </w:r>
      <w:r w:rsidRPr="00E97B66">
        <w:rPr>
          <w:spacing w:val="-7"/>
        </w:rPr>
        <w:t>азот</w:t>
      </w:r>
      <w:r w:rsidR="000267CE" w:rsidRPr="00E97B66">
        <w:rPr>
          <w:spacing w:val="-7"/>
        </w:rPr>
        <w:t xml:space="preserve">. </w:t>
      </w:r>
      <w:r w:rsidRPr="00E97B66">
        <w:rPr>
          <w:spacing w:val="-7"/>
        </w:rPr>
        <w:t>Кислород</w:t>
      </w:r>
      <w:r w:rsidR="003B6ED6" w:rsidRPr="00E97B66">
        <w:rPr>
          <w:spacing w:val="-7"/>
        </w:rPr>
        <w:t xml:space="preserve">, </w:t>
      </w:r>
      <w:r w:rsidRPr="00E97B66">
        <w:rPr>
          <w:spacing w:val="-7"/>
        </w:rPr>
        <w:t>его свойство</w:t>
      </w:r>
      <w:r w:rsidR="00674B68" w:rsidRPr="00E97B66">
        <w:rPr>
          <w:spacing w:val="-7"/>
        </w:rPr>
        <w:t xml:space="preserve"> </w:t>
      </w:r>
      <w:r w:rsidRPr="00E97B66">
        <w:rPr>
          <w:spacing w:val="-5"/>
        </w:rPr>
        <w:t xml:space="preserve"> поддерживать горение</w:t>
      </w:r>
      <w:r w:rsidR="000267CE" w:rsidRPr="00E97B66">
        <w:rPr>
          <w:spacing w:val="-5"/>
        </w:rPr>
        <w:t xml:space="preserve">. </w:t>
      </w:r>
      <w:r w:rsidRPr="00E97B66">
        <w:rPr>
          <w:spacing w:val="-5"/>
        </w:rPr>
        <w:t>Значение кислорода воздуха для дыхания</w:t>
      </w:r>
      <w:r w:rsidR="0037503A" w:rsidRPr="00E97B66">
        <w:rPr>
          <w:spacing w:val="-5"/>
        </w:rPr>
        <w:t xml:space="preserve"> растений</w:t>
      </w:r>
      <w:r w:rsidR="003B6ED6" w:rsidRPr="00E97B66">
        <w:rPr>
          <w:spacing w:val="-5"/>
        </w:rPr>
        <w:t xml:space="preserve">, </w:t>
      </w:r>
      <w:r w:rsidRPr="00E97B66">
        <w:rPr>
          <w:spacing w:val="-4"/>
        </w:rPr>
        <w:t>животных и человека</w:t>
      </w:r>
      <w:r w:rsidR="000267CE" w:rsidRPr="00E97B66">
        <w:rPr>
          <w:spacing w:val="-4"/>
        </w:rPr>
        <w:t xml:space="preserve">. </w:t>
      </w:r>
      <w:r w:rsidRPr="00E97B66">
        <w:rPr>
          <w:spacing w:val="-4"/>
        </w:rPr>
        <w:t>Применение кислорода в медицине</w:t>
      </w:r>
      <w:r w:rsidR="000267CE" w:rsidRPr="00E97B66">
        <w:rPr>
          <w:spacing w:val="-4"/>
        </w:rPr>
        <w:t xml:space="preserve">. </w:t>
      </w:r>
      <w:r w:rsidRPr="00E97B66">
        <w:rPr>
          <w:spacing w:val="-1"/>
        </w:rPr>
        <w:t>Углекислый газ и его свойство не поддерживать горение</w:t>
      </w:r>
      <w:r w:rsidR="000267CE" w:rsidRPr="00E97B66">
        <w:rPr>
          <w:spacing w:val="-1"/>
        </w:rPr>
        <w:t xml:space="preserve">. </w:t>
      </w:r>
      <w:r w:rsidRPr="00E97B66">
        <w:rPr>
          <w:spacing w:val="-1"/>
        </w:rPr>
        <w:t>При</w:t>
      </w:r>
      <w:r w:rsidRPr="00E97B66">
        <w:t>менение углекислого газа при тушении пожара</w:t>
      </w:r>
      <w:r w:rsidR="000267CE" w:rsidRPr="00E97B66">
        <w:t xml:space="preserve">. </w:t>
      </w:r>
      <w:r w:rsidRPr="00E97B66">
        <w:t>Чистый и загряз</w:t>
      </w:r>
      <w:r w:rsidRPr="00E97B66">
        <w:rPr>
          <w:spacing w:val="-2"/>
        </w:rPr>
        <w:t>ненный воздух</w:t>
      </w:r>
      <w:r w:rsidR="000267CE" w:rsidRPr="00E97B66">
        <w:rPr>
          <w:spacing w:val="-2"/>
        </w:rPr>
        <w:t xml:space="preserve">. </w:t>
      </w:r>
      <w:r w:rsidRPr="00E97B66">
        <w:rPr>
          <w:spacing w:val="-2"/>
        </w:rPr>
        <w:t>Примеси в воздухе (водяной пар</w:t>
      </w:r>
      <w:r w:rsidR="003B6ED6" w:rsidRPr="00E97B66">
        <w:rPr>
          <w:spacing w:val="-2"/>
        </w:rPr>
        <w:t xml:space="preserve">, </w:t>
      </w:r>
      <w:r w:rsidRPr="00E97B66">
        <w:rPr>
          <w:spacing w:val="-2"/>
        </w:rPr>
        <w:t>дым</w:t>
      </w:r>
      <w:r w:rsidR="003B6ED6" w:rsidRPr="00E97B66">
        <w:rPr>
          <w:spacing w:val="-2"/>
        </w:rPr>
        <w:t xml:space="preserve">, </w:t>
      </w:r>
      <w:r w:rsidRPr="00E97B66">
        <w:rPr>
          <w:spacing w:val="-2"/>
        </w:rPr>
        <w:t>пыль)</w:t>
      </w:r>
      <w:r w:rsidR="000267CE" w:rsidRPr="00E97B66">
        <w:rPr>
          <w:spacing w:val="-2"/>
        </w:rPr>
        <w:t xml:space="preserve">. </w:t>
      </w:r>
      <w:r w:rsidR="0037503A" w:rsidRPr="00E97B66">
        <w:rPr>
          <w:spacing w:val="-2"/>
        </w:rPr>
        <w:t>Экологические проблемы, связанные с загрязнением воздуха, и пути их решения</w:t>
      </w:r>
      <w:r w:rsidR="000267CE" w:rsidRPr="00E97B66">
        <w:t xml:space="preserve">. </w:t>
      </w:r>
    </w:p>
    <w:p w:rsidR="008A3F60" w:rsidRPr="00E97B66" w:rsidRDefault="008A3F60" w:rsidP="00077D98">
      <w:pPr>
        <w:shd w:val="clear" w:color="auto" w:fill="FFFFFF"/>
        <w:ind w:left="528" w:hanging="528"/>
        <w:rPr>
          <w:i/>
          <w:iCs/>
          <w:spacing w:val="-4"/>
        </w:rPr>
      </w:pPr>
      <w:r w:rsidRPr="00E97B66">
        <w:rPr>
          <w:i/>
          <w:iCs/>
          <w:spacing w:val="-4"/>
        </w:rPr>
        <w:t>Демонстрация опытов:</w:t>
      </w:r>
    </w:p>
    <w:p w:rsidR="008A3F60" w:rsidRPr="00E97B66" w:rsidRDefault="008A3F60" w:rsidP="00077D98">
      <w:pPr>
        <w:numPr>
          <w:ilvl w:val="0"/>
          <w:numId w:val="2"/>
        </w:numPr>
        <w:shd w:val="clear" w:color="auto" w:fill="FFFFFF"/>
        <w:tabs>
          <w:tab w:val="left" w:pos="142"/>
          <w:tab w:val="left" w:pos="730"/>
        </w:tabs>
        <w:ind w:left="142" w:hanging="142"/>
      </w:pPr>
      <w:r w:rsidRPr="00E97B66">
        <w:rPr>
          <w:spacing w:val="-3"/>
        </w:rPr>
        <w:t>Обнаружение воздуха в пористых телах (сахар</w:t>
      </w:r>
      <w:r w:rsidR="003B6ED6" w:rsidRPr="00E97B66">
        <w:rPr>
          <w:spacing w:val="-3"/>
        </w:rPr>
        <w:t xml:space="preserve">, </w:t>
      </w:r>
      <w:r w:rsidRPr="00E97B66">
        <w:rPr>
          <w:spacing w:val="-3"/>
        </w:rPr>
        <w:t>сухарь</w:t>
      </w:r>
      <w:r w:rsidR="003B6ED6" w:rsidRPr="00E97B66">
        <w:rPr>
          <w:spacing w:val="-3"/>
        </w:rPr>
        <w:t xml:space="preserve">, </w:t>
      </w:r>
      <w:r w:rsidRPr="00E97B66">
        <w:rPr>
          <w:spacing w:val="-3"/>
        </w:rPr>
        <w:t>уголь</w:t>
      </w:r>
      <w:r w:rsidR="0037503A" w:rsidRPr="00E97B66">
        <w:rPr>
          <w:spacing w:val="-3"/>
        </w:rPr>
        <w:t>,</w:t>
      </w:r>
      <w:r w:rsidRPr="00E97B66">
        <w:rPr>
          <w:spacing w:val="-3"/>
        </w:rPr>
        <w:t xml:space="preserve"> п</w:t>
      </w:r>
      <w:r w:rsidRPr="00E97B66">
        <w:t>очва)</w:t>
      </w:r>
      <w:r w:rsidR="000267CE" w:rsidRPr="00E97B66">
        <w:t xml:space="preserve">. </w:t>
      </w:r>
    </w:p>
    <w:p w:rsidR="008A3F60" w:rsidRPr="00E97B66" w:rsidRDefault="008A3F60" w:rsidP="00077D98">
      <w:pPr>
        <w:numPr>
          <w:ilvl w:val="0"/>
          <w:numId w:val="2"/>
        </w:numPr>
        <w:shd w:val="clear" w:color="auto" w:fill="FFFFFF"/>
        <w:tabs>
          <w:tab w:val="left" w:pos="142"/>
          <w:tab w:val="left" w:pos="730"/>
        </w:tabs>
        <w:ind w:left="142" w:hanging="142"/>
      </w:pPr>
      <w:r w:rsidRPr="00E97B66">
        <w:t>Обнаружение</w:t>
      </w:r>
      <w:r w:rsidR="00674B68" w:rsidRPr="00E97B66">
        <w:t xml:space="preserve"> </w:t>
      </w:r>
      <w:r w:rsidRPr="00E97B66">
        <w:t xml:space="preserve"> воздуха в какой-либо емкости</w:t>
      </w:r>
      <w:r w:rsidR="000267CE" w:rsidRPr="00E97B66">
        <w:t xml:space="preserve">. </w:t>
      </w:r>
    </w:p>
    <w:p w:rsidR="008A3F60" w:rsidRPr="00E97B66" w:rsidRDefault="008A3F60" w:rsidP="00077D98">
      <w:pPr>
        <w:numPr>
          <w:ilvl w:val="0"/>
          <w:numId w:val="2"/>
        </w:numPr>
        <w:shd w:val="clear" w:color="auto" w:fill="FFFFFF"/>
        <w:tabs>
          <w:tab w:val="left" w:pos="142"/>
          <w:tab w:val="left" w:pos="730"/>
        </w:tabs>
        <w:ind w:left="142" w:hanging="142"/>
      </w:pPr>
      <w:r w:rsidRPr="00E97B66">
        <w:rPr>
          <w:spacing w:val="-1"/>
        </w:rPr>
        <w:t>Упругость воздуха</w:t>
      </w:r>
      <w:r w:rsidR="000267CE" w:rsidRPr="00E97B66">
        <w:rPr>
          <w:spacing w:val="-1"/>
        </w:rPr>
        <w:t xml:space="preserve">. </w:t>
      </w:r>
    </w:p>
    <w:p w:rsidR="000267CE" w:rsidRPr="00E97B66" w:rsidRDefault="000267CE" w:rsidP="00077D98">
      <w:pPr>
        <w:numPr>
          <w:ilvl w:val="0"/>
          <w:numId w:val="2"/>
        </w:numPr>
        <w:shd w:val="clear" w:color="auto" w:fill="FFFFFF"/>
        <w:tabs>
          <w:tab w:val="left" w:pos="142"/>
          <w:tab w:val="left" w:pos="730"/>
        </w:tabs>
        <w:ind w:left="142" w:hanging="142"/>
      </w:pPr>
      <w:r w:rsidRPr="00E97B66">
        <w:rPr>
          <w:spacing w:val="-2"/>
        </w:rPr>
        <w:t>Воздух — плохой проводник тепла.</w:t>
      </w:r>
    </w:p>
    <w:p w:rsidR="000267CE" w:rsidRPr="00E97B66" w:rsidRDefault="000267CE" w:rsidP="00077D98">
      <w:pPr>
        <w:numPr>
          <w:ilvl w:val="0"/>
          <w:numId w:val="2"/>
        </w:numPr>
        <w:shd w:val="clear" w:color="auto" w:fill="FFFFFF"/>
        <w:tabs>
          <w:tab w:val="left" w:pos="142"/>
          <w:tab w:val="left" w:pos="730"/>
        </w:tabs>
        <w:ind w:left="142" w:hanging="142"/>
      </w:pPr>
      <w:r w:rsidRPr="00E97B66">
        <w:rPr>
          <w:spacing w:val="-14"/>
        </w:rPr>
        <w:lastRenderedPageBreak/>
        <w:t>Р</w:t>
      </w:r>
      <w:r w:rsidRPr="00E97B66">
        <w:t>асширение воздуха при нагревании и сжатие при</w:t>
      </w:r>
      <w:r w:rsidR="00AC141F" w:rsidRPr="00E97B66">
        <w:t xml:space="preserve"> </w:t>
      </w:r>
      <w:r w:rsidRPr="00E97B66">
        <w:t>охлаждении.</w:t>
      </w:r>
    </w:p>
    <w:p w:rsidR="0037503A" w:rsidRPr="00E97B66" w:rsidRDefault="0037503A" w:rsidP="00077D98">
      <w:pPr>
        <w:shd w:val="clear" w:color="auto" w:fill="FFFFFF"/>
        <w:tabs>
          <w:tab w:val="left" w:pos="142"/>
          <w:tab w:val="left" w:pos="730"/>
        </w:tabs>
        <w:ind w:right="48"/>
        <w:rPr>
          <w:i/>
          <w:spacing w:val="-1"/>
        </w:rPr>
      </w:pPr>
      <w:r w:rsidRPr="00E97B66">
        <w:rPr>
          <w:i/>
          <w:spacing w:val="-1"/>
        </w:rPr>
        <w:t>Практические работы:</w:t>
      </w:r>
    </w:p>
    <w:p w:rsidR="008A3F60" w:rsidRPr="00E97B66" w:rsidRDefault="000267CE" w:rsidP="00077D98">
      <w:pPr>
        <w:shd w:val="clear" w:color="auto" w:fill="FFFFFF"/>
        <w:tabs>
          <w:tab w:val="left" w:pos="142"/>
          <w:tab w:val="left" w:pos="730"/>
        </w:tabs>
        <w:ind w:right="48"/>
      </w:pPr>
      <w:r w:rsidRPr="00E97B66">
        <w:rPr>
          <w:spacing w:val="-1"/>
        </w:rPr>
        <w:t>Движение воздуха из теплой комнаты в холодную и холодно</w:t>
      </w:r>
      <w:r w:rsidRPr="00E97B66">
        <w:rPr>
          <w:spacing w:val="-2"/>
        </w:rPr>
        <w:t>го — в теплую (циркуляция). Наблюдение за отклонением пламени</w:t>
      </w:r>
      <w:r w:rsidR="00AC141F" w:rsidRPr="00E97B66">
        <w:rPr>
          <w:spacing w:val="-2"/>
        </w:rPr>
        <w:t xml:space="preserve"> </w:t>
      </w:r>
      <w:r w:rsidRPr="00E97B66">
        <w:t>свечи.</w:t>
      </w:r>
      <w:r w:rsidRPr="00E97B66">
        <w:rPr>
          <w:spacing w:val="-14"/>
        </w:rPr>
        <w:t xml:space="preserve"> </w:t>
      </w:r>
    </w:p>
    <w:p w:rsidR="0037503A" w:rsidRPr="00E97B66" w:rsidRDefault="008A3F60" w:rsidP="00077D98">
      <w:pPr>
        <w:shd w:val="clear" w:color="auto" w:fill="FFFFFF"/>
        <w:tabs>
          <w:tab w:val="left" w:pos="859"/>
        </w:tabs>
      </w:pPr>
      <w:r w:rsidRPr="00E97B66">
        <w:rPr>
          <w:b/>
        </w:rPr>
        <w:t>Полезные ископаемые</w:t>
      </w:r>
    </w:p>
    <w:p w:rsidR="008A3F60" w:rsidRPr="00E97B66" w:rsidRDefault="008A3F60" w:rsidP="00077D98">
      <w:pPr>
        <w:shd w:val="clear" w:color="auto" w:fill="FFFFFF"/>
        <w:tabs>
          <w:tab w:val="left" w:pos="859"/>
        </w:tabs>
      </w:pPr>
      <w:r w:rsidRPr="00E97B66">
        <w:rPr>
          <w:iCs/>
          <w:spacing w:val="-2"/>
        </w:rPr>
        <w:t>Полезные ископаемые и их значение</w:t>
      </w:r>
      <w:r w:rsidR="000267CE" w:rsidRPr="00E97B66">
        <w:rPr>
          <w:iCs/>
          <w:spacing w:val="-2"/>
        </w:rPr>
        <w:t>.</w:t>
      </w:r>
      <w:r w:rsidR="000267CE" w:rsidRPr="00E97B66">
        <w:rPr>
          <w:i/>
          <w:iCs/>
          <w:spacing w:val="-2"/>
        </w:rPr>
        <w:t xml:space="preserve"> </w:t>
      </w:r>
      <w:r w:rsidRPr="00E97B66">
        <w:rPr>
          <w:i/>
        </w:rPr>
        <w:t>Полезные ископаемые</w:t>
      </w:r>
      <w:r w:rsidR="003B6ED6" w:rsidRPr="00E97B66">
        <w:rPr>
          <w:i/>
        </w:rPr>
        <w:t xml:space="preserve">, </w:t>
      </w:r>
      <w:r w:rsidRPr="00E97B66">
        <w:rPr>
          <w:i/>
        </w:rPr>
        <w:t>используемые в качестве строительных материалов</w:t>
      </w:r>
      <w:r w:rsidR="0037503A" w:rsidRPr="00E97B66">
        <w:t>. Г</w:t>
      </w:r>
      <w:r w:rsidRPr="00E97B66">
        <w:t>ранит</w:t>
      </w:r>
      <w:r w:rsidR="003B6ED6" w:rsidRPr="00E97B66">
        <w:t xml:space="preserve">, </w:t>
      </w:r>
      <w:r w:rsidRPr="00E97B66">
        <w:t>известняк</w:t>
      </w:r>
      <w:r w:rsidR="003B6ED6" w:rsidRPr="00E97B66">
        <w:t xml:space="preserve">, </w:t>
      </w:r>
      <w:r w:rsidRPr="00E97B66">
        <w:t>песок</w:t>
      </w:r>
      <w:r w:rsidR="003B6ED6" w:rsidRPr="00E97B66">
        <w:t xml:space="preserve">, </w:t>
      </w:r>
      <w:r w:rsidRPr="00E97B66">
        <w:t>глина</w:t>
      </w:r>
      <w:r w:rsidR="000267CE" w:rsidRPr="00E97B66">
        <w:t xml:space="preserve">. </w:t>
      </w:r>
      <w:r w:rsidR="0037503A" w:rsidRPr="00E97B66">
        <w:t xml:space="preserve">Внешний вид и свойства. Добыча и использование. </w:t>
      </w:r>
      <w:r w:rsidRPr="00E97B66">
        <w:rPr>
          <w:i/>
        </w:rPr>
        <w:t xml:space="preserve">Горючие </w:t>
      </w:r>
      <w:r w:rsidRPr="00E97B66">
        <w:rPr>
          <w:i/>
          <w:spacing w:val="41"/>
        </w:rPr>
        <w:t>полезные</w:t>
      </w:r>
      <w:r w:rsidRPr="00E97B66">
        <w:rPr>
          <w:i/>
        </w:rPr>
        <w:t xml:space="preserve"> ископаемые</w:t>
      </w:r>
      <w:r w:rsidR="000267CE" w:rsidRPr="00E97B66">
        <w:rPr>
          <w:i/>
        </w:rPr>
        <w:t>.</w:t>
      </w:r>
      <w:r w:rsidR="000267CE" w:rsidRPr="00E97B66">
        <w:t xml:space="preserve"> </w:t>
      </w:r>
      <w:r w:rsidRPr="00E97B66">
        <w:rPr>
          <w:iCs/>
          <w:spacing w:val="-3"/>
        </w:rPr>
        <w:t>Торф</w:t>
      </w:r>
      <w:r w:rsidR="000267CE" w:rsidRPr="00E97B66">
        <w:rPr>
          <w:iCs/>
          <w:spacing w:val="-3"/>
        </w:rPr>
        <w:t>.</w:t>
      </w:r>
      <w:r w:rsidR="000267CE" w:rsidRPr="00E97B66">
        <w:rPr>
          <w:i/>
          <w:iCs/>
          <w:spacing w:val="-3"/>
        </w:rPr>
        <w:t xml:space="preserve"> </w:t>
      </w:r>
      <w:r w:rsidRPr="00E97B66">
        <w:rPr>
          <w:spacing w:val="-3"/>
        </w:rPr>
        <w:t>Внешний вид и свойства торфа: коричневый цвет</w:t>
      </w:r>
      <w:r w:rsidR="003B6ED6" w:rsidRPr="00E97B66">
        <w:rPr>
          <w:spacing w:val="-3"/>
        </w:rPr>
        <w:t xml:space="preserve">, </w:t>
      </w:r>
      <w:r w:rsidRPr="00E97B66">
        <w:rPr>
          <w:spacing w:val="-3"/>
        </w:rPr>
        <w:t xml:space="preserve">хорошо </w:t>
      </w:r>
      <w:r w:rsidRPr="00E97B66">
        <w:rPr>
          <w:spacing w:val="-8"/>
        </w:rPr>
        <w:t>впитывает воду</w:t>
      </w:r>
      <w:r w:rsidR="003B6ED6" w:rsidRPr="00E97B66">
        <w:rPr>
          <w:spacing w:val="-8"/>
        </w:rPr>
        <w:t xml:space="preserve">, </w:t>
      </w:r>
      <w:r w:rsidRPr="00E97B66">
        <w:rPr>
          <w:spacing w:val="-8"/>
        </w:rPr>
        <w:t>горит</w:t>
      </w:r>
      <w:r w:rsidR="000267CE" w:rsidRPr="00E97B66">
        <w:rPr>
          <w:spacing w:val="-8"/>
        </w:rPr>
        <w:t xml:space="preserve">. </w:t>
      </w:r>
      <w:r w:rsidRPr="00E97B66">
        <w:rPr>
          <w:spacing w:val="-8"/>
        </w:rPr>
        <w:t>Образование торфа</w:t>
      </w:r>
      <w:r w:rsidR="003B6ED6" w:rsidRPr="00E97B66">
        <w:rPr>
          <w:spacing w:val="-8"/>
        </w:rPr>
        <w:t xml:space="preserve">, </w:t>
      </w:r>
      <w:r w:rsidRPr="00E97B66">
        <w:rPr>
          <w:spacing w:val="-8"/>
        </w:rPr>
        <w:t>добыча и использование</w:t>
      </w:r>
      <w:r w:rsidR="000267CE" w:rsidRPr="00E97B66">
        <w:rPr>
          <w:spacing w:val="-8"/>
        </w:rPr>
        <w:t xml:space="preserve">. </w:t>
      </w:r>
      <w:r w:rsidRPr="00E97B66">
        <w:rPr>
          <w:iCs/>
          <w:spacing w:val="-2"/>
        </w:rPr>
        <w:t>Каменный уголь</w:t>
      </w:r>
      <w:r w:rsidR="000267CE" w:rsidRPr="00E97B66">
        <w:rPr>
          <w:iCs/>
          <w:spacing w:val="-2"/>
        </w:rPr>
        <w:t>.</w:t>
      </w:r>
      <w:r w:rsidR="000267CE" w:rsidRPr="00E97B66">
        <w:rPr>
          <w:i/>
          <w:iCs/>
          <w:spacing w:val="-2"/>
        </w:rPr>
        <w:t xml:space="preserve"> </w:t>
      </w:r>
      <w:r w:rsidRPr="00E97B66">
        <w:rPr>
          <w:spacing w:val="-2"/>
        </w:rPr>
        <w:t>Внешний вид и свойства каменного угля: цвет</w:t>
      </w:r>
      <w:r w:rsidR="003B6ED6" w:rsidRPr="00E97B66">
        <w:rPr>
          <w:spacing w:val="-2"/>
        </w:rPr>
        <w:t xml:space="preserve">, </w:t>
      </w:r>
      <w:r w:rsidRPr="00E97B66">
        <w:rPr>
          <w:spacing w:val="-1"/>
        </w:rPr>
        <w:t>блеск</w:t>
      </w:r>
      <w:r w:rsidR="003B6ED6" w:rsidRPr="00E97B66">
        <w:rPr>
          <w:spacing w:val="-1"/>
        </w:rPr>
        <w:t xml:space="preserve">, </w:t>
      </w:r>
      <w:r w:rsidRPr="00E97B66">
        <w:rPr>
          <w:spacing w:val="-1"/>
        </w:rPr>
        <w:t>горючесть</w:t>
      </w:r>
      <w:r w:rsidR="003B6ED6" w:rsidRPr="00E97B66">
        <w:rPr>
          <w:spacing w:val="-1"/>
        </w:rPr>
        <w:t xml:space="preserve">, </w:t>
      </w:r>
      <w:r w:rsidRPr="00E97B66">
        <w:rPr>
          <w:spacing w:val="-1"/>
        </w:rPr>
        <w:t>твердость</w:t>
      </w:r>
      <w:r w:rsidR="003B6ED6" w:rsidRPr="00E97B66">
        <w:rPr>
          <w:spacing w:val="-1"/>
        </w:rPr>
        <w:t xml:space="preserve">, </w:t>
      </w:r>
      <w:r w:rsidRPr="00E97B66">
        <w:rPr>
          <w:spacing w:val="-1"/>
        </w:rPr>
        <w:t>хрупкость</w:t>
      </w:r>
      <w:r w:rsidR="000267CE" w:rsidRPr="00E97B66">
        <w:rPr>
          <w:spacing w:val="-1"/>
        </w:rPr>
        <w:t xml:space="preserve">. </w:t>
      </w:r>
      <w:r w:rsidRPr="00E97B66">
        <w:rPr>
          <w:spacing w:val="-1"/>
        </w:rPr>
        <w:t>Добыча и использование</w:t>
      </w:r>
      <w:r w:rsidR="000267CE" w:rsidRPr="00E97B66">
        <w:rPr>
          <w:spacing w:val="-1"/>
        </w:rPr>
        <w:t xml:space="preserve">. </w:t>
      </w:r>
      <w:r w:rsidRPr="00E97B66">
        <w:rPr>
          <w:iCs/>
          <w:spacing w:val="-1"/>
        </w:rPr>
        <w:t>Нефть</w:t>
      </w:r>
      <w:r w:rsidR="000267CE" w:rsidRPr="00E97B66">
        <w:rPr>
          <w:iCs/>
          <w:spacing w:val="-1"/>
        </w:rPr>
        <w:t>.</w:t>
      </w:r>
      <w:r w:rsidR="000267CE" w:rsidRPr="00E97B66">
        <w:rPr>
          <w:i/>
          <w:iCs/>
          <w:spacing w:val="-1"/>
        </w:rPr>
        <w:t xml:space="preserve"> </w:t>
      </w:r>
      <w:r w:rsidRPr="00E97B66">
        <w:rPr>
          <w:spacing w:val="-1"/>
        </w:rPr>
        <w:t>Внешний вид и свойства нефти: цвет и запах</w:t>
      </w:r>
      <w:r w:rsidR="003B6ED6" w:rsidRPr="00E97B66">
        <w:rPr>
          <w:spacing w:val="-1"/>
        </w:rPr>
        <w:t xml:space="preserve">, </w:t>
      </w:r>
      <w:r w:rsidRPr="00E97B66">
        <w:rPr>
          <w:spacing w:val="-1"/>
        </w:rPr>
        <w:t>маслянистость</w:t>
      </w:r>
      <w:r w:rsidR="003B6ED6" w:rsidRPr="00E97B66">
        <w:rPr>
          <w:spacing w:val="-1"/>
        </w:rPr>
        <w:t xml:space="preserve">, </w:t>
      </w:r>
      <w:r w:rsidRPr="00E97B66">
        <w:rPr>
          <w:spacing w:val="-1"/>
        </w:rPr>
        <w:t>текучесть</w:t>
      </w:r>
      <w:r w:rsidR="003B6ED6" w:rsidRPr="00E97B66">
        <w:rPr>
          <w:spacing w:val="-1"/>
        </w:rPr>
        <w:t xml:space="preserve">, </w:t>
      </w:r>
      <w:r w:rsidRPr="00E97B66">
        <w:rPr>
          <w:spacing w:val="-1"/>
        </w:rPr>
        <w:t>горючесть</w:t>
      </w:r>
      <w:r w:rsidR="000267CE" w:rsidRPr="00E97B66">
        <w:rPr>
          <w:spacing w:val="-1"/>
        </w:rPr>
        <w:t xml:space="preserve">. </w:t>
      </w:r>
      <w:r w:rsidRPr="00E97B66">
        <w:rPr>
          <w:spacing w:val="-1"/>
        </w:rPr>
        <w:t>Добыча нефти</w:t>
      </w:r>
      <w:r w:rsidR="000267CE" w:rsidRPr="00E97B66">
        <w:rPr>
          <w:spacing w:val="-1"/>
        </w:rPr>
        <w:t xml:space="preserve">. </w:t>
      </w:r>
      <w:r w:rsidRPr="00E97B66">
        <w:rPr>
          <w:spacing w:val="-1"/>
        </w:rPr>
        <w:t>Продукты переработ</w:t>
      </w:r>
      <w:r w:rsidRPr="00E97B66">
        <w:t>ки нефти: бензин</w:t>
      </w:r>
      <w:r w:rsidR="003B6ED6" w:rsidRPr="00E97B66">
        <w:t xml:space="preserve">, </w:t>
      </w:r>
      <w:r w:rsidRPr="00E97B66">
        <w:t>керосин и другие материалы</w:t>
      </w:r>
      <w:r w:rsidR="000267CE" w:rsidRPr="00E97B66">
        <w:t xml:space="preserve">. </w:t>
      </w:r>
      <w:r w:rsidRPr="00E97B66">
        <w:rPr>
          <w:iCs/>
          <w:spacing w:val="-1"/>
        </w:rPr>
        <w:t>Природный газ</w:t>
      </w:r>
      <w:r w:rsidR="000267CE" w:rsidRPr="00E97B66">
        <w:rPr>
          <w:iCs/>
          <w:spacing w:val="-1"/>
        </w:rPr>
        <w:t>.</w:t>
      </w:r>
      <w:r w:rsidR="000267CE" w:rsidRPr="00E97B66">
        <w:rPr>
          <w:i/>
          <w:iCs/>
          <w:spacing w:val="-1"/>
        </w:rPr>
        <w:t xml:space="preserve"> </w:t>
      </w:r>
      <w:r w:rsidRPr="00E97B66">
        <w:rPr>
          <w:spacing w:val="-1"/>
        </w:rPr>
        <w:t>Свойства газа: бесцветность</w:t>
      </w:r>
      <w:r w:rsidR="003B6ED6" w:rsidRPr="00E97B66">
        <w:rPr>
          <w:spacing w:val="-1"/>
        </w:rPr>
        <w:t xml:space="preserve">, </w:t>
      </w:r>
      <w:r w:rsidRPr="00E97B66">
        <w:rPr>
          <w:spacing w:val="-1"/>
        </w:rPr>
        <w:t>запах</w:t>
      </w:r>
      <w:r w:rsidR="003B6ED6" w:rsidRPr="00E97B66">
        <w:rPr>
          <w:spacing w:val="-1"/>
        </w:rPr>
        <w:t xml:space="preserve">, </w:t>
      </w:r>
      <w:r w:rsidRPr="00E97B66">
        <w:rPr>
          <w:spacing w:val="-1"/>
        </w:rPr>
        <w:t>горючесть</w:t>
      </w:r>
      <w:r w:rsidR="000267CE" w:rsidRPr="00E97B66">
        <w:rPr>
          <w:spacing w:val="-1"/>
        </w:rPr>
        <w:t xml:space="preserve">. </w:t>
      </w:r>
      <w:r w:rsidRPr="00E97B66">
        <w:t>Добыча и использование</w:t>
      </w:r>
      <w:r w:rsidR="000267CE" w:rsidRPr="00E97B66">
        <w:t xml:space="preserve">. </w:t>
      </w:r>
      <w:r w:rsidRPr="00E97B66">
        <w:t>Правила обращения с газом в быту</w:t>
      </w:r>
      <w:r w:rsidR="000267CE" w:rsidRPr="00E97B66">
        <w:t xml:space="preserve">. </w:t>
      </w:r>
      <w:r w:rsidRPr="00E97B66">
        <w:rPr>
          <w:i/>
        </w:rPr>
        <w:t>Полезные ископаемые</w:t>
      </w:r>
      <w:r w:rsidR="003B6ED6" w:rsidRPr="00E97B66">
        <w:rPr>
          <w:i/>
        </w:rPr>
        <w:t xml:space="preserve">, </w:t>
      </w:r>
      <w:r w:rsidRPr="00E97B66">
        <w:rPr>
          <w:i/>
        </w:rPr>
        <w:t>которые используются при получении минеральных удобрений</w:t>
      </w:r>
      <w:r w:rsidR="000267CE" w:rsidRPr="00E97B66">
        <w:rPr>
          <w:i/>
        </w:rPr>
        <w:t>.</w:t>
      </w:r>
      <w:r w:rsidR="000267CE" w:rsidRPr="00E97B66">
        <w:t xml:space="preserve"> </w:t>
      </w:r>
      <w:r w:rsidRPr="00E97B66">
        <w:rPr>
          <w:iCs/>
        </w:rPr>
        <w:t>Калийная соль</w:t>
      </w:r>
      <w:r w:rsidR="000267CE" w:rsidRPr="00E97B66">
        <w:rPr>
          <w:iCs/>
        </w:rPr>
        <w:t xml:space="preserve">. </w:t>
      </w:r>
      <w:r w:rsidRPr="00E97B66">
        <w:t>Внешний вид и свойства: цвет</w:t>
      </w:r>
      <w:r w:rsidR="003B6ED6" w:rsidRPr="00E97B66">
        <w:t xml:space="preserve">, </w:t>
      </w:r>
      <w:r w:rsidRPr="00E97B66">
        <w:t>растворимость в воде</w:t>
      </w:r>
      <w:r w:rsidR="000267CE" w:rsidRPr="00E97B66">
        <w:t xml:space="preserve">. </w:t>
      </w:r>
      <w:r w:rsidRPr="00E97B66">
        <w:t>Добыча и использование</w:t>
      </w:r>
      <w:r w:rsidR="000267CE" w:rsidRPr="00E97B66">
        <w:t xml:space="preserve">. </w:t>
      </w:r>
      <w:r w:rsidR="0037503A" w:rsidRPr="00E97B66">
        <w:t xml:space="preserve">Фосфориты. Внешний вид и свойства: цвет, растворимость в воде. Добыча и использование. </w:t>
      </w:r>
      <w:r w:rsidRPr="00E97B66">
        <w:rPr>
          <w:i/>
        </w:rPr>
        <w:t xml:space="preserve">Полезные </w:t>
      </w:r>
      <w:r w:rsidRPr="00E97B66">
        <w:rPr>
          <w:i/>
          <w:spacing w:val="38"/>
        </w:rPr>
        <w:t>ископаемые</w:t>
      </w:r>
      <w:r w:rsidR="003B6ED6" w:rsidRPr="00E97B66">
        <w:rPr>
          <w:i/>
          <w:spacing w:val="38"/>
        </w:rPr>
        <w:t>,</w:t>
      </w:r>
      <w:r w:rsidR="000267CE" w:rsidRPr="00E97B66">
        <w:rPr>
          <w:i/>
          <w:spacing w:val="38"/>
        </w:rPr>
        <w:t xml:space="preserve"> </w:t>
      </w:r>
      <w:r w:rsidR="0037503A" w:rsidRPr="00E97B66">
        <w:rPr>
          <w:i/>
        </w:rPr>
        <w:t>используемые для по</w:t>
      </w:r>
      <w:r w:rsidRPr="00E97B66">
        <w:rPr>
          <w:i/>
        </w:rPr>
        <w:t>лучения металлов</w:t>
      </w:r>
      <w:r w:rsidR="0037503A" w:rsidRPr="00E97B66">
        <w:rPr>
          <w:i/>
        </w:rPr>
        <w:t>.</w:t>
      </w:r>
      <w:r w:rsidR="0037503A" w:rsidRPr="00E97B66">
        <w:t xml:space="preserve"> Ж</w:t>
      </w:r>
      <w:r w:rsidRPr="00E97B66">
        <w:t>елезная и медная руды</w:t>
      </w:r>
      <w:r w:rsidR="0037503A" w:rsidRPr="00E97B66">
        <w:t>.</w:t>
      </w:r>
      <w:r w:rsidR="003B6ED6" w:rsidRPr="00E97B66">
        <w:t xml:space="preserve"> </w:t>
      </w:r>
      <w:r w:rsidR="0037503A" w:rsidRPr="00E97B66">
        <w:t>И</w:t>
      </w:r>
      <w:r w:rsidRPr="00E97B66">
        <w:t>х внешний вид и свойства</w:t>
      </w:r>
      <w:r w:rsidR="000267CE" w:rsidRPr="00E97B66">
        <w:t xml:space="preserve">. </w:t>
      </w:r>
      <w:r w:rsidRPr="00E97B66">
        <w:t>Получение черных и цветных металлов из металлических руд (чугуна</w:t>
      </w:r>
      <w:r w:rsidR="003B6ED6" w:rsidRPr="00E97B66">
        <w:t xml:space="preserve">, </w:t>
      </w:r>
      <w:r w:rsidRPr="00E97B66">
        <w:t>стали</w:t>
      </w:r>
      <w:r w:rsidR="003B6ED6" w:rsidRPr="00E97B66">
        <w:t xml:space="preserve">, </w:t>
      </w:r>
      <w:r w:rsidRPr="00E97B66">
        <w:t>меди и др</w:t>
      </w:r>
      <w:r w:rsidR="000267CE" w:rsidRPr="00E97B66">
        <w:t>.</w:t>
      </w:r>
      <w:r w:rsidRPr="00E97B66">
        <w:t>)</w:t>
      </w:r>
      <w:r w:rsidR="000267CE" w:rsidRPr="00E97B66">
        <w:t xml:space="preserve">. </w:t>
      </w:r>
      <w:r w:rsidR="004F63E4" w:rsidRPr="00E97B66">
        <w:t>Экологические проблемы, связанные с добычей и использованием полезных ископаемых; пути их решения.</w:t>
      </w:r>
    </w:p>
    <w:p w:rsidR="008A3F60" w:rsidRPr="00E97B66" w:rsidRDefault="008A3F60" w:rsidP="00077D98">
      <w:pPr>
        <w:shd w:val="clear" w:color="auto" w:fill="FFFFFF"/>
        <w:rPr>
          <w:i/>
          <w:iCs/>
        </w:rPr>
      </w:pPr>
      <w:r w:rsidRPr="00E97B66">
        <w:rPr>
          <w:i/>
          <w:iCs/>
        </w:rPr>
        <w:t>Демонстрация опытов:</w:t>
      </w:r>
    </w:p>
    <w:p w:rsidR="000267CE" w:rsidRPr="00E97B66" w:rsidRDefault="000267CE" w:rsidP="00077D98">
      <w:pPr>
        <w:numPr>
          <w:ilvl w:val="0"/>
          <w:numId w:val="18"/>
        </w:numPr>
        <w:shd w:val="clear" w:color="auto" w:fill="FFFFFF"/>
        <w:tabs>
          <w:tab w:val="clear" w:pos="720"/>
          <w:tab w:val="left" w:pos="284"/>
        </w:tabs>
        <w:ind w:hanging="720"/>
      </w:pPr>
      <w:r w:rsidRPr="00E97B66">
        <w:rPr>
          <w:spacing w:val="-1"/>
        </w:rPr>
        <w:t>Определение некоторых свойств горючих полезных ископае</w:t>
      </w:r>
      <w:r w:rsidRPr="00E97B66">
        <w:t xml:space="preserve">мых: </w:t>
      </w:r>
      <w:proofErr w:type="spellStart"/>
      <w:r w:rsidRPr="00E97B66">
        <w:t>влаг</w:t>
      </w:r>
      <w:r w:rsidR="004F63E4" w:rsidRPr="00E97B66">
        <w:t>к</w:t>
      </w:r>
      <w:r w:rsidRPr="00E97B66">
        <w:t>оемкость</w:t>
      </w:r>
      <w:proofErr w:type="spellEnd"/>
      <w:r w:rsidRPr="00E97B66">
        <w:t xml:space="preserve"> торфа и хрупкость каменного угля.</w:t>
      </w:r>
    </w:p>
    <w:p w:rsidR="008A3F60" w:rsidRPr="00E97B66" w:rsidRDefault="008A3F60" w:rsidP="00077D98">
      <w:pPr>
        <w:numPr>
          <w:ilvl w:val="0"/>
          <w:numId w:val="18"/>
        </w:numPr>
        <w:shd w:val="clear" w:color="auto" w:fill="FFFFFF"/>
        <w:tabs>
          <w:tab w:val="clear" w:pos="720"/>
          <w:tab w:val="left" w:pos="284"/>
        </w:tabs>
        <w:ind w:hanging="720"/>
      </w:pPr>
      <w:r w:rsidRPr="00E97B66">
        <w:t>Определение растворимости калийной соли</w:t>
      </w:r>
      <w:r w:rsidR="004F63E4" w:rsidRPr="00E97B66">
        <w:t xml:space="preserve"> и фосфоритов</w:t>
      </w:r>
      <w:r w:rsidR="000267CE" w:rsidRPr="00E97B66">
        <w:t xml:space="preserve">. </w:t>
      </w:r>
    </w:p>
    <w:p w:rsidR="004F63E4" w:rsidRPr="00E97B66" w:rsidRDefault="004F63E4" w:rsidP="00077D98">
      <w:pPr>
        <w:numPr>
          <w:ilvl w:val="0"/>
          <w:numId w:val="18"/>
        </w:numPr>
        <w:shd w:val="clear" w:color="auto" w:fill="FFFFFF"/>
        <w:tabs>
          <w:tab w:val="clear" w:pos="720"/>
          <w:tab w:val="left" w:pos="284"/>
        </w:tabs>
        <w:ind w:hanging="720"/>
      </w:pPr>
      <w:r w:rsidRPr="00E97B66">
        <w:t>Определение некоторых свойств черных и цветных металлов (упругость, хрупкость, пластичность).</w:t>
      </w:r>
    </w:p>
    <w:p w:rsidR="00AC141F" w:rsidRPr="00E97B66" w:rsidRDefault="00773158" w:rsidP="00077D98">
      <w:pPr>
        <w:shd w:val="clear" w:color="auto" w:fill="FFFFFF"/>
        <w:ind w:right="5"/>
        <w:rPr>
          <w:i/>
          <w:iCs/>
          <w:spacing w:val="-3"/>
        </w:rPr>
      </w:pPr>
      <w:r w:rsidRPr="00E97B66">
        <w:rPr>
          <w:i/>
          <w:iCs/>
          <w:spacing w:val="-3"/>
        </w:rPr>
        <w:t>Практические работы</w:t>
      </w:r>
      <w:r w:rsidR="004F63E4" w:rsidRPr="00E97B66">
        <w:rPr>
          <w:i/>
          <w:iCs/>
          <w:spacing w:val="-3"/>
        </w:rPr>
        <w:t>:</w:t>
      </w:r>
    </w:p>
    <w:p w:rsidR="004F63E4" w:rsidRPr="00E97B66" w:rsidRDefault="008A3F60" w:rsidP="00077D98">
      <w:pPr>
        <w:shd w:val="clear" w:color="auto" w:fill="FFFFFF"/>
        <w:ind w:right="5"/>
      </w:pPr>
      <w:r w:rsidRPr="00E97B66">
        <w:rPr>
          <w:spacing w:val="-3"/>
        </w:rPr>
        <w:t>Распознавание черных и цветных метал</w:t>
      </w:r>
      <w:r w:rsidRPr="00E97B66">
        <w:t>лов по образцам и различным изделиям из этих металлов</w:t>
      </w:r>
      <w:r w:rsidR="000267CE" w:rsidRPr="00E97B66">
        <w:t>.</w:t>
      </w:r>
    </w:p>
    <w:p w:rsidR="004F63E4" w:rsidRPr="00E97B66" w:rsidRDefault="004F63E4" w:rsidP="00077D98">
      <w:pPr>
        <w:shd w:val="clear" w:color="auto" w:fill="FFFFFF"/>
        <w:ind w:right="5"/>
        <w:rPr>
          <w:i/>
        </w:rPr>
      </w:pPr>
      <w:r w:rsidRPr="00E97B66">
        <w:rPr>
          <w:i/>
        </w:rPr>
        <w:t>Экскурсии:</w:t>
      </w:r>
    </w:p>
    <w:p w:rsidR="008A3F60" w:rsidRPr="00E97B66" w:rsidRDefault="004F63E4" w:rsidP="00077D98">
      <w:pPr>
        <w:shd w:val="clear" w:color="auto" w:fill="FFFFFF"/>
        <w:ind w:right="5"/>
      </w:pPr>
      <w:r w:rsidRPr="00E97B66">
        <w:t xml:space="preserve">- </w:t>
      </w:r>
      <w:r w:rsidR="008A3F60" w:rsidRPr="00E97B66">
        <w:rPr>
          <w:spacing w:val="-1"/>
        </w:rPr>
        <w:t>краеведческий музей и (по возможности) к местам добычи и переработки полезных ископаемых (в зависимости от местных</w:t>
      </w:r>
      <w:r w:rsidR="008A3F60" w:rsidRPr="00E97B66">
        <w:t xml:space="preserve"> условий)</w:t>
      </w:r>
      <w:r w:rsidR="000267CE" w:rsidRPr="00E97B66">
        <w:t xml:space="preserve">. </w:t>
      </w:r>
    </w:p>
    <w:p w:rsidR="004F63E4" w:rsidRPr="00E97B66" w:rsidRDefault="008A3F60" w:rsidP="00077D98">
      <w:pPr>
        <w:shd w:val="clear" w:color="auto" w:fill="FFFFFF"/>
        <w:rPr>
          <w:b/>
          <w:spacing w:val="-10"/>
        </w:rPr>
      </w:pPr>
      <w:r w:rsidRPr="00E97B66">
        <w:rPr>
          <w:b/>
          <w:spacing w:val="-10"/>
        </w:rPr>
        <w:t>Почва</w:t>
      </w:r>
    </w:p>
    <w:p w:rsidR="008A3F60" w:rsidRPr="00E97B66" w:rsidRDefault="008A3F60" w:rsidP="00077D98">
      <w:pPr>
        <w:shd w:val="clear" w:color="auto" w:fill="FFFFFF"/>
      </w:pPr>
      <w:r w:rsidRPr="00E97B66">
        <w:t>Почва — верхний и плодородный слой земли</w:t>
      </w:r>
      <w:r w:rsidR="000267CE" w:rsidRPr="00E97B66">
        <w:t xml:space="preserve">. </w:t>
      </w:r>
      <w:r w:rsidRPr="00E97B66">
        <w:t>Как образуется почва</w:t>
      </w:r>
      <w:r w:rsidR="000267CE" w:rsidRPr="00E97B66">
        <w:t xml:space="preserve">. </w:t>
      </w:r>
      <w:r w:rsidRPr="00E97B66">
        <w:rPr>
          <w:spacing w:val="-1"/>
        </w:rPr>
        <w:t>Состав почвы: перегной</w:t>
      </w:r>
      <w:r w:rsidR="003B6ED6" w:rsidRPr="00E97B66">
        <w:rPr>
          <w:spacing w:val="-1"/>
        </w:rPr>
        <w:t xml:space="preserve">, </w:t>
      </w:r>
      <w:r w:rsidRPr="00E97B66">
        <w:rPr>
          <w:spacing w:val="-1"/>
        </w:rPr>
        <w:t>глина</w:t>
      </w:r>
      <w:r w:rsidR="003B6ED6" w:rsidRPr="00E97B66">
        <w:rPr>
          <w:spacing w:val="-1"/>
        </w:rPr>
        <w:t xml:space="preserve">, </w:t>
      </w:r>
      <w:r w:rsidRPr="00E97B66">
        <w:rPr>
          <w:spacing w:val="-1"/>
        </w:rPr>
        <w:t>песок</w:t>
      </w:r>
      <w:r w:rsidR="003B6ED6" w:rsidRPr="00E97B66">
        <w:rPr>
          <w:spacing w:val="-1"/>
        </w:rPr>
        <w:t xml:space="preserve">, </w:t>
      </w:r>
      <w:r w:rsidRPr="00E97B66">
        <w:rPr>
          <w:spacing w:val="-1"/>
        </w:rPr>
        <w:t>вода</w:t>
      </w:r>
      <w:r w:rsidR="003B6ED6" w:rsidRPr="00E97B66">
        <w:rPr>
          <w:spacing w:val="-1"/>
        </w:rPr>
        <w:t xml:space="preserve">, </w:t>
      </w:r>
      <w:r w:rsidRPr="00E97B66">
        <w:rPr>
          <w:spacing w:val="-1"/>
        </w:rPr>
        <w:t>минеральные соли</w:t>
      </w:r>
      <w:r w:rsidR="003B6ED6" w:rsidRPr="00E97B66">
        <w:rPr>
          <w:spacing w:val="-1"/>
        </w:rPr>
        <w:t xml:space="preserve">, </w:t>
      </w:r>
      <w:r w:rsidRPr="00E97B66">
        <w:rPr>
          <w:spacing w:val="-1"/>
        </w:rPr>
        <w:t>в</w:t>
      </w:r>
      <w:r w:rsidRPr="00E97B66">
        <w:t>оздух</w:t>
      </w:r>
      <w:r w:rsidR="000267CE" w:rsidRPr="00E97B66">
        <w:t xml:space="preserve">. </w:t>
      </w:r>
      <w:r w:rsidRPr="00E97B66">
        <w:rPr>
          <w:spacing w:val="-2"/>
        </w:rPr>
        <w:t>Минеральная и органическая части почвы</w:t>
      </w:r>
      <w:r w:rsidR="000267CE" w:rsidRPr="00E97B66">
        <w:rPr>
          <w:spacing w:val="-2"/>
        </w:rPr>
        <w:t xml:space="preserve">. </w:t>
      </w:r>
      <w:r w:rsidRPr="00E97B66">
        <w:rPr>
          <w:spacing w:val="-2"/>
        </w:rPr>
        <w:t>Перегной — органич</w:t>
      </w:r>
      <w:r w:rsidRPr="00E97B66">
        <w:rPr>
          <w:spacing w:val="-3"/>
        </w:rPr>
        <w:t>еская часть почвы</w:t>
      </w:r>
      <w:r w:rsidR="000267CE" w:rsidRPr="00E97B66">
        <w:rPr>
          <w:spacing w:val="-3"/>
        </w:rPr>
        <w:t xml:space="preserve">. </w:t>
      </w:r>
      <w:r w:rsidRPr="00E97B66">
        <w:rPr>
          <w:spacing w:val="-3"/>
        </w:rPr>
        <w:t>Глина</w:t>
      </w:r>
      <w:r w:rsidR="003B6ED6" w:rsidRPr="00E97B66">
        <w:rPr>
          <w:spacing w:val="-3"/>
        </w:rPr>
        <w:t xml:space="preserve">, </w:t>
      </w:r>
      <w:r w:rsidRPr="00E97B66">
        <w:rPr>
          <w:spacing w:val="-3"/>
        </w:rPr>
        <w:t>песок и минеральные вещества — минера</w:t>
      </w:r>
      <w:r w:rsidRPr="00E97B66">
        <w:t>льная часть почвы</w:t>
      </w:r>
      <w:r w:rsidR="000267CE" w:rsidRPr="00E97B66">
        <w:t>.</w:t>
      </w:r>
      <w:r w:rsidR="004F63E4" w:rsidRPr="00E97B66">
        <w:t xml:space="preserve"> Виды почв. </w:t>
      </w:r>
      <w:r w:rsidR="000267CE" w:rsidRPr="00E97B66">
        <w:t xml:space="preserve"> </w:t>
      </w:r>
      <w:r w:rsidRPr="00E97B66">
        <w:rPr>
          <w:spacing w:val="-2"/>
        </w:rPr>
        <w:t>Песчаные и глинистые почвы</w:t>
      </w:r>
      <w:r w:rsidR="000267CE" w:rsidRPr="00E97B66">
        <w:rPr>
          <w:spacing w:val="-2"/>
        </w:rPr>
        <w:t xml:space="preserve">. </w:t>
      </w:r>
      <w:r w:rsidRPr="00E97B66">
        <w:rPr>
          <w:spacing w:val="-1"/>
        </w:rPr>
        <w:t>Водные свойства песчаных и глинистых почв: способность впит</w:t>
      </w:r>
      <w:r w:rsidRPr="00E97B66">
        <w:t>ывать воду</w:t>
      </w:r>
      <w:r w:rsidR="003B6ED6" w:rsidRPr="00E97B66">
        <w:t xml:space="preserve">, </w:t>
      </w:r>
      <w:r w:rsidRPr="00E97B66">
        <w:t>пропускать ее и удерживать</w:t>
      </w:r>
      <w:r w:rsidR="000267CE" w:rsidRPr="00E97B66">
        <w:t xml:space="preserve">. </w:t>
      </w:r>
      <w:r w:rsidR="004F63E4" w:rsidRPr="00E97B66">
        <w:t>С</w:t>
      </w:r>
      <w:r w:rsidRPr="00E97B66">
        <w:rPr>
          <w:spacing w:val="-1"/>
        </w:rPr>
        <w:t>равнение песка и песчаных почв по водным свойствам</w:t>
      </w:r>
      <w:r w:rsidR="000267CE" w:rsidRPr="00E97B66">
        <w:rPr>
          <w:spacing w:val="-1"/>
        </w:rPr>
        <w:t xml:space="preserve">. </w:t>
      </w:r>
      <w:r w:rsidRPr="00E97B66">
        <w:rPr>
          <w:spacing w:val="-1"/>
        </w:rPr>
        <w:t>Сравнение глины и глинистых почв по водным свойствам</w:t>
      </w:r>
      <w:r w:rsidR="000267CE" w:rsidRPr="00E97B66">
        <w:rPr>
          <w:spacing w:val="-1"/>
        </w:rPr>
        <w:t xml:space="preserve">. </w:t>
      </w:r>
      <w:r w:rsidRPr="00E97B66">
        <w:rPr>
          <w:spacing w:val="-2"/>
        </w:rPr>
        <w:t xml:space="preserve">Основное свойство почвы — </w:t>
      </w:r>
      <w:r w:rsidRPr="00E97B66">
        <w:rPr>
          <w:iCs/>
          <w:spacing w:val="-2"/>
        </w:rPr>
        <w:t>плодородие</w:t>
      </w:r>
      <w:r w:rsidR="000267CE" w:rsidRPr="00E97B66">
        <w:rPr>
          <w:iCs/>
          <w:spacing w:val="-2"/>
        </w:rPr>
        <w:t>.</w:t>
      </w:r>
      <w:r w:rsidR="000267CE" w:rsidRPr="00E97B66">
        <w:rPr>
          <w:i/>
          <w:iCs/>
          <w:spacing w:val="-2"/>
        </w:rPr>
        <w:t xml:space="preserve"> </w:t>
      </w:r>
      <w:r w:rsidRPr="00E97B66">
        <w:rPr>
          <w:spacing w:val="-1"/>
        </w:rPr>
        <w:t>Местные типы почв: название</w:t>
      </w:r>
      <w:r w:rsidR="003B6ED6" w:rsidRPr="00E97B66">
        <w:rPr>
          <w:spacing w:val="-1"/>
        </w:rPr>
        <w:t xml:space="preserve">, </w:t>
      </w:r>
      <w:r w:rsidRPr="00E97B66">
        <w:rPr>
          <w:spacing w:val="-1"/>
        </w:rPr>
        <w:t>краткая характеристика</w:t>
      </w:r>
      <w:r w:rsidR="000267CE" w:rsidRPr="00E97B66">
        <w:rPr>
          <w:spacing w:val="-1"/>
        </w:rPr>
        <w:t xml:space="preserve">. </w:t>
      </w:r>
      <w:r w:rsidRPr="00E97B66">
        <w:t>Обработка почвы: вспашка</w:t>
      </w:r>
      <w:r w:rsidR="003B6ED6" w:rsidRPr="00E97B66">
        <w:t xml:space="preserve">, </w:t>
      </w:r>
      <w:r w:rsidRPr="00E97B66">
        <w:t>боронование</w:t>
      </w:r>
      <w:r w:rsidR="000267CE" w:rsidRPr="00E97B66">
        <w:t xml:space="preserve">. </w:t>
      </w:r>
      <w:r w:rsidRPr="00E97B66">
        <w:t>Значение почвы в народном хозяйстве</w:t>
      </w:r>
      <w:r w:rsidR="000267CE" w:rsidRPr="00E97B66">
        <w:t xml:space="preserve">. </w:t>
      </w:r>
      <w:r w:rsidR="004F63E4" w:rsidRPr="00E97B66">
        <w:t>Экологические проблемы, связанные с загрязнением почвы, и пути их решения.</w:t>
      </w:r>
      <w:r w:rsidR="000267CE" w:rsidRPr="00E97B66">
        <w:t xml:space="preserve"> </w:t>
      </w:r>
    </w:p>
    <w:p w:rsidR="008A3F60" w:rsidRPr="00E97B66" w:rsidRDefault="008A3F60" w:rsidP="00077D98">
      <w:pPr>
        <w:shd w:val="clear" w:color="auto" w:fill="FFFFFF"/>
        <w:rPr>
          <w:i/>
          <w:iCs/>
        </w:rPr>
      </w:pPr>
      <w:r w:rsidRPr="00E97B66">
        <w:rPr>
          <w:i/>
          <w:iCs/>
        </w:rPr>
        <w:t>Демонстрация опытов:</w:t>
      </w:r>
    </w:p>
    <w:p w:rsidR="008A3F60" w:rsidRPr="00E97B66" w:rsidRDefault="008A3F60" w:rsidP="00077D98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rPr>
          <w:spacing w:val="-1"/>
        </w:rPr>
      </w:pPr>
      <w:r w:rsidRPr="00E97B66">
        <w:rPr>
          <w:spacing w:val="-1"/>
        </w:rPr>
        <w:t>Выделение воздуха и воды из почвы</w:t>
      </w:r>
      <w:r w:rsidR="000267CE" w:rsidRPr="00E97B66">
        <w:rPr>
          <w:spacing w:val="-1"/>
        </w:rPr>
        <w:t xml:space="preserve">. </w:t>
      </w:r>
    </w:p>
    <w:p w:rsidR="00AC141F" w:rsidRPr="00E97B66" w:rsidRDefault="008A3F60" w:rsidP="00077D98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</w:pPr>
      <w:r w:rsidRPr="00E97B66">
        <w:t>Обнаружение в почве песка и глины</w:t>
      </w:r>
      <w:r w:rsidR="000267CE" w:rsidRPr="00E97B66">
        <w:t xml:space="preserve">. </w:t>
      </w:r>
    </w:p>
    <w:p w:rsidR="00AC141F" w:rsidRPr="00E97B66" w:rsidRDefault="008A3F60" w:rsidP="00077D98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</w:pPr>
      <w:r w:rsidRPr="00E97B66">
        <w:t>Выпаривание минеральных веществ из водной вытяжки</w:t>
      </w:r>
      <w:r w:rsidR="00AC141F" w:rsidRPr="00E97B66">
        <w:t>.</w:t>
      </w:r>
    </w:p>
    <w:p w:rsidR="008A3F60" w:rsidRPr="00E97B66" w:rsidRDefault="008A3F60" w:rsidP="00077D98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</w:pPr>
      <w:r w:rsidRPr="00E97B66">
        <w:lastRenderedPageBreak/>
        <w:t>Определение способности песчаных и глинистых почв впитывать воду и пропускать ее</w:t>
      </w:r>
      <w:r w:rsidR="000267CE" w:rsidRPr="00E97B66">
        <w:t xml:space="preserve">. </w:t>
      </w:r>
    </w:p>
    <w:p w:rsidR="00AC141F" w:rsidRPr="00E97B66" w:rsidRDefault="00773158" w:rsidP="00077D98">
      <w:pPr>
        <w:shd w:val="clear" w:color="auto" w:fill="FFFFFF"/>
        <w:ind w:right="5"/>
        <w:rPr>
          <w:i/>
          <w:iCs/>
        </w:rPr>
      </w:pPr>
      <w:r w:rsidRPr="00E97B66">
        <w:rPr>
          <w:i/>
          <w:iCs/>
        </w:rPr>
        <w:t>Практические работы</w:t>
      </w:r>
      <w:r w:rsidR="000020E3" w:rsidRPr="00E97B66">
        <w:rPr>
          <w:i/>
          <w:iCs/>
        </w:rPr>
        <w:t>:</w:t>
      </w:r>
    </w:p>
    <w:p w:rsidR="000020E3" w:rsidRPr="00E97B66" w:rsidRDefault="008A3F60" w:rsidP="00077D98">
      <w:pPr>
        <w:shd w:val="clear" w:color="auto" w:fill="FFFFFF"/>
        <w:ind w:right="5"/>
        <w:rPr>
          <w:spacing w:val="-6"/>
        </w:rPr>
      </w:pPr>
      <w:r w:rsidRPr="00E97B66">
        <w:t>Различие песчаных и глинистых почв</w:t>
      </w:r>
      <w:r w:rsidR="000267CE" w:rsidRPr="00E97B66">
        <w:t xml:space="preserve">. </w:t>
      </w:r>
      <w:r w:rsidRPr="00E97B66">
        <w:t>Обработка почвы на школьном учебно-опытном участке:</w:t>
      </w:r>
      <w:r w:rsidR="00674B68" w:rsidRPr="00E97B66">
        <w:t xml:space="preserve"> </w:t>
      </w:r>
      <w:r w:rsidR="000020E3" w:rsidRPr="00E97B66">
        <w:t xml:space="preserve">вскапывание и </w:t>
      </w:r>
      <w:r w:rsidRPr="00E97B66">
        <w:t>боронование лопатой и граблями</w:t>
      </w:r>
      <w:r w:rsidR="003B6ED6" w:rsidRPr="00E97B66">
        <w:t xml:space="preserve">, </w:t>
      </w:r>
      <w:r w:rsidRPr="00E97B66">
        <w:t>вскапывание приствольных кругов деревьев и кустарников</w:t>
      </w:r>
      <w:r w:rsidR="003B6ED6" w:rsidRPr="00E97B66">
        <w:t xml:space="preserve">, </w:t>
      </w:r>
      <w:r w:rsidRPr="00E97B66">
        <w:t>рыхление почвы мот</w:t>
      </w:r>
      <w:r w:rsidRPr="00E97B66">
        <w:rPr>
          <w:spacing w:val="-6"/>
        </w:rPr>
        <w:t>ыгами</w:t>
      </w:r>
      <w:r w:rsidR="000267CE" w:rsidRPr="00E97B66">
        <w:rPr>
          <w:spacing w:val="-6"/>
        </w:rPr>
        <w:t xml:space="preserve">. </w:t>
      </w:r>
      <w:r w:rsidR="000020E3" w:rsidRPr="00E97B66">
        <w:rPr>
          <w:spacing w:val="-6"/>
        </w:rPr>
        <w:t>Определение типа почвы на школьном учебно-опытном участке.</w:t>
      </w:r>
    </w:p>
    <w:p w:rsidR="000020E3" w:rsidRPr="00E97B66" w:rsidRDefault="008A3F60" w:rsidP="00077D98">
      <w:pPr>
        <w:shd w:val="clear" w:color="auto" w:fill="FFFFFF"/>
        <w:ind w:right="5"/>
        <w:rPr>
          <w:i/>
        </w:rPr>
      </w:pPr>
      <w:r w:rsidRPr="00E97B66">
        <w:rPr>
          <w:i/>
        </w:rPr>
        <w:t>Экскурсия</w:t>
      </w:r>
    </w:p>
    <w:p w:rsidR="008A3F60" w:rsidRPr="00E97B66" w:rsidRDefault="000020E3" w:rsidP="00077D98">
      <w:pPr>
        <w:shd w:val="clear" w:color="auto" w:fill="FFFFFF"/>
        <w:ind w:right="5"/>
      </w:pPr>
      <w:r w:rsidRPr="00E97B66">
        <w:rPr>
          <w:i/>
        </w:rPr>
        <w:t xml:space="preserve">- </w:t>
      </w:r>
      <w:r w:rsidR="008A3F60" w:rsidRPr="00E97B66">
        <w:rPr>
          <w:i/>
        </w:rPr>
        <w:t xml:space="preserve"> </w:t>
      </w:r>
      <w:r w:rsidR="008A3F60" w:rsidRPr="00E97B66">
        <w:t>к почвенным обнажениям или выполнение почвенного разреза</w:t>
      </w:r>
      <w:r w:rsidR="000267CE" w:rsidRPr="00E97B66">
        <w:t xml:space="preserve">. </w:t>
      </w:r>
    </w:p>
    <w:p w:rsidR="008A3F60" w:rsidRPr="00E97B66" w:rsidRDefault="008A3F60" w:rsidP="00077D98">
      <w:pPr>
        <w:shd w:val="clear" w:color="auto" w:fill="FFFFFF"/>
        <w:rPr>
          <w:b/>
          <w:spacing w:val="-4"/>
        </w:rPr>
      </w:pPr>
      <w:r w:rsidRPr="00E97B66">
        <w:rPr>
          <w:b/>
          <w:spacing w:val="-4"/>
        </w:rPr>
        <w:t>Повторение</w:t>
      </w:r>
    </w:p>
    <w:p w:rsidR="008A3F60" w:rsidRPr="00E97B66" w:rsidRDefault="008A3F60" w:rsidP="00077D98">
      <w:pPr>
        <w:shd w:val="clear" w:color="auto" w:fill="FFFFFF"/>
        <w:ind w:left="226" w:right="442"/>
        <w:jc w:val="center"/>
        <w:rPr>
          <w:b/>
          <w:bCs/>
        </w:rPr>
      </w:pPr>
      <w:r w:rsidRPr="00E97B66">
        <w:rPr>
          <w:b/>
          <w:bCs/>
        </w:rPr>
        <w:t>Основные требования к знаниям и умениям учащихся</w:t>
      </w:r>
    </w:p>
    <w:p w:rsidR="008A3F60" w:rsidRPr="00E97B66" w:rsidRDefault="008A3F60" w:rsidP="00077D98">
      <w:pPr>
        <w:shd w:val="clear" w:color="auto" w:fill="FFFFFF"/>
        <w:ind w:left="226" w:right="442"/>
        <w:rPr>
          <w:u w:val="single"/>
        </w:rPr>
      </w:pPr>
    </w:p>
    <w:p w:rsidR="008A3F60" w:rsidRPr="00E97B66" w:rsidRDefault="008A3F60" w:rsidP="00077D98">
      <w:pPr>
        <w:shd w:val="clear" w:color="auto" w:fill="FFFFFF"/>
        <w:ind w:right="442"/>
        <w:rPr>
          <w:u w:val="single"/>
        </w:rPr>
      </w:pPr>
      <w:r w:rsidRPr="00E97B66">
        <w:rPr>
          <w:u w:val="single"/>
        </w:rPr>
        <w:t>Учащиеся должны знать:</w:t>
      </w:r>
    </w:p>
    <w:p w:rsidR="008A3F60" w:rsidRPr="00E97B66" w:rsidRDefault="008A3F60" w:rsidP="00077D98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  <w:tab w:val="left" w:pos="851"/>
        </w:tabs>
        <w:ind w:left="142" w:firstLine="425"/>
      </w:pPr>
      <w:r w:rsidRPr="00E97B66">
        <w:t>отличительные признаки твердых тел</w:t>
      </w:r>
      <w:r w:rsidR="003B6ED6" w:rsidRPr="00E97B66">
        <w:t xml:space="preserve">, </w:t>
      </w:r>
      <w:r w:rsidRPr="00E97B66">
        <w:t>жидкостей и газов;</w:t>
      </w:r>
    </w:p>
    <w:p w:rsidR="008A3F60" w:rsidRPr="00E97B66" w:rsidRDefault="008A3F60" w:rsidP="00077D98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  <w:tab w:val="left" w:pos="851"/>
          <w:tab w:val="left" w:pos="912"/>
        </w:tabs>
        <w:ind w:left="142" w:firstLine="425"/>
      </w:pPr>
      <w:r w:rsidRPr="00E97B66">
        <w:rPr>
          <w:spacing w:val="-2"/>
        </w:rPr>
        <w:t>характерные признаки некоторых полезных ископаемых</w:t>
      </w:r>
      <w:r w:rsidR="003B6ED6" w:rsidRPr="00E97B66">
        <w:rPr>
          <w:spacing w:val="-2"/>
        </w:rPr>
        <w:t xml:space="preserve">, </w:t>
      </w:r>
      <w:r w:rsidRPr="00E97B66">
        <w:rPr>
          <w:spacing w:val="-2"/>
        </w:rPr>
        <w:t>песча</w:t>
      </w:r>
      <w:r w:rsidRPr="00E97B66">
        <w:t>ной и глинистой почвы;</w:t>
      </w:r>
    </w:p>
    <w:p w:rsidR="000020E3" w:rsidRPr="00E97B66" w:rsidRDefault="008A3F60" w:rsidP="00077D98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  <w:tab w:val="left" w:pos="851"/>
          <w:tab w:val="left" w:pos="893"/>
        </w:tabs>
        <w:ind w:left="142" w:firstLine="425"/>
      </w:pPr>
      <w:r w:rsidRPr="00E97B66">
        <w:rPr>
          <w:spacing w:val="-4"/>
        </w:rPr>
        <w:t>некоторые свойства твердых</w:t>
      </w:r>
      <w:r w:rsidR="003B6ED6" w:rsidRPr="00E97B66">
        <w:rPr>
          <w:spacing w:val="-4"/>
        </w:rPr>
        <w:t xml:space="preserve">, </w:t>
      </w:r>
      <w:r w:rsidRPr="00E97B66">
        <w:rPr>
          <w:spacing w:val="-4"/>
        </w:rPr>
        <w:t>жидких и газообразных тел</w:t>
      </w:r>
      <w:r w:rsidR="000020E3" w:rsidRPr="00E97B66">
        <w:rPr>
          <w:spacing w:val="-4"/>
        </w:rPr>
        <w:t xml:space="preserve"> на примере </w:t>
      </w:r>
      <w:r w:rsidRPr="00E97B66">
        <w:t>воды</w:t>
      </w:r>
      <w:r w:rsidR="003B6ED6" w:rsidRPr="00E97B66">
        <w:t xml:space="preserve">, </w:t>
      </w:r>
      <w:r w:rsidRPr="00E97B66">
        <w:t>воздуха</w:t>
      </w:r>
      <w:r w:rsidR="000020E3" w:rsidRPr="00E97B66">
        <w:t>, металлов</w:t>
      </w:r>
      <w:r w:rsidRPr="00E97B66">
        <w:t xml:space="preserve">; </w:t>
      </w:r>
    </w:p>
    <w:p w:rsidR="000020E3" w:rsidRPr="00E97B66" w:rsidRDefault="008A3F60" w:rsidP="00077D98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  <w:tab w:val="left" w:pos="851"/>
          <w:tab w:val="left" w:pos="893"/>
        </w:tabs>
        <w:ind w:left="142" w:firstLine="425"/>
      </w:pPr>
      <w:proofErr w:type="gramStart"/>
      <w:r w:rsidRPr="00E97B66">
        <w:t>расширение</w:t>
      </w:r>
      <w:proofErr w:type="gramEnd"/>
      <w:r w:rsidRPr="00E97B66">
        <w:t xml:space="preserve"> при нагревании и сжатие</w:t>
      </w:r>
      <w:r w:rsidR="00674B68" w:rsidRPr="00E97B66">
        <w:t xml:space="preserve"> </w:t>
      </w:r>
      <w:proofErr w:type="spellStart"/>
      <w:r w:rsidRPr="00E97B66">
        <w:rPr>
          <w:lang w:val="en-US"/>
        </w:rPr>
        <w:t>np</w:t>
      </w:r>
      <w:proofErr w:type="spellEnd"/>
      <w:r w:rsidRPr="00E97B66">
        <w:t>и</w:t>
      </w:r>
      <w:r w:rsidR="00674B68" w:rsidRPr="00E97B66">
        <w:t xml:space="preserve"> </w:t>
      </w:r>
      <w:r w:rsidRPr="00E97B66">
        <w:t>охлаждении</w:t>
      </w:r>
      <w:r w:rsidR="003B6ED6" w:rsidRPr="00E97B66">
        <w:t xml:space="preserve">, </w:t>
      </w:r>
      <w:r w:rsidRPr="00E97B66">
        <w:t xml:space="preserve">способность к проведению тепла; </w:t>
      </w:r>
    </w:p>
    <w:p w:rsidR="008A3F60" w:rsidRPr="00E97B66" w:rsidRDefault="008A3F60" w:rsidP="00077D98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  <w:tab w:val="left" w:pos="851"/>
          <w:tab w:val="left" w:pos="893"/>
        </w:tabs>
        <w:ind w:left="142" w:firstLine="425"/>
      </w:pPr>
      <w:r w:rsidRPr="00E97B66">
        <w:t>текучесть воды</w:t>
      </w:r>
      <w:r w:rsidRPr="00E97B66">
        <w:rPr>
          <w:smallCaps/>
        </w:rPr>
        <w:t xml:space="preserve"> </w:t>
      </w:r>
      <w:r w:rsidRPr="00E97B66">
        <w:t>и движение воздуха</w:t>
      </w:r>
      <w:r w:rsidR="000267CE" w:rsidRPr="00E97B66">
        <w:t xml:space="preserve">. </w:t>
      </w:r>
    </w:p>
    <w:p w:rsidR="008A3F60" w:rsidRPr="00E97B66" w:rsidRDefault="008A3F60" w:rsidP="00077D98">
      <w:pPr>
        <w:shd w:val="clear" w:color="auto" w:fill="FFFFFF"/>
        <w:rPr>
          <w:i/>
          <w:iCs/>
          <w:u w:val="single"/>
        </w:rPr>
      </w:pPr>
      <w:r w:rsidRPr="00E97B66">
        <w:rPr>
          <w:i/>
          <w:iCs/>
          <w:u w:val="single"/>
        </w:rPr>
        <w:t>Учащиеся должны уметь:</w:t>
      </w:r>
    </w:p>
    <w:p w:rsidR="008A3F60" w:rsidRPr="00E97B66" w:rsidRDefault="008A3F60" w:rsidP="00077D98">
      <w:pPr>
        <w:numPr>
          <w:ilvl w:val="0"/>
          <w:numId w:val="7"/>
        </w:numPr>
        <w:shd w:val="clear" w:color="auto" w:fill="FFFFFF"/>
        <w:ind w:left="284" w:firstLine="0"/>
      </w:pPr>
      <w:r w:rsidRPr="00E97B66">
        <w:t xml:space="preserve">обращаться с </w:t>
      </w:r>
      <w:r w:rsidR="00E97B66" w:rsidRPr="00E97B66">
        <w:t>п</w:t>
      </w:r>
      <w:r w:rsidRPr="00E97B66">
        <w:t>ростым лабораторным оборудованием;</w:t>
      </w:r>
    </w:p>
    <w:p w:rsidR="00E97B66" w:rsidRPr="00E97B66" w:rsidRDefault="00E97B66" w:rsidP="00077D98">
      <w:pPr>
        <w:numPr>
          <w:ilvl w:val="0"/>
          <w:numId w:val="7"/>
        </w:numPr>
        <w:shd w:val="clear" w:color="auto" w:fill="FFFFFF"/>
        <w:ind w:left="284" w:firstLine="0"/>
      </w:pPr>
      <w:r w:rsidRPr="00E97B66">
        <w:t>определять температуру воды и воздуха;</w:t>
      </w:r>
    </w:p>
    <w:p w:rsidR="008A3F60" w:rsidRDefault="008A3F60" w:rsidP="00077D98">
      <w:pPr>
        <w:numPr>
          <w:ilvl w:val="0"/>
          <w:numId w:val="7"/>
        </w:numPr>
        <w:shd w:val="clear" w:color="auto" w:fill="FFFFFF"/>
        <w:ind w:left="284" w:firstLine="0"/>
        <w:rPr>
          <w:spacing w:val="-6"/>
        </w:rPr>
      </w:pPr>
      <w:r w:rsidRPr="00E97B66">
        <w:rPr>
          <w:spacing w:val="-6"/>
        </w:rPr>
        <w:t>проводить несложную обработ</w:t>
      </w:r>
      <w:r w:rsidR="00DE0D2D" w:rsidRPr="00E97B66">
        <w:rPr>
          <w:spacing w:val="-6"/>
        </w:rPr>
        <w:t>ку почвы на пришкольном участке.</w:t>
      </w:r>
    </w:p>
    <w:p w:rsidR="008A3F60" w:rsidRPr="00077D98" w:rsidRDefault="008A3F60" w:rsidP="00077D98">
      <w:pPr>
        <w:shd w:val="clear" w:color="auto" w:fill="FFFFFF"/>
        <w:rPr>
          <w:b/>
          <w:bCs/>
        </w:rPr>
      </w:pPr>
    </w:p>
    <w:p w:rsidR="00E97B66" w:rsidRPr="00077D98" w:rsidRDefault="00E97B66" w:rsidP="00077D98">
      <w:pPr>
        <w:tabs>
          <w:tab w:val="left" w:pos="8220"/>
        </w:tabs>
        <w:jc w:val="center"/>
        <w:rPr>
          <w:b/>
        </w:rPr>
      </w:pPr>
      <w:r w:rsidRPr="00077D98">
        <w:rPr>
          <w:b/>
        </w:rPr>
        <w:t>Учебно-методический комплект и дополнительная литература</w:t>
      </w:r>
    </w:p>
    <w:p w:rsidR="00E97B66" w:rsidRPr="00077D98" w:rsidRDefault="00E97B66" w:rsidP="00077D98">
      <w:pPr>
        <w:jc w:val="center"/>
      </w:pPr>
    </w:p>
    <w:p w:rsidR="00E97B66" w:rsidRPr="00077D98" w:rsidRDefault="00E97B66" w:rsidP="00077D98">
      <w:pPr>
        <w:pStyle w:val="a9"/>
        <w:numPr>
          <w:ilvl w:val="0"/>
          <w:numId w:val="43"/>
        </w:numPr>
        <w:spacing w:after="0"/>
        <w:rPr>
          <w:bCs/>
        </w:rPr>
      </w:pPr>
      <w:r w:rsidRPr="00077D98">
        <w:t xml:space="preserve">Биология. Неживая природа. 6 </w:t>
      </w:r>
      <w:proofErr w:type="gramStart"/>
      <w:r w:rsidRPr="00077D98">
        <w:t>класс :</w:t>
      </w:r>
      <w:proofErr w:type="gramEnd"/>
      <w:r w:rsidRPr="00077D98">
        <w:t xml:space="preserve"> учеб. Для спец. (</w:t>
      </w:r>
      <w:proofErr w:type="spellStart"/>
      <w:r w:rsidRPr="00077D98">
        <w:t>коррекц</w:t>
      </w:r>
      <w:proofErr w:type="spellEnd"/>
      <w:r w:rsidRPr="00077D98">
        <w:t xml:space="preserve">.) </w:t>
      </w:r>
      <w:proofErr w:type="spellStart"/>
      <w:r w:rsidRPr="00077D98">
        <w:t>образоват</w:t>
      </w:r>
      <w:proofErr w:type="spellEnd"/>
      <w:r w:rsidRPr="00077D98">
        <w:t xml:space="preserve">. Учреждений </w:t>
      </w:r>
      <w:r w:rsidRPr="00077D98">
        <w:rPr>
          <w:lang w:val="en-US"/>
        </w:rPr>
        <w:t>VIII</w:t>
      </w:r>
      <w:r w:rsidRPr="00077D98">
        <w:t xml:space="preserve"> вида / А.И. Никишов. – 3-е изд. – М.: Просвещение, 2013. – 200 с.</w:t>
      </w:r>
    </w:p>
    <w:p w:rsidR="00E97B66" w:rsidRPr="00077D98" w:rsidRDefault="00D515E0" w:rsidP="00077D98">
      <w:pPr>
        <w:pStyle w:val="a9"/>
        <w:numPr>
          <w:ilvl w:val="0"/>
          <w:numId w:val="43"/>
        </w:numPr>
        <w:spacing w:after="0"/>
      </w:pPr>
      <w:r w:rsidRPr="00077D98">
        <w:t xml:space="preserve">Естествознание во вспомогательной школе. </w:t>
      </w:r>
      <w:r w:rsidR="00E97B66" w:rsidRPr="00077D98">
        <w:t xml:space="preserve">Худенко Е. Д. //Коррекционно-развивающая направленность обучения и воспитания умственно отсталых школьников. – </w:t>
      </w:r>
      <w:proofErr w:type="gramStart"/>
      <w:r w:rsidR="00E97B66" w:rsidRPr="00077D98">
        <w:t>М. :</w:t>
      </w:r>
      <w:proofErr w:type="gramEnd"/>
      <w:r w:rsidR="00E97B66" w:rsidRPr="00077D98">
        <w:t xml:space="preserve"> МГПИ</w:t>
      </w:r>
    </w:p>
    <w:p w:rsidR="00E97B66" w:rsidRPr="00077D98" w:rsidRDefault="00D515E0" w:rsidP="00077D98">
      <w:pPr>
        <w:pStyle w:val="a9"/>
        <w:numPr>
          <w:ilvl w:val="0"/>
          <w:numId w:val="43"/>
        </w:numPr>
        <w:spacing w:after="0"/>
      </w:pPr>
      <w:r w:rsidRPr="00077D98">
        <w:t xml:space="preserve">Использование словесных методов на уроках естествознания. </w:t>
      </w:r>
      <w:r w:rsidR="00E97B66" w:rsidRPr="00077D98">
        <w:t>Худенко Е. Д. //Дефектология</w:t>
      </w:r>
    </w:p>
    <w:p w:rsidR="00E97B66" w:rsidRPr="00077D98" w:rsidRDefault="00D515E0" w:rsidP="00077D98">
      <w:pPr>
        <w:pStyle w:val="a9"/>
        <w:numPr>
          <w:ilvl w:val="0"/>
          <w:numId w:val="43"/>
        </w:numPr>
        <w:spacing w:after="0"/>
      </w:pPr>
      <w:r w:rsidRPr="00077D98">
        <w:t xml:space="preserve">Формирование биологических понятий на уроках естествознания. </w:t>
      </w:r>
      <w:r w:rsidR="00E97B66" w:rsidRPr="00077D98">
        <w:t xml:space="preserve">Худенко Е. Д. //Коррекционно-развивающая направленность обучения и воспитания умственно отсталых школьников. – </w:t>
      </w:r>
      <w:proofErr w:type="gramStart"/>
      <w:r w:rsidR="00E97B66" w:rsidRPr="00077D98">
        <w:t>М. :</w:t>
      </w:r>
      <w:proofErr w:type="gramEnd"/>
      <w:r w:rsidR="00E97B66" w:rsidRPr="00077D98">
        <w:t xml:space="preserve"> МГПИ </w:t>
      </w:r>
    </w:p>
    <w:p w:rsidR="00E97B66" w:rsidRPr="00077D98" w:rsidRDefault="00D515E0" w:rsidP="00077D98">
      <w:pPr>
        <w:pStyle w:val="a9"/>
        <w:numPr>
          <w:ilvl w:val="0"/>
          <w:numId w:val="43"/>
        </w:numPr>
        <w:spacing w:after="0"/>
      </w:pPr>
      <w:r w:rsidRPr="00077D98">
        <w:t xml:space="preserve">Тестовый контроль знаний на уроках естествознания в специальных (коррекционных) школах. </w:t>
      </w:r>
      <w:proofErr w:type="spellStart"/>
      <w:r w:rsidR="00E97B66" w:rsidRPr="00077D98">
        <w:t>Шелкунова</w:t>
      </w:r>
      <w:proofErr w:type="spellEnd"/>
      <w:r w:rsidR="00E97B66" w:rsidRPr="00077D98">
        <w:t xml:space="preserve"> О. В. // Ступени: Научный журнал. – 2000. – № 1. </w:t>
      </w:r>
    </w:p>
    <w:p w:rsidR="00077D98" w:rsidRPr="00077D98" w:rsidRDefault="00D515E0" w:rsidP="00077D98">
      <w:pPr>
        <w:pStyle w:val="a9"/>
        <w:numPr>
          <w:ilvl w:val="0"/>
          <w:numId w:val="43"/>
        </w:numPr>
        <w:spacing w:after="0"/>
      </w:pPr>
      <w:r w:rsidRPr="00077D98">
        <w:t xml:space="preserve">Использование детской литературы на уроках естествознания в специальной (коррекционной) школе VIII вида. </w:t>
      </w:r>
      <w:r w:rsidR="00E97B66" w:rsidRPr="00077D98">
        <w:t xml:space="preserve">Яковлева О. В. , </w:t>
      </w:r>
      <w:proofErr w:type="spellStart"/>
      <w:r w:rsidR="00E97B66" w:rsidRPr="00077D98">
        <w:t>Шелкунова</w:t>
      </w:r>
      <w:proofErr w:type="spellEnd"/>
      <w:r w:rsidR="00E97B66" w:rsidRPr="00077D98">
        <w:t xml:space="preserve"> О. В. // Ступени: Научный журнал. – 2002. – № 3.</w:t>
      </w:r>
      <w:r w:rsidR="00E97B66" w:rsidRPr="00DE0D2D">
        <w:t xml:space="preserve"> </w:t>
      </w:r>
      <w:r w:rsidR="00DE0D2D" w:rsidRPr="00D515E0">
        <w:rPr>
          <w:b/>
          <w:bCs/>
        </w:rPr>
        <w:br w:type="page"/>
      </w:r>
    </w:p>
    <w:p w:rsidR="008A3F60" w:rsidRPr="00D515E0" w:rsidRDefault="008A3F60" w:rsidP="00077D98">
      <w:pPr>
        <w:pStyle w:val="a9"/>
        <w:spacing w:after="0"/>
        <w:jc w:val="center"/>
      </w:pPr>
      <w:r w:rsidRPr="00D515E0">
        <w:rPr>
          <w:b/>
          <w:bCs/>
        </w:rPr>
        <w:lastRenderedPageBreak/>
        <w:t>Календарно-тематическое планирование</w:t>
      </w:r>
    </w:p>
    <w:p w:rsidR="00D515E0" w:rsidRPr="00032340" w:rsidRDefault="00D515E0" w:rsidP="00D515E0">
      <w:pPr>
        <w:pStyle w:val="a9"/>
        <w:spacing w:after="0"/>
        <w:ind w:left="720"/>
        <w:rPr>
          <w:sz w:val="8"/>
        </w:rPr>
      </w:pPr>
    </w:p>
    <w:tbl>
      <w:tblPr>
        <w:tblW w:w="15376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2"/>
        <w:gridCol w:w="6380"/>
        <w:gridCol w:w="1842"/>
        <w:gridCol w:w="4112"/>
        <w:gridCol w:w="1134"/>
        <w:gridCol w:w="1276"/>
      </w:tblGrid>
      <w:tr w:rsidR="00FF6CA2" w:rsidRPr="00515153" w:rsidTr="00A9614B">
        <w:trPr>
          <w:cantSplit/>
          <w:trHeight w:val="421"/>
        </w:trPr>
        <w:tc>
          <w:tcPr>
            <w:tcW w:w="632" w:type="dxa"/>
          </w:tcPr>
          <w:p w:rsidR="00FF6CA2" w:rsidRPr="00515153" w:rsidRDefault="00FF6CA2" w:rsidP="00384F3A">
            <w:pPr>
              <w:pStyle w:val="a9"/>
              <w:spacing w:after="0"/>
              <w:jc w:val="center"/>
              <w:rPr>
                <w:b/>
                <w:sz w:val="22"/>
                <w:szCs w:val="22"/>
              </w:rPr>
            </w:pPr>
            <w:r w:rsidRPr="0051515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380" w:type="dxa"/>
          </w:tcPr>
          <w:p w:rsidR="00FF6CA2" w:rsidRPr="00515153" w:rsidRDefault="00FF6CA2" w:rsidP="00384F3A">
            <w:pPr>
              <w:pStyle w:val="a9"/>
              <w:spacing w:after="0"/>
              <w:jc w:val="center"/>
              <w:rPr>
                <w:b/>
                <w:sz w:val="22"/>
                <w:szCs w:val="22"/>
              </w:rPr>
            </w:pPr>
            <w:r w:rsidRPr="00515153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842" w:type="dxa"/>
          </w:tcPr>
          <w:p w:rsidR="00FF6CA2" w:rsidRPr="00515153" w:rsidRDefault="00FF6CA2" w:rsidP="00384F3A">
            <w:pPr>
              <w:pStyle w:val="a9"/>
              <w:spacing w:after="0"/>
              <w:jc w:val="center"/>
              <w:rPr>
                <w:b/>
                <w:sz w:val="22"/>
                <w:szCs w:val="22"/>
              </w:rPr>
            </w:pPr>
            <w:r w:rsidRPr="00515153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4112" w:type="dxa"/>
          </w:tcPr>
          <w:p w:rsidR="00FF6CA2" w:rsidRPr="00515153" w:rsidRDefault="00FF6CA2" w:rsidP="00384F3A">
            <w:pPr>
              <w:pStyle w:val="a9"/>
              <w:spacing w:after="0"/>
              <w:jc w:val="center"/>
              <w:rPr>
                <w:b/>
                <w:sz w:val="22"/>
                <w:szCs w:val="22"/>
              </w:rPr>
            </w:pPr>
            <w:r w:rsidRPr="00515153">
              <w:rPr>
                <w:b/>
                <w:sz w:val="22"/>
                <w:szCs w:val="22"/>
              </w:rPr>
              <w:t>Форма урока</w:t>
            </w:r>
            <w:r w:rsidR="00384F3A" w:rsidRPr="00515153">
              <w:rPr>
                <w:b/>
                <w:sz w:val="22"/>
                <w:szCs w:val="22"/>
              </w:rPr>
              <w:t>,</w:t>
            </w:r>
          </w:p>
          <w:p w:rsidR="002E021D" w:rsidRPr="00515153" w:rsidRDefault="002E021D" w:rsidP="00A9614B">
            <w:pPr>
              <w:pStyle w:val="a9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 w:rsidRPr="00515153">
              <w:rPr>
                <w:b/>
                <w:sz w:val="22"/>
                <w:szCs w:val="22"/>
              </w:rPr>
              <w:t>демонстрации,</w:t>
            </w:r>
            <w:r w:rsidR="00A9614B">
              <w:rPr>
                <w:b/>
                <w:sz w:val="22"/>
                <w:szCs w:val="22"/>
              </w:rPr>
              <w:t xml:space="preserve"> </w:t>
            </w:r>
            <w:r w:rsidRPr="00515153">
              <w:rPr>
                <w:b/>
                <w:i/>
                <w:sz w:val="22"/>
                <w:szCs w:val="22"/>
              </w:rPr>
              <w:t>практические работы</w:t>
            </w:r>
          </w:p>
        </w:tc>
        <w:tc>
          <w:tcPr>
            <w:tcW w:w="1134" w:type="dxa"/>
          </w:tcPr>
          <w:p w:rsidR="00FF6CA2" w:rsidRPr="00515153" w:rsidRDefault="00D515E0" w:rsidP="00384F3A">
            <w:pPr>
              <w:pStyle w:val="a9"/>
              <w:spacing w:after="0"/>
              <w:jc w:val="center"/>
              <w:rPr>
                <w:b/>
                <w:sz w:val="22"/>
                <w:szCs w:val="22"/>
              </w:rPr>
            </w:pPr>
            <w:r w:rsidRPr="00515153">
              <w:rPr>
                <w:b/>
                <w:sz w:val="22"/>
                <w:szCs w:val="22"/>
              </w:rPr>
              <w:t>Учебный материал</w:t>
            </w:r>
          </w:p>
        </w:tc>
        <w:tc>
          <w:tcPr>
            <w:tcW w:w="1276" w:type="dxa"/>
          </w:tcPr>
          <w:p w:rsidR="00FF6CA2" w:rsidRPr="00515153" w:rsidRDefault="00FF6CA2" w:rsidP="00384F3A">
            <w:pPr>
              <w:pStyle w:val="a9"/>
              <w:spacing w:after="0"/>
              <w:jc w:val="center"/>
              <w:rPr>
                <w:b/>
                <w:sz w:val="22"/>
                <w:szCs w:val="22"/>
              </w:rPr>
            </w:pPr>
            <w:r w:rsidRPr="00515153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DE0D2D" w:rsidRPr="00515153" w:rsidTr="003A0A32">
        <w:tc>
          <w:tcPr>
            <w:tcW w:w="15376" w:type="dxa"/>
            <w:gridSpan w:val="6"/>
            <w:shd w:val="clear" w:color="auto" w:fill="D9D9D9" w:themeFill="background1" w:themeFillShade="D9"/>
            <w:vAlign w:val="center"/>
          </w:tcPr>
          <w:p w:rsidR="00DE0D2D" w:rsidRPr="00515153" w:rsidRDefault="00D515E0" w:rsidP="00077D98">
            <w:pPr>
              <w:pStyle w:val="a9"/>
              <w:spacing w:after="0"/>
              <w:rPr>
                <w:b/>
                <w:sz w:val="22"/>
                <w:szCs w:val="22"/>
              </w:rPr>
            </w:pPr>
            <w:r w:rsidRPr="00515153">
              <w:rPr>
                <w:b/>
                <w:sz w:val="22"/>
                <w:szCs w:val="22"/>
              </w:rPr>
              <w:t>Введение</w:t>
            </w:r>
            <w:r w:rsidR="002E021D" w:rsidRPr="00515153">
              <w:rPr>
                <w:b/>
                <w:sz w:val="22"/>
                <w:szCs w:val="22"/>
              </w:rPr>
              <w:t xml:space="preserve"> </w:t>
            </w:r>
            <w:r w:rsidR="00DE0D2D" w:rsidRPr="00515153">
              <w:rPr>
                <w:b/>
                <w:sz w:val="22"/>
                <w:szCs w:val="22"/>
              </w:rPr>
              <w:t>– 3 часа</w:t>
            </w:r>
          </w:p>
        </w:tc>
      </w:tr>
      <w:tr w:rsidR="00FF6CA2" w:rsidRPr="00515153" w:rsidTr="00077D98">
        <w:trPr>
          <w:trHeight w:val="406"/>
        </w:trPr>
        <w:tc>
          <w:tcPr>
            <w:tcW w:w="632" w:type="dxa"/>
            <w:vAlign w:val="center"/>
          </w:tcPr>
          <w:p w:rsidR="00FF6CA2" w:rsidRPr="00515153" w:rsidRDefault="00FF6CA2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FF6CA2" w:rsidRPr="00515153" w:rsidRDefault="002E021D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Живая и неживая природа.</w:t>
            </w:r>
            <w:r w:rsidR="000267CE" w:rsidRPr="005151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F6CA2" w:rsidRPr="00515153" w:rsidRDefault="00FF6CA2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сообщение новых знаний</w:t>
            </w:r>
          </w:p>
        </w:tc>
        <w:tc>
          <w:tcPr>
            <w:tcW w:w="4112" w:type="dxa"/>
            <w:vAlign w:val="center"/>
          </w:tcPr>
          <w:p w:rsidR="00FF6CA2" w:rsidRPr="00515153" w:rsidRDefault="00FF6CA2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Вводная беседа</w:t>
            </w:r>
            <w:r w:rsidR="000267CE" w:rsidRPr="0051515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FF6CA2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</w:t>
            </w:r>
          </w:p>
        </w:tc>
        <w:tc>
          <w:tcPr>
            <w:tcW w:w="1276" w:type="dxa"/>
            <w:vAlign w:val="center"/>
          </w:tcPr>
          <w:p w:rsidR="00FF6CA2" w:rsidRPr="00515153" w:rsidRDefault="00FF6CA2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B64F6B" w:rsidRPr="00515153" w:rsidTr="00077D98"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pacing w:val="-3"/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Предметы и явления неживой природы</w:t>
            </w:r>
            <w:r w:rsidRPr="00515153">
              <w:rPr>
                <w:spacing w:val="-3"/>
                <w:sz w:val="22"/>
                <w:szCs w:val="22"/>
              </w:rPr>
              <w:t xml:space="preserve">, их изменения. Твердые тела, жидкости и газы. Превращение </w:t>
            </w:r>
            <w:r w:rsidRPr="00515153">
              <w:rPr>
                <w:spacing w:val="-4"/>
                <w:sz w:val="22"/>
                <w:szCs w:val="22"/>
              </w:rPr>
              <w:t>твердых тел в жидкости, жидкостей — в газы.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Рассказ с демонстрацией интерактивных моделей. 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891A72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B64F6B" w:rsidRPr="00515153" w:rsidTr="00077D98">
        <w:trPr>
          <w:trHeight w:val="282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pacing w:val="-4"/>
                <w:sz w:val="22"/>
                <w:szCs w:val="22"/>
              </w:rPr>
              <w:t>Для чего нужно изу</w:t>
            </w:r>
            <w:r w:rsidRPr="00515153">
              <w:rPr>
                <w:sz w:val="22"/>
                <w:szCs w:val="22"/>
              </w:rPr>
              <w:t xml:space="preserve">чить неживую природу. 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Устный журнал. 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891A72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2E021D" w:rsidRPr="00515153" w:rsidTr="003A0A32">
        <w:tc>
          <w:tcPr>
            <w:tcW w:w="15376" w:type="dxa"/>
            <w:gridSpan w:val="6"/>
            <w:shd w:val="clear" w:color="auto" w:fill="D9D9D9" w:themeFill="background1" w:themeFillShade="D9"/>
            <w:vAlign w:val="center"/>
          </w:tcPr>
          <w:p w:rsidR="002E021D" w:rsidRPr="00515153" w:rsidRDefault="002E021D" w:rsidP="00077D98">
            <w:pPr>
              <w:pStyle w:val="a9"/>
              <w:tabs>
                <w:tab w:val="left" w:pos="437"/>
              </w:tabs>
              <w:spacing w:after="0"/>
              <w:ind w:left="437" w:hanging="308"/>
              <w:rPr>
                <w:b/>
                <w:sz w:val="22"/>
                <w:szCs w:val="22"/>
              </w:rPr>
            </w:pPr>
            <w:r w:rsidRPr="00515153">
              <w:rPr>
                <w:b/>
                <w:sz w:val="22"/>
                <w:szCs w:val="22"/>
              </w:rPr>
              <w:t>Вода – 7 часов</w:t>
            </w:r>
          </w:p>
        </w:tc>
      </w:tr>
      <w:tr w:rsidR="00B64F6B" w:rsidRPr="00515153" w:rsidTr="00077D98">
        <w:trPr>
          <w:trHeight w:val="410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Вода в природе. </w:t>
            </w:r>
            <w:r w:rsidRPr="00515153">
              <w:rPr>
                <w:spacing w:val="-9"/>
                <w:sz w:val="22"/>
                <w:szCs w:val="22"/>
              </w:rPr>
              <w:t>Температура воды и её измерение. Единица измерения температуры – градус.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Merge w:val="restart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i/>
                <w:spacing w:val="-13"/>
                <w:sz w:val="22"/>
                <w:szCs w:val="22"/>
              </w:rPr>
            </w:pPr>
            <w:r w:rsidRPr="00515153">
              <w:rPr>
                <w:i/>
                <w:spacing w:val="-1"/>
                <w:sz w:val="22"/>
                <w:szCs w:val="22"/>
              </w:rPr>
              <w:t xml:space="preserve">Измерение температуры питьевой холодной </w:t>
            </w:r>
            <w:r w:rsidRPr="00515153">
              <w:rPr>
                <w:i/>
                <w:sz w:val="22"/>
                <w:szCs w:val="22"/>
              </w:rPr>
              <w:t xml:space="preserve">воды, горячей и теплой воды, используемой для мытья посуды </w:t>
            </w:r>
            <w:r w:rsidRPr="00515153">
              <w:rPr>
                <w:i/>
                <w:spacing w:val="-13"/>
                <w:sz w:val="22"/>
                <w:szCs w:val="22"/>
              </w:rPr>
              <w:t>и других</w:t>
            </w:r>
            <w:r w:rsidRPr="00515153">
              <w:rPr>
                <w:i/>
                <w:iCs/>
                <w:spacing w:val="-13"/>
                <w:sz w:val="22"/>
                <w:szCs w:val="22"/>
              </w:rPr>
              <w:t xml:space="preserve"> </w:t>
            </w:r>
            <w:r w:rsidRPr="00515153">
              <w:rPr>
                <w:i/>
                <w:spacing w:val="-13"/>
                <w:sz w:val="22"/>
                <w:szCs w:val="22"/>
              </w:rPr>
              <w:t>целей</w:t>
            </w:r>
            <w:r>
              <w:rPr>
                <w:i/>
                <w:spacing w:val="-13"/>
                <w:sz w:val="22"/>
                <w:szCs w:val="22"/>
              </w:rPr>
              <w:t xml:space="preserve">. </w:t>
            </w:r>
            <w:r w:rsidRPr="00515153">
              <w:rPr>
                <w:sz w:val="22"/>
                <w:szCs w:val="22"/>
              </w:rPr>
              <w:t xml:space="preserve">Расширение воды при нагревании и сжатие при охлаждении. </w:t>
            </w:r>
            <w:r w:rsidRPr="00515153">
              <w:rPr>
                <w:spacing w:val="-1"/>
                <w:sz w:val="22"/>
                <w:szCs w:val="22"/>
              </w:rPr>
              <w:t>Расширение воды при замерзании.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515153">
              <w:rPr>
                <w:i/>
                <w:sz w:val="22"/>
                <w:szCs w:val="22"/>
              </w:rPr>
              <w:t xml:space="preserve">Определение текучести воды. </w:t>
            </w:r>
            <w:r w:rsidRPr="00515153">
              <w:rPr>
                <w:spacing w:val="-1"/>
                <w:sz w:val="22"/>
                <w:szCs w:val="22"/>
              </w:rPr>
              <w:t>Растворение соли, сахара и марганцовокислого калия в воде.</w:t>
            </w:r>
          </w:p>
          <w:p w:rsidR="00B64F6B" w:rsidRPr="00515153" w:rsidRDefault="00B64F6B" w:rsidP="00077D98">
            <w:pPr>
              <w:pStyle w:val="a9"/>
              <w:spacing w:after="0"/>
              <w:ind w:right="-55"/>
              <w:rPr>
                <w:i/>
                <w:spacing w:val="-13"/>
                <w:sz w:val="22"/>
                <w:szCs w:val="22"/>
              </w:rPr>
            </w:pPr>
            <w:r w:rsidRPr="00515153">
              <w:rPr>
                <w:i/>
                <w:spacing w:val="-4"/>
                <w:sz w:val="22"/>
                <w:szCs w:val="22"/>
              </w:rPr>
              <w:t>Выпаривание солей из питьевой, минеральной и морской воды.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D81241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B64F6B" w:rsidRPr="00515153" w:rsidTr="00077D98"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pacing w:val="-9"/>
                <w:sz w:val="22"/>
                <w:szCs w:val="22"/>
              </w:rPr>
              <w:t>Свойства воды: непостоянство формы; текучесть; расширение</w:t>
            </w:r>
            <w:r w:rsidRPr="00515153">
              <w:rPr>
                <w:spacing w:val="-3"/>
                <w:sz w:val="22"/>
                <w:szCs w:val="22"/>
              </w:rPr>
              <w:t xml:space="preserve"> при нагревании и сжатие при охлаждении, расширение при замерзании. Учёт и использование этих свойств воды человеком.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сообщение новых знаний</w:t>
            </w:r>
          </w:p>
        </w:tc>
        <w:tc>
          <w:tcPr>
            <w:tcW w:w="4112" w:type="dxa"/>
            <w:vMerge/>
            <w:vAlign w:val="center"/>
          </w:tcPr>
          <w:p w:rsidR="00B64F6B" w:rsidRPr="00515153" w:rsidRDefault="00B64F6B" w:rsidP="00077D98">
            <w:pPr>
              <w:pStyle w:val="a9"/>
              <w:ind w:right="-55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D81241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B64F6B" w:rsidRPr="00515153" w:rsidTr="00077D98">
        <w:trPr>
          <w:trHeight w:val="726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pacing w:val="-1"/>
                <w:sz w:val="22"/>
                <w:szCs w:val="22"/>
              </w:rPr>
              <w:t>Способность воды растворять твердые вещества</w:t>
            </w:r>
            <w:r w:rsidRPr="00515153">
              <w:rPr>
                <w:sz w:val="22"/>
                <w:szCs w:val="22"/>
              </w:rPr>
              <w:t xml:space="preserve"> </w:t>
            </w:r>
            <w:r w:rsidRPr="00515153">
              <w:rPr>
                <w:spacing w:val="-2"/>
                <w:sz w:val="22"/>
                <w:szCs w:val="22"/>
              </w:rPr>
              <w:t xml:space="preserve">(соль, сахар и др.). Растворимые и нерастворимые вещества. Растворы в быту (стиральные, питьевые и т.д.). 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сообщение новых знаний</w:t>
            </w:r>
          </w:p>
        </w:tc>
        <w:tc>
          <w:tcPr>
            <w:tcW w:w="4112" w:type="dxa"/>
            <w:vMerge/>
            <w:vAlign w:val="center"/>
          </w:tcPr>
          <w:p w:rsidR="00B64F6B" w:rsidRPr="00515153" w:rsidRDefault="00B64F6B" w:rsidP="00077D98">
            <w:pPr>
              <w:pStyle w:val="a9"/>
              <w:ind w:right="-55"/>
              <w:rPr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D81241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B64F6B" w:rsidRPr="00515153" w:rsidTr="00077D98">
        <w:trPr>
          <w:trHeight w:val="232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pacing w:val="-3"/>
                <w:sz w:val="22"/>
                <w:szCs w:val="22"/>
              </w:rPr>
            </w:pPr>
            <w:r w:rsidRPr="00515153">
              <w:rPr>
                <w:spacing w:val="-1"/>
                <w:sz w:val="22"/>
                <w:szCs w:val="22"/>
              </w:rPr>
              <w:t>Растворы в при</w:t>
            </w:r>
            <w:r w:rsidRPr="00515153">
              <w:rPr>
                <w:spacing w:val="-3"/>
                <w:sz w:val="22"/>
                <w:szCs w:val="22"/>
              </w:rPr>
              <w:t>роде: минеральная и морская вода.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Merge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i/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D81241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B64F6B" w:rsidRPr="00515153" w:rsidTr="00077D98">
        <w:trPr>
          <w:trHeight w:val="89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pacing w:val="-2"/>
                <w:sz w:val="22"/>
                <w:szCs w:val="22"/>
              </w:rPr>
              <w:t>Проз</w:t>
            </w:r>
            <w:r w:rsidRPr="00515153">
              <w:rPr>
                <w:spacing w:val="-1"/>
                <w:sz w:val="22"/>
                <w:szCs w:val="22"/>
              </w:rPr>
              <w:t xml:space="preserve">рачная и мутная вода. Очистка мутной воды. </w:t>
            </w:r>
            <w:r w:rsidRPr="00515153">
              <w:rPr>
                <w:spacing w:val="-3"/>
                <w:sz w:val="22"/>
                <w:szCs w:val="22"/>
              </w:rPr>
              <w:t xml:space="preserve">Питьевая вода. 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Merge w:val="restart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i/>
                <w:sz w:val="22"/>
                <w:szCs w:val="22"/>
              </w:rPr>
            </w:pPr>
            <w:r w:rsidRPr="00515153">
              <w:rPr>
                <w:i/>
                <w:sz w:val="22"/>
                <w:szCs w:val="22"/>
              </w:rPr>
              <w:t>Очистка мутной воды.</w:t>
            </w:r>
          </w:p>
          <w:p w:rsidR="00B64F6B" w:rsidRPr="00515153" w:rsidRDefault="00B64F6B" w:rsidP="00077D98">
            <w:pPr>
              <w:pStyle w:val="a9"/>
              <w:spacing w:after="0"/>
              <w:ind w:right="-55"/>
              <w:rPr>
                <w:i/>
                <w:sz w:val="22"/>
                <w:szCs w:val="22"/>
              </w:rPr>
            </w:pPr>
            <w:r w:rsidRPr="00515153">
              <w:rPr>
                <w:i/>
                <w:spacing w:val="-13"/>
                <w:sz w:val="22"/>
                <w:szCs w:val="22"/>
              </w:rPr>
              <w:t>Определение чистоты воды ближайшего водоёма.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D81241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B64F6B" w:rsidRPr="00515153" w:rsidTr="00077D98"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pacing w:val="-3"/>
                <w:sz w:val="22"/>
                <w:szCs w:val="22"/>
              </w:rPr>
              <w:t>Три состоя</w:t>
            </w:r>
            <w:r w:rsidRPr="00515153">
              <w:rPr>
                <w:spacing w:val="-1"/>
                <w:sz w:val="22"/>
                <w:szCs w:val="22"/>
              </w:rPr>
              <w:t>ния воды. Круговорот воды в природе.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Merge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D81241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B64F6B" w:rsidRPr="00515153" w:rsidTr="00077D98"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pacing w:val="-4"/>
                <w:sz w:val="22"/>
                <w:szCs w:val="22"/>
              </w:rPr>
            </w:pPr>
            <w:r w:rsidRPr="00515153">
              <w:rPr>
                <w:spacing w:val="-1"/>
                <w:sz w:val="22"/>
                <w:szCs w:val="22"/>
              </w:rPr>
              <w:t>Значение воды в природе. Экологические проблемы, связанные с загрязнением воды, и пути их решения</w:t>
            </w:r>
            <w:r w:rsidRPr="00515153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6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Merge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D81241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1276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4A65EF" w:rsidRPr="00515153" w:rsidTr="003A0A32">
        <w:tc>
          <w:tcPr>
            <w:tcW w:w="15376" w:type="dxa"/>
            <w:gridSpan w:val="6"/>
            <w:shd w:val="clear" w:color="auto" w:fill="D9D9D9" w:themeFill="background1" w:themeFillShade="D9"/>
            <w:vAlign w:val="center"/>
          </w:tcPr>
          <w:p w:rsidR="003A270F" w:rsidRPr="00515153" w:rsidRDefault="004A65EF" w:rsidP="00077D98">
            <w:pPr>
              <w:pStyle w:val="a9"/>
              <w:tabs>
                <w:tab w:val="left" w:pos="437"/>
              </w:tabs>
              <w:spacing w:after="0"/>
              <w:ind w:left="437" w:hanging="308"/>
              <w:rPr>
                <w:b/>
                <w:sz w:val="22"/>
                <w:szCs w:val="22"/>
              </w:rPr>
            </w:pPr>
            <w:r w:rsidRPr="00515153">
              <w:rPr>
                <w:b/>
                <w:sz w:val="22"/>
                <w:szCs w:val="22"/>
              </w:rPr>
              <w:t>Воздух – 5 часов</w:t>
            </w:r>
          </w:p>
        </w:tc>
      </w:tr>
      <w:tr w:rsidR="00B64F6B" w:rsidRPr="00515153" w:rsidTr="00077D98">
        <w:trPr>
          <w:trHeight w:val="704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Свойства воздуха: прозрачность, бесцветность, упругость. Т</w:t>
            </w:r>
            <w:r w:rsidRPr="00515153">
              <w:rPr>
                <w:spacing w:val="-4"/>
                <w:sz w:val="22"/>
                <w:szCs w:val="22"/>
              </w:rPr>
              <w:t>еплопроводность воздуха. Учёт и использование свойств воздуха человеком.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сообщение новых знаний</w:t>
            </w:r>
          </w:p>
        </w:tc>
        <w:tc>
          <w:tcPr>
            <w:tcW w:w="4112" w:type="dxa"/>
            <w:vMerge w:val="restart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pacing w:val="-3"/>
                <w:sz w:val="22"/>
                <w:szCs w:val="22"/>
              </w:rPr>
              <w:t>Обнаружение воздуха в пористых телах (сахар, сухарь, уголь, п</w:t>
            </w:r>
            <w:r w:rsidRPr="00515153">
              <w:rPr>
                <w:sz w:val="22"/>
                <w:szCs w:val="22"/>
              </w:rPr>
              <w:t>очва).</w:t>
            </w:r>
          </w:p>
          <w:p w:rsidR="00B64F6B" w:rsidRPr="00515153" w:rsidRDefault="00B64F6B" w:rsidP="00077D98">
            <w:pPr>
              <w:pStyle w:val="a9"/>
              <w:spacing w:after="0"/>
              <w:ind w:right="-55"/>
              <w:rPr>
                <w:spacing w:val="-1"/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Обнаружение  воздуха в какой-либо </w:t>
            </w:r>
            <w:r w:rsidRPr="00515153">
              <w:rPr>
                <w:sz w:val="22"/>
                <w:szCs w:val="22"/>
              </w:rPr>
              <w:lastRenderedPageBreak/>
              <w:t>емкости.</w:t>
            </w:r>
            <w:r w:rsidRPr="00515153">
              <w:rPr>
                <w:spacing w:val="-1"/>
                <w:sz w:val="22"/>
                <w:szCs w:val="22"/>
              </w:rPr>
              <w:t xml:space="preserve"> Упругость воздуха.</w:t>
            </w:r>
          </w:p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pacing w:val="-2"/>
                <w:sz w:val="22"/>
                <w:szCs w:val="22"/>
              </w:rPr>
              <w:t>Воздух — плохой проводник тепла.</w:t>
            </w:r>
            <w:r w:rsidRPr="00515153">
              <w:rPr>
                <w:spacing w:val="-1"/>
                <w:sz w:val="22"/>
                <w:szCs w:val="22"/>
              </w:rPr>
              <w:t xml:space="preserve"> </w:t>
            </w:r>
            <w:r w:rsidRPr="00515153">
              <w:rPr>
                <w:i/>
                <w:spacing w:val="-1"/>
                <w:sz w:val="22"/>
                <w:szCs w:val="22"/>
              </w:rPr>
              <w:t>Движение воздуха из теплой комнаты в холодную и холодно</w:t>
            </w:r>
            <w:r w:rsidRPr="00515153">
              <w:rPr>
                <w:i/>
                <w:spacing w:val="-2"/>
                <w:sz w:val="22"/>
                <w:szCs w:val="22"/>
              </w:rPr>
              <w:t xml:space="preserve">го — в теплую (циркуляция). Наблюдение за отклонением пламени </w:t>
            </w:r>
            <w:proofErr w:type="spellStart"/>
            <w:r w:rsidRPr="00515153">
              <w:rPr>
                <w:i/>
                <w:sz w:val="22"/>
                <w:szCs w:val="22"/>
              </w:rPr>
              <w:t>свечи.</w:t>
            </w:r>
            <w:r w:rsidRPr="00515153">
              <w:rPr>
                <w:spacing w:val="-14"/>
                <w:sz w:val="22"/>
                <w:szCs w:val="22"/>
              </w:rPr>
              <w:t>Р</w:t>
            </w:r>
            <w:r w:rsidRPr="00515153">
              <w:rPr>
                <w:sz w:val="22"/>
                <w:szCs w:val="22"/>
              </w:rPr>
              <w:t>асширение</w:t>
            </w:r>
            <w:proofErr w:type="spellEnd"/>
            <w:r w:rsidRPr="00515153">
              <w:rPr>
                <w:sz w:val="22"/>
                <w:szCs w:val="22"/>
              </w:rPr>
              <w:t xml:space="preserve"> воздуха при нагревании и сжатие при охлаждении.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582D55">
              <w:rPr>
                <w:sz w:val="22"/>
                <w:szCs w:val="22"/>
              </w:rPr>
              <w:lastRenderedPageBreak/>
              <w:t>с.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B64F6B" w:rsidRPr="00515153" w:rsidTr="00077D98">
        <w:trPr>
          <w:trHeight w:val="753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pacing w:val="-4"/>
                <w:sz w:val="22"/>
                <w:szCs w:val="22"/>
              </w:rPr>
              <w:t>Расширение воздуха при нагревании и сжатие при охлаждении. Теплый</w:t>
            </w:r>
            <w:r w:rsidRPr="00515153">
              <w:rPr>
                <w:spacing w:val="-5"/>
                <w:sz w:val="22"/>
                <w:szCs w:val="22"/>
              </w:rPr>
              <w:t xml:space="preserve"> воздух легче холодного: теплый воздух поднимается вверх, </w:t>
            </w:r>
            <w:r w:rsidRPr="00515153">
              <w:rPr>
                <w:spacing w:val="-1"/>
                <w:sz w:val="22"/>
                <w:szCs w:val="22"/>
              </w:rPr>
              <w:t>холодный опускается вниз. Движение воздуха.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Merge/>
            <w:vAlign w:val="center"/>
          </w:tcPr>
          <w:p w:rsidR="00B64F6B" w:rsidRPr="00515153" w:rsidRDefault="00B64F6B" w:rsidP="00077D98">
            <w:pPr>
              <w:shd w:val="clear" w:color="auto" w:fill="FFFFFF"/>
              <w:tabs>
                <w:tab w:val="left" w:pos="142"/>
                <w:tab w:val="left" w:pos="730"/>
              </w:tabs>
              <w:spacing w:line="200" w:lineRule="atLeast"/>
              <w:ind w:right="-55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582D55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78</w:t>
            </w:r>
          </w:p>
        </w:tc>
        <w:tc>
          <w:tcPr>
            <w:tcW w:w="1276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B64F6B" w:rsidRPr="00515153" w:rsidTr="00077D98">
        <w:trPr>
          <w:trHeight w:val="755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pacing w:val="-7"/>
                <w:sz w:val="22"/>
                <w:szCs w:val="22"/>
              </w:rPr>
              <w:t xml:space="preserve">Состав воздуха: кислород, углекислый газ, азот. Кислород, его свойство </w:t>
            </w:r>
            <w:r w:rsidRPr="00515153">
              <w:rPr>
                <w:spacing w:val="-5"/>
                <w:sz w:val="22"/>
                <w:szCs w:val="22"/>
              </w:rPr>
              <w:t xml:space="preserve"> поддерживать горение. Значение кислорода воздуха для дыхания растений, </w:t>
            </w:r>
            <w:r w:rsidRPr="00515153">
              <w:rPr>
                <w:spacing w:val="-4"/>
                <w:sz w:val="22"/>
                <w:szCs w:val="22"/>
              </w:rPr>
              <w:t>животных и человека. Применение кислорода в медицине.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сообщение новых знаний</w:t>
            </w:r>
          </w:p>
        </w:tc>
        <w:tc>
          <w:tcPr>
            <w:tcW w:w="4112" w:type="dxa"/>
            <w:vMerge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582D55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1276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B64F6B" w:rsidRPr="00515153" w:rsidTr="00077D98">
        <w:trPr>
          <w:trHeight w:val="498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pacing w:val="-1"/>
                <w:sz w:val="22"/>
                <w:szCs w:val="22"/>
              </w:rPr>
              <w:t>Углекислый газ и его свойство не поддерживать горение. При</w:t>
            </w:r>
            <w:r w:rsidRPr="00515153">
              <w:rPr>
                <w:sz w:val="22"/>
                <w:szCs w:val="22"/>
              </w:rPr>
              <w:t>менение углекислого газа при тушении пожара.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сообщение новых знаний</w:t>
            </w:r>
          </w:p>
        </w:tc>
        <w:tc>
          <w:tcPr>
            <w:tcW w:w="411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Беседа с практическими и поисковыми заданиями. 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582D55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B64F6B" w:rsidRPr="00515153" w:rsidTr="00077D98">
        <w:trPr>
          <w:trHeight w:val="798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Чистый и загряз</w:t>
            </w:r>
            <w:r w:rsidRPr="00515153">
              <w:rPr>
                <w:spacing w:val="-2"/>
                <w:sz w:val="22"/>
                <w:szCs w:val="22"/>
              </w:rPr>
              <w:t>ненный воздух. Примеси в воздухе (водяной пар, дым, пыль). Экологические проблемы, связанные с загрязнением воздуха, и пути их решения</w:t>
            </w:r>
            <w:r w:rsidRPr="00515153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Беседа с моделированием ситуаций. 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582D55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104</w:t>
            </w:r>
          </w:p>
        </w:tc>
        <w:tc>
          <w:tcPr>
            <w:tcW w:w="1276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4A65EF" w:rsidRPr="00515153" w:rsidTr="003A0A32">
        <w:tc>
          <w:tcPr>
            <w:tcW w:w="15376" w:type="dxa"/>
            <w:gridSpan w:val="6"/>
            <w:shd w:val="clear" w:color="auto" w:fill="D9D9D9" w:themeFill="background1" w:themeFillShade="D9"/>
            <w:vAlign w:val="center"/>
          </w:tcPr>
          <w:p w:rsidR="00DF39CD" w:rsidRPr="00515153" w:rsidRDefault="004A65EF" w:rsidP="00077D98">
            <w:pPr>
              <w:pStyle w:val="a9"/>
              <w:tabs>
                <w:tab w:val="left" w:pos="437"/>
              </w:tabs>
              <w:spacing w:after="0"/>
              <w:ind w:left="437" w:hanging="308"/>
              <w:rPr>
                <w:b/>
                <w:sz w:val="22"/>
                <w:szCs w:val="22"/>
              </w:rPr>
            </w:pPr>
            <w:r w:rsidRPr="00515153">
              <w:rPr>
                <w:b/>
                <w:sz w:val="22"/>
                <w:szCs w:val="22"/>
              </w:rPr>
              <w:t>Полезные ископаемые – 13 часов</w:t>
            </w:r>
          </w:p>
        </w:tc>
      </w:tr>
      <w:tr w:rsidR="00B64F6B" w:rsidRPr="00515153" w:rsidTr="00077D98">
        <w:trPr>
          <w:trHeight w:val="466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iCs/>
                <w:spacing w:val="-2"/>
                <w:sz w:val="22"/>
                <w:szCs w:val="22"/>
              </w:rPr>
              <w:t>Полезные ископаемые и их значение.</w:t>
            </w:r>
            <w:r w:rsidRPr="00515153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515153">
              <w:rPr>
                <w:i/>
                <w:sz w:val="22"/>
                <w:szCs w:val="22"/>
              </w:rPr>
              <w:t>Полезные ископаемые, используемые в качестве строительных материалов</w:t>
            </w:r>
            <w:r w:rsidRPr="00515153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Деловая игра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EB44DF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B64F6B" w:rsidRPr="00515153" w:rsidTr="00077D98"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Гранит, известняк, песок, глина. Внешний вид и свойства. Добыча и использование.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proofErr w:type="gramStart"/>
            <w:r w:rsidRPr="00515153">
              <w:rPr>
                <w:sz w:val="22"/>
                <w:szCs w:val="22"/>
              </w:rPr>
              <w:t>закрепление</w:t>
            </w:r>
            <w:proofErr w:type="gramEnd"/>
            <w:r w:rsidRPr="00515153">
              <w:rPr>
                <w:sz w:val="22"/>
                <w:szCs w:val="22"/>
              </w:rPr>
              <w:t xml:space="preserve"> изученного</w:t>
            </w:r>
          </w:p>
        </w:tc>
        <w:tc>
          <w:tcPr>
            <w:tcW w:w="4112" w:type="dxa"/>
            <w:vAlign w:val="center"/>
          </w:tcPr>
          <w:p w:rsidR="00B64F6B" w:rsidRPr="00515153" w:rsidRDefault="00B64F6B" w:rsidP="00077D98">
            <w:pPr>
              <w:shd w:val="clear" w:color="auto" w:fill="FFFFFF"/>
              <w:tabs>
                <w:tab w:val="left" w:pos="284"/>
              </w:tabs>
              <w:spacing w:line="235" w:lineRule="exact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Беседа с практическими упражнениями.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EB44DF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116</w:t>
            </w:r>
          </w:p>
        </w:tc>
        <w:tc>
          <w:tcPr>
            <w:tcW w:w="1276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B64F6B" w:rsidRPr="00515153" w:rsidTr="00077D98"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i/>
                <w:sz w:val="22"/>
                <w:szCs w:val="22"/>
              </w:rPr>
              <w:t xml:space="preserve">Горючие </w:t>
            </w:r>
            <w:r w:rsidRPr="00515153">
              <w:rPr>
                <w:i/>
                <w:spacing w:val="41"/>
                <w:sz w:val="22"/>
                <w:szCs w:val="22"/>
              </w:rPr>
              <w:t>полезные</w:t>
            </w:r>
            <w:r w:rsidRPr="00515153">
              <w:rPr>
                <w:i/>
                <w:sz w:val="22"/>
                <w:szCs w:val="22"/>
              </w:rPr>
              <w:t xml:space="preserve"> ископаемые.</w:t>
            </w:r>
            <w:r w:rsidRPr="005151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Беседа с поисковыми заданиями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EB44DF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128</w:t>
            </w:r>
          </w:p>
        </w:tc>
        <w:tc>
          <w:tcPr>
            <w:tcW w:w="1276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B64F6B" w:rsidRPr="00515153" w:rsidTr="00077D98"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iCs/>
                <w:spacing w:val="-3"/>
                <w:sz w:val="22"/>
                <w:szCs w:val="22"/>
              </w:rPr>
              <w:t>Торф.</w:t>
            </w:r>
            <w:r w:rsidRPr="00515153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515153">
              <w:rPr>
                <w:spacing w:val="-3"/>
                <w:sz w:val="22"/>
                <w:szCs w:val="22"/>
              </w:rPr>
              <w:t xml:space="preserve">Внешний вид и свойства торфа: коричневый цвет, хорошо </w:t>
            </w:r>
            <w:r w:rsidRPr="00515153">
              <w:rPr>
                <w:spacing w:val="-8"/>
                <w:sz w:val="22"/>
                <w:szCs w:val="22"/>
              </w:rPr>
              <w:t>впитывает воду, горит. Образование торфа, добыча и использование.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Merge w:val="restart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pacing w:val="-1"/>
                <w:sz w:val="22"/>
                <w:szCs w:val="22"/>
              </w:rPr>
              <w:t>Определение некоторых свойств горючих полезных ископае</w:t>
            </w:r>
            <w:r w:rsidRPr="00515153">
              <w:rPr>
                <w:sz w:val="22"/>
                <w:szCs w:val="22"/>
              </w:rPr>
              <w:t xml:space="preserve">мых: </w:t>
            </w:r>
            <w:proofErr w:type="spellStart"/>
            <w:r w:rsidRPr="00515153">
              <w:rPr>
                <w:sz w:val="22"/>
                <w:szCs w:val="22"/>
              </w:rPr>
              <w:t>влагкоемкость</w:t>
            </w:r>
            <w:proofErr w:type="spellEnd"/>
            <w:r w:rsidRPr="00515153">
              <w:rPr>
                <w:sz w:val="22"/>
                <w:szCs w:val="22"/>
              </w:rPr>
              <w:t xml:space="preserve"> торфа</w:t>
            </w:r>
            <w:r>
              <w:rPr>
                <w:sz w:val="22"/>
                <w:szCs w:val="22"/>
              </w:rPr>
              <w:t xml:space="preserve">. </w:t>
            </w:r>
            <w:r w:rsidRPr="00515153">
              <w:rPr>
                <w:spacing w:val="-1"/>
                <w:sz w:val="22"/>
                <w:szCs w:val="22"/>
              </w:rPr>
              <w:t>Определение некоторых свойств горючих полезных ископае</w:t>
            </w:r>
            <w:r w:rsidRPr="00515153">
              <w:rPr>
                <w:sz w:val="22"/>
                <w:szCs w:val="22"/>
              </w:rPr>
              <w:t>мых: хрупкость каменного угля.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EB44DF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B64F6B" w:rsidRPr="00515153" w:rsidTr="00077D98">
        <w:trPr>
          <w:trHeight w:val="600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iCs/>
                <w:spacing w:val="-2"/>
                <w:sz w:val="22"/>
                <w:szCs w:val="22"/>
              </w:rPr>
              <w:t>Каменный уголь.</w:t>
            </w:r>
            <w:r w:rsidRPr="00515153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515153">
              <w:rPr>
                <w:spacing w:val="-2"/>
                <w:sz w:val="22"/>
                <w:szCs w:val="22"/>
              </w:rPr>
              <w:t xml:space="preserve">Внешний вид и свойства каменного угля: цвет, </w:t>
            </w:r>
            <w:r w:rsidRPr="00515153">
              <w:rPr>
                <w:spacing w:val="-1"/>
                <w:sz w:val="22"/>
                <w:szCs w:val="22"/>
              </w:rPr>
              <w:t xml:space="preserve">блеск, горючесть, твердость, хрупкость. Добыча и использование. 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Merge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EB44DF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133</w:t>
            </w:r>
          </w:p>
        </w:tc>
        <w:tc>
          <w:tcPr>
            <w:tcW w:w="1276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B64F6B" w:rsidRPr="00515153" w:rsidTr="00077D98"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iCs/>
                <w:spacing w:val="-1"/>
                <w:sz w:val="22"/>
                <w:szCs w:val="22"/>
              </w:rPr>
              <w:t>Нефть.</w:t>
            </w:r>
            <w:r w:rsidRPr="00515153"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515153">
              <w:rPr>
                <w:spacing w:val="-1"/>
                <w:sz w:val="22"/>
                <w:szCs w:val="22"/>
              </w:rPr>
              <w:t>Внешний вид и свойства нефти: цвет и запах, маслянистость, текучесть, горючесть. Добыча нефти. Продукты переработ</w:t>
            </w:r>
            <w:r w:rsidRPr="00515153">
              <w:rPr>
                <w:sz w:val="22"/>
                <w:szCs w:val="22"/>
              </w:rPr>
              <w:t>ки нефти: бензин, керосин и другие материалы.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Рассказ с демонстрацией образцов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EB44DF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137</w:t>
            </w:r>
          </w:p>
        </w:tc>
        <w:tc>
          <w:tcPr>
            <w:tcW w:w="1276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B64F6B" w:rsidRPr="00515153" w:rsidTr="00077D98">
        <w:trPr>
          <w:trHeight w:val="471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iCs/>
                <w:spacing w:val="-1"/>
                <w:sz w:val="22"/>
                <w:szCs w:val="22"/>
              </w:rPr>
              <w:t>Природный газ.</w:t>
            </w:r>
            <w:r w:rsidRPr="00515153"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515153">
              <w:rPr>
                <w:spacing w:val="-1"/>
                <w:sz w:val="22"/>
                <w:szCs w:val="22"/>
              </w:rPr>
              <w:t xml:space="preserve">Свойства газа: бесцветность, запах, горючесть. </w:t>
            </w:r>
            <w:r w:rsidRPr="00515153">
              <w:rPr>
                <w:sz w:val="22"/>
                <w:szCs w:val="22"/>
              </w:rPr>
              <w:t>Добыча и использование. Правила обращения с газом в быту.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Рассказ-описание с использованием опорных схем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EB44DF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141</w:t>
            </w:r>
          </w:p>
        </w:tc>
        <w:tc>
          <w:tcPr>
            <w:tcW w:w="1276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B64F6B" w:rsidRPr="00515153" w:rsidTr="00077D98">
        <w:trPr>
          <w:trHeight w:val="691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i/>
                <w:sz w:val="22"/>
                <w:szCs w:val="22"/>
              </w:rPr>
              <w:t>Полезные ископаемые, которые используются при получении минеральных удобрений.</w:t>
            </w:r>
            <w:r w:rsidRPr="00515153">
              <w:rPr>
                <w:sz w:val="22"/>
                <w:szCs w:val="22"/>
              </w:rPr>
              <w:t xml:space="preserve"> </w:t>
            </w:r>
            <w:r w:rsidRPr="00515153">
              <w:rPr>
                <w:iCs/>
                <w:sz w:val="22"/>
                <w:szCs w:val="22"/>
              </w:rPr>
              <w:t xml:space="preserve">Калийная соль. </w:t>
            </w:r>
            <w:r w:rsidRPr="00515153">
              <w:rPr>
                <w:sz w:val="22"/>
                <w:szCs w:val="22"/>
              </w:rPr>
              <w:t>Внешний вид и свойства: цвет, растворимость в воде. Добыча и использование.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Определение растворимости калийной соли.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EB44DF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143</w:t>
            </w:r>
          </w:p>
        </w:tc>
        <w:tc>
          <w:tcPr>
            <w:tcW w:w="1276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B64F6B" w:rsidRPr="00515153" w:rsidTr="00077D98">
        <w:trPr>
          <w:trHeight w:val="564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Фосфориты. Внешний вид и свойства: цвет, растворимость в воде. Добыча и использование.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Align w:val="center"/>
          </w:tcPr>
          <w:p w:rsidR="00B64F6B" w:rsidRPr="00515153" w:rsidRDefault="00B64F6B" w:rsidP="00077D98">
            <w:pPr>
              <w:shd w:val="clear" w:color="auto" w:fill="FFFFFF"/>
              <w:tabs>
                <w:tab w:val="left" w:pos="284"/>
              </w:tabs>
              <w:spacing w:line="235" w:lineRule="exact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Определение растворимости фосфоритов. 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EB44DF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147</w:t>
            </w:r>
          </w:p>
        </w:tc>
        <w:tc>
          <w:tcPr>
            <w:tcW w:w="1276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B64F6B" w:rsidRPr="00515153" w:rsidTr="00077D98"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i/>
                <w:sz w:val="22"/>
                <w:szCs w:val="22"/>
              </w:rPr>
              <w:t xml:space="preserve">Полезные </w:t>
            </w:r>
            <w:r w:rsidRPr="00515153">
              <w:rPr>
                <w:i/>
                <w:spacing w:val="38"/>
                <w:sz w:val="22"/>
                <w:szCs w:val="22"/>
              </w:rPr>
              <w:t xml:space="preserve">ископаемые, </w:t>
            </w:r>
            <w:r w:rsidRPr="00515153">
              <w:rPr>
                <w:i/>
                <w:sz w:val="22"/>
                <w:szCs w:val="22"/>
              </w:rPr>
              <w:t>используемые для получения металлов.</w:t>
            </w:r>
            <w:r w:rsidRPr="00515153">
              <w:rPr>
                <w:sz w:val="22"/>
                <w:szCs w:val="22"/>
              </w:rPr>
              <w:t xml:space="preserve"> Железная и медная руды. Их внешний вид и свойства.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Align w:val="center"/>
          </w:tcPr>
          <w:p w:rsidR="00B64F6B" w:rsidRPr="00515153" w:rsidRDefault="00B64F6B" w:rsidP="00077D98">
            <w:pPr>
              <w:shd w:val="clear" w:color="auto" w:fill="FFFFFF"/>
              <w:tabs>
                <w:tab w:val="left" w:pos="284"/>
              </w:tabs>
              <w:spacing w:line="235" w:lineRule="exact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Беседа с практическими упражнениями.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EB44DF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B64F6B" w:rsidRPr="00515153" w:rsidTr="00077D98"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shd w:val="clear" w:color="auto" w:fill="FFFFFF"/>
              <w:tabs>
                <w:tab w:val="left" w:pos="859"/>
              </w:tabs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Получение черных и цветных металлов из металлических руд (чугуна, стали, меди и др.). 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Merge w:val="restart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Определение некоторых свойств черных и цветных металлов (упругость, хрупкость, пластичность). </w:t>
            </w:r>
            <w:r w:rsidRPr="00515153">
              <w:rPr>
                <w:i/>
                <w:spacing w:val="-3"/>
                <w:sz w:val="22"/>
                <w:szCs w:val="22"/>
              </w:rPr>
              <w:t>Распознавание черных и цветных метал</w:t>
            </w:r>
            <w:r w:rsidRPr="00515153">
              <w:rPr>
                <w:i/>
                <w:sz w:val="22"/>
                <w:szCs w:val="22"/>
              </w:rPr>
              <w:t>лов по образцам и различным изделиям из этих металлов.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EB44DF">
              <w:rPr>
                <w:sz w:val="22"/>
                <w:szCs w:val="22"/>
              </w:rPr>
              <w:t>с.</w:t>
            </w:r>
            <w:r w:rsidR="004F1DC4">
              <w:rPr>
                <w:sz w:val="22"/>
                <w:szCs w:val="22"/>
              </w:rPr>
              <w:t>155</w:t>
            </w:r>
          </w:p>
        </w:tc>
        <w:tc>
          <w:tcPr>
            <w:tcW w:w="1276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B64F6B" w:rsidRPr="00515153" w:rsidTr="00077D98"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Экологические проблемы, связанные с добычей и использованием полезных ископаемых; пути их решения.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proofErr w:type="gramStart"/>
            <w:r w:rsidRPr="00515153">
              <w:rPr>
                <w:sz w:val="22"/>
                <w:szCs w:val="22"/>
              </w:rPr>
              <w:t>закрепление</w:t>
            </w:r>
            <w:proofErr w:type="gramEnd"/>
            <w:r w:rsidRPr="00515153">
              <w:rPr>
                <w:sz w:val="22"/>
                <w:szCs w:val="22"/>
              </w:rPr>
              <w:t xml:space="preserve"> изученного</w:t>
            </w:r>
          </w:p>
        </w:tc>
        <w:tc>
          <w:tcPr>
            <w:tcW w:w="4112" w:type="dxa"/>
            <w:vMerge/>
            <w:vAlign w:val="center"/>
          </w:tcPr>
          <w:p w:rsidR="00B64F6B" w:rsidRPr="00515153" w:rsidRDefault="00B64F6B" w:rsidP="00077D98">
            <w:pPr>
              <w:shd w:val="clear" w:color="auto" w:fill="FFFFFF"/>
              <w:tabs>
                <w:tab w:val="left" w:pos="284"/>
              </w:tabs>
              <w:spacing w:line="235" w:lineRule="exact"/>
              <w:ind w:right="-55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EB44DF">
              <w:rPr>
                <w:sz w:val="22"/>
                <w:szCs w:val="22"/>
              </w:rPr>
              <w:t>с.</w:t>
            </w:r>
            <w:r w:rsidR="004F1DC4">
              <w:rPr>
                <w:sz w:val="22"/>
                <w:szCs w:val="22"/>
              </w:rPr>
              <w:t>167</w:t>
            </w:r>
          </w:p>
        </w:tc>
        <w:tc>
          <w:tcPr>
            <w:tcW w:w="1276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B64F6B" w:rsidRPr="00515153" w:rsidTr="00077D98">
        <w:trPr>
          <w:trHeight w:val="748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shd w:val="clear" w:color="auto" w:fill="FFFFFF"/>
              <w:spacing w:line="235" w:lineRule="exact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Экскурсия в </w:t>
            </w:r>
            <w:r w:rsidRPr="00515153">
              <w:rPr>
                <w:spacing w:val="-1"/>
                <w:sz w:val="22"/>
                <w:szCs w:val="22"/>
              </w:rPr>
              <w:t>краеведческий музей и (по возможности) к местам добычи и переработки полезных ископаемых (в зависимости от местных</w:t>
            </w:r>
            <w:r w:rsidRPr="00515153">
              <w:rPr>
                <w:sz w:val="22"/>
                <w:szCs w:val="22"/>
              </w:rPr>
              <w:t xml:space="preserve"> условий).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proofErr w:type="gramStart"/>
            <w:r w:rsidRPr="00515153">
              <w:rPr>
                <w:sz w:val="22"/>
                <w:szCs w:val="22"/>
              </w:rPr>
              <w:t>закрепление</w:t>
            </w:r>
            <w:proofErr w:type="gramEnd"/>
            <w:r w:rsidRPr="00515153">
              <w:rPr>
                <w:sz w:val="22"/>
                <w:szCs w:val="22"/>
              </w:rPr>
              <w:t xml:space="preserve"> изученного</w:t>
            </w:r>
          </w:p>
        </w:tc>
        <w:tc>
          <w:tcPr>
            <w:tcW w:w="4112" w:type="dxa"/>
            <w:vAlign w:val="center"/>
          </w:tcPr>
          <w:p w:rsidR="00B64F6B" w:rsidRPr="00515153" w:rsidRDefault="00B64F6B" w:rsidP="00077D98">
            <w:pPr>
              <w:shd w:val="clear" w:color="auto" w:fill="FFFFFF"/>
              <w:tabs>
                <w:tab w:val="left" w:pos="284"/>
              </w:tabs>
              <w:spacing w:line="235" w:lineRule="exact"/>
              <w:ind w:right="-55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EB44DF">
              <w:rPr>
                <w:sz w:val="22"/>
                <w:szCs w:val="22"/>
              </w:rPr>
              <w:t>с.</w:t>
            </w:r>
            <w:r w:rsidR="004F1DC4">
              <w:rPr>
                <w:sz w:val="22"/>
                <w:szCs w:val="22"/>
              </w:rPr>
              <w:t>169</w:t>
            </w:r>
          </w:p>
        </w:tc>
        <w:tc>
          <w:tcPr>
            <w:tcW w:w="1276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384F3A" w:rsidRPr="00515153" w:rsidTr="003A0A32">
        <w:tc>
          <w:tcPr>
            <w:tcW w:w="15376" w:type="dxa"/>
            <w:gridSpan w:val="6"/>
            <w:shd w:val="clear" w:color="auto" w:fill="D9D9D9" w:themeFill="background1" w:themeFillShade="D9"/>
            <w:vAlign w:val="center"/>
          </w:tcPr>
          <w:p w:rsidR="00945451" w:rsidRPr="00515153" w:rsidRDefault="00384F3A" w:rsidP="00077D98">
            <w:pPr>
              <w:pStyle w:val="a9"/>
              <w:tabs>
                <w:tab w:val="left" w:pos="437"/>
              </w:tabs>
              <w:spacing w:after="0"/>
              <w:ind w:left="437" w:hanging="308"/>
              <w:rPr>
                <w:b/>
                <w:sz w:val="22"/>
                <w:szCs w:val="22"/>
              </w:rPr>
            </w:pPr>
            <w:r w:rsidRPr="00515153">
              <w:rPr>
                <w:b/>
                <w:sz w:val="22"/>
                <w:szCs w:val="22"/>
              </w:rPr>
              <w:t>Почва – 6 часов</w:t>
            </w:r>
          </w:p>
        </w:tc>
      </w:tr>
      <w:tr w:rsidR="00B64F6B" w:rsidRPr="00515153" w:rsidTr="00077D98">
        <w:trPr>
          <w:trHeight w:val="874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Почва — верхний и плодородный слой земли. Как образуется почва. </w:t>
            </w:r>
            <w:r w:rsidRPr="00515153">
              <w:rPr>
                <w:spacing w:val="-1"/>
                <w:sz w:val="22"/>
                <w:szCs w:val="22"/>
              </w:rPr>
              <w:t>Состав почвы: перегной, глина, песок, вода, минеральные соли, в</w:t>
            </w:r>
            <w:r w:rsidRPr="00515153">
              <w:rPr>
                <w:sz w:val="22"/>
                <w:szCs w:val="22"/>
              </w:rPr>
              <w:t xml:space="preserve">оздух. </w:t>
            </w:r>
            <w:r w:rsidRPr="00515153">
              <w:rPr>
                <w:spacing w:val="-2"/>
                <w:sz w:val="22"/>
                <w:szCs w:val="22"/>
              </w:rPr>
              <w:t>Минеральная и органическая части почвы. Перегной — органич</w:t>
            </w:r>
            <w:r w:rsidRPr="00515153">
              <w:rPr>
                <w:spacing w:val="-3"/>
                <w:sz w:val="22"/>
                <w:szCs w:val="22"/>
              </w:rPr>
              <w:t>еская часть почвы.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сообщение новых знаний</w:t>
            </w:r>
          </w:p>
        </w:tc>
        <w:tc>
          <w:tcPr>
            <w:tcW w:w="4112" w:type="dxa"/>
            <w:vAlign w:val="center"/>
          </w:tcPr>
          <w:p w:rsidR="00B64F6B" w:rsidRPr="00515153" w:rsidRDefault="00B64F6B" w:rsidP="00077D98">
            <w:pPr>
              <w:shd w:val="clear" w:color="auto" w:fill="FFFFFF"/>
              <w:tabs>
                <w:tab w:val="left" w:pos="0"/>
                <w:tab w:val="left" w:pos="142"/>
              </w:tabs>
              <w:spacing w:line="235" w:lineRule="exact"/>
              <w:rPr>
                <w:spacing w:val="-1"/>
                <w:sz w:val="22"/>
                <w:szCs w:val="22"/>
              </w:rPr>
            </w:pPr>
            <w:r w:rsidRPr="00515153">
              <w:rPr>
                <w:spacing w:val="-1"/>
                <w:sz w:val="22"/>
                <w:szCs w:val="22"/>
              </w:rPr>
              <w:t xml:space="preserve">Выделение воздуха и воды из почвы. </w:t>
            </w:r>
          </w:p>
          <w:p w:rsidR="00B64F6B" w:rsidRPr="00515153" w:rsidRDefault="00B64F6B" w:rsidP="00077D98">
            <w:pPr>
              <w:shd w:val="clear" w:color="auto" w:fill="FFFFFF"/>
              <w:tabs>
                <w:tab w:val="left" w:pos="0"/>
                <w:tab w:val="left" w:pos="142"/>
              </w:tabs>
              <w:spacing w:line="235" w:lineRule="exact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Обнаружение в почве песка и глины. 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292B46">
              <w:rPr>
                <w:sz w:val="22"/>
                <w:szCs w:val="22"/>
              </w:rPr>
              <w:t>с.</w:t>
            </w:r>
            <w:r w:rsidR="004F1DC4">
              <w:rPr>
                <w:sz w:val="22"/>
                <w:szCs w:val="22"/>
              </w:rPr>
              <w:t>170</w:t>
            </w:r>
          </w:p>
        </w:tc>
        <w:tc>
          <w:tcPr>
            <w:tcW w:w="1276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B64F6B" w:rsidRPr="00515153" w:rsidTr="00077D98"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pacing w:val="-3"/>
                <w:sz w:val="22"/>
                <w:szCs w:val="22"/>
              </w:rPr>
              <w:t>Глина, песок и минеральные вещества — минера</w:t>
            </w:r>
            <w:r w:rsidRPr="00515153">
              <w:rPr>
                <w:sz w:val="22"/>
                <w:szCs w:val="22"/>
              </w:rPr>
              <w:t>льная часть почвы.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Merge w:val="restart"/>
            <w:vAlign w:val="center"/>
          </w:tcPr>
          <w:p w:rsidR="00B64F6B" w:rsidRPr="00515153" w:rsidRDefault="00B64F6B" w:rsidP="00077D98">
            <w:pPr>
              <w:shd w:val="clear" w:color="auto" w:fill="FFFFFF"/>
              <w:tabs>
                <w:tab w:val="left" w:pos="0"/>
                <w:tab w:val="left" w:pos="142"/>
              </w:tabs>
              <w:spacing w:line="235" w:lineRule="exact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Выпаривание минеральных веществ из водной вытяжки.</w:t>
            </w:r>
            <w:r>
              <w:rPr>
                <w:sz w:val="22"/>
                <w:szCs w:val="22"/>
              </w:rPr>
              <w:t xml:space="preserve"> </w:t>
            </w:r>
            <w:r w:rsidRPr="00515153">
              <w:rPr>
                <w:sz w:val="22"/>
                <w:szCs w:val="22"/>
              </w:rPr>
              <w:t xml:space="preserve">Определение способности песчаных и глинистых почв впитывать воду и пропускать ее. </w:t>
            </w:r>
            <w:r w:rsidRPr="00515153">
              <w:rPr>
                <w:i/>
                <w:sz w:val="22"/>
                <w:szCs w:val="22"/>
              </w:rPr>
              <w:t>Различие песчаных и глинистых почв.</w:t>
            </w:r>
          </w:p>
          <w:p w:rsidR="00B64F6B" w:rsidRPr="00515153" w:rsidRDefault="00B64F6B" w:rsidP="00077D98">
            <w:pPr>
              <w:shd w:val="clear" w:color="auto" w:fill="FFFFFF"/>
              <w:spacing w:line="235" w:lineRule="exact"/>
              <w:ind w:right="5"/>
              <w:rPr>
                <w:sz w:val="22"/>
                <w:szCs w:val="22"/>
              </w:rPr>
            </w:pPr>
            <w:r w:rsidRPr="00515153">
              <w:rPr>
                <w:i/>
                <w:sz w:val="22"/>
                <w:szCs w:val="22"/>
              </w:rPr>
              <w:t>Обработка почвы на школьном учебно-опытном участке: вскапывание и боронование лопатой и граблями, вскапывание приствольных кругов деревьев и кустарников, рыхление почвы мот</w:t>
            </w:r>
            <w:r w:rsidRPr="00515153">
              <w:rPr>
                <w:i/>
                <w:spacing w:val="-6"/>
                <w:sz w:val="22"/>
                <w:szCs w:val="22"/>
              </w:rPr>
              <w:t>ыгами. Определение типа почвы на школьном учебно-опытном участке.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292B46">
              <w:rPr>
                <w:sz w:val="22"/>
                <w:szCs w:val="22"/>
              </w:rPr>
              <w:t>с.</w:t>
            </w:r>
            <w:r w:rsidR="004F1DC4">
              <w:rPr>
                <w:sz w:val="22"/>
                <w:szCs w:val="22"/>
              </w:rPr>
              <w:t>179</w:t>
            </w:r>
          </w:p>
        </w:tc>
        <w:tc>
          <w:tcPr>
            <w:tcW w:w="1276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B64F6B" w:rsidRPr="00515153" w:rsidTr="00077D98">
        <w:trPr>
          <w:trHeight w:val="89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Виды почв.  </w:t>
            </w:r>
            <w:r w:rsidRPr="00515153">
              <w:rPr>
                <w:spacing w:val="-2"/>
                <w:sz w:val="22"/>
                <w:szCs w:val="22"/>
              </w:rPr>
              <w:t xml:space="preserve">Песчаные и глинистые почвы. </w:t>
            </w:r>
            <w:r w:rsidRPr="00515153">
              <w:rPr>
                <w:spacing w:val="-1"/>
                <w:sz w:val="22"/>
                <w:szCs w:val="22"/>
              </w:rPr>
              <w:t>Водные свойства песчаных и глинистых почв: способность впит</w:t>
            </w:r>
            <w:r w:rsidRPr="00515153">
              <w:rPr>
                <w:sz w:val="22"/>
                <w:szCs w:val="22"/>
              </w:rPr>
              <w:t>ывать воду, пропускать ее и удерживать. С</w:t>
            </w:r>
            <w:r w:rsidRPr="00515153">
              <w:rPr>
                <w:spacing w:val="-1"/>
                <w:sz w:val="22"/>
                <w:szCs w:val="22"/>
              </w:rPr>
              <w:t>равнение песка и песчаных почв по водным свойствам. Сравнение глины и глинистых почв по водным свойствам.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Merge/>
            <w:vAlign w:val="center"/>
          </w:tcPr>
          <w:p w:rsidR="00B64F6B" w:rsidRPr="00515153" w:rsidRDefault="00B64F6B" w:rsidP="00077D98">
            <w:pPr>
              <w:shd w:val="clear" w:color="auto" w:fill="FFFFFF"/>
              <w:spacing w:line="235" w:lineRule="exact"/>
              <w:ind w:right="5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292B46">
              <w:rPr>
                <w:sz w:val="22"/>
                <w:szCs w:val="22"/>
              </w:rPr>
              <w:t>с.</w:t>
            </w:r>
            <w:r w:rsidR="004F1DC4">
              <w:rPr>
                <w:sz w:val="22"/>
                <w:szCs w:val="22"/>
              </w:rPr>
              <w:t>183</w:t>
            </w:r>
          </w:p>
        </w:tc>
        <w:tc>
          <w:tcPr>
            <w:tcW w:w="1276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B64F6B" w:rsidRPr="00515153" w:rsidTr="00077D98">
        <w:trPr>
          <w:trHeight w:val="373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pacing w:val="-2"/>
                <w:sz w:val="22"/>
                <w:szCs w:val="22"/>
              </w:rPr>
              <w:t xml:space="preserve">Основное свойство почвы — </w:t>
            </w:r>
            <w:r w:rsidRPr="00515153">
              <w:rPr>
                <w:iCs/>
                <w:spacing w:val="-2"/>
                <w:sz w:val="22"/>
                <w:szCs w:val="22"/>
              </w:rPr>
              <w:t>плодородие.</w:t>
            </w:r>
            <w:r w:rsidRPr="00515153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515153">
              <w:rPr>
                <w:spacing w:val="-1"/>
                <w:sz w:val="22"/>
                <w:szCs w:val="22"/>
              </w:rPr>
              <w:t xml:space="preserve">Местные типы почв: название, краткая характеристика. </w:t>
            </w:r>
            <w:r w:rsidRPr="00515153">
              <w:rPr>
                <w:sz w:val="22"/>
                <w:szCs w:val="22"/>
              </w:rPr>
              <w:t>Обработка почвы: вспашка, боронование.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применения знаний</w:t>
            </w:r>
          </w:p>
        </w:tc>
        <w:tc>
          <w:tcPr>
            <w:tcW w:w="4112" w:type="dxa"/>
            <w:vMerge/>
            <w:vAlign w:val="center"/>
          </w:tcPr>
          <w:p w:rsidR="00B64F6B" w:rsidRPr="00515153" w:rsidRDefault="00B64F6B" w:rsidP="00077D98">
            <w:pPr>
              <w:shd w:val="clear" w:color="auto" w:fill="FFFFFF"/>
              <w:spacing w:line="235" w:lineRule="exact"/>
              <w:ind w:right="5"/>
              <w:rPr>
                <w:i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292B46">
              <w:rPr>
                <w:sz w:val="22"/>
                <w:szCs w:val="22"/>
              </w:rPr>
              <w:t>с.</w:t>
            </w:r>
            <w:r w:rsidR="004F1DC4">
              <w:rPr>
                <w:sz w:val="22"/>
                <w:szCs w:val="22"/>
              </w:rPr>
              <w:t>189</w:t>
            </w:r>
          </w:p>
        </w:tc>
        <w:tc>
          <w:tcPr>
            <w:tcW w:w="1276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B64F6B" w:rsidRPr="00515153" w:rsidTr="00077D98">
        <w:trPr>
          <w:trHeight w:val="506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Значение почвы в народном хозяйстве. Экологические проблемы, связанные с загрязнением почвы, и пути их решения.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Экскурсия </w:t>
            </w:r>
            <w:r w:rsidRPr="00515153">
              <w:rPr>
                <w:i/>
                <w:sz w:val="22"/>
                <w:szCs w:val="22"/>
              </w:rPr>
              <w:t xml:space="preserve">-  </w:t>
            </w:r>
            <w:r w:rsidRPr="00515153">
              <w:rPr>
                <w:sz w:val="22"/>
                <w:szCs w:val="22"/>
              </w:rPr>
              <w:t>к почвенным обнажениям или выполнение почвенного разреза.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292B46">
              <w:rPr>
                <w:sz w:val="22"/>
                <w:szCs w:val="22"/>
              </w:rPr>
              <w:t>с.</w:t>
            </w:r>
            <w:r w:rsidR="004F1DC4">
              <w:rPr>
                <w:sz w:val="22"/>
                <w:szCs w:val="22"/>
              </w:rPr>
              <w:t>196</w:t>
            </w:r>
          </w:p>
        </w:tc>
        <w:tc>
          <w:tcPr>
            <w:tcW w:w="1276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  <w:tr w:rsidR="00B64F6B" w:rsidRPr="00515153" w:rsidTr="00077D98"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 Почва, Воздух и Вода в жизни человека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контроль и проверка знаний</w:t>
            </w:r>
          </w:p>
        </w:tc>
        <w:tc>
          <w:tcPr>
            <w:tcW w:w="4112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292B46">
              <w:rPr>
                <w:sz w:val="22"/>
                <w:szCs w:val="22"/>
              </w:rPr>
              <w:t>с.</w:t>
            </w:r>
            <w:r w:rsidR="004F1DC4">
              <w:rPr>
                <w:sz w:val="22"/>
                <w:szCs w:val="22"/>
              </w:rPr>
              <w:t>198</w:t>
            </w:r>
          </w:p>
        </w:tc>
        <w:tc>
          <w:tcPr>
            <w:tcW w:w="1276" w:type="dxa"/>
            <w:vAlign w:val="center"/>
          </w:tcPr>
          <w:p w:rsidR="00B64F6B" w:rsidRPr="00515153" w:rsidRDefault="00B64F6B" w:rsidP="00077D98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</w:tbl>
    <w:p w:rsidR="008A3F60" w:rsidRPr="00384F3A" w:rsidRDefault="008A3F60" w:rsidP="00E97B66">
      <w:pPr>
        <w:tabs>
          <w:tab w:val="left" w:pos="8220"/>
        </w:tabs>
        <w:rPr>
          <w:sz w:val="12"/>
        </w:rPr>
      </w:pPr>
    </w:p>
    <w:sectPr w:rsidR="008A3F60" w:rsidRPr="00384F3A" w:rsidSect="006505AF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283"/>
        </w:tabs>
        <w:ind w:left="283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D"/>
    <w:multiLevelType w:val="multilevel"/>
    <w:tmpl w:val="9F9EF5B4"/>
    <w:name w:val="WW8Num13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3154C8F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3"/>
    <w:multiLevelType w:val="multilevel"/>
    <w:tmpl w:val="000000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multilevel"/>
    <w:tmpl w:val="000000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>
    <w:nsid w:val="1DE21397"/>
    <w:multiLevelType w:val="hybridMultilevel"/>
    <w:tmpl w:val="AD48102E"/>
    <w:lvl w:ilvl="0" w:tplc="1A78BA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E8114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41">
    <w:nsid w:val="47F55794"/>
    <w:multiLevelType w:val="hybridMultilevel"/>
    <w:tmpl w:val="44F82B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5DBD77A9"/>
    <w:multiLevelType w:val="hybridMultilevel"/>
    <w:tmpl w:val="D6F862A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67D06A4F"/>
    <w:multiLevelType w:val="hybridMultilevel"/>
    <w:tmpl w:val="5B8EDB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021631F"/>
    <w:multiLevelType w:val="hybridMultilevel"/>
    <w:tmpl w:val="CD5016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41"/>
  </w:num>
  <w:num w:numId="41">
    <w:abstractNumId w:val="44"/>
  </w:num>
  <w:num w:numId="42">
    <w:abstractNumId w:val="42"/>
  </w:num>
  <w:num w:numId="43">
    <w:abstractNumId w:val="39"/>
  </w:num>
  <w:num w:numId="44">
    <w:abstractNumId w:val="43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49"/>
    <w:rsid w:val="000020E3"/>
    <w:rsid w:val="000267CE"/>
    <w:rsid w:val="000300D9"/>
    <w:rsid w:val="00032340"/>
    <w:rsid w:val="00055997"/>
    <w:rsid w:val="00077D98"/>
    <w:rsid w:val="001B59CA"/>
    <w:rsid w:val="00243A79"/>
    <w:rsid w:val="002832A5"/>
    <w:rsid w:val="002938E2"/>
    <w:rsid w:val="002E021D"/>
    <w:rsid w:val="002F10A9"/>
    <w:rsid w:val="00335019"/>
    <w:rsid w:val="0037503A"/>
    <w:rsid w:val="0037566D"/>
    <w:rsid w:val="00384F3A"/>
    <w:rsid w:val="003A0A32"/>
    <w:rsid w:val="003A270F"/>
    <w:rsid w:val="003B6ED6"/>
    <w:rsid w:val="00473183"/>
    <w:rsid w:val="004A65EF"/>
    <w:rsid w:val="004F1DC4"/>
    <w:rsid w:val="004F63E4"/>
    <w:rsid w:val="00515153"/>
    <w:rsid w:val="005A74C2"/>
    <w:rsid w:val="006505AF"/>
    <w:rsid w:val="00674B68"/>
    <w:rsid w:val="00726CAA"/>
    <w:rsid w:val="00773158"/>
    <w:rsid w:val="007739C3"/>
    <w:rsid w:val="007D4036"/>
    <w:rsid w:val="008A3F60"/>
    <w:rsid w:val="008C1B9F"/>
    <w:rsid w:val="008D5450"/>
    <w:rsid w:val="00945451"/>
    <w:rsid w:val="00A2272B"/>
    <w:rsid w:val="00A2798E"/>
    <w:rsid w:val="00A32308"/>
    <w:rsid w:val="00A9614B"/>
    <w:rsid w:val="00AC141F"/>
    <w:rsid w:val="00B64F6B"/>
    <w:rsid w:val="00C22095"/>
    <w:rsid w:val="00C84E40"/>
    <w:rsid w:val="00CC0351"/>
    <w:rsid w:val="00D515E0"/>
    <w:rsid w:val="00DE0D2D"/>
    <w:rsid w:val="00DF39CD"/>
    <w:rsid w:val="00E33D4B"/>
    <w:rsid w:val="00E97B66"/>
    <w:rsid w:val="00EC3E49"/>
    <w:rsid w:val="00F50AA6"/>
    <w:rsid w:val="00F65BFC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090A9-A361-4BEC-96B4-92AB8053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AF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505AF"/>
    <w:rPr>
      <w:rFonts w:ascii="Times New Roman" w:hAnsi="Times New Roman" w:cs="Times New Roman"/>
    </w:rPr>
  </w:style>
  <w:style w:type="character" w:customStyle="1" w:styleId="WW8Num3z0">
    <w:name w:val="WW8Num3z0"/>
    <w:rsid w:val="006505AF"/>
    <w:rPr>
      <w:rFonts w:ascii="Times New Roman" w:hAnsi="Times New Roman" w:cs="Times New Roman"/>
    </w:rPr>
  </w:style>
  <w:style w:type="character" w:customStyle="1" w:styleId="WW8Num4z0">
    <w:name w:val="WW8Num4z0"/>
    <w:rsid w:val="006505AF"/>
    <w:rPr>
      <w:rFonts w:ascii="Times New Roman" w:hAnsi="Times New Roman" w:cs="Times New Roman"/>
    </w:rPr>
  </w:style>
  <w:style w:type="character" w:customStyle="1" w:styleId="WW8Num4z1">
    <w:name w:val="WW8Num4z1"/>
    <w:rsid w:val="006505AF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6505AF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6505AF"/>
    <w:rPr>
      <w:rFonts w:ascii="Times New Roman" w:hAnsi="Times New Roman" w:cs="Times New Roman"/>
    </w:rPr>
  </w:style>
  <w:style w:type="character" w:customStyle="1" w:styleId="WW8Num6z0">
    <w:name w:val="WW8Num6z0"/>
    <w:rsid w:val="006505AF"/>
    <w:rPr>
      <w:rFonts w:ascii="Times New Roman" w:hAnsi="Times New Roman" w:cs="Times New Roman"/>
    </w:rPr>
  </w:style>
  <w:style w:type="character" w:customStyle="1" w:styleId="WW8Num7z0">
    <w:name w:val="WW8Num7z0"/>
    <w:rsid w:val="006505AF"/>
    <w:rPr>
      <w:rFonts w:ascii="Times New Roman" w:hAnsi="Times New Roman" w:cs="Times New Roman"/>
    </w:rPr>
  </w:style>
  <w:style w:type="character" w:customStyle="1" w:styleId="WW8Num7z1">
    <w:name w:val="WW8Num7z1"/>
    <w:rsid w:val="006505AF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6505AF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6505AF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6505AF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6505AF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6505AF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6505AF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6505AF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6505AF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6505AF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6505AF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6505AF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6505AF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6505AF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6505AF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6505AF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6505AF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6505AF"/>
    <w:rPr>
      <w:rFonts w:ascii="Times New Roman" w:hAnsi="Times New Roman" w:cs="Times New Roman"/>
    </w:rPr>
  </w:style>
  <w:style w:type="character" w:customStyle="1" w:styleId="WW8Num14z1">
    <w:name w:val="WW8Num14z1"/>
    <w:rsid w:val="006505AF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6505AF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6505AF"/>
    <w:rPr>
      <w:rFonts w:ascii="Times New Roman" w:hAnsi="Times New Roman" w:cs="Times New Roman"/>
    </w:rPr>
  </w:style>
  <w:style w:type="character" w:customStyle="1" w:styleId="WW8Num15z1">
    <w:name w:val="WW8Num15z1"/>
    <w:rsid w:val="006505AF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6505AF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6505AF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6505AF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6505AF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6505AF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6505AF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6505AF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6505AF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6505AF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6505AF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6505AF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6505AF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6505AF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6505AF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sid w:val="006505AF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6505AF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6505AF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sid w:val="006505AF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6505AF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6505AF"/>
    <w:rPr>
      <w:rFonts w:ascii="Wingdings" w:hAnsi="Wingdings" w:cs="StarSymbol"/>
      <w:sz w:val="18"/>
      <w:szCs w:val="18"/>
    </w:rPr>
  </w:style>
  <w:style w:type="character" w:customStyle="1" w:styleId="WW8Num24z1">
    <w:name w:val="WW8Num24z1"/>
    <w:rsid w:val="006505AF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6505AF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6505AF"/>
    <w:rPr>
      <w:rFonts w:ascii="Wingdings" w:hAnsi="Wingdings" w:cs="StarSymbol"/>
      <w:sz w:val="18"/>
      <w:szCs w:val="18"/>
    </w:rPr>
  </w:style>
  <w:style w:type="character" w:customStyle="1" w:styleId="WW8Num25z1">
    <w:name w:val="WW8Num25z1"/>
    <w:rsid w:val="006505AF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6505AF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6505AF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6505AF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6505AF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sid w:val="006505AF"/>
    <w:rPr>
      <w:rFonts w:ascii="Wingdings" w:hAnsi="Wingdings" w:cs="StarSymbol"/>
      <w:sz w:val="18"/>
      <w:szCs w:val="18"/>
    </w:rPr>
  </w:style>
  <w:style w:type="character" w:customStyle="1" w:styleId="WW8Num27z1">
    <w:name w:val="WW8Num27z1"/>
    <w:rsid w:val="006505AF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6505AF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6505AF"/>
    <w:rPr>
      <w:rFonts w:ascii="Wingdings" w:hAnsi="Wingdings" w:cs="StarSymbol"/>
      <w:sz w:val="18"/>
      <w:szCs w:val="18"/>
    </w:rPr>
  </w:style>
  <w:style w:type="character" w:customStyle="1" w:styleId="WW8Num28z1">
    <w:name w:val="WW8Num28z1"/>
    <w:rsid w:val="006505AF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sid w:val="006505AF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6505AF"/>
    <w:rPr>
      <w:rFonts w:ascii="Wingdings" w:hAnsi="Wingdings" w:cs="StarSymbol"/>
      <w:sz w:val="18"/>
      <w:szCs w:val="18"/>
    </w:rPr>
  </w:style>
  <w:style w:type="character" w:customStyle="1" w:styleId="WW8Num29z1">
    <w:name w:val="WW8Num29z1"/>
    <w:rsid w:val="006505AF"/>
    <w:rPr>
      <w:rFonts w:ascii="Wingdings 2" w:hAnsi="Wingdings 2" w:cs="StarSymbol"/>
      <w:sz w:val="18"/>
      <w:szCs w:val="18"/>
    </w:rPr>
  </w:style>
  <w:style w:type="character" w:customStyle="1" w:styleId="WW8Num29z2">
    <w:name w:val="WW8Num29z2"/>
    <w:rsid w:val="006505AF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6505AF"/>
  </w:style>
  <w:style w:type="character" w:customStyle="1" w:styleId="WW8Num18z0">
    <w:name w:val="WW8Num18z0"/>
    <w:rsid w:val="006505AF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6505AF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6505AF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6505AF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6505AF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6505AF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sid w:val="006505AF"/>
    <w:rPr>
      <w:rFonts w:ascii="Wingdings" w:hAnsi="Wingdings" w:cs="StarSymbol"/>
      <w:sz w:val="18"/>
      <w:szCs w:val="18"/>
    </w:rPr>
  </w:style>
  <w:style w:type="character" w:customStyle="1" w:styleId="WW8Num30z1">
    <w:name w:val="WW8Num30z1"/>
    <w:rsid w:val="006505AF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sid w:val="006505AF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sid w:val="006505AF"/>
    <w:rPr>
      <w:rFonts w:ascii="Wingdings" w:hAnsi="Wingdings" w:cs="StarSymbol"/>
      <w:sz w:val="18"/>
      <w:szCs w:val="18"/>
    </w:rPr>
  </w:style>
  <w:style w:type="character" w:customStyle="1" w:styleId="WW8Num31z1">
    <w:name w:val="WW8Num31z1"/>
    <w:rsid w:val="006505AF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sid w:val="006505AF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6505AF"/>
    <w:rPr>
      <w:rFonts w:ascii="Wingdings" w:hAnsi="Wingdings" w:cs="StarSymbol"/>
      <w:sz w:val="18"/>
      <w:szCs w:val="18"/>
    </w:rPr>
  </w:style>
  <w:style w:type="character" w:customStyle="1" w:styleId="WW8Num32z1">
    <w:name w:val="WW8Num32z1"/>
    <w:rsid w:val="006505AF"/>
    <w:rPr>
      <w:rFonts w:ascii="Wingdings 2" w:hAnsi="Wingdings 2" w:cs="StarSymbol"/>
      <w:sz w:val="18"/>
      <w:szCs w:val="18"/>
    </w:rPr>
  </w:style>
  <w:style w:type="character" w:customStyle="1" w:styleId="WW8Num32z2">
    <w:name w:val="WW8Num32z2"/>
    <w:rsid w:val="006505AF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6505AF"/>
  </w:style>
  <w:style w:type="character" w:customStyle="1" w:styleId="WW8Num13z0">
    <w:name w:val="WW8Num13z0"/>
    <w:rsid w:val="006505AF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6505AF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6505AF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6505AF"/>
  </w:style>
  <w:style w:type="character" w:customStyle="1" w:styleId="WW-Absatz-Standardschriftart11">
    <w:name w:val="WW-Absatz-Standardschriftart11"/>
    <w:rsid w:val="006505AF"/>
  </w:style>
  <w:style w:type="character" w:customStyle="1" w:styleId="WW-Absatz-Standardschriftart111">
    <w:name w:val="WW-Absatz-Standardschriftart111"/>
    <w:rsid w:val="006505AF"/>
  </w:style>
  <w:style w:type="character" w:customStyle="1" w:styleId="WW-Absatz-Standardschriftart1111">
    <w:name w:val="WW-Absatz-Standardschriftart1111"/>
    <w:rsid w:val="006505AF"/>
  </w:style>
  <w:style w:type="character" w:customStyle="1" w:styleId="2">
    <w:name w:val="Основной шрифт абзаца2"/>
    <w:rsid w:val="006505AF"/>
  </w:style>
  <w:style w:type="character" w:customStyle="1" w:styleId="WW-Absatz-Standardschriftart11111">
    <w:name w:val="WW-Absatz-Standardschriftart11111"/>
    <w:rsid w:val="006505AF"/>
  </w:style>
  <w:style w:type="character" w:customStyle="1" w:styleId="WW-Absatz-Standardschriftart111111">
    <w:name w:val="WW-Absatz-Standardschriftart111111"/>
    <w:rsid w:val="006505AF"/>
  </w:style>
  <w:style w:type="character" w:customStyle="1" w:styleId="WW-Absatz-Standardschriftart1111111">
    <w:name w:val="WW-Absatz-Standardschriftart1111111"/>
    <w:rsid w:val="006505AF"/>
  </w:style>
  <w:style w:type="character" w:customStyle="1" w:styleId="WW-Absatz-Standardschriftart11111111">
    <w:name w:val="WW-Absatz-Standardschriftart11111111"/>
    <w:rsid w:val="006505AF"/>
  </w:style>
  <w:style w:type="character" w:customStyle="1" w:styleId="a3">
    <w:name w:val="Маркеры списка"/>
    <w:rsid w:val="006505AF"/>
    <w:rPr>
      <w:rFonts w:ascii="StarSymbol" w:eastAsia="StarSymbol" w:hAnsi="StarSymbol" w:cs="StarSymbol"/>
      <w:sz w:val="18"/>
      <w:szCs w:val="18"/>
    </w:rPr>
  </w:style>
  <w:style w:type="character" w:customStyle="1" w:styleId="1">
    <w:name w:val="Основной шрифт абзаца1"/>
    <w:rsid w:val="006505AF"/>
  </w:style>
  <w:style w:type="character" w:styleId="a4">
    <w:name w:val="Strong"/>
    <w:qFormat/>
    <w:rsid w:val="006505AF"/>
    <w:rPr>
      <w:b/>
      <w:bCs/>
    </w:rPr>
  </w:style>
  <w:style w:type="character" w:customStyle="1" w:styleId="WW8Num1z0">
    <w:name w:val="WW8Num1z0"/>
    <w:rsid w:val="006505AF"/>
    <w:rPr>
      <w:rFonts w:ascii="Times New Roman" w:hAnsi="Times New Roman" w:cs="Times New Roman"/>
    </w:rPr>
  </w:style>
  <w:style w:type="character" w:customStyle="1" w:styleId="WW8Dropcap0">
    <w:name w:val="WW8Dropcap0"/>
    <w:rsid w:val="006505AF"/>
    <w:rPr>
      <w:rFonts w:ascii="Times New Roman" w:hAnsi="Times New Roman" w:cs="Times New Roman"/>
      <w:w w:val="59"/>
      <w:sz w:val="75"/>
      <w:szCs w:val="75"/>
    </w:rPr>
  </w:style>
  <w:style w:type="character" w:customStyle="1" w:styleId="a5">
    <w:name w:val="Символ нумерации"/>
    <w:rsid w:val="006505AF"/>
  </w:style>
  <w:style w:type="character" w:styleId="a6">
    <w:name w:val="Emphasis"/>
    <w:qFormat/>
    <w:rsid w:val="006505AF"/>
    <w:rPr>
      <w:i/>
      <w:iCs/>
    </w:rPr>
  </w:style>
  <w:style w:type="character" w:styleId="a7">
    <w:name w:val="Hyperlink"/>
    <w:semiHidden/>
    <w:rsid w:val="006505AF"/>
    <w:rPr>
      <w:color w:val="000080"/>
      <w:u w:val="single"/>
    </w:rPr>
  </w:style>
  <w:style w:type="character" w:customStyle="1" w:styleId="WW-WW8Dropcap0">
    <w:name w:val="WW-WW8Dropcap0"/>
    <w:rsid w:val="006505AF"/>
  </w:style>
  <w:style w:type="character" w:customStyle="1" w:styleId="WW8Dropcap00">
    <w:name w:val="WW8Dropcap0"/>
    <w:rsid w:val="006505AF"/>
  </w:style>
  <w:style w:type="paragraph" w:customStyle="1" w:styleId="a8">
    <w:name w:val="Заголовок"/>
    <w:basedOn w:val="a"/>
    <w:next w:val="a9"/>
    <w:rsid w:val="006505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semiHidden/>
    <w:rsid w:val="006505AF"/>
    <w:pPr>
      <w:spacing w:after="120"/>
    </w:pPr>
  </w:style>
  <w:style w:type="paragraph" w:styleId="aa">
    <w:name w:val="List"/>
    <w:basedOn w:val="a9"/>
    <w:semiHidden/>
    <w:rsid w:val="006505AF"/>
    <w:rPr>
      <w:rFonts w:cs="Tahoma"/>
    </w:rPr>
  </w:style>
  <w:style w:type="paragraph" w:customStyle="1" w:styleId="20">
    <w:name w:val="Название2"/>
    <w:basedOn w:val="a"/>
    <w:rsid w:val="006505AF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6505AF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6505A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6505AF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rsid w:val="006505AF"/>
    <w:pPr>
      <w:suppressLineNumbers/>
    </w:pPr>
  </w:style>
  <w:style w:type="paragraph" w:customStyle="1" w:styleId="ac">
    <w:name w:val="Заголовок таблицы"/>
    <w:basedOn w:val="ab"/>
    <w:rsid w:val="006505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12 34</dc:creator>
  <cp:keywords/>
  <cp:lastModifiedBy>User</cp:lastModifiedBy>
  <cp:revision>6</cp:revision>
  <cp:lastPrinted>1899-12-31T20:00:00Z</cp:lastPrinted>
  <dcterms:created xsi:type="dcterms:W3CDTF">2013-09-13T18:37:00Z</dcterms:created>
  <dcterms:modified xsi:type="dcterms:W3CDTF">2013-09-16T14:38:00Z</dcterms:modified>
</cp:coreProperties>
</file>