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14708" w:type="dxa"/>
        <w:tblLook w:val="01E0"/>
      </w:tblPr>
      <w:tblGrid>
        <w:gridCol w:w="5495"/>
        <w:gridCol w:w="5811"/>
        <w:gridCol w:w="3402"/>
      </w:tblGrid>
      <w:tr w:rsidR="00895706" w:rsidRPr="00797E6F" w:rsidTr="00D32157">
        <w:tc>
          <w:tcPr>
            <w:tcW w:w="5495" w:type="dxa"/>
          </w:tcPr>
          <w:p w:rsidR="00895706" w:rsidRPr="006C552D" w:rsidRDefault="00895706" w:rsidP="00D32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52D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6C552D" w:rsidRDefault="006C552D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C552D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 w:rsidRPr="006C552D">
              <w:rPr>
                <w:rFonts w:ascii="Times New Roman" w:hAnsi="Times New Roman"/>
                <w:sz w:val="24"/>
                <w:szCs w:val="24"/>
              </w:rPr>
              <w:t>Несудимова</w:t>
            </w:r>
            <w:proofErr w:type="spellEnd"/>
            <w:r w:rsidRPr="006C552D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  <w:r w:rsidR="00895706" w:rsidRPr="006C552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95706" w:rsidRPr="006C552D" w:rsidRDefault="00895706" w:rsidP="00D3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6C5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95706" w:rsidRPr="006C552D" w:rsidRDefault="006C552D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>«___» _________2013</w:t>
            </w:r>
            <w:r w:rsidR="00895706" w:rsidRPr="006C552D">
              <w:rPr>
                <w:rFonts w:ascii="Times New Roman" w:hAnsi="Times New Roman"/>
                <w:sz w:val="24"/>
                <w:szCs w:val="24"/>
              </w:rPr>
              <w:t>г.</w:t>
            </w:r>
            <w:r w:rsidR="00895706" w:rsidRPr="006C552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706" w:rsidRPr="006C552D" w:rsidRDefault="00895706" w:rsidP="00D32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6C552D" w:rsidRDefault="00895706" w:rsidP="00D32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95706" w:rsidRPr="006C552D" w:rsidRDefault="00895706" w:rsidP="00D32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52D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95706" w:rsidRPr="006C552D" w:rsidRDefault="00895706" w:rsidP="00D32157">
            <w:pPr>
              <w:spacing w:after="0"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  Заместитель директора </w:t>
            </w:r>
          </w:p>
          <w:p w:rsidR="00895706" w:rsidRPr="006C552D" w:rsidRDefault="00895706" w:rsidP="00D32157">
            <w:pPr>
              <w:spacing w:after="0"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  по УВР </w:t>
            </w:r>
          </w:p>
          <w:p w:rsidR="00895706" w:rsidRPr="006C552D" w:rsidRDefault="006C552D" w:rsidP="00D32157">
            <w:pPr>
              <w:spacing w:after="0" w:line="240" w:lineRule="auto"/>
              <w:ind w:left="-214"/>
              <w:rPr>
                <w:rFonts w:ascii="Times New Roman" w:hAnsi="Times New Roman"/>
                <w:b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>______/</w:t>
            </w:r>
            <w:proofErr w:type="spellStart"/>
            <w:r w:rsidRPr="006C552D">
              <w:rPr>
                <w:rFonts w:ascii="Times New Roman" w:hAnsi="Times New Roman"/>
                <w:sz w:val="24"/>
                <w:szCs w:val="24"/>
              </w:rPr>
              <w:t>Серобаба</w:t>
            </w:r>
            <w:proofErr w:type="spellEnd"/>
            <w:r w:rsidRPr="006C552D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  <w:r w:rsidR="00895706" w:rsidRPr="006C552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95706" w:rsidRPr="006C552D" w:rsidRDefault="00895706" w:rsidP="00D3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6C552D" w:rsidRDefault="006C552D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«___» _________</w:t>
            </w:r>
            <w:r w:rsidRPr="006C552D">
              <w:rPr>
                <w:rFonts w:ascii="Times New Roman" w:hAnsi="Times New Roman"/>
                <w:sz w:val="24"/>
                <w:szCs w:val="24"/>
              </w:rPr>
              <w:tab/>
              <w:t>2013</w:t>
            </w:r>
            <w:r w:rsidR="00895706" w:rsidRPr="006C552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95706" w:rsidRPr="006C552D" w:rsidRDefault="00895706" w:rsidP="00D32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5706" w:rsidRPr="006C552D" w:rsidRDefault="00895706" w:rsidP="00D32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52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95706" w:rsidRPr="006C552D" w:rsidRDefault="00895706" w:rsidP="00D32157">
            <w:pPr>
              <w:spacing w:after="0" w:line="240" w:lineRule="auto"/>
              <w:ind w:left="-298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      Директор  </w:t>
            </w: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________/</w:t>
            </w:r>
            <w:r w:rsidR="006C552D" w:rsidRPr="006C552D">
              <w:rPr>
                <w:rFonts w:ascii="Times New Roman" w:hAnsi="Times New Roman"/>
                <w:sz w:val="24"/>
                <w:szCs w:val="24"/>
                <w:u w:val="single"/>
              </w:rPr>
              <w:t>Князева Т. А.</w:t>
            </w: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95706" w:rsidRPr="006C552D" w:rsidRDefault="006C552D" w:rsidP="00D3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95706" w:rsidRPr="006C552D" w:rsidRDefault="00895706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6C552D"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6C55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95706" w:rsidRPr="006C552D" w:rsidRDefault="006C552D" w:rsidP="00D3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2D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6C552D">
              <w:rPr>
                <w:rFonts w:ascii="Times New Roman" w:hAnsi="Times New Roman"/>
                <w:sz w:val="24"/>
                <w:szCs w:val="24"/>
              </w:rPr>
              <w:tab/>
              <w:t>2013</w:t>
            </w:r>
            <w:r w:rsidR="00895706" w:rsidRPr="006C552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95706" w:rsidRPr="006C552D" w:rsidRDefault="00895706" w:rsidP="00D32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706" w:rsidRDefault="00895706" w:rsidP="006C552D">
      <w:pPr>
        <w:jc w:val="center"/>
        <w:rPr>
          <w:rFonts w:ascii="Times New Roman" w:hAnsi="Times New Roman"/>
          <w:b/>
          <w:szCs w:val="28"/>
        </w:rPr>
      </w:pPr>
      <w:r w:rsidRPr="00995315">
        <w:rPr>
          <w:rFonts w:ascii="Times New Roman" w:hAnsi="Times New Roman"/>
          <w:b/>
          <w:szCs w:val="28"/>
        </w:rPr>
        <w:t>РАБОЧАЯ ПРОГРАММА</w:t>
      </w:r>
    </w:p>
    <w:p w:rsidR="00895706" w:rsidRDefault="00895706" w:rsidP="0089570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33C7">
        <w:rPr>
          <w:rFonts w:ascii="Times New Roman" w:hAnsi="Times New Roman"/>
          <w:szCs w:val="28"/>
        </w:rPr>
        <w:t>учителя начальных классов</w:t>
      </w:r>
    </w:p>
    <w:p w:rsidR="00895706" w:rsidRDefault="00895706" w:rsidP="006C552D">
      <w:pPr>
        <w:spacing w:after="0" w:line="240" w:lineRule="auto"/>
        <w:rPr>
          <w:rFonts w:ascii="Times New Roman" w:hAnsi="Times New Roman"/>
          <w:szCs w:val="28"/>
        </w:rPr>
      </w:pPr>
    </w:p>
    <w:p w:rsidR="00895706" w:rsidRDefault="006C552D" w:rsidP="006C5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Несудимовой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Ольги Владимировны</w:t>
      </w:r>
    </w:p>
    <w:p w:rsidR="00D32157" w:rsidRPr="00895706" w:rsidRDefault="00D32157" w:rsidP="006C5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 категория</w:t>
      </w:r>
    </w:p>
    <w:p w:rsidR="00895706" w:rsidRPr="00895706" w:rsidRDefault="00895706" w:rsidP="00472331">
      <w:pPr>
        <w:jc w:val="center"/>
        <w:rPr>
          <w:rFonts w:ascii="Times New Roman" w:hAnsi="Times New Roman"/>
          <w:sz w:val="32"/>
          <w:szCs w:val="32"/>
        </w:rPr>
      </w:pPr>
      <w:r w:rsidRPr="00895706">
        <w:rPr>
          <w:rFonts w:ascii="Times New Roman" w:hAnsi="Times New Roman"/>
          <w:sz w:val="32"/>
          <w:szCs w:val="32"/>
        </w:rPr>
        <w:t>3 класс</w:t>
      </w:r>
    </w:p>
    <w:p w:rsidR="00895706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Pr="00995315" w:rsidRDefault="00895706" w:rsidP="006C552D">
      <w:pPr>
        <w:jc w:val="right"/>
        <w:rPr>
          <w:rFonts w:ascii="Times New Roman" w:hAnsi="Times New Roman"/>
          <w:szCs w:val="28"/>
        </w:rPr>
      </w:pPr>
      <w:r w:rsidRPr="00995315">
        <w:rPr>
          <w:rFonts w:ascii="Times New Roman" w:hAnsi="Times New Roman"/>
          <w:szCs w:val="28"/>
        </w:rPr>
        <w:t>Рассмотрено на заседании педагогического совета</w:t>
      </w:r>
    </w:p>
    <w:p w:rsidR="00895706" w:rsidRPr="00995315" w:rsidRDefault="00895706" w:rsidP="006C552D">
      <w:pPr>
        <w:ind w:left="61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№ _____</w:t>
      </w:r>
      <w:r w:rsidRPr="00995315">
        <w:rPr>
          <w:rFonts w:ascii="Times New Roman" w:hAnsi="Times New Roman"/>
          <w:szCs w:val="28"/>
        </w:rPr>
        <w:tab/>
      </w:r>
      <w:proofErr w:type="gramStart"/>
      <w:r w:rsidRPr="00995315">
        <w:rPr>
          <w:rFonts w:ascii="Times New Roman" w:hAnsi="Times New Roman"/>
          <w:szCs w:val="28"/>
        </w:rPr>
        <w:t>от</w:t>
      </w:r>
      <w:proofErr w:type="gramEnd"/>
    </w:p>
    <w:p w:rsidR="00895706" w:rsidRPr="00995315" w:rsidRDefault="00895706" w:rsidP="00092955">
      <w:pPr>
        <w:ind w:left="61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 _________20</w:t>
      </w:r>
      <w:r w:rsidR="006C552D">
        <w:rPr>
          <w:rFonts w:ascii="Times New Roman" w:hAnsi="Times New Roman"/>
          <w:szCs w:val="28"/>
        </w:rPr>
        <w:t xml:space="preserve"> 13</w:t>
      </w:r>
      <w:r w:rsidRPr="00995315">
        <w:rPr>
          <w:rFonts w:ascii="Times New Roman" w:hAnsi="Times New Roman"/>
          <w:szCs w:val="28"/>
        </w:rPr>
        <w:t>г.</w:t>
      </w:r>
    </w:p>
    <w:p w:rsidR="00895706" w:rsidRPr="00995315" w:rsidRDefault="00895706" w:rsidP="00895706">
      <w:pPr>
        <w:rPr>
          <w:rFonts w:ascii="Times New Roman" w:hAnsi="Times New Roman"/>
          <w:szCs w:val="28"/>
        </w:rPr>
      </w:pPr>
    </w:p>
    <w:p w:rsidR="00895706" w:rsidRPr="00995315" w:rsidRDefault="00D32157" w:rsidP="0009295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мородинка</w:t>
      </w:r>
    </w:p>
    <w:p w:rsidR="00895706" w:rsidRPr="00995315" w:rsidRDefault="00097D43" w:rsidP="0089570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2013 - 2014</w:t>
      </w:r>
      <w:r w:rsidR="00895706" w:rsidRPr="00995315">
        <w:rPr>
          <w:rFonts w:ascii="Times New Roman" w:hAnsi="Times New Roman"/>
          <w:b/>
          <w:szCs w:val="28"/>
        </w:rPr>
        <w:t xml:space="preserve"> учебный год</w:t>
      </w:r>
    </w:p>
    <w:p w:rsidR="00895706" w:rsidRDefault="00895706" w:rsidP="00895706">
      <w:pPr>
        <w:jc w:val="center"/>
        <w:rPr>
          <w:rFonts w:ascii="Times New Roman" w:hAnsi="Times New Roman"/>
          <w:b/>
          <w:szCs w:val="28"/>
        </w:rPr>
      </w:pPr>
    </w:p>
    <w:p w:rsidR="00895706" w:rsidRDefault="00895706" w:rsidP="00895706">
      <w:pPr>
        <w:jc w:val="center"/>
        <w:rPr>
          <w:rFonts w:ascii="Times New Roman" w:hAnsi="Times New Roman"/>
          <w:b/>
          <w:szCs w:val="28"/>
        </w:rPr>
      </w:pPr>
      <w:r w:rsidRPr="001A1366">
        <w:rPr>
          <w:rFonts w:ascii="Times New Roman" w:hAnsi="Times New Roman"/>
          <w:b/>
          <w:szCs w:val="28"/>
        </w:rPr>
        <w:t>Пояснительная  записка</w:t>
      </w:r>
    </w:p>
    <w:p w:rsidR="00097D43" w:rsidRDefault="007E44A2" w:rsidP="00097D43">
      <w:pPr>
        <w:pStyle w:val="af"/>
        <w:rPr>
          <w:rFonts w:ascii="Times New Roman" w:hAnsi="Times New Roman"/>
          <w:sz w:val="24"/>
        </w:rPr>
      </w:pPr>
      <w:r>
        <w:t xml:space="preserve"> </w:t>
      </w:r>
      <w:r w:rsidR="00895706" w:rsidRPr="00097D43">
        <w:rPr>
          <w:rFonts w:ascii="Times New Roman" w:hAnsi="Times New Roman"/>
          <w:sz w:val="24"/>
        </w:rPr>
        <w:t xml:space="preserve">Рабочая программа </w:t>
      </w:r>
      <w:r w:rsidR="00027BFC">
        <w:rPr>
          <w:rFonts w:ascii="Times New Roman" w:hAnsi="Times New Roman"/>
          <w:sz w:val="24"/>
        </w:rPr>
        <w:t>составлена на основе Федерального компонента государственного образовательного  стандарта</w:t>
      </w:r>
      <w:r w:rsidR="006D10D6" w:rsidRPr="00097D43">
        <w:rPr>
          <w:rFonts w:ascii="Times New Roman" w:hAnsi="Times New Roman"/>
          <w:sz w:val="24"/>
        </w:rPr>
        <w:t xml:space="preserve"> второго поколения и</w:t>
      </w:r>
      <w:r w:rsidR="00895706" w:rsidRPr="00097D43">
        <w:rPr>
          <w:rFonts w:ascii="Times New Roman" w:hAnsi="Times New Roman"/>
          <w:sz w:val="24"/>
        </w:rPr>
        <w:t xml:space="preserve">  программы </w:t>
      </w:r>
      <w:r w:rsidR="006D10D6" w:rsidRPr="00097D43">
        <w:rPr>
          <w:rFonts w:ascii="Times New Roman" w:hAnsi="Times New Roman"/>
          <w:sz w:val="24"/>
        </w:rPr>
        <w:t xml:space="preserve">«Русский язык» Иванова В.С. </w:t>
      </w:r>
      <w:r w:rsidR="00895706" w:rsidRPr="00097D43">
        <w:rPr>
          <w:rFonts w:ascii="Times New Roman" w:hAnsi="Times New Roman"/>
          <w:sz w:val="24"/>
        </w:rPr>
        <w:t xml:space="preserve">УМК  «Начальная  школа XXI века»  под </w:t>
      </w:r>
      <w:r w:rsidR="006D10D6" w:rsidRPr="00097D43">
        <w:rPr>
          <w:rFonts w:ascii="Times New Roman" w:hAnsi="Times New Roman"/>
          <w:sz w:val="24"/>
        </w:rPr>
        <w:t xml:space="preserve"> редакцией  Н.Ф.  Виноградовой.</w:t>
      </w:r>
      <w:r w:rsidR="00895706" w:rsidRPr="00097D43">
        <w:rPr>
          <w:rFonts w:ascii="Times New Roman" w:hAnsi="Times New Roman"/>
          <w:sz w:val="24"/>
        </w:rPr>
        <w:t xml:space="preserve"> </w:t>
      </w:r>
      <w:r w:rsidR="006D10D6" w:rsidRPr="00097D43">
        <w:rPr>
          <w:rFonts w:ascii="Times New Roman" w:hAnsi="Times New Roman"/>
          <w:sz w:val="24"/>
        </w:rPr>
        <w:t xml:space="preserve">   </w:t>
      </w:r>
    </w:p>
    <w:p w:rsidR="00EF0E38" w:rsidRPr="00097D43" w:rsidRDefault="00097D43" w:rsidP="00097D43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467884" w:rsidRPr="00097D43">
        <w:rPr>
          <w:rFonts w:ascii="Times New Roman" w:hAnsi="Times New Roman"/>
          <w:sz w:val="24"/>
        </w:rPr>
        <w:t xml:space="preserve"> </w:t>
      </w:r>
      <w:r w:rsidR="00EF0E38" w:rsidRPr="00097D43">
        <w:rPr>
          <w:rFonts w:ascii="Times New Roman" w:hAnsi="Times New Roman"/>
          <w:sz w:val="24"/>
        </w:rPr>
        <w:t>В авторскую программу изменения не внесены.</w:t>
      </w:r>
    </w:p>
    <w:p w:rsidR="007E44A2" w:rsidRPr="00097D43" w:rsidRDefault="007E44A2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Программа рассчитана на 170</w:t>
      </w:r>
      <w:r w:rsidR="00EF0E38" w:rsidRPr="00097D43">
        <w:rPr>
          <w:rFonts w:ascii="Times New Roman" w:hAnsi="Times New Roman"/>
          <w:sz w:val="24"/>
        </w:rPr>
        <w:t xml:space="preserve"> часов: 145 часов по учебнику и 25 часов – резервные уроки, на которых осуществляется повторение, закрепление изученного материала, а так же проверка знаний учащихся.</w:t>
      </w:r>
    </w:p>
    <w:p w:rsidR="00EF0E38" w:rsidRPr="00971EB5" w:rsidRDefault="00EF0E38" w:rsidP="00097D43">
      <w:pPr>
        <w:pStyle w:val="af"/>
        <w:rPr>
          <w:rFonts w:ascii="Times New Roman" w:hAnsi="Times New Roman"/>
          <w:b/>
          <w:sz w:val="24"/>
        </w:rPr>
      </w:pPr>
      <w:r w:rsidRPr="00971EB5">
        <w:rPr>
          <w:rFonts w:ascii="Times New Roman" w:hAnsi="Times New Roman"/>
          <w:b/>
          <w:sz w:val="24"/>
        </w:rPr>
        <w:t>Изучение русского языка в начальной школе направлено на достижение следующих целей:</w:t>
      </w: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освоение первоначальных знаний о лексике, фонетике, грамматике русского языка;</w:t>
      </w: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овладение элементарными способами анализа изучаемых явлений языка;</w:t>
      </w: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- воспитание позитивного эмоционально – целостного отношения к родному языку, чувства сопричастности </w:t>
      </w:r>
      <w:proofErr w:type="gramStart"/>
      <w:r w:rsidRPr="00097D43">
        <w:rPr>
          <w:rFonts w:ascii="Times New Roman" w:hAnsi="Times New Roman"/>
          <w:sz w:val="24"/>
        </w:rPr>
        <w:t>к</w:t>
      </w:r>
      <w:proofErr w:type="gramEnd"/>
      <w:r w:rsidRPr="00097D43">
        <w:rPr>
          <w:rFonts w:ascii="Times New Roman" w:hAnsi="Times New Roman"/>
          <w:sz w:val="24"/>
        </w:rPr>
        <w:t xml:space="preserve"> </w:t>
      </w:r>
      <w:proofErr w:type="gramStart"/>
      <w:r w:rsidRPr="00097D43">
        <w:rPr>
          <w:rFonts w:ascii="Times New Roman" w:hAnsi="Times New Roman"/>
          <w:sz w:val="24"/>
        </w:rPr>
        <w:t>сохранение</w:t>
      </w:r>
      <w:proofErr w:type="gramEnd"/>
      <w:r w:rsidRPr="00097D43">
        <w:rPr>
          <w:rFonts w:ascii="Times New Roman" w:hAnsi="Times New Roman"/>
          <w:sz w:val="24"/>
        </w:rPr>
        <w:t xml:space="preserve"> его уникальности и чистоты, пробуждение познавательного интереса к родному слову, стремления совершенствовать свою речь.</w:t>
      </w:r>
    </w:p>
    <w:p w:rsidR="00A83E3E" w:rsidRPr="00097D43" w:rsidRDefault="00A83E3E" w:rsidP="00097D43">
      <w:pPr>
        <w:pStyle w:val="af"/>
        <w:rPr>
          <w:rFonts w:ascii="Times New Roman" w:hAnsi="Times New Roman"/>
          <w:sz w:val="24"/>
        </w:rPr>
      </w:pP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Программа включает в себя изучение четырех блоков: блок «Как устроен наш язык»  (основы лингвистических знаний); блок «Правописание» (формирование навыков грамотного письма);  блок «Развитие речи».</w:t>
      </w:r>
    </w:p>
    <w:p w:rsidR="00EF0E38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Исходя, из уровня подготовки класса, считаю наиболее целесообразным следующее распределение часов по блокам:  </w:t>
      </w:r>
    </w:p>
    <w:p w:rsidR="00EF0E38" w:rsidRPr="00097D43" w:rsidRDefault="00A83E3E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Б</w:t>
      </w:r>
      <w:r w:rsidR="00EF0E38" w:rsidRPr="00097D43">
        <w:rPr>
          <w:rFonts w:ascii="Times New Roman" w:hAnsi="Times New Roman"/>
          <w:sz w:val="24"/>
        </w:rPr>
        <w:t>лок «Как устроен наш язык»  (осно</w:t>
      </w:r>
      <w:r w:rsidR="00467884" w:rsidRPr="00097D43">
        <w:rPr>
          <w:rFonts w:ascii="Times New Roman" w:hAnsi="Times New Roman"/>
          <w:sz w:val="24"/>
        </w:rPr>
        <w:t>вы лингвистических знаний)  - 62 часа</w:t>
      </w:r>
    </w:p>
    <w:p w:rsidR="00EF0E38" w:rsidRPr="00097D43" w:rsidRDefault="00A83E3E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Б</w:t>
      </w:r>
      <w:r w:rsidR="00EF0E38" w:rsidRPr="00097D43">
        <w:rPr>
          <w:rFonts w:ascii="Times New Roman" w:hAnsi="Times New Roman"/>
          <w:sz w:val="24"/>
        </w:rPr>
        <w:t>лок «Правописание» (формирование</w:t>
      </w:r>
      <w:r w:rsidR="00467884" w:rsidRPr="00097D43">
        <w:rPr>
          <w:rFonts w:ascii="Times New Roman" w:hAnsi="Times New Roman"/>
          <w:sz w:val="24"/>
        </w:rPr>
        <w:t xml:space="preserve"> навыков грамотного письма) – 53</w:t>
      </w:r>
      <w:r w:rsidR="00EF0E38" w:rsidRPr="00097D43">
        <w:rPr>
          <w:rFonts w:ascii="Times New Roman" w:hAnsi="Times New Roman"/>
          <w:sz w:val="24"/>
        </w:rPr>
        <w:t xml:space="preserve"> часа</w:t>
      </w:r>
    </w:p>
    <w:p w:rsidR="00EF0E38" w:rsidRPr="00097D43" w:rsidRDefault="00A83E3E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Б</w:t>
      </w:r>
      <w:r w:rsidR="00467884" w:rsidRPr="00097D43">
        <w:rPr>
          <w:rFonts w:ascii="Times New Roman" w:hAnsi="Times New Roman"/>
          <w:sz w:val="24"/>
        </w:rPr>
        <w:t>лок «Развитие речи»  - 30</w:t>
      </w:r>
      <w:r w:rsidR="00EF0E38" w:rsidRPr="00097D43">
        <w:rPr>
          <w:rFonts w:ascii="Times New Roman" w:hAnsi="Times New Roman"/>
          <w:sz w:val="24"/>
        </w:rPr>
        <w:t xml:space="preserve"> часов</w:t>
      </w:r>
    </w:p>
    <w:p w:rsidR="00A83E3E" w:rsidRPr="00097D43" w:rsidRDefault="00A83E3E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З</w:t>
      </w:r>
      <w:r w:rsidR="00467884" w:rsidRPr="00097D43">
        <w:rPr>
          <w:rFonts w:ascii="Times New Roman" w:hAnsi="Times New Roman"/>
          <w:sz w:val="24"/>
        </w:rPr>
        <w:t xml:space="preserve">акрепление знаний, повторение </w:t>
      </w:r>
      <w:proofErr w:type="gramStart"/>
      <w:r w:rsidR="00467884" w:rsidRPr="00097D43">
        <w:rPr>
          <w:rFonts w:ascii="Times New Roman" w:hAnsi="Times New Roman"/>
          <w:sz w:val="24"/>
        </w:rPr>
        <w:t>пройденного</w:t>
      </w:r>
      <w:proofErr w:type="gramEnd"/>
      <w:r w:rsidR="00467884" w:rsidRPr="00097D43">
        <w:rPr>
          <w:rFonts w:ascii="Times New Roman" w:hAnsi="Times New Roman"/>
          <w:sz w:val="24"/>
        </w:rPr>
        <w:t>, контрольные работы</w:t>
      </w:r>
      <w:r w:rsidRPr="00097D43">
        <w:rPr>
          <w:rFonts w:ascii="Times New Roman" w:hAnsi="Times New Roman"/>
          <w:sz w:val="24"/>
        </w:rPr>
        <w:t xml:space="preserve">, </w:t>
      </w:r>
    </w:p>
    <w:p w:rsidR="00EF0E38" w:rsidRPr="00097D43" w:rsidRDefault="00A83E3E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диагностические работы</w:t>
      </w:r>
      <w:r w:rsidR="00467884" w:rsidRPr="00097D43">
        <w:rPr>
          <w:rFonts w:ascii="Times New Roman" w:hAnsi="Times New Roman"/>
          <w:sz w:val="24"/>
        </w:rPr>
        <w:t xml:space="preserve"> – 25</w:t>
      </w:r>
      <w:r w:rsidR="00EF0E38" w:rsidRPr="00097D43">
        <w:rPr>
          <w:rFonts w:ascii="Times New Roman" w:hAnsi="Times New Roman"/>
          <w:sz w:val="24"/>
        </w:rPr>
        <w:t xml:space="preserve"> час</w:t>
      </w:r>
      <w:r w:rsidR="00467884" w:rsidRPr="00097D43">
        <w:rPr>
          <w:rFonts w:ascii="Times New Roman" w:hAnsi="Times New Roman"/>
          <w:sz w:val="24"/>
        </w:rPr>
        <w:t>ов</w:t>
      </w:r>
    </w:p>
    <w:p w:rsidR="00A83E3E" w:rsidRPr="00097D43" w:rsidRDefault="00A83E3E" w:rsidP="00097D43">
      <w:pPr>
        <w:pStyle w:val="af"/>
        <w:rPr>
          <w:rFonts w:ascii="Times New Roman" w:hAnsi="Times New Roman"/>
          <w:i/>
          <w:sz w:val="24"/>
        </w:rPr>
      </w:pPr>
    </w:p>
    <w:p w:rsidR="007E44A2" w:rsidRPr="00097D43" w:rsidRDefault="00EF0E38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Тема «Повторение </w:t>
      </w:r>
      <w:proofErr w:type="gramStart"/>
      <w:r w:rsidRPr="00097D43">
        <w:rPr>
          <w:rFonts w:ascii="Times New Roman" w:hAnsi="Times New Roman"/>
          <w:sz w:val="24"/>
        </w:rPr>
        <w:t>изученного</w:t>
      </w:r>
      <w:proofErr w:type="gramEnd"/>
      <w:r w:rsidRPr="00097D43">
        <w:rPr>
          <w:rFonts w:ascii="Times New Roman" w:hAnsi="Times New Roman"/>
          <w:sz w:val="24"/>
        </w:rPr>
        <w:t xml:space="preserve"> во 2 классе» – (входит в состав всех  блоков, изучается в начале 1 четверти в течение 22 часов: уроки 1-22).</w:t>
      </w:r>
    </w:p>
    <w:p w:rsidR="00CB0CBA" w:rsidRPr="00097D43" w:rsidRDefault="00097D43" w:rsidP="00097D43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D4BF4" w:rsidRPr="00097D43">
        <w:rPr>
          <w:rFonts w:ascii="Times New Roman" w:hAnsi="Times New Roman"/>
          <w:sz w:val="24"/>
        </w:rPr>
        <w:t xml:space="preserve">Проект УМК «Начальная школа  века»   направлен на полноценное индивидуальное развитие ребенка и его успешное обучение. Именно поэтому особое значение в нем играет педагогическая диагностика, которая должна осуществляться непосредственно учителем исходя из индивидуально-дифференцированного подхода к обучению. Данная диагностика не заменяет, а дополняет собой психологическую диагностику, поскольку у нее другие задачи и цели. </w:t>
      </w:r>
      <w:r w:rsidR="009D4BF4" w:rsidRPr="00097D43">
        <w:rPr>
          <w:rStyle w:val="a9"/>
          <w:rFonts w:ascii="Times New Roman" w:hAnsi="Times New Roman"/>
          <w:b w:val="0"/>
          <w:sz w:val="24"/>
        </w:rPr>
        <w:t>Педагогическая диагностика</w:t>
      </w:r>
      <w:r w:rsidR="009D4BF4" w:rsidRPr="00097D43">
        <w:rPr>
          <w:rFonts w:ascii="Times New Roman" w:hAnsi="Times New Roman"/>
          <w:sz w:val="24"/>
        </w:rPr>
        <w:t xml:space="preserve"> проверяет не только и не столько знания, сколько процесс решения той или иной учебной задачи, способ, которым действует ученик. В данном  контексте такая диагностика имеет несомненные преимущества по сравнению с обычными проверочными работами. Помимо прочего во время нее ученики чувствуют себя свободнее, так как им оценка выставляется не за все проверочные работы, а только за контрольные работы.</w:t>
      </w:r>
      <w:r w:rsidR="00CB0CBA" w:rsidRPr="00097D43">
        <w:rPr>
          <w:rFonts w:ascii="Times New Roman" w:hAnsi="Times New Roman"/>
          <w:sz w:val="24"/>
        </w:rPr>
        <w:t xml:space="preserve"> Таким образом, главная цель </w:t>
      </w:r>
      <w:r w:rsidR="00265490">
        <w:rPr>
          <w:rFonts w:ascii="Times New Roman" w:hAnsi="Times New Roman"/>
          <w:sz w:val="24"/>
        </w:rPr>
        <w:t xml:space="preserve">контролирующее </w:t>
      </w:r>
      <w:r w:rsidR="00CB0CBA" w:rsidRPr="00097D43">
        <w:rPr>
          <w:rFonts w:ascii="Times New Roman" w:hAnsi="Times New Roman"/>
          <w:sz w:val="24"/>
        </w:rPr>
        <w:t>-</w:t>
      </w:r>
      <w:r w:rsidR="00265490">
        <w:rPr>
          <w:rFonts w:ascii="Times New Roman" w:hAnsi="Times New Roman"/>
          <w:sz w:val="24"/>
        </w:rPr>
        <w:t xml:space="preserve"> </w:t>
      </w:r>
      <w:r w:rsidR="00CB0CBA" w:rsidRPr="00097D43">
        <w:rPr>
          <w:rFonts w:ascii="Times New Roman" w:hAnsi="Times New Roman"/>
          <w:sz w:val="24"/>
        </w:rPr>
        <w:t>оценочной деятельности - определять уровень достижений школьника: что получилось, чему уже научился.</w:t>
      </w:r>
    </w:p>
    <w:p w:rsidR="00097D43" w:rsidRDefault="00097D43" w:rsidP="00097D43">
      <w:pPr>
        <w:pStyle w:val="af"/>
        <w:rPr>
          <w:rFonts w:ascii="Times New Roman" w:hAnsi="Times New Roman"/>
          <w:sz w:val="24"/>
        </w:rPr>
      </w:pPr>
    </w:p>
    <w:p w:rsidR="00097D43" w:rsidRDefault="00097D43" w:rsidP="00097D43">
      <w:pPr>
        <w:pStyle w:val="af"/>
        <w:rPr>
          <w:rFonts w:ascii="Times New Roman" w:hAnsi="Times New Roman"/>
          <w:sz w:val="24"/>
        </w:rPr>
      </w:pPr>
    </w:p>
    <w:p w:rsidR="007E44A2" w:rsidRDefault="007E44A2" w:rsidP="00097D43">
      <w:pPr>
        <w:pStyle w:val="af"/>
        <w:rPr>
          <w:rFonts w:ascii="Times New Roman" w:hAnsi="Times New Roman"/>
          <w:b/>
          <w:sz w:val="24"/>
        </w:rPr>
      </w:pPr>
      <w:r w:rsidRPr="000F0786">
        <w:rPr>
          <w:rFonts w:ascii="Times New Roman" w:hAnsi="Times New Roman"/>
          <w:b/>
          <w:sz w:val="24"/>
        </w:rPr>
        <w:lastRenderedPageBreak/>
        <w:t xml:space="preserve">В рабочей программе предусмотрена следующая система учета знаний учащихся: </w:t>
      </w:r>
    </w:p>
    <w:p w:rsidR="000F0786" w:rsidRPr="000F0786" w:rsidRDefault="000F0786" w:rsidP="00097D43">
      <w:pPr>
        <w:pStyle w:val="af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175"/>
        <w:gridCol w:w="2268"/>
      </w:tblGrid>
      <w:tr w:rsidR="00DA19B2" w:rsidRPr="00097D43" w:rsidTr="00DA19B2"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         Виды контроля</w:t>
            </w:r>
          </w:p>
        </w:tc>
        <w:tc>
          <w:tcPr>
            <w:tcW w:w="2175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Диагност.</w:t>
            </w:r>
          </w:p>
        </w:tc>
        <w:tc>
          <w:tcPr>
            <w:tcW w:w="226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Контрольный </w:t>
            </w:r>
          </w:p>
        </w:tc>
      </w:tr>
      <w:tr w:rsidR="00DA19B2" w:rsidRPr="00097D43" w:rsidTr="00DA19B2">
        <w:trPr>
          <w:trHeight w:val="510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 1</w:t>
            </w: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диктант</w:t>
            </w:r>
          </w:p>
        </w:tc>
        <w:tc>
          <w:tcPr>
            <w:tcW w:w="2175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DA19B2" w:rsidRPr="00097D43" w:rsidTr="00181CDD">
        <w:trPr>
          <w:trHeight w:val="532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словарный диктант</w:t>
            </w:r>
          </w:p>
        </w:tc>
        <w:tc>
          <w:tcPr>
            <w:tcW w:w="2175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181CDD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1</w:t>
            </w:r>
          </w:p>
          <w:p w:rsidR="00181CDD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(в конце года)</w:t>
            </w:r>
          </w:p>
        </w:tc>
      </w:tr>
      <w:tr w:rsidR="00DA19B2" w:rsidRPr="00097D43" w:rsidTr="00DA19B2">
        <w:trPr>
          <w:trHeight w:val="525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 3</w:t>
            </w: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2175" w:type="dxa"/>
            <w:vAlign w:val="center"/>
          </w:tcPr>
          <w:p w:rsidR="00DA19B2" w:rsidRPr="00097D43" w:rsidRDefault="0022538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81CDD" w:rsidRPr="00097D43" w:rsidRDefault="0022538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2</w:t>
            </w:r>
          </w:p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(за </w:t>
            </w:r>
            <w:r w:rsidRPr="00097D4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097D43">
              <w:rPr>
                <w:rFonts w:ascii="Times New Roman" w:hAnsi="Times New Roman"/>
                <w:sz w:val="24"/>
              </w:rPr>
              <w:t xml:space="preserve"> и  </w:t>
            </w:r>
            <w:r w:rsidRPr="00097D43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097D43">
              <w:rPr>
                <w:rFonts w:ascii="Times New Roman" w:hAnsi="Times New Roman"/>
                <w:sz w:val="24"/>
              </w:rPr>
              <w:t xml:space="preserve">  полугодие)</w:t>
            </w:r>
          </w:p>
        </w:tc>
      </w:tr>
      <w:tr w:rsidR="00DA19B2" w:rsidRPr="00097D43" w:rsidTr="00DA19B2">
        <w:trPr>
          <w:trHeight w:val="533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контрольная работа (тест)</w:t>
            </w:r>
          </w:p>
        </w:tc>
        <w:tc>
          <w:tcPr>
            <w:tcW w:w="2175" w:type="dxa"/>
            <w:vAlign w:val="center"/>
          </w:tcPr>
          <w:p w:rsidR="00DA19B2" w:rsidRPr="00097D43" w:rsidRDefault="0022538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A19B2" w:rsidRPr="00097D43" w:rsidRDefault="0022538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A19B2" w:rsidRPr="00097D43" w:rsidTr="00DA19B2">
        <w:trPr>
          <w:trHeight w:val="527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5</w:t>
            </w: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списывание</w:t>
            </w:r>
          </w:p>
        </w:tc>
        <w:tc>
          <w:tcPr>
            <w:tcW w:w="2175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A19B2" w:rsidRPr="00097D43" w:rsidRDefault="002C70B1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A19B2" w:rsidRPr="00097D43" w:rsidTr="00DA19B2">
        <w:trPr>
          <w:trHeight w:val="535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6</w:t>
            </w:r>
          </w:p>
        </w:tc>
        <w:tc>
          <w:tcPr>
            <w:tcW w:w="3600" w:type="dxa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Изложение (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обучающие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5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A19B2" w:rsidRPr="00097D43" w:rsidRDefault="002C70B1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19B2" w:rsidRPr="00097D43" w:rsidTr="00DA19B2">
        <w:trPr>
          <w:trHeight w:val="515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7</w:t>
            </w:r>
          </w:p>
        </w:tc>
        <w:tc>
          <w:tcPr>
            <w:tcW w:w="3600" w:type="dxa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Сочинение (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обучающие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75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A19B2" w:rsidRPr="00097D43" w:rsidRDefault="002C70B1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19B2" w:rsidRPr="00097D43" w:rsidTr="00DA19B2">
        <w:trPr>
          <w:trHeight w:val="531"/>
        </w:trPr>
        <w:tc>
          <w:tcPr>
            <w:tcW w:w="828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3600" w:type="dxa"/>
          </w:tcPr>
          <w:p w:rsidR="00DA19B2" w:rsidRPr="00097D43" w:rsidRDefault="00DA19B2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75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DA19B2" w:rsidRPr="00097D43" w:rsidRDefault="00181CD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13</w:t>
            </w:r>
          </w:p>
        </w:tc>
      </w:tr>
    </w:tbl>
    <w:p w:rsidR="00265490" w:rsidRDefault="00A83E3E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          </w:t>
      </w:r>
    </w:p>
    <w:p w:rsidR="00895706" w:rsidRPr="00097D43" w:rsidRDefault="00A83E3E" w:rsidP="00097D43">
      <w:pPr>
        <w:pStyle w:val="af"/>
        <w:rPr>
          <w:rFonts w:ascii="Times New Roman" w:hAnsi="Times New Roman"/>
          <w:b/>
          <w:sz w:val="24"/>
        </w:rPr>
      </w:pPr>
      <w:r w:rsidRPr="00097D43">
        <w:rPr>
          <w:rFonts w:ascii="Times New Roman" w:hAnsi="Times New Roman"/>
          <w:sz w:val="24"/>
        </w:rPr>
        <w:t xml:space="preserve"> Форма итоговой аттестации </w:t>
      </w:r>
      <w:proofErr w:type="gramStart"/>
      <w:r w:rsidRPr="00097D43">
        <w:rPr>
          <w:rFonts w:ascii="Times New Roman" w:hAnsi="Times New Roman"/>
          <w:sz w:val="24"/>
        </w:rPr>
        <w:t>обучающихся</w:t>
      </w:r>
      <w:proofErr w:type="gramEnd"/>
      <w:r w:rsidRPr="00097D43">
        <w:rPr>
          <w:rFonts w:ascii="Times New Roman" w:hAnsi="Times New Roman"/>
          <w:sz w:val="24"/>
        </w:rPr>
        <w:t xml:space="preserve"> – контрольный диктант</w:t>
      </w:r>
      <w:r w:rsidR="006B59C1">
        <w:rPr>
          <w:rFonts w:ascii="Times New Roman" w:hAnsi="Times New Roman"/>
          <w:sz w:val="24"/>
        </w:rPr>
        <w:t>, контрольный тест.</w:t>
      </w:r>
    </w:p>
    <w:p w:rsidR="006C552D" w:rsidRPr="00097D43" w:rsidRDefault="006C552D" w:rsidP="00097D43">
      <w:pPr>
        <w:pStyle w:val="af"/>
        <w:rPr>
          <w:rFonts w:ascii="Times New Roman" w:hAnsi="Times New Roman"/>
          <w:b/>
          <w:sz w:val="24"/>
        </w:rPr>
      </w:pPr>
    </w:p>
    <w:p w:rsidR="006C552D" w:rsidRPr="00097D43" w:rsidRDefault="006C552D" w:rsidP="00097D43">
      <w:pPr>
        <w:pStyle w:val="af"/>
        <w:rPr>
          <w:rFonts w:ascii="Times New Roman" w:hAnsi="Times New Roman"/>
          <w:b/>
          <w:sz w:val="24"/>
        </w:rPr>
      </w:pPr>
    </w:p>
    <w:p w:rsidR="006C552D" w:rsidRPr="00097D43" w:rsidRDefault="006C552D" w:rsidP="00097D43">
      <w:pPr>
        <w:pStyle w:val="af"/>
        <w:rPr>
          <w:rFonts w:ascii="Times New Roman" w:hAnsi="Times New Roman"/>
          <w:b/>
          <w:sz w:val="24"/>
        </w:rPr>
      </w:pPr>
    </w:p>
    <w:p w:rsidR="006C552D" w:rsidRPr="00097D43" w:rsidRDefault="006C552D" w:rsidP="00097D43">
      <w:pPr>
        <w:pStyle w:val="af"/>
        <w:rPr>
          <w:rFonts w:ascii="Times New Roman" w:hAnsi="Times New Roman"/>
          <w:b/>
          <w:sz w:val="24"/>
        </w:rPr>
      </w:pPr>
    </w:p>
    <w:p w:rsidR="006C552D" w:rsidRPr="00097D43" w:rsidRDefault="006C552D" w:rsidP="00097D43">
      <w:pPr>
        <w:pStyle w:val="af"/>
        <w:rPr>
          <w:rFonts w:ascii="Times New Roman" w:hAnsi="Times New Roman"/>
          <w:b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Default="00971EB5" w:rsidP="00971EB5">
      <w:pPr>
        <w:pStyle w:val="af"/>
        <w:rPr>
          <w:rFonts w:ascii="Times New Roman" w:hAnsi="Times New Roman"/>
          <w:sz w:val="24"/>
        </w:rPr>
      </w:pPr>
    </w:p>
    <w:p w:rsidR="00971EB5" w:rsidRPr="00971EB5" w:rsidRDefault="00971EB5" w:rsidP="00971EB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71EB5">
        <w:rPr>
          <w:rFonts w:ascii="Times New Roman" w:hAnsi="Times New Roman"/>
          <w:b/>
          <w:sz w:val="28"/>
          <w:szCs w:val="28"/>
        </w:rPr>
        <w:t>Результаты освоения предмета «Русский язык»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В результате изучения курса по данной программе у </w:t>
      </w:r>
      <w:proofErr w:type="gramStart"/>
      <w:r w:rsidRPr="00971EB5">
        <w:rPr>
          <w:rFonts w:ascii="Times New Roman" w:hAnsi="Times New Roman"/>
          <w:sz w:val="24"/>
        </w:rPr>
        <w:t>обучающихся</w:t>
      </w:r>
      <w:proofErr w:type="gramEnd"/>
      <w:r w:rsidRPr="00971EB5">
        <w:rPr>
          <w:rFonts w:ascii="Times New Roman" w:hAnsi="Times New Roman"/>
          <w:sz w:val="24"/>
        </w:rPr>
        <w:t xml:space="preserve"> будут сформированы  предметные (лингвистические) знания и умения, </w:t>
      </w:r>
      <w:r w:rsidRPr="00971EB5">
        <w:rPr>
          <w:rFonts w:ascii="Times New Roman" w:hAnsi="Times New Roman"/>
          <w:sz w:val="24"/>
        </w:rPr>
        <w:lastRenderedPageBreak/>
        <w:t xml:space="preserve">предусмотренные программой, а также личностные и </w:t>
      </w:r>
      <w:proofErr w:type="spellStart"/>
      <w:r w:rsidRPr="00971EB5">
        <w:rPr>
          <w:rFonts w:ascii="Times New Roman" w:hAnsi="Times New Roman"/>
          <w:sz w:val="24"/>
        </w:rPr>
        <w:t>метапредметные</w:t>
      </w:r>
      <w:proofErr w:type="spellEnd"/>
      <w:r w:rsidRPr="00971EB5">
        <w:rPr>
          <w:rFonts w:ascii="Times New Roman" w:hAnsi="Times New Roman"/>
          <w:sz w:val="24"/>
        </w:rPr>
        <w:t xml:space="preserve"> (регулятивные, познавательные, коммуникативные) универсальные учебные действия как основа умения учиться.</w:t>
      </w:r>
    </w:p>
    <w:p w:rsidR="00971EB5" w:rsidRPr="00971EB5" w:rsidRDefault="00971EB5" w:rsidP="004A44CD">
      <w:pPr>
        <w:pStyle w:val="af"/>
        <w:rPr>
          <w:rFonts w:ascii="Times New Roman" w:hAnsi="Times New Roman"/>
          <w:b/>
          <w:sz w:val="24"/>
        </w:rPr>
      </w:pPr>
      <w:r w:rsidRPr="00971EB5">
        <w:rPr>
          <w:rFonts w:ascii="Times New Roman" w:hAnsi="Times New Roman"/>
          <w:b/>
          <w:sz w:val="24"/>
        </w:rPr>
        <w:t>Личностные результаты освоения предмета «Русский язык»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У </w:t>
      </w:r>
      <w:proofErr w:type="gramStart"/>
      <w:r w:rsidRPr="00971EB5">
        <w:rPr>
          <w:rFonts w:ascii="Times New Roman" w:hAnsi="Times New Roman"/>
          <w:sz w:val="24"/>
        </w:rPr>
        <w:t>обучающихся</w:t>
      </w:r>
      <w:proofErr w:type="gramEnd"/>
      <w:r w:rsidRPr="00971EB5">
        <w:rPr>
          <w:rFonts w:ascii="Times New Roman" w:hAnsi="Times New Roman"/>
          <w:sz w:val="24"/>
        </w:rPr>
        <w:t xml:space="preserve"> будут сформированы: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proofErr w:type="gramStart"/>
      <w:r w:rsidRPr="00971EB5">
        <w:rPr>
          <w:rFonts w:ascii="Times New Roman" w:hAnsi="Times New Roman"/>
          <w:sz w:val="24"/>
        </w:rPr>
        <w:t xml:space="preserve">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 осознание себя носителем этого языка; понимание того, что ясная, правильная речь – показатель культуры человека; желание умело пользоваться русским языком и элементы сознательного отношения к своей речи, контроля за ней. </w:t>
      </w:r>
      <w:proofErr w:type="gramEnd"/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Ученик  получит возможность для формирования: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</w:t>
      </w:r>
    </w:p>
    <w:p w:rsidR="00971EB5" w:rsidRPr="00971EB5" w:rsidRDefault="00971EB5" w:rsidP="00971EB5">
      <w:pPr>
        <w:pStyle w:val="af"/>
        <w:rPr>
          <w:rFonts w:ascii="Times New Roman" w:hAnsi="Times New Roman"/>
          <w:b/>
          <w:sz w:val="24"/>
        </w:rPr>
      </w:pPr>
      <w:proofErr w:type="spellStart"/>
      <w:r w:rsidRPr="00971EB5">
        <w:rPr>
          <w:rFonts w:ascii="Times New Roman" w:hAnsi="Times New Roman"/>
          <w:b/>
          <w:sz w:val="24"/>
        </w:rPr>
        <w:t>Метапредметные</w:t>
      </w:r>
      <w:proofErr w:type="spellEnd"/>
      <w:r w:rsidRPr="00971EB5">
        <w:rPr>
          <w:rFonts w:ascii="Times New Roman" w:hAnsi="Times New Roman"/>
          <w:b/>
          <w:sz w:val="24"/>
        </w:rPr>
        <w:t xml:space="preserve"> результаты освоения предмета «Русский язык»</w:t>
      </w:r>
    </w:p>
    <w:p w:rsidR="00971EB5" w:rsidRPr="00971EB5" w:rsidRDefault="00971EB5" w:rsidP="00971EB5">
      <w:pPr>
        <w:pStyle w:val="af"/>
        <w:rPr>
          <w:rFonts w:ascii="Times New Roman" w:hAnsi="Times New Roman"/>
          <w:b/>
          <w:sz w:val="24"/>
        </w:rPr>
      </w:pPr>
      <w:r w:rsidRPr="00971EB5"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Ученик  научится: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принимать и сохранять учебную задачу;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планировать (в сотрудничестве с учителем или самостоятельно, в том числе  во внутренней речи) свои действия для решения задачи;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действовать по намеченному плану, а также по инструкциям, содержащимся в  источниках информации: речь учителя, учебник и т.д.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контролировать процесс и результаты своей деятельности, вносить необходимые коррективы;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 оценивать  свои достижения,  осознавать  трудности, искать их причины и способы преодоления.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Ученик  получит возможность научиться: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преобразовывать практическую задачу </w:t>
      </w:r>
      <w:proofErr w:type="gramStart"/>
      <w:r w:rsidRPr="00971EB5">
        <w:rPr>
          <w:rFonts w:ascii="Times New Roman" w:hAnsi="Times New Roman"/>
          <w:sz w:val="24"/>
        </w:rPr>
        <w:t>в</w:t>
      </w:r>
      <w:proofErr w:type="gramEnd"/>
      <w:r w:rsidRPr="00971EB5">
        <w:rPr>
          <w:rFonts w:ascii="Times New Roman" w:hAnsi="Times New Roman"/>
          <w:sz w:val="24"/>
        </w:rPr>
        <w:t xml:space="preserve"> познавательную;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проявлять познавательную инициативу в учебном сотрудничестве;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971EB5" w:rsidRPr="00971EB5" w:rsidRDefault="00971EB5" w:rsidP="00971EB5">
      <w:pPr>
        <w:pStyle w:val="af"/>
        <w:rPr>
          <w:rFonts w:ascii="Times New Roman" w:hAnsi="Times New Roman"/>
          <w:b/>
          <w:sz w:val="24"/>
        </w:rPr>
      </w:pPr>
      <w:r w:rsidRPr="00971EB5"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Ученик  научится: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 осознавать познавательную задачу,  целенаправленно слушать (учителя, одноклассников), решая её;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находить в тексте необходимые сведения, факты и другую информацию, представленную в явном виде;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самостоятельно находить нужную информацию в материалах учебника, в  обязательной учебной литературе, использовать её для решения учебно-познавательных задач;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применять разные способы фиксации информации  (словесный, схематичный и др.), использовать эти способы в процессе решения учебных задач;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владеть общими способами решения конкретных лингвистических задач;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осуществлять анализ, синтез, сравнение, классификацию языкового материала по заданным критериям;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lastRenderedPageBreak/>
        <w:t>Ученик  получит возможность научиться:  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 находить языковые примеры для иллюстрации понятий, правил, закономерностей в самостоятельно выбранных источниках;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делать небольшие выписки </w:t>
      </w:r>
      <w:proofErr w:type="gramStart"/>
      <w:r w:rsidRPr="00971EB5">
        <w:rPr>
          <w:rFonts w:ascii="Times New Roman" w:hAnsi="Times New Roman"/>
          <w:sz w:val="24"/>
        </w:rPr>
        <w:t>из</w:t>
      </w:r>
      <w:proofErr w:type="gramEnd"/>
      <w:r w:rsidRPr="00971EB5">
        <w:rPr>
          <w:rFonts w:ascii="Times New Roman" w:hAnsi="Times New Roman"/>
          <w:sz w:val="24"/>
        </w:rPr>
        <w:t xml:space="preserve"> прочитанного для практического использования;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осуществлять выбор способа решения конкретной языковой или речевой задачи;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анализировать и характеризовать языковой материал по самостоятельно определённым параметрам;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971EB5" w:rsidRPr="00971EB5" w:rsidRDefault="00971EB5" w:rsidP="00971EB5">
      <w:pPr>
        <w:pStyle w:val="af"/>
        <w:rPr>
          <w:rFonts w:ascii="Times New Roman" w:hAnsi="Times New Roman"/>
          <w:b/>
          <w:sz w:val="24"/>
        </w:rPr>
      </w:pPr>
      <w:r w:rsidRPr="00971EB5">
        <w:rPr>
          <w:rFonts w:ascii="Times New Roman" w:hAnsi="Times New Roman"/>
          <w:b/>
          <w:sz w:val="24"/>
        </w:rPr>
        <w:t>Коммуникативные универсальные учебные действия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Ученик  научится: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задавать вопросы, отвечать на вопросы других;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выражать свои мысли, чувства в словесной форме, ориентируясь на  задачи и ситуацию общения, соблюдая нормы литературного языка, заботясь о ясности, точности выражения мысли;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осознавать,  высказывать и обосновывать свою точку зрения;  стараться проявлять терпимость по отношению к высказываемым другим точкам зрения;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Ученик  получит возможность научиться: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начинать диалог, беседу, завершать их, соблюдая правила вежливости;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языка;</w:t>
      </w:r>
    </w:p>
    <w:p w:rsidR="00971EB5" w:rsidRPr="00971EB5" w:rsidRDefault="00971EB5" w:rsidP="00971EB5">
      <w:pPr>
        <w:pStyle w:val="af"/>
        <w:rPr>
          <w:rFonts w:ascii="Times New Roman" w:hAnsi="Times New Roman"/>
          <w:sz w:val="24"/>
        </w:rPr>
      </w:pPr>
      <w:r w:rsidRPr="00971EB5">
        <w:rPr>
          <w:rFonts w:ascii="Times New Roman" w:hAnsi="Times New Roman"/>
          <w:sz w:val="24"/>
        </w:rPr>
        <w:t>– применять приобретённые коммуникативные умения в практике свободного общения</w:t>
      </w:r>
    </w:p>
    <w:p w:rsidR="006C552D" w:rsidRPr="00971EB5" w:rsidRDefault="006C552D" w:rsidP="00971EB5">
      <w:pPr>
        <w:pStyle w:val="af"/>
        <w:rPr>
          <w:rFonts w:ascii="Times New Roman" w:hAnsi="Times New Roman"/>
          <w:b/>
          <w:sz w:val="24"/>
        </w:rPr>
      </w:pPr>
    </w:p>
    <w:p w:rsidR="006C552D" w:rsidRPr="00971EB5" w:rsidRDefault="006C552D" w:rsidP="00971EB5">
      <w:pPr>
        <w:pStyle w:val="af"/>
        <w:rPr>
          <w:rFonts w:ascii="Times New Roman" w:hAnsi="Times New Roman"/>
          <w:b/>
          <w:sz w:val="24"/>
        </w:rPr>
      </w:pPr>
    </w:p>
    <w:p w:rsidR="006C552D" w:rsidRPr="00971EB5" w:rsidRDefault="006C552D" w:rsidP="00971EB5">
      <w:pPr>
        <w:pStyle w:val="af"/>
        <w:rPr>
          <w:rFonts w:ascii="Times New Roman" w:hAnsi="Times New Roman"/>
          <w:b/>
          <w:sz w:val="24"/>
        </w:rPr>
      </w:pPr>
    </w:p>
    <w:p w:rsidR="00097D43" w:rsidRPr="00971EB5" w:rsidRDefault="00097D43" w:rsidP="00971EB5">
      <w:pPr>
        <w:pStyle w:val="af"/>
        <w:rPr>
          <w:rFonts w:ascii="Times New Roman" w:hAnsi="Times New Roman"/>
          <w:b/>
          <w:sz w:val="24"/>
        </w:rPr>
      </w:pPr>
    </w:p>
    <w:p w:rsidR="00097D43" w:rsidRPr="00971EB5" w:rsidRDefault="00097D43" w:rsidP="00971EB5">
      <w:pPr>
        <w:pStyle w:val="af"/>
        <w:rPr>
          <w:rFonts w:ascii="Times New Roman" w:hAnsi="Times New Roman"/>
          <w:b/>
          <w:sz w:val="24"/>
        </w:rPr>
      </w:pPr>
    </w:p>
    <w:p w:rsidR="00097D43" w:rsidRPr="00971EB5" w:rsidRDefault="00097D43" w:rsidP="00971EB5">
      <w:pPr>
        <w:pStyle w:val="af"/>
        <w:rPr>
          <w:rFonts w:ascii="Times New Roman" w:hAnsi="Times New Roman"/>
          <w:b/>
          <w:sz w:val="24"/>
        </w:rPr>
      </w:pPr>
    </w:p>
    <w:p w:rsidR="00097D43" w:rsidRPr="00971EB5" w:rsidRDefault="00097D43" w:rsidP="00971EB5">
      <w:pPr>
        <w:pStyle w:val="af"/>
        <w:rPr>
          <w:rFonts w:ascii="Times New Roman" w:hAnsi="Times New Roman"/>
          <w:b/>
          <w:sz w:val="24"/>
        </w:rPr>
      </w:pPr>
    </w:p>
    <w:p w:rsidR="00097D43" w:rsidRPr="00971EB5" w:rsidRDefault="00097D43" w:rsidP="00971EB5">
      <w:pPr>
        <w:pStyle w:val="af"/>
        <w:rPr>
          <w:rFonts w:ascii="Times New Roman" w:hAnsi="Times New Roman"/>
          <w:b/>
          <w:sz w:val="24"/>
        </w:rPr>
      </w:pPr>
    </w:p>
    <w:p w:rsidR="00097D43" w:rsidRDefault="00097D43" w:rsidP="00097D43">
      <w:pPr>
        <w:pStyle w:val="af"/>
        <w:rPr>
          <w:rFonts w:ascii="Times New Roman" w:hAnsi="Times New Roman"/>
          <w:b/>
          <w:sz w:val="24"/>
        </w:rPr>
      </w:pPr>
    </w:p>
    <w:p w:rsidR="00097D43" w:rsidRDefault="00097D43" w:rsidP="00097D43">
      <w:pPr>
        <w:pStyle w:val="af"/>
        <w:rPr>
          <w:rFonts w:ascii="Times New Roman" w:hAnsi="Times New Roman"/>
          <w:b/>
          <w:sz w:val="24"/>
        </w:rPr>
      </w:pPr>
    </w:p>
    <w:p w:rsidR="00097D43" w:rsidRDefault="00097D43" w:rsidP="00097D43">
      <w:pPr>
        <w:pStyle w:val="af"/>
        <w:rPr>
          <w:rFonts w:ascii="Times New Roman" w:hAnsi="Times New Roman"/>
          <w:b/>
          <w:sz w:val="24"/>
        </w:rPr>
      </w:pPr>
    </w:p>
    <w:p w:rsidR="009E324F" w:rsidRPr="00B127BF" w:rsidRDefault="009E324F" w:rsidP="009E324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  <w:r w:rsidRPr="00B127BF">
        <w:rPr>
          <w:rFonts w:ascii="Times New Roman" w:eastAsia="Times New Roman" w:hAnsi="Times New Roman"/>
          <w:b/>
          <w:w w:val="101"/>
          <w:sz w:val="24"/>
        </w:rPr>
        <w:t>Планируемые результаты обучения:</w:t>
      </w:r>
    </w:p>
    <w:p w:rsidR="00BC1E09" w:rsidRPr="00097D43" w:rsidRDefault="00BC1E09" w:rsidP="00097D43">
      <w:pPr>
        <w:pStyle w:val="af"/>
        <w:rPr>
          <w:rFonts w:ascii="Times New Roman" w:hAnsi="Times New Roman"/>
          <w:b/>
          <w:sz w:val="24"/>
        </w:rPr>
      </w:pPr>
      <w:r w:rsidRPr="00097D43">
        <w:rPr>
          <w:rFonts w:ascii="Times New Roman" w:hAnsi="Times New Roman"/>
          <w:b/>
          <w:sz w:val="24"/>
        </w:rPr>
        <w:t>К концу обучения в третьем классе учащиеся должны: различать: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-имя существительное, имя прилагательное, личное местоимение;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виды предложений по цели высказывания и интонации;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главные (подлежащее и сказуемое) и второстепенные члены предложения;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предложения с однородными членами;</w:t>
      </w:r>
    </w:p>
    <w:p w:rsidR="00BC1E09" w:rsidRPr="00097D43" w:rsidRDefault="00BC1E09" w:rsidP="00097D43">
      <w:pPr>
        <w:pStyle w:val="af"/>
        <w:rPr>
          <w:rFonts w:ascii="Times New Roman" w:hAnsi="Times New Roman"/>
          <w:b/>
          <w:sz w:val="24"/>
        </w:rPr>
      </w:pPr>
      <w:r w:rsidRPr="00097D43">
        <w:rPr>
          <w:rFonts w:ascii="Times New Roman" w:hAnsi="Times New Roman"/>
          <w:b/>
          <w:sz w:val="24"/>
        </w:rPr>
        <w:t>Выделять, находить: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-грамматическую основу простого двусоставного предложения;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-в простом предложении однородные член</w:t>
      </w:r>
      <w:proofErr w:type="gramStart"/>
      <w:r w:rsidRPr="00097D43">
        <w:rPr>
          <w:rFonts w:ascii="Times New Roman" w:hAnsi="Times New Roman"/>
          <w:sz w:val="24"/>
        </w:rPr>
        <w:t>ы(</w:t>
      </w:r>
      <w:proofErr w:type="gramEnd"/>
      <w:r w:rsidRPr="00097D43">
        <w:rPr>
          <w:rFonts w:ascii="Times New Roman" w:hAnsi="Times New Roman"/>
          <w:sz w:val="24"/>
        </w:rPr>
        <w:t>как главные, так и второстепенные);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b/>
          <w:sz w:val="24"/>
        </w:rPr>
        <w:t>Решать практические задачи</w:t>
      </w:r>
      <w:r w:rsidRPr="00097D43">
        <w:rPr>
          <w:rFonts w:ascii="Times New Roman" w:hAnsi="Times New Roman"/>
          <w:sz w:val="24"/>
        </w:rPr>
        <w:t>: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-проводить фонетический анализ слова и разбор слова по составу;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-характеризовать имя существительное и имя прилагательное как части речи (значение и морфологические признаки)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-составлять план текста (при помощи учителя);</w:t>
      </w:r>
    </w:p>
    <w:p w:rsidR="00BC1E09" w:rsidRPr="00097D43" w:rsidRDefault="00BC1E09" w:rsidP="00097D43">
      <w:pPr>
        <w:pStyle w:val="af"/>
        <w:rPr>
          <w:rFonts w:ascii="Times New Roman" w:hAnsi="Times New Roman"/>
          <w:b/>
          <w:sz w:val="24"/>
        </w:rPr>
      </w:pPr>
      <w:r w:rsidRPr="00097D43">
        <w:rPr>
          <w:rFonts w:ascii="Times New Roman" w:hAnsi="Times New Roman"/>
          <w:b/>
          <w:sz w:val="24"/>
        </w:rPr>
        <w:t>Применять правила правописания: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-падежных окончаний имен существительных;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-суффиксов имен существительных </w:t>
      </w:r>
      <w:proofErr w:type="gramStart"/>
      <w:r w:rsidRPr="00097D43">
        <w:rPr>
          <w:rFonts w:ascii="Times New Roman" w:hAnsi="Times New Roman"/>
          <w:sz w:val="24"/>
        </w:rPr>
        <w:t>–</w:t>
      </w:r>
      <w:proofErr w:type="spellStart"/>
      <w:r w:rsidRPr="00097D43">
        <w:rPr>
          <w:rFonts w:ascii="Times New Roman" w:hAnsi="Times New Roman"/>
          <w:sz w:val="24"/>
        </w:rPr>
        <w:t>о</w:t>
      </w:r>
      <w:proofErr w:type="gramEnd"/>
      <w:r w:rsidRPr="00097D43">
        <w:rPr>
          <w:rFonts w:ascii="Times New Roman" w:hAnsi="Times New Roman"/>
          <w:sz w:val="24"/>
        </w:rPr>
        <w:t>нок</w:t>
      </w:r>
      <w:proofErr w:type="spellEnd"/>
      <w:r w:rsidRPr="00097D43">
        <w:rPr>
          <w:rFonts w:ascii="Times New Roman" w:hAnsi="Times New Roman"/>
          <w:sz w:val="24"/>
        </w:rPr>
        <w:t>- (-</w:t>
      </w:r>
      <w:proofErr w:type="spellStart"/>
      <w:r w:rsidRPr="00097D43">
        <w:rPr>
          <w:rFonts w:ascii="Times New Roman" w:hAnsi="Times New Roman"/>
          <w:sz w:val="24"/>
        </w:rPr>
        <w:t>енок</w:t>
      </w:r>
      <w:proofErr w:type="spellEnd"/>
      <w:r w:rsidRPr="00097D43">
        <w:rPr>
          <w:rFonts w:ascii="Times New Roman" w:hAnsi="Times New Roman"/>
          <w:sz w:val="24"/>
        </w:rPr>
        <w:t>-),-</w:t>
      </w:r>
      <w:proofErr w:type="spellStart"/>
      <w:r w:rsidRPr="00097D43">
        <w:rPr>
          <w:rFonts w:ascii="Times New Roman" w:hAnsi="Times New Roman"/>
          <w:sz w:val="24"/>
        </w:rPr>
        <w:t>ек</w:t>
      </w:r>
      <w:proofErr w:type="spellEnd"/>
      <w:r w:rsidRPr="00097D43">
        <w:rPr>
          <w:rFonts w:ascii="Times New Roman" w:hAnsi="Times New Roman"/>
          <w:sz w:val="24"/>
        </w:rPr>
        <w:t>-, -</w:t>
      </w:r>
      <w:proofErr w:type="spellStart"/>
      <w:r w:rsidRPr="00097D43">
        <w:rPr>
          <w:rFonts w:ascii="Times New Roman" w:hAnsi="Times New Roman"/>
          <w:sz w:val="24"/>
        </w:rPr>
        <w:t>ик</w:t>
      </w:r>
      <w:proofErr w:type="spellEnd"/>
      <w:r w:rsidRPr="00097D43">
        <w:rPr>
          <w:rFonts w:ascii="Times New Roman" w:hAnsi="Times New Roman"/>
          <w:sz w:val="24"/>
        </w:rPr>
        <w:t>-, -ост(</w:t>
      </w:r>
      <w:proofErr w:type="spellStart"/>
      <w:r w:rsidRPr="00097D43">
        <w:rPr>
          <w:rFonts w:ascii="Times New Roman" w:hAnsi="Times New Roman"/>
          <w:sz w:val="24"/>
        </w:rPr>
        <w:t>ь</w:t>
      </w:r>
      <w:proofErr w:type="spellEnd"/>
      <w:r w:rsidRPr="00097D43">
        <w:rPr>
          <w:rFonts w:ascii="Times New Roman" w:hAnsi="Times New Roman"/>
          <w:sz w:val="24"/>
        </w:rPr>
        <w:t>)-;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-падежных окончаний имен существительных;</w:t>
      </w:r>
    </w:p>
    <w:p w:rsidR="00BC1E09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словарных слов, определенных программой;</w:t>
      </w:r>
    </w:p>
    <w:p w:rsidR="00A83E3E" w:rsidRPr="00097D43" w:rsidRDefault="00BC1E09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-постановки знаков препинания при однородных членах предложения</w:t>
      </w:r>
      <w:r w:rsidR="00A83E3E" w:rsidRPr="00097D43">
        <w:rPr>
          <w:rFonts w:ascii="Times New Roman" w:hAnsi="Times New Roman"/>
          <w:sz w:val="24"/>
        </w:rPr>
        <w:t>.</w:t>
      </w:r>
    </w:p>
    <w:p w:rsidR="00A83E3E" w:rsidRPr="00097D43" w:rsidRDefault="00A83E3E" w:rsidP="00097D43">
      <w:pPr>
        <w:pStyle w:val="af"/>
        <w:rPr>
          <w:rFonts w:ascii="Times New Roman" w:hAnsi="Times New Roman"/>
          <w:b/>
          <w:sz w:val="24"/>
        </w:rPr>
      </w:pPr>
    </w:p>
    <w:p w:rsidR="00A83E3E" w:rsidRPr="00097D43" w:rsidRDefault="00A83E3E" w:rsidP="00097D43">
      <w:pPr>
        <w:pStyle w:val="af"/>
        <w:rPr>
          <w:rFonts w:ascii="Times New Roman" w:hAnsi="Times New Roman"/>
          <w:b/>
          <w:sz w:val="24"/>
        </w:rPr>
      </w:pPr>
    </w:p>
    <w:p w:rsidR="00A83E3E" w:rsidRPr="00097D43" w:rsidRDefault="00A83E3E" w:rsidP="00097D43">
      <w:pPr>
        <w:pStyle w:val="af"/>
        <w:rPr>
          <w:rFonts w:ascii="Times New Roman" w:hAnsi="Times New Roman"/>
          <w:b/>
          <w:sz w:val="24"/>
        </w:rPr>
        <w:sectPr w:rsidR="00A83E3E" w:rsidRPr="00097D43" w:rsidSect="006C552D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8512D4" w:rsidRPr="00097D43" w:rsidRDefault="00BC1E09" w:rsidP="00097D43">
      <w:pPr>
        <w:pStyle w:val="af"/>
        <w:jc w:val="center"/>
        <w:rPr>
          <w:rFonts w:ascii="Times New Roman" w:hAnsi="Times New Roman"/>
          <w:b/>
          <w:sz w:val="24"/>
        </w:rPr>
      </w:pPr>
      <w:r w:rsidRPr="00097D43">
        <w:rPr>
          <w:rFonts w:ascii="Times New Roman" w:hAnsi="Times New Roman"/>
          <w:b/>
          <w:sz w:val="24"/>
        </w:rPr>
        <w:lastRenderedPageBreak/>
        <w:t>Содержание курса</w:t>
      </w:r>
    </w:p>
    <w:p w:rsidR="00BC1E09" w:rsidRPr="00097D43" w:rsidRDefault="00BC1E09" w:rsidP="00097D43">
      <w:pPr>
        <w:pStyle w:val="af"/>
        <w:rPr>
          <w:rFonts w:ascii="Times New Roman" w:hAnsi="Times New Roman"/>
          <w:b/>
          <w:sz w:val="24"/>
        </w:rPr>
      </w:pPr>
    </w:p>
    <w:tbl>
      <w:tblPr>
        <w:tblStyle w:val="a3"/>
        <w:tblW w:w="5000" w:type="pct"/>
        <w:tblLook w:val="04A0"/>
      </w:tblPr>
      <w:tblGrid>
        <w:gridCol w:w="2659"/>
        <w:gridCol w:w="2977"/>
        <w:gridCol w:w="993"/>
        <w:gridCol w:w="4537"/>
        <w:gridCol w:w="4754"/>
      </w:tblGrid>
      <w:tr w:rsidR="00646843" w:rsidRPr="00097D43" w:rsidTr="00B32148">
        <w:trPr>
          <w:trHeight w:val="692"/>
        </w:trPr>
        <w:tc>
          <w:tcPr>
            <w:tcW w:w="835" w:type="pct"/>
            <w:vMerge w:val="restart"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097D4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Содержательная линия</w:t>
            </w:r>
          </w:p>
        </w:tc>
        <w:tc>
          <w:tcPr>
            <w:tcW w:w="935" w:type="pct"/>
            <w:vMerge w:val="restart"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Учебный материал</w:t>
            </w:r>
          </w:p>
        </w:tc>
        <w:tc>
          <w:tcPr>
            <w:tcW w:w="312" w:type="pct"/>
            <w:vMerge w:val="restart"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К-во</w:t>
            </w:r>
            <w:proofErr w:type="spellEnd"/>
            <w:proofErr w:type="gramEnd"/>
            <w:r w:rsidRPr="00097D43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2918" w:type="pct"/>
            <w:gridSpan w:val="2"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Требования ФГОС</w:t>
            </w:r>
          </w:p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646843" w:rsidRPr="00097D43" w:rsidTr="00B32148">
        <w:trPr>
          <w:trHeight w:val="692"/>
        </w:trPr>
        <w:tc>
          <w:tcPr>
            <w:tcW w:w="835" w:type="pct"/>
            <w:vMerge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" w:type="pct"/>
            <w:vMerge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493" w:type="pct"/>
            <w:vAlign w:val="center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646843" w:rsidRPr="00097D43" w:rsidTr="00F66159">
        <w:trPr>
          <w:trHeight w:val="989"/>
        </w:trPr>
        <w:tc>
          <w:tcPr>
            <w:tcW w:w="835" w:type="pct"/>
          </w:tcPr>
          <w:p w:rsidR="00646843" w:rsidRPr="00097D43" w:rsidRDefault="006A6CA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«Как устроен наш язык»:</w:t>
            </w:r>
          </w:p>
          <w:p w:rsidR="006A6CA6" w:rsidRPr="00097D43" w:rsidRDefault="006A6CA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F66159" w:rsidRPr="00097D43" w:rsidRDefault="006A6CA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Фонетика</w:t>
            </w:r>
            <w:r w:rsidR="00F66159" w:rsidRPr="00097D43">
              <w:rPr>
                <w:rFonts w:ascii="Times New Roman" w:hAnsi="Times New Roman"/>
                <w:sz w:val="24"/>
              </w:rPr>
              <w:t xml:space="preserve"> </w:t>
            </w: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064EA2" w:rsidRPr="00097D43" w:rsidRDefault="00064EA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064EA2" w:rsidRPr="00097D43" w:rsidRDefault="00064EA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064EA2" w:rsidRPr="00097D43" w:rsidRDefault="00064EA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A6CA6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lastRenderedPageBreak/>
              <w:t>Состав слова</w:t>
            </w: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Синтаксис</w:t>
            </w: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Морфология </w:t>
            </w: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A6CA6" w:rsidRPr="00097D43" w:rsidRDefault="006A6CA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064EA2" w:rsidRPr="00097D43" w:rsidRDefault="00064EA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A6CA6" w:rsidRPr="00097D43" w:rsidRDefault="006A6CA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Повторение изученного в 1-2 классах на основе вве</w:t>
            </w:r>
            <w:r w:rsidR="004C3A16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дения фонетического ана</w:t>
            </w:r>
            <w:r w:rsidR="004C3A16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лиза слова.</w:t>
            </w: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A6CA6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lastRenderedPageBreak/>
              <w:t>Повторение изученного в 1-2 классах на основе вве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дения разбора слова по составу.</w:t>
            </w: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Предложение. Главные члены предложения: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под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-</w:t>
            </w: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лежащее и сказуемое. 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Вто</w:t>
            </w:r>
            <w:proofErr w:type="spellEnd"/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097D43">
              <w:rPr>
                <w:rFonts w:ascii="Times New Roman" w:hAnsi="Times New Roman"/>
                <w:sz w:val="24"/>
              </w:rPr>
              <w:t>ростепенные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 xml:space="preserve"> члены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пред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-</w:t>
            </w: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097D43">
              <w:rPr>
                <w:rFonts w:ascii="Times New Roman" w:hAnsi="Times New Roman"/>
                <w:sz w:val="24"/>
              </w:rPr>
              <w:t>ложения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: дополнение, оп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 xml:space="preserve">ределение, 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обстоятель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</w:t>
            </w: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097D43">
              <w:rPr>
                <w:rFonts w:ascii="Times New Roman" w:hAnsi="Times New Roman"/>
                <w:sz w:val="24"/>
              </w:rPr>
              <w:t>ство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 xml:space="preserve">. Однородные члены предложения. </w:t>
            </w: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Части речи; деление час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 xml:space="preserve">тей речи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 самостоятель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 xml:space="preserve">ные и служебные. Имя 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сущемствительное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: общее значение, род, число, па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деж, склонение, сущест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вительные одушевленные и неодушевленные. Имя прилагательное: общее значение. Изменение имен прилагательных</w:t>
            </w:r>
            <w:r w:rsidR="00E87201" w:rsidRPr="00097D43">
              <w:rPr>
                <w:rFonts w:ascii="Times New Roman" w:hAnsi="Times New Roman"/>
                <w:sz w:val="24"/>
              </w:rPr>
              <w:t xml:space="preserve"> по родам, числам, падежам. Место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  <w:t>имения. Личные место</w:t>
            </w:r>
            <w:r w:rsidR="00E87201" w:rsidRPr="00097D43">
              <w:rPr>
                <w:rFonts w:ascii="Times New Roman" w:hAnsi="Times New Roman"/>
                <w:sz w:val="24"/>
              </w:rPr>
              <w:softHyphen/>
              <w:t>имения. Употребление личных местоимений в речи.</w:t>
            </w:r>
          </w:p>
        </w:tc>
        <w:tc>
          <w:tcPr>
            <w:tcW w:w="312" w:type="pct"/>
          </w:tcPr>
          <w:p w:rsidR="00646843" w:rsidRPr="00097D43" w:rsidRDefault="000D51B5" w:rsidP="00097D4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0D51B5">
              <w:rPr>
                <w:rFonts w:ascii="Times New Roman" w:hAnsi="Times New Roman"/>
                <w:b/>
                <w:noProof/>
                <w:sz w:val="24"/>
              </w:rPr>
              <w:lastRenderedPageBreak/>
              <w:pict>
                <v:rect id="_x0000_s1026" style="position:absolute;margin-left:-5.3pt;margin-top:5.5pt;width:50.45pt;height:29pt;z-index:251658240;mso-position-horizontal-relative:text;mso-position-vertical-relative:text" stroked="f">
                  <v:fill opacity="0"/>
                  <v:textbox>
                    <w:txbxContent>
                      <w:p w:rsidR="00336978" w:rsidRPr="00064EA2" w:rsidRDefault="00336978">
                        <w:pPr>
                          <w:rPr>
                            <w:rFonts w:ascii="Times New Roman" w:hAnsi="Times New Roman"/>
                            <w:b/>
                            <w:szCs w:val="28"/>
                            <w:u w:val="single"/>
                          </w:rPr>
                        </w:pPr>
                        <w:r w:rsidRPr="00064EA2">
                          <w:rPr>
                            <w:rFonts w:ascii="Times New Roman" w:hAnsi="Times New Roman"/>
                            <w:b/>
                            <w:szCs w:val="28"/>
                            <w:u w:val="single"/>
                          </w:rPr>
                          <w:t>62 ч</w:t>
                        </w:r>
                        <w:r>
                          <w:rPr>
                            <w:rFonts w:ascii="Times New Roman" w:hAnsi="Times New Roman"/>
                            <w:b/>
                            <w:szCs w:val="28"/>
                            <w:u w:val="single"/>
                          </w:rPr>
                          <w:t>:</w:t>
                        </w:r>
                      </w:p>
                    </w:txbxContent>
                  </v:textbox>
                </v:rect>
              </w:pict>
            </w:r>
          </w:p>
          <w:p w:rsidR="006A6CA6" w:rsidRPr="00097D43" w:rsidRDefault="006A6CA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6A6CA6" w:rsidRPr="00097D43" w:rsidRDefault="006A6CA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6A6CA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3 ч</w:t>
            </w: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A6CA6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lastRenderedPageBreak/>
              <w:t>4 ч</w:t>
            </w: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18 ч</w:t>
            </w: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37 ч</w:t>
            </w:r>
          </w:p>
        </w:tc>
        <w:tc>
          <w:tcPr>
            <w:tcW w:w="142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873533" w:rsidRPr="00097D43" w:rsidRDefault="0087353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873533" w:rsidRPr="00097D43" w:rsidRDefault="0087353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873533" w:rsidRPr="00097D43" w:rsidRDefault="00873533" w:rsidP="00097D43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Л</w:t>
            </w:r>
            <w:r w:rsidRPr="00097D43">
              <w:rPr>
                <w:rFonts w:ascii="Times New Roman" w:hAnsi="Times New Roman"/>
                <w:sz w:val="24"/>
              </w:rPr>
              <w:t>:</w:t>
            </w:r>
            <w:r w:rsidRPr="00097D43">
              <w:rPr>
                <w:rFonts w:ascii="Times New Roman" w:hAnsi="Times New Roman"/>
                <w:bCs/>
                <w:sz w:val="24"/>
              </w:rPr>
              <w:t xml:space="preserve"> Ценить и принимать следующие базо</w:t>
            </w:r>
            <w:r w:rsidR="00F31662" w:rsidRPr="00097D43">
              <w:rPr>
                <w:rFonts w:ascii="Times New Roman" w:hAnsi="Times New Roman"/>
                <w:bCs/>
                <w:sz w:val="24"/>
              </w:rPr>
              <w:softHyphen/>
            </w:r>
            <w:r w:rsidRPr="00097D43">
              <w:rPr>
                <w:rFonts w:ascii="Times New Roman" w:hAnsi="Times New Roman"/>
                <w:bCs/>
                <w:sz w:val="24"/>
              </w:rPr>
              <w:t>вые ценности:  «добро», «терпение», «ро</w:t>
            </w:r>
            <w:r w:rsidR="00F31662" w:rsidRPr="00097D43">
              <w:rPr>
                <w:rFonts w:ascii="Times New Roman" w:hAnsi="Times New Roman"/>
                <w:bCs/>
                <w:sz w:val="24"/>
              </w:rPr>
              <w:softHyphen/>
            </w:r>
            <w:r w:rsidRPr="00097D43">
              <w:rPr>
                <w:rFonts w:ascii="Times New Roman" w:hAnsi="Times New Roman"/>
                <w:bCs/>
                <w:sz w:val="24"/>
              </w:rPr>
              <w:t>дина», «природа», «семья», «мир», «на</w:t>
            </w:r>
            <w:r w:rsidR="00F31662" w:rsidRPr="00097D43">
              <w:rPr>
                <w:rFonts w:ascii="Times New Roman" w:hAnsi="Times New Roman"/>
                <w:bCs/>
                <w:sz w:val="24"/>
              </w:rPr>
              <w:softHyphen/>
            </w:r>
            <w:r w:rsidRPr="00097D43">
              <w:rPr>
                <w:rFonts w:ascii="Times New Roman" w:hAnsi="Times New Roman"/>
                <w:bCs/>
                <w:sz w:val="24"/>
              </w:rPr>
              <w:t>стоящий друг».</w:t>
            </w:r>
            <w:proofErr w:type="gramEnd"/>
            <w:r w:rsidRPr="00097D43">
              <w:rPr>
                <w:rFonts w:ascii="Times New Roman" w:hAnsi="Times New Roman"/>
                <w:bCs/>
                <w:sz w:val="24"/>
              </w:rPr>
              <w:t xml:space="preserve"> Уважение к своему на</w:t>
            </w:r>
            <w:r w:rsidR="00F31662" w:rsidRPr="00097D43">
              <w:rPr>
                <w:rFonts w:ascii="Times New Roman" w:hAnsi="Times New Roman"/>
                <w:bCs/>
                <w:sz w:val="24"/>
              </w:rPr>
              <w:softHyphen/>
            </w:r>
            <w:r w:rsidRPr="00097D43">
              <w:rPr>
                <w:rFonts w:ascii="Times New Roman" w:hAnsi="Times New Roman"/>
                <w:bCs/>
                <w:sz w:val="24"/>
              </w:rPr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873533" w:rsidRPr="00097D43" w:rsidRDefault="0087353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Самостоятельно организовывать свое рабочее место;</w:t>
            </w:r>
            <w:r w:rsidR="00064EA2" w:rsidRPr="00097D43">
              <w:rPr>
                <w:rFonts w:ascii="Times New Roman" w:hAnsi="Times New Roman"/>
                <w:sz w:val="24"/>
              </w:rPr>
              <w:t xml:space="preserve"> </w:t>
            </w:r>
            <w:r w:rsidRPr="00097D43">
              <w:rPr>
                <w:rFonts w:ascii="Times New Roman" w:hAnsi="Times New Roman"/>
                <w:sz w:val="24"/>
              </w:rPr>
              <w:t>следовать режиму органи</w:t>
            </w:r>
            <w:r w:rsidRPr="00097D43">
              <w:rPr>
                <w:rFonts w:ascii="Times New Roman" w:hAnsi="Times New Roman"/>
                <w:sz w:val="24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4C3A16" w:rsidRPr="00097D43" w:rsidRDefault="009A6B9B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: </w:t>
            </w:r>
            <w:r w:rsidR="004C3A16" w:rsidRPr="00097D43">
              <w:rPr>
                <w:rFonts w:ascii="Times New Roman" w:hAnsi="Times New Roman"/>
                <w:sz w:val="24"/>
              </w:rPr>
              <w:t>Ориентироваться в учебнике: опреде</w:t>
            </w:r>
            <w:r w:rsidR="004C3A16" w:rsidRPr="00097D43">
              <w:rPr>
                <w:rFonts w:ascii="Times New Roman" w:hAnsi="Times New Roman"/>
                <w:sz w:val="24"/>
              </w:rPr>
              <w:softHyphen/>
              <w:t>лять умения, которые будут сформиро</w:t>
            </w:r>
            <w:r w:rsidR="004C3A16" w:rsidRPr="00097D43">
              <w:rPr>
                <w:rFonts w:ascii="Times New Roman" w:hAnsi="Times New Roman"/>
                <w:sz w:val="24"/>
              </w:rPr>
              <w:softHyphen/>
              <w:t>ваны на основе изучения данного раз</w:t>
            </w:r>
            <w:r w:rsidR="00873533" w:rsidRPr="00097D43">
              <w:rPr>
                <w:rFonts w:ascii="Times New Roman" w:hAnsi="Times New Roman"/>
                <w:sz w:val="24"/>
              </w:rPr>
              <w:softHyphen/>
            </w:r>
            <w:r w:rsidR="004C3A16" w:rsidRPr="00097D43">
              <w:rPr>
                <w:rFonts w:ascii="Times New Roman" w:hAnsi="Times New Roman"/>
                <w:sz w:val="24"/>
              </w:rPr>
              <w:t xml:space="preserve">дела; определять круг своего незнания; </w:t>
            </w:r>
            <w:r w:rsidRPr="00097D43">
              <w:rPr>
                <w:rFonts w:ascii="Times New Roman" w:hAnsi="Times New Roman"/>
                <w:sz w:val="24"/>
              </w:rPr>
              <w:t>перерабатывать полученную информа</w:t>
            </w:r>
            <w:r w:rsidR="00873533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 xml:space="preserve">цию; </w:t>
            </w:r>
            <w:r w:rsidR="004C3A16" w:rsidRPr="00097D43">
              <w:rPr>
                <w:rFonts w:ascii="Times New Roman" w:hAnsi="Times New Roman"/>
                <w:sz w:val="24"/>
              </w:rPr>
              <w:t>находить необходимую информа</w:t>
            </w:r>
            <w:r w:rsidR="00873533" w:rsidRPr="00097D43">
              <w:rPr>
                <w:rFonts w:ascii="Times New Roman" w:hAnsi="Times New Roman"/>
                <w:sz w:val="24"/>
              </w:rPr>
              <w:softHyphen/>
            </w:r>
            <w:r w:rsidR="004C3A16" w:rsidRPr="00097D43">
              <w:rPr>
                <w:rFonts w:ascii="Times New Roman" w:hAnsi="Times New Roman"/>
                <w:sz w:val="24"/>
              </w:rPr>
              <w:t>цию,  как в учебнике, так и в  словарях в учебнике</w:t>
            </w:r>
            <w:r w:rsidR="00873533" w:rsidRPr="00097D43">
              <w:rPr>
                <w:rFonts w:ascii="Times New Roman" w:hAnsi="Times New Roman"/>
                <w:sz w:val="24"/>
              </w:rPr>
              <w:t>; н</w:t>
            </w:r>
            <w:r w:rsidR="004C3A16" w:rsidRPr="00097D43">
              <w:rPr>
                <w:rFonts w:ascii="Times New Roman" w:hAnsi="Times New Roman"/>
                <w:sz w:val="24"/>
              </w:rPr>
              <w:t>аблюдать и делать самостоя</w:t>
            </w:r>
            <w:r w:rsidR="00873533" w:rsidRPr="00097D43">
              <w:rPr>
                <w:rFonts w:ascii="Times New Roman" w:hAnsi="Times New Roman"/>
                <w:sz w:val="24"/>
              </w:rPr>
              <w:softHyphen/>
            </w:r>
            <w:r w:rsidR="004C3A16" w:rsidRPr="00097D43">
              <w:rPr>
                <w:rFonts w:ascii="Times New Roman" w:hAnsi="Times New Roman"/>
                <w:sz w:val="24"/>
              </w:rPr>
              <w:t>тельные   простые выводы</w:t>
            </w:r>
          </w:p>
          <w:p w:rsidR="00873533" w:rsidRPr="00097D43" w:rsidRDefault="00873533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Участвовать в диалоге; слушать и по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нимать других, высказывать свою то</w:t>
            </w:r>
            <w:r w:rsidR="00064EA2" w:rsidRPr="00097D43">
              <w:rPr>
                <w:rFonts w:ascii="Times New Roman" w:hAnsi="Times New Roman"/>
                <w:sz w:val="24"/>
              </w:rPr>
              <w:t>чку зрения на события, поступки.</w:t>
            </w:r>
          </w:p>
          <w:p w:rsidR="00064EA2" w:rsidRPr="00097D43" w:rsidRDefault="0087353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Оформлять свои мысли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 устной и 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пись</w:t>
            </w:r>
            <w:proofErr w:type="spellEnd"/>
            <w:r w:rsidR="00064EA2" w:rsidRPr="00097D43">
              <w:rPr>
                <w:rFonts w:ascii="Times New Roman" w:hAnsi="Times New Roman"/>
                <w:sz w:val="24"/>
              </w:rPr>
              <w:t>-</w:t>
            </w:r>
          </w:p>
          <w:p w:rsidR="009A6B9B" w:rsidRPr="00097D43" w:rsidRDefault="00873533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097D43">
              <w:rPr>
                <w:rFonts w:ascii="Times New Roman" w:hAnsi="Times New Roman"/>
                <w:sz w:val="24"/>
              </w:rPr>
              <w:t>менной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 xml:space="preserve"> речи с учетом своих учебных и жизненных речевых ситуаций. </w:t>
            </w: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8568FB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Л</w:t>
            </w:r>
            <w:r w:rsidRPr="00097D43">
              <w:rPr>
                <w:rFonts w:ascii="Times New Roman" w:hAnsi="Times New Roman"/>
                <w:sz w:val="24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8568FB" w:rsidRPr="00097D43" w:rsidRDefault="008568FB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учиться высказывать свои пре</w:t>
            </w:r>
            <w:r w:rsidR="00265490">
              <w:rPr>
                <w:rFonts w:ascii="Times New Roman" w:hAnsi="Times New Roman"/>
                <w:sz w:val="24"/>
              </w:rPr>
              <w:t>д</w:t>
            </w:r>
            <w:r w:rsidRPr="00097D43">
              <w:rPr>
                <w:rFonts w:ascii="Times New Roman" w:hAnsi="Times New Roman"/>
                <w:sz w:val="24"/>
              </w:rPr>
              <w:t>положе</w:t>
            </w:r>
            <w:r w:rsidRPr="00097D43">
              <w:rPr>
                <w:rFonts w:ascii="Times New Roman" w:hAnsi="Times New Roman"/>
                <w:sz w:val="24"/>
              </w:rPr>
              <w:softHyphen/>
              <w:t>ния; умение слушать и удерживать учеб</w:t>
            </w:r>
            <w:r w:rsidRPr="00097D43">
              <w:rPr>
                <w:rFonts w:ascii="Times New Roman" w:hAnsi="Times New Roman"/>
                <w:sz w:val="24"/>
              </w:rPr>
              <w:softHyphen/>
              <w:t>ную задачу; сравнивать работу с этало</w:t>
            </w:r>
            <w:r w:rsidRPr="00097D43">
              <w:rPr>
                <w:rFonts w:ascii="Times New Roman" w:hAnsi="Times New Roman"/>
                <w:sz w:val="24"/>
              </w:rPr>
              <w:softHyphen/>
              <w:t>ном, находить различия, анализировать ошибки и исправлять их</w:t>
            </w:r>
          </w:p>
          <w:p w:rsidR="008568FB" w:rsidRPr="00097D43" w:rsidRDefault="008568FB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ориентироваться в учебнике: опреде</w:t>
            </w:r>
            <w:r w:rsidRPr="00097D43">
              <w:rPr>
                <w:rFonts w:ascii="Times New Roman" w:hAnsi="Times New Roman"/>
                <w:sz w:val="24"/>
              </w:rPr>
              <w:softHyphen/>
              <w:t>лять умения, которые будут сформиро</w:t>
            </w:r>
            <w:r w:rsidRPr="00097D43">
              <w:rPr>
                <w:rFonts w:ascii="Times New Roman" w:hAnsi="Times New Roman"/>
                <w:sz w:val="24"/>
              </w:rPr>
              <w:softHyphen/>
              <w:t>ваны на основе изучения данного раз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дела; определять круг своего незна</w:t>
            </w:r>
            <w:r w:rsidRPr="00097D43">
              <w:rPr>
                <w:rFonts w:ascii="Times New Roman" w:hAnsi="Times New Roman"/>
                <w:sz w:val="24"/>
              </w:rPr>
              <w:softHyphen/>
              <w:t>ния; отвечать на простые  и сложные во</w:t>
            </w:r>
            <w:r w:rsidRPr="00097D43">
              <w:rPr>
                <w:rFonts w:ascii="Times New Roman" w:hAnsi="Times New Roman"/>
                <w:sz w:val="24"/>
              </w:rPr>
              <w:softHyphen/>
              <w:t>просы учителя, самим задавать вопросы, нахо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дить нужную информацию в учеб</w:t>
            </w:r>
            <w:r w:rsidRPr="00097D43">
              <w:rPr>
                <w:rFonts w:ascii="Times New Roman" w:hAnsi="Times New Roman"/>
                <w:sz w:val="24"/>
              </w:rPr>
              <w:softHyphen/>
              <w:t>нике.</w:t>
            </w:r>
          </w:p>
          <w:p w:rsidR="00312B96" w:rsidRPr="00097D43" w:rsidRDefault="00312B9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участвовать в диалоге; слушать и по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нимать других, высказывать свою точку зрения на события, поступки;</w:t>
            </w:r>
          </w:p>
          <w:p w:rsidR="008568FB" w:rsidRPr="00097D43" w:rsidRDefault="00312B9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оформлять свои мысли в устной и пись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 xml:space="preserve">менной речи с учетом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своих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 учебных и жизненных речевых</w:t>
            </w: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E87201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C90601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Л: </w:t>
            </w:r>
            <w:r w:rsidR="00235E22" w:rsidRPr="00097D43">
              <w:rPr>
                <w:rFonts w:ascii="Times New Roman" w:eastAsiaTheme="minorHAnsi" w:hAnsi="Times New Roman"/>
                <w:iCs/>
                <w:sz w:val="24"/>
              </w:rPr>
              <w:t xml:space="preserve">воспринимать </w:t>
            </w:r>
            <w:r w:rsidR="00235E22" w:rsidRPr="00097D43">
              <w:rPr>
                <w:rFonts w:ascii="Times New Roman" w:eastAsiaTheme="minorHAnsi" w:hAnsi="Times New Roman"/>
                <w:sz w:val="24"/>
              </w:rPr>
              <w:t>речь учителя (одно</w:t>
            </w:r>
            <w:r w:rsidR="00F31662" w:rsidRPr="00097D43">
              <w:rPr>
                <w:rFonts w:ascii="Times New Roman" w:eastAsiaTheme="minorHAnsi" w:hAnsi="Times New Roman"/>
                <w:sz w:val="24"/>
              </w:rPr>
              <w:softHyphen/>
            </w:r>
            <w:r w:rsidR="00235E22" w:rsidRPr="00097D43">
              <w:rPr>
                <w:rFonts w:ascii="Times New Roman" w:eastAsiaTheme="minorHAnsi" w:hAnsi="Times New Roman"/>
                <w:sz w:val="24"/>
              </w:rPr>
              <w:t>классников)</w:t>
            </w:r>
            <w:r w:rsidR="00C90601" w:rsidRPr="00097D43">
              <w:rPr>
                <w:rFonts w:ascii="Times New Roman" w:hAnsi="Times New Roman"/>
                <w:bCs/>
                <w:sz w:val="24"/>
              </w:rPr>
              <w:t>;</w:t>
            </w:r>
            <w:r w:rsidR="00C90601" w:rsidRPr="00097D43">
              <w:rPr>
                <w:rFonts w:ascii="Times New Roman" w:hAnsi="Times New Roman"/>
                <w:sz w:val="24"/>
              </w:rPr>
              <w:t xml:space="preserve"> разви</w:t>
            </w:r>
            <w:r w:rsidR="00C90601" w:rsidRPr="00097D43">
              <w:rPr>
                <w:rFonts w:ascii="Times New Roman" w:hAnsi="Times New Roman"/>
                <w:sz w:val="24"/>
              </w:rPr>
              <w:softHyphen/>
              <w:t>тие</w:t>
            </w:r>
            <w:r w:rsidR="00235E22" w:rsidRPr="00097D43">
              <w:rPr>
                <w:rFonts w:ascii="Times New Roman" w:hAnsi="Times New Roman"/>
                <w:sz w:val="24"/>
              </w:rPr>
              <w:t xml:space="preserve"> этических чувств — стыда, </w:t>
            </w:r>
            <w:r w:rsidR="00C90601" w:rsidRPr="00097D43">
              <w:rPr>
                <w:rFonts w:ascii="Times New Roman" w:hAnsi="Times New Roman"/>
                <w:sz w:val="24"/>
              </w:rPr>
              <w:t xml:space="preserve"> со</w:t>
            </w:r>
            <w:r w:rsidR="00C90601" w:rsidRPr="00097D43">
              <w:rPr>
                <w:rFonts w:ascii="Times New Roman" w:hAnsi="Times New Roman"/>
                <w:sz w:val="24"/>
              </w:rPr>
              <w:softHyphen/>
              <w:t>вести как регуляторов мо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="00C90601" w:rsidRPr="00097D43">
              <w:rPr>
                <w:rFonts w:ascii="Times New Roman" w:hAnsi="Times New Roman"/>
                <w:sz w:val="24"/>
              </w:rPr>
              <w:t>рального пове</w:t>
            </w:r>
            <w:r w:rsidR="00C90601" w:rsidRPr="00097D43">
              <w:rPr>
                <w:rFonts w:ascii="Times New Roman" w:hAnsi="Times New Roman"/>
                <w:sz w:val="24"/>
              </w:rPr>
              <w:softHyphen/>
              <w:t>дения; адекватное понима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="00C90601" w:rsidRPr="00097D43">
              <w:rPr>
                <w:rFonts w:ascii="Times New Roman" w:hAnsi="Times New Roman"/>
                <w:sz w:val="24"/>
              </w:rPr>
              <w:t>ния причин успешности/</w:t>
            </w:r>
            <w:proofErr w:type="spellStart"/>
            <w:r w:rsidR="00C90601" w:rsidRPr="00097D43">
              <w:rPr>
                <w:rFonts w:ascii="Times New Roman" w:hAnsi="Times New Roman"/>
                <w:sz w:val="24"/>
              </w:rPr>
              <w:t>неуспешности</w:t>
            </w:r>
            <w:proofErr w:type="spellEnd"/>
            <w:r w:rsidR="00C90601" w:rsidRPr="00097D43">
              <w:rPr>
                <w:rFonts w:ascii="Times New Roman" w:hAnsi="Times New Roman"/>
                <w:sz w:val="24"/>
              </w:rPr>
              <w:t xml:space="preserve"> учебной дея</w:t>
            </w:r>
            <w:r w:rsidR="00C90601" w:rsidRPr="00097D43">
              <w:rPr>
                <w:rFonts w:ascii="Times New Roman" w:hAnsi="Times New Roman"/>
                <w:sz w:val="24"/>
              </w:rPr>
              <w:softHyphen/>
              <w:t xml:space="preserve">тельности. </w:t>
            </w:r>
          </w:p>
          <w:p w:rsidR="00C90601" w:rsidRPr="00097D43" w:rsidRDefault="00C90601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принимать и сохранять учебную за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 xml:space="preserve">нировании и контроле способа решения; адекватно воспринимать предложения и оценку учителей, товарищей, родителей и </w:t>
            </w:r>
            <w:r w:rsidRPr="00097D43">
              <w:rPr>
                <w:rFonts w:ascii="Times New Roman" w:hAnsi="Times New Roman"/>
                <w:sz w:val="24"/>
              </w:rPr>
              <w:lastRenderedPageBreak/>
              <w:t>других людей;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Ориентироваться в учебнике: опреде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лять умения, которые будут сформиро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ваны на основе изучения данного раз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дела; определять круг своего незнания; планировать свою работу по изучению незнакомого материала.  извлекать ин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формацию, представленную в разных формах (текст, таблица, схемах,  памят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ках)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: оформлять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свои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 мысли в устной и письменной речи с учетом своих учебных и жизненных речевых ситуаций; отстаи</w:t>
            </w:r>
            <w:r w:rsidRPr="00097D43">
              <w:rPr>
                <w:rFonts w:ascii="Times New Roman" w:hAnsi="Times New Roman"/>
                <w:sz w:val="24"/>
              </w:rPr>
              <w:softHyphen/>
              <w:t>вать свою точку зрения, соблюдая пра</w:t>
            </w:r>
            <w:r w:rsidRPr="00097D43">
              <w:rPr>
                <w:rFonts w:ascii="Times New Roman" w:hAnsi="Times New Roman"/>
                <w:sz w:val="24"/>
              </w:rPr>
              <w:softHyphen/>
              <w:t>вила речевого этикета;</w:t>
            </w:r>
            <w:r w:rsidR="00097D43">
              <w:rPr>
                <w:rFonts w:ascii="Times New Roman" w:hAnsi="Times New Roman"/>
                <w:sz w:val="24"/>
              </w:rPr>
              <w:t xml:space="preserve"> </w:t>
            </w:r>
            <w:r w:rsidRPr="00097D43">
              <w:rPr>
                <w:rFonts w:ascii="Times New Roman" w:hAnsi="Times New Roman"/>
                <w:sz w:val="24"/>
              </w:rPr>
              <w:t>понимать точку зрения другого;</w:t>
            </w:r>
            <w:r w:rsidR="00097D43">
              <w:rPr>
                <w:rFonts w:ascii="Times New Roman" w:hAnsi="Times New Roman"/>
                <w:sz w:val="24"/>
              </w:rPr>
              <w:t xml:space="preserve"> </w:t>
            </w:r>
            <w:r w:rsidRPr="00097D43">
              <w:rPr>
                <w:rFonts w:ascii="Times New Roman" w:hAnsi="Times New Roman"/>
                <w:sz w:val="24"/>
              </w:rPr>
              <w:t>участвовать в работе группы, распределять роли, договари</w:t>
            </w:r>
            <w:r w:rsidRPr="00097D43">
              <w:rPr>
                <w:rFonts w:ascii="Times New Roman" w:hAnsi="Times New Roman"/>
                <w:sz w:val="24"/>
              </w:rPr>
              <w:softHyphen/>
              <w:t xml:space="preserve">ваться друг с другом. 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C90601" w:rsidRPr="00097D43" w:rsidRDefault="00C90601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235E22" w:rsidRPr="00097D43" w:rsidRDefault="00235E22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1B3128" w:rsidRPr="00097D43" w:rsidRDefault="00E87201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Л</w:t>
            </w:r>
            <w:r w:rsidRPr="00097D43">
              <w:rPr>
                <w:rFonts w:ascii="Times New Roman" w:hAnsi="Times New Roman"/>
                <w:sz w:val="24"/>
              </w:rPr>
              <w:t xml:space="preserve">: </w:t>
            </w:r>
            <w:r w:rsidR="00235E22" w:rsidRPr="00097D43">
              <w:rPr>
                <w:rFonts w:ascii="Times New Roman" w:eastAsiaTheme="minorHAnsi" w:hAnsi="Times New Roman"/>
                <w:iCs/>
                <w:sz w:val="24"/>
              </w:rPr>
              <w:t xml:space="preserve">выражать </w:t>
            </w:r>
            <w:r w:rsidR="00235E22" w:rsidRPr="00097D43">
              <w:rPr>
                <w:rFonts w:ascii="Times New Roman" w:eastAsiaTheme="minorHAnsi" w:hAnsi="Times New Roman"/>
                <w:sz w:val="24"/>
              </w:rPr>
              <w:t>положительное отношение к процессу познания: проявлять внимание, удивление, желание больше узнать</w:t>
            </w:r>
            <w:r w:rsidR="001B3128" w:rsidRPr="00097D43">
              <w:rPr>
                <w:rFonts w:ascii="Times New Roman" w:hAnsi="Times New Roman"/>
                <w:sz w:val="24"/>
              </w:rPr>
              <w:t>; осоз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="001B3128" w:rsidRPr="00097D43">
              <w:rPr>
                <w:rFonts w:ascii="Times New Roman" w:hAnsi="Times New Roman"/>
                <w:sz w:val="24"/>
              </w:rPr>
              <w:t>нании себя носителем русского языка, языка страны, где он живёт; формирова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="001B3128" w:rsidRPr="00097D43">
              <w:rPr>
                <w:rFonts w:ascii="Times New Roman" w:hAnsi="Times New Roman"/>
                <w:sz w:val="24"/>
              </w:rPr>
              <w:t>ние эмоционально-ценностного отноше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="001B3128" w:rsidRPr="00097D43">
              <w:rPr>
                <w:rFonts w:ascii="Times New Roman" w:hAnsi="Times New Roman"/>
                <w:sz w:val="24"/>
              </w:rPr>
              <w:t>ния к русскому языку, интерес к его изу</w:t>
            </w:r>
            <w:r w:rsidR="00F31662" w:rsidRPr="00097D43">
              <w:rPr>
                <w:rFonts w:ascii="Times New Roman" w:hAnsi="Times New Roman"/>
                <w:sz w:val="24"/>
              </w:rPr>
              <w:softHyphen/>
            </w:r>
            <w:r w:rsidR="001B3128" w:rsidRPr="00097D43">
              <w:rPr>
                <w:rFonts w:ascii="Times New Roman" w:hAnsi="Times New Roman"/>
                <w:sz w:val="24"/>
              </w:rPr>
              <w:t>чению, желание умело им пользоваться и в целом ответ</w:t>
            </w:r>
            <w:r w:rsidR="001B3128" w:rsidRPr="00097D43">
              <w:rPr>
                <w:rFonts w:ascii="Times New Roman" w:hAnsi="Times New Roman"/>
                <w:sz w:val="24"/>
              </w:rPr>
              <w:softHyphen/>
              <w:t xml:space="preserve">ственное отношение к своей речи. </w:t>
            </w:r>
            <w:proofErr w:type="gramEnd"/>
          </w:p>
          <w:p w:rsidR="00235E22" w:rsidRPr="00097D43" w:rsidRDefault="00235E22" w:rsidP="00097D43">
            <w:pPr>
              <w:pStyle w:val="af"/>
              <w:rPr>
                <w:rFonts w:ascii="Times New Roman" w:eastAsiaTheme="minorHAnsi" w:hAnsi="Times New Roman"/>
                <w:sz w:val="24"/>
              </w:rPr>
            </w:pPr>
          </w:p>
          <w:p w:rsidR="001B3128" w:rsidRPr="00097D43" w:rsidRDefault="001B3128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использовать в работе на уроке сло</w:t>
            </w:r>
            <w:r w:rsidRPr="00097D43">
              <w:rPr>
                <w:rFonts w:ascii="Times New Roman" w:hAnsi="Times New Roman"/>
                <w:sz w:val="24"/>
              </w:rPr>
              <w:softHyphen/>
              <w:t>вари, памятки; учиться корректировать выполнение задания; давать оценку сво</w:t>
            </w:r>
            <w:r w:rsidRPr="00097D43">
              <w:rPr>
                <w:rFonts w:ascii="Times New Roman" w:hAnsi="Times New Roman"/>
                <w:sz w:val="24"/>
              </w:rPr>
              <w:softHyphen/>
              <w:t xml:space="preserve">его задания по следующим параметрам: легко выполнять, возникли сложности; самостоятельно определять важность или  </w:t>
            </w:r>
            <w:r w:rsidRPr="00097D43">
              <w:rPr>
                <w:rFonts w:ascii="Times New Roman" w:hAnsi="Times New Roman"/>
                <w:sz w:val="24"/>
              </w:rPr>
              <w:lastRenderedPageBreak/>
              <w:t>необходимость выполнения различных задания в учебном  процессе</w:t>
            </w:r>
          </w:p>
          <w:p w:rsidR="003136B6" w:rsidRPr="00097D43" w:rsidRDefault="001B3128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: </w:t>
            </w:r>
            <w:r w:rsidR="003136B6" w:rsidRPr="00097D43">
              <w:rPr>
                <w:rFonts w:ascii="Times New Roman" w:hAnsi="Times New Roman"/>
                <w:sz w:val="24"/>
              </w:rPr>
              <w:t>ориентироваться в учебнике: опреде</w:t>
            </w:r>
            <w:r w:rsidR="00D37484" w:rsidRPr="00097D43">
              <w:rPr>
                <w:rFonts w:ascii="Times New Roman" w:hAnsi="Times New Roman"/>
                <w:sz w:val="24"/>
              </w:rPr>
              <w:softHyphen/>
            </w:r>
            <w:r w:rsidR="003136B6" w:rsidRPr="00097D43">
              <w:rPr>
                <w:rFonts w:ascii="Times New Roman" w:hAnsi="Times New Roman"/>
                <w:sz w:val="24"/>
              </w:rPr>
              <w:t xml:space="preserve">лять умения, которые будут </w:t>
            </w:r>
            <w:proofErr w:type="spellStart"/>
            <w:r w:rsidR="003136B6" w:rsidRPr="00097D43">
              <w:rPr>
                <w:rFonts w:ascii="Times New Roman" w:hAnsi="Times New Roman"/>
                <w:sz w:val="24"/>
              </w:rPr>
              <w:t>сформиро</w:t>
            </w:r>
            <w:proofErr w:type="spellEnd"/>
            <w:r w:rsidR="003136B6" w:rsidRPr="00097D43">
              <w:rPr>
                <w:rFonts w:ascii="Times New Roman" w:hAnsi="Times New Roman"/>
                <w:sz w:val="24"/>
              </w:rPr>
              <w:t>-</w:t>
            </w:r>
          </w:p>
          <w:p w:rsidR="003136B6" w:rsidRPr="00097D43" w:rsidRDefault="003136B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97D43">
              <w:rPr>
                <w:rFonts w:ascii="Times New Roman" w:hAnsi="Times New Roman"/>
                <w:sz w:val="24"/>
              </w:rPr>
              <w:t>ваны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 xml:space="preserve"> на основе изучения данного раз</w:t>
            </w:r>
            <w:r w:rsidR="00D37484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дела; определять круг своего незнания; планировать свою работу по изучению незна</w:t>
            </w:r>
            <w:r w:rsidR="00D37484" w:rsidRPr="00097D43">
              <w:rPr>
                <w:rFonts w:ascii="Times New Roman" w:hAnsi="Times New Roman"/>
                <w:sz w:val="24"/>
              </w:rPr>
              <w:t xml:space="preserve">комого материала; </w:t>
            </w:r>
            <w:r w:rsidRPr="00097D43">
              <w:rPr>
                <w:rFonts w:ascii="Times New Roman" w:hAnsi="Times New Roman"/>
                <w:sz w:val="24"/>
              </w:rPr>
              <w:t xml:space="preserve">  отбирать необ</w:t>
            </w:r>
            <w:r w:rsidR="00D37484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ходимые  источники информации среди предложенных учителем словарей, эн</w:t>
            </w:r>
            <w:r w:rsidR="00D37484" w:rsidRPr="00097D43">
              <w:rPr>
                <w:rFonts w:ascii="Times New Roman" w:hAnsi="Times New Roman"/>
                <w:sz w:val="24"/>
              </w:rPr>
              <w:softHyphen/>
            </w:r>
            <w:r w:rsidRPr="00097D43">
              <w:rPr>
                <w:rFonts w:ascii="Times New Roman" w:hAnsi="Times New Roman"/>
                <w:sz w:val="24"/>
              </w:rPr>
              <w:t>циклопедий, справочников.</w:t>
            </w:r>
          </w:p>
          <w:p w:rsidR="00E87201" w:rsidRPr="00097D43" w:rsidRDefault="00D37484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: выполняя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различные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 роли в группе, сотрудничать в совместном решении проблемы</w:t>
            </w:r>
            <w:r w:rsidR="00F31662" w:rsidRPr="00097D43">
              <w:rPr>
                <w:rFonts w:ascii="Times New Roman" w:hAnsi="Times New Roman"/>
                <w:sz w:val="24"/>
              </w:rPr>
              <w:t xml:space="preserve">; </w:t>
            </w:r>
            <w:r w:rsidR="00F31662" w:rsidRPr="00097D43">
              <w:rPr>
                <w:rFonts w:ascii="Times New Roman" w:eastAsiaTheme="minorHAnsi" w:hAnsi="Times New Roman"/>
                <w:iCs/>
                <w:sz w:val="24"/>
              </w:rPr>
              <w:t xml:space="preserve">оформлять </w:t>
            </w:r>
            <w:r w:rsidR="00F31662" w:rsidRPr="00097D43">
              <w:rPr>
                <w:rFonts w:ascii="Times New Roman" w:eastAsiaTheme="minorHAnsi" w:hAnsi="Times New Roman"/>
                <w:sz w:val="24"/>
              </w:rPr>
              <w:t>диалогическое вы</w:t>
            </w:r>
            <w:r w:rsidR="00F31662" w:rsidRPr="00097D43">
              <w:rPr>
                <w:rFonts w:ascii="Times New Roman" w:eastAsiaTheme="minorHAnsi" w:hAnsi="Times New Roman"/>
                <w:sz w:val="24"/>
              </w:rPr>
              <w:softHyphen/>
              <w:t>сказывание в соответствии с требованиями речевого этикета;</w:t>
            </w:r>
            <w:r w:rsidR="00097D43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F31662" w:rsidRPr="00097D43">
              <w:rPr>
                <w:rFonts w:ascii="Times New Roman" w:eastAsiaTheme="minorHAnsi" w:hAnsi="Times New Roman"/>
                <w:iCs/>
                <w:sz w:val="24"/>
              </w:rPr>
              <w:t xml:space="preserve">различать </w:t>
            </w:r>
            <w:r w:rsidR="00F31662" w:rsidRPr="00097D43">
              <w:rPr>
                <w:rFonts w:ascii="Times New Roman" w:eastAsiaTheme="minorHAnsi" w:hAnsi="Times New Roman"/>
                <w:sz w:val="24"/>
              </w:rPr>
              <w:t>особенности диалогической и монологической речи;</w:t>
            </w:r>
          </w:p>
        </w:tc>
        <w:tc>
          <w:tcPr>
            <w:tcW w:w="1493" w:type="pct"/>
            <w:vAlign w:val="center"/>
          </w:tcPr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873533" w:rsidRPr="00097D43" w:rsidRDefault="0087353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Знать понятия: 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звук и бук</w:t>
            </w:r>
            <w:r w:rsidR="006F084F" w:rsidRPr="00097D43">
              <w:rPr>
                <w:rFonts w:ascii="Times New Roman" w:hAnsi="Times New Roman"/>
                <w:sz w:val="24"/>
              </w:rPr>
              <w:t>ва, г</w:t>
            </w:r>
            <w:r w:rsidRPr="00097D43">
              <w:rPr>
                <w:rFonts w:ascii="Times New Roman" w:hAnsi="Times New Roman"/>
                <w:sz w:val="24"/>
              </w:rPr>
              <w:t>ласные и согласн</w:t>
            </w:r>
            <w:r w:rsidR="006F084F" w:rsidRPr="00097D43">
              <w:rPr>
                <w:rFonts w:ascii="Times New Roman" w:hAnsi="Times New Roman"/>
                <w:sz w:val="24"/>
              </w:rPr>
              <w:t>ые звуки, т</w:t>
            </w:r>
            <w:r w:rsidRPr="00097D43">
              <w:rPr>
                <w:rFonts w:ascii="Times New Roman" w:hAnsi="Times New Roman"/>
                <w:sz w:val="24"/>
              </w:rPr>
              <w:t>вердые и мягкие соглас</w:t>
            </w:r>
            <w:r w:rsidR="00873533" w:rsidRPr="00097D43">
              <w:rPr>
                <w:rFonts w:ascii="Times New Roman" w:hAnsi="Times New Roman"/>
                <w:sz w:val="24"/>
              </w:rPr>
              <w:softHyphen/>
            </w:r>
            <w:r w:rsidR="006F084F" w:rsidRPr="00097D43">
              <w:rPr>
                <w:rFonts w:ascii="Times New Roman" w:hAnsi="Times New Roman"/>
                <w:sz w:val="24"/>
              </w:rPr>
              <w:t>ные звуки, у</w:t>
            </w:r>
            <w:r w:rsidRPr="00097D43">
              <w:rPr>
                <w:rFonts w:ascii="Times New Roman" w:hAnsi="Times New Roman"/>
                <w:sz w:val="24"/>
              </w:rPr>
              <w:t>дарные и безударные гласные</w:t>
            </w:r>
            <w:r w:rsidR="006F084F" w:rsidRPr="00097D43">
              <w:rPr>
                <w:rFonts w:ascii="Times New Roman" w:hAnsi="Times New Roman"/>
                <w:sz w:val="24"/>
              </w:rPr>
              <w:t>.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6F084F" w:rsidRPr="00097D43">
              <w:rPr>
                <w:rFonts w:ascii="Times New Roman" w:hAnsi="Times New Roman"/>
                <w:iCs/>
                <w:sz w:val="24"/>
              </w:rPr>
              <w:t>Р</w:t>
            </w:r>
            <w:r w:rsidRPr="00097D43">
              <w:rPr>
                <w:rFonts w:ascii="Times New Roman" w:hAnsi="Times New Roman"/>
                <w:iCs/>
                <w:sz w:val="24"/>
              </w:rPr>
              <w:t>азличать: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 -  звуки  и  буквы,  гласные  и  согласные  звуки,  твёрдые  и  мягкие  согласные  зву</w:t>
            </w:r>
            <w:r w:rsidR="006F084F" w:rsidRPr="00097D43">
              <w:rPr>
                <w:rFonts w:ascii="Times New Roman" w:hAnsi="Times New Roman"/>
                <w:sz w:val="24"/>
              </w:rPr>
              <w:t>ки.</w:t>
            </w:r>
          </w:p>
          <w:p w:rsidR="00B32148" w:rsidRPr="00097D43" w:rsidRDefault="00097D43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-</w:t>
            </w:r>
            <w:r w:rsidR="006F084F" w:rsidRPr="00097D43">
              <w:rPr>
                <w:rFonts w:ascii="Times New Roman" w:hAnsi="Times New Roman"/>
                <w:iCs/>
                <w:sz w:val="24"/>
              </w:rPr>
              <w:t>Н</w:t>
            </w:r>
            <w:r w:rsidR="00B32148" w:rsidRPr="00097D43">
              <w:rPr>
                <w:rFonts w:ascii="Times New Roman" w:hAnsi="Times New Roman"/>
                <w:iCs/>
                <w:sz w:val="24"/>
              </w:rPr>
              <w:t>азывать,  приводить  примеры: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097D43">
              <w:rPr>
                <w:rFonts w:ascii="Times New Roman" w:hAnsi="Times New Roman"/>
                <w:iCs/>
                <w:sz w:val="24"/>
              </w:rPr>
              <w:t xml:space="preserve">звуков:     </w:t>
            </w:r>
            <w:r w:rsidR="006F084F" w:rsidRPr="00097D43">
              <w:rPr>
                <w:rFonts w:ascii="Times New Roman" w:hAnsi="Times New Roman"/>
                <w:iCs/>
                <w:sz w:val="24"/>
              </w:rPr>
              <w:t xml:space="preserve">- </w:t>
            </w:r>
            <w:r w:rsidRPr="00097D43">
              <w:rPr>
                <w:rFonts w:ascii="Times New Roman" w:hAnsi="Times New Roman"/>
                <w:iCs/>
                <w:sz w:val="24"/>
              </w:rPr>
              <w:t>глас</w:t>
            </w:r>
            <w:r w:rsidR="00097D43">
              <w:rPr>
                <w:rFonts w:ascii="Times New Roman" w:hAnsi="Times New Roman"/>
                <w:iCs/>
                <w:sz w:val="24"/>
              </w:rPr>
              <w:t>ных, согласных (мягких, твёрдых</w:t>
            </w:r>
            <w:r w:rsidRPr="00097D43">
              <w:rPr>
                <w:rFonts w:ascii="Times New Roman" w:hAnsi="Times New Roman"/>
                <w:iCs/>
                <w:sz w:val="24"/>
              </w:rPr>
              <w:t>);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097D43">
              <w:rPr>
                <w:rFonts w:ascii="Times New Roman" w:hAnsi="Times New Roman"/>
                <w:iCs/>
                <w:sz w:val="24"/>
              </w:rPr>
              <w:t>кратко  характеризовать: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-  качественные  признаки  звуков;                                                               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iCs/>
                <w:sz w:val="24"/>
              </w:rPr>
              <w:t xml:space="preserve">  -  </w:t>
            </w:r>
            <w:r w:rsidR="00097D43">
              <w:rPr>
                <w:rFonts w:ascii="Times New Roman" w:hAnsi="Times New Roman"/>
                <w:sz w:val="24"/>
              </w:rPr>
              <w:t xml:space="preserve">у </w:t>
            </w:r>
            <w:r w:rsidRPr="00097D43">
              <w:rPr>
                <w:rFonts w:ascii="Times New Roman" w:hAnsi="Times New Roman"/>
                <w:sz w:val="24"/>
              </w:rPr>
              <w:t>написания  буквы  гласного звука  после  мягких  и твёрдых и мягких согласных</w:t>
            </w:r>
            <w:r w:rsidR="006F084F" w:rsidRPr="00097D43">
              <w:rPr>
                <w:rFonts w:ascii="Times New Roman" w:hAnsi="Times New Roman"/>
                <w:sz w:val="24"/>
              </w:rPr>
              <w:t>.</w:t>
            </w:r>
          </w:p>
          <w:p w:rsidR="00B32148" w:rsidRPr="00097D43" w:rsidRDefault="006F084F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097D43">
              <w:rPr>
                <w:rFonts w:ascii="Times New Roman" w:hAnsi="Times New Roman"/>
                <w:iCs/>
                <w:sz w:val="24"/>
              </w:rPr>
              <w:t>Р</w:t>
            </w:r>
            <w:r w:rsidR="00B32148" w:rsidRPr="00097D43">
              <w:rPr>
                <w:rFonts w:ascii="Times New Roman" w:hAnsi="Times New Roman"/>
                <w:iCs/>
                <w:sz w:val="24"/>
              </w:rPr>
              <w:t>ешать  учебные  и  практические  за</w:t>
            </w:r>
            <w:r w:rsidR="00873533" w:rsidRPr="00097D43">
              <w:rPr>
                <w:rFonts w:ascii="Times New Roman" w:hAnsi="Times New Roman"/>
                <w:iCs/>
                <w:sz w:val="24"/>
              </w:rPr>
              <w:softHyphen/>
            </w:r>
            <w:r w:rsidR="00B32148" w:rsidRPr="00097D43">
              <w:rPr>
                <w:rFonts w:ascii="Times New Roman" w:hAnsi="Times New Roman"/>
                <w:iCs/>
                <w:sz w:val="24"/>
              </w:rPr>
              <w:t>дачи:</w:t>
            </w: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-  проводить  звуковой  анализ  и  строить  модели  звукового  состава  четырёх  -  пяти звуковых  слов;</w:t>
            </w: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8568FB" w:rsidRPr="00097D43" w:rsidRDefault="00F66159" w:rsidP="00097D43">
            <w:pPr>
              <w:pStyle w:val="af"/>
              <w:rPr>
                <w:rFonts w:ascii="Times New Roman" w:hAnsi="Times New Roman"/>
                <w:color w:val="000000"/>
                <w:spacing w:val="13"/>
                <w:sz w:val="24"/>
              </w:rPr>
            </w:pPr>
            <w:r w:rsidRPr="00097D43">
              <w:rPr>
                <w:rFonts w:ascii="Times New Roman" w:hAnsi="Times New Roman"/>
                <w:color w:val="000000"/>
                <w:spacing w:val="13"/>
                <w:sz w:val="24"/>
              </w:rPr>
              <w:t> Активизировать знания о составе слова; уметь пользоваться алгоритмом полного разбора слова по со</w:t>
            </w:r>
            <w:r w:rsidRPr="00097D43">
              <w:rPr>
                <w:rFonts w:ascii="Times New Roman" w:hAnsi="Times New Roman"/>
                <w:color w:val="000000"/>
                <w:spacing w:val="13"/>
                <w:sz w:val="24"/>
              </w:rPr>
              <w:softHyphen/>
              <w:t>ставу;</w:t>
            </w:r>
            <w:r w:rsidR="008568FB" w:rsidRPr="00097D43">
              <w:rPr>
                <w:rFonts w:ascii="Times New Roman" w:hAnsi="Times New Roman"/>
                <w:color w:val="000000"/>
                <w:spacing w:val="13"/>
                <w:sz w:val="24"/>
              </w:rPr>
              <w:t xml:space="preserve"> </w:t>
            </w:r>
            <w:r w:rsidRPr="00097D43">
              <w:rPr>
                <w:rFonts w:ascii="Times New Roman" w:hAnsi="Times New Roman"/>
                <w:color w:val="000000"/>
                <w:spacing w:val="13"/>
                <w:sz w:val="24"/>
              </w:rPr>
              <w:t>уметь давать толкование лекси</w:t>
            </w:r>
            <w:r w:rsidRPr="00097D43">
              <w:rPr>
                <w:rFonts w:ascii="Times New Roman" w:hAnsi="Times New Roman"/>
                <w:color w:val="000000"/>
                <w:spacing w:val="13"/>
                <w:sz w:val="24"/>
              </w:rPr>
              <w:softHyphen/>
              <w:t>ческого значения слова</w:t>
            </w:r>
            <w:r w:rsidR="008568FB" w:rsidRPr="00097D43">
              <w:rPr>
                <w:rFonts w:ascii="Times New Roman" w:hAnsi="Times New Roman"/>
                <w:color w:val="000000"/>
                <w:spacing w:val="13"/>
                <w:sz w:val="24"/>
              </w:rPr>
              <w:t>;</w:t>
            </w:r>
            <w:r w:rsidR="008568FB" w:rsidRPr="00097D43">
              <w:rPr>
                <w:rFonts w:ascii="Times New Roman" w:eastAsia="TimesNewRoman" w:hAnsi="Times New Roman"/>
                <w:sz w:val="24"/>
              </w:rPr>
              <w:t xml:space="preserve"> </w:t>
            </w:r>
          </w:p>
          <w:p w:rsidR="008568FB" w:rsidRPr="00097D43" w:rsidRDefault="008568FB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097D43">
              <w:rPr>
                <w:rFonts w:ascii="Times New Roman" w:eastAsia="TimesNewRoman" w:hAnsi="Times New Roman"/>
                <w:sz w:val="24"/>
              </w:rPr>
              <w:t>формирование понятий: “корень”, “приставка”, “суффикс”, “окончание”,</w:t>
            </w:r>
          </w:p>
          <w:p w:rsidR="008568FB" w:rsidRPr="00097D43" w:rsidRDefault="008568FB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097D43">
              <w:rPr>
                <w:rFonts w:ascii="Times New Roman" w:eastAsia="TimesNewRoman" w:hAnsi="Times New Roman"/>
                <w:sz w:val="24"/>
              </w:rPr>
              <w:t>- развитие представлений о взаимосвязи между лексическим значением слова и его морфемным составом,</w:t>
            </w:r>
          </w:p>
          <w:p w:rsidR="008568FB" w:rsidRPr="00097D43" w:rsidRDefault="008568FB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097D43">
              <w:rPr>
                <w:rFonts w:ascii="Times New Roman" w:eastAsia="TimesNewRoman" w:hAnsi="Times New Roman"/>
                <w:sz w:val="24"/>
              </w:rPr>
              <w:t xml:space="preserve">- формирование навыка правописания проверяемых безударных гласных, парных звонких и глухих согласных в </w:t>
            </w:r>
            <w:proofErr w:type="gramStart"/>
            <w:r w:rsidRPr="00097D43">
              <w:rPr>
                <w:rFonts w:ascii="Times New Roman" w:eastAsia="TimesNewRoman" w:hAnsi="Times New Roman"/>
                <w:sz w:val="24"/>
              </w:rPr>
              <w:t>корне слова</w:t>
            </w:r>
            <w:proofErr w:type="gramEnd"/>
            <w:r w:rsidRPr="00097D43">
              <w:rPr>
                <w:rFonts w:ascii="Times New Roman" w:eastAsia="TimesNewRoman" w:hAnsi="Times New Roman"/>
                <w:sz w:val="24"/>
              </w:rPr>
              <w:t>, слитного написания приставок,</w:t>
            </w:r>
          </w:p>
          <w:p w:rsidR="00F66159" w:rsidRPr="00097D43" w:rsidRDefault="008568FB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097D43">
              <w:rPr>
                <w:rFonts w:ascii="Times New Roman" w:eastAsia="TimesNewRoman" w:hAnsi="Times New Roman"/>
                <w:sz w:val="24"/>
              </w:rPr>
              <w:t>- развитие умений осознанно употреблять в речи слова с приставками и суффиксами, объясняя значение слов.</w:t>
            </w:r>
          </w:p>
          <w:p w:rsidR="008568FB" w:rsidRPr="00097D43" w:rsidRDefault="008568FB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6159" w:rsidRPr="00097D43" w:rsidRDefault="00F66159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32148" w:rsidRPr="00097D43" w:rsidRDefault="00B3214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060C" w:rsidRPr="00097D43" w:rsidRDefault="0092060C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060C" w:rsidRPr="00097D43" w:rsidRDefault="0092060C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Научится: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различать предложение, словосочетание, слово;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находить главные и</w:t>
            </w:r>
            <w:r w:rsidR="00C33455" w:rsidRPr="00097D43">
              <w:rPr>
                <w:rFonts w:ascii="Times New Roman" w:hAnsi="Times New Roman"/>
                <w:sz w:val="24"/>
              </w:rPr>
              <w:t xml:space="preserve"> второстепенные </w:t>
            </w:r>
            <w:r w:rsidRPr="00097D43">
              <w:rPr>
                <w:rFonts w:ascii="Times New Roman" w:hAnsi="Times New Roman"/>
                <w:sz w:val="24"/>
              </w:rPr>
              <w:t>члены предложения;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выделять предложения с однородными членами.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различать второстепенные члены предложения – определения, дополнения, обстоятельства;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предложения, </w:t>
            </w:r>
            <w:r w:rsidRPr="00097D43">
              <w:rPr>
                <w:rFonts w:ascii="Times New Roman" w:hAnsi="Times New Roman"/>
                <w:sz w:val="24"/>
              </w:rPr>
              <w:lastRenderedPageBreak/>
              <w:t>синтаксический), оценивать правильность разбора.</w:t>
            </w: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B2D38" w:rsidRPr="00097D43" w:rsidRDefault="00FB2D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9212B2" w:rsidRPr="00097D43" w:rsidRDefault="009212B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Научится:</w:t>
            </w: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определять грамматические признаки имён существительных — род, число, падеж, склонение;</w:t>
            </w: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определять грамматические признаки имён прилагательных — род, число, падеж.</w:t>
            </w:r>
          </w:p>
          <w:p w:rsidR="006F084F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92060C" w:rsidRPr="00097D43" w:rsidRDefault="006F084F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проводить морфологический разбор имён существительных, имён прилагательных по предложенному в учебнике по алгоритму; оценивать правильность проведения морфологического разбора.</w:t>
            </w:r>
            <w:proofErr w:type="gramEnd"/>
          </w:p>
        </w:tc>
      </w:tr>
      <w:tr w:rsidR="00646843" w:rsidRPr="00097D43" w:rsidTr="00B32148">
        <w:tc>
          <w:tcPr>
            <w:tcW w:w="835" w:type="pct"/>
          </w:tcPr>
          <w:p w:rsidR="00F625C4" w:rsidRPr="00097D43" w:rsidRDefault="00F625C4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646843" w:rsidRPr="00097D43" w:rsidRDefault="00F625C4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Правописание</w:t>
            </w:r>
          </w:p>
          <w:p w:rsidR="00F625C4" w:rsidRPr="00097D43" w:rsidRDefault="00F625C4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25C4" w:rsidRPr="00097D43" w:rsidRDefault="00F625C4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</w:tcPr>
          <w:p w:rsidR="00F625C4" w:rsidRPr="00097D43" w:rsidRDefault="00F625C4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46843" w:rsidRPr="00097D43" w:rsidRDefault="00F625C4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Повторение правил пра</w:t>
            </w:r>
            <w:r w:rsidR="00326762" w:rsidRPr="00097D43">
              <w:rPr>
                <w:rFonts w:ascii="Times New Roman" w:hAnsi="Times New Roman"/>
                <w:sz w:val="24"/>
              </w:rPr>
              <w:t>вописания, изученных во 2-</w:t>
            </w:r>
            <w:r w:rsidRPr="00097D43">
              <w:rPr>
                <w:rFonts w:ascii="Times New Roman" w:hAnsi="Times New Roman"/>
                <w:sz w:val="24"/>
              </w:rPr>
              <w:t xml:space="preserve">ом классе. Правописание падежных окончаний имен существительных. Правописание суффиксов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к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ец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иц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-, -инк-, -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енк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-, сочетаний –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ичк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ечк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-. Правописание падежных окончаний имен прилагательных. Постановка запятой при однородных членах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12" w:type="pct"/>
          </w:tcPr>
          <w:p w:rsidR="00F625C4" w:rsidRPr="00097D43" w:rsidRDefault="00F625C4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46843" w:rsidRPr="00097D43" w:rsidRDefault="00F625C4" w:rsidP="00097D4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097D43">
              <w:rPr>
                <w:rFonts w:ascii="Times New Roman" w:hAnsi="Times New Roman"/>
                <w:b/>
                <w:sz w:val="24"/>
                <w:u w:val="single"/>
              </w:rPr>
              <w:t>53 ч</w:t>
            </w:r>
          </w:p>
        </w:tc>
        <w:tc>
          <w:tcPr>
            <w:tcW w:w="142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F625C4" w:rsidRPr="00097D43" w:rsidRDefault="00F625C4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Л</w:t>
            </w:r>
            <w:r w:rsidRPr="00097D43">
              <w:rPr>
                <w:rFonts w:ascii="Times New Roman" w:hAnsi="Times New Roman"/>
                <w:sz w:val="24"/>
              </w:rPr>
              <w:t xml:space="preserve">: </w:t>
            </w:r>
            <w:r w:rsidR="009A24D7" w:rsidRPr="00097D43">
              <w:rPr>
                <w:rFonts w:ascii="Times New Roman" w:hAnsi="Times New Roman"/>
                <w:sz w:val="24"/>
              </w:rPr>
              <w:t xml:space="preserve">ориентация в нравственном содержании и </w:t>
            </w:r>
            <w:r w:rsidR="00326762" w:rsidRPr="00097D43">
              <w:rPr>
                <w:rFonts w:ascii="Times New Roman" w:hAnsi="Times New Roman"/>
                <w:sz w:val="24"/>
              </w:rPr>
              <w:t>смысле,</w:t>
            </w:r>
            <w:r w:rsidR="009A24D7" w:rsidRPr="00097D43">
              <w:rPr>
                <w:rFonts w:ascii="Times New Roman" w:hAnsi="Times New Roman"/>
                <w:sz w:val="24"/>
              </w:rPr>
              <w:t xml:space="preserve"> как собственных поступков, так и поступков окружающих людей;</w:t>
            </w:r>
          </w:p>
          <w:p w:rsidR="00326762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326762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осознанно и произвольно строить сообщения в устной и письменной форме; использовать приемы выполнения задания в соответствии с алгоритмом</w:t>
            </w:r>
            <w:r w:rsidR="00573EE6" w:rsidRPr="00097D43">
              <w:rPr>
                <w:rFonts w:ascii="Times New Roman" w:hAnsi="Times New Roman"/>
                <w:sz w:val="24"/>
              </w:rPr>
              <w:t>; ставить и формулировать проблему; анализировать, сравнивать, группировать различные объекты, явления, факты.</w:t>
            </w:r>
          </w:p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: Выполняя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различные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 роли в группе, </w:t>
            </w:r>
            <w:r w:rsidRPr="00097D43">
              <w:rPr>
                <w:rFonts w:ascii="Times New Roman" w:hAnsi="Times New Roman"/>
                <w:sz w:val="24"/>
              </w:rPr>
              <w:lastRenderedPageBreak/>
              <w:t xml:space="preserve">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pct"/>
          </w:tcPr>
          <w:p w:rsidR="00326762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26762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646843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326762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Применять правила правописания:</w:t>
            </w:r>
          </w:p>
          <w:p w:rsidR="00326762" w:rsidRPr="00097D43" w:rsidRDefault="00326762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падежных окончаний имен существительных</w:t>
            </w:r>
            <w:r w:rsidR="00573EE6" w:rsidRPr="00097D43">
              <w:rPr>
                <w:rFonts w:ascii="Times New Roman" w:hAnsi="Times New Roman"/>
                <w:sz w:val="24"/>
              </w:rPr>
              <w:t>; суффиксов имен сущ</w:t>
            </w:r>
            <w:r w:rsidR="00097D43">
              <w:rPr>
                <w:rFonts w:ascii="Times New Roman" w:hAnsi="Times New Roman"/>
                <w:sz w:val="24"/>
              </w:rPr>
              <w:t>.</w:t>
            </w:r>
            <w:r w:rsidR="00573EE6" w:rsidRPr="00097D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573EE6" w:rsidRPr="00097D43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="00573EE6" w:rsidRPr="00097D43">
              <w:rPr>
                <w:rFonts w:ascii="Times New Roman" w:hAnsi="Times New Roman"/>
                <w:sz w:val="24"/>
              </w:rPr>
              <w:t>о</w:t>
            </w:r>
            <w:proofErr w:type="gramEnd"/>
            <w:r w:rsidR="00573EE6" w:rsidRPr="00097D43">
              <w:rPr>
                <w:rFonts w:ascii="Times New Roman" w:hAnsi="Times New Roman"/>
                <w:sz w:val="24"/>
              </w:rPr>
              <w:t>нок</w:t>
            </w:r>
            <w:proofErr w:type="spellEnd"/>
            <w:r w:rsidR="00573EE6" w:rsidRPr="00097D43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="00573EE6" w:rsidRPr="00097D43">
              <w:rPr>
                <w:rFonts w:ascii="Times New Roman" w:hAnsi="Times New Roman"/>
                <w:sz w:val="24"/>
              </w:rPr>
              <w:t>ек</w:t>
            </w:r>
            <w:proofErr w:type="spellEnd"/>
            <w:r w:rsidR="00573EE6" w:rsidRPr="00097D43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="00573EE6" w:rsidRPr="00097D43">
              <w:rPr>
                <w:rFonts w:ascii="Times New Roman" w:hAnsi="Times New Roman"/>
                <w:sz w:val="24"/>
              </w:rPr>
              <w:t>ик</w:t>
            </w:r>
            <w:proofErr w:type="spellEnd"/>
            <w:r w:rsidR="00573EE6" w:rsidRPr="00097D43">
              <w:rPr>
                <w:rFonts w:ascii="Times New Roman" w:hAnsi="Times New Roman"/>
                <w:sz w:val="24"/>
              </w:rPr>
              <w:t>-, -ость-; падежных окончаний имен прилагательных, словарных слов, определенных программой, постановки знаков препинания при однородных членах предложения.</w:t>
            </w:r>
          </w:p>
        </w:tc>
      </w:tr>
      <w:tr w:rsidR="00646843" w:rsidRPr="00097D43" w:rsidTr="00B32148">
        <w:tc>
          <w:tcPr>
            <w:tcW w:w="835" w:type="pct"/>
          </w:tcPr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  <w:p w:rsidR="00646843" w:rsidRPr="00097D43" w:rsidRDefault="00573EE6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935" w:type="pct"/>
          </w:tcPr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46843" w:rsidRPr="00097D43" w:rsidRDefault="00573EE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Работа над структурой текста: </w:t>
            </w:r>
            <w:proofErr w:type="spellStart"/>
            <w:r w:rsidRPr="00097D43">
              <w:rPr>
                <w:rFonts w:ascii="Times New Roman" w:hAnsi="Times New Roman"/>
                <w:sz w:val="24"/>
              </w:rPr>
              <w:t>озаглавливание</w:t>
            </w:r>
            <w:proofErr w:type="spellEnd"/>
            <w:r w:rsidRPr="00097D43">
              <w:rPr>
                <w:rFonts w:ascii="Times New Roman" w:hAnsi="Times New Roman"/>
                <w:sz w:val="24"/>
              </w:rPr>
              <w:t>, написание собственных текстов по заголовку, составление плана, написание текста по плану; определение видов текста, знакомство с изложением и сочинением; знакомство с жанрами письма и поздравительной открытки.</w:t>
            </w:r>
          </w:p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pct"/>
          </w:tcPr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46843" w:rsidRPr="00097D43" w:rsidRDefault="00573EE6" w:rsidP="00097D4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097D43">
              <w:rPr>
                <w:rFonts w:ascii="Times New Roman" w:hAnsi="Times New Roman"/>
                <w:b/>
                <w:sz w:val="24"/>
                <w:u w:val="single"/>
              </w:rPr>
              <w:t>30 ч</w:t>
            </w:r>
          </w:p>
        </w:tc>
        <w:tc>
          <w:tcPr>
            <w:tcW w:w="142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573EE6" w:rsidRPr="00097D43" w:rsidRDefault="00573EE6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Л</w:t>
            </w:r>
            <w:r w:rsidRPr="00097D43">
              <w:rPr>
                <w:rFonts w:ascii="Times New Roman" w:hAnsi="Times New Roman"/>
                <w:sz w:val="24"/>
              </w:rPr>
              <w:t xml:space="preserve">: </w:t>
            </w:r>
            <w:r w:rsidR="003E6738" w:rsidRPr="00097D43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 xml:space="preserve">: </w:t>
            </w:r>
            <w:r w:rsidR="00553434" w:rsidRPr="00097D43">
              <w:rPr>
                <w:rFonts w:ascii="Times New Roman" w:hAnsi="Times New Roman"/>
                <w:sz w:val="24"/>
              </w:rPr>
      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553434" w:rsidRPr="00097D43" w:rsidRDefault="00553434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553434" w:rsidRPr="00097D43" w:rsidRDefault="00553434" w:rsidP="00097D43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: задавать  вопросы, обращаться за помощью; осуществлять взаимный контроль, оказывать взаимную помощь</w:t>
            </w:r>
            <w:r w:rsidR="0079064A" w:rsidRPr="00097D43">
              <w:rPr>
                <w:rFonts w:ascii="Times New Roman" w:hAnsi="Times New Roman"/>
                <w:sz w:val="24"/>
              </w:rPr>
              <w:t>; участвовать в коллективном диалоге; строить понятные высказывания.</w:t>
            </w:r>
          </w:p>
          <w:p w:rsidR="002C1A17" w:rsidRPr="00097D43" w:rsidRDefault="002C1A17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pct"/>
          </w:tcPr>
          <w:p w:rsidR="00553434" w:rsidRPr="00097D43" w:rsidRDefault="00553434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Научится:</w:t>
            </w: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исправлять деформированный текст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с нарушенным порядком следования частей);</w:t>
            </w: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3E6738" w:rsidRPr="00097D43" w:rsidRDefault="003E6738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46843" w:rsidRPr="00097D43" w:rsidTr="00B32148">
        <w:tc>
          <w:tcPr>
            <w:tcW w:w="83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2C1A17" w:rsidRPr="00097D43" w:rsidRDefault="002C1A17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Резервные уроки</w:t>
            </w:r>
          </w:p>
        </w:tc>
        <w:tc>
          <w:tcPr>
            <w:tcW w:w="93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2C1A17" w:rsidRPr="00097D43" w:rsidRDefault="002C1A17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 w:rsidRPr="00097D43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097D43">
              <w:rPr>
                <w:rFonts w:ascii="Times New Roman" w:hAnsi="Times New Roman"/>
                <w:sz w:val="24"/>
              </w:rPr>
              <w:t>; повторение пройденного; проверочные и контрольные работы.</w:t>
            </w:r>
          </w:p>
        </w:tc>
        <w:tc>
          <w:tcPr>
            <w:tcW w:w="312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2C1A17" w:rsidRPr="00097D43" w:rsidRDefault="002C1A17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25 ч</w:t>
            </w:r>
          </w:p>
        </w:tc>
        <w:tc>
          <w:tcPr>
            <w:tcW w:w="142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46843" w:rsidRPr="00097D43" w:rsidTr="00B32148">
        <w:tc>
          <w:tcPr>
            <w:tcW w:w="835" w:type="pct"/>
          </w:tcPr>
          <w:p w:rsidR="00646843" w:rsidRPr="00097D43" w:rsidRDefault="002C1A17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097D43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3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2C1A17" w:rsidRPr="00097D43" w:rsidRDefault="002C1A17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pct"/>
          </w:tcPr>
          <w:p w:rsidR="00646843" w:rsidRPr="00097D43" w:rsidRDefault="002C1A17" w:rsidP="00097D43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097D43">
              <w:rPr>
                <w:rFonts w:ascii="Times New Roman" w:hAnsi="Times New Roman"/>
                <w:b/>
                <w:sz w:val="24"/>
                <w:u w:val="single"/>
              </w:rPr>
              <w:t>170 ч</w:t>
            </w:r>
          </w:p>
        </w:tc>
        <w:tc>
          <w:tcPr>
            <w:tcW w:w="1425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pct"/>
          </w:tcPr>
          <w:p w:rsidR="00646843" w:rsidRPr="00097D43" w:rsidRDefault="00646843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</w:tbl>
    <w:p w:rsidR="006C552D" w:rsidRPr="00097D43" w:rsidRDefault="006C552D" w:rsidP="00097D43">
      <w:pPr>
        <w:pStyle w:val="af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097D43">
        <w:rPr>
          <w:rFonts w:ascii="Times New Roman" w:hAnsi="Times New Roman"/>
          <w:b/>
          <w:sz w:val="24"/>
        </w:rPr>
        <w:lastRenderedPageBreak/>
        <w:t>Учебно</w:t>
      </w:r>
      <w:proofErr w:type="spellEnd"/>
      <w:r w:rsidRPr="00097D43">
        <w:rPr>
          <w:rFonts w:ascii="Times New Roman" w:hAnsi="Times New Roman"/>
          <w:b/>
          <w:sz w:val="24"/>
        </w:rPr>
        <w:t xml:space="preserve"> – тематический</w:t>
      </w:r>
      <w:proofErr w:type="gramEnd"/>
      <w:r w:rsidRPr="00097D43">
        <w:rPr>
          <w:rFonts w:ascii="Times New Roman" w:hAnsi="Times New Roman"/>
          <w:b/>
          <w:sz w:val="24"/>
        </w:rPr>
        <w:t xml:space="preserve"> план</w:t>
      </w:r>
    </w:p>
    <w:tbl>
      <w:tblPr>
        <w:tblpPr w:leftFromText="180" w:rightFromText="180" w:horzAnchor="margin" w:tblpY="405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811"/>
        <w:gridCol w:w="1134"/>
        <w:gridCol w:w="3255"/>
        <w:gridCol w:w="869"/>
        <w:gridCol w:w="850"/>
        <w:gridCol w:w="2831"/>
        <w:gridCol w:w="1511"/>
      </w:tblGrid>
      <w:tr w:rsidR="006C552D" w:rsidRPr="00097D43" w:rsidTr="00265490">
        <w:trPr>
          <w:trHeight w:val="10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№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097D4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Наименование раздела и 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темы уроков.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Кол-во               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    Планируемые    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     результаты 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 xml:space="preserve">         УУД</w:t>
            </w:r>
          </w:p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Наглядные пособия и ТСО, ИКТ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Коррек-тировка</w:t>
            </w:r>
            <w:proofErr w:type="spellEnd"/>
            <w:proofErr w:type="gramEnd"/>
          </w:p>
        </w:tc>
      </w:tr>
      <w:tr w:rsidR="006C552D" w:rsidRPr="00097D43" w:rsidTr="00265490">
        <w:trPr>
          <w:trHeight w:val="46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Pr="00097D43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язык.</w:t>
            </w:r>
            <w:r w:rsidRPr="00B127BF">
              <w:rPr>
                <w:rFonts w:ascii="Times New Roman" w:hAnsi="Times New Roman"/>
                <w:sz w:val="24"/>
              </w:rPr>
              <w:t xml:space="preserve"> Фонетика.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Научится различать: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  звуки  и  буквы,  гласные  и  согласные  звуки,  твёрдые  и  мягкие  согласные  звуки.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 xml:space="preserve">- Называть,  приводить  </w:t>
            </w:r>
            <w:proofErr w:type="gramStart"/>
            <w:r w:rsidRPr="00B127BF">
              <w:rPr>
                <w:rFonts w:ascii="Times New Roman" w:hAnsi="Times New Roman"/>
                <w:iCs/>
                <w:sz w:val="24"/>
              </w:rPr>
              <w:t>при</w:t>
            </w:r>
            <w:proofErr w:type="gramEnd"/>
            <w:r w:rsidRPr="00B127BF">
              <w:rPr>
                <w:rFonts w:ascii="Times New Roman" w:hAnsi="Times New Roman"/>
                <w:iCs/>
                <w:sz w:val="24"/>
              </w:rPr>
              <w:t>-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меры  гласны</w:t>
            </w:r>
            <w:r w:rsidR="00265490" w:rsidRPr="00B127BF">
              <w:rPr>
                <w:rFonts w:ascii="Times New Roman" w:hAnsi="Times New Roman"/>
                <w:iCs/>
                <w:sz w:val="24"/>
              </w:rPr>
              <w:t>х, согласных (мягких, твёрдых)</w:t>
            </w:r>
            <w:proofErr w:type="gramStart"/>
            <w:r w:rsidRPr="00B127BF">
              <w:rPr>
                <w:rFonts w:ascii="Times New Roman" w:hAnsi="Times New Roman"/>
                <w:iCs/>
                <w:sz w:val="24"/>
              </w:rPr>
              <w:t>,к</w:t>
            </w:r>
            <w:proofErr w:type="gramEnd"/>
            <w:r w:rsidRPr="00B127BF">
              <w:rPr>
                <w:rFonts w:ascii="Times New Roman" w:hAnsi="Times New Roman"/>
                <w:iCs/>
                <w:sz w:val="24"/>
              </w:rPr>
              <w:t>ратко  характеризовать: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  качественные  признаки звуков;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 xml:space="preserve">-  </w:t>
            </w:r>
            <w:r w:rsidR="00265490" w:rsidRPr="00B127BF">
              <w:rPr>
                <w:rFonts w:ascii="Times New Roman" w:hAnsi="Times New Roman"/>
                <w:sz w:val="24"/>
              </w:rPr>
              <w:t xml:space="preserve">у  </w:t>
            </w:r>
            <w:r w:rsidRPr="00B127BF">
              <w:rPr>
                <w:rFonts w:ascii="Times New Roman" w:hAnsi="Times New Roman"/>
                <w:sz w:val="24"/>
              </w:rPr>
              <w:t xml:space="preserve"> написания  буквы  гласного звука  после  мягких  и твёрдых и мягких согласных.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Решать  учебные  и  практические  за</w:t>
            </w:r>
            <w:r w:rsidRPr="00B127BF">
              <w:rPr>
                <w:rFonts w:ascii="Times New Roman" w:hAnsi="Times New Roman"/>
                <w:iCs/>
                <w:sz w:val="24"/>
              </w:rPr>
              <w:softHyphen/>
              <w:t>дачи:</w:t>
            </w:r>
          </w:p>
          <w:p w:rsidR="006C552D" w:rsidRPr="00B127BF" w:rsidRDefault="00097D43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  проводить  звуковой  анализ  и  строить  модели  звукового  состава  четырёх  -  пяти звуковых  слов; выполнять письменный и устный фонетический разбор слова.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03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лента букв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большой буквы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04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Как устроен наш язык. </w:t>
            </w:r>
            <w:r w:rsidRPr="00B127BF">
              <w:rPr>
                <w:rFonts w:ascii="Times New Roman" w:hAnsi="Times New Roman"/>
                <w:sz w:val="24"/>
              </w:rPr>
              <w:t>Фонетический анализ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color w:val="000000"/>
                <w:spacing w:val="13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pacing w:val="13"/>
                <w:sz w:val="24"/>
              </w:rPr>
              <w:t>Активизируются знания о составе слова; научится: пользоваться алгоритмом полного разбора слова по со</w:t>
            </w:r>
            <w:r w:rsidRPr="00B127BF">
              <w:rPr>
                <w:rFonts w:ascii="Times New Roman" w:hAnsi="Times New Roman"/>
                <w:color w:val="000000"/>
                <w:spacing w:val="13"/>
                <w:sz w:val="24"/>
              </w:rPr>
              <w:softHyphen/>
              <w:t>ставу;  давать толкование лекси</w:t>
            </w:r>
            <w:r w:rsidRPr="00B127BF">
              <w:rPr>
                <w:rFonts w:ascii="Times New Roman" w:hAnsi="Times New Roman"/>
                <w:color w:val="000000"/>
                <w:spacing w:val="13"/>
                <w:sz w:val="24"/>
              </w:rPr>
              <w:softHyphen/>
              <w:t>ческого значения слова;</w:t>
            </w:r>
            <w:r w:rsidRPr="00B127BF">
              <w:rPr>
                <w:rFonts w:ascii="Times New Roman" w:eastAsia="TimesNewRoman" w:hAnsi="Times New Roman"/>
                <w:sz w:val="24"/>
              </w:rPr>
              <w:t xml:space="preserve"> </w:t>
            </w:r>
          </w:p>
          <w:p w:rsidR="00097D43" w:rsidRPr="00B127BF" w:rsidRDefault="00097D43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B127BF">
              <w:rPr>
                <w:rFonts w:ascii="Times New Roman" w:eastAsia="TimesNewRoman" w:hAnsi="Times New Roman"/>
                <w:sz w:val="24"/>
              </w:rPr>
              <w:lastRenderedPageBreak/>
              <w:t>понятиям: “корень”, “приставка”, “суффикс”, “окончание”,</w:t>
            </w:r>
          </w:p>
          <w:p w:rsidR="00097D43" w:rsidRPr="00B127BF" w:rsidRDefault="00097D43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B127BF">
              <w:rPr>
                <w:rFonts w:ascii="Times New Roman" w:eastAsia="TimesNewRoman" w:hAnsi="Times New Roman"/>
                <w:sz w:val="24"/>
              </w:rPr>
              <w:t>- находить взаимосвязи между лексическим значением слова и его морфемным составом,</w:t>
            </w:r>
          </w:p>
          <w:p w:rsidR="00097D43" w:rsidRPr="00B127BF" w:rsidRDefault="00097D43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B127BF">
              <w:rPr>
                <w:rFonts w:ascii="Times New Roman" w:eastAsia="TimesNewRoman" w:hAnsi="Times New Roman"/>
                <w:sz w:val="24"/>
              </w:rPr>
              <w:t xml:space="preserve">- проверять безударные гласные, парные звонкие и глухие согласные в </w:t>
            </w:r>
            <w:proofErr w:type="gramStart"/>
            <w:r w:rsidRPr="00B127BF">
              <w:rPr>
                <w:rFonts w:ascii="Times New Roman" w:eastAsia="TimesNewRoman" w:hAnsi="Times New Roman"/>
                <w:sz w:val="24"/>
              </w:rPr>
              <w:t>корне слова</w:t>
            </w:r>
            <w:proofErr w:type="gramEnd"/>
          </w:p>
          <w:p w:rsidR="006C552D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eastAsia="TimesNewRoman" w:hAnsi="Times New Roman"/>
                <w:sz w:val="24"/>
              </w:rPr>
              <w:t xml:space="preserve">Получит возможность научиться  </w:t>
            </w:r>
            <w:proofErr w:type="gramStart"/>
            <w:r w:rsidRPr="00B127BF">
              <w:rPr>
                <w:rFonts w:ascii="Times New Roman" w:eastAsia="TimesNewRoman" w:hAnsi="Times New Roman"/>
                <w:sz w:val="24"/>
              </w:rPr>
              <w:t>осознанно</w:t>
            </w:r>
            <w:proofErr w:type="gramEnd"/>
            <w:r w:rsidRPr="00B127BF">
              <w:rPr>
                <w:rFonts w:ascii="Times New Roman" w:eastAsia="TimesNewRoman" w:hAnsi="Times New Roman"/>
                <w:sz w:val="24"/>
              </w:rPr>
              <w:t xml:space="preserve"> употреблять в речи слова с приставками и суффиксами, объясняя значение слов.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05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лента букв, т. «Фонетический разбор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Перенос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06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слайд-шоу «Перенос слов»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Развитие речи.</w:t>
            </w:r>
            <w:r w:rsidRPr="00B127BF">
              <w:rPr>
                <w:rFonts w:ascii="Times New Roman" w:hAnsi="Times New Roman"/>
                <w:sz w:val="24"/>
              </w:rPr>
              <w:t xml:space="preserve">  Знакомство с изложением как видом письменной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6C552D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09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Как устроен наш язык. </w:t>
            </w:r>
            <w:r w:rsidRPr="00B127BF">
              <w:rPr>
                <w:rFonts w:ascii="Times New Roman" w:hAnsi="Times New Roman"/>
                <w:sz w:val="24"/>
              </w:rPr>
              <w:t xml:space="preserve"> Анализ ошибок допущенных в изложении. Фонетический анализ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лента букв, т. «Фонетический разбор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Гласные после шипящих.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лента букв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Контрольная работа (нулевой срез) по тексту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Как устроен наш язык. 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диктанте.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презентация «Разбор слова по составу»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безударных гласных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.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памятка                                     « Правописание безударных гласных»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rPr>
          <w:trHeight w:val="1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Развитие речи.</w:t>
            </w:r>
            <w:r w:rsidRPr="00B127BF">
              <w:rPr>
                <w:rFonts w:ascii="Times New Roman" w:hAnsi="Times New Roman"/>
                <w:sz w:val="24"/>
              </w:rPr>
              <w:t xml:space="preserve"> Признаки и типы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«Слово. Предложение.</w:t>
            </w:r>
            <w:r w:rsidR="00265490"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Текст.   Ключевые слова.</w:t>
            </w:r>
            <w:r w:rsidR="00265490"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Синонимы»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Состав слова. Разбор слова по составу.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color w:val="000000"/>
                <w:spacing w:val="13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pacing w:val="13"/>
                <w:sz w:val="24"/>
              </w:rPr>
              <w:t>Активизируются знания о составе слова; научится: пользоваться алгоритмом полного разбора слова по со</w:t>
            </w:r>
            <w:r w:rsidRPr="00B127BF">
              <w:rPr>
                <w:rFonts w:ascii="Times New Roman" w:hAnsi="Times New Roman"/>
                <w:color w:val="000000"/>
                <w:spacing w:val="13"/>
                <w:sz w:val="24"/>
              </w:rPr>
              <w:softHyphen/>
              <w:t>ставу;  давать толкование лекси</w:t>
            </w:r>
            <w:r w:rsidRPr="00B127BF">
              <w:rPr>
                <w:rFonts w:ascii="Times New Roman" w:hAnsi="Times New Roman"/>
                <w:color w:val="000000"/>
                <w:spacing w:val="13"/>
                <w:sz w:val="24"/>
              </w:rPr>
              <w:softHyphen/>
              <w:t>ческого значения слова;</w:t>
            </w:r>
            <w:r w:rsidRPr="00B127BF">
              <w:rPr>
                <w:rFonts w:ascii="Times New Roman" w:eastAsia="TimesNewRoman" w:hAnsi="Times New Roman"/>
                <w:sz w:val="24"/>
              </w:rPr>
              <w:t xml:space="preserve"> </w:t>
            </w:r>
          </w:p>
          <w:p w:rsidR="00097D43" w:rsidRPr="00B127BF" w:rsidRDefault="00097D43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B127BF">
              <w:rPr>
                <w:rFonts w:ascii="Times New Roman" w:eastAsia="TimesNewRoman" w:hAnsi="Times New Roman"/>
                <w:sz w:val="24"/>
              </w:rPr>
              <w:t>понятиям: “корень”, “приставка”, “суффикс”, “окончание”,</w:t>
            </w:r>
          </w:p>
          <w:p w:rsidR="006C552D" w:rsidRPr="00B127BF" w:rsidRDefault="00097D43" w:rsidP="00097D43">
            <w:pPr>
              <w:pStyle w:val="af"/>
              <w:rPr>
                <w:rFonts w:ascii="Times New Roman" w:eastAsia="TimesNewRoman" w:hAnsi="Times New Roman"/>
                <w:sz w:val="24"/>
              </w:rPr>
            </w:pPr>
            <w:r w:rsidRPr="00B127BF">
              <w:rPr>
                <w:rFonts w:ascii="Times New Roman" w:eastAsia="TimesNewRoman" w:hAnsi="Times New Roman"/>
                <w:sz w:val="24"/>
              </w:rPr>
              <w:t>- находить взаимосвязи между лексическим значением слова и его морфемным составом.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«Разбор слова по составу»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 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 согласных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19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памятка                                     « Правописание согласных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Как устроен наш язык. </w:t>
            </w:r>
            <w:r w:rsidRPr="00B127BF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20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                         « Словообразование»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непроизносимых согласных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Обучающее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иллюстрация к сочинению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 xml:space="preserve">. Анализ ошибок допущенных в сочинении. 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Состав слова. </w:t>
            </w:r>
            <w:r w:rsidRPr="00B127BF">
              <w:rPr>
                <w:rFonts w:ascii="Times New Roman" w:hAnsi="Times New Roman"/>
                <w:sz w:val="24"/>
              </w:rPr>
              <w:t xml:space="preserve">Разбор слова по составу и словообразование.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различать предложение, словосочетание, слово;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находить главные и второстепенные члены предложения;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выделять предложения с однородными членами.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различать второстепенные члены предложения – определения, дополнения, обстоятельства;</w:t>
            </w:r>
          </w:p>
          <w:p w:rsidR="00097D43" w:rsidRPr="00B127BF" w:rsidRDefault="00097D43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25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«Корень слова. Орфограммы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суффиксов.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26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«Суффиксы»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приставок.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27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Заглавие и начало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</w:t>
            </w:r>
            <w:r w:rsidR="006E3C94" w:rsidRPr="00B127BF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01</w:t>
            </w:r>
            <w:r w:rsidR="006E3C94"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sz w:val="24"/>
              </w:rPr>
              <w:t>1</w:t>
            </w:r>
            <w:r w:rsidR="006E3C94" w:rsidRPr="00B127B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«Предложение»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Слова в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02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«Предложение»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Виды предложения по цели высказывания и интонации.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03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«Члены предложения.</w:t>
            </w:r>
            <w:r w:rsidR="00265490"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Виды предложений»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Обучающее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04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изложении.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Деление текстов на абзацы.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07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08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разделительных твёрдого и мягкого знаков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лов.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дикт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09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знаки»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95244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10.</w:t>
            </w:r>
            <w:r w:rsidR="006E3C94" w:rsidRPr="00B127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                        « Главные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приставок, оканчивающихся на </w:t>
            </w:r>
            <w:proofErr w:type="spellStart"/>
            <w:proofErr w:type="gramStart"/>
            <w:r w:rsidRPr="00B127BF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и с-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Подлежащее»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Сказуемое»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Знакомство с жанрами письма.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  Обучающее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21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 Анализ ошибок допущенных в сочинении. Второстепенные члены предложения.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22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Второстепенные члены предложения. Обстоятельство.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26549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Итоговая контрольная работа по тексту администрации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Анализ ошибок допущенных в диктанте.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 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приставок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с-з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25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Второстепенные члены предложения. Обстоятельство.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952440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28</w:t>
            </w:r>
            <w:r w:rsidR="006E3C94" w:rsidRPr="00B127B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Знакомство с жанрами письма.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Второстепенные члены предложения.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орфограмм, изученных во 2 классе.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Второстепенные члены предложения.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Правописание. </w:t>
            </w:r>
            <w:r w:rsidRPr="00B127BF">
              <w:rPr>
                <w:rFonts w:ascii="Times New Roman" w:hAnsi="Times New Roman"/>
                <w:sz w:val="24"/>
              </w:rPr>
              <w:t>Сложные слова с двумя корнями.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Сложные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 xml:space="preserve">Анализ ошибок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допущенных в изложении.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Второстепенные члены предложения. Дополнение.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гласных букв после шипящих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</w:t>
            </w:r>
            <w:r w:rsidRPr="00B127BF">
              <w:rPr>
                <w:rFonts w:ascii="Times New Roman" w:hAnsi="Times New Roman"/>
                <w:sz w:val="24"/>
              </w:rPr>
              <w:t xml:space="preserve"> Второстепенные члены предложения. 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гласных букв после шипящих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Учимся писать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</w:t>
            </w:r>
            <w:r w:rsidRPr="00B127BF">
              <w:rPr>
                <w:rFonts w:ascii="Times New Roman" w:hAnsi="Times New Roman"/>
                <w:sz w:val="24"/>
              </w:rPr>
              <w:t xml:space="preserve"> «Члены простого предложения».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Буква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ы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после звука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ц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Постановка запятой при однородных членах.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слов, образованных сложением.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речи</w:t>
            </w:r>
            <w:r w:rsidR="006C552D" w:rsidRPr="00B127BF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6C552D" w:rsidRPr="00B127BF">
              <w:rPr>
                <w:rFonts w:ascii="Times New Roman" w:hAnsi="Times New Roman"/>
                <w:sz w:val="24"/>
              </w:rPr>
              <w:t>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сочинении.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Постановка запятой при однородных членах.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Синтаксис. </w:t>
            </w:r>
            <w:r w:rsidRPr="00B127BF">
              <w:rPr>
                <w:rFonts w:ascii="Times New Roman" w:hAnsi="Times New Roman"/>
                <w:sz w:val="24"/>
              </w:rPr>
              <w:t>Диктант по теме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B127BF">
              <w:rPr>
                <w:rFonts w:ascii="Times New Roman" w:hAnsi="Times New Roman"/>
                <w:sz w:val="24"/>
              </w:rPr>
              <w:t>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Анализ ошибок допущенных в диктанте. 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 xml:space="preserve">Постановка запятой при однородных членах.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«Однородные члены предложения»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Учимся писать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Фонетика и состав слова (повторение).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т. «Разбор слова по составу», т.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«Фонетический разбор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Анализ ошибок допущенных в списывании.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>Самостоятельные и служебные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«Самостоятельные и Служебные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«Имя существительное», «Имя прилагательное», «Глагол»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Развитие речи.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изложении.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Имя существительное.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«Имя существительное»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Типы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Род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определять грамматические признаки имён существительных — род, число, падеж, склонение;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определять грамматические признаки имён прилагательных — род, число, падеж.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6C552D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B127BF">
              <w:rPr>
                <w:rFonts w:ascii="Times New Roman" w:hAnsi="Times New Roman"/>
                <w:sz w:val="24"/>
              </w:rPr>
              <w:t>проводить морфологический разбор имён существительных, имён прилагательных по предложенному в учебнике по алгоритму; оценивать правильность проведения морфологического разбора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Род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Контрольный диктант за 1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Анализ ошибок допущенных в диктанте.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</w:t>
            </w:r>
            <w:r w:rsidRPr="00B127BF">
              <w:rPr>
                <w:rFonts w:ascii="Times New Roman" w:hAnsi="Times New Roman"/>
                <w:sz w:val="24"/>
              </w:rPr>
              <w:t xml:space="preserve"> Число имён существительных.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Развитие речи.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Анализ ошибок допущенных в сочинении.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Число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Изменение имён существительных по числам.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Число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изложении.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Склонение имён существительных.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Падеж.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Падеж имён существительных.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слов с удвоенной согласной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«Двойные согласные»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Удвоенная согласная 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«Удвоенная согласная»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Учимся писать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 </w:t>
            </w:r>
            <w:r w:rsidRPr="00B127BF">
              <w:rPr>
                <w:rFonts w:ascii="Times New Roman" w:hAnsi="Times New Roman"/>
                <w:sz w:val="24"/>
              </w:rPr>
              <w:t>Падеж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суффикса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 в именах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Падеж имён существительных.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суффиксов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е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ц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-, </w:t>
            </w:r>
          </w:p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ц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ичк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ечк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-  в именах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«Суффиксы»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исп</w:t>
            </w:r>
            <w:r w:rsidR="006B59C1" w:rsidRPr="00B127BF">
              <w:rPr>
                <w:rFonts w:ascii="Times New Roman" w:hAnsi="Times New Roman"/>
                <w:sz w:val="24"/>
              </w:rPr>
              <w:t>равлять деформированный текст (</w:t>
            </w:r>
            <w:r w:rsidRPr="00B127BF">
              <w:rPr>
                <w:rFonts w:ascii="Times New Roman" w:hAnsi="Times New Roman"/>
                <w:sz w:val="24"/>
              </w:rPr>
              <w:t>с нарушенным порядком следования частей);</w:t>
            </w:r>
          </w:p>
          <w:p w:rsidR="006C552D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иллюстрации к сочинению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сочинении.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</w:t>
            </w:r>
            <w:r w:rsidRPr="00B127BF">
              <w:rPr>
                <w:rFonts w:ascii="Times New Roman" w:hAnsi="Times New Roman"/>
                <w:sz w:val="24"/>
              </w:rPr>
              <w:t xml:space="preserve"> Склонение имён существительных. 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суффиксов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–и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нк-, </w:t>
            </w:r>
          </w:p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ен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 в именах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Проверочный диктант по теме «Суффиксы».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диктанте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.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Склонение имён существительных.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 xml:space="preserve">Анализ ошибок допущенных в изложении. 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Склонение имён существительных.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Тест по теме «Склонение имён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 xml:space="preserve">существительных».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3C7410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«1-е склонение имён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Существительные одушевлённые и неодушевлённые.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«2-е склонение имён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Контрольное списывание.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  </w:t>
            </w:r>
            <w:r w:rsidRPr="00B127BF">
              <w:rPr>
                <w:rFonts w:ascii="Times New Roman" w:hAnsi="Times New Roman"/>
                <w:sz w:val="24"/>
              </w:rPr>
              <w:t xml:space="preserve">Анализ ошибок допущенных в списывании. Существительные одушевлённые и неодушевлённые.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«2-е склонение имён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Имена существительные собственные и нарицательные.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гласных в окончаниях имён существительных после шипящих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ц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изложении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.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Словообразование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3C7410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 3-го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2603CB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«3-е склонение имён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54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Словообразование имён существительных.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2603CB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заданиями, карточки-помощницы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 3-го склонения.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Применять правила правописания:</w:t>
            </w:r>
          </w:p>
          <w:p w:rsidR="00265490" w:rsidRPr="00B127BF" w:rsidRDefault="00265490" w:rsidP="00265490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падежных окончаний имен существительных; суффиксов имен сущ.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нок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-,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ек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ик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-, -ость-; падежных окончаний имен прилагательных, словарных слов, определенных программой, постановки знаков препинания при однородных членах предложения.</w:t>
            </w:r>
          </w:p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2603CB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«3-е склонение имён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2603CB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 Правописание. </w:t>
            </w:r>
            <w:r w:rsidRPr="00B127BF">
              <w:rPr>
                <w:rFonts w:ascii="Times New Roman" w:hAnsi="Times New Roman"/>
                <w:sz w:val="24"/>
              </w:rPr>
              <w:t>Проверочный диктант по теме «Правописание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2603CB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Анализ ошибок допущенных в диктанте. Повторяем фонетику и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2603CB" w:rsidP="00097D43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«Разбор слова по составу», т. «Фонетический разбор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падежных окончаний имён существительных 1-го, 2-го, 3-го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«1-е,2-е,3-е склонение имён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окончаний имён сущ.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Имя прилагательное.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Имя прилагательное»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Правописание имен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сочинении.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Имя прилагательное.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«Имя прилагательное»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Контрольный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диктанте.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Имя прилагательное.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имён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 xml:space="preserve">существительных на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ие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имён существительных на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ие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.    слов.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дикт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Правописание имен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безударных окончаний имён существительных.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Правописание имен существительных»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Качественные имена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Слайд-шоу «Имя прилагательное»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Основные признаки качественных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Учимся писать письма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Степени сравнения качественных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 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Обучающее изложение с элементами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изложении.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Степени сравнения качественных имён прилагательных.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Краткая форма качественных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Правописание  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 Правописание окончаний прилагательных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Контрольное списывание по теме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B127BF">
              <w:rPr>
                <w:rFonts w:ascii="Times New Roman" w:hAnsi="Times New Roman"/>
                <w:sz w:val="24"/>
              </w:rPr>
              <w:t>Окончания имён прилагательных».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списывании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B127BF">
              <w:rPr>
                <w:rFonts w:ascii="Times New Roman" w:hAnsi="Times New Roman"/>
                <w:sz w:val="24"/>
              </w:rPr>
              <w:t>Учимся писать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Относительные имена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143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относительных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Образование относительных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относительных имён прилагательных.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Развитие речи</w:t>
            </w:r>
            <w:r w:rsidRPr="00B127BF">
              <w:rPr>
                <w:rFonts w:ascii="Times New Roman" w:hAnsi="Times New Roman"/>
                <w:sz w:val="24"/>
              </w:rPr>
              <w:t>. Сочинение на тему «Моя история»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сочинении</w:t>
            </w:r>
            <w:r w:rsidRPr="00B127BF">
              <w:rPr>
                <w:rFonts w:ascii="Times New Roman" w:hAnsi="Times New Roman"/>
                <w:b/>
                <w:sz w:val="24"/>
              </w:rPr>
              <w:t>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относительных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«Связный текст. Научные и художественные тексты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относительных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Притяжательные имена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притяжательных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 Имена прилагательные»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Составление текста по его части.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иллюстрации к тексту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Повторяем фонетику и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«Разбор слова по составу», т. «Фонетический разбор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Контрольная работа по теме «Имя прилагательное и его грамматические признаки».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  Анализ ошибок допущенных в диктанте. 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сравнительной степени качественных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157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>Работа с текстом.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изложении. Правописание превосходной степени качественных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rPr>
          <w:trHeight w:val="9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Правописание.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краткой формы качественных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Местоимение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«Личные местоимения»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диктанте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..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End"/>
            <w:r w:rsidRPr="00B127BF">
              <w:rPr>
                <w:rFonts w:ascii="Times New Roman" w:hAnsi="Times New Roman"/>
                <w:b/>
                <w:sz w:val="24"/>
              </w:rPr>
              <w:t xml:space="preserve">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«Личные местоимения»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 Употребление личных местоимений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«Личные местоимения»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 xml:space="preserve">Правописание местоимений с предлогами.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«Местоимения»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Склонение личных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«Личные местоимения»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B127BF">
              <w:rPr>
                <w:rFonts w:ascii="Times New Roman" w:hAnsi="Times New Roman"/>
                <w:sz w:val="24"/>
              </w:rPr>
              <w:t xml:space="preserve"> Обучающее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Правописание. </w:t>
            </w:r>
            <w:r w:rsidRPr="00B127BF">
              <w:rPr>
                <w:rFonts w:ascii="Times New Roman" w:hAnsi="Times New Roman"/>
                <w:sz w:val="24"/>
              </w:rPr>
              <w:t>Анализ ошибок допущенных в сочинении.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sz w:val="24"/>
              </w:rPr>
              <w:t>Склонение личных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карточки с заданиями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>Как устроен наш язык</w:t>
            </w:r>
            <w:r w:rsidRPr="00B127BF">
              <w:rPr>
                <w:rFonts w:ascii="Times New Roman" w:hAnsi="Times New Roman"/>
                <w:sz w:val="24"/>
              </w:rPr>
              <w:t>.</w:t>
            </w:r>
            <w:r w:rsidRPr="00B127BF">
              <w:rPr>
                <w:rFonts w:ascii="Times New Roman" w:hAnsi="Times New Roman"/>
                <w:b/>
                <w:sz w:val="24"/>
              </w:rPr>
              <w:t xml:space="preserve"> Морфология. </w:t>
            </w:r>
            <w:r w:rsidRPr="00B127BF">
              <w:rPr>
                <w:rFonts w:ascii="Times New Roman" w:hAnsi="Times New Roman"/>
                <w:sz w:val="24"/>
              </w:rPr>
              <w:t xml:space="preserve"> Правописание местоимений с предлогами.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                                  « Местоимение»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Повторение. </w:t>
            </w:r>
            <w:r w:rsidRPr="00B127BF">
              <w:rPr>
                <w:rFonts w:ascii="Times New Roman" w:hAnsi="Times New Roman"/>
                <w:sz w:val="24"/>
              </w:rPr>
              <w:t>Фонетический разбор,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«Разбор слова по составу», т. «Фонетический разбор слова»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6C552D" w:rsidRPr="00B127BF" w:rsidTr="002603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B127BF">
              <w:rPr>
                <w:rFonts w:ascii="Times New Roman" w:hAnsi="Times New Roman"/>
                <w:b/>
                <w:sz w:val="24"/>
              </w:rPr>
              <w:t xml:space="preserve">Повторение. </w:t>
            </w:r>
            <w:r w:rsidRPr="00B127BF">
              <w:rPr>
                <w:rFonts w:ascii="Times New Roman" w:hAnsi="Times New Roman"/>
                <w:sz w:val="24"/>
              </w:rPr>
              <w:t>Правописание прилагательных,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«Личные местоимения»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Pr="00B127BF" w:rsidRDefault="006C552D" w:rsidP="00097D43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</w:tbl>
    <w:p w:rsidR="00097D43" w:rsidRPr="00B127BF" w:rsidRDefault="00097D43" w:rsidP="00097D43">
      <w:pPr>
        <w:pStyle w:val="af"/>
        <w:rPr>
          <w:rFonts w:ascii="Times New Roman" w:hAnsi="Times New Roman"/>
          <w:sz w:val="24"/>
        </w:rPr>
      </w:pPr>
    </w:p>
    <w:p w:rsidR="00097D43" w:rsidRPr="00B127BF" w:rsidRDefault="00097D43" w:rsidP="00097D43">
      <w:pPr>
        <w:pStyle w:val="af"/>
        <w:rPr>
          <w:rFonts w:ascii="Times New Roman" w:hAnsi="Times New Roman"/>
          <w:sz w:val="24"/>
        </w:rPr>
      </w:pPr>
    </w:p>
    <w:p w:rsidR="00265490" w:rsidRPr="00097D43" w:rsidRDefault="00265490" w:rsidP="00097D43">
      <w:pPr>
        <w:pStyle w:val="af"/>
        <w:rPr>
          <w:rFonts w:ascii="Times New Roman" w:hAnsi="Times New Roman"/>
          <w:sz w:val="24"/>
        </w:rPr>
      </w:pP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</w:rPr>
      </w:pPr>
    </w:p>
    <w:p w:rsidR="00097D43" w:rsidRPr="00472331" w:rsidRDefault="00097D43" w:rsidP="00097D43">
      <w:pPr>
        <w:pStyle w:val="af"/>
        <w:rPr>
          <w:rFonts w:ascii="Times New Roman" w:hAnsi="Times New Roman"/>
          <w:b/>
          <w:sz w:val="24"/>
          <w:u w:val="single"/>
        </w:rPr>
      </w:pPr>
      <w:r w:rsidRPr="00472331">
        <w:rPr>
          <w:rFonts w:ascii="Times New Roman" w:hAnsi="Times New Roman"/>
          <w:b/>
          <w:sz w:val="24"/>
          <w:u w:val="single"/>
        </w:rPr>
        <w:t>Программа обеспечена следующим методическим комплектом:</w:t>
      </w: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- Иванов, С. В., Евдокимова, А. О., Кузнецова, М. И., </w:t>
      </w:r>
      <w:proofErr w:type="spellStart"/>
      <w:r w:rsidRPr="00097D43">
        <w:rPr>
          <w:rFonts w:ascii="Times New Roman" w:hAnsi="Times New Roman"/>
          <w:sz w:val="24"/>
        </w:rPr>
        <w:t>Петленко</w:t>
      </w:r>
      <w:proofErr w:type="spellEnd"/>
      <w:r w:rsidRPr="00097D43">
        <w:rPr>
          <w:rFonts w:ascii="Times New Roman" w:hAnsi="Times New Roman"/>
          <w:sz w:val="24"/>
        </w:rPr>
        <w:t xml:space="preserve">, Л. В., Романова В. Ю. Русский язык: 3 класс: Учебник для учащихся общеобразовательных учреждений: в 2 ч. Ч. 1, 2 – 2-е изд., </w:t>
      </w:r>
      <w:proofErr w:type="spellStart"/>
      <w:r w:rsidRPr="00097D43">
        <w:rPr>
          <w:rFonts w:ascii="Times New Roman" w:hAnsi="Times New Roman"/>
          <w:sz w:val="24"/>
        </w:rPr>
        <w:t>испр</w:t>
      </w:r>
      <w:proofErr w:type="spellEnd"/>
      <w:r w:rsidRPr="00097D43">
        <w:rPr>
          <w:rFonts w:ascii="Times New Roman" w:hAnsi="Times New Roman"/>
          <w:sz w:val="24"/>
        </w:rPr>
        <w:t xml:space="preserve">. и доп. – М.: </w:t>
      </w:r>
      <w:proofErr w:type="spellStart"/>
      <w:r w:rsidRPr="00097D43">
        <w:rPr>
          <w:rFonts w:ascii="Times New Roman" w:hAnsi="Times New Roman"/>
          <w:sz w:val="24"/>
        </w:rPr>
        <w:t>Вентана-Граф</w:t>
      </w:r>
      <w:proofErr w:type="spellEnd"/>
      <w:r w:rsidRPr="00097D43">
        <w:rPr>
          <w:rFonts w:ascii="Times New Roman" w:hAnsi="Times New Roman"/>
          <w:sz w:val="24"/>
        </w:rPr>
        <w:t>, 2013.</w:t>
      </w: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- Кузнецова, М. И. Пишем грамотно: 3 класс: Рабочие тетради № 1, 2 для учащихся общеобразовательных учреждений. – 2-е изд., </w:t>
      </w:r>
      <w:proofErr w:type="spellStart"/>
      <w:r w:rsidRPr="00097D43">
        <w:rPr>
          <w:rFonts w:ascii="Times New Roman" w:hAnsi="Times New Roman"/>
          <w:sz w:val="24"/>
        </w:rPr>
        <w:t>испр</w:t>
      </w:r>
      <w:proofErr w:type="spellEnd"/>
      <w:r w:rsidRPr="00097D43">
        <w:rPr>
          <w:rFonts w:ascii="Times New Roman" w:hAnsi="Times New Roman"/>
          <w:sz w:val="24"/>
        </w:rPr>
        <w:t xml:space="preserve">. – М.: </w:t>
      </w:r>
      <w:proofErr w:type="spellStart"/>
      <w:r w:rsidRPr="00097D43">
        <w:rPr>
          <w:rFonts w:ascii="Times New Roman" w:hAnsi="Times New Roman"/>
          <w:sz w:val="24"/>
        </w:rPr>
        <w:t>Вентана-Граф</w:t>
      </w:r>
      <w:proofErr w:type="spellEnd"/>
      <w:r w:rsidRPr="00097D43">
        <w:rPr>
          <w:rFonts w:ascii="Times New Roman" w:hAnsi="Times New Roman"/>
          <w:sz w:val="24"/>
        </w:rPr>
        <w:t>, 2013.</w:t>
      </w: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  <w:u w:val="single"/>
        </w:rPr>
      </w:pP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  <w:u w:val="single"/>
        </w:rPr>
      </w:pP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  <w:u w:val="single"/>
        </w:rPr>
      </w:pP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  <w:u w:val="single"/>
        </w:rPr>
      </w:pP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  <w:u w:val="single"/>
        </w:rPr>
      </w:pPr>
    </w:p>
    <w:p w:rsidR="00097D43" w:rsidRPr="00472331" w:rsidRDefault="00097D43" w:rsidP="00097D43">
      <w:pPr>
        <w:pStyle w:val="af"/>
        <w:rPr>
          <w:rFonts w:ascii="Times New Roman" w:hAnsi="Times New Roman"/>
          <w:b/>
          <w:sz w:val="24"/>
          <w:u w:val="single"/>
        </w:rPr>
      </w:pPr>
      <w:r w:rsidRPr="00472331">
        <w:rPr>
          <w:rFonts w:ascii="Times New Roman" w:hAnsi="Times New Roman"/>
          <w:b/>
          <w:sz w:val="24"/>
          <w:u w:val="single"/>
        </w:rPr>
        <w:t>Методические пособия:</w:t>
      </w: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 xml:space="preserve">- «Русский язык. Комментарии к урокам». 3 класс.  ( С.В.Иванов, М.И.Кузнецова). </w:t>
      </w:r>
      <w:proofErr w:type="gramStart"/>
      <w:r w:rsidRPr="00097D43">
        <w:rPr>
          <w:rFonts w:ascii="Times New Roman" w:hAnsi="Times New Roman"/>
          <w:sz w:val="24"/>
        </w:rPr>
        <w:t>«-</w:t>
      </w:r>
      <w:proofErr w:type="gramEnd"/>
      <w:r w:rsidRPr="00097D43">
        <w:rPr>
          <w:rFonts w:ascii="Times New Roman" w:hAnsi="Times New Roman"/>
          <w:sz w:val="24"/>
        </w:rPr>
        <w:t>М.: «</w:t>
      </w:r>
      <w:proofErr w:type="spellStart"/>
      <w:r w:rsidRPr="00097D43">
        <w:rPr>
          <w:rFonts w:ascii="Times New Roman" w:hAnsi="Times New Roman"/>
          <w:sz w:val="24"/>
        </w:rPr>
        <w:t>Вентана</w:t>
      </w:r>
      <w:proofErr w:type="spellEnd"/>
      <w:r w:rsidRPr="00097D43">
        <w:rPr>
          <w:rFonts w:ascii="Times New Roman" w:hAnsi="Times New Roman"/>
          <w:sz w:val="24"/>
        </w:rPr>
        <w:t xml:space="preserve"> – Граф» </w:t>
      </w:r>
      <w:smartTag w:uri="urn:schemas-microsoft-com:office:smarttags" w:element="metricconverter">
        <w:smartTagPr>
          <w:attr w:name="ProductID" w:val="2007 г"/>
        </w:smartTagPr>
        <w:r w:rsidRPr="00097D43">
          <w:rPr>
            <w:rFonts w:ascii="Times New Roman" w:hAnsi="Times New Roman"/>
            <w:sz w:val="24"/>
          </w:rPr>
          <w:t>2007 г</w:t>
        </w:r>
      </w:smartTag>
      <w:r w:rsidRPr="00097D43">
        <w:rPr>
          <w:rFonts w:ascii="Times New Roman" w:hAnsi="Times New Roman"/>
          <w:sz w:val="24"/>
        </w:rPr>
        <w:t>.</w:t>
      </w:r>
    </w:p>
    <w:p w:rsidR="00097D43" w:rsidRPr="00097D43" w:rsidRDefault="00097D43" w:rsidP="00097D43">
      <w:pPr>
        <w:pStyle w:val="af"/>
        <w:rPr>
          <w:rFonts w:ascii="Times New Roman" w:hAnsi="Times New Roman"/>
          <w:sz w:val="24"/>
        </w:rPr>
      </w:pPr>
      <w:r w:rsidRPr="00097D43">
        <w:rPr>
          <w:rFonts w:ascii="Times New Roman" w:hAnsi="Times New Roman"/>
          <w:sz w:val="24"/>
        </w:rPr>
        <w:t>- «Контрольные работы, тесты, диктанты, изложения»</w:t>
      </w:r>
      <w:proofErr w:type="gramStart"/>
      <w:r w:rsidRPr="00097D43">
        <w:rPr>
          <w:rFonts w:ascii="Times New Roman" w:hAnsi="Times New Roman"/>
          <w:sz w:val="24"/>
        </w:rPr>
        <w:t>.(</w:t>
      </w:r>
      <w:proofErr w:type="gramEnd"/>
      <w:r w:rsidRPr="00097D43">
        <w:rPr>
          <w:rFonts w:ascii="Times New Roman" w:hAnsi="Times New Roman"/>
          <w:sz w:val="24"/>
        </w:rPr>
        <w:t xml:space="preserve"> В.Ю.Романова, </w:t>
      </w:r>
      <w:proofErr w:type="spellStart"/>
      <w:r w:rsidRPr="00097D43">
        <w:rPr>
          <w:rFonts w:ascii="Times New Roman" w:hAnsi="Times New Roman"/>
          <w:sz w:val="24"/>
        </w:rPr>
        <w:t>Л.В.Петленко</w:t>
      </w:r>
      <w:proofErr w:type="spellEnd"/>
      <w:r w:rsidRPr="00097D43">
        <w:rPr>
          <w:rFonts w:ascii="Times New Roman" w:hAnsi="Times New Roman"/>
          <w:sz w:val="24"/>
        </w:rPr>
        <w:t>).     М.: «</w:t>
      </w:r>
      <w:proofErr w:type="spellStart"/>
      <w:r w:rsidRPr="00097D43">
        <w:rPr>
          <w:rFonts w:ascii="Times New Roman" w:hAnsi="Times New Roman"/>
          <w:sz w:val="24"/>
        </w:rPr>
        <w:t>Вентана</w:t>
      </w:r>
      <w:proofErr w:type="spellEnd"/>
      <w:r w:rsidRPr="00097D43">
        <w:rPr>
          <w:rFonts w:ascii="Times New Roman" w:hAnsi="Times New Roman"/>
          <w:sz w:val="24"/>
        </w:rPr>
        <w:t xml:space="preserve"> – Граф» 2007 г. </w:t>
      </w:r>
    </w:p>
    <w:p w:rsidR="00097D43" w:rsidRDefault="00097D43" w:rsidP="00B127BF">
      <w:pPr>
        <w:pStyle w:val="af"/>
        <w:rPr>
          <w:szCs w:val="28"/>
        </w:rPr>
      </w:pPr>
      <w:r w:rsidRPr="00097D43">
        <w:rPr>
          <w:rFonts w:ascii="Times New Roman" w:hAnsi="Times New Roman"/>
          <w:sz w:val="24"/>
        </w:rPr>
        <w:t xml:space="preserve">- Беседы с учителем. Методика обучения. Под ред. </w:t>
      </w:r>
      <w:proofErr w:type="spellStart"/>
      <w:r w:rsidRPr="00097D43">
        <w:rPr>
          <w:rFonts w:ascii="Times New Roman" w:hAnsi="Times New Roman"/>
          <w:sz w:val="24"/>
        </w:rPr>
        <w:t>Л.Е.Журовой</w:t>
      </w:r>
      <w:proofErr w:type="spellEnd"/>
      <w:r w:rsidRPr="00097D43">
        <w:rPr>
          <w:rFonts w:ascii="Times New Roman" w:hAnsi="Times New Roman"/>
          <w:sz w:val="24"/>
        </w:rPr>
        <w:t xml:space="preserve"> – М.: </w:t>
      </w:r>
      <w:proofErr w:type="spellStart"/>
      <w:r w:rsidRPr="00097D43">
        <w:rPr>
          <w:rFonts w:ascii="Times New Roman" w:hAnsi="Times New Roman"/>
          <w:sz w:val="24"/>
        </w:rPr>
        <w:t>Вентан</w:t>
      </w:r>
      <w:r w:rsidRPr="0069077C">
        <w:rPr>
          <w:szCs w:val="28"/>
        </w:rPr>
        <w:t>а-Граф</w:t>
      </w:r>
      <w:proofErr w:type="spellEnd"/>
      <w:r w:rsidRPr="0069077C">
        <w:rPr>
          <w:szCs w:val="28"/>
        </w:rPr>
        <w:t>, 2007</w:t>
      </w:r>
    </w:p>
    <w:p w:rsidR="00B127BF" w:rsidRPr="00B127BF" w:rsidRDefault="00B127BF" w:rsidP="00B127BF">
      <w:pPr>
        <w:pStyle w:val="af"/>
        <w:rPr>
          <w:szCs w:val="28"/>
        </w:rPr>
        <w:sectPr w:rsidR="00B127BF" w:rsidRPr="00B127BF" w:rsidSect="006468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127BF" w:rsidRPr="00472331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r w:rsidRPr="00472331">
        <w:rPr>
          <w:rFonts w:ascii="Times New Roman" w:hAnsi="Times New Roman"/>
          <w:b/>
          <w:sz w:val="24"/>
        </w:rPr>
        <w:lastRenderedPageBreak/>
        <w:t>Литературное чтение.</w:t>
      </w:r>
    </w:p>
    <w:p w:rsidR="00B127BF" w:rsidRPr="00472331" w:rsidRDefault="00B127BF" w:rsidP="00B127BF">
      <w:pPr>
        <w:pStyle w:val="af"/>
        <w:rPr>
          <w:rFonts w:ascii="Times New Roman" w:hAnsi="Times New Roman"/>
          <w:b/>
          <w:sz w:val="24"/>
        </w:rPr>
      </w:pPr>
    </w:p>
    <w:p w:rsidR="00B127BF" w:rsidRPr="00472331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r w:rsidRPr="00472331">
        <w:rPr>
          <w:rFonts w:ascii="Times New Roman" w:hAnsi="Times New Roman"/>
          <w:b/>
          <w:sz w:val="24"/>
        </w:rPr>
        <w:t>Пояснительная записка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Рабочая программа по литературному </w:t>
      </w:r>
      <w:r w:rsidR="00472331">
        <w:rPr>
          <w:rFonts w:ascii="Times New Roman" w:hAnsi="Times New Roman"/>
          <w:sz w:val="24"/>
        </w:rPr>
        <w:t xml:space="preserve">чтению составлена на основе </w:t>
      </w:r>
      <w:r w:rsidRPr="00B127BF">
        <w:rPr>
          <w:rFonts w:ascii="Times New Roman" w:hAnsi="Times New Roman"/>
          <w:sz w:val="24"/>
        </w:rPr>
        <w:t>Федерального компонента государственного образовательного стандарта начального общего образования (2009)</w:t>
      </w:r>
      <w:r w:rsidR="00472331">
        <w:rPr>
          <w:rFonts w:ascii="Times New Roman" w:hAnsi="Times New Roman"/>
          <w:sz w:val="24"/>
        </w:rPr>
        <w:t>, а</w:t>
      </w:r>
      <w:r w:rsidRPr="00B127BF">
        <w:rPr>
          <w:rFonts w:ascii="Times New Roman" w:hAnsi="Times New Roman"/>
          <w:sz w:val="24"/>
        </w:rPr>
        <w:t xml:space="preserve">вторской программы для 3 класса Л. А. </w:t>
      </w:r>
      <w:proofErr w:type="spellStart"/>
      <w:r w:rsidRPr="00B127BF">
        <w:rPr>
          <w:rFonts w:ascii="Times New Roman" w:hAnsi="Times New Roman"/>
          <w:sz w:val="24"/>
        </w:rPr>
        <w:t>Ефросининой</w:t>
      </w:r>
      <w:proofErr w:type="spellEnd"/>
      <w:r w:rsidRPr="00B127BF">
        <w:rPr>
          <w:rFonts w:ascii="Times New Roman" w:hAnsi="Times New Roman"/>
          <w:sz w:val="24"/>
        </w:rPr>
        <w:t xml:space="preserve"> – М.: </w:t>
      </w:r>
      <w:proofErr w:type="spellStart"/>
      <w:r w:rsidRPr="00B127BF">
        <w:rPr>
          <w:rFonts w:ascii="Times New Roman" w:hAnsi="Times New Roman"/>
          <w:sz w:val="24"/>
        </w:rPr>
        <w:t>Вентана-Граф</w:t>
      </w:r>
      <w:proofErr w:type="spellEnd"/>
      <w:r w:rsidRPr="00B127BF">
        <w:rPr>
          <w:rFonts w:ascii="Times New Roman" w:hAnsi="Times New Roman"/>
          <w:sz w:val="24"/>
        </w:rPr>
        <w:t xml:space="preserve">, 2009г. </w:t>
      </w:r>
      <w:proofErr w:type="gramStart"/>
      <w:r w:rsidRPr="00B127BF">
        <w:rPr>
          <w:rFonts w:ascii="Times New Roman" w:hAnsi="Times New Roman"/>
          <w:sz w:val="24"/>
        </w:rPr>
        <w:t>(УМК  «Начальная  школа XXI века»  под  редакцией  Н.Ф.  Виноградовой.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bCs/>
          <w:sz w:val="24"/>
        </w:rPr>
        <w:t>Объем программы:</w:t>
      </w:r>
      <w:r w:rsidRPr="00B127BF">
        <w:rPr>
          <w:rFonts w:ascii="Times New Roman" w:hAnsi="Times New Roman"/>
          <w:sz w:val="24"/>
        </w:rPr>
        <w:t xml:space="preserve"> Программа рассчитана на 136 часов (4 часа в неделю, 34 рабочие недели)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авторскую программу изменения не внесены.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Основные образовательные цели курса «Литературное чтение»: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1. 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2. Система работы над навыками чтения.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3. Включение учащихся в эмоционально-творческую деятельность в процессе чтения.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4.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5. Расширение круга чтения учащихся, создание «литературного пространства»,     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hAnsi="Times New Roman"/>
          <w:sz w:val="24"/>
        </w:rPr>
        <w:t>соответствующего</w:t>
      </w:r>
      <w:proofErr w:type="gramEnd"/>
      <w:r w:rsidRPr="00B127BF">
        <w:rPr>
          <w:rFonts w:ascii="Times New Roman" w:hAnsi="Times New Roman"/>
          <w:sz w:val="24"/>
        </w:rPr>
        <w:t xml:space="preserve"> возрастным особенностям и уровню подготовки учащихся.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Данный курс литературного чтения построен с учетом следующих концептуальных положений: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изучение должно обеспечивать развитие личности ребенка, формирование его интеллекта и общей культуры;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• содержание курса «Литературное чтение» обеспечивает дифференцированное обучение и учет </w:t>
      </w:r>
      <w:proofErr w:type="gramStart"/>
      <w:r w:rsidRPr="00B127BF">
        <w:rPr>
          <w:rFonts w:ascii="Times New Roman" w:hAnsi="Times New Roman"/>
          <w:sz w:val="24"/>
        </w:rPr>
        <w:t>индивидуальна</w:t>
      </w:r>
      <w:proofErr w:type="gramEnd"/>
      <w:r w:rsidRPr="00B127BF">
        <w:rPr>
          <w:rFonts w:ascii="Times New Roman" w:hAnsi="Times New Roman"/>
          <w:sz w:val="24"/>
        </w:rPr>
        <w:t xml:space="preserve"> возможностей каждого ребенка.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Характерной чертой программы является «нерасчлененность» и «</w:t>
      </w:r>
      <w:proofErr w:type="spellStart"/>
      <w:r w:rsidRPr="00B127BF">
        <w:rPr>
          <w:rFonts w:ascii="Times New Roman" w:hAnsi="Times New Roman"/>
          <w:sz w:val="24"/>
        </w:rPr>
        <w:t>переплетенность</w:t>
      </w:r>
      <w:proofErr w:type="spellEnd"/>
      <w:r w:rsidRPr="00B127BF">
        <w:rPr>
          <w:rFonts w:ascii="Times New Roman" w:hAnsi="Times New Roman"/>
          <w:sz w:val="24"/>
        </w:rPr>
        <w:t>» чтения произведения и работа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Программа и учебные материалы решают вопросы эмоционального, творческого, литературного и читательского развития ребенка,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Использование </w:t>
      </w:r>
      <w:r w:rsidRPr="00B127BF">
        <w:rPr>
          <w:rFonts w:ascii="Times New Roman" w:hAnsi="Times New Roman"/>
          <w:bCs/>
          <w:sz w:val="24"/>
        </w:rPr>
        <w:t xml:space="preserve">жанрового </w:t>
      </w:r>
      <w:r w:rsidRPr="00B127BF">
        <w:rPr>
          <w:rFonts w:ascii="Times New Roman" w:hAnsi="Times New Roman"/>
          <w:sz w:val="24"/>
        </w:rPr>
        <w:t>и</w:t>
      </w:r>
      <w:r w:rsidRPr="00B127BF">
        <w:rPr>
          <w:rFonts w:ascii="Times New Roman" w:hAnsi="Times New Roman"/>
          <w:bCs/>
          <w:sz w:val="24"/>
        </w:rPr>
        <w:t xml:space="preserve"> авторского </w:t>
      </w:r>
      <w:r w:rsidRPr="00B127BF">
        <w:rPr>
          <w:rFonts w:ascii="Times New Roman" w:hAnsi="Times New Roman"/>
          <w:sz w:val="24"/>
        </w:rPr>
        <w:t xml:space="preserve">принципов предполагает одновременное рассмотрение нескольких произведений одного и того же автора, пишущего в разных жанрах. Например, творчество Л.Н. Толстого представлено художественными сюжетными рассказами, описаниями природы, рассказами о животных, а также сказками, былинами, баснями, научно-познавательными произведениями. Ряд авторов </w:t>
      </w:r>
      <w:proofErr w:type="gramStart"/>
      <w:r w:rsidRPr="00B127BF">
        <w:rPr>
          <w:rFonts w:ascii="Times New Roman" w:hAnsi="Times New Roman"/>
          <w:sz w:val="24"/>
        </w:rPr>
        <w:t>показаны</w:t>
      </w:r>
      <w:proofErr w:type="gramEnd"/>
      <w:r w:rsidRPr="00B127BF">
        <w:rPr>
          <w:rFonts w:ascii="Times New Roman" w:hAnsi="Times New Roman"/>
          <w:sz w:val="24"/>
        </w:rPr>
        <w:t xml:space="preserve"> в качестве переводчиков. Соблюдается хронологическая последовательность предъявления произведений одного автора. Произведения одного и того же жанра, но разных авторов рассматриваются в сравнении.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eastAsia="Times New Roman" w:hAnsi="Times New Roman"/>
          <w:color w:val="000000"/>
          <w:spacing w:val="-4"/>
          <w:w w:val="105"/>
          <w:sz w:val="24"/>
        </w:rPr>
        <w:t xml:space="preserve">В программе осуществлен принцип </w:t>
      </w:r>
      <w:r w:rsidRPr="00B127BF">
        <w:rPr>
          <w:rFonts w:ascii="Times New Roman" w:eastAsia="Times New Roman" w:hAnsi="Times New Roman"/>
          <w:bCs/>
          <w:color w:val="000000"/>
          <w:spacing w:val="-4"/>
          <w:w w:val="105"/>
          <w:sz w:val="24"/>
        </w:rPr>
        <w:t>эмоционально-эстети</w:t>
      </w:r>
      <w:r w:rsidRPr="00B127BF">
        <w:rPr>
          <w:rFonts w:ascii="Times New Roman" w:eastAsia="Times New Roman" w:hAnsi="Times New Roman"/>
          <w:bCs/>
          <w:color w:val="000000"/>
          <w:spacing w:val="-2"/>
          <w:w w:val="105"/>
          <w:sz w:val="24"/>
        </w:rPr>
        <w:t xml:space="preserve">ческого восприятия </w:t>
      </w:r>
      <w:r w:rsidRPr="00B127BF">
        <w:rPr>
          <w:rFonts w:ascii="Times New Roman" w:hAnsi="Times New Roman"/>
          <w:sz w:val="24"/>
        </w:rPr>
        <w:t>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4"/>
          <w:sz w:val="24"/>
        </w:rPr>
      </w:pPr>
      <w:r w:rsidRPr="00B127BF">
        <w:rPr>
          <w:rFonts w:ascii="Times New Roman" w:hAnsi="Times New Roman"/>
          <w:sz w:val="24"/>
        </w:rPr>
        <w:t>Кроме указанных принципов, учтены и общепедагогические принципы построения процесса</w:t>
      </w:r>
      <w:r w:rsidRPr="00B127BF">
        <w:rPr>
          <w:rFonts w:ascii="Times New Roman" w:eastAsia="Times New Roman" w:hAnsi="Times New Roman"/>
          <w:color w:val="000000"/>
          <w:spacing w:val="-5"/>
          <w:w w:val="105"/>
          <w:sz w:val="24"/>
        </w:rPr>
        <w:t xml:space="preserve"> обучения: </w:t>
      </w:r>
      <w:r w:rsidRPr="00B127BF">
        <w:rPr>
          <w:rFonts w:ascii="Times New Roman" w:eastAsia="Times New Roman" w:hAnsi="Times New Roman"/>
          <w:bCs/>
          <w:color w:val="000000"/>
          <w:spacing w:val="-5"/>
          <w:w w:val="105"/>
          <w:sz w:val="24"/>
        </w:rPr>
        <w:t>системно</w:t>
      </w:r>
      <w:r w:rsidRPr="00B127BF">
        <w:rPr>
          <w:rFonts w:ascii="Times New Roman" w:eastAsia="Times New Roman" w:hAnsi="Times New Roman"/>
          <w:bCs/>
          <w:color w:val="000000"/>
          <w:spacing w:val="-4"/>
          <w:sz w:val="24"/>
        </w:rPr>
        <w:t>сти, преемственности, перспективности и др.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bCs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bCs/>
          <w:sz w:val="24"/>
        </w:rPr>
      </w:pPr>
    </w:p>
    <w:p w:rsidR="00B127BF" w:rsidRPr="00956D32" w:rsidRDefault="00B127BF" w:rsidP="00956D32">
      <w:pPr>
        <w:pStyle w:val="af"/>
        <w:rPr>
          <w:rFonts w:ascii="Times New Roman" w:hAnsi="Times New Roman"/>
          <w:sz w:val="24"/>
        </w:rPr>
      </w:pPr>
    </w:p>
    <w:p w:rsidR="004A44CD" w:rsidRPr="00956D32" w:rsidRDefault="004A44CD" w:rsidP="001A7E7C">
      <w:pPr>
        <w:pStyle w:val="af"/>
        <w:jc w:val="center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b/>
          <w:sz w:val="24"/>
        </w:rPr>
        <w:t xml:space="preserve">Личностные, </w:t>
      </w:r>
      <w:proofErr w:type="spellStart"/>
      <w:r w:rsidRPr="00956D32">
        <w:rPr>
          <w:rFonts w:ascii="Times New Roman" w:hAnsi="Times New Roman"/>
          <w:b/>
          <w:sz w:val="24"/>
        </w:rPr>
        <w:t>метапредметные</w:t>
      </w:r>
      <w:proofErr w:type="spellEnd"/>
      <w:r w:rsidRPr="00956D32">
        <w:rPr>
          <w:rFonts w:ascii="Times New Roman" w:hAnsi="Times New Roman"/>
          <w:b/>
          <w:sz w:val="24"/>
        </w:rPr>
        <w:t xml:space="preserve"> и предметные результаты освоения учебного предмета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956D32">
        <w:rPr>
          <w:rFonts w:ascii="Times New Roman" w:hAnsi="Times New Roman"/>
          <w:sz w:val="24"/>
        </w:rPr>
        <w:t>метапредметных</w:t>
      </w:r>
      <w:proofErr w:type="spellEnd"/>
      <w:r w:rsidRPr="00956D32">
        <w:rPr>
          <w:rFonts w:ascii="Times New Roman" w:hAnsi="Times New Roman"/>
          <w:sz w:val="24"/>
        </w:rPr>
        <w:t xml:space="preserve"> и предметных результатов.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proofErr w:type="gramStart"/>
      <w:r w:rsidRPr="00956D32">
        <w:rPr>
          <w:rFonts w:ascii="Times New Roman" w:hAnsi="Times New Roman"/>
          <w:b/>
          <w:sz w:val="24"/>
        </w:rPr>
        <w:t xml:space="preserve">Личностными результатами </w:t>
      </w:r>
      <w:r w:rsidRPr="00956D32">
        <w:rPr>
          <w:rFonts w:ascii="Times New Roman" w:hAnsi="Times New Roman"/>
          <w:sz w:val="24"/>
        </w:rPr>
        <w:t>обучения в начальной школе являются</w:t>
      </w:r>
      <w:r w:rsidRPr="00956D32">
        <w:rPr>
          <w:rFonts w:ascii="Times New Roman" w:hAnsi="Times New Roman"/>
          <w:b/>
          <w:sz w:val="24"/>
        </w:rPr>
        <w:t xml:space="preserve">: </w:t>
      </w:r>
      <w:r w:rsidRPr="00956D32">
        <w:rPr>
          <w:rFonts w:ascii="Times New Roman" w:hAnsi="Times New Roman"/>
          <w:sz w:val="24"/>
        </w:rPr>
        <w:t>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956D32">
        <w:rPr>
          <w:rFonts w:ascii="Times New Roman" w:hAnsi="Times New Roman"/>
          <w:sz w:val="24"/>
        </w:rPr>
        <w:t xml:space="preserve"> высказывание своей точки зрения и уважение мнения собеседника.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b/>
          <w:sz w:val="24"/>
        </w:rPr>
        <w:t xml:space="preserve">Личностные результаты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127BF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>7) формирование эстетических потребностей, ценностей и чувств;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8)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9) развитие навыков сотрудничества </w:t>
      </w:r>
      <w:proofErr w:type="gramStart"/>
      <w:r w:rsidRPr="00956D32">
        <w:rPr>
          <w:rFonts w:ascii="Times New Roman" w:hAnsi="Times New Roman"/>
          <w:sz w:val="24"/>
        </w:rPr>
        <w:t>со</w:t>
      </w:r>
      <w:proofErr w:type="gramEnd"/>
      <w:r w:rsidRPr="00956D32">
        <w:rPr>
          <w:rFonts w:ascii="Times New Roman" w:hAnsi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proofErr w:type="spellStart"/>
      <w:r w:rsidRPr="00956D32">
        <w:rPr>
          <w:rFonts w:ascii="Times New Roman" w:hAnsi="Times New Roman"/>
          <w:b/>
          <w:sz w:val="24"/>
        </w:rPr>
        <w:t>Метапредметными</w:t>
      </w:r>
      <w:proofErr w:type="spellEnd"/>
      <w:r w:rsidRPr="00956D32">
        <w:rPr>
          <w:rFonts w:ascii="Times New Roman" w:hAnsi="Times New Roman"/>
          <w:b/>
          <w:sz w:val="24"/>
        </w:rPr>
        <w:t xml:space="preserve"> результатами </w:t>
      </w:r>
      <w:r w:rsidRPr="00956D32">
        <w:rPr>
          <w:rFonts w:ascii="Times New Roman" w:hAnsi="Times New Roman"/>
          <w:sz w:val="24"/>
        </w:rPr>
        <w:t xml:space="preserve">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proofErr w:type="spellStart"/>
      <w:r w:rsidRPr="00956D32">
        <w:rPr>
          <w:rFonts w:ascii="Times New Roman" w:hAnsi="Times New Roman"/>
          <w:b/>
          <w:sz w:val="24"/>
        </w:rPr>
        <w:t>Метапредметные</w:t>
      </w:r>
      <w:proofErr w:type="spellEnd"/>
      <w:r w:rsidRPr="00956D32">
        <w:rPr>
          <w:rFonts w:ascii="Times New Roman" w:hAnsi="Times New Roman"/>
          <w:b/>
          <w:sz w:val="24"/>
        </w:rPr>
        <w:t xml:space="preserve"> результаты: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2) освоение способов решения проблем творческого и поискового характера;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5) освоение начальных форм познавательной и личностной рефлексии;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956D32">
        <w:rPr>
          <w:rFonts w:ascii="Times New Roman" w:hAnsi="Times New Roman"/>
          <w:sz w:val="24"/>
        </w:rPr>
        <w:t>дств пр</w:t>
      </w:r>
      <w:proofErr w:type="gramEnd"/>
      <w:r w:rsidRPr="00956D32">
        <w:rPr>
          <w:rFonts w:ascii="Times New Roman" w:hAnsi="Times New Roman"/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lastRenderedPageBreak/>
        <w:t xml:space="preserve">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proofErr w:type="gramStart"/>
      <w:r w:rsidRPr="00956D32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</w:t>
      </w:r>
      <w:proofErr w:type="gramEnd"/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>готовить свое выступление и выступать с аудио-, виде</w:t>
      </w:r>
      <w:proofErr w:type="gramStart"/>
      <w:r w:rsidRPr="00956D32">
        <w:rPr>
          <w:rFonts w:ascii="Times New Roman" w:hAnsi="Times New Roman"/>
          <w:sz w:val="24"/>
        </w:rPr>
        <w:t>о-</w:t>
      </w:r>
      <w:proofErr w:type="gramEnd"/>
      <w:r w:rsidRPr="00956D32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proofErr w:type="gramStart"/>
      <w:r w:rsidRPr="00956D32">
        <w:rPr>
          <w:rFonts w:ascii="Times New Roman" w:hAnsi="Times New Roman"/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956D32">
        <w:rPr>
          <w:rFonts w:ascii="Times New Roman" w:hAnsi="Times New Roman"/>
          <w:sz w:val="24"/>
        </w:rPr>
        <w:t>межпредметными</w:t>
      </w:r>
      <w:proofErr w:type="spellEnd"/>
      <w:r w:rsidRPr="00956D32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4A44CD" w:rsidRPr="00956D32" w:rsidRDefault="004A44CD" w:rsidP="00956D32">
      <w:pPr>
        <w:pStyle w:val="af"/>
        <w:rPr>
          <w:rFonts w:ascii="Times New Roman" w:hAnsi="Times New Roman"/>
          <w:sz w:val="24"/>
        </w:rPr>
      </w:pPr>
      <w:r w:rsidRPr="00956D32">
        <w:rPr>
          <w:rFonts w:ascii="Times New Roman" w:hAnsi="Times New Roman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 </w:t>
      </w:r>
    </w:p>
    <w:p w:rsidR="00472331" w:rsidRPr="00956D32" w:rsidRDefault="004A44CD" w:rsidP="00956D32">
      <w:pPr>
        <w:pStyle w:val="af"/>
        <w:rPr>
          <w:rFonts w:ascii="Times New Roman" w:hAnsi="Times New Roman"/>
          <w:b/>
          <w:sz w:val="24"/>
        </w:rPr>
      </w:pPr>
      <w:proofErr w:type="gramStart"/>
      <w:r w:rsidRPr="00956D32">
        <w:rPr>
          <w:rFonts w:ascii="Times New Roman" w:hAnsi="Times New Roman"/>
          <w:b/>
          <w:sz w:val="24"/>
        </w:rPr>
        <w:t xml:space="preserve">Предметными результатами </w:t>
      </w:r>
      <w:r w:rsidRPr="00956D32">
        <w:rPr>
          <w:rFonts w:ascii="Times New Roman" w:hAnsi="Times New Roman"/>
          <w:sz w:val="24"/>
        </w:rPr>
        <w:t>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956D32">
        <w:rPr>
          <w:rFonts w:ascii="Times New Roman" w:hAnsi="Times New Roman"/>
          <w:sz w:val="24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умения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472331" w:rsidRPr="00956D32" w:rsidRDefault="00472331" w:rsidP="00956D32">
      <w:pPr>
        <w:pStyle w:val="af"/>
        <w:rPr>
          <w:rFonts w:ascii="Times New Roman" w:hAnsi="Times New Roman"/>
          <w:b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956D32" w:rsidRDefault="00956D32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  <w:r w:rsidRPr="00B127BF">
        <w:rPr>
          <w:rFonts w:ascii="Times New Roman" w:hAnsi="Times New Roman"/>
          <w:b/>
          <w:bCs/>
          <w:sz w:val="24"/>
        </w:rPr>
        <w:lastRenderedPageBreak/>
        <w:t>Содержание курса литературного чтения в 3 классе</w:t>
      </w:r>
    </w:p>
    <w:p w:rsidR="00B127BF" w:rsidRPr="00956D32" w:rsidRDefault="00B127BF" w:rsidP="00B127BF">
      <w:pPr>
        <w:pStyle w:val="af"/>
        <w:rPr>
          <w:rFonts w:ascii="Times New Roman" w:eastAsia="Times New Roman" w:hAnsi="Times New Roman"/>
          <w:b/>
          <w:bCs/>
          <w:color w:val="000000"/>
          <w:w w:val="107"/>
          <w:sz w:val="24"/>
        </w:rPr>
      </w:pPr>
      <w:r w:rsidRPr="00956D32">
        <w:rPr>
          <w:rFonts w:ascii="Times New Roman" w:eastAsia="Times New Roman" w:hAnsi="Times New Roman"/>
          <w:b/>
          <w:bCs/>
          <w:color w:val="000000"/>
          <w:w w:val="107"/>
          <w:sz w:val="24"/>
        </w:rPr>
        <w:t>Круг чтения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Учебный материал для чтения и обсуждения в классе: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произведения устного творчества русского и других народов;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стихотворные и прозаические произведения отечественных и зарубежных писателей;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w w:val="109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w w:val="109"/>
          <w:sz w:val="24"/>
        </w:rPr>
        <w:t>Основные разделы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14"/>
          <w:w w:val="109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w w:val="109"/>
          <w:sz w:val="24"/>
        </w:rPr>
        <w:t xml:space="preserve"> </w:t>
      </w:r>
      <w:r w:rsidRPr="00B127BF">
        <w:rPr>
          <w:rFonts w:ascii="Times New Roman" w:eastAsia="Times New Roman" w:hAnsi="Times New Roman"/>
          <w:bCs/>
          <w:color w:val="000000"/>
          <w:spacing w:val="-14"/>
          <w:w w:val="109"/>
          <w:sz w:val="24"/>
        </w:rPr>
        <w:t>Устное народное творчество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Пословицы, скороговорки, загадки, русские народные сказки («Самое дорогое», «Про Ленивую и </w:t>
      </w:r>
      <w:proofErr w:type="spellStart"/>
      <w:r w:rsidRPr="00B127BF">
        <w:rPr>
          <w:rFonts w:ascii="Times New Roman" w:hAnsi="Times New Roman"/>
          <w:sz w:val="24"/>
        </w:rPr>
        <w:t>Радивую</w:t>
      </w:r>
      <w:proofErr w:type="spellEnd"/>
      <w:r w:rsidRPr="00B127BF">
        <w:rPr>
          <w:rFonts w:ascii="Times New Roman" w:hAnsi="Times New Roman"/>
          <w:sz w:val="24"/>
        </w:rPr>
        <w:t xml:space="preserve">», «Дочь-семилетка», «Царевич </w:t>
      </w:r>
      <w:proofErr w:type="spellStart"/>
      <w:r w:rsidRPr="00B127BF">
        <w:rPr>
          <w:rFonts w:ascii="Times New Roman" w:hAnsi="Times New Roman"/>
          <w:sz w:val="24"/>
        </w:rPr>
        <w:t>Нехитёр-Немудёр</w:t>
      </w:r>
      <w:proofErr w:type="spellEnd"/>
      <w:r w:rsidRPr="00B127BF">
        <w:rPr>
          <w:rFonts w:ascii="Times New Roman" w:hAnsi="Times New Roman"/>
          <w:sz w:val="24"/>
        </w:rPr>
        <w:t xml:space="preserve">»); былины («Добрыня и Змея», «Илья Муромец и Соловей-разбойник», «Алёша Попович и </w:t>
      </w:r>
      <w:proofErr w:type="spellStart"/>
      <w:r w:rsidRPr="00B127BF">
        <w:rPr>
          <w:rFonts w:ascii="Times New Roman" w:hAnsi="Times New Roman"/>
          <w:sz w:val="24"/>
        </w:rPr>
        <w:t>Тугарин</w:t>
      </w:r>
      <w:proofErr w:type="spellEnd"/>
      <w:r w:rsidRPr="00B127BF">
        <w:rPr>
          <w:rFonts w:ascii="Times New Roman" w:hAnsi="Times New Roman"/>
          <w:sz w:val="24"/>
        </w:rPr>
        <w:t xml:space="preserve"> </w:t>
      </w:r>
      <w:proofErr w:type="spellStart"/>
      <w:r w:rsidRPr="00B127BF">
        <w:rPr>
          <w:rFonts w:ascii="Times New Roman" w:hAnsi="Times New Roman"/>
          <w:sz w:val="24"/>
        </w:rPr>
        <w:t>Змеёвич</w:t>
      </w:r>
      <w:proofErr w:type="spellEnd"/>
      <w:r w:rsidRPr="00B127BF">
        <w:rPr>
          <w:rFonts w:ascii="Times New Roman" w:hAnsi="Times New Roman"/>
          <w:sz w:val="24"/>
        </w:rPr>
        <w:t>», «</w:t>
      </w:r>
      <w:proofErr w:type="spellStart"/>
      <w:r w:rsidRPr="00B127BF">
        <w:rPr>
          <w:rFonts w:ascii="Times New Roman" w:hAnsi="Times New Roman"/>
          <w:sz w:val="24"/>
        </w:rPr>
        <w:t>Вольга</w:t>
      </w:r>
      <w:proofErr w:type="spellEnd"/>
      <w:r w:rsidRPr="00B127BF">
        <w:rPr>
          <w:rFonts w:ascii="Times New Roman" w:hAnsi="Times New Roman"/>
          <w:sz w:val="24"/>
        </w:rPr>
        <w:t xml:space="preserve"> и Микула»).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11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11"/>
          <w:sz w:val="24"/>
        </w:rPr>
        <w:t>Басни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2"/>
          <w:w w:val="105"/>
          <w:sz w:val="24"/>
        </w:rPr>
      </w:pPr>
      <w:r w:rsidRPr="00B127BF">
        <w:rPr>
          <w:rFonts w:ascii="Times New Roman" w:eastAsia="Times New Roman" w:hAnsi="Times New Roman"/>
          <w:i/>
          <w:iCs/>
          <w:color w:val="000000"/>
          <w:spacing w:val="-2"/>
          <w:w w:val="105"/>
          <w:sz w:val="24"/>
        </w:rPr>
        <w:t xml:space="preserve">Эзоп. </w:t>
      </w:r>
      <w:r w:rsidRPr="00B127BF">
        <w:rPr>
          <w:rFonts w:ascii="Times New Roman" w:eastAsia="Times New Roman" w:hAnsi="Times New Roman"/>
          <w:color w:val="000000"/>
          <w:spacing w:val="-2"/>
          <w:w w:val="105"/>
          <w:sz w:val="24"/>
        </w:rPr>
        <w:t xml:space="preserve">«Лисица и виноград»; </w:t>
      </w:r>
      <w:r w:rsidRPr="00B127BF">
        <w:rPr>
          <w:rFonts w:ascii="Times New Roman" w:eastAsia="Times New Roman" w:hAnsi="Times New Roman"/>
          <w:i/>
          <w:iCs/>
          <w:color w:val="000000"/>
          <w:spacing w:val="-2"/>
          <w:w w:val="105"/>
          <w:sz w:val="24"/>
        </w:rPr>
        <w:t xml:space="preserve">И.А. Крылов. </w:t>
      </w:r>
      <w:r w:rsidRPr="00B127BF">
        <w:rPr>
          <w:rFonts w:ascii="Times New Roman" w:eastAsia="Times New Roman" w:hAnsi="Times New Roman"/>
          <w:color w:val="000000"/>
          <w:spacing w:val="-2"/>
          <w:w w:val="105"/>
          <w:sz w:val="24"/>
        </w:rPr>
        <w:t>«Лиса и виноград», «Ворона и лисица».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3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>Произведения А.С. Пушкина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«У лукоморья дуб зелёный» (отрывок), «Сказка о царе </w:t>
      </w:r>
      <w:proofErr w:type="spellStart"/>
      <w:r w:rsidRPr="00B127BF">
        <w:rPr>
          <w:rFonts w:ascii="Times New Roman" w:hAnsi="Times New Roman"/>
          <w:sz w:val="24"/>
        </w:rPr>
        <w:t>Салтане</w:t>
      </w:r>
      <w:proofErr w:type="spellEnd"/>
      <w:r w:rsidRPr="00B127BF">
        <w:rPr>
          <w:rFonts w:ascii="Times New Roman" w:hAnsi="Times New Roman"/>
          <w:sz w:val="24"/>
        </w:rPr>
        <w:t>...», стихи («Вот север, тучи нагоняя...», «Зимний вечер», «Няне»); К.Г. Паустовский. «Сказки Пушкина».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6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6"/>
          <w:sz w:val="24"/>
        </w:rPr>
        <w:t>Стихи русских поэтов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4"/>
          <w:w w:val="108"/>
          <w:sz w:val="24"/>
        </w:rPr>
      </w:pPr>
      <w:r w:rsidRPr="00B127BF">
        <w:rPr>
          <w:rFonts w:ascii="Times New Roman" w:eastAsia="Times New Roman" w:hAnsi="Times New Roman"/>
          <w:i/>
          <w:iCs/>
          <w:color w:val="000000"/>
          <w:spacing w:val="-2"/>
          <w:w w:val="108"/>
          <w:sz w:val="24"/>
        </w:rPr>
        <w:t xml:space="preserve">Ф.И. Тютчев. </w:t>
      </w:r>
      <w:r w:rsidRPr="00B127BF">
        <w:rPr>
          <w:rFonts w:ascii="Times New Roman" w:eastAsia="Times New Roman" w:hAnsi="Times New Roman"/>
          <w:color w:val="000000"/>
          <w:spacing w:val="-2"/>
          <w:w w:val="108"/>
          <w:sz w:val="24"/>
        </w:rPr>
        <w:t>«Есть в осени первоначальной...», «Чародей</w:t>
      </w:r>
      <w:r w:rsidRPr="00B127BF">
        <w:rPr>
          <w:rFonts w:ascii="Times New Roman" w:eastAsia="Times New Roman" w:hAnsi="Times New Roman"/>
          <w:color w:val="000000"/>
          <w:spacing w:val="-1"/>
          <w:w w:val="108"/>
          <w:sz w:val="24"/>
        </w:rPr>
        <w:t xml:space="preserve">кою Зимою...»; </w:t>
      </w:r>
      <w:r w:rsidRPr="00B127BF">
        <w:rPr>
          <w:rFonts w:ascii="Times New Roman" w:eastAsia="Times New Roman" w:hAnsi="Times New Roman"/>
          <w:i/>
          <w:iCs/>
          <w:color w:val="000000"/>
          <w:spacing w:val="-1"/>
          <w:w w:val="108"/>
          <w:sz w:val="24"/>
        </w:rPr>
        <w:t xml:space="preserve">А.Н. Майков. </w:t>
      </w:r>
      <w:r w:rsidRPr="00B127BF">
        <w:rPr>
          <w:rFonts w:ascii="Times New Roman" w:eastAsia="Times New Roman" w:hAnsi="Times New Roman"/>
          <w:color w:val="000000"/>
          <w:spacing w:val="-1"/>
          <w:w w:val="108"/>
          <w:sz w:val="24"/>
        </w:rPr>
        <w:t xml:space="preserve">«Осень»; </w:t>
      </w:r>
      <w:proofErr w:type="gramStart"/>
      <w:r w:rsidRPr="00B127BF">
        <w:rPr>
          <w:rFonts w:ascii="Times New Roman" w:eastAsia="Times New Roman" w:hAnsi="Times New Roman"/>
          <w:i/>
          <w:iCs/>
          <w:color w:val="000000"/>
          <w:spacing w:val="-1"/>
          <w:w w:val="108"/>
          <w:sz w:val="24"/>
        </w:rPr>
        <w:t>АЛ</w:t>
      </w:r>
      <w:proofErr w:type="gramEnd"/>
      <w:r w:rsidRPr="00B127BF">
        <w:rPr>
          <w:rFonts w:ascii="Times New Roman" w:eastAsia="Times New Roman" w:hAnsi="Times New Roman"/>
          <w:i/>
          <w:iCs/>
          <w:color w:val="000000"/>
          <w:spacing w:val="-1"/>
          <w:w w:val="108"/>
          <w:sz w:val="24"/>
        </w:rPr>
        <w:t xml:space="preserve">. Фет. </w:t>
      </w:r>
      <w:r w:rsidRPr="00B127BF">
        <w:rPr>
          <w:rFonts w:ascii="Times New Roman" w:eastAsia="Times New Roman" w:hAnsi="Times New Roman"/>
          <w:color w:val="000000"/>
          <w:spacing w:val="-1"/>
          <w:w w:val="108"/>
          <w:sz w:val="24"/>
        </w:rPr>
        <w:t>«Мама! Глянь-</w:t>
      </w:r>
      <w:r w:rsidRPr="00B127BF">
        <w:rPr>
          <w:rFonts w:ascii="Times New Roman" w:eastAsia="Times New Roman" w:hAnsi="Times New Roman"/>
          <w:color w:val="000000"/>
          <w:w w:val="108"/>
          <w:sz w:val="24"/>
        </w:rPr>
        <w:t xml:space="preserve">ка из окошка...», «Кот поёт, глаза </w:t>
      </w:r>
      <w:proofErr w:type="spellStart"/>
      <w:r w:rsidRPr="00B127BF">
        <w:rPr>
          <w:rFonts w:ascii="Times New Roman" w:eastAsia="Times New Roman" w:hAnsi="Times New Roman"/>
          <w:color w:val="000000"/>
          <w:w w:val="108"/>
          <w:sz w:val="24"/>
        </w:rPr>
        <w:t>прищуря</w:t>
      </w:r>
      <w:proofErr w:type="spellEnd"/>
      <w:r w:rsidRPr="00B127BF">
        <w:rPr>
          <w:rFonts w:ascii="Times New Roman" w:eastAsia="Times New Roman" w:hAnsi="Times New Roman"/>
          <w:color w:val="000000"/>
          <w:w w:val="108"/>
          <w:sz w:val="24"/>
        </w:rPr>
        <w:t xml:space="preserve">...»; </w:t>
      </w:r>
      <w:r w:rsidRPr="00B127BF">
        <w:rPr>
          <w:rFonts w:ascii="Times New Roman" w:eastAsia="Times New Roman" w:hAnsi="Times New Roman"/>
          <w:i/>
          <w:iCs/>
          <w:color w:val="000000"/>
          <w:w w:val="108"/>
          <w:sz w:val="24"/>
        </w:rPr>
        <w:t xml:space="preserve">И.С. Никитин. </w:t>
      </w:r>
      <w:r w:rsidRPr="00B127BF">
        <w:rPr>
          <w:rFonts w:ascii="Times New Roman" w:eastAsia="Times New Roman" w:hAnsi="Times New Roman"/>
          <w:color w:val="000000"/>
          <w:spacing w:val="-4"/>
          <w:w w:val="108"/>
          <w:sz w:val="24"/>
        </w:rPr>
        <w:t xml:space="preserve">«Русь», «Утро»; </w:t>
      </w:r>
      <w:r w:rsidRPr="00B127BF">
        <w:rPr>
          <w:rFonts w:ascii="Times New Roman" w:eastAsia="Times New Roman" w:hAnsi="Times New Roman"/>
          <w:i/>
          <w:iCs/>
          <w:color w:val="000000"/>
          <w:spacing w:val="-4"/>
          <w:w w:val="108"/>
          <w:sz w:val="24"/>
        </w:rPr>
        <w:t xml:space="preserve">И.З. Суриков. </w:t>
      </w:r>
      <w:r w:rsidRPr="00B127BF">
        <w:rPr>
          <w:rFonts w:ascii="Times New Roman" w:eastAsia="Times New Roman" w:hAnsi="Times New Roman"/>
          <w:color w:val="000000"/>
          <w:spacing w:val="-4"/>
          <w:w w:val="108"/>
          <w:sz w:val="24"/>
        </w:rPr>
        <w:t xml:space="preserve">«Детство»; </w:t>
      </w:r>
      <w:r w:rsidRPr="00B127BF">
        <w:rPr>
          <w:rFonts w:ascii="Times New Roman" w:eastAsia="Times New Roman" w:hAnsi="Times New Roman"/>
          <w:i/>
          <w:iCs/>
          <w:color w:val="000000"/>
          <w:spacing w:val="-4"/>
          <w:w w:val="108"/>
          <w:sz w:val="24"/>
        </w:rPr>
        <w:t xml:space="preserve">С.Д. Дрожжин. </w:t>
      </w:r>
      <w:r w:rsidRPr="00B127BF">
        <w:rPr>
          <w:rFonts w:ascii="Times New Roman" w:eastAsia="Times New Roman" w:hAnsi="Times New Roman"/>
          <w:color w:val="000000"/>
          <w:spacing w:val="-4"/>
          <w:w w:val="108"/>
          <w:sz w:val="24"/>
        </w:rPr>
        <w:t>«Привет», «Зимний день».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5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5"/>
          <w:sz w:val="24"/>
        </w:rPr>
        <w:t>Произведения Л.Н. Толстого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w w:val="104"/>
          <w:sz w:val="24"/>
        </w:rPr>
      </w:pPr>
      <w:r w:rsidRPr="00B127BF">
        <w:rPr>
          <w:rFonts w:ascii="Times New Roman" w:eastAsia="Times New Roman" w:hAnsi="Times New Roman"/>
          <w:color w:val="000000"/>
          <w:spacing w:val="-2"/>
          <w:w w:val="104"/>
          <w:sz w:val="24"/>
        </w:rPr>
        <w:t xml:space="preserve">«Два брата», «Белка и Волк», «Лебеди», «Прыжок», «Зайцы», </w:t>
      </w:r>
      <w:r w:rsidRPr="00B127BF">
        <w:rPr>
          <w:rFonts w:ascii="Times New Roman" w:eastAsia="Times New Roman" w:hAnsi="Times New Roman"/>
          <w:color w:val="000000"/>
          <w:w w:val="104"/>
          <w:sz w:val="24"/>
        </w:rPr>
        <w:t>«Как боролся русский богатырь».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3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>Произведения Н.А. Некрасова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B127BF">
        <w:rPr>
          <w:rFonts w:ascii="Times New Roman" w:eastAsia="Times New Roman" w:hAnsi="Times New Roman"/>
          <w:color w:val="000000"/>
          <w:spacing w:val="-2"/>
          <w:w w:val="106"/>
          <w:sz w:val="24"/>
        </w:rPr>
        <w:t>«Крестьянские дети» (отрывок), «Мороз-воевода» (отры</w:t>
      </w:r>
      <w:r w:rsidRPr="00B127BF">
        <w:rPr>
          <w:rFonts w:ascii="Times New Roman" w:eastAsia="Times New Roman" w:hAnsi="Times New Roman"/>
          <w:color w:val="000000"/>
          <w:w w:val="106"/>
          <w:sz w:val="24"/>
        </w:rPr>
        <w:t>вок), «Мужичок с ноготок» (отрывок), «Славная осень!</w:t>
      </w:r>
      <w:proofErr w:type="gramEnd"/>
      <w:r w:rsidRPr="00B127BF">
        <w:rPr>
          <w:rFonts w:ascii="Times New Roman" w:eastAsia="Times New Roman" w:hAnsi="Times New Roman"/>
          <w:color w:val="000000"/>
          <w:w w:val="106"/>
          <w:sz w:val="24"/>
        </w:rPr>
        <w:t xml:space="preserve"> Здоровый</w:t>
      </w:r>
      <w:r w:rsidRPr="00B127BF">
        <w:rPr>
          <w:rFonts w:ascii="Times New Roman" w:eastAsia="Times New Roman" w:hAnsi="Times New Roman"/>
          <w:color w:val="000000"/>
          <w:spacing w:val="-4"/>
          <w:sz w:val="24"/>
        </w:rPr>
        <w:t xml:space="preserve">, </w:t>
      </w:r>
      <w:r w:rsidRPr="00B127BF">
        <w:rPr>
          <w:rFonts w:ascii="Times New Roman" w:eastAsia="Times New Roman" w:hAnsi="Times New Roman"/>
          <w:color w:val="000000"/>
          <w:spacing w:val="11"/>
          <w:sz w:val="24"/>
        </w:rPr>
        <w:t>ядрёный...»;</w:t>
      </w:r>
      <w:r w:rsidRPr="00B127B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B127BF">
        <w:rPr>
          <w:rFonts w:ascii="Times New Roman" w:eastAsia="Times New Roman" w:hAnsi="Times New Roman"/>
          <w:i/>
          <w:iCs/>
          <w:color w:val="000000"/>
          <w:spacing w:val="-4"/>
          <w:sz w:val="24"/>
        </w:rPr>
        <w:t xml:space="preserve">К.И. Чуковский. </w:t>
      </w:r>
      <w:r w:rsidRPr="00B127BF">
        <w:rPr>
          <w:rFonts w:ascii="Times New Roman" w:eastAsia="Times New Roman" w:hAnsi="Times New Roman"/>
          <w:color w:val="000000"/>
          <w:spacing w:val="-4"/>
          <w:sz w:val="24"/>
        </w:rPr>
        <w:t>«Мужичок с ноготок»; «О сти</w:t>
      </w:r>
      <w:r w:rsidRPr="00B127BF">
        <w:rPr>
          <w:rFonts w:ascii="Times New Roman" w:eastAsia="Times New Roman" w:hAnsi="Times New Roman"/>
          <w:color w:val="000000"/>
          <w:spacing w:val="21"/>
          <w:sz w:val="24"/>
        </w:rPr>
        <w:t>хах</w:t>
      </w:r>
      <w:r w:rsidRPr="00B127BF">
        <w:rPr>
          <w:rFonts w:ascii="Times New Roman" w:eastAsia="Times New Roman" w:hAnsi="Times New Roman"/>
          <w:color w:val="000000"/>
          <w:sz w:val="24"/>
        </w:rPr>
        <w:t xml:space="preserve"> Н.А. Некрасова».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4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4"/>
          <w:sz w:val="24"/>
        </w:rPr>
        <w:t>Произведения А.П. Чехова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10"/>
          <w:w w:val="101"/>
          <w:sz w:val="24"/>
        </w:rPr>
      </w:pPr>
      <w:r w:rsidRPr="00B127BF">
        <w:rPr>
          <w:rFonts w:ascii="Times New Roman" w:eastAsia="Times New Roman" w:hAnsi="Times New Roman"/>
          <w:color w:val="000000"/>
          <w:w w:val="101"/>
          <w:sz w:val="24"/>
        </w:rPr>
        <w:t xml:space="preserve">Рассказы «Степь», «Ванька»; </w:t>
      </w:r>
      <w:r w:rsidRPr="00B127BF">
        <w:rPr>
          <w:rFonts w:ascii="Times New Roman" w:eastAsia="Times New Roman" w:hAnsi="Times New Roman"/>
          <w:i/>
          <w:iCs/>
          <w:color w:val="000000"/>
          <w:w w:val="101"/>
          <w:sz w:val="24"/>
        </w:rPr>
        <w:t xml:space="preserve">Н.С. Шер. </w:t>
      </w:r>
      <w:r w:rsidRPr="00B127BF">
        <w:rPr>
          <w:rFonts w:ascii="Times New Roman" w:eastAsia="Times New Roman" w:hAnsi="Times New Roman"/>
          <w:color w:val="000000"/>
          <w:w w:val="101"/>
          <w:sz w:val="24"/>
        </w:rPr>
        <w:t>«О рассказах А.П. Чехов</w:t>
      </w:r>
      <w:r w:rsidRPr="00B127BF">
        <w:rPr>
          <w:rFonts w:ascii="Times New Roman" w:eastAsia="Times New Roman" w:hAnsi="Times New Roman"/>
          <w:color w:val="000000"/>
          <w:spacing w:val="-10"/>
          <w:w w:val="101"/>
          <w:sz w:val="24"/>
        </w:rPr>
        <w:t>а».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3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 xml:space="preserve">Произведения Д.Н. </w:t>
      </w:r>
      <w:proofErr w:type="spellStart"/>
      <w:proofErr w:type="gramStart"/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>Мамина-Сибиряка</w:t>
      </w:r>
      <w:proofErr w:type="spellEnd"/>
      <w:proofErr w:type="gramEnd"/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1"/>
          <w:w w:val="102"/>
          <w:sz w:val="24"/>
        </w:rPr>
      </w:pPr>
      <w:r w:rsidRPr="00B127BF">
        <w:rPr>
          <w:rFonts w:ascii="Times New Roman" w:eastAsia="Times New Roman" w:hAnsi="Times New Roman"/>
          <w:color w:val="000000"/>
          <w:spacing w:val="-1"/>
          <w:w w:val="102"/>
          <w:sz w:val="24"/>
        </w:rPr>
        <w:t>«Умнее всех», «Приёмыш».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3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>Произведения А.И. Куприна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w w:val="103"/>
          <w:sz w:val="24"/>
        </w:rPr>
      </w:pPr>
      <w:r w:rsidRPr="00B127BF">
        <w:rPr>
          <w:rFonts w:ascii="Times New Roman" w:eastAsia="Times New Roman" w:hAnsi="Times New Roman"/>
          <w:color w:val="000000"/>
          <w:w w:val="103"/>
          <w:sz w:val="24"/>
        </w:rPr>
        <w:t xml:space="preserve">«Синяя звезда», «Барбос и </w:t>
      </w:r>
      <w:proofErr w:type="spellStart"/>
      <w:r w:rsidRPr="00B127BF">
        <w:rPr>
          <w:rFonts w:ascii="Times New Roman" w:eastAsia="Times New Roman" w:hAnsi="Times New Roman"/>
          <w:color w:val="000000"/>
          <w:w w:val="103"/>
          <w:sz w:val="24"/>
        </w:rPr>
        <w:t>Жулька</w:t>
      </w:r>
      <w:proofErr w:type="spellEnd"/>
      <w:r w:rsidRPr="00B127BF">
        <w:rPr>
          <w:rFonts w:ascii="Times New Roman" w:eastAsia="Times New Roman" w:hAnsi="Times New Roman"/>
          <w:color w:val="000000"/>
          <w:w w:val="103"/>
          <w:sz w:val="24"/>
        </w:rPr>
        <w:t>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4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4"/>
          <w:sz w:val="24"/>
        </w:rPr>
        <w:t>Произведения С.А. Есенина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5"/>
          <w:w w:val="105"/>
          <w:sz w:val="24"/>
        </w:rPr>
      </w:pPr>
      <w:r w:rsidRPr="00B127BF">
        <w:rPr>
          <w:rFonts w:ascii="Times New Roman" w:eastAsia="Times New Roman" w:hAnsi="Times New Roman"/>
          <w:color w:val="000000"/>
          <w:w w:val="105"/>
          <w:sz w:val="24"/>
        </w:rPr>
        <w:t>«Стихи о Родине» (отрывки), «Я покинул родимый дом...»,</w:t>
      </w:r>
      <w:proofErr w:type="gramStart"/>
      <w:r w:rsidRPr="00B127BF">
        <w:rPr>
          <w:rFonts w:ascii="Times New Roman" w:eastAsia="Times New Roman" w:hAnsi="Times New Roman"/>
          <w:color w:val="000000"/>
          <w:w w:val="105"/>
          <w:sz w:val="24"/>
        </w:rPr>
        <w:t xml:space="preserve"> </w:t>
      </w:r>
      <w:r w:rsidRPr="00B127BF">
        <w:rPr>
          <w:rFonts w:ascii="Times New Roman" w:eastAsia="Times New Roman" w:hAnsi="Times New Roman"/>
          <w:color w:val="000000"/>
          <w:spacing w:val="8"/>
          <w:w w:val="105"/>
          <w:sz w:val="24"/>
        </w:rPr>
        <w:t>.</w:t>
      </w:r>
      <w:proofErr w:type="gramEnd"/>
      <w:r w:rsidRPr="00B127BF">
        <w:rPr>
          <w:rFonts w:ascii="Times New Roman" w:eastAsia="Times New Roman" w:hAnsi="Times New Roman"/>
          <w:color w:val="000000"/>
          <w:spacing w:val="8"/>
          <w:w w:val="105"/>
          <w:sz w:val="24"/>
        </w:rPr>
        <w:t>«Нивы</w:t>
      </w:r>
      <w:r w:rsidRPr="00B127BF">
        <w:rPr>
          <w:rFonts w:ascii="Times New Roman" w:eastAsia="Times New Roman" w:hAnsi="Times New Roman"/>
          <w:color w:val="000000"/>
          <w:w w:val="105"/>
          <w:sz w:val="24"/>
        </w:rPr>
        <w:t xml:space="preserve"> </w:t>
      </w:r>
      <w:r w:rsidRPr="00B127BF">
        <w:rPr>
          <w:rFonts w:ascii="Times New Roman" w:eastAsia="Times New Roman" w:hAnsi="Times New Roman"/>
          <w:color w:val="000000"/>
          <w:spacing w:val="-4"/>
          <w:w w:val="105"/>
          <w:sz w:val="24"/>
        </w:rPr>
        <w:t>сжаты, рощи голы...», «Стихи о берёзе» (отрывки), «Берё</w:t>
      </w:r>
      <w:r w:rsidRPr="00B127BF">
        <w:rPr>
          <w:rFonts w:ascii="Times New Roman" w:eastAsia="Times New Roman" w:hAnsi="Times New Roman"/>
          <w:color w:val="000000"/>
          <w:spacing w:val="7"/>
          <w:w w:val="105"/>
          <w:sz w:val="24"/>
        </w:rPr>
        <w:t>за»,</w:t>
      </w:r>
      <w:r w:rsidRPr="00B127BF">
        <w:rPr>
          <w:rFonts w:ascii="Times New Roman" w:eastAsia="Times New Roman" w:hAnsi="Times New Roman"/>
          <w:color w:val="000000"/>
          <w:w w:val="105"/>
          <w:sz w:val="24"/>
        </w:rPr>
        <w:t xml:space="preserve"> </w:t>
      </w:r>
      <w:r w:rsidRPr="00B127BF">
        <w:rPr>
          <w:rFonts w:ascii="Times New Roman" w:eastAsia="Times New Roman" w:hAnsi="Times New Roman"/>
          <w:color w:val="000000"/>
          <w:spacing w:val="-5"/>
          <w:w w:val="105"/>
          <w:sz w:val="24"/>
        </w:rPr>
        <w:t>«Бабушкины сказки».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4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4"/>
          <w:sz w:val="24"/>
        </w:rPr>
        <w:t>Произведения К.Г. Паустовского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1"/>
          <w:w w:val="104"/>
          <w:sz w:val="24"/>
        </w:rPr>
      </w:pPr>
      <w:r w:rsidRPr="00B127BF">
        <w:rPr>
          <w:rFonts w:ascii="Times New Roman" w:eastAsia="Times New Roman" w:hAnsi="Times New Roman"/>
          <w:color w:val="000000"/>
          <w:spacing w:val="-1"/>
          <w:w w:val="104"/>
          <w:sz w:val="24"/>
        </w:rPr>
        <w:t>«Стальное колечко», «</w:t>
      </w:r>
      <w:proofErr w:type="gramStart"/>
      <w:r w:rsidRPr="00B127BF">
        <w:rPr>
          <w:rFonts w:ascii="Times New Roman" w:eastAsia="Times New Roman" w:hAnsi="Times New Roman"/>
          <w:color w:val="000000"/>
          <w:spacing w:val="-1"/>
          <w:w w:val="104"/>
          <w:sz w:val="24"/>
        </w:rPr>
        <w:t>Кот-ворюга</w:t>
      </w:r>
      <w:proofErr w:type="gramEnd"/>
      <w:r w:rsidRPr="00B127BF">
        <w:rPr>
          <w:rFonts w:ascii="Times New Roman" w:eastAsia="Times New Roman" w:hAnsi="Times New Roman"/>
          <w:color w:val="000000"/>
          <w:spacing w:val="-1"/>
          <w:w w:val="104"/>
          <w:sz w:val="24"/>
        </w:rPr>
        <w:t>», «Какие бывают дожди».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3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>Произведения С.Я. Маршака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12"/>
          <w:w w:val="104"/>
          <w:sz w:val="24"/>
        </w:rPr>
      </w:pPr>
      <w:r w:rsidRPr="00B127BF">
        <w:rPr>
          <w:rFonts w:ascii="Times New Roman" w:eastAsia="Times New Roman" w:hAnsi="Times New Roman"/>
          <w:color w:val="000000"/>
          <w:w w:val="104"/>
          <w:sz w:val="24"/>
        </w:rPr>
        <w:t xml:space="preserve">«Урок родного языка», «Ландыш»; </w:t>
      </w:r>
      <w:r w:rsidRPr="00B127BF">
        <w:rPr>
          <w:rFonts w:ascii="Times New Roman" w:eastAsia="Times New Roman" w:hAnsi="Times New Roman"/>
          <w:i/>
          <w:iCs/>
          <w:color w:val="000000"/>
          <w:w w:val="104"/>
          <w:sz w:val="24"/>
        </w:rPr>
        <w:t xml:space="preserve">В. Субботин. </w:t>
      </w:r>
      <w:r w:rsidRPr="00B127BF">
        <w:rPr>
          <w:rFonts w:ascii="Times New Roman" w:eastAsia="Times New Roman" w:hAnsi="Times New Roman"/>
          <w:color w:val="000000"/>
          <w:w w:val="104"/>
          <w:sz w:val="24"/>
        </w:rPr>
        <w:t>«С Марша</w:t>
      </w:r>
      <w:r w:rsidRPr="00B127BF">
        <w:rPr>
          <w:rFonts w:ascii="Times New Roman" w:eastAsia="Times New Roman" w:hAnsi="Times New Roman"/>
          <w:color w:val="000000"/>
          <w:spacing w:val="-12"/>
          <w:w w:val="104"/>
          <w:sz w:val="24"/>
        </w:rPr>
        <w:t>ком».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6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6"/>
          <w:sz w:val="24"/>
        </w:rPr>
        <w:t>Рассказы Л. Пантелеева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w w:val="103"/>
          <w:sz w:val="24"/>
        </w:rPr>
      </w:pPr>
      <w:r w:rsidRPr="00B127BF">
        <w:rPr>
          <w:rFonts w:ascii="Times New Roman" w:eastAsia="Times New Roman" w:hAnsi="Times New Roman"/>
          <w:color w:val="000000"/>
          <w:w w:val="103"/>
          <w:sz w:val="24"/>
        </w:rPr>
        <w:t>«Честное слово», «</w:t>
      </w:r>
      <w:proofErr w:type="spellStart"/>
      <w:r w:rsidRPr="00B127BF">
        <w:rPr>
          <w:rFonts w:ascii="Times New Roman" w:eastAsia="Times New Roman" w:hAnsi="Times New Roman"/>
          <w:color w:val="000000"/>
          <w:w w:val="103"/>
          <w:sz w:val="24"/>
        </w:rPr>
        <w:t>Камилл</w:t>
      </w:r>
      <w:proofErr w:type="spellEnd"/>
      <w:r w:rsidRPr="00B127BF">
        <w:rPr>
          <w:rFonts w:ascii="Times New Roman" w:eastAsia="Times New Roman" w:hAnsi="Times New Roman"/>
          <w:color w:val="000000"/>
          <w:w w:val="103"/>
          <w:sz w:val="24"/>
        </w:rPr>
        <w:t xml:space="preserve"> и учитель».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4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4"/>
          <w:sz w:val="24"/>
        </w:rPr>
        <w:t>Произведения А.П. Гайдара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3"/>
          <w:w w:val="107"/>
          <w:sz w:val="24"/>
        </w:rPr>
      </w:pPr>
      <w:r w:rsidRPr="00B127BF">
        <w:rPr>
          <w:rFonts w:ascii="Times New Roman" w:eastAsia="Times New Roman" w:hAnsi="Times New Roman"/>
          <w:color w:val="000000"/>
          <w:w w:val="107"/>
          <w:sz w:val="24"/>
        </w:rPr>
        <w:lastRenderedPageBreak/>
        <w:t xml:space="preserve">«Горячий камень» (в сокращении), «Тимур и его команда» (отрывок); </w:t>
      </w:r>
      <w:r w:rsidRPr="00B127BF">
        <w:rPr>
          <w:rFonts w:ascii="Times New Roman" w:eastAsia="Times New Roman" w:hAnsi="Times New Roman"/>
          <w:i/>
          <w:iCs/>
          <w:color w:val="000000"/>
          <w:w w:val="107"/>
          <w:sz w:val="24"/>
        </w:rPr>
        <w:t xml:space="preserve">С.В. Михалков. </w:t>
      </w:r>
      <w:r w:rsidRPr="00B127BF">
        <w:rPr>
          <w:rFonts w:ascii="Times New Roman" w:eastAsia="Times New Roman" w:hAnsi="Times New Roman"/>
          <w:color w:val="000000"/>
          <w:w w:val="107"/>
          <w:sz w:val="24"/>
        </w:rPr>
        <w:t xml:space="preserve">«Аркадий Гайдар»; </w:t>
      </w:r>
      <w:r w:rsidRPr="00B127BF">
        <w:rPr>
          <w:rFonts w:ascii="Times New Roman" w:eastAsia="Times New Roman" w:hAnsi="Times New Roman"/>
          <w:i/>
          <w:iCs/>
          <w:color w:val="000000"/>
          <w:w w:val="107"/>
          <w:sz w:val="24"/>
        </w:rPr>
        <w:t>К.Г. Паустов</w:t>
      </w:r>
      <w:r w:rsidRPr="00B127BF">
        <w:rPr>
          <w:rFonts w:ascii="Times New Roman" w:eastAsia="Times New Roman" w:hAnsi="Times New Roman"/>
          <w:i/>
          <w:iCs/>
          <w:color w:val="000000"/>
          <w:spacing w:val="-3"/>
          <w:w w:val="107"/>
          <w:sz w:val="24"/>
        </w:rPr>
        <w:t xml:space="preserve">ский. </w:t>
      </w:r>
      <w:r w:rsidRPr="00B127BF">
        <w:rPr>
          <w:rFonts w:ascii="Times New Roman" w:eastAsia="Times New Roman" w:hAnsi="Times New Roman"/>
          <w:color w:val="000000"/>
          <w:spacing w:val="-3"/>
          <w:w w:val="107"/>
          <w:sz w:val="24"/>
        </w:rPr>
        <w:t>«Об Аркадии Петровиче Гайдаре».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3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3"/>
          <w:sz w:val="24"/>
        </w:rPr>
        <w:t>Произведения М.М. Пришвина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2"/>
          <w:w w:val="105"/>
          <w:sz w:val="24"/>
        </w:rPr>
      </w:pPr>
      <w:r w:rsidRPr="00B127BF">
        <w:rPr>
          <w:rFonts w:ascii="Times New Roman" w:eastAsia="Times New Roman" w:hAnsi="Times New Roman"/>
          <w:color w:val="000000"/>
          <w:w w:val="105"/>
          <w:sz w:val="24"/>
        </w:rPr>
        <w:t xml:space="preserve">«Моя Родина», «Выскочка», «Жаркий час»; </w:t>
      </w:r>
      <w:r w:rsidRPr="00B127BF">
        <w:rPr>
          <w:rFonts w:ascii="Times New Roman" w:eastAsia="Times New Roman" w:hAnsi="Times New Roman"/>
          <w:i/>
          <w:iCs/>
          <w:color w:val="000000"/>
          <w:w w:val="105"/>
          <w:sz w:val="24"/>
        </w:rPr>
        <w:t xml:space="preserve">В. </w:t>
      </w:r>
      <w:proofErr w:type="spellStart"/>
      <w:r w:rsidRPr="00B127BF">
        <w:rPr>
          <w:rFonts w:ascii="Times New Roman" w:eastAsia="Times New Roman" w:hAnsi="Times New Roman"/>
          <w:i/>
          <w:iCs/>
          <w:color w:val="000000"/>
          <w:w w:val="105"/>
          <w:sz w:val="24"/>
        </w:rPr>
        <w:t>Чалмаев</w:t>
      </w:r>
      <w:proofErr w:type="spellEnd"/>
      <w:r w:rsidRPr="00B127BF">
        <w:rPr>
          <w:rFonts w:ascii="Times New Roman" w:eastAsia="Times New Roman" w:hAnsi="Times New Roman"/>
          <w:i/>
          <w:iCs/>
          <w:color w:val="000000"/>
          <w:w w:val="105"/>
          <w:sz w:val="24"/>
        </w:rPr>
        <w:t xml:space="preserve">. </w:t>
      </w:r>
      <w:r w:rsidRPr="00B127BF">
        <w:rPr>
          <w:rFonts w:ascii="Times New Roman" w:eastAsia="Times New Roman" w:hAnsi="Times New Roman"/>
          <w:color w:val="000000"/>
          <w:spacing w:val="-2"/>
          <w:w w:val="105"/>
          <w:sz w:val="24"/>
        </w:rPr>
        <w:t>«Воспоминания о М.М. Пришвине».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5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5"/>
          <w:sz w:val="24"/>
        </w:rPr>
        <w:t>Произведения зарубежных писателей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3"/>
          <w:w w:val="107"/>
          <w:sz w:val="24"/>
        </w:rPr>
      </w:pPr>
      <w:r w:rsidRPr="00B127BF">
        <w:rPr>
          <w:rFonts w:ascii="Times New Roman" w:hAnsi="Times New Roman"/>
          <w:i/>
          <w:iCs/>
          <w:color w:val="000000"/>
          <w:w w:val="107"/>
          <w:sz w:val="24"/>
          <w:lang w:val="en-US"/>
        </w:rPr>
        <w:t>III</w:t>
      </w:r>
      <w:r w:rsidRPr="00B127BF">
        <w:rPr>
          <w:rFonts w:ascii="Times New Roman" w:hAnsi="Times New Roman"/>
          <w:i/>
          <w:iCs/>
          <w:color w:val="000000"/>
          <w:w w:val="107"/>
          <w:sz w:val="24"/>
        </w:rPr>
        <w:t xml:space="preserve">. </w:t>
      </w:r>
      <w:r w:rsidRPr="00B127BF">
        <w:rPr>
          <w:rFonts w:ascii="Times New Roman" w:eastAsia="Times New Roman" w:hAnsi="Times New Roman"/>
          <w:i/>
          <w:iCs/>
          <w:color w:val="000000"/>
          <w:w w:val="107"/>
          <w:sz w:val="24"/>
        </w:rPr>
        <w:t xml:space="preserve">Перро. </w:t>
      </w:r>
      <w:r w:rsidRPr="00B127BF">
        <w:rPr>
          <w:rFonts w:ascii="Times New Roman" w:eastAsia="Times New Roman" w:hAnsi="Times New Roman"/>
          <w:color w:val="000000"/>
          <w:w w:val="107"/>
          <w:sz w:val="24"/>
        </w:rPr>
        <w:t xml:space="preserve">«Подарки феи»; </w:t>
      </w:r>
      <w:r w:rsidRPr="00B127BF">
        <w:rPr>
          <w:rFonts w:ascii="Times New Roman" w:eastAsia="Times New Roman" w:hAnsi="Times New Roman"/>
          <w:i/>
          <w:iCs/>
          <w:color w:val="000000"/>
          <w:w w:val="107"/>
          <w:sz w:val="24"/>
        </w:rPr>
        <w:t xml:space="preserve">Ц. </w:t>
      </w:r>
      <w:proofErr w:type="spellStart"/>
      <w:r w:rsidRPr="00B127BF">
        <w:rPr>
          <w:rFonts w:ascii="Times New Roman" w:eastAsia="Times New Roman" w:hAnsi="Times New Roman"/>
          <w:i/>
          <w:iCs/>
          <w:color w:val="000000"/>
          <w:w w:val="107"/>
          <w:sz w:val="24"/>
        </w:rPr>
        <w:t>Топелиус</w:t>
      </w:r>
      <w:proofErr w:type="spellEnd"/>
      <w:r w:rsidRPr="00B127BF">
        <w:rPr>
          <w:rFonts w:ascii="Times New Roman" w:eastAsia="Times New Roman" w:hAnsi="Times New Roman"/>
          <w:i/>
          <w:iCs/>
          <w:color w:val="000000"/>
          <w:w w:val="107"/>
          <w:sz w:val="24"/>
        </w:rPr>
        <w:t xml:space="preserve">. </w:t>
      </w:r>
      <w:r w:rsidRPr="00B127BF">
        <w:rPr>
          <w:rFonts w:ascii="Times New Roman" w:eastAsia="Times New Roman" w:hAnsi="Times New Roman"/>
          <w:color w:val="000000"/>
          <w:w w:val="107"/>
          <w:sz w:val="24"/>
        </w:rPr>
        <w:t xml:space="preserve">«Солнечный Луч </w:t>
      </w:r>
      <w:r w:rsidRPr="00B127BF">
        <w:rPr>
          <w:rFonts w:ascii="Times New Roman" w:eastAsia="Times New Roman" w:hAnsi="Times New Roman"/>
          <w:color w:val="000000"/>
          <w:spacing w:val="-6"/>
          <w:w w:val="107"/>
          <w:sz w:val="24"/>
        </w:rPr>
        <w:t xml:space="preserve">и ноябре»; </w:t>
      </w:r>
      <w:r w:rsidRPr="00B127BF">
        <w:rPr>
          <w:rFonts w:ascii="Times New Roman" w:eastAsia="Times New Roman" w:hAnsi="Times New Roman"/>
          <w:i/>
          <w:iCs/>
          <w:color w:val="000000"/>
          <w:spacing w:val="-6"/>
          <w:w w:val="107"/>
          <w:sz w:val="24"/>
        </w:rPr>
        <w:t xml:space="preserve">Дж. Лондон. </w:t>
      </w:r>
      <w:r w:rsidRPr="00B127BF">
        <w:rPr>
          <w:rFonts w:ascii="Times New Roman" w:eastAsia="Times New Roman" w:hAnsi="Times New Roman"/>
          <w:color w:val="000000"/>
          <w:spacing w:val="-6"/>
          <w:w w:val="107"/>
          <w:sz w:val="24"/>
        </w:rPr>
        <w:t xml:space="preserve">«Волк»; </w:t>
      </w:r>
      <w:r w:rsidRPr="00B127BF">
        <w:rPr>
          <w:rFonts w:ascii="Times New Roman" w:eastAsia="Times New Roman" w:hAnsi="Times New Roman"/>
          <w:i/>
          <w:iCs/>
          <w:color w:val="000000"/>
          <w:spacing w:val="-6"/>
          <w:w w:val="107"/>
          <w:sz w:val="24"/>
        </w:rPr>
        <w:t xml:space="preserve">Э. Сетон-Томпсон. </w:t>
      </w:r>
      <w:r w:rsidRPr="00B127BF">
        <w:rPr>
          <w:rFonts w:ascii="Times New Roman" w:eastAsia="Times New Roman" w:hAnsi="Times New Roman"/>
          <w:color w:val="000000"/>
          <w:spacing w:val="-6"/>
          <w:w w:val="107"/>
          <w:sz w:val="24"/>
        </w:rPr>
        <w:t>«Чинк» (в со</w:t>
      </w:r>
      <w:r w:rsidRPr="00B127BF">
        <w:rPr>
          <w:rFonts w:ascii="Times New Roman" w:eastAsia="Times New Roman" w:hAnsi="Times New Roman"/>
          <w:color w:val="000000"/>
          <w:spacing w:val="-3"/>
          <w:w w:val="107"/>
          <w:sz w:val="24"/>
        </w:rPr>
        <w:t>кращении).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2"/>
          <w:w w:val="108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2"/>
          <w:w w:val="108"/>
          <w:sz w:val="24"/>
        </w:rPr>
        <w:t>Примерная тематика: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hAnsi="Times New Roman"/>
          <w:sz w:val="24"/>
        </w:rPr>
        <w:t>произведения о Родине, о героических подвигах во имя Родины, о труде людей и их отношениях друг к другу, о жизни детей и взрослых, их чувствах, дружбе и бережном отношении к животным; о нравственно-эстетических понятиях (добро, зло, честь, долг, совесть, жизнь, смерть, правда, ложь и т. д.).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bCs/>
          <w:sz w:val="24"/>
        </w:rPr>
      </w:pPr>
      <w:r w:rsidRPr="00B127BF">
        <w:rPr>
          <w:rFonts w:ascii="Times New Roman" w:hAnsi="Times New Roman"/>
          <w:bCs/>
          <w:sz w:val="24"/>
        </w:rPr>
        <w:t>Жанровое разнообразие: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более сложные по структуре сказки, рассказы, басни, былины, сказы, легенды (выявление их особенностей);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стихотворные произведения (наблюдение за ритмом, рифмой, строкой, строфой).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bCs/>
          <w:sz w:val="24"/>
        </w:rPr>
        <w:t xml:space="preserve">       Народная сказка: </w:t>
      </w:r>
      <w:r w:rsidRPr="00B127BF">
        <w:rPr>
          <w:rFonts w:ascii="Times New Roman" w:hAnsi="Times New Roman"/>
          <w:sz w:val="24"/>
        </w:rPr>
        <w:t>идея победы добра над злом, правды над кривдой; реальность и нереальность событий; герои положительные и отрицательные.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Особенности народной сказки: замедленность действия за счёт повторов; включение побасенок и прибауток; наличие волшебных превращений; присказки, зачины и их варианты; особые концовки.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4"/>
          <w:w w:val="108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5"/>
          <w:sz w:val="24"/>
        </w:rPr>
        <w:t xml:space="preserve">Литературная (авторская) сказка: </w:t>
      </w:r>
      <w:r w:rsidRPr="00B127BF">
        <w:rPr>
          <w:rFonts w:ascii="Times New Roman" w:eastAsia="Times New Roman" w:hAnsi="Times New Roman"/>
          <w:color w:val="000000"/>
          <w:spacing w:val="-5"/>
          <w:sz w:val="24"/>
        </w:rPr>
        <w:t xml:space="preserve">сходство с народной сказкой; </w:t>
      </w:r>
      <w:r w:rsidRPr="00B127BF">
        <w:rPr>
          <w:rFonts w:ascii="Times New Roman" w:eastAsia="Times New Roman" w:hAnsi="Times New Roman"/>
          <w:color w:val="000000"/>
          <w:w w:val="108"/>
          <w:sz w:val="24"/>
        </w:rPr>
        <w:t xml:space="preserve">герои сказки, структурное сходство; особый поэтический язык </w:t>
      </w:r>
      <w:r w:rsidRPr="00B127BF">
        <w:rPr>
          <w:rFonts w:ascii="Times New Roman" w:eastAsia="Times New Roman" w:hAnsi="Times New Roman"/>
          <w:color w:val="000000"/>
          <w:spacing w:val="-1"/>
          <w:w w:val="108"/>
          <w:sz w:val="24"/>
        </w:rPr>
        <w:t>писателя, лиричность и яркость образов, эмоциональные пере</w:t>
      </w:r>
      <w:r w:rsidRPr="00B127BF">
        <w:rPr>
          <w:rFonts w:ascii="Times New Roman" w:eastAsia="Times New Roman" w:hAnsi="Times New Roman"/>
          <w:color w:val="000000"/>
          <w:spacing w:val="-4"/>
          <w:w w:val="108"/>
          <w:sz w:val="24"/>
        </w:rPr>
        <w:t>живания.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eastAsia="Times New Roman" w:hAnsi="Times New Roman"/>
          <w:bCs/>
          <w:color w:val="000000"/>
          <w:spacing w:val="-7"/>
          <w:w w:val="108"/>
          <w:sz w:val="24"/>
        </w:rPr>
        <w:t xml:space="preserve">Художественные рассказы: </w:t>
      </w:r>
      <w:r w:rsidRPr="00B127BF">
        <w:rPr>
          <w:rFonts w:ascii="Times New Roman" w:hAnsi="Times New Roman"/>
          <w:sz w:val="24"/>
        </w:rPr>
        <w:t>тема, смысл, герои, их поступки, мотивы поступков, структура рассказа: вступление, развитие действия, концовка рассказа; изобразительные средства: эпитеты, сравнения, устойчивые выражения, олицетворения.</w:t>
      </w:r>
      <w:proofErr w:type="gramEnd"/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6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2"/>
          <w:sz w:val="24"/>
        </w:rPr>
        <w:t>Рассказы художественные, научно-художественные, научно-по</w:t>
      </w:r>
      <w:r w:rsidRPr="00B127BF">
        <w:rPr>
          <w:rFonts w:ascii="Times New Roman" w:eastAsia="Times New Roman" w:hAnsi="Times New Roman"/>
          <w:bCs/>
          <w:color w:val="000000"/>
          <w:spacing w:val="-6"/>
          <w:sz w:val="24"/>
        </w:rPr>
        <w:t>знавательные, очерки.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Рассказы-описания: художественные и научно-художественные.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8"/>
          <w:w w:val="108"/>
          <w:sz w:val="24"/>
        </w:rPr>
        <w:t xml:space="preserve">Повествовательные рассказы </w:t>
      </w:r>
      <w:r w:rsidRPr="00B127BF">
        <w:rPr>
          <w:rFonts w:ascii="Times New Roman" w:eastAsia="Times New Roman" w:hAnsi="Times New Roman"/>
          <w:color w:val="000000"/>
          <w:spacing w:val="-8"/>
          <w:w w:val="108"/>
          <w:sz w:val="24"/>
        </w:rPr>
        <w:t>(</w:t>
      </w:r>
      <w:r w:rsidRPr="00B127BF">
        <w:rPr>
          <w:rFonts w:ascii="Times New Roman" w:hAnsi="Times New Roman"/>
          <w:sz w:val="24"/>
        </w:rPr>
        <w:t>автор, рассказчик, рассказчик-автор, рассказчик-герой). Рассказы с включением диалога.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eastAsia="Times New Roman" w:hAnsi="Times New Roman"/>
          <w:bCs/>
          <w:color w:val="000000"/>
          <w:spacing w:val="-6"/>
          <w:w w:val="108"/>
          <w:sz w:val="24"/>
        </w:rPr>
        <w:t xml:space="preserve">Басни: </w:t>
      </w:r>
      <w:r w:rsidRPr="00B127BF">
        <w:rPr>
          <w:rFonts w:ascii="Times New Roman" w:hAnsi="Times New Roman"/>
          <w:sz w:val="24"/>
        </w:rPr>
        <w:t>прозаические и стихотворные; структура басни (вступление, развитие действия, мораль; развитие действия — мораль; мораль — развитие действия), художественные особенности басни: иносказание, аллегория, крылатые слова, устойчивые сочетания, меткость языка, юмор.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bCs/>
          <w:sz w:val="24"/>
        </w:rPr>
      </w:pPr>
      <w:r w:rsidRPr="00B127BF">
        <w:rPr>
          <w:rFonts w:ascii="Times New Roman" w:hAnsi="Times New Roman"/>
          <w:bCs/>
          <w:sz w:val="24"/>
        </w:rPr>
        <w:t>Общая ориентировка в литературоведческих представлениях и понятиях: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eastAsia="Times New Roman" w:hAnsi="Times New Roman"/>
          <w:color w:val="000000"/>
          <w:w w:val="109"/>
          <w:sz w:val="24"/>
        </w:rPr>
        <w:t xml:space="preserve">• </w:t>
      </w:r>
      <w:r w:rsidRPr="00B127BF">
        <w:rPr>
          <w:rFonts w:ascii="Times New Roman" w:hAnsi="Times New Roman"/>
          <w:sz w:val="24"/>
        </w:rPr>
        <w:t>литература, фольклор, литературное произведение, жанр, сказка, былина, сказ, пословица, загадка, рассказ, стихотворение, басня, быль;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присказка, зачин, диалог, вступление, концовка, мораль;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герой (персонаж), портрет героя, пейзаж, место действия, поступок, отношение автора;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стихотворение, рифма, строка, строфа;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средства выразительности: тон, логические ударения, пауза, темп, ритм.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w w:val="106"/>
          <w:sz w:val="24"/>
        </w:rPr>
        <w:t xml:space="preserve">Восприятие литературного произведения. </w:t>
      </w:r>
      <w:r w:rsidRPr="00B127BF">
        <w:rPr>
          <w:rFonts w:ascii="Times New Roman" w:hAnsi="Times New Roman"/>
          <w:sz w:val="24"/>
        </w:rPr>
        <w:t>Изучение произведений одного и того же жанра и произведений одного и того же автора, особенности произведения (композиция текста, язык произведения, изображение героев).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sz w:val="24"/>
        </w:rPr>
      </w:pPr>
      <w:r w:rsidRPr="00B127BF">
        <w:rPr>
          <w:rFonts w:ascii="Times New Roman" w:hAnsi="Times New Roman"/>
          <w:bCs/>
          <w:sz w:val="24"/>
        </w:rPr>
        <w:t>Работа с текстом: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« осознание последовательности и смысла событий;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вычленение главной мысли текста;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знание структуры текста: начало, развитие действия, концовка;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деление текста на части и их </w:t>
      </w:r>
      <w:proofErr w:type="spellStart"/>
      <w:r w:rsidRPr="00B127BF">
        <w:rPr>
          <w:rFonts w:ascii="Times New Roman" w:hAnsi="Times New Roman"/>
          <w:sz w:val="24"/>
        </w:rPr>
        <w:t>озаглавливание</w:t>
      </w:r>
      <w:proofErr w:type="spellEnd"/>
      <w:r w:rsidRPr="00B127BF">
        <w:rPr>
          <w:rFonts w:ascii="Times New Roman" w:hAnsi="Times New Roman"/>
          <w:sz w:val="24"/>
        </w:rPr>
        <w:t>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составление плана под руководством учителя;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lastRenderedPageBreak/>
        <w:t xml:space="preserve"> пересказ содержания текста (подробно и выборочно) по готовому плану и самостоятельно;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самостоятельное выполнение заданий к тексту.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2"/>
          <w:w w:val="109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2"/>
          <w:w w:val="109"/>
          <w:sz w:val="24"/>
        </w:rPr>
        <w:t>Работа с книгой: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eastAsia="Times New Roman" w:hAnsi="Times New Roman"/>
          <w:color w:val="000000"/>
          <w:spacing w:val="-3"/>
          <w:w w:val="107"/>
          <w:sz w:val="24"/>
        </w:rPr>
        <w:t xml:space="preserve">• </w:t>
      </w:r>
      <w:r w:rsidRPr="00B127BF">
        <w:rPr>
          <w:rFonts w:ascii="Times New Roman" w:hAnsi="Times New Roman"/>
          <w:sz w:val="24"/>
        </w:rPr>
        <w:t>самостоятельное определение темы и жанра, умение пользоваться оглавлением, предисловием, послесловием;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отбор и самостоятельное чтение книг по теме и жанру, авторской принадлежности;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знание элементов книги: форзац, титульный лист, оглавление, предисловие, послесловие. Периодика (газеты и журналы для детей).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color w:val="000000"/>
          <w:spacing w:val="-4"/>
          <w:w w:val="107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spacing w:val="-4"/>
          <w:w w:val="107"/>
          <w:sz w:val="24"/>
        </w:rPr>
        <w:t xml:space="preserve">Навык чтения.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hAnsi="Times New Roman"/>
          <w:sz w:val="24"/>
        </w:rPr>
        <w:t>Обучение осознанному чтению целыми слонами вслух и молча</w:t>
      </w:r>
      <w:proofErr w:type="gramEnd"/>
      <w:r w:rsidRPr="00B127BF">
        <w:rPr>
          <w:rFonts w:ascii="Times New Roman" w:hAnsi="Times New Roman"/>
          <w:sz w:val="24"/>
        </w:rPr>
        <w:t xml:space="preserve"> небольших произведений или глав из произведений. Умение читать текст выразительно, передавая отношение к событиям, героям, выбирая соответствующую содержанию и смыслу текста интонацию (тон, паузы, темп, логическое ударение). Темп чтения вслух не менее  80 слов в минуту.</w:t>
      </w: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color w:val="000000"/>
          <w:spacing w:val="-4"/>
          <w:w w:val="110"/>
          <w:sz w:val="24"/>
        </w:rPr>
      </w:pPr>
      <w:r w:rsidRPr="00B127BF">
        <w:rPr>
          <w:rFonts w:ascii="Times New Roman" w:eastAsia="Times New Roman" w:hAnsi="Times New Roman"/>
          <w:bCs/>
          <w:color w:val="000000"/>
          <w:w w:val="104"/>
          <w:sz w:val="24"/>
        </w:rPr>
        <w:t xml:space="preserve">Творческая деятельность школьников. </w:t>
      </w:r>
      <w:r w:rsidRPr="00B127BF">
        <w:rPr>
          <w:rFonts w:ascii="Times New Roman" w:eastAsia="Times New Roman" w:hAnsi="Times New Roman"/>
          <w:color w:val="000000"/>
          <w:w w:val="104"/>
          <w:sz w:val="24"/>
        </w:rPr>
        <w:t xml:space="preserve">Развитие интереса </w:t>
      </w:r>
      <w:r w:rsidRPr="00B127BF">
        <w:rPr>
          <w:rFonts w:ascii="Times New Roman" w:eastAsia="Times New Roman" w:hAnsi="Times New Roman"/>
          <w:color w:val="000000"/>
          <w:spacing w:val="-6"/>
          <w:w w:val="110"/>
          <w:sz w:val="24"/>
        </w:rPr>
        <w:t>к художественному слову. Сочинение (по аналогии) загадок, не</w:t>
      </w:r>
      <w:r w:rsidRPr="00B127BF">
        <w:rPr>
          <w:rFonts w:ascii="Times New Roman" w:eastAsia="Times New Roman" w:hAnsi="Times New Roman"/>
          <w:color w:val="000000"/>
          <w:spacing w:val="-4"/>
          <w:w w:val="110"/>
          <w:sz w:val="24"/>
        </w:rPr>
        <w:t>былиц, забавных историй с героями изученных произведений.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Творческая работа по сопоставлению литературных произведений с аналогичными произведениями изобразительного искусства, музыки.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дорогами сказок, город героев, сказочный дом и т. д. Проведение литературных игр, конкурсов, утренников, уроков-отчётов.</w:t>
      </w: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  <w:r w:rsidRPr="00B127BF">
        <w:rPr>
          <w:rFonts w:ascii="Times New Roman" w:eastAsia="Times New Roman" w:hAnsi="Times New Roman"/>
          <w:b/>
          <w:w w:val="101"/>
          <w:sz w:val="24"/>
        </w:rPr>
        <w:lastRenderedPageBreak/>
        <w:t>Планируемые результаты обучения: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>Планируемые результаты  освоения  учебной  программы  по курсу «Литературное чтение» к концу 3-го года обучения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bCs/>
          <w:i/>
          <w:iCs/>
          <w:color w:val="000000"/>
          <w:sz w:val="24"/>
        </w:rPr>
        <w:t xml:space="preserve">Раздел «Виды речевой и читательской деятельности»: </w:t>
      </w:r>
      <w:proofErr w:type="spellStart"/>
      <w:r w:rsidRPr="00B127BF">
        <w:rPr>
          <w:rFonts w:ascii="Times New Roman" w:hAnsi="Times New Roman"/>
          <w:color w:val="000000"/>
          <w:sz w:val="24"/>
        </w:rPr>
        <w:t>аудирование</w:t>
      </w:r>
      <w:proofErr w:type="spellEnd"/>
      <w:r w:rsidRPr="00B127BF">
        <w:rPr>
          <w:rFonts w:ascii="Times New Roman" w:hAnsi="Times New Roman"/>
          <w:color w:val="000000"/>
          <w:sz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>Обучающиеся научатся: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строить короткое монологическое высказывание: краткий и развернутый ответ на вопрос учителя;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называть имена 2—3 классиков русской и зарубежной литературы,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называть имена 2—3 современных писателей (поэтов); перечислять названия произведений и коротко пересказывать их содержание;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перечислять названия произведений любимого автора и коротко пересказывать их содержание;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определять тему и выделять главную мысль произведения (с помощью учителя);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оценивать и характеризовать героев произведения (их имена, портреты, речь) и их поступки;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анализировать смысл названия произведения;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пользоваться Толковым словарем для выяснения значений слов.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•  развивать навыки </w:t>
      </w:r>
      <w:proofErr w:type="spellStart"/>
      <w:r w:rsidRPr="00B127BF">
        <w:rPr>
          <w:rFonts w:ascii="Times New Roman" w:hAnsi="Times New Roman"/>
          <w:color w:val="000000"/>
          <w:sz w:val="24"/>
        </w:rPr>
        <w:t>аудирования</w:t>
      </w:r>
      <w:proofErr w:type="spellEnd"/>
      <w:r w:rsidRPr="00B127BF">
        <w:rPr>
          <w:rFonts w:ascii="Times New Roman" w:hAnsi="Times New Roman"/>
          <w:color w:val="000000"/>
          <w:sz w:val="24"/>
        </w:rPr>
        <w:t xml:space="preserve"> на основе целенаправленного восприятия текста, который читает учитель;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•  устно выражать свое отношение к содержанию </w:t>
      </w:r>
      <w:proofErr w:type="gramStart"/>
      <w:r w:rsidRPr="00B127BF">
        <w:rPr>
          <w:rFonts w:ascii="Times New Roman" w:hAnsi="Times New Roman"/>
          <w:color w:val="000000"/>
          <w:sz w:val="24"/>
        </w:rPr>
        <w:t>прочитанного</w:t>
      </w:r>
      <w:proofErr w:type="gramEnd"/>
      <w:r w:rsidRPr="00B127BF">
        <w:rPr>
          <w:rFonts w:ascii="Times New Roman" w:hAnsi="Times New Roman"/>
          <w:color w:val="000000"/>
          <w:sz w:val="24"/>
        </w:rPr>
        <w:t xml:space="preserve"> (устное высказывание по поводу героев и обсуждаемых проблем);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читать наизусть 5-6 стихотворений разных авторов (по выбору);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пересказывать текст небольшого объема;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proofErr w:type="gramStart"/>
      <w:r w:rsidRPr="00B127BF">
        <w:rPr>
          <w:rFonts w:ascii="Times New Roman" w:hAnsi="Times New Roman"/>
          <w:color w:val="000000"/>
          <w:sz w:val="24"/>
        </w:rPr>
        <w:t>•  привлекать к работе на уроках тексты хрестоматии, а также книг из домашней и школьной библиотек;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proofErr w:type="gramStart"/>
      <w:r w:rsidRPr="00B127BF">
        <w:rPr>
          <w:rFonts w:ascii="Times New Roman" w:hAnsi="Times New Roman"/>
          <w:bCs/>
          <w:i/>
          <w:iCs/>
          <w:color w:val="000000"/>
          <w:sz w:val="24"/>
        </w:rPr>
        <w:t xml:space="preserve">Раздел «Литературоведческая пропедевтика»: </w:t>
      </w:r>
      <w:r w:rsidRPr="00B127BF">
        <w:rPr>
          <w:rFonts w:ascii="Times New Roman" w:hAnsi="Times New Roman"/>
          <w:color w:val="000000"/>
          <w:sz w:val="24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Обучающиеся научатся: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различать сказку о животных и волшебную сказку;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определять особенности волшебной сказки;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различать сказку и рассказ;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proofErr w:type="gramStart"/>
      <w:r w:rsidRPr="00B127BF">
        <w:rPr>
          <w:rFonts w:ascii="Times New Roman" w:hAnsi="Times New Roman"/>
          <w:color w:val="000000"/>
          <w:sz w:val="24"/>
        </w:rPr>
        <w:t>• 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proofErr w:type="gramStart"/>
      <w:r w:rsidRPr="00B127BF">
        <w:rPr>
          <w:rFonts w:ascii="Times New Roman" w:hAnsi="Times New Roman"/>
          <w:bCs/>
          <w:color w:val="000000"/>
          <w:sz w:val="24"/>
        </w:rPr>
        <w:t>Обучающиеся</w:t>
      </w:r>
      <w:proofErr w:type="gramEnd"/>
      <w:r w:rsidRPr="00B127BF">
        <w:rPr>
          <w:rFonts w:ascii="Times New Roman" w:hAnsi="Times New Roman"/>
          <w:bCs/>
          <w:color w:val="000000"/>
          <w:sz w:val="24"/>
        </w:rPr>
        <w:t xml:space="preserve"> получат возможность научиться: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• 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B127BF">
        <w:rPr>
          <w:rFonts w:ascii="Times New Roman" w:hAnsi="Times New Roman"/>
          <w:color w:val="000000"/>
          <w:sz w:val="24"/>
        </w:rPr>
        <w:t>заклички</w:t>
      </w:r>
      <w:proofErr w:type="spellEnd"/>
      <w:r w:rsidRPr="00B127BF">
        <w:rPr>
          <w:rFonts w:ascii="Times New Roman" w:hAnsi="Times New Roman"/>
          <w:color w:val="000000"/>
          <w:sz w:val="24"/>
        </w:rPr>
        <w:t>, колыбельной песенки;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понимать, в</w:t>
      </w:r>
      <w:r w:rsidRPr="00B127BF">
        <w:rPr>
          <w:rFonts w:ascii="Times New Roman" w:hAnsi="Times New Roman"/>
          <w:bCs/>
          <w:color w:val="000000"/>
          <w:sz w:val="24"/>
        </w:rPr>
        <w:t xml:space="preserve"> </w:t>
      </w:r>
      <w:r w:rsidRPr="00B127BF">
        <w:rPr>
          <w:rFonts w:ascii="Times New Roman" w:hAnsi="Times New Roman"/>
          <w:color w:val="000000"/>
          <w:sz w:val="24"/>
        </w:rPr>
        <w:t xml:space="preserve">чем особенность поэтического восприятия мира (восприятия, помогающего обнаружить красоту и смысл окружающего мира: мира </w:t>
      </w:r>
      <w:r w:rsidRPr="00B127BF">
        <w:rPr>
          <w:rFonts w:ascii="Times New Roman" w:hAnsi="Times New Roman"/>
          <w:color w:val="000000"/>
          <w:sz w:val="24"/>
        </w:rPr>
        <w:lastRenderedPageBreak/>
        <w:t>природы и человеческих отношений);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обнаруживать, что поэтическое мировосприятие может быть выражено не только в стихотворных текстах, но и в</w:t>
      </w:r>
      <w:r w:rsidRPr="00B127BF">
        <w:rPr>
          <w:rFonts w:ascii="Times New Roman" w:hAnsi="Times New Roman"/>
          <w:bCs/>
          <w:color w:val="000000"/>
          <w:sz w:val="24"/>
        </w:rPr>
        <w:t xml:space="preserve"> </w:t>
      </w:r>
      <w:r w:rsidRPr="00B127BF">
        <w:rPr>
          <w:rFonts w:ascii="Times New Roman" w:hAnsi="Times New Roman"/>
          <w:color w:val="000000"/>
          <w:sz w:val="24"/>
        </w:rPr>
        <w:t>прозе.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bCs/>
          <w:i/>
          <w:iCs/>
          <w:color w:val="000000"/>
          <w:sz w:val="24"/>
        </w:rPr>
        <w:t xml:space="preserve">Раздел «Элементы творческой деятельности учащихся: </w:t>
      </w:r>
      <w:r w:rsidRPr="00B127BF">
        <w:rPr>
          <w:rFonts w:ascii="Times New Roman" w:hAnsi="Times New Roman"/>
          <w:color w:val="000000"/>
          <w:sz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>Обучающиеся научатся: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читать художественное произведение по ролям и по цепочке, опираясь на цветовое маркирование;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эмоционально и адекватно воспринимать на слух художественные произведения, определенные программой.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>Ожидаемые результаты формирования УУД к концу 3-го года обучения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 xml:space="preserve">В области познавательных общих учебных действий </w:t>
      </w:r>
      <w:r w:rsidRPr="00B127BF">
        <w:rPr>
          <w:rFonts w:ascii="Times New Roman" w:hAnsi="Times New Roman"/>
          <w:color w:val="000000"/>
          <w:sz w:val="24"/>
        </w:rPr>
        <w:t>обучающиеся научатся: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свободно ориентироваться в корпусе учебных словарей и быстро находить нужную словарную статью;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 xml:space="preserve">В области коммуникативных учебных действий </w:t>
      </w:r>
      <w:r w:rsidRPr="00B127BF">
        <w:rPr>
          <w:rFonts w:ascii="Times New Roman" w:hAnsi="Times New Roman"/>
          <w:color w:val="000000"/>
          <w:sz w:val="24"/>
        </w:rPr>
        <w:t>обучающиеся научатся: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а) </w:t>
      </w:r>
      <w:r w:rsidRPr="00B127BF">
        <w:rPr>
          <w:rFonts w:ascii="Times New Roman" w:hAnsi="Times New Roman"/>
          <w:color w:val="000000"/>
          <w:sz w:val="24"/>
          <w:u w:val="single"/>
        </w:rPr>
        <w:t>в рамках коммуникации как сотрудничества</w:t>
      </w:r>
      <w:r w:rsidRPr="00B127BF">
        <w:rPr>
          <w:rFonts w:ascii="Times New Roman" w:hAnsi="Times New Roman"/>
          <w:color w:val="000000"/>
          <w:sz w:val="24"/>
        </w:rPr>
        <w:t>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выполнять работу по цепочке;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б)  </w:t>
      </w:r>
      <w:r w:rsidRPr="00B127BF">
        <w:rPr>
          <w:rFonts w:ascii="Times New Roman" w:hAnsi="Times New Roman"/>
          <w:color w:val="000000"/>
          <w:sz w:val="24"/>
          <w:u w:val="single"/>
        </w:rPr>
        <w:t>в рамках коммуникации как взаимодействия</w:t>
      </w:r>
      <w:r w:rsidRPr="00B127BF">
        <w:rPr>
          <w:rFonts w:ascii="Times New Roman" w:hAnsi="Times New Roman"/>
          <w:color w:val="000000"/>
          <w:sz w:val="24"/>
        </w:rPr>
        <w:t>: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•  находить в тексте подтверждение высказанным героями точкам зрения.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bCs/>
          <w:color w:val="000000"/>
          <w:sz w:val="24"/>
        </w:rPr>
        <w:t xml:space="preserve">В области контроля и самоконтроля учебных действий </w:t>
      </w:r>
      <w:r w:rsidRPr="00B127BF">
        <w:rPr>
          <w:rFonts w:ascii="Times New Roman" w:hAnsi="Times New Roman"/>
          <w:color w:val="000000"/>
          <w:sz w:val="24"/>
        </w:rPr>
        <w:t>обучающиеся получат возможность научиться: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•  </w:t>
      </w:r>
      <w:r w:rsidRPr="00B127BF">
        <w:rPr>
          <w:rFonts w:ascii="Times New Roman" w:hAnsi="Times New Roman"/>
          <w:sz w:val="24"/>
        </w:rPr>
        <w:t>подтверждать строчками из текста прозвучавшую точку зрения;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•  понимать, что разные точки зрения имеют разные основания.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Cs/>
          <w:color w:val="000000"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  <w:r w:rsidRPr="00B127BF">
        <w:rPr>
          <w:rFonts w:ascii="Times New Roman" w:hAnsi="Times New Roman"/>
          <w:b/>
          <w:bCs/>
          <w:color w:val="000000"/>
          <w:sz w:val="24"/>
        </w:rPr>
        <w:lastRenderedPageBreak/>
        <w:t>Учебно</w:t>
      </w:r>
      <w:r w:rsidRPr="00B127BF">
        <w:rPr>
          <w:rFonts w:ascii="Times New Roman" w:hAnsi="Times New Roman"/>
          <w:b/>
          <w:bCs/>
          <w:sz w:val="24"/>
        </w:rPr>
        <w:t>-тематический план</w:t>
      </w:r>
    </w:p>
    <w:p w:rsidR="00B127BF" w:rsidRPr="00B127BF" w:rsidRDefault="00B127BF" w:rsidP="00B127BF">
      <w:pPr>
        <w:pStyle w:val="af"/>
        <w:rPr>
          <w:rFonts w:ascii="Times New Roman" w:hAnsi="Times New Roman"/>
          <w:bCs/>
          <w:sz w:val="24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1050"/>
        <w:gridCol w:w="5865"/>
        <w:gridCol w:w="1530"/>
        <w:gridCol w:w="1065"/>
        <w:gridCol w:w="965"/>
        <w:gridCol w:w="4678"/>
      </w:tblGrid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B127BF">
              <w:rPr>
                <w:rFonts w:ascii="Times New Roman" w:hAnsi="Times New Roman"/>
                <w:bCs/>
                <w:sz w:val="24"/>
              </w:rPr>
              <w:t>Раздел, тема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Планируемые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результаты.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УУД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Устное народное творчество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16 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B127BF">
              <w:rPr>
                <w:rFonts w:ascii="Times New Roman" w:hAnsi="Times New Roman"/>
                <w:bCs/>
                <w:sz w:val="24"/>
              </w:rPr>
              <w:t>По плану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B127BF">
              <w:rPr>
                <w:rFonts w:ascii="Times New Roman" w:hAnsi="Times New Roman"/>
                <w:bCs/>
                <w:sz w:val="24"/>
              </w:rPr>
              <w:t>Фактически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Загадки. Какие бывают загадки. Загадка-сказка.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Воспринимать</w:t>
            </w:r>
            <w:r w:rsidRPr="00B127BF">
              <w:rPr>
                <w:rFonts w:ascii="Times New Roman" w:hAnsi="Times New Roman"/>
                <w:sz w:val="24"/>
              </w:rPr>
              <w:t xml:space="preserve"> на слух произведения фольклора, </w:t>
            </w:r>
            <w:r w:rsidRPr="00B127BF">
              <w:rPr>
                <w:rFonts w:ascii="Times New Roman" w:hAnsi="Times New Roman"/>
                <w:i/>
                <w:sz w:val="24"/>
              </w:rPr>
              <w:t>понимать</w:t>
            </w:r>
            <w:r w:rsidRPr="00B127BF">
              <w:rPr>
                <w:rFonts w:ascii="Times New Roman" w:hAnsi="Times New Roman"/>
                <w:sz w:val="24"/>
              </w:rPr>
              <w:t xml:space="preserve"> их содержание, </w:t>
            </w:r>
            <w:r w:rsidRPr="00B127BF">
              <w:rPr>
                <w:rFonts w:ascii="Times New Roman" w:hAnsi="Times New Roman"/>
                <w:i/>
                <w:sz w:val="24"/>
              </w:rPr>
              <w:t>определять</w:t>
            </w:r>
            <w:r w:rsidRPr="00B127BF">
              <w:rPr>
                <w:rFonts w:ascii="Times New Roman" w:hAnsi="Times New Roman"/>
                <w:sz w:val="24"/>
              </w:rPr>
              <w:t xml:space="preserve"> жанр.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Пословицы. Какие бывают пословицы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О присказках. 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Русские народные сказки «Самое дорогое», «Про </w:t>
            </w:r>
            <w:proofErr w:type="gram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Ленивую</w:t>
            </w:r>
            <w:proofErr w:type="gram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и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Радивую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06.09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Читать</w:t>
            </w:r>
            <w:r w:rsidRPr="00B127BF">
              <w:rPr>
                <w:rFonts w:ascii="Times New Roman" w:hAnsi="Times New Roman"/>
                <w:sz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о животных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Русские народные сказки «Лиса и </w:t>
            </w:r>
            <w:proofErr w:type="gram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Котофей</w:t>
            </w:r>
            <w:proofErr w:type="gram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Иванович», «Дрозд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Еремеевич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Style w:val="afb"/>
                <w:rFonts w:ascii="Times New Roman" w:hAnsi="Times New Roman"/>
                <w:sz w:val="24"/>
              </w:rPr>
              <w:t>Коммуникативные действия</w:t>
            </w:r>
            <w:r w:rsidRPr="00B127BF">
              <w:rPr>
                <w:rFonts w:ascii="Times New Roman" w:hAnsi="Times New Roman"/>
                <w:sz w:val="24"/>
              </w:rPr>
              <w:t>: умение слышать, слушать и понимать партнера, планировать и согласованно выполнять совместную деятельность, распределять роли.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Сказки с загадками.  «Дочь-семилетка». Русская народная сказка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Выбирать</w:t>
            </w:r>
            <w:r w:rsidRPr="00B127BF">
              <w:rPr>
                <w:rFonts w:ascii="Times New Roman" w:hAnsi="Times New Roman"/>
                <w:sz w:val="24"/>
              </w:rPr>
              <w:t xml:space="preserve"> и </w:t>
            </w:r>
            <w:r w:rsidRPr="00B127BF">
              <w:rPr>
                <w:rFonts w:ascii="Times New Roman" w:hAnsi="Times New Roman"/>
                <w:i/>
                <w:sz w:val="24"/>
              </w:rPr>
              <w:t>использовать</w:t>
            </w:r>
            <w:r w:rsidRPr="00B127BF">
              <w:rPr>
                <w:rFonts w:ascii="Times New Roman" w:hAnsi="Times New Roman"/>
                <w:sz w:val="24"/>
              </w:rPr>
              <w:t xml:space="preserve"> интонационные средства выразительности: тон, темп, паузы и логические ударения.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Волшебные сказки. «Царевич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Нехитёр-Немудёр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». Русская народная сказка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13.09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Style w:val="afb"/>
                <w:rFonts w:ascii="Times New Roman" w:hAnsi="Times New Roman"/>
                <w:sz w:val="24"/>
              </w:rPr>
              <w:t>Познавательные действия</w:t>
            </w:r>
            <w:r w:rsidRPr="00B127BF">
              <w:rPr>
                <w:rFonts w:ascii="Times New Roman" w:hAnsi="Times New Roman"/>
                <w:sz w:val="24"/>
              </w:rPr>
              <w:t>:  действия исследования, поиска, отбора и структурирования необходимой информации.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Русские народные сказки «Елена Премудрая», «Умная</w:t>
            </w:r>
            <w:r w:rsidR="00336978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>внучка»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Различать</w:t>
            </w:r>
            <w:r w:rsidRPr="00B127BF">
              <w:rPr>
                <w:rFonts w:ascii="Times New Roman" w:hAnsi="Times New Roman"/>
                <w:sz w:val="24"/>
              </w:rPr>
              <w:t xml:space="preserve"> фольклорные и авторские (литературные) произведения.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Скороговорки. 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Потешки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.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Повторение: малые жанры фольклора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Коммуникативные действия: оказывать поддержку друг другу и эффективно сотрудничать как с учителем, так и со сверстниками.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12-14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Былины. </w:t>
            </w:r>
            <w:r w:rsidRPr="00B127BF">
              <w:rPr>
                <w:rFonts w:ascii="Times New Roman" w:eastAsia="Calibri" w:hAnsi="Times New Roman"/>
                <w:iCs/>
                <w:sz w:val="24"/>
              </w:rPr>
              <w:t xml:space="preserve">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«Добрыня и Змея». 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«Илья Муромец и Соловей-разбойник». 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«Алеша Попович и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Тугарин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Змеевич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». «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Вольга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и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lastRenderedPageBreak/>
              <w:t>Микула».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23.09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24.09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Сравнивать</w:t>
            </w:r>
            <w:r w:rsidRPr="00B127BF">
              <w:rPr>
                <w:rFonts w:ascii="Times New Roman" w:hAnsi="Times New Roman"/>
                <w:sz w:val="24"/>
              </w:rPr>
              <w:t xml:space="preserve"> былины в обработке и в пересказе, выделять особенности былинного стиха.</w:t>
            </w:r>
          </w:p>
          <w:p w:rsidR="00B127BF" w:rsidRPr="00B127BF" w:rsidRDefault="00B127BF" w:rsidP="00B127BF">
            <w:pPr>
              <w:pStyle w:val="af"/>
              <w:rPr>
                <w:rStyle w:val="afb"/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Style w:val="afb"/>
                <w:rFonts w:ascii="Times New Roman" w:hAnsi="Times New Roman"/>
                <w:sz w:val="24"/>
              </w:rPr>
              <w:t>Регулятивные действия</w:t>
            </w:r>
            <w:r w:rsidRPr="00B127BF">
              <w:rPr>
                <w:rFonts w:ascii="Times New Roman" w:hAnsi="Times New Roman"/>
                <w:sz w:val="24"/>
              </w:rPr>
              <w:t>: управление познавательной  и учебной деятельностью посредством постановки целей.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sz w:val="24"/>
                <w:u w:val="single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</w:t>
            </w:r>
            <w:r w:rsidRPr="00B127BF">
              <w:rPr>
                <w:rFonts w:ascii="Times New Roman" w:eastAsia="Calibri" w:hAnsi="Times New Roman"/>
                <w:bCs/>
                <w:sz w:val="24"/>
                <w:u w:val="single"/>
              </w:rPr>
              <w:t xml:space="preserve">* </w:t>
            </w:r>
            <w:r w:rsidRPr="00B127BF">
              <w:rPr>
                <w:rFonts w:ascii="Times New Roman" w:eastAsia="Calibri" w:hAnsi="Times New Roman"/>
                <w:sz w:val="24"/>
                <w:u w:val="single"/>
              </w:rPr>
              <w:t xml:space="preserve">и работа с детскими книгами        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Былины </w:t>
            </w:r>
            <w:r w:rsidRPr="00B127BF">
              <w:rPr>
                <w:rFonts w:ascii="Times New Roman" w:eastAsia="Calibri" w:hAnsi="Times New Roman"/>
                <w:sz w:val="24"/>
              </w:rPr>
              <w:t xml:space="preserve"> «Про Добрыню Никитича и Змея Горыныча», «Первый бой Ильи Муромца»,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«Алеша Попович»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Моделировать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 xml:space="preserve">Басни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5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Эзоп. «Лисица и виноград». И. Крылов. «Лиса и виноград»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Коммуникативные действия: уметь договариваться, вести дискуссию.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hAnsi="Times New Roman"/>
                <w:bCs/>
                <w:iCs/>
                <w:sz w:val="24"/>
              </w:rPr>
              <w:t>И. Крылов. «Ворона и лисица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hAnsi="Times New Roman"/>
                <w:bCs/>
                <w:iCs/>
                <w:sz w:val="24"/>
                <w:u w:val="single"/>
              </w:rPr>
              <w:t xml:space="preserve"> 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>И. Крылов «Волк и ягнёнок», «Крестьянин и работник»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hAnsi="Times New Roman"/>
                <w:bCs/>
                <w:iCs/>
                <w:sz w:val="24"/>
                <w:u w:val="single"/>
              </w:rPr>
              <w:t xml:space="preserve"> 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Эзоп «Голубь, который хотел пить», «Бесхвостая лисица»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Анализировать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А. С. Пушкина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10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22-23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А.С. Пушкин 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«У лукоморья дуб зеленый…». Отрывок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А.С. Пушкин «Бой Руслана с головой». Отрывок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09.10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Познавательные действия: моделирование изучаемого содержания.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24-26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А.С.Пушкин «Сказка о царе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Салтане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…»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14.10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15.10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Находить</w:t>
            </w:r>
            <w:r w:rsidRPr="00B127BF">
              <w:rPr>
                <w:rFonts w:ascii="Times New Roman" w:hAnsi="Times New Roman"/>
                <w:sz w:val="24"/>
              </w:rPr>
              <w:t xml:space="preserve"> в книге нужную информацию, пользуясь аппаратом книги, иллюстрациями, таблицами, схемами.</w:t>
            </w:r>
          </w:p>
        </w:tc>
      </w:tr>
      <w:tr w:rsidR="00B127BF" w:rsidRPr="00B127BF" w:rsidTr="003C7410">
        <w:trPr>
          <w:trHeight w:val="5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сказки А.С. Пушкина</w:t>
            </w:r>
            <w:proofErr w:type="gramStart"/>
            <w:r w:rsidRPr="00B127BF">
              <w:rPr>
                <w:rFonts w:ascii="Times New Roman" w:hAnsi="Times New Roman"/>
                <w:bCs/>
                <w:iCs/>
                <w:sz w:val="24"/>
              </w:rPr>
              <w:t>»С</w:t>
            </w:r>
            <w:proofErr w:type="gramEnd"/>
            <w:r w:rsidRPr="00B127BF">
              <w:rPr>
                <w:rFonts w:ascii="Times New Roman" w:hAnsi="Times New Roman"/>
                <w:bCs/>
                <w:iCs/>
                <w:sz w:val="24"/>
              </w:rPr>
              <w:t>казка о мёртвой царевне и семи богатырях»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18.10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А.С. Пушкин «Зимний вечер», «Вот север, тучи нагоняя…»,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А.С. Пушкин 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«Няне»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Личностные действия: осознание, исследование и принятие жизненных ценностей.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Стихи русских поэтов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5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Ф. Тютчев. «Есть в осени первоначальной…»,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lastRenderedPageBreak/>
              <w:t>«Чародейкою Зимою…»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А. Майков «Осень»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Учиться пересказывать</w:t>
            </w:r>
            <w:r w:rsidRPr="00B127BF">
              <w:rPr>
                <w:rFonts w:ascii="Times New Roman" w:hAnsi="Times New Roman"/>
                <w:sz w:val="24"/>
              </w:rPr>
              <w:t xml:space="preserve"> те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кст пр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оизведения, эпизода подробно или кратко, следуя алгоритму учебных действий.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Пересказывать</w:t>
            </w:r>
            <w:r w:rsidRPr="00B127BF">
              <w:rPr>
                <w:rFonts w:ascii="Times New Roman" w:hAnsi="Times New Roman"/>
                <w:sz w:val="24"/>
              </w:rPr>
              <w:t xml:space="preserve"> те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кст кр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атко, выделяя основные сюжетные линии и факты.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А. Фет «Мама! Глянь-ка из окошка…», «Кот поет, глаза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прищуря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…»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«Стихи русских поэтов»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И. Бунин «Листопад»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rPr>
          <w:trHeight w:val="134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Л.Н. Толстого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11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Находить</w:t>
            </w:r>
            <w:r w:rsidRPr="00B127BF">
              <w:rPr>
                <w:rFonts w:ascii="Times New Roman" w:hAnsi="Times New Roman"/>
                <w:sz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«Два брата». Сказка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«Белка и Волк». Басня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CE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  <w:p w:rsidR="00B127BF" w:rsidRP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39-40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Л.Н.Толстой «Емельян и пустой барабан»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950BD0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41-42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Научно-познавательные и художественные рассказы. «Зайцы», «Лебеди», «Лев и собачка»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Личностные действия: умение ориентироваться  в нравственных нормах и правилах.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43-45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Разножанровые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произведения. Рассказ «Прыжок». Былина «Как боролся русский богатырь»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  <w:p w:rsidR="00B815CE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Книги Л.Н. Толстого «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>Ореховая ветка»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Н.А. Некрасова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7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Коммуникативные действия: правильно выражать свои мысли.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«Крестьянские дети» (отрывок). «Мужичок с ноготок». Статья К.И. Чуковского «Мужичок с ноготок»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детской книгой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.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Стихотворение</w:t>
            </w:r>
            <w:r w:rsidR="00B815CE">
              <w:rPr>
                <w:rFonts w:ascii="Times New Roman" w:eastAsia="Calibri" w:hAnsi="Times New Roman"/>
                <w:bCs/>
                <w:iCs/>
                <w:sz w:val="24"/>
              </w:rPr>
              <w:t xml:space="preserve">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(полный текст) Н.А.Некрасова «Крестьянские дети»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50-51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«Славная осень…». «Зеленый шум». Статья К.И. Чуковского «Зеленый шум!»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proofErr w:type="gram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Стихи о природе «Мороз-воевода» (отрывок из поэмы «мороз, красный нос»))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Выделять</w:t>
            </w:r>
            <w:r w:rsidRPr="00B127BF">
              <w:rPr>
                <w:rFonts w:ascii="Times New Roman" w:hAnsi="Times New Roman"/>
                <w:sz w:val="24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Слушание и работа с детскими книгами Н.А. Некрасова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А. П. Чехова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6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Выбирать</w:t>
            </w:r>
            <w:r w:rsidRPr="00B127BF">
              <w:rPr>
                <w:rFonts w:ascii="Times New Roman" w:hAnsi="Times New Roman"/>
                <w:sz w:val="24"/>
              </w:rPr>
              <w:t xml:space="preserve"> и </w:t>
            </w:r>
            <w:r w:rsidRPr="00B127BF">
              <w:rPr>
                <w:rFonts w:ascii="Times New Roman" w:hAnsi="Times New Roman"/>
                <w:i/>
                <w:sz w:val="24"/>
              </w:rPr>
              <w:t>использовать</w:t>
            </w:r>
            <w:r w:rsidRPr="00B127BF">
              <w:rPr>
                <w:rFonts w:ascii="Times New Roman" w:hAnsi="Times New Roman"/>
                <w:sz w:val="24"/>
              </w:rPr>
              <w:t xml:space="preserve"> интонационные средства выразительности: тон, темп, паузы и логические ударения.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55-56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Рассказы «Степь», «Белолобый»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57-58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«Ванька»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о животных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Андреев «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Кусака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Сказки зарубежных писателей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4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Определять</w:t>
            </w:r>
            <w:r w:rsidRPr="00B127BF">
              <w:rPr>
                <w:rFonts w:ascii="Times New Roman" w:hAnsi="Times New Roman"/>
                <w:sz w:val="24"/>
              </w:rPr>
              <w:t xml:space="preserve"> авторское отношение к героям.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Ш. Перро «Подарки феи»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Анализировать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Ц.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Топелиус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«Солнечный Луч в ноябре»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книгами.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Книги со сказками зарубежных писателей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Г. Х. Андерсен «Снеговик», братья Гримм «Умная дочь крестьянская»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Урок-утренник «В мире волшебных сказок»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Коммуникативные действия: взаимно контролировать действия друг друга.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Стихи русских поэтов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7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И. Никитин «Русь»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И. Никитин «Утро»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И. Суриков «Детство»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со стихами русских поэтов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И. Никитин «Помню я: бывало, няня…»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 xml:space="preserve">Определять </w:t>
            </w:r>
            <w:r w:rsidRPr="00B127BF">
              <w:rPr>
                <w:rFonts w:ascii="Times New Roman" w:hAnsi="Times New Roman"/>
                <w:sz w:val="24"/>
              </w:rPr>
              <w:t xml:space="preserve">героев положительных и отрицательных, </w:t>
            </w:r>
            <w:r w:rsidRPr="00B127BF">
              <w:rPr>
                <w:rFonts w:ascii="Times New Roman" w:hAnsi="Times New Roman"/>
                <w:i/>
                <w:sz w:val="24"/>
              </w:rPr>
              <w:t>анализировать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их поступки.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С. Дрожжин «Привет», «Зимний день»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Ф. Глинка «Москва»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rPr>
          <w:trHeight w:val="5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 xml:space="preserve">Произведения Д. Н. </w:t>
            </w:r>
            <w:proofErr w:type="spellStart"/>
            <w:proofErr w:type="gramStart"/>
            <w:r w:rsidRPr="00B127BF">
              <w:rPr>
                <w:rFonts w:ascii="Times New Roman" w:hAnsi="Times New Roman"/>
                <w:sz w:val="24"/>
                <w:u w:val="single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7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Выделять</w:t>
            </w:r>
            <w:r w:rsidRPr="00B127BF">
              <w:rPr>
                <w:rFonts w:ascii="Times New Roman" w:hAnsi="Times New Roman"/>
                <w:sz w:val="24"/>
              </w:rPr>
              <w:t xml:space="preserve"> строфы, указывать рифмы и строки стихотворения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72-74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«Приемыш»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  <w:p w:rsidR="00B815CE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Сказка «Умнее всех»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76-77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о животных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Постойко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И. А. Куприна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7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Сравнивать</w:t>
            </w:r>
            <w:r w:rsidRPr="00B127BF">
              <w:rPr>
                <w:rFonts w:ascii="Times New Roman" w:hAnsi="Times New Roman"/>
                <w:sz w:val="24"/>
              </w:rPr>
              <w:t xml:space="preserve"> образы положительных и отрицательных героев в табличной форме.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79-81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«Синяя звезда»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  <w:p w:rsidR="00B815CE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82-83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«Барбос и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Жулька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  <w:p w:rsidR="00B815CE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Высказывать</w:t>
            </w:r>
            <w:r w:rsidRPr="00B127BF">
              <w:rPr>
                <w:rFonts w:ascii="Times New Roman" w:hAnsi="Times New Roman"/>
                <w:sz w:val="24"/>
              </w:rPr>
              <w:t xml:space="preserve"> суждения о героях и их поступках, о произведениях, книге, об авторах произведений.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 xml:space="preserve">Слушание и работа с детскими книгами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о животных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Ю-ю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Стихи С. А. Есенина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7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Стихи о Родине (отрывки)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>; «Я покинул родимый  дом…»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«Нивы сжаты, рощи голы…»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 xml:space="preserve">Пользоваться </w:t>
            </w:r>
            <w:r w:rsidRPr="00B127BF">
              <w:rPr>
                <w:rFonts w:ascii="Times New Roman" w:hAnsi="Times New Roman"/>
                <w:sz w:val="24"/>
              </w:rPr>
              <w:t>информацией о произведении (жанр, тема, авторская принадлежность).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Стихи о березе (отрывки). «Береза»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«Бабушкины сказки»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со стихами русских поэтов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815CE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Библиотечный урок «Стихи русских поэтов»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К. Г. Паустовского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12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93-95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«Стальное колечко»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  <w:p w:rsidR="00135356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Пользоваться</w:t>
            </w:r>
            <w:r w:rsidRPr="00B127BF">
              <w:rPr>
                <w:rFonts w:ascii="Times New Roman" w:hAnsi="Times New Roman"/>
                <w:sz w:val="24"/>
              </w:rPr>
              <w:t xml:space="preserve"> поисковым чтением: находить в тексте диалоги, монологи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 xml:space="preserve">героев, </w:t>
            </w:r>
            <w:r w:rsidRPr="00B127BF">
              <w:rPr>
                <w:rFonts w:ascii="Times New Roman" w:hAnsi="Times New Roman"/>
                <w:i/>
                <w:sz w:val="24"/>
              </w:rPr>
              <w:t>выделять</w:t>
            </w:r>
            <w:r w:rsidRPr="00B127BF">
              <w:rPr>
                <w:rFonts w:ascii="Times New Roman" w:hAnsi="Times New Roman"/>
                <w:sz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</w:t>
            </w:r>
            <w:proofErr w:type="gram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Кот-ворюга</w:t>
            </w:r>
            <w:proofErr w:type="gram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97-98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«Какие бывают дожди»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дополнительное чтение «Заячьи лапы»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99-100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 xml:space="preserve">Слушание и работа с детскими книгами 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К.Г. Паустовского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«Тёплый хлеб»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Определять</w:t>
            </w:r>
            <w:r w:rsidRPr="00B127BF">
              <w:rPr>
                <w:rFonts w:ascii="Times New Roman" w:hAnsi="Times New Roman"/>
                <w:sz w:val="24"/>
              </w:rPr>
              <w:t xml:space="preserve"> главную мысль произведения и задачу чтения; </w:t>
            </w:r>
            <w:r w:rsidRPr="00B127BF">
              <w:rPr>
                <w:rFonts w:ascii="Times New Roman" w:hAnsi="Times New Roman"/>
                <w:i/>
                <w:sz w:val="24"/>
              </w:rPr>
              <w:t>распределять</w:t>
            </w:r>
            <w:r w:rsidRPr="00B127BF">
              <w:rPr>
                <w:rFonts w:ascii="Times New Roman" w:hAnsi="Times New Roman"/>
                <w:sz w:val="24"/>
              </w:rPr>
              <w:t xml:space="preserve"> роли, </w:t>
            </w:r>
            <w:r w:rsidRPr="00B127BF">
              <w:rPr>
                <w:rFonts w:ascii="Times New Roman" w:hAnsi="Times New Roman"/>
                <w:i/>
                <w:sz w:val="24"/>
              </w:rPr>
              <w:t>читать</w:t>
            </w:r>
            <w:r w:rsidRPr="00B127BF">
              <w:rPr>
                <w:rFonts w:ascii="Times New Roman" w:hAnsi="Times New Roman"/>
                <w:sz w:val="24"/>
              </w:rPr>
              <w:t xml:space="preserve"> выразительно или инсценировать.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101-102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о природ</w:t>
            </w:r>
            <w:proofErr w:type="gram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е(</w:t>
            </w:r>
            <w:proofErr w:type="gram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Н.Сладков,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Э.Шим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, Г.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Скребицкий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, В. Бианки др.)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Создание</w:t>
            </w:r>
            <w:r w:rsidRPr="00B127BF">
              <w:rPr>
                <w:rFonts w:ascii="Times New Roman" w:hAnsi="Times New Roman"/>
                <w:sz w:val="24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Урок-утренник «Моя любимая книжка»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С. Я. Маршака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4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Анализировать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и </w:t>
            </w:r>
            <w:r w:rsidRPr="00B127BF">
              <w:rPr>
                <w:rFonts w:ascii="Times New Roman" w:hAnsi="Times New Roman"/>
                <w:i/>
                <w:sz w:val="24"/>
              </w:rPr>
              <w:t>выделять</w:t>
            </w:r>
            <w:r w:rsidRPr="00B127BF">
              <w:rPr>
                <w:rFonts w:ascii="Times New Roman" w:hAnsi="Times New Roman"/>
                <w:sz w:val="24"/>
              </w:rPr>
              <w:t xml:space="preserve"> образ главного героя.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«Урок родного языка»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Личностные действия: выработать свою жизненную позицию в отношении мира.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«Ландыш»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Регулятивные действия: оценка успешности усвоения.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С.Я. Маршака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«Кошкин дом»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Произведения и книги С.Я.Маршака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Пользоваться</w:t>
            </w:r>
            <w:r w:rsidRPr="00B127BF">
              <w:rPr>
                <w:rFonts w:ascii="Times New Roman" w:hAnsi="Times New Roman"/>
                <w:sz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Л. Пантелеева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6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109-110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«Честное слово»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111-112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Камилл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и учитель»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Леонида Пантелеева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Фенька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>», «Новенькая»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i/>
                <w:sz w:val="24"/>
              </w:rPr>
              <w:t>Интерпретировать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тексты произведений: выбор эпизода и его пересказ от имени автора или героя.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А. П. Гайдара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5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«Горячий камень»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Самостоятельно </w:t>
            </w:r>
            <w:r w:rsidRPr="00B127BF">
              <w:rPr>
                <w:rFonts w:ascii="Times New Roman" w:hAnsi="Times New Roman"/>
                <w:i/>
                <w:sz w:val="24"/>
              </w:rPr>
              <w:t>распределять</w:t>
            </w:r>
            <w:r w:rsidRPr="00B127BF">
              <w:rPr>
                <w:rFonts w:ascii="Times New Roman" w:hAnsi="Times New Roman"/>
                <w:sz w:val="24"/>
              </w:rPr>
              <w:t xml:space="preserve"> и </w:t>
            </w:r>
            <w:r w:rsidRPr="00B127BF">
              <w:rPr>
                <w:rFonts w:ascii="Times New Roman" w:hAnsi="Times New Roman"/>
                <w:i/>
                <w:sz w:val="24"/>
              </w:rPr>
              <w:t>планировать</w:t>
            </w:r>
            <w:r w:rsidRPr="00B127BF">
              <w:rPr>
                <w:rFonts w:ascii="Times New Roman" w:hAnsi="Times New Roman"/>
                <w:sz w:val="24"/>
              </w:rPr>
              <w:t xml:space="preserve"> свою деятельность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116-117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«Тимур и его команда» (отдельные главы)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Регулятивные действия: планирование, контроль, коррекция действий.</w:t>
            </w: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С. Михалков «Аркадий Гайдар». К. Паустовский «Об Аркадии Петровиче Гайдаре»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о детях. </w:t>
            </w:r>
            <w:proofErr w:type="gramStart"/>
            <w:r w:rsidRPr="00B127BF">
              <w:rPr>
                <w:rFonts w:ascii="Times New Roman" w:hAnsi="Times New Roman"/>
                <w:bCs/>
                <w:iCs/>
                <w:sz w:val="24"/>
              </w:rPr>
              <w:t>Драгунский</w:t>
            </w:r>
            <w:proofErr w:type="gramEnd"/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«Девочка на шаре»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М. М. Пришвина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7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«Моя Родина»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«Двойной след»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122-124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hAnsi="Times New Roman"/>
                <w:bCs/>
                <w:iCs/>
                <w:sz w:val="24"/>
              </w:rPr>
              <w:t>«Выскочка», «Жаркий час»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В. </w:t>
            </w:r>
            <w:proofErr w:type="spellStart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Чалмаев</w:t>
            </w:r>
            <w:proofErr w:type="spellEnd"/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«Воспоминания о М.М. Пришвине».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56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  <w:p w:rsidR="00135356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</w:t>
            </w:r>
          </w:p>
          <w:p w:rsidR="00135356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о природе. В. Бианки «По следам»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Произведения зарубежных писателей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  <w:u w:val="single"/>
              </w:rPr>
            </w:pPr>
            <w:r w:rsidRPr="00B127BF">
              <w:rPr>
                <w:rFonts w:ascii="Times New Roman" w:hAnsi="Times New Roman"/>
                <w:sz w:val="24"/>
                <w:u w:val="single"/>
              </w:rPr>
              <w:t>10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127-129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Джек Лондон «Волк»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356" w:rsidRDefault="00135356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  <w:p w:rsidR="00135356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  <w:p w:rsidR="007604EF" w:rsidRP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130-132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hAnsi="Times New Roman"/>
                <w:bCs/>
                <w:iCs/>
                <w:sz w:val="24"/>
              </w:rPr>
              <w:t>Э. Сетон-Томпсон «Чинк»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 часа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  <w:p w:rsidR="007604E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  <w:p w:rsidR="007604EF" w:rsidRP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  <w:u w:val="single"/>
              </w:rPr>
              <w:t>Слушание и работа с детскими книгами</w:t>
            </w: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 xml:space="preserve"> зарубежных писателей</w:t>
            </w:r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. Дж. 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Чиарди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«Джон 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Джей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B127BF">
              <w:rPr>
                <w:rFonts w:ascii="Times New Roman" w:hAnsi="Times New Roman"/>
                <w:bCs/>
                <w:iCs/>
                <w:sz w:val="24"/>
              </w:rPr>
              <w:t>Пленти</w:t>
            </w:r>
            <w:proofErr w:type="spellEnd"/>
            <w:r w:rsidRPr="00B127BF">
              <w:rPr>
                <w:rFonts w:ascii="Times New Roman" w:hAnsi="Times New Roman"/>
                <w:bCs/>
                <w:iCs/>
                <w:sz w:val="24"/>
              </w:rPr>
              <w:t xml:space="preserve"> и кузнечик Дэн»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/>
                <w:iCs/>
                <w:sz w:val="24"/>
              </w:rPr>
              <w:t>«Проверь себя»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B127BF">
              <w:rPr>
                <w:rFonts w:ascii="Times New Roman" w:hAnsi="Times New Roman"/>
                <w:bCs/>
                <w:i/>
                <w:iCs/>
                <w:sz w:val="24"/>
              </w:rPr>
              <w:t xml:space="preserve">Комплексная </w:t>
            </w:r>
            <w:proofErr w:type="spellStart"/>
            <w:r w:rsidRPr="00B127BF">
              <w:rPr>
                <w:rFonts w:ascii="Times New Roman" w:hAnsi="Times New Roman"/>
                <w:bCs/>
                <w:i/>
                <w:iCs/>
                <w:sz w:val="24"/>
              </w:rPr>
              <w:t>разноуровневая</w:t>
            </w:r>
            <w:proofErr w:type="spellEnd"/>
            <w:r w:rsidRPr="00B127BF">
              <w:rPr>
                <w:rFonts w:ascii="Times New Roman" w:hAnsi="Times New Roman"/>
                <w:bCs/>
                <w:i/>
                <w:iCs/>
                <w:sz w:val="24"/>
              </w:rPr>
              <w:t xml:space="preserve"> контрольная работа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B127BF">
              <w:rPr>
                <w:rFonts w:ascii="Times New Roman" w:eastAsia="Calibri" w:hAnsi="Times New Roman"/>
                <w:bCs/>
                <w:iCs/>
                <w:sz w:val="24"/>
              </w:rPr>
              <w:t>Библиотечный урок «Летнее чтение»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7604EF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</w:tbl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472331" w:rsidRDefault="00472331" w:rsidP="005B70AA">
      <w:pPr>
        <w:pStyle w:val="af"/>
        <w:rPr>
          <w:rFonts w:ascii="Times New Roman" w:hAnsi="Times New Roman"/>
          <w:b/>
          <w:bCs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bCs/>
          <w:sz w:val="24"/>
        </w:rPr>
      </w:pPr>
      <w:r w:rsidRPr="00B127BF">
        <w:rPr>
          <w:rFonts w:ascii="Times New Roman" w:hAnsi="Times New Roman"/>
          <w:b/>
          <w:bCs/>
          <w:sz w:val="24"/>
        </w:rPr>
        <w:lastRenderedPageBreak/>
        <w:t>Критерии оценки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eastAsia="Times New Roman" w:hAnsi="Times New Roman"/>
          <w:bCs/>
          <w:sz w:val="24"/>
        </w:rPr>
      </w:pPr>
      <w:r w:rsidRPr="00B127BF">
        <w:rPr>
          <w:rFonts w:ascii="Times New Roman" w:hAnsi="Times New Roman"/>
          <w:sz w:val="24"/>
        </w:rPr>
        <w:t xml:space="preserve">   </w:t>
      </w:r>
      <w:r w:rsidRPr="00B127BF">
        <w:rPr>
          <w:rFonts w:ascii="Times New Roman" w:eastAsia="Times New Roman" w:hAnsi="Times New Roman"/>
          <w:bCs/>
          <w:sz w:val="24"/>
        </w:rPr>
        <w:t>Система оценивания знаний 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 начальной школе проверяются следующие умения и навыки, связанные с читательской деятельностью: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навык осознанного чтения в определенном темпе (вслух и про себя);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умение выразительно читать и пересказывать текст, учить наизусть стихотворение, прозаическое произведение.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При проверке умения пересказывать те</w:t>
      </w:r>
      <w:proofErr w:type="gramStart"/>
      <w:r w:rsidRPr="00B127BF">
        <w:rPr>
          <w:rFonts w:ascii="Times New Roman" w:hAnsi="Times New Roman"/>
          <w:sz w:val="24"/>
        </w:rPr>
        <w:t>кст пр</w:t>
      </w:r>
      <w:proofErr w:type="gramEnd"/>
      <w:r w:rsidRPr="00B127BF">
        <w:rPr>
          <w:rFonts w:ascii="Times New Roman" w:hAnsi="Times New Roman"/>
          <w:sz w:val="24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 w:rsidRPr="00B127BF">
        <w:rPr>
          <w:rFonts w:ascii="Times New Roman" w:hAnsi="Times New Roman"/>
          <w:sz w:val="24"/>
        </w:rPr>
        <w:br/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  <w:r w:rsidRPr="00B127BF">
        <w:rPr>
          <w:rFonts w:ascii="Times New Roman" w:hAnsi="Times New Roman"/>
          <w:sz w:val="24"/>
        </w:rPr>
        <w:br/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</w:r>
      <w:proofErr w:type="spellStart"/>
      <w:r w:rsidRPr="00B127BF">
        <w:rPr>
          <w:rFonts w:ascii="Times New Roman" w:hAnsi="Times New Roman"/>
          <w:sz w:val="24"/>
        </w:rPr>
        <w:t>общеучебным</w:t>
      </w:r>
      <w:proofErr w:type="spellEnd"/>
      <w:r w:rsidRPr="00B127BF">
        <w:rPr>
          <w:rFonts w:ascii="Times New Roman" w:hAnsi="Times New Roman"/>
          <w:sz w:val="24"/>
        </w:rPr>
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</w:r>
      <w:r w:rsidRPr="00B127BF">
        <w:rPr>
          <w:rFonts w:ascii="Times New Roman" w:hAnsi="Times New Roman"/>
          <w:sz w:val="24"/>
        </w:rPr>
        <w:br/>
        <w:t xml:space="preserve">Учитывая особенности уровня </w:t>
      </w:r>
      <w:proofErr w:type="spellStart"/>
      <w:r w:rsidRPr="00B127BF">
        <w:rPr>
          <w:rFonts w:ascii="Times New Roman" w:hAnsi="Times New Roman"/>
          <w:sz w:val="24"/>
        </w:rPr>
        <w:t>сформированности</w:t>
      </w:r>
      <w:proofErr w:type="spellEnd"/>
      <w:r w:rsidRPr="00B127BF">
        <w:rPr>
          <w:rFonts w:ascii="Times New Roman" w:hAnsi="Times New Roman"/>
          <w:sz w:val="24"/>
        </w:rPr>
        <w:t xml:space="preserve"> навыка чтения школьников, учитель ставит конкретные задачи контролирующей деятельности: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</w:t>
      </w:r>
      <w:proofErr w:type="gramStart"/>
      <w:r w:rsidRPr="00B127BF">
        <w:rPr>
          <w:rFonts w:ascii="Times New Roman" w:hAnsi="Times New Roman"/>
          <w:sz w:val="24"/>
        </w:rPr>
        <w:t xml:space="preserve">в первом классе проверяется </w:t>
      </w:r>
      <w:proofErr w:type="spellStart"/>
      <w:r w:rsidRPr="00B127BF">
        <w:rPr>
          <w:rFonts w:ascii="Times New Roman" w:hAnsi="Times New Roman"/>
          <w:sz w:val="24"/>
        </w:rPr>
        <w:t>сформированность</w:t>
      </w:r>
      <w:proofErr w:type="spellEnd"/>
      <w:r w:rsidRPr="00B127BF">
        <w:rPr>
          <w:rFonts w:ascii="Times New Roman" w:hAnsi="Times New Roman"/>
          <w:sz w:val="24"/>
        </w:rPr>
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во втором классе проверяется </w:t>
      </w:r>
      <w:proofErr w:type="spellStart"/>
      <w:r w:rsidRPr="00B127BF">
        <w:rPr>
          <w:rFonts w:ascii="Times New Roman" w:hAnsi="Times New Roman"/>
          <w:sz w:val="24"/>
        </w:rPr>
        <w:t>сформированность</w:t>
      </w:r>
      <w:proofErr w:type="spellEnd"/>
      <w:r w:rsidRPr="00B127BF">
        <w:rPr>
          <w:rFonts w:ascii="Times New Roman" w:hAnsi="Times New Roman"/>
          <w:sz w:val="24"/>
        </w:rPr>
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 третьем классе наряду с проверкой </w:t>
      </w:r>
      <w:proofErr w:type="spellStart"/>
      <w:r w:rsidRPr="00B127BF">
        <w:rPr>
          <w:rFonts w:ascii="Times New Roman" w:hAnsi="Times New Roman"/>
          <w:sz w:val="24"/>
        </w:rPr>
        <w:t>сформированности</w:t>
      </w:r>
      <w:proofErr w:type="spellEnd"/>
      <w:r w:rsidRPr="00B127BF">
        <w:rPr>
          <w:rFonts w:ascii="Times New Roman" w:hAnsi="Times New Roman"/>
          <w:sz w:val="24"/>
        </w:rPr>
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 четвертом классе проверяется </w:t>
      </w:r>
      <w:proofErr w:type="spellStart"/>
      <w:r w:rsidRPr="00B127BF">
        <w:rPr>
          <w:rFonts w:ascii="Times New Roman" w:hAnsi="Times New Roman"/>
          <w:sz w:val="24"/>
        </w:rPr>
        <w:t>сформированность</w:t>
      </w:r>
      <w:proofErr w:type="spellEnd"/>
      <w:r w:rsidRPr="00B127BF">
        <w:rPr>
          <w:rFonts w:ascii="Times New Roman" w:hAnsi="Times New Roman"/>
          <w:sz w:val="24"/>
        </w:rPr>
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Нормы техники чтения (слов/мин.) для классов возрастной нормы и классов расширенного обучения.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12"/>
        <w:gridCol w:w="2756"/>
        <w:gridCol w:w="1866"/>
        <w:gridCol w:w="2590"/>
        <w:gridCol w:w="300"/>
      </w:tblGrid>
      <w:tr w:rsidR="00B127BF" w:rsidRPr="00B127BF" w:rsidTr="003C7410">
        <w:trPr>
          <w:trHeight w:val="216"/>
          <w:jc w:val="center"/>
        </w:trPr>
        <w:tc>
          <w:tcPr>
            <w:tcW w:w="12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7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Входной контроль</w:t>
            </w:r>
          </w:p>
        </w:tc>
        <w:tc>
          <w:tcPr>
            <w:tcW w:w="18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25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 полугодие</w:t>
            </w:r>
          </w:p>
        </w:tc>
        <w:tc>
          <w:tcPr>
            <w:tcW w:w="3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rPr>
          <w:trHeight w:val="243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 (40)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127BF" w:rsidRPr="00B127BF" w:rsidTr="003C7410">
        <w:trPr>
          <w:trHeight w:val="243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 (40)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40 (50)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50 (60)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127BF" w:rsidRPr="00B127BF" w:rsidTr="003C7410">
        <w:trPr>
          <w:trHeight w:val="257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50(60)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60 (70)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70 (80)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127BF" w:rsidRPr="00B127BF" w:rsidTr="003C7410">
        <w:trPr>
          <w:trHeight w:val="230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70(80)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80 (90)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90-100 (100- 110)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</w:tbl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gramStart"/>
      <w:r w:rsidRPr="00B127BF">
        <w:rPr>
          <w:rFonts w:ascii="Times New Roman" w:hAnsi="Times New Roman"/>
          <w:bCs/>
          <w:sz w:val="24"/>
        </w:rPr>
        <w:t>Классификация сшибок и недочетов, влияющих на снижение оценки</w:t>
      </w:r>
      <w:r w:rsidRPr="00B127BF">
        <w:rPr>
          <w:rFonts w:ascii="Times New Roman" w:hAnsi="Times New Roman"/>
          <w:sz w:val="24"/>
        </w:rPr>
        <w:br/>
        <w:t>Ошибки:</w:t>
      </w:r>
      <w:r w:rsidRPr="00B127BF">
        <w:rPr>
          <w:rFonts w:ascii="Times New Roman" w:hAnsi="Times New Roman"/>
          <w:sz w:val="24"/>
        </w:rPr>
        <w:br/>
        <w:t>- искажения читаемых слов (замена, перестановка, пропуски или добавления букв, слогов, слов);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sz w:val="24"/>
        </w:rPr>
        <w:lastRenderedPageBreak/>
        <w:t>- неправильная постановка ударений (более двух);</w:t>
      </w:r>
      <w:r w:rsidRPr="00B127BF">
        <w:rPr>
          <w:rFonts w:ascii="Times New Roman" w:hAnsi="Times New Roman"/>
          <w:sz w:val="24"/>
        </w:rPr>
        <w:br/>
        <w:t>- чтение всего текста без смысловых пауз, нарушение темпа и четкости произношения слов при чтении вслух;</w:t>
      </w:r>
      <w:r w:rsidRPr="00B127BF">
        <w:rPr>
          <w:rFonts w:ascii="Times New Roman" w:hAnsi="Times New Roman"/>
          <w:sz w:val="24"/>
        </w:rPr>
        <w:br/>
        <w:t>- непонимание общего смысла прочитанного текста за установленное время чтения;</w:t>
      </w:r>
      <w:r w:rsidRPr="00B127BF">
        <w:rPr>
          <w:rFonts w:ascii="Times New Roman" w:hAnsi="Times New Roman"/>
          <w:sz w:val="24"/>
        </w:rPr>
        <w:br/>
        <w:t>- неправильные ответы на вопросы по содержанию текста;</w:t>
      </w:r>
      <w:proofErr w:type="gramEnd"/>
      <w:r w:rsidRPr="00B127BF">
        <w:rPr>
          <w:rFonts w:ascii="Times New Roman" w:hAnsi="Times New Roman"/>
          <w:sz w:val="24"/>
        </w:rPr>
        <w:br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  <w:r w:rsidRPr="00B127BF">
        <w:rPr>
          <w:rFonts w:ascii="Times New Roman" w:hAnsi="Times New Roman"/>
          <w:sz w:val="24"/>
        </w:rPr>
        <w:br/>
        <w:t>- нарушение при пересказе последовательности событий в произведении;</w:t>
      </w:r>
      <w:r w:rsidRPr="00B127BF">
        <w:rPr>
          <w:rFonts w:ascii="Times New Roman" w:hAnsi="Times New Roman"/>
          <w:sz w:val="24"/>
        </w:rPr>
        <w:br/>
        <w:t>- нетвердое знание наизусть подготовленного текста;</w:t>
      </w:r>
      <w:r w:rsidRPr="00B127BF">
        <w:rPr>
          <w:rFonts w:ascii="Times New Roman" w:hAnsi="Times New Roman"/>
          <w:sz w:val="24"/>
        </w:rPr>
        <w:br/>
        <w:t>- монотонность чтения, отсутствие средств выразительности.</w:t>
      </w:r>
      <w:r w:rsidRPr="00B127BF">
        <w:rPr>
          <w:rFonts w:ascii="Times New Roman" w:hAnsi="Times New Roman"/>
          <w:sz w:val="24"/>
        </w:rPr>
        <w:br/>
        <w:t>Недочеты:</w:t>
      </w:r>
      <w:r w:rsidRPr="00B127BF">
        <w:rPr>
          <w:rFonts w:ascii="Times New Roman" w:hAnsi="Times New Roman"/>
          <w:sz w:val="24"/>
        </w:rPr>
        <w:br/>
        <w:t>- не более двух неправильных ударений;</w:t>
      </w:r>
      <w:r w:rsidRPr="00B127BF">
        <w:rPr>
          <w:rFonts w:ascii="Times New Roman" w:hAnsi="Times New Roman"/>
          <w:sz w:val="24"/>
        </w:rPr>
        <w:br/>
        <w:t>- отдельные нарушения смысловых пауз, темпа и четкости произношения</w:t>
      </w:r>
      <w:r w:rsidRPr="00B127BF">
        <w:rPr>
          <w:rFonts w:ascii="Times New Roman" w:hAnsi="Times New Roman"/>
          <w:sz w:val="24"/>
        </w:rPr>
        <w:br/>
        <w:t>слов при чтении вслух;</w:t>
      </w:r>
      <w:r w:rsidRPr="00B127BF">
        <w:rPr>
          <w:rFonts w:ascii="Times New Roman" w:hAnsi="Times New Roman"/>
          <w:sz w:val="24"/>
        </w:rPr>
        <w:br/>
        <w:t>- осознание прочитанного текста за время, немного превышающее установленное;</w:t>
      </w:r>
      <w:r w:rsidRPr="00B127BF">
        <w:rPr>
          <w:rFonts w:ascii="Times New Roman" w:hAnsi="Times New Roman"/>
          <w:sz w:val="24"/>
        </w:rPr>
        <w:br/>
        <w:t xml:space="preserve">- неточности при формулировке основной мысли произведения; </w:t>
      </w:r>
      <w:r w:rsidRPr="00B127BF">
        <w:rPr>
          <w:rFonts w:ascii="Times New Roman" w:hAnsi="Times New Roman"/>
          <w:sz w:val="24"/>
        </w:rPr>
        <w:br/>
        <w:t>- нецелесообразность использования средств выразительности, недостаточная выразительность при передаче характера персонажа.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bCs/>
          <w:sz w:val="24"/>
        </w:rPr>
        <w:t>Особенности организации контроля по чтению</w:t>
      </w:r>
      <w:r w:rsidRPr="00B127BF">
        <w:rPr>
          <w:rFonts w:ascii="Times New Roman" w:hAnsi="Times New Roman"/>
          <w:sz w:val="24"/>
        </w:rPr>
        <w:br/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  <w:r w:rsidRPr="00B127BF">
        <w:rPr>
          <w:rFonts w:ascii="Times New Roman" w:hAnsi="Times New Roman"/>
          <w:sz w:val="24"/>
        </w:rPr>
        <w:br/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 w:rsidRPr="00B127BF">
        <w:rPr>
          <w:rFonts w:ascii="Times New Roman" w:hAnsi="Times New Roman"/>
          <w:sz w:val="24"/>
        </w:rPr>
        <w:br/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sz w:val="24"/>
        </w:rPr>
        <w:br/>
        <w:t>2-й класс.</w:t>
      </w:r>
      <w:r w:rsidRPr="00B127BF">
        <w:rPr>
          <w:rFonts w:ascii="Times New Roman" w:hAnsi="Times New Roman"/>
          <w:sz w:val="24"/>
        </w:rPr>
        <w:br/>
        <w:t>Оценка "5" ставится ученику, если он: 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</w:t>
      </w:r>
      <w:proofErr w:type="gramStart"/>
      <w:r w:rsidRPr="00B127BF">
        <w:rPr>
          <w:rFonts w:ascii="Times New Roman" w:hAnsi="Times New Roman"/>
          <w:sz w:val="24"/>
        </w:rPr>
        <w:t xml:space="preserve"> .</w:t>
      </w:r>
      <w:proofErr w:type="gramEnd"/>
      <w:r w:rsidRPr="00B127BF">
        <w:rPr>
          <w:rFonts w:ascii="Times New Roman" w:hAnsi="Times New Roman"/>
          <w:sz w:val="24"/>
        </w:rPr>
        <w:br/>
        <w:t>- читает плавно целыми словами (трудные слова по слогам) во 2 полугодии;</w:t>
      </w:r>
      <w:r w:rsidRPr="00B127BF">
        <w:rPr>
          <w:rFonts w:ascii="Times New Roman" w:hAnsi="Times New Roman"/>
          <w:sz w:val="24"/>
        </w:rPr>
        <w:br/>
        <w:t>-верно ставит ударение в словах, соблюдает интонацию, соответствующую</w:t>
      </w:r>
      <w:r w:rsidRPr="00B127BF">
        <w:rPr>
          <w:rFonts w:ascii="Times New Roman" w:hAnsi="Times New Roman"/>
          <w:sz w:val="24"/>
        </w:rPr>
        <w:br/>
        <w:t>знакам препинания в конце предложения;</w:t>
      </w:r>
      <w:r w:rsidRPr="00B127BF">
        <w:rPr>
          <w:rFonts w:ascii="Times New Roman" w:hAnsi="Times New Roman"/>
          <w:sz w:val="24"/>
        </w:rPr>
        <w:br/>
        <w:t>-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</w:r>
      <w:proofErr w:type="gramStart"/>
      <w:r w:rsidRPr="00B127BF">
        <w:rPr>
          <w:rFonts w:ascii="Times New Roman" w:hAnsi="Times New Roman"/>
          <w:sz w:val="24"/>
        </w:rPr>
        <w:t>кст ст</w:t>
      </w:r>
      <w:proofErr w:type="gramEnd"/>
      <w:r w:rsidRPr="00B127BF">
        <w:rPr>
          <w:rFonts w:ascii="Times New Roman" w:hAnsi="Times New Roman"/>
          <w:sz w:val="24"/>
        </w:rPr>
        <w:t>ихотворения и читает его выразительно.</w:t>
      </w: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sz w:val="24"/>
        </w:rPr>
        <w:t>Оценка "4" ставится ученику, если он:</w:t>
      </w:r>
      <w:r w:rsidRPr="00B127BF">
        <w:rPr>
          <w:rFonts w:ascii="Times New Roman" w:hAnsi="Times New Roman"/>
          <w:sz w:val="24"/>
        </w:rPr>
        <w:br/>
        <w:t>- понимает содержание прочитанного; читает плавно по слогам, отдельные слова прочитывает целиком;</w:t>
      </w:r>
      <w:r w:rsidRPr="00B127BF">
        <w:rPr>
          <w:rFonts w:ascii="Times New Roman" w:hAnsi="Times New Roman"/>
          <w:sz w:val="24"/>
        </w:rPr>
        <w:br/>
        <w:t>- допускает при чтении 1-2 ошибки в словах (повтор слов, слогов, замены и др.) при соблюдении интонации конца предложения;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sz w:val="24"/>
        </w:rPr>
        <w:lastRenderedPageBreak/>
        <w:t>-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  <w:proofErr w:type="gramEnd"/>
      <w:r w:rsidRPr="00B127BF">
        <w:rPr>
          <w:rFonts w:ascii="Times New Roman" w:hAnsi="Times New Roman"/>
          <w:sz w:val="24"/>
        </w:rPr>
        <w:br/>
        <w:t>- знает наизусть стихотворение, не допускает при чтении единичные ошибки, легко исправляет их сам.</w:t>
      </w: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sz w:val="24"/>
        </w:rPr>
        <w:t>Оценка "3" ставится ученику, если он:</w:t>
      </w:r>
      <w:r w:rsidRPr="00B127BF">
        <w:rPr>
          <w:rFonts w:ascii="Times New Roman" w:hAnsi="Times New Roman"/>
          <w:sz w:val="24"/>
        </w:rPr>
        <w:br/>
        <w:t>- осваивает содержание прочитанного только с помощью вопросов учителя;</w:t>
      </w:r>
      <w:r w:rsidRPr="00B127BF">
        <w:rPr>
          <w:rFonts w:ascii="Times New Roman" w:hAnsi="Times New Roman"/>
          <w:sz w:val="24"/>
        </w:rPr>
        <w:br/>
        <w:t>- читает отрывисто по слогам, темп чтения - не менее 10 слов в минуту (1полугодие);</w:t>
      </w:r>
      <w:r w:rsidRPr="00B127BF">
        <w:rPr>
          <w:rFonts w:ascii="Times New Roman" w:hAnsi="Times New Roman"/>
          <w:sz w:val="24"/>
        </w:rPr>
        <w:br/>
        <w:t xml:space="preserve">- читает медленно по слогам, темп чтения - не менее 25 слов в минуту (2 полугодие); </w:t>
      </w:r>
      <w:r w:rsidRPr="00B127BF">
        <w:rPr>
          <w:rFonts w:ascii="Times New Roman" w:hAnsi="Times New Roman"/>
          <w:sz w:val="24"/>
        </w:rPr>
        <w:br/>
        <w:t>- допускает при чтении 3-5 ошибок на замену, пропуск, перестановку букв, слогов;</w:t>
      </w:r>
      <w:proofErr w:type="gramEnd"/>
      <w:r w:rsidRPr="00B127BF">
        <w:rPr>
          <w:rFonts w:ascii="Times New Roman" w:hAnsi="Times New Roman"/>
          <w:sz w:val="24"/>
        </w:rPr>
        <w:t xml:space="preserve"> не соблюдает паузы между словами и предложениями;</w:t>
      </w:r>
      <w:r w:rsidRPr="00B127BF">
        <w:rPr>
          <w:rFonts w:ascii="Times New Roman" w:hAnsi="Times New Roman"/>
          <w:sz w:val="24"/>
        </w:rPr>
        <w:br/>
        <w:t>- пересказывает текст, нарушая последовательность, допускает речевые ошибки и исправляет их только с помощью учителя;</w:t>
      </w:r>
      <w:r w:rsidRPr="00B127BF">
        <w:rPr>
          <w:rFonts w:ascii="Times New Roman" w:hAnsi="Times New Roman"/>
          <w:sz w:val="24"/>
        </w:rPr>
        <w:br/>
        <w:t>- знает наизусть стихотворение, но при чтении воспроизводит его неточно.</w:t>
      </w:r>
      <w:r w:rsidRPr="00B127BF">
        <w:rPr>
          <w:rFonts w:ascii="Times New Roman" w:hAnsi="Times New Roman"/>
          <w:sz w:val="24"/>
        </w:rPr>
        <w:br/>
        <w:t>Оценка "2" ставится ученику в том случае, если он:</w:t>
      </w:r>
      <w:r w:rsidRPr="00B127BF">
        <w:rPr>
          <w:rFonts w:ascii="Times New Roman" w:hAnsi="Times New Roman"/>
          <w:sz w:val="24"/>
        </w:rPr>
        <w:br/>
        <w:t>- читает по буквам, темп чтения - менее 25 слов в минуту; не понимает содержание прочитанного; не воспроизводит текст по вопросам учителя;</w:t>
      </w:r>
      <w:r w:rsidRPr="00B127BF">
        <w:rPr>
          <w:rFonts w:ascii="Times New Roman" w:hAnsi="Times New Roman"/>
          <w:sz w:val="24"/>
        </w:rPr>
        <w:br/>
        <w:t>- при чтении наизусть нарушает последовательность, не полностью воспроизводит те</w:t>
      </w:r>
      <w:proofErr w:type="gramStart"/>
      <w:r w:rsidRPr="00B127BF">
        <w:rPr>
          <w:rFonts w:ascii="Times New Roman" w:hAnsi="Times New Roman"/>
          <w:sz w:val="24"/>
        </w:rPr>
        <w:t>кст пр</w:t>
      </w:r>
      <w:proofErr w:type="gramEnd"/>
      <w:r w:rsidRPr="00B127BF">
        <w:rPr>
          <w:rFonts w:ascii="Times New Roman" w:hAnsi="Times New Roman"/>
          <w:sz w:val="24"/>
        </w:rPr>
        <w:t xml:space="preserve">очитанного. (В 1 полугодии неудовлетворительные оценки по чтению не выставляются; во II полугодии они </w:t>
      </w:r>
      <w:proofErr w:type="gramStart"/>
      <w:r w:rsidRPr="00B127BF">
        <w:rPr>
          <w:rFonts w:ascii="Times New Roman" w:hAnsi="Times New Roman"/>
          <w:sz w:val="24"/>
        </w:rPr>
        <w:t>выставляются</w:t>
      </w:r>
      <w:proofErr w:type="gramEnd"/>
      <w:r w:rsidRPr="00B127BF">
        <w:rPr>
          <w:rFonts w:ascii="Times New Roman" w:hAnsi="Times New Roman"/>
          <w:sz w:val="24"/>
        </w:rPr>
        <w:t xml:space="preserve"> а тех редких случаях, когда ученик устойчиво испытывает большие трудности в усвоении программы начальных классов).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sz w:val="24"/>
        </w:rPr>
        <w:br/>
        <w:t>3-й класс.</w:t>
      </w:r>
      <w:r w:rsidRPr="00B127BF">
        <w:rPr>
          <w:rFonts w:ascii="Times New Roman" w:hAnsi="Times New Roman"/>
          <w:sz w:val="24"/>
        </w:rPr>
        <w:br/>
        <w:t>Оценка "5" ставится ученику, если он:</w:t>
      </w:r>
      <w:r w:rsidRPr="00B127BF">
        <w:rPr>
          <w:rFonts w:ascii="Times New Roman" w:hAnsi="Times New Roman"/>
          <w:sz w:val="24"/>
        </w:rPr>
        <w:br/>
        <w:t>- понимает смысл прочитанного, читает правильно целыми словами, слова сложной слоговой структуры прочитывает по слогам (1 полугодие):</w:t>
      </w:r>
      <w:r w:rsidRPr="00B127BF">
        <w:rPr>
          <w:rFonts w:ascii="Times New Roman" w:hAnsi="Times New Roman"/>
          <w:sz w:val="24"/>
        </w:rPr>
        <w:br/>
        <w:t>- читает целыми словами (2полугодие);</w:t>
      </w:r>
      <w:r w:rsidRPr="00B127BF">
        <w:rPr>
          <w:rFonts w:ascii="Times New Roman" w:hAnsi="Times New Roman"/>
          <w:sz w:val="24"/>
        </w:rPr>
        <w:br/>
        <w:t>- читает текст выразительно, соблюдает логические ударения и паузы;</w:t>
      </w:r>
      <w:r w:rsidRPr="00B127BF">
        <w:rPr>
          <w:rFonts w:ascii="Times New Roman" w:hAnsi="Times New Roman"/>
          <w:sz w:val="24"/>
        </w:rPr>
        <w:br/>
        <w:t>- 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  <w:r w:rsidRPr="00B127BF">
        <w:rPr>
          <w:rFonts w:ascii="Times New Roman" w:hAnsi="Times New Roman"/>
          <w:sz w:val="24"/>
        </w:rPr>
        <w:br/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  <w:proofErr w:type="gramStart"/>
      <w:r w:rsidRPr="00B127BF">
        <w:rPr>
          <w:rFonts w:ascii="Times New Roman" w:hAnsi="Times New Roman"/>
          <w:sz w:val="24"/>
        </w:rPr>
        <w:br/>
        <w:t>-</w:t>
      </w:r>
      <w:proofErr w:type="gramEnd"/>
      <w:r w:rsidRPr="00B127BF">
        <w:rPr>
          <w:rFonts w:ascii="Times New Roman" w:hAnsi="Times New Roman"/>
          <w:sz w:val="24"/>
        </w:rPr>
        <w:t>твердо знает наизусть стихотворение и читает его выразительно.</w:t>
      </w:r>
      <w:r w:rsidRPr="00B127BF">
        <w:rPr>
          <w:rFonts w:ascii="Times New Roman" w:hAnsi="Times New Roman"/>
          <w:sz w:val="24"/>
        </w:rPr>
        <w:br/>
        <w:t>Оценка "4" ставится ученику, если он:</w:t>
      </w:r>
      <w:r w:rsidRPr="00B127BF">
        <w:rPr>
          <w:rFonts w:ascii="Times New Roman" w:hAnsi="Times New Roman"/>
          <w:sz w:val="24"/>
        </w:rPr>
        <w:br/>
        <w:t>- читает текст осознанно, выразительно, целыми словами, отдельные трудные слова - по слогам (1полугодие);</w:t>
      </w:r>
      <w:proofErr w:type="gramStart"/>
      <w:r w:rsidRPr="00B127BF">
        <w:rPr>
          <w:rFonts w:ascii="Times New Roman" w:hAnsi="Times New Roman"/>
          <w:sz w:val="24"/>
        </w:rPr>
        <w:br/>
        <w:t>-</w:t>
      </w:r>
      <w:proofErr w:type="gramEnd"/>
      <w:r w:rsidRPr="00B127BF">
        <w:rPr>
          <w:rFonts w:ascii="Times New Roman" w:hAnsi="Times New Roman"/>
          <w:sz w:val="24"/>
        </w:rPr>
        <w:t>читает целыми словами, допускает 1-2 ошибки в словах, в соблюдении пауз и логических ударений (2 полугодие);</w:t>
      </w:r>
      <w:r w:rsidRPr="00B127BF">
        <w:rPr>
          <w:rFonts w:ascii="Times New Roman" w:hAnsi="Times New Roman"/>
          <w:sz w:val="24"/>
        </w:rPr>
        <w:br/>
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  <w:r w:rsidRPr="00B127BF">
        <w:rPr>
          <w:rFonts w:ascii="Times New Roman" w:hAnsi="Times New Roman"/>
          <w:sz w:val="24"/>
        </w:rPr>
        <w:br/>
        <w:t>- правильно понимает основной смысл прочитанного, но выражает его неточно;</w:t>
      </w:r>
      <w:r w:rsidRPr="00B127BF">
        <w:rPr>
          <w:rFonts w:ascii="Times New Roman" w:hAnsi="Times New Roman"/>
          <w:sz w:val="24"/>
        </w:rPr>
        <w:br/>
        <w:t>- знает наизусть стихотворение, выразительно читает его, но допускает незначительные ошибки (повторы, длительные паузы и др.).</w:t>
      </w:r>
      <w:r w:rsidRPr="00B127BF">
        <w:rPr>
          <w:rFonts w:ascii="Times New Roman" w:hAnsi="Times New Roman"/>
          <w:sz w:val="24"/>
        </w:rPr>
        <w:br/>
        <w:t>Оценка "3" ставится ученику, если он:</w:t>
      </w:r>
      <w:r w:rsidRPr="00B127BF">
        <w:rPr>
          <w:rFonts w:ascii="Times New Roman" w:hAnsi="Times New Roman"/>
          <w:sz w:val="24"/>
        </w:rPr>
        <w:br/>
        <w:t>- читает по слогам и только отдельные слова читает целиком (1 полугодие);</w:t>
      </w:r>
      <w:r w:rsidRPr="00B127BF">
        <w:rPr>
          <w:rFonts w:ascii="Times New Roman" w:hAnsi="Times New Roman"/>
          <w:sz w:val="24"/>
        </w:rPr>
        <w:br/>
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  <w:r w:rsidRPr="00B127BF">
        <w:rPr>
          <w:rFonts w:ascii="Times New Roman" w:hAnsi="Times New Roman"/>
          <w:sz w:val="24"/>
        </w:rPr>
        <w:br/>
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</w: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sz w:val="24"/>
        </w:rPr>
        <w:t>Оценка "2" ставится ученику, если он:</w:t>
      </w:r>
      <w:r w:rsidRPr="00B127BF">
        <w:rPr>
          <w:rFonts w:ascii="Times New Roman" w:hAnsi="Times New Roman"/>
          <w:sz w:val="24"/>
        </w:rPr>
        <w:br/>
        <w:t>- читает монотонно, по слогам (1полугодие);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sz w:val="24"/>
        </w:rPr>
        <w:lastRenderedPageBreak/>
        <w:t>- читает по слогам, только отдельные слова читает целиком (2 полугодие);</w:t>
      </w:r>
      <w:r w:rsidRPr="00B127BF">
        <w:rPr>
          <w:rFonts w:ascii="Times New Roman" w:hAnsi="Times New Roman"/>
          <w:sz w:val="24"/>
        </w:rPr>
        <w:br/>
        <w:t>- допускает более 6 ошибок;</w:t>
      </w:r>
      <w:r w:rsidRPr="00B127BF">
        <w:rPr>
          <w:rFonts w:ascii="Times New Roman" w:hAnsi="Times New Roman"/>
          <w:sz w:val="24"/>
        </w:rPr>
        <w:br/>
        <w:t>- 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  <w:r w:rsidRPr="00B127BF">
        <w:rPr>
          <w:rFonts w:ascii="Times New Roman" w:hAnsi="Times New Roman"/>
          <w:sz w:val="24"/>
        </w:rPr>
        <w:br/>
        <w:t>- при чтении наизусть не полностью воспроизводит текст стихотворения.</w:t>
      </w:r>
      <w:r w:rsidRPr="00B127BF">
        <w:rPr>
          <w:rFonts w:ascii="Times New Roman" w:hAnsi="Times New Roman"/>
          <w:sz w:val="24"/>
        </w:rPr>
        <w:br/>
        <w:t>4-й класс.</w:t>
      </w:r>
      <w:proofErr w:type="gramEnd"/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sz w:val="24"/>
        </w:rPr>
        <w:t>Оценка "5" ставится ученику, если он:</w:t>
      </w:r>
      <w:r w:rsidRPr="00B127BF">
        <w:rPr>
          <w:rFonts w:ascii="Times New Roman" w:hAnsi="Times New Roman"/>
          <w:sz w:val="24"/>
        </w:rPr>
        <w:br/>
        <w:t xml:space="preserve">- читает осознанно, бегло, правильно, с использованием основных средств выразительности </w:t>
      </w:r>
      <w:r w:rsidRPr="00B127BF">
        <w:rPr>
          <w:rFonts w:ascii="Times New Roman" w:hAnsi="Times New Roman"/>
          <w:sz w:val="24"/>
        </w:rPr>
        <w:br/>
        <w:t>(1 полугодие);</w:t>
      </w:r>
      <w:r w:rsidRPr="00B127BF">
        <w:rPr>
          <w:rFonts w:ascii="Times New Roman" w:hAnsi="Times New Roman"/>
          <w:sz w:val="24"/>
        </w:rPr>
        <w:br/>
        <w:t>-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  <w:r w:rsidRPr="00B127BF">
        <w:rPr>
          <w:rFonts w:ascii="Times New Roman" w:hAnsi="Times New Roman"/>
          <w:sz w:val="24"/>
        </w:rPr>
        <w:br/>
        <w:t>- полно, кратко и выборочно пересказывает текст, самостоятельно составляет простейший план, выявляет основной смысл прочитанного;</w:t>
      </w:r>
      <w:proofErr w:type="gramEnd"/>
      <w:r w:rsidRPr="00B127BF">
        <w:rPr>
          <w:rFonts w:ascii="Times New Roman" w:hAnsi="Times New Roman"/>
          <w:sz w:val="24"/>
        </w:rPr>
        <w:br/>
        <w:t>- самостоятельно находит в тексте слова, выражения и эпизоды для составления рассказа на определенную тему (о природе, событии, герое);</w:t>
      </w:r>
      <w:r w:rsidRPr="00B127BF">
        <w:rPr>
          <w:rFonts w:ascii="Times New Roman" w:hAnsi="Times New Roman"/>
          <w:sz w:val="24"/>
        </w:rPr>
        <w:br/>
        <w:t>- знает и выразительно читает наизусть стихотворение.</w:t>
      </w: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sz w:val="24"/>
        </w:rPr>
        <w:t>Оценка "4" ставится ученику, если он:</w:t>
      </w:r>
      <w:r w:rsidRPr="00B127BF">
        <w:rPr>
          <w:rFonts w:ascii="Times New Roman" w:hAnsi="Times New Roman"/>
          <w:sz w:val="24"/>
        </w:rPr>
        <w:br/>
        <w:t>- читает текст бегло целыми словами, использует логические ударения и паузы (1 полугодие);</w:t>
      </w:r>
      <w:r w:rsidRPr="00B127BF">
        <w:rPr>
          <w:rFonts w:ascii="Times New Roman" w:hAnsi="Times New Roman"/>
          <w:sz w:val="24"/>
        </w:rPr>
        <w:br/>
        <w:t>- читает текст бегло целыми словами, использует логические ударения и паузы (2 полугодие),</w:t>
      </w:r>
      <w:r w:rsidRPr="00B127BF">
        <w:rPr>
          <w:rFonts w:ascii="Times New Roman" w:hAnsi="Times New Roman"/>
          <w:sz w:val="24"/>
        </w:rPr>
        <w:br/>
        <w:t>-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  <w:proofErr w:type="gramEnd"/>
      <w:r w:rsidRPr="00B127BF">
        <w:rPr>
          <w:rFonts w:ascii="Times New Roman" w:hAnsi="Times New Roman"/>
          <w:sz w:val="24"/>
        </w:rPr>
        <w:br/>
        <w:t xml:space="preserve">- самостоятельно выделяет главную мысль </w:t>
      </w:r>
      <w:proofErr w:type="gramStart"/>
      <w:r w:rsidRPr="00B127BF">
        <w:rPr>
          <w:rFonts w:ascii="Times New Roman" w:hAnsi="Times New Roman"/>
          <w:sz w:val="24"/>
        </w:rPr>
        <w:t>прочитанного</w:t>
      </w:r>
      <w:proofErr w:type="gramEnd"/>
      <w:r w:rsidRPr="00B127BF">
        <w:rPr>
          <w:rFonts w:ascii="Times New Roman" w:hAnsi="Times New Roman"/>
          <w:sz w:val="24"/>
        </w:rPr>
        <w:t>, но допускает отдельные речевые ошибки и устраняет их самостоятельно;</w:t>
      </w:r>
      <w:r w:rsidRPr="00B127BF">
        <w:rPr>
          <w:rFonts w:ascii="Times New Roman" w:hAnsi="Times New Roman"/>
          <w:sz w:val="24"/>
        </w:rPr>
        <w:br/>
        <w:t xml:space="preserve">- читает выразительно стихотворение наизусть, но допускает незначительные неточности. </w:t>
      </w:r>
      <w:r w:rsidRPr="00B127BF">
        <w:rPr>
          <w:rFonts w:ascii="Times New Roman" w:hAnsi="Times New Roman"/>
          <w:sz w:val="24"/>
        </w:rPr>
        <w:br/>
        <w:t>Оценка "3" ставится ученику, если он:</w:t>
      </w:r>
      <w:r w:rsidRPr="00B127BF">
        <w:rPr>
          <w:rFonts w:ascii="Times New Roman" w:hAnsi="Times New Roman"/>
          <w:sz w:val="24"/>
        </w:rPr>
        <w:br/>
        <w:t>- читает осознанно, целыми словами (единичные слова по слогам), монотонно, (1 полугодие);</w:t>
      </w:r>
      <w:r w:rsidRPr="00B127BF">
        <w:rPr>
          <w:rFonts w:ascii="Times New Roman" w:hAnsi="Times New Roman"/>
          <w:sz w:val="24"/>
        </w:rPr>
        <w:br/>
        <w:t>- читает целыми словами, недостаточно выразительно, допускает при чтении от 3 до 5 ошибок (2 полугодие);</w:t>
      </w:r>
      <w:r w:rsidRPr="00B127BF">
        <w:rPr>
          <w:rFonts w:ascii="Times New Roman" w:hAnsi="Times New Roman"/>
          <w:sz w:val="24"/>
        </w:rPr>
        <w:br/>
        <w:t>- передает полное и краткое содержание текста, основную мысль прочитанного, составляет план и др. с помощью наводящих вопросов учителя</w:t>
      </w:r>
      <w:proofErr w:type="gramStart"/>
      <w:r w:rsidRPr="00B127BF">
        <w:rPr>
          <w:rFonts w:ascii="Times New Roman" w:hAnsi="Times New Roman"/>
          <w:sz w:val="24"/>
        </w:rPr>
        <w:t>.</w:t>
      </w:r>
      <w:proofErr w:type="gramEnd"/>
      <w:r w:rsidRPr="00B127BF">
        <w:rPr>
          <w:rFonts w:ascii="Times New Roman" w:hAnsi="Times New Roman"/>
          <w:sz w:val="24"/>
        </w:rPr>
        <w:br/>
        <w:t xml:space="preserve">- </w:t>
      </w:r>
      <w:proofErr w:type="gramStart"/>
      <w:r w:rsidRPr="00B127BF">
        <w:rPr>
          <w:rFonts w:ascii="Times New Roman" w:hAnsi="Times New Roman"/>
          <w:sz w:val="24"/>
        </w:rPr>
        <w:t>в</w:t>
      </w:r>
      <w:proofErr w:type="gramEnd"/>
      <w:r w:rsidRPr="00B127BF">
        <w:rPr>
          <w:rFonts w:ascii="Times New Roman" w:hAnsi="Times New Roman"/>
          <w:sz w:val="24"/>
        </w:rPr>
        <w:t>оспроизводит наизусть текст стихотворения, но допускает ошибки и исправляет их только с помощью учителя.</w:t>
      </w:r>
      <w:r w:rsidRPr="00B127BF">
        <w:rPr>
          <w:rFonts w:ascii="Times New Roman" w:hAnsi="Times New Roman"/>
          <w:sz w:val="24"/>
        </w:rPr>
        <w:br/>
        <w:t>Оценка "2" ставится ученику, если он:</w:t>
      </w:r>
      <w:r w:rsidRPr="00B127BF">
        <w:rPr>
          <w:rFonts w:ascii="Times New Roman" w:hAnsi="Times New Roman"/>
          <w:sz w:val="24"/>
        </w:rPr>
        <w:br/>
        <w:t xml:space="preserve">-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 </w:t>
      </w: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sz w:val="24"/>
        </w:rPr>
        <w:t xml:space="preserve">( </w:t>
      </w:r>
      <w:proofErr w:type="gramEnd"/>
      <w:r w:rsidRPr="00B127BF">
        <w:rPr>
          <w:rFonts w:ascii="Times New Roman" w:hAnsi="Times New Roman"/>
          <w:sz w:val="24"/>
        </w:rPr>
        <w:t>1полугодие),</w:t>
      </w:r>
      <w:r w:rsidRPr="00B127BF">
        <w:rPr>
          <w:rFonts w:ascii="Times New Roman" w:hAnsi="Times New Roman"/>
          <w:sz w:val="24"/>
        </w:rPr>
        <w:br/>
        <w:t>- не владеет чтением целыми словами, допускает более 6 ошибок (2 полугодие);</w:t>
      </w:r>
      <w:r w:rsidRPr="00B127BF">
        <w:rPr>
          <w:rFonts w:ascii="Times New Roman" w:hAnsi="Times New Roman"/>
          <w:sz w:val="24"/>
        </w:rPr>
        <w:br/>
        <w:t>- пересказывает текст непоследовательно, искажает содержание прочитанного, допускает множество речевых ошибок;</w:t>
      </w:r>
      <w:r w:rsidRPr="00B127BF">
        <w:rPr>
          <w:rFonts w:ascii="Times New Roman" w:hAnsi="Times New Roman"/>
          <w:sz w:val="24"/>
        </w:rPr>
        <w:br/>
        <w:t>- не может кратко и выборочно пересказать текст, составить план и выделить</w:t>
      </w:r>
      <w:r w:rsidRPr="00B127BF">
        <w:rPr>
          <w:rFonts w:ascii="Times New Roman" w:hAnsi="Times New Roman"/>
          <w:sz w:val="24"/>
        </w:rPr>
        <w:br/>
        <w:t>главную мысль прочитанного с помощью наводящих вопросов учителя;</w:t>
      </w:r>
      <w:r w:rsidRPr="00B127BF">
        <w:rPr>
          <w:rFonts w:ascii="Times New Roman" w:hAnsi="Times New Roman"/>
          <w:sz w:val="24"/>
        </w:rPr>
        <w:br/>
        <w:t>- при чтении наизусть не может полностью воспроизвести те</w:t>
      </w:r>
      <w:proofErr w:type="gramStart"/>
      <w:r w:rsidRPr="00B127BF">
        <w:rPr>
          <w:rFonts w:ascii="Times New Roman" w:hAnsi="Times New Roman"/>
          <w:sz w:val="24"/>
        </w:rPr>
        <w:t>кст ст</w:t>
      </w:r>
      <w:proofErr w:type="gramEnd"/>
      <w:r w:rsidRPr="00B127BF">
        <w:rPr>
          <w:rFonts w:ascii="Times New Roman" w:hAnsi="Times New Roman"/>
          <w:sz w:val="24"/>
        </w:rPr>
        <w:t>ихотворения.</w:t>
      </w: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sz w:val="24"/>
        </w:rPr>
        <w:br/>
        <w:t>При оценке домашнего чтения предъявляются более высокие требования, чем при чтении без предварительной подготовки.</w:t>
      </w:r>
      <w:r w:rsidRPr="00B127BF">
        <w:rPr>
          <w:rFonts w:ascii="Times New Roman" w:hAnsi="Times New Roman"/>
          <w:sz w:val="24"/>
        </w:rPr>
        <w:br/>
        <w:t xml:space="preserve">Оценка за чтение должна выставляться на основе устного ответа и самостоятельного чтения ученика. </w:t>
      </w:r>
      <w:proofErr w:type="gramStart"/>
      <w:r w:rsidRPr="00B127BF">
        <w:rPr>
          <w:rFonts w:ascii="Times New Roman" w:hAnsi="Times New Roman"/>
          <w:sz w:val="24"/>
        </w:rPr>
        <w:t>Объем прочитанного на оценку должен быть не менее: в 1-м классе - 1/4 страницы, во 2-м классе -1/3 страницы, в 3-м классе -1/2 , в 4-м классе 3/4 страницы учебной книги для чтения.</w:t>
      </w:r>
      <w:proofErr w:type="gramEnd"/>
      <w:r w:rsidRPr="00B127BF">
        <w:rPr>
          <w:rFonts w:ascii="Times New Roman" w:hAnsi="Times New Roman"/>
          <w:sz w:val="24"/>
        </w:rPr>
        <w:br/>
        <w:t xml:space="preserve">При выставлении оценки по чтению необходимо ее мотивировать и постоянно поощрять детей в овладении правильным навыком чтения и умением </w:t>
      </w:r>
      <w:r w:rsidRPr="00B127BF">
        <w:rPr>
          <w:rFonts w:ascii="Times New Roman" w:hAnsi="Times New Roman"/>
          <w:sz w:val="24"/>
        </w:rPr>
        <w:lastRenderedPageBreak/>
        <w:t>работать с текстом.</w:t>
      </w:r>
      <w:r w:rsidRPr="00B127BF">
        <w:rPr>
          <w:rFonts w:ascii="Times New Roman" w:hAnsi="Times New Roman"/>
          <w:sz w:val="24"/>
        </w:rPr>
        <w:br/>
        <w:t>Итоговые проверки навыка чтения проводятся три раза в год; входной контроль, в конце I и II полугодий.</w:t>
      </w:r>
    </w:p>
    <w:p w:rsidR="00B127BF" w:rsidRP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  <w:r w:rsidRPr="00B127BF">
        <w:rPr>
          <w:rFonts w:ascii="Times New Roman" w:eastAsia="Times New Roman" w:hAnsi="Times New Roman"/>
          <w:b/>
          <w:w w:val="101"/>
          <w:sz w:val="24"/>
        </w:rPr>
        <w:t>Примерный план проведения проверочных и контрольных работ</w:t>
      </w:r>
    </w:p>
    <w:p w:rsidR="00B127BF" w:rsidRPr="00B127BF" w:rsidRDefault="00B127BF" w:rsidP="00B127B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</w:p>
    <w:tbl>
      <w:tblPr>
        <w:tblW w:w="0" w:type="auto"/>
        <w:tblInd w:w="15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6295"/>
        <w:gridCol w:w="3297"/>
      </w:tblGrid>
      <w:tr w:rsidR="00B127BF" w:rsidRPr="00B127BF" w:rsidTr="00B127BF">
        <w:trPr>
          <w:trHeight w:hRule="exact" w:val="3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B127BF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B127BF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proofErr w:type="spellStart"/>
            <w:r w:rsidRPr="00B127BF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Компетенция. Вид проверки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Время выполнения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</w:tr>
      <w:tr w:rsidR="00B127BF" w:rsidRPr="00B127BF" w:rsidTr="00B127BF">
        <w:trPr>
          <w:trHeight w:hRule="exact" w:val="241"/>
        </w:trPr>
        <w:tc>
          <w:tcPr>
            <w:tcW w:w="10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i/>
                <w:color w:val="000000"/>
                <w:w w:val="101"/>
                <w:sz w:val="24"/>
              </w:rPr>
            </w:pPr>
            <w:r w:rsidRPr="00B127BF">
              <w:rPr>
                <w:rFonts w:ascii="Times New Roman" w:eastAsia="Times New Roman" w:hAnsi="Times New Roman"/>
                <w:i/>
                <w:color w:val="000000"/>
                <w:w w:val="101"/>
                <w:sz w:val="24"/>
                <w:lang w:val="en-US"/>
              </w:rPr>
              <w:t xml:space="preserve">I </w:t>
            </w:r>
            <w:r w:rsidRPr="00B127BF">
              <w:rPr>
                <w:rFonts w:ascii="Times New Roman" w:eastAsia="Times New Roman" w:hAnsi="Times New Roman"/>
                <w:i/>
                <w:color w:val="000000"/>
                <w:w w:val="101"/>
                <w:sz w:val="24"/>
              </w:rPr>
              <w:t>полугодие</w:t>
            </w:r>
          </w:p>
        </w:tc>
      </w:tr>
      <w:tr w:rsidR="00B127BF" w:rsidRPr="00B127BF" w:rsidTr="00B127BF">
        <w:trPr>
          <w:trHeight w:hRule="exact" w:val="3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Навык чтения вслух. Текущая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Сентябрь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</w:tr>
      <w:tr w:rsidR="00B127BF" w:rsidRPr="00B127BF" w:rsidTr="00B127BF">
        <w:trPr>
          <w:trHeight w:hRule="exact"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Литературная эрудиция — литературные диктанты. Текущая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В течение полугодия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</w:tr>
      <w:tr w:rsidR="00B127BF" w:rsidRPr="00B127BF" w:rsidTr="00B127BF">
        <w:trPr>
          <w:trHeight w:hRule="exact" w:val="5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proofErr w:type="spellStart"/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Сформированность</w:t>
            </w:r>
            <w:proofErr w:type="spellEnd"/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 xml:space="preserve"> учебной и читательской деятельности — диагностические тесты и задания. Текущая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В конце четверти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</w:tr>
      <w:tr w:rsidR="00B127BF" w:rsidRPr="00B127BF" w:rsidTr="00B127BF">
        <w:trPr>
          <w:trHeight w:hRule="exact" w:val="43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Начитанность и читательские умения. Итоговая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Декабрь</w:t>
            </w:r>
          </w:p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</w:p>
        </w:tc>
      </w:tr>
      <w:tr w:rsidR="00B127BF" w:rsidRPr="00B127BF" w:rsidTr="00B127BF">
        <w:trPr>
          <w:trHeight w:hRule="exact" w:val="277"/>
        </w:trPr>
        <w:tc>
          <w:tcPr>
            <w:tcW w:w="10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i/>
                <w:color w:val="000000"/>
                <w:w w:val="101"/>
                <w:sz w:val="24"/>
              </w:rPr>
            </w:pPr>
            <w:r w:rsidRPr="00B127BF">
              <w:rPr>
                <w:rFonts w:ascii="Times New Roman" w:eastAsia="Times New Roman" w:hAnsi="Times New Roman"/>
                <w:i/>
                <w:color w:val="000000"/>
                <w:w w:val="101"/>
                <w:sz w:val="24"/>
                <w:lang w:val="en-US"/>
              </w:rPr>
              <w:t xml:space="preserve">II </w:t>
            </w:r>
            <w:r w:rsidRPr="00B127BF">
              <w:rPr>
                <w:rFonts w:ascii="Times New Roman" w:eastAsia="Times New Roman" w:hAnsi="Times New Roman"/>
                <w:i/>
                <w:color w:val="000000"/>
                <w:w w:val="101"/>
                <w:sz w:val="24"/>
              </w:rPr>
              <w:t>полугодие</w:t>
            </w:r>
          </w:p>
        </w:tc>
      </w:tr>
      <w:tr w:rsidR="00B127BF" w:rsidRPr="00B127BF" w:rsidTr="00B127BF">
        <w:trPr>
          <w:trHeight w:hRule="exact" w:val="29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i/>
                <w:iCs/>
                <w:color w:val="000000"/>
                <w:w w:val="105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</w:rPr>
              <w:t xml:space="preserve">Начитанность и читательские умения. </w:t>
            </w:r>
            <w:r w:rsidRPr="00B127BF">
              <w:rPr>
                <w:rFonts w:ascii="Times New Roman" w:eastAsia="Times New Roman" w:hAnsi="Times New Roman"/>
                <w:i/>
                <w:iCs/>
                <w:color w:val="000000"/>
                <w:w w:val="105"/>
                <w:sz w:val="24"/>
              </w:rPr>
              <w:t>Текущая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Март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B127BF">
        <w:trPr>
          <w:trHeight w:hRule="exact" w:val="28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z w:val="24"/>
              </w:rPr>
              <w:t>Тест (вид текущей проверки)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Март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B127BF">
        <w:trPr>
          <w:trHeight w:hRule="exact"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i/>
                <w:iCs/>
                <w:color w:val="000000"/>
                <w:w w:val="105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3"/>
                <w:w w:val="103"/>
                <w:sz w:val="24"/>
              </w:rPr>
              <w:t xml:space="preserve">Навык чтения вслух. </w:t>
            </w:r>
            <w:r w:rsidRPr="00B127BF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3"/>
                <w:sz w:val="24"/>
              </w:rPr>
              <w:t>Итоговая про</w:t>
            </w:r>
            <w:r w:rsidRPr="00B127BF">
              <w:rPr>
                <w:rFonts w:ascii="Times New Roman" w:eastAsia="Times New Roman" w:hAnsi="Times New Roman"/>
                <w:i/>
                <w:iCs/>
                <w:color w:val="000000"/>
                <w:w w:val="105"/>
                <w:sz w:val="24"/>
              </w:rPr>
              <w:t>верка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Апрель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B127BF">
        <w:trPr>
          <w:trHeight w:hRule="exact" w:val="41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>11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Тест (вид итоговой проверки</w:t>
            </w:r>
            <w:proofErr w:type="gramStart"/>
            <w:r w:rsidRPr="00B127B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 xml:space="preserve"> )</w:t>
            </w:r>
            <w:proofErr w:type="gramEnd"/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z w:val="24"/>
              </w:rPr>
              <w:t>Май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B127BF">
        <w:trPr>
          <w:trHeight w:hRule="exact" w:val="73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>12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i/>
                <w:iCs/>
                <w:color w:val="000000"/>
                <w:w w:val="103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Литературная эрудиция — литератур</w:t>
            </w:r>
            <w:r w:rsidRPr="00B127BF">
              <w:rPr>
                <w:rFonts w:ascii="Times New Roman" w:eastAsia="Times New Roman" w:hAnsi="Times New Roman"/>
                <w:color w:val="000000"/>
                <w:w w:val="103"/>
                <w:sz w:val="24"/>
              </w:rPr>
              <w:t xml:space="preserve">ные диктанты. </w:t>
            </w:r>
            <w:r w:rsidRPr="00B127BF">
              <w:rPr>
                <w:rFonts w:ascii="Times New Roman" w:eastAsia="Times New Roman" w:hAnsi="Times New Roman"/>
                <w:i/>
                <w:iCs/>
                <w:color w:val="000000"/>
                <w:w w:val="103"/>
                <w:sz w:val="24"/>
              </w:rPr>
              <w:t>Текущая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6"/>
                <w:w w:val="102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</w:rPr>
              <w:t xml:space="preserve">В течение </w:t>
            </w:r>
            <w:r w:rsidRPr="00B127BF">
              <w:rPr>
                <w:rFonts w:ascii="Times New Roman" w:eastAsia="Times New Roman" w:hAnsi="Times New Roman"/>
                <w:color w:val="000000"/>
                <w:spacing w:val="-6"/>
                <w:w w:val="102"/>
                <w:sz w:val="24"/>
              </w:rPr>
              <w:t>полугодия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B127BF">
        <w:trPr>
          <w:trHeight w:hRule="exact" w:val="73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>13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i/>
                <w:iCs/>
                <w:color w:val="000000"/>
                <w:w w:val="103"/>
                <w:sz w:val="24"/>
              </w:rPr>
            </w:pPr>
            <w:proofErr w:type="spellStart"/>
            <w:r w:rsidRPr="00B127BF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</w:rPr>
              <w:t>Сформированность</w:t>
            </w:r>
            <w:proofErr w:type="spellEnd"/>
            <w:r w:rsidRPr="00B127BF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</w:rPr>
              <w:t xml:space="preserve"> учебной и читатель</w:t>
            </w:r>
            <w:r w:rsidRPr="00B127BF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</w:rPr>
              <w:t>ской деятельности</w:t>
            </w:r>
            <w:r w:rsidRPr="00B127BF">
              <w:rPr>
                <w:rFonts w:ascii="Times New Roman" w:eastAsia="Times New Roman" w:hAnsi="Times New Roman"/>
                <w:color w:val="000000"/>
                <w:w w:val="103"/>
                <w:sz w:val="24"/>
              </w:rPr>
              <w:t xml:space="preserve">. Комплексная итоговая работа </w:t>
            </w:r>
            <w:r w:rsidRPr="00B127BF">
              <w:rPr>
                <w:rFonts w:ascii="Times New Roman" w:eastAsia="Times New Roman" w:hAnsi="Times New Roman"/>
                <w:i/>
                <w:iCs/>
                <w:color w:val="000000"/>
                <w:w w:val="103"/>
                <w:sz w:val="24"/>
              </w:rPr>
              <w:t>Итоговая проверка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BF" w:rsidRPr="00B127BF" w:rsidRDefault="00B127BF" w:rsidP="00B127BF">
            <w:pPr>
              <w:pStyle w:val="af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 w:rsidRPr="00B127BF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 конце года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</w:tbl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/>
          <w:bCs/>
          <w:color w:val="000000"/>
          <w:sz w:val="24"/>
        </w:rPr>
      </w:pPr>
      <w:r w:rsidRPr="00B127BF">
        <w:rPr>
          <w:rFonts w:ascii="Times New Roman" w:hAnsi="Times New Roman"/>
          <w:b/>
          <w:bCs/>
          <w:color w:val="000000"/>
          <w:sz w:val="24"/>
        </w:rPr>
        <w:t>Информационно-методическое обеспечение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Список литературы.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Настольная книга учителя начальной школы</w:t>
      </w:r>
      <w:proofErr w:type="gramStart"/>
      <w:r w:rsidRPr="00B127BF">
        <w:rPr>
          <w:rFonts w:ascii="Times New Roman" w:hAnsi="Times New Roman"/>
          <w:sz w:val="24"/>
        </w:rPr>
        <w:t xml:space="preserve"> / А</w:t>
      </w:r>
      <w:proofErr w:type="gramEnd"/>
      <w:r w:rsidRPr="00B127BF">
        <w:rPr>
          <w:rFonts w:ascii="Times New Roman" w:hAnsi="Times New Roman"/>
          <w:sz w:val="24"/>
        </w:rPr>
        <w:t>вт. – сост. И.А. Петрова и др.; Под ред. И.А. Петровой. – М.; ООО «Издательство АСТ»</w:t>
      </w:r>
      <w:proofErr w:type="gramStart"/>
      <w:r w:rsidRPr="00B127BF">
        <w:rPr>
          <w:rFonts w:ascii="Times New Roman" w:hAnsi="Times New Roman"/>
          <w:sz w:val="24"/>
        </w:rPr>
        <w:t>:О</w:t>
      </w:r>
      <w:proofErr w:type="gramEnd"/>
      <w:r w:rsidRPr="00B127BF">
        <w:rPr>
          <w:rFonts w:ascii="Times New Roman" w:hAnsi="Times New Roman"/>
          <w:sz w:val="24"/>
        </w:rPr>
        <w:t xml:space="preserve">ОО «Издательство </w:t>
      </w:r>
      <w:proofErr w:type="spellStart"/>
      <w:r w:rsidRPr="00B127BF">
        <w:rPr>
          <w:rFonts w:ascii="Times New Roman" w:hAnsi="Times New Roman"/>
          <w:sz w:val="24"/>
        </w:rPr>
        <w:t>Астрель</w:t>
      </w:r>
      <w:proofErr w:type="spellEnd"/>
      <w:r w:rsidRPr="00B127BF">
        <w:rPr>
          <w:rFonts w:ascii="Times New Roman" w:hAnsi="Times New Roman"/>
          <w:sz w:val="24"/>
        </w:rPr>
        <w:t>», 2003.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Беседы с учителем: 3 класс: Книга для учителя</w:t>
      </w:r>
      <w:proofErr w:type="gramStart"/>
      <w:r w:rsidRPr="00B127BF">
        <w:rPr>
          <w:rFonts w:ascii="Times New Roman" w:hAnsi="Times New Roman"/>
          <w:sz w:val="24"/>
        </w:rPr>
        <w:t xml:space="preserve"> /П</w:t>
      </w:r>
      <w:proofErr w:type="gramEnd"/>
      <w:r w:rsidRPr="00B127BF">
        <w:rPr>
          <w:rFonts w:ascii="Times New Roman" w:hAnsi="Times New Roman"/>
          <w:sz w:val="24"/>
        </w:rPr>
        <w:t xml:space="preserve">од ред. Л.Е. </w:t>
      </w:r>
      <w:proofErr w:type="spellStart"/>
      <w:r w:rsidRPr="00B127BF">
        <w:rPr>
          <w:rFonts w:ascii="Times New Roman" w:hAnsi="Times New Roman"/>
          <w:sz w:val="24"/>
        </w:rPr>
        <w:t>Журовой.-М.Вентана</w:t>
      </w:r>
      <w:proofErr w:type="spellEnd"/>
      <w:r w:rsidRPr="00B127BF">
        <w:rPr>
          <w:rFonts w:ascii="Times New Roman" w:hAnsi="Times New Roman"/>
          <w:sz w:val="24"/>
        </w:rPr>
        <w:t xml:space="preserve"> – Граф, 2007.-384 с.- (Начальная школа XXI века)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spellStart"/>
      <w:r w:rsidRPr="00B127BF">
        <w:rPr>
          <w:rFonts w:ascii="Times New Roman" w:hAnsi="Times New Roman"/>
          <w:sz w:val="24"/>
        </w:rPr>
        <w:t>Тишурина</w:t>
      </w:r>
      <w:proofErr w:type="spellEnd"/>
      <w:r w:rsidRPr="00B127BF">
        <w:rPr>
          <w:rFonts w:ascii="Times New Roman" w:hAnsi="Times New Roman"/>
          <w:sz w:val="24"/>
        </w:rPr>
        <w:t xml:space="preserve">, О. Н. Писатели в начальной школе. </w:t>
      </w:r>
      <w:proofErr w:type="spellStart"/>
      <w:r w:rsidRPr="00B127BF">
        <w:rPr>
          <w:rFonts w:ascii="Times New Roman" w:hAnsi="Times New Roman"/>
          <w:sz w:val="24"/>
        </w:rPr>
        <w:t>Вып</w:t>
      </w:r>
      <w:proofErr w:type="spellEnd"/>
      <w:r w:rsidRPr="00B127BF">
        <w:rPr>
          <w:rFonts w:ascii="Times New Roman" w:hAnsi="Times New Roman"/>
          <w:sz w:val="24"/>
        </w:rPr>
        <w:t xml:space="preserve">. 1: дидактическое пособие к урокам литературного чтения / О.Н. </w:t>
      </w:r>
      <w:proofErr w:type="spellStart"/>
      <w:r w:rsidRPr="00B127BF">
        <w:rPr>
          <w:rFonts w:ascii="Times New Roman" w:hAnsi="Times New Roman"/>
          <w:sz w:val="24"/>
        </w:rPr>
        <w:t>Тишурина</w:t>
      </w:r>
      <w:proofErr w:type="spellEnd"/>
      <w:r w:rsidRPr="00B127BF">
        <w:rPr>
          <w:rFonts w:ascii="Times New Roman" w:hAnsi="Times New Roman"/>
          <w:sz w:val="24"/>
        </w:rPr>
        <w:t>.- 7 –е изд., стереотип.- М.: Дрофа, 2009.-87,(1)с.: ил.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bCs/>
          <w:sz w:val="24"/>
        </w:rPr>
        <w:t>Основы обучения чтению младших школьников</w:t>
      </w:r>
      <w:r w:rsidRPr="00B127BF">
        <w:rPr>
          <w:rFonts w:ascii="Times New Roman" w:hAnsi="Times New Roman"/>
          <w:sz w:val="24"/>
        </w:rPr>
        <w:t xml:space="preserve">. – М.: </w:t>
      </w:r>
      <w:proofErr w:type="spellStart"/>
      <w:r w:rsidRPr="00B127BF">
        <w:rPr>
          <w:rFonts w:ascii="Times New Roman" w:hAnsi="Times New Roman"/>
          <w:sz w:val="24"/>
        </w:rPr>
        <w:t>Вентана</w:t>
      </w:r>
      <w:proofErr w:type="spellEnd"/>
      <w:r w:rsidRPr="00B127BF">
        <w:rPr>
          <w:rFonts w:ascii="Times New Roman" w:hAnsi="Times New Roman"/>
          <w:sz w:val="24"/>
        </w:rPr>
        <w:t xml:space="preserve"> – Граф, 2005.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bCs/>
          <w:sz w:val="24"/>
        </w:rPr>
        <w:t>Программа обеспечена следующим методическим комплектом</w:t>
      </w:r>
      <w:r w:rsidRPr="00B127BF">
        <w:rPr>
          <w:rFonts w:ascii="Times New Roman" w:hAnsi="Times New Roman"/>
          <w:b/>
          <w:sz w:val="24"/>
        </w:rPr>
        <w:t>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spellStart"/>
      <w:r w:rsidRPr="00B127BF">
        <w:rPr>
          <w:rFonts w:ascii="Times New Roman" w:hAnsi="Times New Roman"/>
          <w:sz w:val="24"/>
        </w:rPr>
        <w:t>Ефросинина</w:t>
      </w:r>
      <w:proofErr w:type="spellEnd"/>
      <w:r w:rsidRPr="00B127BF">
        <w:rPr>
          <w:rFonts w:ascii="Times New Roman" w:hAnsi="Times New Roman"/>
          <w:sz w:val="24"/>
        </w:rPr>
        <w:t xml:space="preserve"> Л. А. Литературное слушание: учебник для 3 </w:t>
      </w:r>
      <w:proofErr w:type="spellStart"/>
      <w:r w:rsidRPr="00B127BF">
        <w:rPr>
          <w:rFonts w:ascii="Times New Roman" w:hAnsi="Times New Roman"/>
          <w:sz w:val="24"/>
        </w:rPr>
        <w:t>кл</w:t>
      </w:r>
      <w:proofErr w:type="spellEnd"/>
      <w:r w:rsidRPr="00B127BF">
        <w:rPr>
          <w:rFonts w:ascii="Times New Roman" w:hAnsi="Times New Roman"/>
          <w:sz w:val="24"/>
        </w:rPr>
        <w:t xml:space="preserve">. в 2 ч.– М.: </w:t>
      </w:r>
      <w:proofErr w:type="spellStart"/>
      <w:r w:rsidRPr="00B127BF">
        <w:rPr>
          <w:rFonts w:ascii="Times New Roman" w:hAnsi="Times New Roman"/>
          <w:sz w:val="24"/>
        </w:rPr>
        <w:t>Вентана-Граф</w:t>
      </w:r>
      <w:proofErr w:type="spellEnd"/>
      <w:r w:rsidRPr="00B127BF">
        <w:rPr>
          <w:rFonts w:ascii="Times New Roman" w:hAnsi="Times New Roman"/>
          <w:sz w:val="24"/>
        </w:rPr>
        <w:t>, 2013.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spellStart"/>
      <w:r w:rsidRPr="00B127BF">
        <w:rPr>
          <w:rFonts w:ascii="Times New Roman" w:hAnsi="Times New Roman"/>
          <w:sz w:val="24"/>
        </w:rPr>
        <w:t>Ефросинина</w:t>
      </w:r>
      <w:proofErr w:type="spellEnd"/>
      <w:r w:rsidRPr="00B127BF">
        <w:rPr>
          <w:rFonts w:ascii="Times New Roman" w:hAnsi="Times New Roman"/>
          <w:sz w:val="24"/>
        </w:rPr>
        <w:t xml:space="preserve"> Л. А. Рабочие тетради «Литературное чтение». 3 </w:t>
      </w:r>
      <w:proofErr w:type="spellStart"/>
      <w:r w:rsidRPr="00B127BF">
        <w:rPr>
          <w:rFonts w:ascii="Times New Roman" w:hAnsi="Times New Roman"/>
          <w:sz w:val="24"/>
        </w:rPr>
        <w:t>кл</w:t>
      </w:r>
      <w:proofErr w:type="spellEnd"/>
      <w:r w:rsidRPr="00B127BF">
        <w:rPr>
          <w:rFonts w:ascii="Times New Roman" w:hAnsi="Times New Roman"/>
          <w:sz w:val="24"/>
        </w:rPr>
        <w:t xml:space="preserve">. – М.: </w:t>
      </w:r>
      <w:proofErr w:type="spellStart"/>
      <w:r w:rsidRPr="00B127BF">
        <w:rPr>
          <w:rFonts w:ascii="Times New Roman" w:hAnsi="Times New Roman"/>
          <w:sz w:val="24"/>
        </w:rPr>
        <w:t>Вентана-Граф</w:t>
      </w:r>
      <w:proofErr w:type="spellEnd"/>
      <w:r w:rsidRPr="00B127BF">
        <w:rPr>
          <w:rFonts w:ascii="Times New Roman" w:hAnsi="Times New Roman"/>
          <w:sz w:val="24"/>
        </w:rPr>
        <w:t>, 2013.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proofErr w:type="spellStart"/>
      <w:r w:rsidRPr="00B127BF">
        <w:rPr>
          <w:rFonts w:ascii="Times New Roman" w:hAnsi="Times New Roman"/>
          <w:sz w:val="24"/>
        </w:rPr>
        <w:t>Ефросинина</w:t>
      </w:r>
      <w:proofErr w:type="spellEnd"/>
      <w:r w:rsidRPr="00B127BF">
        <w:rPr>
          <w:rFonts w:ascii="Times New Roman" w:hAnsi="Times New Roman"/>
          <w:sz w:val="24"/>
        </w:rPr>
        <w:t xml:space="preserve"> Л. А. Хрестоматия по литературному чтению. 3 </w:t>
      </w:r>
      <w:proofErr w:type="spellStart"/>
      <w:r w:rsidRPr="00B127BF">
        <w:rPr>
          <w:rFonts w:ascii="Times New Roman" w:hAnsi="Times New Roman"/>
          <w:sz w:val="24"/>
        </w:rPr>
        <w:t>кл</w:t>
      </w:r>
      <w:proofErr w:type="spellEnd"/>
      <w:r w:rsidRPr="00B127BF">
        <w:rPr>
          <w:rFonts w:ascii="Times New Roman" w:hAnsi="Times New Roman"/>
          <w:sz w:val="24"/>
        </w:rPr>
        <w:t xml:space="preserve">. в 2 ч. – М.: </w:t>
      </w:r>
      <w:proofErr w:type="spellStart"/>
      <w:r w:rsidRPr="00B127BF">
        <w:rPr>
          <w:rFonts w:ascii="Times New Roman" w:hAnsi="Times New Roman"/>
          <w:sz w:val="24"/>
        </w:rPr>
        <w:t>Вентана-Граф</w:t>
      </w:r>
      <w:proofErr w:type="spellEnd"/>
      <w:r w:rsidRPr="00B127BF">
        <w:rPr>
          <w:rFonts w:ascii="Times New Roman" w:hAnsi="Times New Roman"/>
          <w:sz w:val="24"/>
        </w:rPr>
        <w:t>, 2012.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Сборник программ к комплекту учебников "Начальная школа XXI века" (руководитель проекта – член-корреспондент РАО проф. Н. Ф. Виноградова). – 3-е изд., </w:t>
      </w:r>
      <w:proofErr w:type="spellStart"/>
      <w:r w:rsidRPr="00B127BF">
        <w:rPr>
          <w:rFonts w:ascii="Times New Roman" w:hAnsi="Times New Roman"/>
          <w:sz w:val="24"/>
        </w:rPr>
        <w:t>дораб</w:t>
      </w:r>
      <w:proofErr w:type="spellEnd"/>
      <w:r w:rsidRPr="00B127BF">
        <w:rPr>
          <w:rFonts w:ascii="Times New Roman" w:hAnsi="Times New Roman"/>
          <w:sz w:val="24"/>
        </w:rPr>
        <w:t xml:space="preserve">. и доп. – М.: </w:t>
      </w:r>
      <w:proofErr w:type="spellStart"/>
      <w:r w:rsidRPr="00B127BF">
        <w:rPr>
          <w:rFonts w:ascii="Times New Roman" w:hAnsi="Times New Roman"/>
          <w:sz w:val="24"/>
        </w:rPr>
        <w:t>Вентана-Граф</w:t>
      </w:r>
      <w:proofErr w:type="spellEnd"/>
      <w:r w:rsidRPr="00B127BF">
        <w:rPr>
          <w:rFonts w:ascii="Times New Roman" w:hAnsi="Times New Roman"/>
          <w:sz w:val="24"/>
        </w:rPr>
        <w:t>, 2009.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sz w:val="24"/>
        </w:rPr>
        <w:lastRenderedPageBreak/>
        <w:t>Рабочая программа по математике для 3 класса</w:t>
      </w: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sz w:val="24"/>
        </w:rPr>
        <w:t>(УМК «Начальная школа 21 века»)</w:t>
      </w: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sz w:val="24"/>
        </w:rPr>
        <w:t>Пояснительная записка</w:t>
      </w: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</w:t>
      </w:r>
      <w:proofErr w:type="gramStart"/>
      <w:r w:rsidRPr="00B127BF">
        <w:rPr>
          <w:rFonts w:ascii="Times New Roman" w:hAnsi="Times New Roman"/>
          <w:sz w:val="24"/>
        </w:rPr>
        <w:t xml:space="preserve">Рабочая программа по математике составлена на основе Федерального компонента   государственного стандарта, Примерной программы начального общего образования по математике и авторской программы В.Н. </w:t>
      </w:r>
      <w:proofErr w:type="spellStart"/>
      <w:r w:rsidRPr="00B127BF">
        <w:rPr>
          <w:rFonts w:ascii="Times New Roman" w:hAnsi="Times New Roman"/>
          <w:sz w:val="24"/>
        </w:rPr>
        <w:t>Рудницкой</w:t>
      </w:r>
      <w:proofErr w:type="spellEnd"/>
      <w:r w:rsidRPr="00B127BF">
        <w:rPr>
          <w:rFonts w:ascii="Times New Roman" w:hAnsi="Times New Roman"/>
          <w:sz w:val="24"/>
        </w:rPr>
        <w:t xml:space="preserve">  «Математика» (Образовательная система «Начальная школа </w:t>
      </w:r>
      <w:r w:rsidRPr="00B127BF">
        <w:rPr>
          <w:rFonts w:ascii="Times New Roman" w:hAnsi="Times New Roman"/>
          <w:sz w:val="24"/>
          <w:lang w:val="en-US"/>
        </w:rPr>
        <w:t>XXI</w:t>
      </w:r>
      <w:r w:rsidRPr="00B127BF">
        <w:rPr>
          <w:rFonts w:ascii="Times New Roman" w:hAnsi="Times New Roman"/>
          <w:sz w:val="24"/>
        </w:rPr>
        <w:t xml:space="preserve"> века».</w:t>
      </w:r>
      <w:proofErr w:type="gramEnd"/>
      <w:r w:rsidRPr="00B127BF">
        <w:rPr>
          <w:rFonts w:ascii="Times New Roman" w:hAnsi="Times New Roman"/>
          <w:sz w:val="24"/>
        </w:rPr>
        <w:t xml:space="preserve"> </w:t>
      </w:r>
      <w:proofErr w:type="gramStart"/>
      <w:r w:rsidRPr="00B127BF">
        <w:rPr>
          <w:rFonts w:ascii="Times New Roman" w:hAnsi="Times New Roman"/>
          <w:sz w:val="24"/>
        </w:rPr>
        <w:t xml:space="preserve">Сборник программ к комплекту учебников «Начальная школа </w:t>
      </w:r>
      <w:r w:rsidRPr="00B127BF">
        <w:rPr>
          <w:rFonts w:ascii="Times New Roman" w:hAnsi="Times New Roman"/>
          <w:sz w:val="24"/>
          <w:lang w:val="en-US"/>
        </w:rPr>
        <w:t>XXI</w:t>
      </w:r>
      <w:r w:rsidRPr="00B127BF">
        <w:rPr>
          <w:rFonts w:ascii="Times New Roman" w:hAnsi="Times New Roman"/>
          <w:sz w:val="24"/>
        </w:rPr>
        <w:t xml:space="preserve"> века». – 3-е изд., </w:t>
      </w:r>
      <w:proofErr w:type="spellStart"/>
      <w:r w:rsidRPr="00B127BF">
        <w:rPr>
          <w:rFonts w:ascii="Times New Roman" w:hAnsi="Times New Roman"/>
          <w:sz w:val="24"/>
        </w:rPr>
        <w:t>дораб</w:t>
      </w:r>
      <w:proofErr w:type="spellEnd"/>
      <w:r w:rsidRPr="00B127BF">
        <w:rPr>
          <w:rFonts w:ascii="Times New Roman" w:hAnsi="Times New Roman"/>
          <w:sz w:val="24"/>
        </w:rPr>
        <w:t xml:space="preserve">. и доп. – М.: </w:t>
      </w:r>
      <w:proofErr w:type="spellStart"/>
      <w:r w:rsidRPr="00B127BF">
        <w:rPr>
          <w:rFonts w:ascii="Times New Roman" w:hAnsi="Times New Roman"/>
          <w:sz w:val="24"/>
        </w:rPr>
        <w:t>Вентана-Граф</w:t>
      </w:r>
      <w:proofErr w:type="spellEnd"/>
      <w:r w:rsidRPr="00B127BF">
        <w:rPr>
          <w:rFonts w:ascii="Times New Roman" w:hAnsi="Times New Roman"/>
          <w:sz w:val="24"/>
        </w:rPr>
        <w:t xml:space="preserve">, 2008.- 176 с. </w:t>
      </w:r>
      <w:r w:rsidRPr="00B127BF">
        <w:rPr>
          <w:rFonts w:ascii="Times New Roman" w:hAnsi="Times New Roman"/>
          <w:sz w:val="24"/>
          <w:lang w:val="en-US"/>
        </w:rPr>
        <w:t>ISBN</w:t>
      </w:r>
      <w:r w:rsidRPr="00B127BF">
        <w:rPr>
          <w:rFonts w:ascii="Times New Roman" w:hAnsi="Times New Roman"/>
          <w:sz w:val="24"/>
        </w:rPr>
        <w:t xml:space="preserve"> 978-5-360-01083-8).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 Сравнение примерной программы по математике и авторской программы В.Н. </w:t>
      </w:r>
      <w:proofErr w:type="spellStart"/>
      <w:r w:rsidRPr="00B127BF">
        <w:rPr>
          <w:rFonts w:ascii="Times New Roman" w:hAnsi="Times New Roman"/>
          <w:sz w:val="24"/>
        </w:rPr>
        <w:t>Рудницкой</w:t>
      </w:r>
      <w:proofErr w:type="spellEnd"/>
      <w:r w:rsidRPr="00B127BF">
        <w:rPr>
          <w:rFonts w:ascii="Times New Roman" w:hAnsi="Times New Roman"/>
          <w:sz w:val="24"/>
        </w:rPr>
        <w:t xml:space="preserve"> показало, что все дидактические единицы стандарта представлены в авторской программе.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Рабочая программа ориентирована на использование учебно-методического комплекта: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« Математика»: 3 класс. Учебник для учащихся общеобразовательных  учреждений: в 2 ч. / В.Н. </w:t>
      </w:r>
      <w:proofErr w:type="spellStart"/>
      <w:r w:rsidRPr="00B127BF">
        <w:rPr>
          <w:rFonts w:ascii="Times New Roman" w:hAnsi="Times New Roman"/>
          <w:sz w:val="24"/>
        </w:rPr>
        <w:t>Рудницкая</w:t>
      </w:r>
      <w:proofErr w:type="spellEnd"/>
      <w:r w:rsidRPr="00B127BF">
        <w:rPr>
          <w:rFonts w:ascii="Times New Roman" w:hAnsi="Times New Roman"/>
          <w:sz w:val="24"/>
        </w:rPr>
        <w:t xml:space="preserve">, Т. В. Юдачёва. – 2-е изд., </w:t>
      </w:r>
      <w:proofErr w:type="spellStart"/>
      <w:r w:rsidRPr="00B127BF">
        <w:rPr>
          <w:rFonts w:ascii="Times New Roman" w:hAnsi="Times New Roman"/>
          <w:sz w:val="24"/>
        </w:rPr>
        <w:t>перераб</w:t>
      </w:r>
      <w:proofErr w:type="spellEnd"/>
      <w:r w:rsidRPr="00B127BF">
        <w:rPr>
          <w:rFonts w:ascii="Times New Roman" w:hAnsi="Times New Roman"/>
          <w:sz w:val="24"/>
        </w:rPr>
        <w:t xml:space="preserve">.- М: </w:t>
      </w:r>
      <w:proofErr w:type="spellStart"/>
      <w:r w:rsidRPr="00B127BF">
        <w:rPr>
          <w:rFonts w:ascii="Times New Roman" w:hAnsi="Times New Roman"/>
          <w:sz w:val="24"/>
        </w:rPr>
        <w:t>Вентана</w:t>
      </w:r>
      <w:proofErr w:type="spellEnd"/>
      <w:r w:rsidRPr="00B127BF">
        <w:rPr>
          <w:rFonts w:ascii="Times New Roman" w:hAnsi="Times New Roman"/>
          <w:sz w:val="24"/>
        </w:rPr>
        <w:t xml:space="preserve"> - Граф 2010.- 112 с.: ил. – (Начальная школа </w:t>
      </w:r>
      <w:r w:rsidRPr="00B127BF">
        <w:rPr>
          <w:rFonts w:ascii="Times New Roman" w:hAnsi="Times New Roman"/>
          <w:sz w:val="24"/>
          <w:lang w:val="en-US"/>
        </w:rPr>
        <w:t>XXI</w:t>
      </w:r>
      <w:r w:rsidRPr="00B127BF">
        <w:rPr>
          <w:rFonts w:ascii="Times New Roman" w:hAnsi="Times New Roman"/>
          <w:sz w:val="24"/>
        </w:rPr>
        <w:t xml:space="preserve"> века). </w:t>
      </w:r>
      <w:proofErr w:type="gramStart"/>
      <w:r w:rsidRPr="00B127BF">
        <w:rPr>
          <w:rFonts w:ascii="Times New Roman" w:hAnsi="Times New Roman"/>
          <w:sz w:val="24"/>
          <w:lang w:val="en-US"/>
        </w:rPr>
        <w:t>ISBN</w:t>
      </w:r>
      <w:r w:rsidRPr="00B127BF">
        <w:rPr>
          <w:rFonts w:ascii="Times New Roman" w:hAnsi="Times New Roman"/>
          <w:sz w:val="24"/>
        </w:rPr>
        <w:t xml:space="preserve"> 978-5-360-02023-3.</w:t>
      </w:r>
      <w:proofErr w:type="gramEnd"/>
      <w:r w:rsidRPr="00B127BF">
        <w:rPr>
          <w:rFonts w:ascii="Times New Roman" w:hAnsi="Times New Roman"/>
          <w:sz w:val="24"/>
        </w:rPr>
        <w:t xml:space="preserve"> Рабочая тетрадь «Математика» 3 класс (в 2 частях) для учащихся общеобразовательных учреждений / В.Н. </w:t>
      </w:r>
      <w:proofErr w:type="spellStart"/>
      <w:r w:rsidRPr="00B127BF">
        <w:rPr>
          <w:rFonts w:ascii="Times New Roman" w:hAnsi="Times New Roman"/>
          <w:sz w:val="24"/>
        </w:rPr>
        <w:t>Рудницкая</w:t>
      </w:r>
      <w:proofErr w:type="spellEnd"/>
      <w:r w:rsidRPr="00B127BF">
        <w:rPr>
          <w:rFonts w:ascii="Times New Roman" w:hAnsi="Times New Roman"/>
          <w:sz w:val="24"/>
        </w:rPr>
        <w:t xml:space="preserve">, Т.В.Юдачёва. – 2-е изд., </w:t>
      </w:r>
      <w:proofErr w:type="spellStart"/>
      <w:r w:rsidRPr="00B127BF">
        <w:rPr>
          <w:rFonts w:ascii="Times New Roman" w:hAnsi="Times New Roman"/>
          <w:sz w:val="24"/>
        </w:rPr>
        <w:t>перераб</w:t>
      </w:r>
      <w:proofErr w:type="spellEnd"/>
      <w:r w:rsidRPr="00B127BF">
        <w:rPr>
          <w:rFonts w:ascii="Times New Roman" w:hAnsi="Times New Roman"/>
          <w:sz w:val="24"/>
        </w:rPr>
        <w:t xml:space="preserve">.  - М.: </w:t>
      </w:r>
      <w:proofErr w:type="spellStart"/>
      <w:r w:rsidRPr="00B127BF">
        <w:rPr>
          <w:rFonts w:ascii="Times New Roman" w:hAnsi="Times New Roman"/>
          <w:sz w:val="24"/>
        </w:rPr>
        <w:t>Вентана</w:t>
      </w:r>
      <w:proofErr w:type="spellEnd"/>
      <w:r w:rsidRPr="00B127BF">
        <w:rPr>
          <w:rFonts w:ascii="Times New Roman" w:hAnsi="Times New Roman"/>
          <w:sz w:val="24"/>
        </w:rPr>
        <w:t xml:space="preserve"> – Граф, 2011., ил. – (Начальная школа </w:t>
      </w:r>
      <w:r w:rsidRPr="00B127BF">
        <w:rPr>
          <w:rFonts w:ascii="Times New Roman" w:hAnsi="Times New Roman"/>
          <w:sz w:val="24"/>
          <w:lang w:val="en-US"/>
        </w:rPr>
        <w:t>XXI</w:t>
      </w:r>
      <w:r w:rsidRPr="00B127BF">
        <w:rPr>
          <w:rFonts w:ascii="Times New Roman" w:hAnsi="Times New Roman"/>
          <w:sz w:val="24"/>
        </w:rPr>
        <w:t xml:space="preserve">  века). </w:t>
      </w:r>
      <w:r w:rsidRPr="00B127BF">
        <w:rPr>
          <w:rFonts w:ascii="Times New Roman" w:hAnsi="Times New Roman"/>
          <w:sz w:val="24"/>
          <w:lang w:val="en-US"/>
        </w:rPr>
        <w:t>ISBN</w:t>
      </w:r>
      <w:r w:rsidRPr="00B127BF">
        <w:rPr>
          <w:rFonts w:ascii="Times New Roman" w:hAnsi="Times New Roman"/>
          <w:sz w:val="24"/>
        </w:rPr>
        <w:t xml:space="preserve"> 978-5-360-01781-3, а также методических пособий для учителя: «Математика»: 3 класс:  методика обучения / </w:t>
      </w:r>
      <w:proofErr w:type="spellStart"/>
      <w:r w:rsidRPr="00B127BF">
        <w:rPr>
          <w:rFonts w:ascii="Times New Roman" w:hAnsi="Times New Roman"/>
          <w:sz w:val="24"/>
        </w:rPr>
        <w:t>В.Н.Рудницкая</w:t>
      </w:r>
      <w:proofErr w:type="spellEnd"/>
      <w:r w:rsidRPr="00B127BF">
        <w:rPr>
          <w:rFonts w:ascii="Times New Roman" w:hAnsi="Times New Roman"/>
          <w:sz w:val="24"/>
        </w:rPr>
        <w:t xml:space="preserve">, Т.В.Юдачева. 2-е </w:t>
      </w:r>
      <w:proofErr w:type="gramStart"/>
      <w:r w:rsidRPr="00B127BF">
        <w:rPr>
          <w:rFonts w:ascii="Times New Roman" w:hAnsi="Times New Roman"/>
          <w:sz w:val="24"/>
        </w:rPr>
        <w:t>изд.,</w:t>
      </w:r>
      <w:proofErr w:type="gramEnd"/>
      <w:r w:rsidRPr="00B127BF">
        <w:rPr>
          <w:rFonts w:ascii="Times New Roman" w:hAnsi="Times New Roman"/>
          <w:sz w:val="24"/>
        </w:rPr>
        <w:t xml:space="preserve"> </w:t>
      </w:r>
      <w:proofErr w:type="spellStart"/>
      <w:r w:rsidRPr="00B127BF">
        <w:rPr>
          <w:rFonts w:ascii="Times New Roman" w:hAnsi="Times New Roman"/>
          <w:sz w:val="24"/>
        </w:rPr>
        <w:t>перераб</w:t>
      </w:r>
      <w:proofErr w:type="spellEnd"/>
      <w:r w:rsidRPr="00B127BF">
        <w:rPr>
          <w:rFonts w:ascii="Times New Roman" w:hAnsi="Times New Roman"/>
          <w:sz w:val="24"/>
        </w:rPr>
        <w:t xml:space="preserve">.- М.: </w:t>
      </w:r>
      <w:proofErr w:type="spellStart"/>
      <w:r w:rsidRPr="00B127BF">
        <w:rPr>
          <w:rFonts w:ascii="Times New Roman" w:hAnsi="Times New Roman"/>
          <w:sz w:val="24"/>
        </w:rPr>
        <w:t>Вентана</w:t>
      </w:r>
      <w:proofErr w:type="spellEnd"/>
      <w:r w:rsidRPr="00B127BF">
        <w:rPr>
          <w:rFonts w:ascii="Times New Roman" w:hAnsi="Times New Roman"/>
          <w:sz w:val="24"/>
        </w:rPr>
        <w:t xml:space="preserve"> – Граф, 2009. -224 с. ил. - (Начальная школа </w:t>
      </w:r>
      <w:r w:rsidRPr="00B127BF">
        <w:rPr>
          <w:rFonts w:ascii="Times New Roman" w:hAnsi="Times New Roman"/>
          <w:sz w:val="24"/>
          <w:lang w:val="en-US"/>
        </w:rPr>
        <w:t>XXI</w:t>
      </w:r>
      <w:r w:rsidRPr="00B127BF">
        <w:rPr>
          <w:rFonts w:ascii="Times New Roman" w:hAnsi="Times New Roman"/>
          <w:sz w:val="24"/>
        </w:rPr>
        <w:t xml:space="preserve"> века). </w:t>
      </w:r>
      <w:r w:rsidRPr="00B127BF">
        <w:rPr>
          <w:rFonts w:ascii="Times New Roman" w:hAnsi="Times New Roman"/>
          <w:sz w:val="24"/>
          <w:lang w:val="en-US"/>
        </w:rPr>
        <w:t>ISBN</w:t>
      </w:r>
      <w:r w:rsidRPr="00B127BF">
        <w:rPr>
          <w:rFonts w:ascii="Times New Roman" w:hAnsi="Times New Roman"/>
          <w:sz w:val="24"/>
        </w:rPr>
        <w:t xml:space="preserve"> 978-5-360-01543-7; «Математика в начальной школе: Проверочные и контрольные работы». - М.: </w:t>
      </w:r>
      <w:proofErr w:type="spellStart"/>
      <w:r w:rsidRPr="00B127BF">
        <w:rPr>
          <w:rFonts w:ascii="Times New Roman" w:hAnsi="Times New Roman"/>
          <w:sz w:val="24"/>
        </w:rPr>
        <w:t>Вентан</w:t>
      </w:r>
      <w:proofErr w:type="gramStart"/>
      <w:r w:rsidRPr="00B127BF">
        <w:rPr>
          <w:rFonts w:ascii="Times New Roman" w:hAnsi="Times New Roman"/>
          <w:sz w:val="24"/>
        </w:rPr>
        <w:t>а</w:t>
      </w:r>
      <w:proofErr w:type="spellEnd"/>
      <w:r w:rsidRPr="00B127BF">
        <w:rPr>
          <w:rFonts w:ascii="Times New Roman" w:hAnsi="Times New Roman"/>
          <w:sz w:val="24"/>
        </w:rPr>
        <w:t>-</w:t>
      </w:r>
      <w:proofErr w:type="gramEnd"/>
      <w:r w:rsidRPr="00B127BF">
        <w:rPr>
          <w:rFonts w:ascii="Times New Roman" w:hAnsi="Times New Roman"/>
          <w:sz w:val="24"/>
        </w:rPr>
        <w:t xml:space="preserve"> Граф, 2007.-304 с. - (Оценка знаний)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Программа рассчитана на 136 часов в год (4 часа в неделю) 34 рабочих недели.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Программой предусмотрено:</w:t>
      </w:r>
    </w:p>
    <w:p w:rsidR="00B127BF" w:rsidRPr="00B127BF" w:rsidRDefault="00B127BF" w:rsidP="009E324F">
      <w:pPr>
        <w:pStyle w:val="af"/>
        <w:numPr>
          <w:ilvl w:val="0"/>
          <w:numId w:val="6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контрольные работы после изучения разделов;</w:t>
      </w:r>
    </w:p>
    <w:p w:rsidR="00B127BF" w:rsidRPr="00B127BF" w:rsidRDefault="00B127BF" w:rsidP="009E324F">
      <w:pPr>
        <w:pStyle w:val="af"/>
        <w:numPr>
          <w:ilvl w:val="0"/>
          <w:numId w:val="6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тематические проверочные работы содержат несколько заданий по одной теме; выявить картину усвоения каждым учеником изученного материала.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Рабочая программа реализует следующие </w:t>
      </w:r>
      <w:r w:rsidRPr="00B127BF">
        <w:rPr>
          <w:rFonts w:ascii="Times New Roman" w:hAnsi="Times New Roman"/>
          <w:i/>
          <w:iCs/>
          <w:sz w:val="24"/>
        </w:rPr>
        <w:t>цели обучения:</w:t>
      </w:r>
    </w:p>
    <w:p w:rsidR="00B127BF" w:rsidRPr="00B127BF" w:rsidRDefault="00B127BF" w:rsidP="009E324F">
      <w:pPr>
        <w:pStyle w:val="af"/>
        <w:numPr>
          <w:ilvl w:val="0"/>
          <w:numId w:val="7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создание благоприятный условий для полноценного интеллектуального развития каждого ребёнка, соответствующих его возрастным особенностям и возможностям;</w:t>
      </w:r>
    </w:p>
    <w:p w:rsidR="00B127BF" w:rsidRPr="00B127BF" w:rsidRDefault="00B127BF" w:rsidP="009E324F">
      <w:pPr>
        <w:pStyle w:val="af"/>
        <w:numPr>
          <w:ilvl w:val="0"/>
          <w:numId w:val="7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формирование мыслительных процессов, логического мышления, пространственных отношений, творческой деятельности;</w:t>
      </w:r>
    </w:p>
    <w:p w:rsidR="00B127BF" w:rsidRPr="00B127BF" w:rsidRDefault="00B127BF" w:rsidP="009E324F">
      <w:pPr>
        <w:pStyle w:val="af"/>
        <w:numPr>
          <w:ilvl w:val="0"/>
          <w:numId w:val="7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овладение математическими знаниями и умениями;</w:t>
      </w:r>
    </w:p>
    <w:p w:rsidR="00B127BF" w:rsidRPr="00B127BF" w:rsidRDefault="00B127BF" w:rsidP="009E324F">
      <w:pPr>
        <w:pStyle w:val="af"/>
        <w:numPr>
          <w:ilvl w:val="0"/>
          <w:numId w:val="7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B127BF" w:rsidRPr="00B127BF" w:rsidRDefault="00B127BF" w:rsidP="009E324F">
      <w:pPr>
        <w:pStyle w:val="af"/>
        <w:numPr>
          <w:ilvl w:val="0"/>
          <w:numId w:val="7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производить контроль и самоконтроль, уценку и самооценку. 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Для обеспечения дифференцированного подхода к учащимся при проведении проверочных работ текст каждой представлен в 6 вариантах трех уровней сложности.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Первые два варианта определяют минимальный уровень требований к учащимся (для слабоуспевающих); третий и четвертый варианты даются учащимся с более высоким уровнем; пятый и шестой варианты для самых сильных учащихся.</w:t>
      </w: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В тексты проверочных и контрольных работ (во все варианты) включены 1-2 задания повышенной трудности, отмеченные звездочкой. Они не являются обязательными и предлагаются детям по выбору. Ученик, выбрав такое задание, может проверить свои силы в решении нестандартных творческих задач.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lastRenderedPageBreak/>
        <w:t>В программе заложена основа для овладения школьниками определенным объемом математических знаний и умений по пяти направлениям:</w:t>
      </w:r>
    </w:p>
    <w:p w:rsidR="00B127BF" w:rsidRPr="00B127BF" w:rsidRDefault="00B127BF" w:rsidP="00857C6E">
      <w:pPr>
        <w:pStyle w:val="af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элементы арифметики;</w:t>
      </w:r>
    </w:p>
    <w:p w:rsidR="00B127BF" w:rsidRPr="00B127BF" w:rsidRDefault="00B127BF" w:rsidP="00857C6E">
      <w:pPr>
        <w:pStyle w:val="af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величины и их измерения;</w:t>
      </w:r>
    </w:p>
    <w:p w:rsidR="00B127BF" w:rsidRPr="00B127BF" w:rsidRDefault="00B127BF" w:rsidP="00857C6E">
      <w:pPr>
        <w:pStyle w:val="af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proofErr w:type="gramStart"/>
      <w:r w:rsidRPr="00B127BF">
        <w:rPr>
          <w:rFonts w:ascii="Times New Roman" w:hAnsi="Times New Roman"/>
          <w:color w:val="000000"/>
          <w:sz w:val="24"/>
        </w:rPr>
        <w:t>логико</w:t>
      </w:r>
      <w:proofErr w:type="spellEnd"/>
      <w:r w:rsidRPr="00B127BF">
        <w:rPr>
          <w:rFonts w:ascii="Times New Roman" w:hAnsi="Times New Roman"/>
          <w:color w:val="000000"/>
          <w:sz w:val="24"/>
        </w:rPr>
        <w:t xml:space="preserve"> - математические</w:t>
      </w:r>
      <w:proofErr w:type="gramEnd"/>
      <w:r w:rsidRPr="00B127BF">
        <w:rPr>
          <w:rFonts w:ascii="Times New Roman" w:hAnsi="Times New Roman"/>
          <w:color w:val="000000"/>
          <w:sz w:val="24"/>
        </w:rPr>
        <w:t xml:space="preserve"> понятия;</w:t>
      </w:r>
    </w:p>
    <w:p w:rsidR="00B127BF" w:rsidRPr="00B127BF" w:rsidRDefault="00B127BF" w:rsidP="00857C6E">
      <w:pPr>
        <w:pStyle w:val="af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элементы алгебры;</w:t>
      </w:r>
    </w:p>
    <w:p w:rsidR="00B127BF" w:rsidRPr="00B127BF" w:rsidRDefault="00B127BF" w:rsidP="00857C6E">
      <w:pPr>
        <w:pStyle w:val="af"/>
        <w:numPr>
          <w:ilvl w:val="0"/>
          <w:numId w:val="1"/>
        </w:numPr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элементы геометрии.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color w:val="000000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 xml:space="preserve">Овладев общими способами действия, ученик применяет полученные при этом знания и умения для решения новых конкретных учебных задач.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Рабочая учебная программа имеет некоторые </w:t>
      </w:r>
      <w:r w:rsidRPr="00B127BF">
        <w:rPr>
          <w:rFonts w:ascii="Times New Roman" w:hAnsi="Times New Roman"/>
          <w:i/>
          <w:iCs/>
          <w:sz w:val="24"/>
        </w:rPr>
        <w:t xml:space="preserve">особенности в содержании и структуре </w:t>
      </w:r>
      <w:r w:rsidRPr="00B127BF">
        <w:rPr>
          <w:rFonts w:ascii="Times New Roman" w:hAnsi="Times New Roman"/>
          <w:sz w:val="24"/>
        </w:rPr>
        <w:t xml:space="preserve">предмета.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Особенностью структурирования программы является раннее ознакомление учащихся с общими способами выпол</w:t>
      </w:r>
      <w:r w:rsidRPr="00B127BF">
        <w:rPr>
          <w:rFonts w:ascii="Times New Roman" w:hAnsi="Times New Roman"/>
          <w:sz w:val="24"/>
        </w:rPr>
        <w:softHyphen/>
        <w:t>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</w:t>
      </w:r>
      <w:r w:rsidRPr="00B127BF">
        <w:rPr>
          <w:rFonts w:ascii="Times New Roman" w:hAnsi="Times New Roman"/>
          <w:sz w:val="24"/>
        </w:rPr>
        <w:softHyphen/>
        <w:t>ся учащимися в уме. Устные приемы вычислений часто выступают как частные случаи общих правил.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Обучение письменным приемам умножения и деления начинается в 3 классе.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</w:t>
      </w:r>
      <w:proofErr w:type="gramStart"/>
      <w:r w:rsidRPr="00B127BF">
        <w:rPr>
          <w:rFonts w:ascii="Times New Roman" w:hAnsi="Times New Roman"/>
          <w:sz w:val="24"/>
        </w:rPr>
        <w:t>п-</w:t>
      </w:r>
      <w:proofErr w:type="gramEnd"/>
      <w:r w:rsidRPr="00B127BF">
        <w:rPr>
          <w:rFonts w:ascii="Times New Roman" w:hAnsi="Times New Roman"/>
          <w:sz w:val="24"/>
        </w:rPr>
        <w:t xml:space="preserve">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неоднозначное число (второй этап).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целях усиления практической направленности обу</w:t>
      </w:r>
      <w:r w:rsidRPr="00B127BF">
        <w:rPr>
          <w:rFonts w:ascii="Times New Roman" w:hAnsi="Times New Roman"/>
          <w:sz w:val="24"/>
        </w:rPr>
        <w:softHyphen/>
        <w:t>чения в арифметическую часть программы вклю</w:t>
      </w:r>
      <w:r w:rsidRPr="00B127BF">
        <w:rPr>
          <w:rFonts w:ascii="Times New Roman" w:hAnsi="Times New Roman"/>
          <w:sz w:val="24"/>
        </w:rPr>
        <w:softHyphen/>
        <w:t>чен вопрос об ознакомлении учащихся с микрокалькулято</w:t>
      </w:r>
      <w:r w:rsidRPr="00B127BF">
        <w:rPr>
          <w:rFonts w:ascii="Times New Roman" w:hAnsi="Times New Roman"/>
          <w:sz w:val="24"/>
        </w:rPr>
        <w:softHyphen/>
        <w:t>рами и их использовании при выполнении арифметичес</w:t>
      </w:r>
      <w:r w:rsidRPr="00B127BF">
        <w:rPr>
          <w:rFonts w:ascii="Times New Roman" w:hAnsi="Times New Roman"/>
          <w:sz w:val="24"/>
        </w:rPr>
        <w:softHyphen/>
        <w:t>ких расчетов.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Изучение величин распределено по темам программы таким образом, что формирование соответствующих уме</w:t>
      </w:r>
      <w:r w:rsidRPr="00B127BF">
        <w:rPr>
          <w:rFonts w:ascii="Times New Roman" w:hAnsi="Times New Roman"/>
          <w:sz w:val="24"/>
        </w:rPr>
        <w:softHyphen/>
        <w:t>ний производится в течение продолжительных интервалов времени.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3 классе вводится километр,  миллиметр, час, минута, сутки, месяц, год, век и рассматриваются важнейшие соотно</w:t>
      </w:r>
      <w:r w:rsidRPr="00B127BF">
        <w:rPr>
          <w:rFonts w:ascii="Times New Roman" w:hAnsi="Times New Roman"/>
          <w:sz w:val="24"/>
        </w:rPr>
        <w:softHyphen/>
        <w:t>шения между изученными единицами.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B127BF">
        <w:rPr>
          <w:rFonts w:ascii="Times New Roman" w:hAnsi="Times New Roman"/>
          <w:sz w:val="24"/>
        </w:rPr>
        <w:softHyphen/>
        <w:t>чениях величины. Суть вопроса состоит в том, чтобы уча</w:t>
      </w:r>
      <w:r w:rsidRPr="00B127BF">
        <w:rPr>
          <w:rFonts w:ascii="Times New Roman" w:hAnsi="Times New Roman"/>
          <w:sz w:val="24"/>
        </w:rPr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B127BF">
        <w:rPr>
          <w:rFonts w:ascii="Times New Roman" w:hAnsi="Times New Roman"/>
          <w:sz w:val="24"/>
        </w:rPr>
        <w:softHyphen/>
        <w:t>ближенный результат; поэтому измерить данную величину можно только с определенной точностью.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В нашем курсе созданы условия для организации работы, направленной на подготовку учащихся к освоению в основ</w:t>
      </w:r>
      <w:r w:rsidRPr="00B127BF">
        <w:rPr>
          <w:rFonts w:ascii="Times New Roman" w:hAnsi="Times New Roman"/>
          <w:sz w:val="24"/>
        </w:rPr>
        <w:softHyphen/>
        <w:t>ной школе элементарных алгебраических понятий — пере</w:t>
      </w:r>
      <w:r w:rsidRPr="00B127BF">
        <w:rPr>
          <w:rFonts w:ascii="Times New Roman" w:hAnsi="Times New Roman"/>
          <w:sz w:val="24"/>
        </w:rPr>
        <w:softHyphen/>
        <w:t>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 (1-2 классы), вместо которых подставляются те или иные числа, буквы латинского алфавита (3-4 классы)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 На первом этапе работы с равенствами неизвестное чи</w:t>
      </w:r>
      <w:r w:rsidRPr="00B127BF">
        <w:rPr>
          <w:rFonts w:ascii="Times New Roman" w:hAnsi="Times New Roman"/>
          <w:sz w:val="24"/>
        </w:rPr>
        <w:softHyphen/>
        <w:t>сло, обозначенное буквой, находится подбором, на втором в ходе специальной игры «в машину», на третьем — с помо</w:t>
      </w:r>
      <w:r w:rsidRPr="00B127BF">
        <w:rPr>
          <w:rFonts w:ascii="Times New Roman" w:hAnsi="Times New Roman"/>
          <w:sz w:val="24"/>
        </w:rPr>
        <w:softHyphen/>
        <w:t>щью правил нахождения неизвестных компонентов арифме</w:t>
      </w:r>
      <w:r w:rsidRPr="00B127BF">
        <w:rPr>
          <w:rFonts w:ascii="Times New Roman" w:hAnsi="Times New Roman"/>
          <w:sz w:val="24"/>
        </w:rPr>
        <w:softHyphen/>
        <w:t>тических действий.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B127BF">
        <w:rPr>
          <w:rFonts w:ascii="Times New Roman" w:hAnsi="Times New Roman"/>
          <w:sz w:val="24"/>
        </w:rPr>
        <w:softHyphen/>
        <w:t>руется суть метода.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Учащиеся овладевают мно</w:t>
      </w:r>
      <w:r w:rsidRPr="00B127BF">
        <w:rPr>
          <w:rFonts w:ascii="Times New Roman" w:hAnsi="Times New Roman"/>
          <w:sz w:val="24"/>
        </w:rPr>
        <w:softHyphen/>
        <w:t xml:space="preserve">гими важными логико-математическими понятиями. </w:t>
      </w:r>
      <w:proofErr w:type="gramStart"/>
      <w:r w:rsidRPr="00B127BF">
        <w:rPr>
          <w:rFonts w:ascii="Times New Roman" w:hAnsi="Times New Roman"/>
          <w:sz w:val="24"/>
        </w:rPr>
        <w:t>Они знакомятся, в частности, с математическими высказывания</w:t>
      </w:r>
      <w:r w:rsidRPr="00B127BF">
        <w:rPr>
          <w:rFonts w:ascii="Times New Roman" w:hAnsi="Times New Roman"/>
          <w:sz w:val="24"/>
        </w:rPr>
        <w:softHyphen/>
        <w:t>ми, с логическими связками «и»; «или»; «если ..., то»; «невер</w:t>
      </w:r>
      <w:r w:rsidRPr="00B127BF">
        <w:rPr>
          <w:rFonts w:ascii="Times New Roman" w:hAnsi="Times New Roman"/>
          <w:sz w:val="24"/>
        </w:rPr>
        <w:softHyphen/>
        <w:t>но, что ...», со смыслом логических слов «каждый», «любой», «все», «кроме», «какой-нибудь», составляющими основу логи</w:t>
      </w:r>
      <w:r w:rsidRPr="00B127BF">
        <w:rPr>
          <w:rFonts w:ascii="Times New Roman" w:hAnsi="Times New Roman"/>
          <w:sz w:val="24"/>
        </w:rPr>
        <w:softHyphen/>
        <w:t>ческой формы предложения, используемой в логических выво</w:t>
      </w:r>
      <w:r w:rsidRPr="00B127BF">
        <w:rPr>
          <w:rFonts w:ascii="Times New Roman" w:hAnsi="Times New Roman"/>
          <w:sz w:val="24"/>
        </w:rPr>
        <w:softHyphen/>
        <w:t>дах.</w:t>
      </w:r>
      <w:proofErr w:type="gramEnd"/>
      <w:r w:rsidRPr="00B127BF">
        <w:rPr>
          <w:rFonts w:ascii="Times New Roman" w:hAnsi="Times New Roman"/>
          <w:sz w:val="24"/>
        </w:rPr>
        <w:t xml:space="preserve"> К окончанию начальной школы ученик будет отчетливо представлять, что значит доказать какое-либо утверждение, овладеет простейшими способами доказательства, приобретет умение подобрать конкретный пример, иллюстрирую</w:t>
      </w:r>
      <w:r w:rsidRPr="00B127BF">
        <w:rPr>
          <w:rFonts w:ascii="Times New Roman" w:hAnsi="Times New Roman"/>
          <w:sz w:val="24"/>
        </w:rPr>
        <w:softHyphen/>
        <w:t>щий некоторое общее положение, или привести опровергаю</w:t>
      </w:r>
      <w:r w:rsidRPr="00B127BF">
        <w:rPr>
          <w:rFonts w:ascii="Times New Roman" w:hAnsi="Times New Roman"/>
          <w:sz w:val="24"/>
        </w:rPr>
        <w:softHyphen/>
        <w:t>щий пример, научится применять определение для распознавания того или иного математического объекта, давать точный ответ на поставленный вопрос и пр.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lastRenderedPageBreak/>
        <w:t>Важной составляющей линии логического развития ре</w:t>
      </w:r>
      <w:r w:rsidRPr="00B127BF">
        <w:rPr>
          <w:rFonts w:ascii="Times New Roman" w:hAnsi="Times New Roman"/>
          <w:sz w:val="24"/>
        </w:rPr>
        <w:softHyphen/>
        <w:t>бенка является обучение его действию клас</w:t>
      </w:r>
      <w:r w:rsidRPr="00B127BF">
        <w:rPr>
          <w:rFonts w:ascii="Times New Roman" w:hAnsi="Times New Roman"/>
          <w:sz w:val="24"/>
        </w:rPr>
        <w:softHyphen/>
        <w:t>сификации по заданным основаниям и проверка правильно</w:t>
      </w:r>
      <w:r w:rsidRPr="00B127BF">
        <w:rPr>
          <w:rFonts w:ascii="Times New Roman" w:hAnsi="Times New Roman"/>
          <w:sz w:val="24"/>
        </w:rPr>
        <w:softHyphen/>
        <w:t>сти выполнения задания.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Четко просматривается линия развития гео</w:t>
      </w:r>
      <w:r w:rsidRPr="00B127BF">
        <w:rPr>
          <w:rFonts w:ascii="Times New Roman" w:hAnsi="Times New Roman"/>
          <w:sz w:val="24"/>
        </w:rPr>
        <w:softHyphen/>
        <w:t xml:space="preserve">метрических представлений учащихся. </w:t>
      </w:r>
      <w:proofErr w:type="gramStart"/>
      <w:r w:rsidRPr="00B127BF">
        <w:rPr>
          <w:rFonts w:ascii="Times New Roman" w:hAnsi="Times New Roman"/>
          <w:sz w:val="24"/>
        </w:rP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B127BF">
        <w:rPr>
          <w:rFonts w:ascii="Times New Roman" w:hAnsi="Times New Roman"/>
          <w:sz w:val="24"/>
        </w:rPr>
        <w:t xml:space="preserve"> Большое внимание уделяется взаимно</w:t>
      </w:r>
      <w:r w:rsidRPr="00B127BF">
        <w:rPr>
          <w:rFonts w:ascii="Times New Roman" w:hAnsi="Times New Roman"/>
          <w:sz w:val="24"/>
        </w:rPr>
        <w:softHyphen/>
        <w:t>му расположению фигур на плоскости, а также формирова</w:t>
      </w:r>
      <w:r w:rsidRPr="00B127BF">
        <w:rPr>
          <w:rFonts w:ascii="Times New Roman" w:hAnsi="Times New Roman"/>
          <w:sz w:val="24"/>
        </w:rPr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B127BF">
        <w:rPr>
          <w:rFonts w:ascii="Times New Roman" w:hAnsi="Times New Roman"/>
          <w:sz w:val="24"/>
        </w:rPr>
        <w:softHyphen/>
        <w:t>ских задач (деление отрезка пополам, окружности на шесть равных частей и пр.).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Большую роль в развитии пространственных предста</w:t>
      </w:r>
      <w:r w:rsidRPr="00B127BF">
        <w:rPr>
          <w:rFonts w:ascii="Times New Roman" w:hAnsi="Times New Roman"/>
          <w:sz w:val="24"/>
        </w:rPr>
        <w:softHyphen/>
        <w:t>влений играет включение поня</w:t>
      </w:r>
      <w:r w:rsidRPr="00B127BF">
        <w:rPr>
          <w:rFonts w:ascii="Times New Roman" w:hAnsi="Times New Roman"/>
          <w:sz w:val="24"/>
        </w:rPr>
        <w:softHyphen/>
        <w:t>тия об осевой симметрии. Дети учатся находить на картин</w:t>
      </w:r>
      <w:r w:rsidRPr="00B127BF">
        <w:rPr>
          <w:rFonts w:ascii="Times New Roman" w:hAnsi="Times New Roman"/>
          <w:sz w:val="24"/>
        </w:rPr>
        <w:softHyphen/>
        <w:t>ках и показывать нары симметричных точек, строить симме</w:t>
      </w:r>
      <w:r w:rsidRPr="00B127BF">
        <w:rPr>
          <w:rFonts w:ascii="Times New Roman" w:hAnsi="Times New Roman"/>
          <w:sz w:val="24"/>
        </w:rPr>
        <w:softHyphen/>
        <w:t>тричные фигуры.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При выборе методов изложения программного материа</w:t>
      </w:r>
      <w:r w:rsidRPr="00B127BF">
        <w:rPr>
          <w:rFonts w:ascii="Times New Roman" w:hAnsi="Times New Roman"/>
          <w:sz w:val="24"/>
        </w:rPr>
        <w:softHyphen/>
        <w:t>ла приоритет отдается дедуктивным методам. Овладев общи</w:t>
      </w:r>
      <w:r w:rsidRPr="00B127BF">
        <w:rPr>
          <w:rFonts w:ascii="Times New Roman" w:hAnsi="Times New Roman"/>
          <w:sz w:val="24"/>
        </w:rPr>
        <w:softHyphen/>
        <w:t>ми способами действия, ученик применяет полученные при этом знания и умения для решения новых конкретных учеб</w:t>
      </w:r>
      <w:r w:rsidRPr="00B127BF">
        <w:rPr>
          <w:rFonts w:ascii="Times New Roman" w:hAnsi="Times New Roman"/>
          <w:sz w:val="24"/>
        </w:rPr>
        <w:softHyphen/>
        <w:t>ных задач.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/>
          <w:sz w:val="24"/>
        </w:rPr>
      </w:pPr>
      <w:proofErr w:type="spellStart"/>
      <w:r w:rsidRPr="00B127BF">
        <w:rPr>
          <w:rFonts w:ascii="Times New Roman" w:hAnsi="Times New Roman"/>
          <w:b/>
          <w:i/>
          <w:iCs/>
          <w:color w:val="000000"/>
          <w:sz w:val="24"/>
          <w:u w:val="single"/>
        </w:rPr>
        <w:t>Межпредметные</w:t>
      </w:r>
      <w:proofErr w:type="spellEnd"/>
      <w:r w:rsidRPr="00B127BF">
        <w:rPr>
          <w:rFonts w:ascii="Times New Roman" w:hAnsi="Times New Roman"/>
          <w:b/>
          <w:i/>
          <w:iCs/>
          <w:color w:val="000000"/>
          <w:sz w:val="24"/>
          <w:u w:val="single"/>
        </w:rPr>
        <w:t xml:space="preserve"> связи: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с уроками русско</w:t>
      </w:r>
      <w:r w:rsidR="009E324F">
        <w:rPr>
          <w:rFonts w:ascii="Times New Roman" w:hAnsi="Times New Roman"/>
          <w:color w:val="000000"/>
          <w:sz w:val="24"/>
        </w:rPr>
        <w:t>го языка и литературного чтения</w:t>
      </w:r>
      <w:r w:rsidRPr="00B127BF">
        <w:rPr>
          <w:rFonts w:ascii="Times New Roman" w:hAnsi="Times New Roman"/>
          <w:color w:val="000000"/>
          <w:sz w:val="24"/>
        </w:rPr>
        <w:t>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B127BF">
        <w:rPr>
          <w:rFonts w:ascii="Times New Roman" w:hAnsi="Times New Roman"/>
          <w:color w:val="000000"/>
          <w:sz w:val="24"/>
        </w:rPr>
        <w:t>ств пр</w:t>
      </w:r>
      <w:proofErr w:type="gramEnd"/>
      <w:r w:rsidRPr="00B127BF">
        <w:rPr>
          <w:rFonts w:ascii="Times New Roman" w:hAnsi="Times New Roman"/>
          <w:color w:val="000000"/>
          <w:sz w:val="24"/>
        </w:rPr>
        <w:t>оведенной классификации; ориентировка на поиск необходимого (нового способа действия);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color w:val="000000"/>
          <w:sz w:val="24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P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r w:rsidRPr="00B127BF">
        <w:rPr>
          <w:rFonts w:ascii="Times New Roman" w:hAnsi="Times New Roman"/>
          <w:b/>
          <w:sz w:val="24"/>
        </w:rPr>
        <w:t>Содержание тем учебного курса.</w:t>
      </w:r>
    </w:p>
    <w:p w:rsidR="00B127BF" w:rsidRPr="00B127BF" w:rsidRDefault="00B127BF" w:rsidP="00B127BF">
      <w:pPr>
        <w:pStyle w:val="af"/>
        <w:rPr>
          <w:rFonts w:ascii="Times New Roman" w:hAnsi="Times New Roman"/>
          <w:i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i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b/>
          <w:i/>
          <w:sz w:val="24"/>
        </w:rPr>
      </w:pPr>
      <w:r w:rsidRPr="00B127BF">
        <w:rPr>
          <w:rFonts w:ascii="Times New Roman" w:hAnsi="Times New Roman"/>
          <w:b/>
          <w:i/>
          <w:sz w:val="24"/>
        </w:rPr>
        <w:t>Элементы арифметики</w:t>
      </w:r>
      <w:r w:rsidRPr="00B127BF">
        <w:rPr>
          <w:rFonts w:ascii="Times New Roman" w:hAnsi="Times New Roman"/>
          <w:b/>
          <w:i/>
          <w:sz w:val="24"/>
        </w:rPr>
        <w:tab/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Тысяча (41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Чтение и запись цифрами чисел от 100 до 1000.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Сведения из истории математики: как появились числа; чем занимается арифметика.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Сравнение чисел. Запись результатов сравнения с помощью знаков &lt; и &gt;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Сложение и вычитание в пределах 1000.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Устные и письменные приемы сложения и вычитания.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Сочетательное свойство сложения и умножения.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Упрощение выражений (освобождение выражений от «лишних» скобок).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Порядок выполнения действий в выражениях, записанных без скобок, содержащих действия: а) только одной ступени; б) разных ступеней.      Правило порядка выполнения действий в выражениях, содержащих одну или несколько пар скобок.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Решение составных арифметических задач в три действия.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Умножение и деление на однозначное число в пределах 1000 (23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Умножение суммы на число (распределительное свойство умножения относительно сложения).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Умножение и деление на 10, 100.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Нахождение однозначного частного.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Деление с остатком.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Деление на однозначное число.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Нахождение неизвестных компонентов арифметических действий.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Практическая работа. Выполнение деления с остатком.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>Умножение и деление на двузначное число в пределах 1000 (18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Умножение вида 23 ∙ 40.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Умножение и деление на двузначное число.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Величины (13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Единицы длины километр и </w:t>
      </w:r>
      <w:proofErr w:type="gramStart"/>
      <w:r w:rsidRPr="00B127BF">
        <w:rPr>
          <w:rFonts w:ascii="Times New Roman" w:hAnsi="Times New Roman"/>
          <w:sz w:val="24"/>
        </w:rPr>
        <w:t>миллиметр</w:t>
      </w:r>
      <w:proofErr w:type="gramEnd"/>
      <w:r w:rsidRPr="00B127BF">
        <w:rPr>
          <w:rFonts w:ascii="Times New Roman" w:hAnsi="Times New Roman"/>
          <w:sz w:val="24"/>
        </w:rPr>
        <w:t xml:space="preserve"> и их обозначения: км, мм.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B127BF">
          <w:rPr>
            <w:rFonts w:ascii="Times New Roman" w:hAnsi="Times New Roman"/>
            <w:sz w:val="24"/>
          </w:rPr>
          <w:t>1 км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B127BF">
          <w:rPr>
            <w:rFonts w:ascii="Times New Roman" w:hAnsi="Times New Roman"/>
            <w:sz w:val="24"/>
          </w:rPr>
          <w:t>1000 м</w:t>
        </w:r>
      </w:smartTag>
      <w:r w:rsidRPr="00B127BF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127BF">
          <w:rPr>
            <w:rFonts w:ascii="Times New Roman" w:hAnsi="Times New Roman"/>
            <w:sz w:val="24"/>
          </w:rPr>
          <w:t>1 см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127BF">
          <w:rPr>
            <w:rFonts w:ascii="Times New Roman" w:hAnsi="Times New Roman"/>
            <w:sz w:val="24"/>
          </w:rPr>
          <w:t>10 мм</w:t>
        </w:r>
      </w:smartTag>
      <w:r w:rsidRPr="00B127BF">
        <w:rPr>
          <w:rFonts w:ascii="Times New Roman" w:hAnsi="Times New Roman"/>
          <w:sz w:val="24"/>
        </w:rPr>
        <w:t>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Вычисление длины ломаной.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lastRenderedPageBreak/>
        <w:t xml:space="preserve">     Масса и ее единицы: килограмм, грамм. Обозначения: </w:t>
      </w:r>
      <w:proofErr w:type="gramStart"/>
      <w:r w:rsidRPr="00B127BF">
        <w:rPr>
          <w:rFonts w:ascii="Times New Roman" w:hAnsi="Times New Roman"/>
          <w:sz w:val="24"/>
        </w:rPr>
        <w:t>кг</w:t>
      </w:r>
      <w:proofErr w:type="gramEnd"/>
      <w:r w:rsidRPr="00B127BF">
        <w:rPr>
          <w:rFonts w:ascii="Times New Roman" w:hAnsi="Times New Roman"/>
          <w:sz w:val="24"/>
        </w:rPr>
        <w:t xml:space="preserve">, г. Соотношения:   </w:t>
      </w:r>
      <w:smartTag w:uri="urn:schemas-microsoft-com:office:smarttags" w:element="metricconverter">
        <w:smartTagPr>
          <w:attr w:name="ProductID" w:val="1 кг"/>
        </w:smartTagPr>
        <w:r w:rsidRPr="00B127BF">
          <w:rPr>
            <w:rFonts w:ascii="Times New Roman" w:hAnsi="Times New Roman"/>
            <w:sz w:val="24"/>
          </w:rPr>
          <w:t>1 кг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127BF">
          <w:rPr>
            <w:rFonts w:ascii="Times New Roman" w:hAnsi="Times New Roman"/>
            <w:sz w:val="24"/>
          </w:rPr>
          <w:t>1000 г</w:t>
        </w:r>
      </w:smartTag>
      <w:r w:rsidRPr="00B127BF">
        <w:rPr>
          <w:rFonts w:ascii="Times New Roman" w:hAnsi="Times New Roman"/>
          <w:sz w:val="24"/>
        </w:rPr>
        <w:t>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Вместимость и ее единица литр. Обозначение: </w:t>
      </w:r>
      <w:proofErr w:type="gramStart"/>
      <w:r w:rsidRPr="00B127BF">
        <w:rPr>
          <w:rFonts w:ascii="Times New Roman" w:hAnsi="Times New Roman"/>
          <w:sz w:val="24"/>
        </w:rPr>
        <w:t>л</w:t>
      </w:r>
      <w:proofErr w:type="gramEnd"/>
      <w:r w:rsidRPr="00B127BF">
        <w:rPr>
          <w:rFonts w:ascii="Times New Roman" w:hAnsi="Times New Roman"/>
          <w:sz w:val="24"/>
        </w:rPr>
        <w:t>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  <w:proofErr w:type="gramStart"/>
      <w:r w:rsidRPr="00B127BF">
        <w:rPr>
          <w:rFonts w:ascii="Times New Roman" w:hAnsi="Times New Roman"/>
          <w:sz w:val="24"/>
        </w:rPr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  <w:proofErr w:type="gramStart"/>
      <w:r w:rsidRPr="00B127BF">
        <w:rPr>
          <w:rFonts w:ascii="Times New Roman" w:hAnsi="Times New Roman"/>
          <w:sz w:val="24"/>
        </w:rPr>
        <w:t>Время и его единицы: час, минута, секунда; сутки, неделя, год, век.</w:t>
      </w:r>
      <w:proofErr w:type="gramEnd"/>
      <w:r w:rsidRPr="00B127BF">
        <w:rPr>
          <w:rFonts w:ascii="Times New Roman" w:hAnsi="Times New Roman"/>
          <w:sz w:val="24"/>
        </w:rPr>
        <w:t xml:space="preserve"> Обозначения: </w:t>
      </w:r>
      <w:proofErr w:type="gramStart"/>
      <w:r w:rsidRPr="00B127BF">
        <w:rPr>
          <w:rFonts w:ascii="Times New Roman" w:hAnsi="Times New Roman"/>
          <w:sz w:val="24"/>
        </w:rPr>
        <w:t>ч</w:t>
      </w:r>
      <w:proofErr w:type="gramEnd"/>
      <w:r w:rsidRPr="00B127BF">
        <w:rPr>
          <w:rFonts w:ascii="Times New Roman" w:hAnsi="Times New Roman"/>
          <w:sz w:val="24"/>
        </w:rPr>
        <w:t>, мин, с. Соотношения между единицами времени: 1 ч = 60 мин, 1 мин = 60 с, 1 сутки = 24 ч, 1 век = 100 лет, 1 год = 12 месяцев.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Сведения из истории математики: история возникновения месяцев года.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Решение арифметических задач, содержащие разнообразные  зависимости между величинами.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B127BF" w:rsidRPr="00B127BF" w:rsidRDefault="00B127BF" w:rsidP="00B127BF">
      <w:pPr>
        <w:pStyle w:val="af"/>
        <w:rPr>
          <w:rFonts w:ascii="Times New Roman" w:hAnsi="Times New Roman"/>
          <w:i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  <w:r w:rsidRPr="00B127BF">
        <w:rPr>
          <w:rFonts w:ascii="Times New Roman" w:hAnsi="Times New Roman"/>
          <w:i/>
          <w:sz w:val="24"/>
        </w:rPr>
        <w:t>Алгебраическая пропедевтика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Буквенные выражения. Вычисление значений буквенных выражений при заданных значениях этих букв.</w:t>
      </w:r>
    </w:p>
    <w:p w:rsidR="00B127BF" w:rsidRPr="00B127BF" w:rsidRDefault="00B127BF" w:rsidP="00B127BF">
      <w:pPr>
        <w:pStyle w:val="af"/>
        <w:rPr>
          <w:rFonts w:ascii="Times New Roman" w:hAnsi="Times New Roman"/>
          <w:i/>
          <w:sz w:val="24"/>
        </w:rPr>
      </w:pPr>
      <w:r w:rsidRPr="00B127BF">
        <w:rPr>
          <w:rFonts w:ascii="Times New Roman" w:hAnsi="Times New Roman"/>
          <w:sz w:val="24"/>
        </w:rPr>
        <w:t xml:space="preserve">     </w:t>
      </w:r>
      <w:r w:rsidRPr="00B127BF">
        <w:rPr>
          <w:rFonts w:ascii="Times New Roman" w:hAnsi="Times New Roman"/>
          <w:i/>
          <w:sz w:val="24"/>
        </w:rPr>
        <w:t>Логические понятия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/>
          <w:sz w:val="24"/>
        </w:rPr>
        <w:t xml:space="preserve">     </w:t>
      </w:r>
      <w:r w:rsidRPr="00B127BF">
        <w:rPr>
          <w:rFonts w:ascii="Times New Roman" w:hAnsi="Times New Roman"/>
          <w:sz w:val="24"/>
        </w:rPr>
        <w:t>Примеры верных и неверных высказываниях.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Геометрические понятия (7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Ломаная линия. Вершины и звенья ломаной.. </w:t>
      </w:r>
      <w:proofErr w:type="gramStart"/>
      <w:r w:rsidRPr="00B127BF">
        <w:rPr>
          <w:rFonts w:ascii="Times New Roman" w:hAnsi="Times New Roman"/>
          <w:sz w:val="24"/>
        </w:rPr>
        <w:t>Замкнутая</w:t>
      </w:r>
      <w:proofErr w:type="gramEnd"/>
      <w:r w:rsidRPr="00B127BF">
        <w:rPr>
          <w:rFonts w:ascii="Times New Roman" w:hAnsi="Times New Roman"/>
          <w:sz w:val="24"/>
        </w:rPr>
        <w:t xml:space="preserve"> и незамкнутая ломаная. Построение </w:t>
      </w:r>
      <w:proofErr w:type="gramStart"/>
      <w:r w:rsidRPr="00B127BF">
        <w:rPr>
          <w:rFonts w:ascii="Times New Roman" w:hAnsi="Times New Roman"/>
          <w:sz w:val="24"/>
        </w:rPr>
        <w:t>ломаной</w:t>
      </w:r>
      <w:proofErr w:type="gramEnd"/>
      <w:r w:rsidRPr="00B127BF">
        <w:rPr>
          <w:rFonts w:ascii="Times New Roman" w:hAnsi="Times New Roman"/>
          <w:sz w:val="24"/>
        </w:rPr>
        <w:t>..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Деление окружности на 6 одинаковых частей с помощью циркуля.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Прямая. Принадлежность точки прямой. Проведение прямой через одну и через две точки.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Взаимное расположение на плоскости отрезков, лучей, прямых.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     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 w:rsidRPr="00B127BF">
        <w:rPr>
          <w:rFonts w:ascii="Times New Roman" w:hAnsi="Times New Roman"/>
          <w:sz w:val="24"/>
        </w:rPr>
        <w:t>симметричных</w:t>
      </w:r>
      <w:proofErr w:type="gramEnd"/>
      <w:r w:rsidRPr="00B127BF">
        <w:rPr>
          <w:rFonts w:ascii="Times New Roman" w:hAnsi="Times New Roman"/>
          <w:sz w:val="24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z w:val="24"/>
        </w:rPr>
        <w:t>Уравнения и неравенства (16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pacing w:val="-4"/>
          <w:sz w:val="24"/>
        </w:rPr>
        <w:t xml:space="preserve">Верные и неверные высказывания (отдельные примеры). </w:t>
      </w:r>
      <w:r w:rsidRPr="00B127BF">
        <w:rPr>
          <w:rFonts w:ascii="Times New Roman" w:hAnsi="Times New Roman"/>
          <w:iCs/>
          <w:sz w:val="24"/>
        </w:rPr>
        <w:t>Числовые равенства и неравенства. Свойства числовых равенств.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z w:val="24"/>
        </w:rPr>
        <w:t>Предложение с переменной. Уравнение и его корень. Решение простейших уравнений способом подбора.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Cs/>
          <w:spacing w:val="-4"/>
          <w:sz w:val="24"/>
        </w:rPr>
        <w:t>Неравенство с переменной. Решение неравен</w:t>
      </w:r>
      <w:proofErr w:type="gramStart"/>
      <w:r w:rsidRPr="00B127BF">
        <w:rPr>
          <w:rFonts w:ascii="Times New Roman" w:hAnsi="Times New Roman"/>
          <w:iCs/>
          <w:spacing w:val="-4"/>
          <w:sz w:val="24"/>
        </w:rPr>
        <w:t>ств сп</w:t>
      </w:r>
      <w:proofErr w:type="gramEnd"/>
      <w:r w:rsidRPr="00B127BF">
        <w:rPr>
          <w:rFonts w:ascii="Times New Roman" w:hAnsi="Times New Roman"/>
          <w:iCs/>
          <w:spacing w:val="-4"/>
          <w:sz w:val="24"/>
        </w:rPr>
        <w:t xml:space="preserve">особом </w:t>
      </w:r>
      <w:r w:rsidRPr="00B127BF">
        <w:rPr>
          <w:rFonts w:ascii="Times New Roman" w:hAnsi="Times New Roman"/>
          <w:iCs/>
          <w:sz w:val="24"/>
        </w:rPr>
        <w:t>подбора.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t xml:space="preserve">Резерв (повторение </w:t>
      </w:r>
      <w:proofErr w:type="gramStart"/>
      <w:r w:rsidRPr="00B127BF">
        <w:rPr>
          <w:rFonts w:ascii="Times New Roman" w:hAnsi="Times New Roman"/>
          <w:sz w:val="24"/>
        </w:rPr>
        <w:t>пройденного</w:t>
      </w:r>
      <w:proofErr w:type="gramEnd"/>
      <w:r w:rsidRPr="00B127BF">
        <w:rPr>
          <w:rFonts w:ascii="Times New Roman" w:hAnsi="Times New Roman"/>
          <w:sz w:val="24"/>
        </w:rPr>
        <w:t>)  (18 ч)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B127BF">
        <w:rPr>
          <w:rFonts w:ascii="Times New Roman" w:hAnsi="Times New Roman"/>
          <w:b/>
          <w:sz w:val="24"/>
        </w:rPr>
        <w:t>Учебно</w:t>
      </w:r>
      <w:proofErr w:type="spellEnd"/>
      <w:r w:rsidRPr="00B127BF">
        <w:rPr>
          <w:rFonts w:ascii="Times New Roman" w:hAnsi="Times New Roman"/>
          <w:b/>
          <w:sz w:val="24"/>
        </w:rPr>
        <w:t xml:space="preserve"> – тематический</w:t>
      </w:r>
      <w:proofErr w:type="gramEnd"/>
      <w:r w:rsidRPr="00B127BF">
        <w:rPr>
          <w:rFonts w:ascii="Times New Roman" w:hAnsi="Times New Roman"/>
          <w:b/>
          <w:sz w:val="24"/>
        </w:rPr>
        <w:t xml:space="preserve"> план.</w:t>
      </w:r>
    </w:p>
    <w:p w:rsidR="00B127BF" w:rsidRDefault="00B127BF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p w:rsidR="007D5620" w:rsidRPr="00B127BF" w:rsidRDefault="007D5620" w:rsidP="00B127BF">
      <w:pPr>
        <w:pStyle w:val="af"/>
        <w:jc w:val="center"/>
        <w:rPr>
          <w:rFonts w:ascii="Times New Roman" w:hAnsi="Times New Roman"/>
          <w:b/>
          <w:sz w:val="24"/>
        </w:rPr>
      </w:pPr>
    </w:p>
    <w:tbl>
      <w:tblPr>
        <w:tblW w:w="15984" w:type="dxa"/>
        <w:tblInd w:w="108" w:type="dxa"/>
        <w:tblLayout w:type="fixed"/>
        <w:tblLook w:val="01E0"/>
      </w:tblPr>
      <w:tblGrid>
        <w:gridCol w:w="675"/>
        <w:gridCol w:w="4820"/>
        <w:gridCol w:w="850"/>
        <w:gridCol w:w="3544"/>
        <w:gridCol w:w="851"/>
        <w:gridCol w:w="850"/>
        <w:gridCol w:w="2835"/>
        <w:gridCol w:w="1559"/>
      </w:tblGrid>
      <w:tr w:rsidR="00B127BF" w:rsidRPr="00B127BF" w:rsidTr="007D5620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B127B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127B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Наименование раздела и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темы уроков.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Проектная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Требования ФГОС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Планируемые   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результаты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УУД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Наглядные пособия и ТСО, ИКТ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127BF">
              <w:rPr>
                <w:rFonts w:ascii="Times New Roman" w:hAnsi="Times New Roman"/>
                <w:sz w:val="24"/>
              </w:rPr>
              <w:t>Коррек-тировка</w:t>
            </w:r>
            <w:proofErr w:type="spellEnd"/>
            <w:proofErr w:type="gramEnd"/>
          </w:p>
        </w:tc>
      </w:tr>
      <w:tr w:rsidR="00B127BF" w:rsidRPr="00B127BF" w:rsidTr="007D5620">
        <w:trPr>
          <w:trHeight w:val="6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  <w:r w:rsidRPr="00B127BF">
              <w:rPr>
                <w:rFonts w:ascii="Times New Roman" w:hAnsi="Times New Roman"/>
                <w:sz w:val="24"/>
              </w:rPr>
              <w:tab/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называть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числа;  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сравнивать трёхзначные числа, используя способ поразрядного сравнения;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различать знаки &gt; и &lt;;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читать записи вида 256 &lt; 512, 625 &gt; 108;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упорядочивать числа (располагать их в порядке увеличении или уменьшения)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Арифметические действия в пределах 1000.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воспроизводить устные приёмы умножения и деления;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вычислять произведение и частное  чисел в пределах 1000, используя письменные алгоритмы умножения на однозначное и на двузначное число;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контролировать свою деятельность: проверять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правильность вычислений на основе использования связи умножения и деления, а также применяя перестановку множителей, микрокалькулятор;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называть компоненты деления с остатком (делимое, делитель, частное, остаток);   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подбирать частное способом проб;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формулировать сочетательное свойство умножения и использовать его при выполнении вычислений;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формулировать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называть величины.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сравнивать значение однородных величин;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упорядочивать данные значения величины;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устанавливать зависимость между данными и искомыми величинами при решении разнообразных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Геометрические понятия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характеризовать ломаную (вид ломаной, число её вершин, звеньев), читать её обозначение, различать виды ломаных линий;   различать: прямую и луч, прямую и отрезок.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Получит возможность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научиться: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различать геометрические фигуры;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характеризовать взаимное расположение фигур на плоскости;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конструировать указанную фигуру из частей;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классифицировать треугольники;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iCs/>
                <w:sz w:val="24"/>
              </w:rPr>
            </w:pPr>
            <w:r w:rsidRPr="00B127BF">
              <w:rPr>
                <w:rFonts w:ascii="Times New Roman" w:hAnsi="Times New Roman"/>
                <w:iCs/>
                <w:sz w:val="24"/>
              </w:rPr>
              <w:t>распознавать пространственные фигуры (прямоугольный параллелепипед, пирамида, цилиндр, конус, шар) на чертежах и моделях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Получит возможность научиться: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воспроизводить способ деления окружности на 2, 4, 6, 8 равных частей с помощью перегибания круга по его осям симметрии и с помощью циркуля.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rPr>
          <w:trHeight w:val="65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Научится: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различать числовые равенства и неравенства;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определять верные и неверные высказывания;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вычислять значения числовых выражений со скобками и без скобок, используя изученные правила.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Получит возможность научиться  использовать свойства числовых выражений.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rPr>
          <w:trHeight w:val="131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6.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Резерв (повторение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)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Трёхзначные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Трёхзначные числа (чтение и запись).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Число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«Нумерация чисел 100-1000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Сравнение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Запись результатов сравнения с помощью знаков &lt; и &gt;.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измерения. Единицы длины «километр» и его обозначение (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«Единицы длины»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Единицы длины «миллиметр» и его обозначение (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мм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«Единицы длины»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B127BF">
              <w:rPr>
                <w:rFonts w:ascii="Times New Roman" w:hAnsi="Times New Roman"/>
                <w:sz w:val="24"/>
              </w:rPr>
              <w:t>Тысяча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онтрольная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работа(нулевой срез)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Анализ ошибок, допущенных в контрольной работе. Геометрические фигуры. Ломаная линия и её длина.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 Ломаная»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Геометрические фигуры. Вершины, звенья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Геометрические фигуры. Замкнутая и незамкнутая ломаная. Построение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ломаной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Масса и её единицы: «килограмм».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Масса и её единицы: «грамм».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Соотношения единиц массы. Старинные русские единицы величин: пуд, фунт. Анализ ошибок, допущенных в устном счёте.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Вместимость и её единица «литр».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Обозначение единицы вместимости: «л».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Старинные русские единицы величин: ведро, бочка.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Сложение. Устные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«Приёмы устного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Сложение. Письменные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Тысяча.  Устные и письменные приёмы сложения (закрепление)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Тысяча. Сложение (закрепление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                    « Сложение»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Сложение. Устные и письменные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Вычитание. Устные приёмы вычитания.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«Приёмы устного вычитания»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Анализ ошибок, допущенных в устном счёте. Вычитание. Письменные приёмы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Вычитание. Устные и письменные приёмы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 Устные и письменные приёмы вычитания (закрепление)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Тысяча. Вычитание (закрепление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Контрольная работа за 1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Анализ ошибок, допущенных в контрольной работе. 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Сочетательное свойство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Сочетательное свойство сложения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 (сумма трёх и более слагаемых).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Сочетательное свойство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Сочетательное свойство умножения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 (произведение трёх и более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«Выражения»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 (группировка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 (группировка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Тысяча. Упрощение выражений. Устный счёт.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Упрощение выражений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Построение точки, симметричной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Порядок выполнения действий в выражениях, записанных без скобок, содержащих действия только одной ступени.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Порядок выполнения действий в выражениях, записанных без скобок, содержащих действия разных ступеней.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Порядок выполнения действий в выражениях, записанных без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Правило порядка выполнения действий в выражениях, содержащих скобку.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Правило порядка выполнения действий в выражениях, содержащих несколько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Правило порядка выполнения действий в выражениях, содержащих одну или несколько пар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Правило порядка выполнения действий в выражениях, содержащих одну или несколько пар скобок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Тысяча. Контрольная работа по теме «Порядок выполнения действий в числовых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выражениях».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«Порядок выполнения действий»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Тысяча. Анализ ошибок, допущенных в контрольной работе.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Верные и неверные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Числовые 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Числовые равенства и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Свойства числовых равенств.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Анализ ошибок, допущенных в устном счёте. Свойства числовых 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Свойства числовых равенств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Контрольная работа за 1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Анализ ошибок, допущенных в контрольной работе.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Числовые равенства и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«Числовые равенства и неравенства».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Уравнения и неравенства. Закрепление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Уравнения и неравенства. Закрепление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. Решение примеров и задач.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Порядок выполнения действий в выражениях.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Пространственные отношения. Геометрические фигуры.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Пространственные отношения. Геометрические фигуры. Деления окружности на равные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т.» Окружность»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Пространственные отношения.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Геометрические фигуры. Деления окружности на равные части с помощью циркуля.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Умножение суммы на число.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«Умножение суммы на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Анализ ошибок, допущенных в устном счёте. Распределительное свойство умножения относительно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Умножение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Умножение на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«Письменное умножение на числа, оканчивающиеся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Анализ ошибок, допущенных в контрольной работе. 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3512DC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Величины и их измерение. Прямая. Принадлежность точки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Проведение прямой через одну, две 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Величины и их измерение. Перпендикулярность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прямых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Величины и их измерение. Построение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прямой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, перпендикулярной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 Прямая»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Построение симметричных фигур с помощью линейки и 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Величины и их измерение. Свойство симметричности отношения перпендикулярности.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Контрольная работа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Умножение и деление на однозначное число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в пределах 1000. Время и его единицы: «час», «минута», «секунда». Анализ ошибок, допущенных в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Соотношения между единицами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Единицы времени. История возникновения названий месяцев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 Деление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Деление на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«Деление с круглыми десятками»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Нахождение однозначного частного.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Умножение и деление на однозначное число в пределах 1000. Решение арифметических задач. Контрольный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Нахождение однозначного частного. Анализ ошибок, допущенных в устном счёте.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Деление с остатком. Свойство остатка.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Деление с остатком.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«Деление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т. «Деление многозначного числа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однозначное»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Умножение и деление на однозначное число в пределах 1000. Деление трёхзначного числа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однозначное.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т. «Деление многозначного числа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однозначное»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Умножение и деление на однозначное число в пределах 1000. Деление на однозначное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т. «Деление многозначного числа на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однозначное»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,т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«Деление чисел, оканчивающихся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Деление на однозначное число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«Деление многозначного числа на однозначное» т. «Деление чисел, оканчивающихся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однозначное число в пределах 1000. Деление на однозначное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«Деление многозначного числа на однозначное» т. «Деление чисел, оканчивающихся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Контрольная работа по теме «Деление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Анализ ошибок, допущенных в контрольной работе.  Умножение и деление на двузначное число в пределах 1000. Умножение вида 23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40.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«Письменное умножение на числа, оканчивающиеся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Умножение и деление на двузначное число в пределах 1000. Умножение вида 23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40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«Письменное умножение на числа, оканчивающиеся 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Умножение и деление на двузначное число в пределах 1000. 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Умножение на двузначное число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Умножение на двузначное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«Умножение многозначного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Контрольная работа за 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Анализ ошибок, допущенных в контрольной работе. Умножение и деление на двузначное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число в пределах 1000. Деление на двузначное число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Уроки Кирилла и </w:t>
            </w:r>
            <w:proofErr w:type="spellStart"/>
            <w:r w:rsidRPr="00B127BF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B127BF">
              <w:rPr>
                <w:rFonts w:ascii="Times New Roman" w:hAnsi="Times New Roman"/>
                <w:color w:val="000000"/>
                <w:sz w:val="24"/>
              </w:rPr>
              <w:t xml:space="preserve"> Деление на </w:t>
            </w:r>
            <w:r w:rsidRPr="00B127BF">
              <w:rPr>
                <w:rFonts w:ascii="Times New Roman" w:hAnsi="Times New Roman"/>
                <w:color w:val="000000"/>
                <w:sz w:val="24"/>
              </w:rPr>
              <w:lastRenderedPageBreak/>
              <w:t>двузначное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Деление на двузначное число (устные и письменные приёмы).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Деление на двузначное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Деление на двузначное число (устные и письменные приёмы).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Скорость равномерного прямолинейного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Зависимость между скоростью, путём и временем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Решение задач на нахождение одной из неизвестных величин.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Решение задач на движение. Контр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Умножение и деление на двузначное число в пределах 1000. Решение задач на нахождение одной из неизвестных величин. Анализ ошибок, допущенных в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Уравнение и его корень.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«Буквенные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 Решение простейших уравнений способом подбора.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«Буквенные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Уравнения и неравенства.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Контрольная работа по теме: «Решение простейших уравнений способом подбора»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т. «Буквенные </w:t>
            </w:r>
            <w:r w:rsidRPr="00B127BF">
              <w:rPr>
                <w:rFonts w:ascii="Times New Roman" w:hAnsi="Times New Roman"/>
                <w:sz w:val="24"/>
              </w:rPr>
              <w:lastRenderedPageBreak/>
              <w:t>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.  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Анализ ошибок, допущенных в контрольной работе. 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Вычитание чисел в пределах 1000.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Сложение и вычитание  чисел в пределах 1000.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Единицы длины,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Соотношения между единицами длины,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Умножение на однозначное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Тысяча.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Деление на однозначное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презентация « Деление»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Умножение на двузначное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Деление на двузначное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Решение арифметических задач. Контр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Решение простейших уравнений. Анализ ошибок, допущенных в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т. «Буквенные выражения»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Решение задач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схемы к задачам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Деление на однозначное и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 Деление на однозначное и двузначное числ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о(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lastRenderedPageBreak/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Итоговая контрольная работа по тексту администрации.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7D56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Анализ ошибок, допущенных в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</w:tbl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472331" w:rsidRDefault="00472331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9E324F" w:rsidRPr="00B127BF" w:rsidRDefault="009E324F" w:rsidP="009E324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  <w:r w:rsidRPr="00B127BF">
        <w:rPr>
          <w:rFonts w:ascii="Times New Roman" w:eastAsia="Times New Roman" w:hAnsi="Times New Roman"/>
          <w:b/>
          <w:w w:val="101"/>
          <w:sz w:val="24"/>
        </w:rPr>
        <w:lastRenderedPageBreak/>
        <w:t>Планируемые результаты обучения:</w:t>
      </w:r>
    </w:p>
    <w:p w:rsidR="00B127BF" w:rsidRPr="007D5620" w:rsidRDefault="00B127BF" w:rsidP="009E324F">
      <w:pPr>
        <w:pStyle w:val="af"/>
        <w:rPr>
          <w:rFonts w:ascii="Times New Roman" w:hAnsi="Times New Roman"/>
          <w:b/>
          <w:sz w:val="24"/>
        </w:rPr>
      </w:pPr>
    </w:p>
    <w:p w:rsidR="00B127BF" w:rsidRPr="007D5620" w:rsidRDefault="00B127BF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К концу обучения в 3 классе учащиеся должны:</w:t>
      </w:r>
    </w:p>
    <w:p w:rsidR="00B127BF" w:rsidRPr="00B127BF" w:rsidRDefault="00B127BF" w:rsidP="00B127BF">
      <w:pPr>
        <w:pStyle w:val="af"/>
        <w:rPr>
          <w:rFonts w:ascii="Times New Roman" w:hAnsi="Times New Roman"/>
          <w:i/>
          <w:iCs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называть: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единицы длины, массы, вместимости, площади;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различать: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знаки &lt; =  &gt;;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числовые равенства и неравенства;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 xml:space="preserve">- </w:t>
      </w:r>
      <w:proofErr w:type="gramStart"/>
      <w:r w:rsidRPr="00B127BF">
        <w:rPr>
          <w:rFonts w:ascii="Times New Roman" w:hAnsi="Times New Roman"/>
          <w:iCs/>
          <w:sz w:val="24"/>
        </w:rPr>
        <w:t>прямую</w:t>
      </w:r>
      <w:proofErr w:type="gramEnd"/>
      <w:r w:rsidRPr="00B127BF">
        <w:rPr>
          <w:rFonts w:ascii="Times New Roman" w:hAnsi="Times New Roman"/>
          <w:iCs/>
          <w:sz w:val="24"/>
        </w:rPr>
        <w:t>, луч, отрезок;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i/>
          <w:iCs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>сравнивать: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iCs/>
          <w:sz w:val="24"/>
        </w:rPr>
        <w:t>- числа в пределах 1000;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i/>
          <w:iCs/>
          <w:sz w:val="24"/>
        </w:rPr>
        <w:t xml:space="preserve">воспроизводить по памяти: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>• 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B127BF">
          <w:rPr>
            <w:rFonts w:ascii="Times New Roman" w:hAnsi="Times New Roman"/>
            <w:sz w:val="24"/>
          </w:rPr>
          <w:t>1 км</w:t>
        </w:r>
      </w:smartTag>
      <w:r w:rsidRPr="00B127BF">
        <w:rPr>
          <w:rFonts w:ascii="Times New Roman" w:hAnsi="Times New Roman"/>
          <w:sz w:val="24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B127BF">
          <w:rPr>
            <w:rFonts w:ascii="Times New Roman" w:hAnsi="Times New Roman"/>
            <w:sz w:val="24"/>
          </w:rPr>
          <w:t>1000 м</w:t>
        </w:r>
      </w:smartTag>
      <w:r w:rsidRPr="00B127BF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127BF">
          <w:rPr>
            <w:rFonts w:ascii="Times New Roman" w:hAnsi="Times New Roman"/>
            <w:sz w:val="24"/>
          </w:rPr>
          <w:t>1 см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127BF">
          <w:rPr>
            <w:rFonts w:ascii="Times New Roman" w:hAnsi="Times New Roman"/>
            <w:sz w:val="24"/>
          </w:rPr>
          <w:t>10 мм</w:t>
        </w:r>
      </w:smartTag>
      <w:r w:rsidRPr="00B127BF">
        <w:rPr>
          <w:rFonts w:ascii="Times New Roman" w:hAnsi="Times New Roman"/>
          <w:sz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B127BF">
          <w:rPr>
            <w:rFonts w:ascii="Times New Roman" w:hAnsi="Times New Roman"/>
            <w:sz w:val="24"/>
          </w:rPr>
          <w:t>1 кг</w:t>
        </w:r>
      </w:smartTag>
      <w:r w:rsidRPr="00B127BF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127BF">
          <w:rPr>
            <w:rFonts w:ascii="Times New Roman" w:hAnsi="Times New Roman"/>
            <w:sz w:val="24"/>
          </w:rPr>
          <w:t>1000 г</w:t>
        </w:r>
      </w:smartTag>
      <w:r w:rsidRPr="00B127BF">
        <w:rPr>
          <w:rFonts w:ascii="Times New Roman" w:hAnsi="Times New Roman"/>
          <w:sz w:val="24"/>
        </w:rPr>
        <w:t xml:space="preserve">); времени: (1 ч = = 60 мин, 1 мин = 60 с, 1 сутки = 24 ч, 1 век = 100 лет, 1 год = = 12 месяцев);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i/>
          <w:iCs/>
          <w:sz w:val="24"/>
        </w:rPr>
        <w:t xml:space="preserve">приводить примеры: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 xml:space="preserve">• числовых равенств и неравенств; </w:t>
      </w: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  <w:r w:rsidRPr="00B127BF">
        <w:rPr>
          <w:rFonts w:ascii="Times New Roman" w:hAnsi="Times New Roman"/>
          <w:sz w:val="24"/>
        </w:rPr>
        <w:br/>
      </w:r>
      <w:r w:rsidRPr="00B127BF">
        <w:rPr>
          <w:rFonts w:ascii="Times New Roman" w:hAnsi="Times New Roman"/>
          <w:i/>
          <w:iCs/>
          <w:sz w:val="24"/>
        </w:rPr>
        <w:t xml:space="preserve">устанавливать связи и зависимости: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 xml:space="preserve">• между компонентами и результатами арифметических действий (суммой и слагаемыми, произведением и множителями и др.); </w:t>
      </w:r>
      <w:r w:rsidRPr="00B127BF">
        <w:rPr>
          <w:rFonts w:ascii="Times New Roman" w:hAnsi="Times New Roman"/>
          <w:sz w:val="24"/>
        </w:rPr>
        <w:br/>
        <w:t xml:space="preserve">• между известными и неизвестными величинами при решении арифметических задач; </w:t>
      </w:r>
    </w:p>
    <w:p w:rsidR="00B127BF" w:rsidRPr="00B127BF" w:rsidRDefault="00B127BF" w:rsidP="00B127BF">
      <w:pPr>
        <w:pStyle w:val="af"/>
        <w:rPr>
          <w:rFonts w:ascii="Times New Roman" w:hAnsi="Times New Roman"/>
          <w:iCs/>
          <w:sz w:val="24"/>
        </w:rPr>
      </w:pPr>
      <w:r w:rsidRPr="00B127BF">
        <w:rPr>
          <w:rFonts w:ascii="Times New Roman" w:hAnsi="Times New Roman"/>
          <w:sz w:val="24"/>
        </w:rPr>
        <w:br/>
      </w:r>
      <w:proofErr w:type="gramStart"/>
      <w:r w:rsidRPr="00B127BF">
        <w:rPr>
          <w:rFonts w:ascii="Times New Roman" w:hAnsi="Times New Roman"/>
          <w:i/>
          <w:iCs/>
          <w:sz w:val="24"/>
        </w:rPr>
        <w:t xml:space="preserve">решать учебные и практические задачи: </w:t>
      </w:r>
      <w:r w:rsidRPr="00B127BF">
        <w:rPr>
          <w:rFonts w:ascii="Times New Roman" w:hAnsi="Times New Roman"/>
          <w:i/>
          <w:iCs/>
          <w:sz w:val="24"/>
        </w:rPr>
        <w:br/>
      </w:r>
      <w:r w:rsidRPr="00B127BF">
        <w:rPr>
          <w:rFonts w:ascii="Times New Roman" w:hAnsi="Times New Roman"/>
          <w:sz w:val="24"/>
        </w:rPr>
        <w:t xml:space="preserve">• выполнять несложные устные вычисления в пределах 1000; </w:t>
      </w:r>
      <w:r w:rsidRPr="00B127BF">
        <w:rPr>
          <w:rFonts w:ascii="Times New Roman" w:hAnsi="Times New Roman"/>
          <w:sz w:val="24"/>
        </w:rPr>
        <w:br/>
        <w:t xml:space="preserve">• выполнять письменно сложение, вычитание, умножение и деление на однозначное и на двузначное число в случаях, когда результат действия не превышает 1000; </w:t>
      </w:r>
      <w:r w:rsidRPr="00B127BF">
        <w:rPr>
          <w:rFonts w:ascii="Times New Roman" w:hAnsi="Times New Roman"/>
          <w:sz w:val="24"/>
        </w:rPr>
        <w:br/>
        <w:t xml:space="preserve">• решать арифметические текстовые задачи в три действия (в различных комбинациях); </w:t>
      </w:r>
      <w:r w:rsidRPr="00B127BF">
        <w:rPr>
          <w:rFonts w:ascii="Times New Roman" w:hAnsi="Times New Roman"/>
          <w:sz w:val="24"/>
        </w:rPr>
        <w:br/>
        <w:t xml:space="preserve">• применять правила порядка выполнения действий в выражениях со скобками и без них. </w:t>
      </w:r>
      <w:proofErr w:type="gramEnd"/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472331" w:rsidRDefault="00472331" w:rsidP="00B127BF">
      <w:pPr>
        <w:pStyle w:val="af"/>
        <w:rPr>
          <w:rFonts w:ascii="Times New Roman" w:hAnsi="Times New Roman"/>
          <w:sz w:val="24"/>
        </w:rPr>
      </w:pPr>
    </w:p>
    <w:p w:rsidR="00472331" w:rsidRPr="00B127BF" w:rsidRDefault="00472331" w:rsidP="00B127BF">
      <w:pPr>
        <w:pStyle w:val="af"/>
        <w:rPr>
          <w:rFonts w:ascii="Times New Roman" w:hAnsi="Times New Roman"/>
          <w:sz w:val="24"/>
        </w:rPr>
      </w:pPr>
    </w:p>
    <w:p w:rsidR="00B127BF" w:rsidRPr="007D5620" w:rsidRDefault="00B127BF" w:rsidP="007D5620">
      <w:pPr>
        <w:pStyle w:val="af"/>
        <w:jc w:val="center"/>
        <w:rPr>
          <w:rFonts w:ascii="Times New Roman" w:hAnsi="Times New Roman"/>
          <w:b/>
          <w:sz w:val="24"/>
        </w:rPr>
      </w:pPr>
      <w:r w:rsidRPr="007D5620">
        <w:rPr>
          <w:rFonts w:ascii="Times New Roman" w:hAnsi="Times New Roman"/>
          <w:b/>
          <w:sz w:val="24"/>
        </w:rPr>
        <w:t>Учебно-методическая литература</w:t>
      </w:r>
    </w:p>
    <w:p w:rsidR="00B127BF" w:rsidRPr="007D5620" w:rsidRDefault="00B127BF" w:rsidP="007D5620">
      <w:pPr>
        <w:pStyle w:val="af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5041"/>
        <w:gridCol w:w="3697"/>
      </w:tblGrid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Автор, год издания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Название пособия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Вид пособия</w:t>
            </w: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Руководитель проекта – член-корреспондент РАО профессор Н. Ф. Виноградова, 2008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Сборник программ комплекту учебников «Начальная школа </w:t>
            </w:r>
            <w:r w:rsidRPr="00B127BF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B127BF">
              <w:rPr>
                <w:rFonts w:ascii="Times New Roman" w:hAnsi="Times New Roman"/>
                <w:sz w:val="24"/>
              </w:rPr>
              <w:t xml:space="preserve"> века». – 3-е изд.,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дораб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. и доп. – М.: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2008. – 176с.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Сборник программ</w:t>
            </w: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В. Н., Юдачева Т. В., 2010год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Математика: 3 класс: Учебник для учащихся общеобразовательных учреждений: в 2 ч. – 2-е изд.,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. – М.: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, 2010.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Учебник </w:t>
            </w: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 В. Н., Юдачева Т. В., 2009 год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461D85" w:rsidP="00B127B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Математика: 3</w:t>
            </w:r>
            <w:r w:rsidR="00B127BF" w:rsidRPr="00B127BF">
              <w:rPr>
                <w:rFonts w:ascii="Times New Roman" w:hAnsi="Times New Roman"/>
                <w:sz w:val="24"/>
              </w:rPr>
              <w:t xml:space="preserve"> класс: рабочая тетрадь для учащихся общеобразовательных учреждений: в 2 ч. – 2-е изд., </w:t>
            </w:r>
            <w:proofErr w:type="spellStart"/>
            <w:r w:rsidR="00B127BF" w:rsidRPr="00B127BF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ерераб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</w:rPr>
              <w:t>, 2013</w:t>
            </w:r>
            <w:r w:rsidR="00B127BF"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Рабочая тетрадь</w:t>
            </w: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В. Н.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 М.: «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», 2005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Математика. 2 части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Дидактический материал</w:t>
            </w: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Л. Е.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Журова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 М.: «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Вентата-Граф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», 2007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Беседы с учителем. 3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Книга для учителя</w:t>
            </w: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В. Н. Ручкина. Екатеринбург, 2002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Дифференцированные задания по математике в начальной школе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С. Н. Подгорная, Э. Н.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Петменова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. М., Ростов-на-Дону: Март, 2003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Как научить ребенка решать задачи в начальной школе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О. Холодова.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Росткнига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2004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Юным умникам и умницам. Задания по развитию познавательных способностей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B127BF" w:rsidRPr="00B127BF" w:rsidTr="003C7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 xml:space="preserve">В. Н. 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Рудницкая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>, Юдачева Т. В,  М.: «</w:t>
            </w:r>
            <w:proofErr w:type="spellStart"/>
            <w:r w:rsidRPr="00B127BF"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 w:rsidRPr="00B127BF">
              <w:rPr>
                <w:rFonts w:ascii="Times New Roman" w:hAnsi="Times New Roman"/>
                <w:sz w:val="24"/>
              </w:rPr>
              <w:t xml:space="preserve">», 2007-304 </w:t>
            </w:r>
            <w:proofErr w:type="gramStart"/>
            <w:r w:rsidRPr="00B127B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127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«Оценка знаний»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B127BF" w:rsidRDefault="00B127BF" w:rsidP="00B127BF">
            <w:pPr>
              <w:pStyle w:val="af"/>
              <w:rPr>
                <w:rFonts w:ascii="Times New Roman" w:hAnsi="Times New Roman"/>
                <w:sz w:val="24"/>
              </w:rPr>
            </w:pPr>
            <w:r w:rsidRPr="00B127BF">
              <w:rPr>
                <w:rFonts w:ascii="Times New Roman" w:hAnsi="Times New Roman"/>
                <w:sz w:val="24"/>
              </w:rPr>
              <w:t>Сборник проверочных и  контрольных работ</w:t>
            </w:r>
          </w:p>
        </w:tc>
      </w:tr>
    </w:tbl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p w:rsidR="00B127BF" w:rsidRDefault="00B127BF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7D5620" w:rsidRDefault="007D5620" w:rsidP="007D5620">
      <w:pPr>
        <w:pStyle w:val="af"/>
        <w:jc w:val="center"/>
        <w:rPr>
          <w:rFonts w:ascii="Times New Roman" w:hAnsi="Times New Roman"/>
          <w:b/>
          <w:sz w:val="24"/>
        </w:rPr>
      </w:pPr>
      <w:r w:rsidRPr="00340057">
        <w:rPr>
          <w:rFonts w:ascii="Times New Roman" w:hAnsi="Times New Roman"/>
          <w:b/>
          <w:sz w:val="24"/>
        </w:rPr>
        <w:t>Окружающий мир.</w:t>
      </w:r>
    </w:p>
    <w:p w:rsidR="007D5620" w:rsidRPr="00340057" w:rsidRDefault="007D5620" w:rsidP="007D5620">
      <w:pPr>
        <w:pStyle w:val="a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hAnsi="Times New Roman"/>
          <w:sz w:val="24"/>
        </w:rPr>
        <w:t xml:space="preserve">Рабочая программа курса «Окружающий мир» разработана на основе </w:t>
      </w:r>
      <w:r w:rsidRPr="00340057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Федерального </w:t>
      </w:r>
      <w:r w:rsidRPr="00340057">
        <w:rPr>
          <w:rFonts w:ascii="Times New Roman" w:eastAsia="Times New Roman" w:hAnsi="Times New Roman"/>
          <w:sz w:val="24"/>
          <w:lang w:eastAsia="ru-RU"/>
        </w:rPr>
        <w:t>государ</w:t>
      </w:r>
      <w:r w:rsidRPr="00340057">
        <w:rPr>
          <w:rFonts w:ascii="Times New Roman" w:eastAsia="Times New Roman" w:hAnsi="Times New Roman"/>
          <w:sz w:val="24"/>
          <w:lang w:eastAsia="ru-RU"/>
        </w:rPr>
        <w:softHyphen/>
        <w:t>ственного образовательного стандарта начального общего обра</w:t>
      </w:r>
      <w:r w:rsidRPr="00340057">
        <w:rPr>
          <w:rFonts w:ascii="Times New Roman" w:eastAsia="Times New Roman" w:hAnsi="Times New Roman"/>
          <w:sz w:val="24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340057"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340057">
        <w:rPr>
          <w:rFonts w:ascii="Times New Roman" w:hAnsi="Times New Roman"/>
          <w:sz w:val="24"/>
        </w:rPr>
        <w:t xml:space="preserve">авторской программы для 3 класса Н. Ф. Виноградовой, М.: </w:t>
      </w:r>
      <w:proofErr w:type="spellStart"/>
      <w:r w:rsidRPr="00340057">
        <w:rPr>
          <w:rFonts w:ascii="Times New Roman" w:hAnsi="Times New Roman"/>
          <w:sz w:val="24"/>
        </w:rPr>
        <w:t>Вентана-Граф</w:t>
      </w:r>
      <w:proofErr w:type="spellEnd"/>
      <w:r w:rsidRPr="00340057">
        <w:rPr>
          <w:rFonts w:ascii="Times New Roman" w:hAnsi="Times New Roman"/>
          <w:sz w:val="24"/>
        </w:rPr>
        <w:t>, 2009.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hAnsi="Times New Roman"/>
          <w:sz w:val="24"/>
        </w:rPr>
        <w:t>Программа рассчитана на 68 часов.</w:t>
      </w:r>
      <w:r>
        <w:rPr>
          <w:rFonts w:ascii="Times New Roman" w:hAnsi="Times New Roman"/>
          <w:sz w:val="24"/>
        </w:rPr>
        <w:t xml:space="preserve"> </w:t>
      </w:r>
      <w:r w:rsidRPr="00340057">
        <w:rPr>
          <w:rFonts w:ascii="Times New Roman" w:hAnsi="Times New Roman"/>
          <w:sz w:val="24"/>
        </w:rPr>
        <w:t xml:space="preserve">Форма итоговой аттестации </w:t>
      </w:r>
      <w:proofErr w:type="gramStart"/>
      <w:r w:rsidRPr="00340057">
        <w:rPr>
          <w:rFonts w:ascii="Times New Roman" w:hAnsi="Times New Roman"/>
          <w:sz w:val="24"/>
        </w:rPr>
        <w:t>обучающихся</w:t>
      </w:r>
      <w:proofErr w:type="gramEnd"/>
      <w:r w:rsidRPr="00340057">
        <w:rPr>
          <w:rFonts w:ascii="Times New Roman" w:hAnsi="Times New Roman"/>
          <w:sz w:val="24"/>
        </w:rPr>
        <w:t xml:space="preserve"> – тестовые задания.</w:t>
      </w:r>
      <w:r>
        <w:rPr>
          <w:rFonts w:ascii="Times New Roman" w:hAnsi="Times New Roman"/>
          <w:sz w:val="24"/>
        </w:rPr>
        <w:t xml:space="preserve"> </w:t>
      </w:r>
      <w:r w:rsidRPr="00340057">
        <w:rPr>
          <w:rFonts w:ascii="Times New Roman" w:hAnsi="Times New Roman"/>
          <w:sz w:val="24"/>
        </w:rPr>
        <w:t>В авторскую программу изменения не внесены.</w:t>
      </w:r>
    </w:p>
    <w:p w:rsidR="007D5620" w:rsidRPr="00340057" w:rsidRDefault="007D5620" w:rsidP="007D5620">
      <w:pPr>
        <w:pStyle w:val="af"/>
        <w:rPr>
          <w:rFonts w:ascii="Times New Roman" w:eastAsia="Times New Roman" w:hAnsi="Times New Roman"/>
          <w:color w:val="000000"/>
          <w:spacing w:val="-4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spacing w:val="-4"/>
          <w:w w:val="103"/>
          <w:sz w:val="24"/>
        </w:rPr>
        <w:t>Предлагаемая программа отражает один из возможных ва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 xml:space="preserve">риантов раскрытия государственных стандартов начального образования по образовательной области «Окружающий </w:t>
      </w:r>
      <w:r w:rsidRPr="00340057">
        <w:rPr>
          <w:rFonts w:ascii="Times New Roman" w:eastAsia="Times New Roman" w:hAnsi="Times New Roman"/>
          <w:color w:val="000000"/>
          <w:spacing w:val="-4"/>
          <w:w w:val="103"/>
          <w:sz w:val="24"/>
        </w:rPr>
        <w:t>мир»</w:t>
      </w:r>
      <w:r>
        <w:rPr>
          <w:rFonts w:ascii="Times New Roman" w:eastAsia="Times New Roman" w:hAnsi="Times New Roman"/>
          <w:color w:val="000000"/>
          <w:spacing w:val="-4"/>
          <w:w w:val="103"/>
          <w:sz w:val="24"/>
        </w:rPr>
        <w:t>.</w:t>
      </w:r>
      <w:r w:rsidRPr="00340057">
        <w:rPr>
          <w:rFonts w:ascii="Times New Roman" w:eastAsia="Times New Roman" w:hAnsi="Times New Roman"/>
          <w:color w:val="000000"/>
          <w:spacing w:val="-4"/>
          <w:w w:val="103"/>
          <w:sz w:val="24"/>
        </w:rPr>
        <w:t xml:space="preserve"> 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spacing w:val="-2"/>
          <w:w w:val="103"/>
          <w:sz w:val="24"/>
        </w:rPr>
        <w:t xml:space="preserve">Особое значение изучения этой образовательной области 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состоит в формировании целостного взгляда на окружа</w:t>
      </w:r>
      <w:r w:rsidRPr="00340057">
        <w:rPr>
          <w:rFonts w:ascii="Times New Roman" w:eastAsia="Times New Roman" w:hAnsi="Times New Roman"/>
          <w:color w:val="000000"/>
          <w:spacing w:val="-3"/>
          <w:w w:val="103"/>
          <w:sz w:val="24"/>
        </w:rPr>
        <w:t xml:space="preserve">ющую социальную и природную среду, место человека в ней, 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его биологическую и социальную сущность. Особенностью программы является  включение знаний, которые способ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4"/>
          <w:w w:val="103"/>
          <w:sz w:val="24"/>
        </w:rPr>
        <w:t>ствуют познанию самого себя (своего «Я»), расширяют пред</w:t>
      </w:r>
      <w:r w:rsidRPr="00340057">
        <w:rPr>
          <w:rFonts w:ascii="Times New Roman" w:eastAsia="Times New Roman" w:hAnsi="Times New Roman"/>
          <w:color w:val="000000"/>
          <w:spacing w:val="-4"/>
          <w:w w:val="103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1"/>
          <w:w w:val="103"/>
          <w:sz w:val="24"/>
        </w:rPr>
        <w:t xml:space="preserve">ставления о психической природе человека (познавательных </w:t>
      </w:r>
      <w:r w:rsidRPr="00340057">
        <w:rPr>
          <w:rFonts w:ascii="Times New Roman" w:eastAsia="Times New Roman" w:hAnsi="Times New Roman"/>
          <w:color w:val="000000"/>
          <w:spacing w:val="-2"/>
          <w:w w:val="103"/>
          <w:sz w:val="24"/>
        </w:rPr>
        <w:t>процессах, отличии от высших животных и др.).</w:t>
      </w:r>
    </w:p>
    <w:p w:rsidR="007D5620" w:rsidRPr="00340057" w:rsidRDefault="007D5620" w:rsidP="007D5620">
      <w:pPr>
        <w:pStyle w:val="af"/>
        <w:rPr>
          <w:rFonts w:ascii="Times New Roman" w:eastAsia="Times New Roman" w:hAnsi="Times New Roman"/>
          <w:color w:val="000000"/>
          <w:spacing w:val="-3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 xml:space="preserve">Основная цель предмета — формирование социального </w:t>
      </w:r>
      <w:r w:rsidRPr="00340057">
        <w:rPr>
          <w:rFonts w:ascii="Times New Roman" w:eastAsia="Times New Roman" w:hAnsi="Times New Roman"/>
          <w:color w:val="000000"/>
          <w:spacing w:val="-1"/>
          <w:w w:val="103"/>
          <w:sz w:val="24"/>
        </w:rPr>
        <w:t xml:space="preserve">опыта школьника, осознания элементарного взаимодействия </w:t>
      </w:r>
      <w:r w:rsidRPr="00340057">
        <w:rPr>
          <w:rFonts w:ascii="Times New Roman" w:eastAsia="Times New Roman" w:hAnsi="Times New Roman"/>
          <w:color w:val="000000"/>
          <w:spacing w:val="-5"/>
          <w:w w:val="103"/>
          <w:sz w:val="24"/>
        </w:rPr>
        <w:t>в системе «человек — природа — общество», воспитание пра</w:t>
      </w:r>
      <w:r w:rsidRPr="00340057">
        <w:rPr>
          <w:rFonts w:ascii="Times New Roman" w:eastAsia="Times New Roman" w:hAnsi="Times New Roman"/>
          <w:color w:val="000000"/>
          <w:spacing w:val="-5"/>
          <w:w w:val="103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340057">
        <w:rPr>
          <w:rFonts w:ascii="Times New Roman" w:eastAsia="Times New Roman" w:hAnsi="Times New Roman"/>
          <w:color w:val="000000"/>
          <w:spacing w:val="-3"/>
          <w:w w:val="103"/>
          <w:sz w:val="24"/>
        </w:rPr>
        <w:t>и возможностей.</w:t>
      </w:r>
    </w:p>
    <w:p w:rsidR="007D5620" w:rsidRPr="00340057" w:rsidRDefault="007D5620" w:rsidP="007D5620">
      <w:pPr>
        <w:pStyle w:val="af"/>
        <w:rPr>
          <w:rFonts w:ascii="Times New Roman" w:eastAsia="Times New Roman" w:hAnsi="Times New Roman"/>
          <w:color w:val="000000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Приоритетными задачами курса являются:</w:t>
      </w:r>
    </w:p>
    <w:p w:rsidR="007D5620" w:rsidRPr="00340057" w:rsidRDefault="007D5620" w:rsidP="00857C6E">
      <w:pPr>
        <w:pStyle w:val="af"/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color w:val="000000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расширение содержания ознакомления с природой и обществом, уточнение понятия «Окружающий мир»;</w:t>
      </w:r>
    </w:p>
    <w:p w:rsidR="007D5620" w:rsidRPr="00340057" w:rsidRDefault="007D5620" w:rsidP="00857C6E">
      <w:pPr>
        <w:pStyle w:val="af"/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color w:val="000000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7D5620" w:rsidRPr="00340057" w:rsidRDefault="007D5620" w:rsidP="00857C6E">
      <w:pPr>
        <w:pStyle w:val="af"/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color w:val="000000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расширение краеведческих знаний, формирование понятия «родной край»;</w:t>
      </w:r>
    </w:p>
    <w:p w:rsidR="007D5620" w:rsidRPr="00340057" w:rsidRDefault="007D5620" w:rsidP="00857C6E">
      <w:pPr>
        <w:pStyle w:val="af"/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color w:val="000000"/>
          <w:w w:val="103"/>
          <w:sz w:val="24"/>
        </w:rPr>
      </w:pPr>
      <w:r>
        <w:rPr>
          <w:rFonts w:ascii="Times New Roman" w:eastAsia="Times New Roman" w:hAnsi="Times New Roman"/>
          <w:color w:val="000000"/>
          <w:w w:val="103"/>
          <w:sz w:val="24"/>
        </w:rPr>
        <w:t>обога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щение понятий «культура поведения», «культура взаимоотношений;</w:t>
      </w:r>
    </w:p>
    <w:p w:rsidR="007D5620" w:rsidRPr="00340057" w:rsidRDefault="007D5620" w:rsidP="00857C6E">
      <w:pPr>
        <w:pStyle w:val="af"/>
        <w:widowControl/>
        <w:numPr>
          <w:ilvl w:val="0"/>
          <w:numId w:val="5"/>
        </w:numPr>
        <w:suppressAutoHyphens w:val="0"/>
        <w:rPr>
          <w:rFonts w:ascii="Times New Roman" w:eastAsia="Times New Roman" w:hAnsi="Times New Roman"/>
          <w:color w:val="000000"/>
          <w:w w:val="103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воспитание любви к своему городу (селу), к своей Родине, формирование опыта экологически и этически обоснованного поведения в пр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и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родной и социальной среде, развитие интереса к познанию самого себя и окружающего мира, осуществление подготовки к изучению естес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т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веннонаучных и обществоведческих</w:t>
      </w:r>
      <w:r>
        <w:rPr>
          <w:rFonts w:ascii="Times New Roman" w:eastAsia="Times New Roman" w:hAnsi="Times New Roman"/>
          <w:color w:val="000000"/>
          <w:w w:val="103"/>
          <w:sz w:val="24"/>
        </w:rPr>
        <w:t xml:space="preserve"> дисциплин в основной школе.</w:t>
      </w:r>
      <w:r>
        <w:rPr>
          <w:rFonts w:ascii="Times New Roman" w:eastAsia="Times New Roman" w:hAnsi="Times New Roman"/>
          <w:color w:val="000000"/>
          <w:w w:val="103"/>
          <w:sz w:val="24"/>
        </w:rPr>
        <w:br/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Средствами учебного предмета целенаправленно создаются условия для развития у учащихся познавательных процессов, речи, эмоционал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ь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t>ной сферы, творческих способностей, формирования учебной деятельности.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 xml:space="preserve">«Окружающий мир» — предмет интегрированный. При </w:t>
      </w:r>
      <w:r w:rsidRPr="00340057">
        <w:rPr>
          <w:rFonts w:ascii="Times New Roman" w:eastAsia="Times New Roman" w:hAnsi="Times New Roman"/>
          <w:color w:val="000000"/>
          <w:spacing w:val="-2"/>
          <w:w w:val="103"/>
          <w:sz w:val="24"/>
        </w:rPr>
        <w:t>его изучении младший школьник: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 xml:space="preserve">• устанавливает более тесные связи между познанием </w:t>
      </w:r>
      <w:r w:rsidRPr="00340057">
        <w:rPr>
          <w:rFonts w:ascii="Times New Roman" w:eastAsia="Times New Roman" w:hAnsi="Times New Roman"/>
          <w:color w:val="000000"/>
          <w:spacing w:val="-1"/>
          <w:w w:val="103"/>
          <w:sz w:val="24"/>
        </w:rPr>
        <w:t xml:space="preserve">природы и социальной жизни; понимает взаимозависимости </w:t>
      </w:r>
      <w:r w:rsidRPr="00340057">
        <w:rPr>
          <w:rFonts w:ascii="Times New Roman" w:eastAsia="Times New Roman" w:hAnsi="Times New Roman"/>
          <w:color w:val="000000"/>
          <w:spacing w:val="-5"/>
          <w:w w:val="103"/>
          <w:sz w:val="24"/>
        </w:rPr>
        <w:t>в системе «человек — природа — общество»;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>• осознает необходимость выполнения правил поведе</w:t>
      </w:r>
      <w:r w:rsidRPr="00340057">
        <w:rPr>
          <w:rFonts w:ascii="Times New Roman" w:eastAsia="Times New Roman" w:hAnsi="Times New Roman"/>
          <w:color w:val="000000"/>
          <w:w w:val="103"/>
          <w:sz w:val="24"/>
        </w:rPr>
        <w:softHyphen/>
        <w:t xml:space="preserve">ния, сущность нравственно-этических установок; получает </w:t>
      </w:r>
      <w:r w:rsidRPr="00340057">
        <w:rPr>
          <w:rFonts w:ascii="Times New Roman" w:eastAsia="Times New Roman" w:hAnsi="Times New Roman"/>
          <w:color w:val="000000"/>
          <w:spacing w:val="-2"/>
          <w:w w:val="103"/>
          <w:sz w:val="24"/>
        </w:rPr>
        <w:t>начальные навыки экологической культуры;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w w:val="103"/>
          <w:sz w:val="24"/>
        </w:rPr>
        <w:t xml:space="preserve">• подходит к пониманию себя как индивидуальности, своих способностей и возможностей, осознает возможность </w:t>
      </w:r>
      <w:r w:rsidRPr="00340057">
        <w:rPr>
          <w:rFonts w:ascii="Times New Roman" w:eastAsia="Times New Roman" w:hAnsi="Times New Roman"/>
          <w:color w:val="000000"/>
          <w:spacing w:val="-2"/>
          <w:w w:val="103"/>
          <w:sz w:val="24"/>
        </w:rPr>
        <w:t>изменять себя, понимает важность здорового образа жизни;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t>• подготавливается к изучению базовых предметов в ос</w:t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7"/>
          <w:w w:val="105"/>
          <w:sz w:val="24"/>
        </w:rPr>
        <w:t>новной школе.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bCs/>
          <w:color w:val="000000"/>
          <w:spacing w:val="-6"/>
          <w:w w:val="105"/>
          <w:sz w:val="24"/>
        </w:rPr>
        <w:t xml:space="preserve">Образовательная </w:t>
      </w:r>
      <w:r w:rsidRPr="00340057">
        <w:rPr>
          <w:rFonts w:ascii="Times New Roman" w:eastAsia="Times New Roman" w:hAnsi="Times New Roman"/>
          <w:color w:val="000000"/>
          <w:spacing w:val="-6"/>
          <w:w w:val="105"/>
          <w:sz w:val="24"/>
        </w:rPr>
        <w:t>функция предмета заключается в фор</w:t>
      </w:r>
      <w:r w:rsidRPr="00340057">
        <w:rPr>
          <w:rFonts w:ascii="Times New Roman" w:eastAsia="Times New Roman" w:hAnsi="Times New Roman"/>
          <w:color w:val="000000"/>
          <w:spacing w:val="-6"/>
          <w:w w:val="105"/>
          <w:sz w:val="24"/>
        </w:rPr>
        <w:softHyphen/>
        <w:t>мировании разнообразных представлений о природе, челове</w:t>
      </w:r>
      <w:r w:rsidRPr="00340057">
        <w:rPr>
          <w:rFonts w:ascii="Times New Roman" w:eastAsia="Times New Roman" w:hAnsi="Times New Roman"/>
          <w:color w:val="000000"/>
          <w:spacing w:val="-6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7"/>
          <w:w w:val="105"/>
          <w:sz w:val="24"/>
        </w:rPr>
        <w:t>ке и обществе, элементарной ориентировке в доступных есте</w:t>
      </w:r>
      <w:r w:rsidRPr="00340057">
        <w:rPr>
          <w:rFonts w:ascii="Times New Roman" w:eastAsia="Times New Roman" w:hAnsi="Times New Roman"/>
          <w:color w:val="000000"/>
          <w:spacing w:val="-7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1"/>
          <w:w w:val="105"/>
          <w:sz w:val="24"/>
        </w:rPr>
        <w:t>ственнонаучных, обществоведческих, исторических поня</w:t>
      </w:r>
      <w:r w:rsidRPr="00340057">
        <w:rPr>
          <w:rFonts w:ascii="Times New Roman" w:eastAsia="Times New Roman" w:hAnsi="Times New Roman"/>
          <w:color w:val="000000"/>
          <w:spacing w:val="-1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3"/>
          <w:w w:val="105"/>
          <w:sz w:val="24"/>
        </w:rPr>
        <w:t>тиях, развитии целостного восприятия окружающего мира.</w:t>
      </w: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  <w:r w:rsidRPr="00340057">
        <w:rPr>
          <w:rFonts w:ascii="Times New Roman" w:eastAsia="Times New Roman" w:hAnsi="Times New Roman"/>
          <w:color w:val="000000"/>
          <w:w w:val="105"/>
          <w:sz w:val="24"/>
        </w:rPr>
        <w:lastRenderedPageBreak/>
        <w:t xml:space="preserve">Реализация </w:t>
      </w:r>
      <w:r w:rsidRPr="00340057">
        <w:rPr>
          <w:rFonts w:ascii="Times New Roman" w:eastAsia="Times New Roman" w:hAnsi="Times New Roman"/>
          <w:bCs/>
          <w:color w:val="000000"/>
          <w:w w:val="105"/>
          <w:sz w:val="24"/>
        </w:rPr>
        <w:t xml:space="preserve">развивающей </w:t>
      </w:r>
      <w:r w:rsidRPr="00340057">
        <w:rPr>
          <w:rFonts w:ascii="Times New Roman" w:eastAsia="Times New Roman" w:hAnsi="Times New Roman"/>
          <w:color w:val="000000"/>
          <w:w w:val="105"/>
          <w:sz w:val="24"/>
        </w:rPr>
        <w:t>функции обеспечивает осо</w:t>
      </w:r>
      <w:r w:rsidRPr="00340057">
        <w:rPr>
          <w:rFonts w:ascii="Times New Roman" w:eastAsia="Times New Roman" w:hAnsi="Times New Roman"/>
          <w:color w:val="000000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t>знание отдельных (доступных для понимания) связей в при</w:t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6"/>
          <w:w w:val="105"/>
          <w:sz w:val="24"/>
        </w:rPr>
        <w:t>родном и социальном мире, психическое и личностное разви</w:t>
      </w:r>
      <w:r w:rsidRPr="00340057">
        <w:rPr>
          <w:rFonts w:ascii="Times New Roman" w:eastAsia="Times New Roman" w:hAnsi="Times New Roman"/>
          <w:color w:val="000000"/>
          <w:spacing w:val="-6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t>тие школьника; формирование предпосылок научного миро</w:t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w w:val="105"/>
          <w:sz w:val="24"/>
        </w:rPr>
        <w:t xml:space="preserve">воззрения.  Обеспечивается формирование </w:t>
      </w:r>
      <w:proofErr w:type="spellStart"/>
      <w:r w:rsidRPr="00340057">
        <w:rPr>
          <w:rFonts w:ascii="Times New Roman" w:eastAsia="Times New Roman" w:hAnsi="Times New Roman"/>
          <w:color w:val="000000"/>
          <w:w w:val="105"/>
          <w:sz w:val="24"/>
        </w:rPr>
        <w:t>общучебных</w:t>
      </w:r>
      <w:proofErr w:type="spellEnd"/>
      <w:r w:rsidRPr="00340057">
        <w:rPr>
          <w:rFonts w:ascii="Times New Roman" w:eastAsia="Times New Roman" w:hAnsi="Times New Roman"/>
          <w:color w:val="000000"/>
          <w:w w:val="105"/>
          <w:sz w:val="24"/>
        </w:rPr>
        <w:t xml:space="preserve"> </w:t>
      </w:r>
      <w:r w:rsidRPr="00340057">
        <w:rPr>
          <w:rFonts w:ascii="Times New Roman" w:eastAsia="Times New Roman" w:hAnsi="Times New Roman"/>
          <w:color w:val="000000"/>
          <w:spacing w:val="-2"/>
          <w:w w:val="105"/>
          <w:sz w:val="24"/>
        </w:rPr>
        <w:t>умений — выделять существенные и несущественные при</w:t>
      </w:r>
      <w:r w:rsidRPr="00340057">
        <w:rPr>
          <w:rFonts w:ascii="Times New Roman" w:eastAsia="Times New Roman" w:hAnsi="Times New Roman"/>
          <w:color w:val="000000"/>
          <w:spacing w:val="-2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5"/>
          <w:w w:val="105"/>
          <w:sz w:val="24"/>
        </w:rPr>
        <w:t>знаки объекта, сравнивать, обобщать, классифицировать, по</w:t>
      </w:r>
      <w:r w:rsidRPr="00340057">
        <w:rPr>
          <w:rFonts w:ascii="Times New Roman" w:eastAsia="Times New Roman" w:hAnsi="Times New Roman"/>
          <w:color w:val="000000"/>
          <w:spacing w:val="-5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t>нимать главную мысль научного текста, осознавать, что лю</w:t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spacing w:val="-3"/>
          <w:w w:val="105"/>
          <w:sz w:val="24"/>
        </w:rPr>
        <w:t>бое событие происходит во времени и пространстве, фикси</w:t>
      </w:r>
      <w:r w:rsidRPr="00340057">
        <w:rPr>
          <w:rFonts w:ascii="Times New Roman" w:eastAsia="Times New Roman" w:hAnsi="Times New Roman"/>
          <w:color w:val="000000"/>
          <w:spacing w:val="-3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w w:val="105"/>
          <w:sz w:val="24"/>
        </w:rPr>
        <w:t xml:space="preserve">ровать  результаты   наблюдений.   Развивающая  функция </w:t>
      </w:r>
      <w:r w:rsidRPr="00340057">
        <w:rPr>
          <w:rFonts w:ascii="Times New Roman" w:eastAsia="Times New Roman" w:hAnsi="Times New Roman"/>
          <w:color w:val="000000"/>
          <w:spacing w:val="-2"/>
          <w:w w:val="105"/>
          <w:sz w:val="24"/>
        </w:rPr>
        <w:t>предмета предполагает и формирование элементарной эру</w:t>
      </w:r>
      <w:r w:rsidRPr="00340057">
        <w:rPr>
          <w:rFonts w:ascii="Times New Roman" w:eastAsia="Times New Roman" w:hAnsi="Times New Roman"/>
          <w:color w:val="000000"/>
          <w:spacing w:val="-2"/>
          <w:w w:val="105"/>
          <w:sz w:val="24"/>
        </w:rPr>
        <w:softHyphen/>
      </w:r>
      <w:r w:rsidRPr="00340057">
        <w:rPr>
          <w:rFonts w:ascii="Times New Roman" w:eastAsia="Times New Roman" w:hAnsi="Times New Roman"/>
          <w:color w:val="000000"/>
          <w:w w:val="105"/>
          <w:sz w:val="24"/>
        </w:rPr>
        <w:t xml:space="preserve">диции ребенка, его общей культуры, овладение знаниями, </w:t>
      </w:r>
      <w:r w:rsidRPr="00340057">
        <w:rPr>
          <w:rFonts w:ascii="Times New Roman" w:eastAsia="Times New Roman" w:hAnsi="Times New Roman"/>
          <w:color w:val="000000"/>
          <w:spacing w:val="-4"/>
          <w:w w:val="105"/>
          <w:sz w:val="24"/>
        </w:rPr>
        <w:t>превышающими минимум содержания образования.</w:t>
      </w:r>
    </w:p>
    <w:p w:rsidR="007D5620" w:rsidRPr="00340057" w:rsidRDefault="007D5620" w:rsidP="007D5620">
      <w:pPr>
        <w:pStyle w:val="af"/>
        <w:rPr>
          <w:rFonts w:ascii="Times New Roman" w:hAnsi="Times New Roman"/>
          <w:bCs/>
          <w:sz w:val="24"/>
        </w:rPr>
      </w:pPr>
    </w:p>
    <w:p w:rsidR="007D5620" w:rsidRPr="00340057" w:rsidRDefault="007D5620" w:rsidP="007D5620">
      <w:pPr>
        <w:pStyle w:val="af"/>
        <w:rPr>
          <w:rFonts w:ascii="Times New Roman" w:hAnsi="Times New Roman"/>
          <w:sz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</w:p>
    <w:p w:rsidR="007D5620" w:rsidRDefault="007D5620" w:rsidP="007D5620">
      <w:pPr>
        <w:rPr>
          <w:rFonts w:ascii="Times New Roman" w:hAnsi="Times New Roman"/>
          <w:sz w:val="24"/>
          <w:szCs w:val="24"/>
        </w:rPr>
      </w:pPr>
    </w:p>
    <w:p w:rsidR="007D5620" w:rsidRPr="00097D43" w:rsidRDefault="007D5620" w:rsidP="007D5620">
      <w:pPr>
        <w:pStyle w:val="af"/>
        <w:jc w:val="center"/>
        <w:rPr>
          <w:rFonts w:ascii="Times New Roman" w:hAnsi="Times New Roman"/>
          <w:b/>
          <w:sz w:val="24"/>
        </w:rPr>
      </w:pPr>
      <w:r w:rsidRPr="00097D43">
        <w:rPr>
          <w:rFonts w:ascii="Times New Roman" w:hAnsi="Times New Roman"/>
          <w:b/>
          <w:sz w:val="24"/>
        </w:rPr>
        <w:lastRenderedPageBreak/>
        <w:t>Содержание курса</w:t>
      </w:r>
    </w:p>
    <w:p w:rsidR="007D5620" w:rsidRPr="00097D43" w:rsidRDefault="007D5620" w:rsidP="007D5620">
      <w:pPr>
        <w:pStyle w:val="af"/>
        <w:rPr>
          <w:rFonts w:ascii="Times New Roman" w:hAnsi="Times New Roman"/>
          <w:b/>
          <w:sz w:val="24"/>
        </w:rPr>
      </w:pPr>
    </w:p>
    <w:tbl>
      <w:tblPr>
        <w:tblStyle w:val="a3"/>
        <w:tblW w:w="5000" w:type="pct"/>
        <w:tblLook w:val="04A0"/>
      </w:tblPr>
      <w:tblGrid>
        <w:gridCol w:w="2637"/>
        <w:gridCol w:w="2955"/>
        <w:gridCol w:w="971"/>
        <w:gridCol w:w="4515"/>
        <w:gridCol w:w="2258"/>
        <w:gridCol w:w="10"/>
        <w:gridCol w:w="2574"/>
      </w:tblGrid>
      <w:tr w:rsidR="007D5620" w:rsidRPr="00097D43" w:rsidTr="003C7410">
        <w:trPr>
          <w:trHeight w:val="692"/>
        </w:trPr>
        <w:tc>
          <w:tcPr>
            <w:tcW w:w="835" w:type="pct"/>
            <w:vMerge w:val="restart"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097D4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097D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Содержательная линия</w:t>
            </w:r>
          </w:p>
        </w:tc>
        <w:tc>
          <w:tcPr>
            <w:tcW w:w="935" w:type="pct"/>
            <w:vMerge w:val="restart"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Учебный материал</w:t>
            </w:r>
          </w:p>
        </w:tc>
        <w:tc>
          <w:tcPr>
            <w:tcW w:w="312" w:type="pct"/>
            <w:vMerge w:val="restart"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097D43">
              <w:rPr>
                <w:rFonts w:ascii="Times New Roman" w:hAnsi="Times New Roman"/>
                <w:b/>
                <w:sz w:val="24"/>
              </w:rPr>
              <w:t>К-во</w:t>
            </w:r>
            <w:proofErr w:type="spellEnd"/>
            <w:proofErr w:type="gramEnd"/>
            <w:r w:rsidRPr="00097D43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  <w:tc>
          <w:tcPr>
            <w:tcW w:w="2918" w:type="pct"/>
            <w:gridSpan w:val="4"/>
            <w:vAlign w:val="center"/>
          </w:tcPr>
          <w:p w:rsidR="007D5620" w:rsidRPr="00097D43" w:rsidRDefault="007D5620" w:rsidP="003C7410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Требования ФГОС</w:t>
            </w:r>
          </w:p>
          <w:p w:rsidR="007D5620" w:rsidRPr="00097D43" w:rsidRDefault="007D5620" w:rsidP="003C7410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7D5620" w:rsidRPr="00097D43" w:rsidTr="003C7410">
        <w:trPr>
          <w:trHeight w:val="692"/>
        </w:trPr>
        <w:tc>
          <w:tcPr>
            <w:tcW w:w="835" w:type="pct"/>
            <w:vMerge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" w:type="pct"/>
            <w:vMerge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" w:type="pct"/>
            <w:vMerge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097D43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</w:tcBorders>
            <w:vAlign w:val="center"/>
          </w:tcPr>
          <w:p w:rsidR="007D5620" w:rsidRPr="00097D43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</w:tr>
      <w:tr w:rsidR="007D5620" w:rsidRPr="00097D43" w:rsidTr="003C7410">
        <w:trPr>
          <w:trHeight w:val="989"/>
        </w:trPr>
        <w:tc>
          <w:tcPr>
            <w:tcW w:w="835" w:type="pct"/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Третий класс  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Введ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ние 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sz w:val="24"/>
                <w:szCs w:val="24"/>
              </w:rPr>
              <w:t>Где ты живешь. Когда ты живешь. Историческое время. Счет лет в истории.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pct"/>
          </w:tcPr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68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pct"/>
          </w:tcPr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21E56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821E56">
              <w:rPr>
                <w:rFonts w:ascii="Times New Roman" w:hAnsi="Times New Roman"/>
                <w:sz w:val="24"/>
              </w:rPr>
              <w:t>: Самостоятельно организовывать свое рабочее место; следовать режиму органи</w:t>
            </w:r>
            <w:r w:rsidRPr="00821E56">
              <w:rPr>
                <w:rFonts w:ascii="Times New Roman" w:hAnsi="Times New Roman"/>
                <w:sz w:val="24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821E56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821E56">
              <w:rPr>
                <w:rFonts w:ascii="Times New Roman" w:hAnsi="Times New Roman"/>
                <w:sz w:val="24"/>
              </w:rPr>
              <w:t>: Ориентироваться в учебнике: опреде</w:t>
            </w:r>
            <w:r w:rsidRPr="00821E56">
              <w:rPr>
                <w:rFonts w:ascii="Times New Roman" w:hAnsi="Times New Roman"/>
                <w:sz w:val="24"/>
              </w:rPr>
              <w:softHyphen/>
              <w:t>лять умения, которые будут сформиро</w:t>
            </w:r>
            <w:r w:rsidRPr="00821E56">
              <w:rPr>
                <w:rFonts w:ascii="Times New Roman" w:hAnsi="Times New Roman"/>
                <w:sz w:val="24"/>
              </w:rPr>
              <w:softHyphen/>
              <w:t>ваны на основе изучения данного раз</w:t>
            </w:r>
            <w:r w:rsidRPr="00821E56">
              <w:rPr>
                <w:rFonts w:ascii="Times New Roman" w:hAnsi="Times New Roman"/>
                <w:sz w:val="24"/>
              </w:rPr>
              <w:softHyphen/>
              <w:t>дела; определять круг своего незнания; перерабатывать полученную информа</w:t>
            </w:r>
            <w:r w:rsidRPr="00821E56">
              <w:rPr>
                <w:rFonts w:ascii="Times New Roman" w:hAnsi="Times New Roman"/>
                <w:sz w:val="24"/>
              </w:rPr>
              <w:softHyphen/>
              <w:t>цию; находить необходимую информа</w:t>
            </w:r>
            <w:r w:rsidRPr="00821E56">
              <w:rPr>
                <w:rFonts w:ascii="Times New Roman" w:hAnsi="Times New Roman"/>
                <w:sz w:val="24"/>
              </w:rPr>
              <w:softHyphen/>
              <w:t>цию,  как в учебнике, так и в  словарях в учебнике; наблюдать и делать самостоя</w:t>
            </w:r>
            <w:r w:rsidRPr="00821E56">
              <w:rPr>
                <w:rFonts w:ascii="Times New Roman" w:hAnsi="Times New Roman"/>
                <w:sz w:val="24"/>
              </w:rPr>
              <w:softHyphen/>
              <w:t>тельные   простые выводы</w:t>
            </w: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21E56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821E56">
              <w:rPr>
                <w:rFonts w:ascii="Times New Roman" w:hAnsi="Times New Roman"/>
                <w:sz w:val="24"/>
              </w:rPr>
              <w:t>: Участвовать в диалоге; слушать и по</w:t>
            </w:r>
            <w:r w:rsidRPr="00821E56">
              <w:rPr>
                <w:rFonts w:ascii="Times New Roman" w:hAnsi="Times New Roman"/>
                <w:sz w:val="24"/>
              </w:rPr>
              <w:softHyphen/>
              <w:t>нимать других, высказывать свою точку зрения на события, поступки.</w:t>
            </w: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  <w:r w:rsidRPr="00821E56">
              <w:rPr>
                <w:rFonts w:ascii="Times New Roman" w:hAnsi="Times New Roman"/>
                <w:sz w:val="24"/>
              </w:rPr>
              <w:t xml:space="preserve">Оформлять свои мысли </w:t>
            </w:r>
            <w:proofErr w:type="gramStart"/>
            <w:r w:rsidRPr="00821E56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21E56">
              <w:rPr>
                <w:rFonts w:ascii="Times New Roman" w:hAnsi="Times New Roman"/>
                <w:sz w:val="24"/>
              </w:rPr>
              <w:t xml:space="preserve"> устной и </w:t>
            </w:r>
            <w:proofErr w:type="spellStart"/>
            <w:r w:rsidRPr="00821E56">
              <w:rPr>
                <w:rFonts w:ascii="Times New Roman" w:hAnsi="Times New Roman"/>
                <w:sz w:val="24"/>
              </w:rPr>
              <w:t>пись</w:t>
            </w:r>
            <w:proofErr w:type="spellEnd"/>
            <w:r w:rsidRPr="00821E56">
              <w:rPr>
                <w:rFonts w:ascii="Times New Roman" w:hAnsi="Times New Roman"/>
                <w:sz w:val="24"/>
              </w:rPr>
              <w:t>-</w:t>
            </w: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  <w:proofErr w:type="spellStart"/>
            <w:r w:rsidRPr="00821E56">
              <w:rPr>
                <w:rFonts w:ascii="Times New Roman" w:hAnsi="Times New Roman"/>
                <w:sz w:val="24"/>
              </w:rPr>
              <w:t>менной</w:t>
            </w:r>
            <w:proofErr w:type="spellEnd"/>
            <w:r w:rsidRPr="00821E56">
              <w:rPr>
                <w:rFonts w:ascii="Times New Roman" w:hAnsi="Times New Roman"/>
                <w:sz w:val="24"/>
              </w:rPr>
              <w:t xml:space="preserve"> речи с учетом своих учебных и жизненных речевых ситуаций. </w:t>
            </w: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right w:val="single" w:sz="4" w:space="0" w:color="auto"/>
            </w:tcBorders>
            <w:vAlign w:val="center"/>
          </w:tcPr>
          <w:p w:rsidR="007D5620" w:rsidRDefault="007D5620" w:rsidP="003C741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21E56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Учащиеся должны </w:t>
            </w:r>
            <w:r w:rsidRPr="00821E5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знать/ понимать</w:t>
            </w:r>
            <w:r w:rsidRPr="00821E56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классификацию природы, доказывать, пользуясь иллюстрацией учебника, что природа разнообразна, раскрывать ценность природы для людей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7D5620" w:rsidRPr="009F2493" w:rsidRDefault="007D5620" w:rsidP="003C741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493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Учащиеся должны </w:t>
            </w:r>
            <w:r w:rsidRPr="009F249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уметь</w:t>
            </w:r>
            <w:r w:rsidRPr="009F249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определять место человека в мире, характеризовать семью, народ, государство, как  части общества, сопоставлят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ь формы правления в государстве</w:t>
            </w:r>
            <w:r w:rsidRPr="009F2493">
              <w:rPr>
                <w:rFonts w:ascii="Times New Roman" w:eastAsia="Times New Roman" w:hAnsi="Times New Roman"/>
                <w:sz w:val="24"/>
                <w:lang w:eastAsia="ru-RU"/>
              </w:rPr>
              <w:t>, соотносить страны и народы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</w:tcBorders>
            <w:vAlign w:val="center"/>
          </w:tcPr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821E56">
              <w:rPr>
                <w:rFonts w:ascii="Times New Roman" w:hAnsi="Times New Roman"/>
                <w:b/>
                <w:sz w:val="24"/>
              </w:rPr>
              <w:t>Л</w:t>
            </w:r>
            <w:r w:rsidRPr="00821E56">
              <w:rPr>
                <w:rFonts w:ascii="Times New Roman" w:hAnsi="Times New Roman"/>
                <w:sz w:val="24"/>
              </w:rPr>
              <w:t>:</w:t>
            </w:r>
            <w:r w:rsidRPr="00821E56">
              <w:rPr>
                <w:rFonts w:ascii="Times New Roman" w:hAnsi="Times New Roman"/>
                <w:bCs/>
                <w:sz w:val="24"/>
              </w:rPr>
              <w:t xml:space="preserve"> Ценить и принимать следующие базо</w:t>
            </w:r>
            <w:r w:rsidRPr="00821E56">
              <w:rPr>
                <w:rFonts w:ascii="Times New Roman" w:hAnsi="Times New Roman"/>
                <w:bCs/>
                <w:sz w:val="24"/>
              </w:rPr>
              <w:softHyphen/>
              <w:t>вые ценности:  «добро», «терпение», «ро</w:t>
            </w:r>
            <w:r w:rsidRPr="00821E56">
              <w:rPr>
                <w:rFonts w:ascii="Times New Roman" w:hAnsi="Times New Roman"/>
                <w:bCs/>
                <w:sz w:val="24"/>
              </w:rPr>
              <w:softHyphen/>
              <w:t>дина», «природа», «семья», «мир», «на</w:t>
            </w:r>
            <w:r w:rsidRPr="00821E56">
              <w:rPr>
                <w:rFonts w:ascii="Times New Roman" w:hAnsi="Times New Roman"/>
                <w:bCs/>
                <w:sz w:val="24"/>
              </w:rPr>
              <w:softHyphen/>
              <w:t>стоящий друг».</w:t>
            </w:r>
            <w:proofErr w:type="gramEnd"/>
            <w:r w:rsidRPr="00821E56">
              <w:rPr>
                <w:rFonts w:ascii="Times New Roman" w:hAnsi="Times New Roman"/>
                <w:bCs/>
                <w:sz w:val="24"/>
              </w:rPr>
              <w:t xml:space="preserve"> Уважение к своему на</w:t>
            </w:r>
            <w:r w:rsidRPr="00821E56">
              <w:rPr>
                <w:rFonts w:ascii="Times New Roman" w:hAnsi="Times New Roman"/>
                <w:bCs/>
                <w:sz w:val="24"/>
              </w:rPr>
              <w:softHyphen/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7D5620" w:rsidRPr="00821E56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7D5620" w:rsidRPr="00097D43" w:rsidTr="003C7410">
        <w:tc>
          <w:tcPr>
            <w:tcW w:w="835" w:type="pct"/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Земля </w:t>
            </w:r>
            <w:r w:rsidRPr="009E32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— </w:t>
            </w:r>
            <w:r w:rsidRPr="009E324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наш общий дом 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Солнечная система. Солнце — звезда. Земля — планета Солнечной системы. «Соседи» Земли по Солнечной системе.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 xml:space="preserve">Изображение Земли. </w:t>
            </w:r>
            <w:r w:rsidRPr="009E324F">
              <w:rPr>
                <w:rFonts w:ascii="Times New Roman" w:hAnsi="Times New Roman"/>
                <w:sz w:val="24"/>
              </w:rPr>
              <w:lastRenderedPageBreak/>
              <w:t>Глобус — модель Земли. План. Карта (географическая и историческая). Масштаб, услов</w:t>
            </w:r>
            <w:r w:rsidRPr="009E324F">
              <w:rPr>
                <w:rFonts w:ascii="Times New Roman" w:hAnsi="Times New Roman"/>
                <w:sz w:val="24"/>
              </w:rPr>
              <w:softHyphen/>
              <w:t>ные обозначения карты. Карта России.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Условия жизни на Земле. Солнце — источник тепла и света.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Вода. Значение воды для жизни на Земле. Разные со</w:t>
            </w:r>
            <w:r w:rsidRPr="009E324F">
              <w:rPr>
                <w:rFonts w:ascii="Times New Roman" w:hAnsi="Times New Roman"/>
                <w:sz w:val="24"/>
              </w:rPr>
              <w:softHyphen/>
              <w:t>стояния воды в зависимости от температуры воздуха. Свойства воды. Водоемы, их разнообразие. Растения и жи</w:t>
            </w:r>
            <w:r w:rsidRPr="009E324F">
              <w:rPr>
                <w:rFonts w:ascii="Times New Roman" w:hAnsi="Times New Roman"/>
                <w:sz w:val="24"/>
              </w:rPr>
              <w:softHyphen/>
              <w:t>вотные разных водоемов. Охрана воды и водоемов от за</w:t>
            </w:r>
            <w:r w:rsidRPr="009E324F">
              <w:rPr>
                <w:rFonts w:ascii="Times New Roman" w:hAnsi="Times New Roman"/>
                <w:sz w:val="24"/>
              </w:rPr>
              <w:softHyphen/>
              <w:t>грязнения.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pacing w:val="-1"/>
                <w:sz w:val="24"/>
              </w:rPr>
              <w:t xml:space="preserve">Воздух. Значение воздуха для жизни на Земле. Воздух — </w:t>
            </w:r>
            <w:r w:rsidRPr="009E324F">
              <w:rPr>
                <w:rFonts w:ascii="Times New Roman" w:hAnsi="Times New Roman"/>
                <w:sz w:val="24"/>
              </w:rPr>
              <w:t>смесь газов. Охрана воздуха.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pacing w:val="-1"/>
                <w:sz w:val="24"/>
              </w:rPr>
              <w:t>Почва — среда жизни организмов. Состав почвы. Плодо</w:t>
            </w:r>
            <w:r w:rsidRPr="009E324F">
              <w:rPr>
                <w:rFonts w:ascii="Times New Roman" w:hAnsi="Times New Roman"/>
                <w:spacing w:val="-1"/>
                <w:sz w:val="24"/>
              </w:rPr>
              <w:softHyphen/>
            </w:r>
            <w:r w:rsidRPr="009E324F">
              <w:rPr>
                <w:rFonts w:ascii="Times New Roman" w:hAnsi="Times New Roman"/>
                <w:sz w:val="24"/>
              </w:rPr>
              <w:t>родие почвы. Охрана почв.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 xml:space="preserve">            </w:t>
            </w:r>
            <w:proofErr w:type="gramStart"/>
            <w:r w:rsidRPr="009E324F">
              <w:rPr>
                <w:rFonts w:ascii="Times New Roman" w:hAnsi="Times New Roman"/>
                <w:sz w:val="24"/>
              </w:rPr>
              <w:t>Природные зоны России: ледяная зона, тундра, тайга, смешанные леса, степь, пустыня (общая характеристика).</w:t>
            </w:r>
            <w:proofErr w:type="gramEnd"/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i/>
                <w:iCs/>
                <w:sz w:val="24"/>
              </w:rPr>
              <w:t xml:space="preserve">Расширение кругозора школьников. </w:t>
            </w:r>
            <w:r w:rsidRPr="009E324F">
              <w:rPr>
                <w:rFonts w:ascii="Times New Roman" w:hAnsi="Times New Roman"/>
                <w:sz w:val="24"/>
              </w:rPr>
              <w:t>Представления людей древних цивилизаций о происхождении Земли. История воз</w:t>
            </w:r>
            <w:r w:rsidRPr="009E324F">
              <w:rPr>
                <w:rFonts w:ascii="Times New Roman" w:hAnsi="Times New Roman"/>
                <w:sz w:val="24"/>
              </w:rPr>
              <w:softHyphen/>
              <w:t xml:space="preserve">никновения жизни на Земле. Как </w:t>
            </w:r>
            <w:r w:rsidRPr="009E324F">
              <w:rPr>
                <w:rFonts w:ascii="Times New Roman" w:hAnsi="Times New Roman"/>
                <w:sz w:val="24"/>
              </w:rPr>
              <w:lastRenderedPageBreak/>
              <w:t>человек исследовал Землю. История возникновения карты.</w:t>
            </w:r>
          </w:p>
        </w:tc>
        <w:tc>
          <w:tcPr>
            <w:tcW w:w="312" w:type="pct"/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9E324F"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425" w:type="pct"/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Познавательные: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анализировать схему </w:t>
            </w: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( 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диаграмму) с 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целью определения состава воздуха;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исследовать  с помощью опытов свойства воздуха; различать цель опыта, ход опыта, вывод; фиксировать результаты исследования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Коммуникативные: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умение 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работать в паре и </w:t>
            </w: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со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взрослыми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sz w:val="24"/>
              </w:rPr>
              <w:tab/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Регулятивные: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понимать учебную задачу и стремиться её выполнить; оценивать достижения на уроке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Познавательные: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находить и использовать  при ответе на вопрос цифровые данные из учебника, извлекать из текста  учебника информацию в соответствии с заданием, сопоставлять полученные сведения с информацией из текста; моделировать  в виде динамической схемы источники загрязнения воды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умение работать в паре и </w:t>
            </w: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со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взрослыми,  </w:t>
            </w:r>
          </w:p>
        </w:tc>
        <w:tc>
          <w:tcPr>
            <w:tcW w:w="721" w:type="pct"/>
            <w:gridSpan w:val="2"/>
            <w:tcBorders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Учащиеся д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знать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состав и свойства воздуха.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уметь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определять основные свойства воды. 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значении воды для живых существ. Уметь очищать воду с помощью;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знать,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как 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осущ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ествляется круговорот воды в природе,  Уметь увязывать круговорот воды с её свойствами.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знать причины загрязнения водоёмов, меры охраны водоёмов от загрязнения;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отивация учебной деятельности, самооценка на основе критериев успешности учебной деятельности</w:t>
            </w:r>
          </w:p>
        </w:tc>
      </w:tr>
      <w:tr w:rsidR="007D5620" w:rsidRPr="00097D43" w:rsidTr="003C7410">
        <w:tc>
          <w:tcPr>
            <w:tcW w:w="835" w:type="pct"/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Растительный мир Земли 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" w:type="pct"/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 xml:space="preserve">Распространение растений на Земле, значение растений для жизни. Растения и человек. </w:t>
            </w:r>
            <w:proofErr w:type="gramStart"/>
            <w:r w:rsidRPr="009E324F">
              <w:rPr>
                <w:rFonts w:ascii="Times New Roman" w:hAnsi="Times New Roman"/>
                <w:sz w:val="24"/>
              </w:rPr>
              <w:t>Разнообразие растений: во</w:t>
            </w:r>
            <w:r w:rsidRPr="009E324F">
              <w:rPr>
                <w:rFonts w:ascii="Times New Roman" w:hAnsi="Times New Roman"/>
                <w:sz w:val="24"/>
              </w:rPr>
              <w:softHyphen/>
              <w:t>доросли, мхи, папоротники, хвойные (голосеменные), цвет</w:t>
            </w:r>
            <w:r w:rsidRPr="009E324F">
              <w:rPr>
                <w:rFonts w:ascii="Times New Roman" w:hAnsi="Times New Roman"/>
                <w:sz w:val="24"/>
              </w:rPr>
              <w:softHyphen/>
              <w:t>ковые, их общая характеристика.</w:t>
            </w:r>
            <w:proofErr w:type="gramEnd"/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Растения — живые тела (организмы). Жизнь расте</w:t>
            </w:r>
            <w:r w:rsidRPr="009E324F">
              <w:rPr>
                <w:rFonts w:ascii="Times New Roman" w:hAnsi="Times New Roman"/>
                <w:sz w:val="24"/>
              </w:rPr>
              <w:softHyphen/>
              <w:t xml:space="preserve">ний. Продолжительность жизни: однолетние, двулетние, многолетние. Питание растений. Роль корня и побега </w:t>
            </w:r>
            <w:r w:rsidRPr="009E324F">
              <w:rPr>
                <w:rFonts w:ascii="Times New Roman" w:hAnsi="Times New Roman"/>
                <w:i/>
                <w:iCs/>
                <w:sz w:val="24"/>
              </w:rPr>
              <w:t xml:space="preserve">в </w:t>
            </w:r>
            <w:r w:rsidRPr="009E324F">
              <w:rPr>
                <w:rFonts w:ascii="Times New Roman" w:hAnsi="Times New Roman"/>
                <w:sz w:val="24"/>
              </w:rPr>
              <w:t>питании. Размножение растений. Распространение пло</w:t>
            </w:r>
            <w:r w:rsidRPr="009E324F">
              <w:rPr>
                <w:rFonts w:ascii="Times New Roman" w:hAnsi="Times New Roman"/>
                <w:sz w:val="24"/>
              </w:rPr>
              <w:softHyphen/>
              <w:t>дов и семян.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Охрана растений.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i/>
                <w:iCs/>
                <w:sz w:val="24"/>
              </w:rPr>
              <w:t xml:space="preserve">Расширение кругозора школьников. </w:t>
            </w:r>
            <w:r w:rsidRPr="009E324F">
              <w:rPr>
                <w:rFonts w:ascii="Times New Roman" w:hAnsi="Times New Roman"/>
                <w:sz w:val="24"/>
              </w:rPr>
              <w:t>Разнообразие расте</w:t>
            </w:r>
            <w:r w:rsidRPr="009E324F">
              <w:rPr>
                <w:rFonts w:ascii="Times New Roman" w:hAnsi="Times New Roman"/>
                <w:sz w:val="24"/>
              </w:rPr>
              <w:softHyphen/>
              <w:t>ний родного края. Ядовитые растения. Предупреждение от</w:t>
            </w:r>
            <w:r w:rsidRPr="009E324F">
              <w:rPr>
                <w:rFonts w:ascii="Times New Roman" w:hAnsi="Times New Roman"/>
                <w:sz w:val="24"/>
              </w:rPr>
              <w:softHyphen/>
              <w:t>равлений ими.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pct"/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9E324F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425" w:type="pct"/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формулировать и удерживать учебную задачу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Познавательные: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анализ информации; узнавать, называть и классифицировать объекты окружающей действительности; подготавливать сообщений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:   работать в группе; договариваться о распределение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ролей в совместной деятельности</w:t>
            </w:r>
          </w:p>
        </w:tc>
        <w:tc>
          <w:tcPr>
            <w:tcW w:w="726" w:type="pct"/>
            <w:gridSpan w:val="2"/>
            <w:tcBorders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уметь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отличать растения одной группы от другой, Знать основную классификацию растений.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знать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этапы развития растения из семени, способы размножения растений.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уметь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устанавливать взаимосвязь солнца, растений и человека.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объяснять, почему многие растения становятся редкими. 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амооценка на основе критериев успешности учебной деятельности</w:t>
            </w:r>
          </w:p>
        </w:tc>
      </w:tr>
      <w:tr w:rsidR="007D5620" w:rsidRPr="00097D43" w:rsidTr="003C7410">
        <w:tc>
          <w:tcPr>
            <w:tcW w:w="835" w:type="pct"/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Грибы 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" w:type="pct"/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Отличие грибов от растений. Разнообразие грибов. Съе</w:t>
            </w:r>
            <w:r w:rsidRPr="009E324F">
              <w:rPr>
                <w:rFonts w:ascii="Times New Roman" w:hAnsi="Times New Roman"/>
                <w:sz w:val="24"/>
              </w:rPr>
              <w:softHyphen/>
              <w:t xml:space="preserve">добные и </w:t>
            </w:r>
            <w:r w:rsidRPr="009E324F">
              <w:rPr>
                <w:rFonts w:ascii="Times New Roman" w:hAnsi="Times New Roman"/>
                <w:sz w:val="24"/>
              </w:rPr>
              <w:lastRenderedPageBreak/>
              <w:t>несъедобные грибы.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i/>
                <w:iCs/>
                <w:sz w:val="24"/>
              </w:rPr>
              <w:t xml:space="preserve">Расширение кругозора школьников. </w:t>
            </w:r>
            <w:r w:rsidRPr="009E324F">
              <w:rPr>
                <w:rFonts w:ascii="Times New Roman" w:hAnsi="Times New Roman"/>
                <w:sz w:val="24"/>
              </w:rPr>
              <w:t>Правила сбора грибов. Предупреждение отравлений грибами.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pct"/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9E324F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425" w:type="pct"/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формулировать и удерживать учебную задачу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Познавательные: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узнавать</w:t>
            </w: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,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называть и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определять объекты окружающей действительности ;моделировать различие грибов- двойников, находить дополнительный материал о грибах 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Коммуникативные: </w:t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t xml:space="preserve">:совместной деятельностиделение вспомнить правила бе на улицах и дорогах; </w:t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vanish/>
                <w:sz w:val="24"/>
                <w:lang w:eastAsia="ru-RU"/>
              </w:rPr>
              <w:pgNum/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строить понятные для партнёра высказывания</w:t>
            </w:r>
          </w:p>
        </w:tc>
        <w:tc>
          <w:tcPr>
            <w:tcW w:w="726" w:type="pct"/>
            <w:gridSpan w:val="2"/>
            <w:tcBorders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съедобные и несъедобные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грибы. 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Уметь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определять строение шляпочного гриба. 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правила сбора грибов.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D5620" w:rsidRPr="00097D43" w:rsidTr="003C7410">
        <w:trPr>
          <w:trHeight w:val="555"/>
        </w:trPr>
        <w:tc>
          <w:tcPr>
            <w:tcW w:w="835" w:type="pct"/>
            <w:tcBorders>
              <w:bottom w:val="single" w:sz="4" w:space="0" w:color="auto"/>
            </w:tcBorders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Животный мир Зе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 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Животные — часть природы. Роль животных в природе. Животные и человек. Разнообразие животных: одноклето</w:t>
            </w:r>
            <w:r w:rsidRPr="009E324F">
              <w:rPr>
                <w:rFonts w:ascii="Times New Roman" w:hAnsi="Times New Roman"/>
                <w:sz w:val="24"/>
              </w:rPr>
              <w:softHyphen/>
              <w:t>чные, многоклеточные, беспозвоночные, позвоночные (на примере отдельных групп и представителей).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Животные — живые тела (организмы). Поведение жи</w:t>
            </w:r>
            <w:r w:rsidRPr="009E324F">
              <w:rPr>
                <w:rFonts w:ascii="Times New Roman" w:hAnsi="Times New Roman"/>
                <w:sz w:val="24"/>
              </w:rPr>
              <w:softHyphen/>
              <w:t>вотных. Особенности жизнедеятельности животных: пере</w:t>
            </w:r>
            <w:r w:rsidRPr="009E324F">
              <w:rPr>
                <w:rFonts w:ascii="Times New Roman" w:hAnsi="Times New Roman"/>
                <w:sz w:val="24"/>
              </w:rPr>
              <w:softHyphen/>
              <w:t>движение, питание, дыхание, выделение. Размножение. Поведение животных. Приспособление к среде обитания. Охрана животных. Охрана животного мира.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i/>
                <w:iCs/>
                <w:sz w:val="24"/>
              </w:rPr>
              <w:t xml:space="preserve">Расширение кругозора школьников. </w:t>
            </w:r>
            <w:r w:rsidRPr="009E324F">
              <w:rPr>
                <w:rFonts w:ascii="Times New Roman" w:hAnsi="Times New Roman"/>
                <w:sz w:val="24"/>
              </w:rPr>
              <w:t>Животные родного края. Цепи питания. Как животные воспитывают своих дете</w:t>
            </w:r>
            <w:r w:rsidRPr="009E324F">
              <w:rPr>
                <w:rFonts w:ascii="Times New Roman" w:hAnsi="Times New Roman"/>
                <w:sz w:val="24"/>
              </w:rPr>
              <w:softHyphen/>
              <w:t>нышей.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9E324F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;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оценивать достижения на уроке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Познавательные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работать с терминологическим словарём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слушать собеседника</w:t>
            </w:r>
          </w:p>
        </w:tc>
        <w:tc>
          <w:tcPr>
            <w:tcW w:w="7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знать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классификацию животных по типу пищи. Уметь составлять цепи питания,  находить в краеведческой литературе материалы о природе родного края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Учащиеся должны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знать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способы размножения животных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мотивация учебной деятельности; ориентироваться на выполнение моральных норм, воспитывать бережное отношение к животным.</w:t>
            </w:r>
          </w:p>
        </w:tc>
      </w:tr>
      <w:tr w:rsidR="007D5620" w:rsidRPr="00097D43" w:rsidTr="003C7410">
        <w:trPr>
          <w:trHeight w:val="444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Каким был человек в разные времена 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(ист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рические эпохи) 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lastRenderedPageBreak/>
              <w:t>Названия русского государства в разные исторические времена (эпохи).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lastRenderedPageBreak/>
              <w:t>Портрет славянина в Древней, Московской Руси, в Рос</w:t>
            </w:r>
            <w:r w:rsidRPr="009E324F">
              <w:rPr>
                <w:rFonts w:ascii="Times New Roman" w:hAnsi="Times New Roman"/>
                <w:sz w:val="24"/>
              </w:rPr>
              <w:softHyphen/>
              <w:t>сии. Патриотизм, смелость, трудолюбие, добросердечность, гостеприимство — основные качества славянина.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Крестьянское жилище. Городской дом. Культура быта: интерьер дома, посуда, утварь в разные исторические вре</w:t>
            </w:r>
            <w:r w:rsidRPr="009E324F">
              <w:rPr>
                <w:rFonts w:ascii="Times New Roman" w:hAnsi="Times New Roman"/>
                <w:sz w:val="24"/>
              </w:rPr>
              <w:softHyphen/>
              <w:t>мена. Одежда. Костюм богатых и бедных, горожан и кресть</w:t>
            </w:r>
            <w:r w:rsidRPr="009E324F">
              <w:rPr>
                <w:rFonts w:ascii="Times New Roman" w:hAnsi="Times New Roman"/>
                <w:sz w:val="24"/>
              </w:rPr>
              <w:softHyphen/>
              <w:t>ян, представителей разных сословий (князя, боярина, дво</w:t>
            </w:r>
            <w:r w:rsidRPr="009E324F">
              <w:rPr>
                <w:rFonts w:ascii="Times New Roman" w:hAnsi="Times New Roman"/>
                <w:sz w:val="24"/>
              </w:rPr>
              <w:softHyphen/>
              <w:t>рянина).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i/>
                <w:iCs/>
                <w:spacing w:val="-1"/>
                <w:sz w:val="24"/>
              </w:rPr>
              <w:t xml:space="preserve">Расширение кругозора школьников. </w:t>
            </w:r>
            <w:r w:rsidRPr="009E324F">
              <w:rPr>
                <w:rFonts w:ascii="Times New Roman" w:hAnsi="Times New Roman"/>
                <w:spacing w:val="-1"/>
                <w:sz w:val="24"/>
              </w:rPr>
              <w:t xml:space="preserve">Происхождение имен </w:t>
            </w:r>
            <w:r w:rsidRPr="009E324F">
              <w:rPr>
                <w:rFonts w:ascii="Times New Roman" w:hAnsi="Times New Roman"/>
                <w:sz w:val="24"/>
              </w:rPr>
              <w:t>и фамилий. Имена в далекой древности. Во что верили сла</w:t>
            </w:r>
            <w:r w:rsidRPr="009E324F">
              <w:rPr>
                <w:rFonts w:ascii="Times New Roman" w:hAnsi="Times New Roman"/>
                <w:sz w:val="24"/>
              </w:rPr>
              <w:softHyphen/>
              <w:t>вяне. Принятие христианства на Руси.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9E324F">
              <w:rPr>
                <w:rFonts w:ascii="Times New Roman" w:hAnsi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Регулятивные: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составлять план и последовательность действий; оценивать результаты работы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Познавательные: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контролировать  и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оценивать процесс и результат деятельности, анализ информации презентовать полученную информацию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распределять обязанности по проекту в группах;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i/>
                <w:iCs/>
                <w:spacing w:val="-1"/>
                <w:sz w:val="24"/>
              </w:rPr>
              <w:lastRenderedPageBreak/>
              <w:t xml:space="preserve">Научатся: находить информацию о  </w:t>
            </w:r>
            <w:r w:rsidRPr="007D5620">
              <w:rPr>
                <w:rFonts w:ascii="Times New Roman" w:hAnsi="Times New Roman"/>
                <w:spacing w:val="-1"/>
                <w:sz w:val="24"/>
              </w:rPr>
              <w:t xml:space="preserve">происхождении </w:t>
            </w:r>
            <w:r w:rsidRPr="007D5620"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имен </w:t>
            </w:r>
            <w:r w:rsidRPr="007D5620">
              <w:rPr>
                <w:rFonts w:ascii="Times New Roman" w:hAnsi="Times New Roman"/>
                <w:sz w:val="24"/>
              </w:rPr>
              <w:t>и фамилий, во что верили сла</w:t>
            </w:r>
            <w:r w:rsidRPr="007D5620">
              <w:rPr>
                <w:rFonts w:ascii="Times New Roman" w:hAnsi="Times New Roman"/>
                <w:sz w:val="24"/>
              </w:rPr>
              <w:softHyphen/>
              <w:t>вяне, о принятии христианства на Руси.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i/>
                <w:sz w:val="24"/>
              </w:rPr>
              <w:t>Составлять</w:t>
            </w:r>
            <w:r w:rsidRPr="007D5620">
              <w:rPr>
                <w:rFonts w:ascii="Times New Roman" w:hAnsi="Times New Roman"/>
                <w:sz w:val="24"/>
              </w:rPr>
              <w:t xml:space="preserve"> небольшой рассказ о том, каким был человек в разные времена.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i/>
                <w:sz w:val="24"/>
              </w:rPr>
              <w:t xml:space="preserve">Получат возможность научиться </w:t>
            </w:r>
            <w:r w:rsidRPr="007D5620">
              <w:rPr>
                <w:rFonts w:ascii="Times New Roman" w:hAnsi="Times New Roman"/>
                <w:sz w:val="24"/>
              </w:rPr>
              <w:t xml:space="preserve"> называть  русское государство в разные исторические времена (эпохи); составлять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sz w:val="24"/>
              </w:rPr>
              <w:t>портрет славянина в Древней, Московской Руси, в Рос</w:t>
            </w:r>
            <w:r w:rsidRPr="007D5620">
              <w:rPr>
                <w:rFonts w:ascii="Times New Roman" w:hAnsi="Times New Roman"/>
                <w:sz w:val="24"/>
              </w:rPr>
              <w:softHyphen/>
              <w:t>сии.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D5620" w:rsidRPr="00097D43" w:rsidTr="003C7410">
        <w:trPr>
          <w:trHeight w:val="405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Как трудились люди в разные времена 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(ист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E3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рические эпохи)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pacing w:val="-1"/>
                <w:sz w:val="24"/>
              </w:rPr>
              <w:t xml:space="preserve">Что такое земледелие. Хлеб — главное богатство России. </w:t>
            </w:r>
            <w:r w:rsidRPr="009E324F">
              <w:rPr>
                <w:rFonts w:ascii="Times New Roman" w:hAnsi="Times New Roman"/>
                <w:spacing w:val="-5"/>
                <w:sz w:val="24"/>
              </w:rPr>
              <w:t xml:space="preserve">Крепостные крестьяне и помещики. Отмена крепостного права. </w:t>
            </w:r>
            <w:r w:rsidRPr="009E324F">
              <w:rPr>
                <w:rFonts w:ascii="Times New Roman" w:hAnsi="Times New Roman"/>
                <w:sz w:val="24"/>
              </w:rPr>
              <w:t>Рыболовство и охота на Руси и в России. Ремесла. Возникновение и развитие ремесел на Руси, в России (кузнечное, ювелирное, гончарное, оружей</w:t>
            </w:r>
            <w:r w:rsidRPr="009E324F">
              <w:rPr>
                <w:rFonts w:ascii="Times New Roman" w:hAnsi="Times New Roman"/>
                <w:sz w:val="24"/>
              </w:rPr>
              <w:softHyphen/>
              <w:t xml:space="preserve">ное и др.). Знаменитые мастера литейного дела. Андрей </w:t>
            </w:r>
            <w:r w:rsidRPr="009E324F">
              <w:rPr>
                <w:rFonts w:ascii="Times New Roman" w:hAnsi="Times New Roman"/>
                <w:sz w:val="24"/>
              </w:rPr>
              <w:lastRenderedPageBreak/>
              <w:t>Чохов. Появление фабрик и заводов. Рабочие и капиталисты.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Торговля. Возникновение денег.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Развитие техники в России (на примере авиации, авто</w:t>
            </w:r>
            <w:r w:rsidRPr="009E324F">
              <w:rPr>
                <w:rFonts w:ascii="Times New Roman" w:hAnsi="Times New Roman"/>
                <w:sz w:val="24"/>
              </w:rPr>
              <w:softHyphen/>
              <w:t>строения). Освоение космоса. Строительство. Первые сла</w:t>
            </w:r>
            <w:r w:rsidRPr="009E324F">
              <w:rPr>
                <w:rFonts w:ascii="Times New Roman" w:hAnsi="Times New Roman"/>
                <w:sz w:val="24"/>
              </w:rPr>
              <w:softHyphen/>
              <w:t>вянские поселения, древние города (Великий Новгород, Мо</w:t>
            </w:r>
            <w:r w:rsidRPr="009E324F">
              <w:rPr>
                <w:rFonts w:ascii="Times New Roman" w:hAnsi="Times New Roman"/>
                <w:sz w:val="24"/>
              </w:rPr>
              <w:softHyphen/>
              <w:t>сква, Владимир).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i/>
                <w:iCs/>
                <w:sz w:val="24"/>
              </w:rPr>
              <w:t xml:space="preserve">Расширение кругозора школьников. </w:t>
            </w:r>
            <w:r w:rsidRPr="009E324F">
              <w:rPr>
                <w:rFonts w:ascii="Times New Roman" w:hAnsi="Times New Roman"/>
                <w:sz w:val="24"/>
              </w:rPr>
              <w:t>Орудия труда в раз</w:t>
            </w:r>
            <w:r w:rsidRPr="009E324F">
              <w:rPr>
                <w:rFonts w:ascii="Times New Roman" w:hAnsi="Times New Roman"/>
                <w:sz w:val="24"/>
              </w:rPr>
              <w:softHyphen/>
              <w:t>ные исторические эпохи. «Женский» и «мужской» труд. Особенности труда людей родного края. Как дом «вышел» из-под земли.</w:t>
            </w:r>
          </w:p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9E324F"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Умение понимать учебную задачу и стремиться ее выполнить</w:t>
            </w:r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Познавательные: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самостоятельно изучать материал темы и готовить рассказы по  предложенному плану; работать с терминологическим словарём 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работать в группе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i/>
                <w:sz w:val="24"/>
              </w:rPr>
              <w:t>Научатся: составлять</w:t>
            </w:r>
            <w:r w:rsidRPr="007D5620">
              <w:rPr>
                <w:rFonts w:ascii="Times New Roman" w:hAnsi="Times New Roman"/>
                <w:sz w:val="24"/>
              </w:rPr>
              <w:t xml:space="preserve"> небольшой рассказ об орудиях труда в раз</w:t>
            </w:r>
            <w:r w:rsidRPr="007D5620">
              <w:rPr>
                <w:rFonts w:ascii="Times New Roman" w:hAnsi="Times New Roman"/>
                <w:sz w:val="24"/>
              </w:rPr>
              <w:softHyphen/>
              <w:t xml:space="preserve">ные исторические эпохи. 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i/>
                <w:sz w:val="24"/>
              </w:rPr>
              <w:t>Находить</w:t>
            </w:r>
            <w:r w:rsidRPr="007D5620">
              <w:rPr>
                <w:rFonts w:ascii="Times New Roman" w:hAnsi="Times New Roman"/>
                <w:sz w:val="24"/>
              </w:rPr>
              <w:t xml:space="preserve"> информацию об особенности труда людей родного края.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hAnsi="Times New Roman"/>
                <w:i/>
                <w:sz w:val="24"/>
              </w:rPr>
              <w:t xml:space="preserve">Получат </w:t>
            </w:r>
            <w:r w:rsidRPr="007D5620">
              <w:rPr>
                <w:rFonts w:ascii="Times New Roman" w:hAnsi="Times New Roman"/>
                <w:i/>
                <w:sz w:val="24"/>
              </w:rPr>
              <w:lastRenderedPageBreak/>
              <w:t xml:space="preserve">возможность научиться </w:t>
            </w:r>
            <w:r w:rsidRPr="007D5620">
              <w:rPr>
                <w:rFonts w:ascii="Times New Roman" w:hAnsi="Times New Roman"/>
                <w:sz w:val="24"/>
              </w:rPr>
              <w:t>находить информацию из других источников: о торговле, о возникновении денег,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proofErr w:type="gramStart"/>
            <w:r w:rsidRPr="007D5620">
              <w:rPr>
                <w:rFonts w:ascii="Times New Roman" w:hAnsi="Times New Roman"/>
                <w:sz w:val="24"/>
              </w:rPr>
              <w:t>развитии техники в России (на примере авиации, авто</w:t>
            </w:r>
            <w:r w:rsidRPr="007D5620">
              <w:rPr>
                <w:rFonts w:ascii="Times New Roman" w:hAnsi="Times New Roman"/>
                <w:sz w:val="24"/>
              </w:rPr>
              <w:softHyphen/>
              <w:t>строения), об  освоении космоса,  строительстве, о первых сла</w:t>
            </w:r>
            <w:r w:rsidRPr="007D5620">
              <w:rPr>
                <w:rFonts w:ascii="Times New Roman" w:hAnsi="Times New Roman"/>
                <w:sz w:val="24"/>
              </w:rPr>
              <w:softHyphen/>
              <w:t>вянских поселениях,  древних городах  (Великий Новгород, Мо</w:t>
            </w:r>
            <w:r w:rsidRPr="007D5620">
              <w:rPr>
                <w:rFonts w:ascii="Times New Roman" w:hAnsi="Times New Roman"/>
                <w:sz w:val="24"/>
              </w:rPr>
              <w:softHyphen/>
              <w:t>сква, Владимир).</w:t>
            </w:r>
            <w:proofErr w:type="gramEnd"/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7D5620" w:rsidRPr="00097D43" w:rsidTr="003C7410">
        <w:trPr>
          <w:trHeight w:val="36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  <w:r w:rsidRPr="009E324F">
              <w:rPr>
                <w:rFonts w:ascii="Times New Roman" w:hAnsi="Times New Roman"/>
                <w:b/>
                <w:bCs/>
                <w:sz w:val="24"/>
              </w:rPr>
              <w:lastRenderedPageBreak/>
              <w:t>Уроки-обобщения.</w:t>
            </w:r>
          </w:p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Древняя Русь (повторение 2 клас</w:t>
            </w:r>
            <w:r w:rsidRPr="009E324F">
              <w:rPr>
                <w:rFonts w:ascii="Times New Roman" w:hAnsi="Times New Roman"/>
                <w:sz w:val="24"/>
              </w:rPr>
              <w:softHyphen/>
              <w:t>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умение самостоятельно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Познавательные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: работать с картой; находить в дополнительной литературе и интернете материал о достопримечательностях разных стран   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:  осуществлять  сотрудничество с учителем и со сверстниками.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</w:tr>
      <w:tr w:rsidR="007D5620" w:rsidRPr="00097D43" w:rsidTr="003C7410">
        <w:trPr>
          <w:trHeight w:val="45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1"/>
                <w:sz w:val="24"/>
              </w:rPr>
              <w:t>Экскурсии.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pacing w:val="-1"/>
                <w:sz w:val="24"/>
              </w:rPr>
              <w:t xml:space="preserve">В природные сообщества (с учетом местных </w:t>
            </w:r>
            <w:r w:rsidRPr="009E324F">
              <w:rPr>
                <w:rFonts w:ascii="Times New Roman" w:hAnsi="Times New Roman"/>
                <w:sz w:val="24"/>
              </w:rPr>
              <w:t>условий), на водный объект с целью изучения использова</w:t>
            </w:r>
            <w:r w:rsidRPr="009E324F">
              <w:rPr>
                <w:rFonts w:ascii="Times New Roman" w:hAnsi="Times New Roman"/>
                <w:sz w:val="24"/>
              </w:rPr>
              <w:softHyphen/>
              <w:t xml:space="preserve">ния воды </w:t>
            </w:r>
            <w:r w:rsidRPr="009E324F">
              <w:rPr>
                <w:rFonts w:ascii="Times New Roman" w:hAnsi="Times New Roman"/>
                <w:sz w:val="24"/>
              </w:rPr>
              <w:lastRenderedPageBreak/>
              <w:t>человеком, ее охраны от загрязнения. В краеведче</w:t>
            </w:r>
            <w:r w:rsidRPr="009E324F">
              <w:rPr>
                <w:rFonts w:ascii="Times New Roman" w:hAnsi="Times New Roman"/>
                <w:sz w:val="24"/>
              </w:rPr>
              <w:softHyphen/>
              <w:t>ский (исторический), художественный музеи, на предпри</w:t>
            </w:r>
            <w:r w:rsidRPr="009E324F">
              <w:rPr>
                <w:rFonts w:ascii="Times New Roman" w:hAnsi="Times New Roman"/>
                <w:sz w:val="24"/>
              </w:rPr>
              <w:softHyphen/>
              <w:t>ятие (сельскохозяйственное производство), в учреждение быта и культуры.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мотивация учебной деятельности</w:t>
            </w:r>
          </w:p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готовность следовать нормам </w:t>
            </w:r>
            <w:proofErr w:type="spell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здоровьесберегающего</w:t>
            </w:r>
            <w:proofErr w:type="spell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поведения</w:t>
            </w:r>
          </w:p>
        </w:tc>
      </w:tr>
      <w:tr w:rsidR="007D5620" w:rsidRPr="00097D43" w:rsidTr="003C7410">
        <w:trPr>
          <w:trHeight w:val="405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  <w:r w:rsidRPr="009E324F">
              <w:rPr>
                <w:rFonts w:ascii="Times New Roman" w:hAnsi="Times New Roman"/>
                <w:b/>
                <w:bCs/>
                <w:spacing w:val="-1"/>
                <w:sz w:val="24"/>
              </w:rPr>
              <w:lastRenderedPageBreak/>
              <w:t>Опыты.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pacing w:val="-1"/>
                <w:sz w:val="24"/>
              </w:rPr>
              <w:t xml:space="preserve">Распространение тепла от его источника. Смена </w:t>
            </w:r>
            <w:r w:rsidRPr="009E324F">
              <w:rPr>
                <w:rFonts w:ascii="Times New Roman" w:hAnsi="Times New Roman"/>
                <w:sz w:val="24"/>
              </w:rPr>
              <w:t>сезонов, дня и ночи. Роль света и воды в жизни растений. Состав почвы.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умение самостоятельно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Познавательные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: работать с картой; находить в дополнительной литературе и интернете материал о достопримечательностях разных стран   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:  осуществлять  сотрудничество с учителем и со сверстниками.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мотивация учебной деятельности</w:t>
            </w:r>
          </w:p>
        </w:tc>
      </w:tr>
      <w:tr w:rsidR="007D5620" w:rsidRPr="00097D43" w:rsidTr="003C7410">
        <w:trPr>
          <w:trHeight w:val="345"/>
        </w:trPr>
        <w:tc>
          <w:tcPr>
            <w:tcW w:w="835" w:type="pct"/>
            <w:tcBorders>
              <w:top w:val="single" w:sz="4" w:space="0" w:color="auto"/>
            </w:tcBorders>
          </w:tcPr>
          <w:p w:rsidR="007D5620" w:rsidRPr="009E324F" w:rsidRDefault="007D5620" w:rsidP="003C7410">
            <w:pPr>
              <w:pStyle w:val="af"/>
              <w:rPr>
                <w:rFonts w:ascii="Times New Roman" w:hAnsi="Times New Roman"/>
                <w:b/>
                <w:bCs/>
                <w:sz w:val="24"/>
              </w:rPr>
            </w:pPr>
            <w:r w:rsidRPr="009E324F">
              <w:rPr>
                <w:rFonts w:ascii="Times New Roman" w:hAnsi="Times New Roman"/>
                <w:b/>
                <w:bCs/>
                <w:sz w:val="24"/>
              </w:rPr>
              <w:t>Практические работы.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9E324F">
              <w:rPr>
                <w:rFonts w:ascii="Times New Roman" w:hAnsi="Times New Roman"/>
                <w:sz w:val="24"/>
              </w:rPr>
              <w:t>Работа с картой (в соответствии с заданиями в рабочей тетради). Работа с живыми растения</w:t>
            </w:r>
            <w:r w:rsidRPr="009E324F">
              <w:rPr>
                <w:rFonts w:ascii="Times New Roman" w:hAnsi="Times New Roman"/>
                <w:sz w:val="24"/>
              </w:rPr>
              <w:softHyphen/>
              <w:t>ми и гербарными экземплярами.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7D5620" w:rsidRPr="009E324F" w:rsidRDefault="007D5620" w:rsidP="007D5620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Регулятивные</w:t>
            </w:r>
            <w:proofErr w:type="gramEnd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: </w:t>
            </w: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умение самостоятельно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Познавательные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 xml:space="preserve">: работать с картой; находить в дополнительной литературе и интернете материал о достопримечательностях разных стран   </w:t>
            </w:r>
          </w:p>
          <w:p w:rsidR="007D5620" w:rsidRPr="007D5620" w:rsidRDefault="007D5620" w:rsidP="007D5620">
            <w:pPr>
              <w:pStyle w:val="af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7D56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Коммуникативные</w:t>
            </w:r>
            <w:proofErr w:type="gramEnd"/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:  осуществлять  сотрудничество с учителем и со сверстниками.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</w:tcPr>
          <w:p w:rsidR="007D5620" w:rsidRPr="007D5620" w:rsidRDefault="007D5620" w:rsidP="007D5620">
            <w:pPr>
              <w:pStyle w:val="af"/>
              <w:rPr>
                <w:rFonts w:ascii="Times New Roman" w:hAnsi="Times New Roman"/>
                <w:sz w:val="24"/>
              </w:rPr>
            </w:pPr>
            <w:r w:rsidRPr="007D5620">
              <w:rPr>
                <w:rFonts w:ascii="Times New Roman" w:eastAsia="Times New Roman" w:hAnsi="Times New Roman"/>
                <w:sz w:val="24"/>
                <w:lang w:eastAsia="ru-RU"/>
              </w:rPr>
              <w:t>мотивация учебной деятельности</w:t>
            </w:r>
          </w:p>
        </w:tc>
      </w:tr>
    </w:tbl>
    <w:p w:rsidR="007D5620" w:rsidRPr="00682092" w:rsidRDefault="007D5620" w:rsidP="007D5620">
      <w:pPr>
        <w:rPr>
          <w:rFonts w:ascii="Times New Roman" w:hAnsi="Times New Roman"/>
          <w:sz w:val="24"/>
          <w:szCs w:val="24"/>
        </w:rPr>
        <w:sectPr w:rsidR="007D5620" w:rsidRPr="00682092" w:rsidSect="003C7410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7D5620" w:rsidRPr="000B725D" w:rsidRDefault="007D5620" w:rsidP="007D5620">
      <w:pPr>
        <w:jc w:val="both"/>
        <w:rPr>
          <w:rFonts w:ascii="Times New Roman" w:hAnsi="Times New Roman"/>
          <w:b/>
          <w:sz w:val="24"/>
          <w:szCs w:val="24"/>
        </w:rPr>
      </w:pPr>
      <w:r w:rsidRPr="00DE6E66">
        <w:rPr>
          <w:sz w:val="24"/>
          <w:szCs w:val="24"/>
        </w:rPr>
        <w:lastRenderedPageBreak/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472331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proofErr w:type="gramStart"/>
      <w:r w:rsidR="0047233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472331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="00472331">
        <w:rPr>
          <w:rFonts w:ascii="Times New Roman" w:hAnsi="Times New Roman"/>
          <w:b/>
          <w:sz w:val="24"/>
          <w:szCs w:val="24"/>
        </w:rPr>
        <w:t xml:space="preserve">  план</w:t>
      </w:r>
    </w:p>
    <w:p w:rsidR="007D5620" w:rsidRPr="00DE6E66" w:rsidRDefault="007D5620" w:rsidP="007D5620">
      <w:pPr>
        <w:shd w:val="clear" w:color="auto" w:fill="FFFFFF"/>
        <w:spacing w:line="360" w:lineRule="auto"/>
        <w:ind w:right="137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993"/>
        <w:gridCol w:w="3260"/>
        <w:gridCol w:w="893"/>
        <w:gridCol w:w="30"/>
        <w:gridCol w:w="16"/>
        <w:gridCol w:w="30"/>
        <w:gridCol w:w="874"/>
        <w:gridCol w:w="2976"/>
        <w:gridCol w:w="1560"/>
      </w:tblGrid>
      <w:tr w:rsidR="007D5620" w:rsidRPr="00DE6E66" w:rsidTr="003C7410">
        <w:trPr>
          <w:trHeight w:val="735"/>
        </w:trPr>
        <w:tc>
          <w:tcPr>
            <w:tcW w:w="675" w:type="dxa"/>
            <w:vMerge w:val="restart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6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E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темы уроков.</w:t>
            </w:r>
          </w:p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  <w:vMerge w:val="restart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Кол-во               </w:t>
            </w:r>
          </w:p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vMerge w:val="restart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  Планируемые    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результаты 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        УУД</w:t>
            </w:r>
          </w:p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    Дата пр</w:t>
            </w: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976" w:type="dxa"/>
            <w:vMerge w:val="restart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Наглядные пособия и ТСО, ИКТ</w:t>
            </w:r>
          </w:p>
        </w:tc>
        <w:tc>
          <w:tcPr>
            <w:tcW w:w="1560" w:type="dxa"/>
            <w:vMerge w:val="restart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7D5620" w:rsidRPr="00DE6E66" w:rsidTr="003C7410">
        <w:trPr>
          <w:trHeight w:val="414"/>
        </w:trPr>
        <w:tc>
          <w:tcPr>
            <w:tcW w:w="675" w:type="dxa"/>
            <w:vMerge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Где ты живёшь? Когда ты ж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вёшь?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2B13EA">
              <w:rPr>
                <w:rFonts w:ascii="Times New Roman" w:hAnsi="Times New Roman"/>
                <w:bCs/>
                <w:i/>
                <w:iCs/>
                <w:sz w:val="24"/>
              </w:rPr>
              <w:t>Получат возможность научит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2B13EA">
              <w:rPr>
                <w:rFonts w:ascii="Times New Roman" w:hAnsi="Times New Roman"/>
                <w:bCs/>
                <w:i/>
                <w:iCs/>
                <w:sz w:val="24"/>
              </w:rPr>
              <w:t>ся</w:t>
            </w:r>
            <w:r w:rsidRPr="00DE6E66">
              <w:rPr>
                <w:rFonts w:ascii="Times New Roman" w:hAnsi="Times New Roman"/>
                <w:bCs/>
                <w:iCs/>
                <w:sz w:val="24"/>
              </w:rPr>
              <w:t xml:space="preserve"> «читать» информацию, представленную в виде схемы.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внешность ра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ных людей: выделять черты сходства и различия.</w:t>
            </w: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D5620" w:rsidRPr="00DE6E66" w:rsidRDefault="007D5620" w:rsidP="003C7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Получат возможность на</w:t>
            </w: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</w:t>
            </w: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читься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>находить информ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цию о представлении людей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древних цивилизаций о пр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исхождении Земли, об  ист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рии возникновения жизни на Земле, о том, как человек 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следовал Землю, об истории возникновения карты.</w:t>
            </w: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презентация                            « Солнечная система»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Земля – план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та солнечной системы.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D5620" w:rsidRPr="00DE6E66" w:rsidRDefault="007D5620" w:rsidP="003C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«Земля», «Форма зе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м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ной поверхности»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 Условия жи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з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ни на Земле.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D5620" w:rsidRPr="00DE6E66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 xml:space="preserve">«Уроки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>» «Экологическая си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тема-ячейка живой об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лочки Земли»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Солнце – 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точник тепла и света.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D5620" w:rsidRPr="00DE6E66" w:rsidRDefault="007D5620" w:rsidP="003C741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«Уроки Кирилла и </w:t>
            </w:r>
            <w:proofErr w:type="spellStart"/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>Меф</w:t>
            </w:r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>дия</w:t>
            </w:r>
            <w:proofErr w:type="spellEnd"/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>», «Вещество и эне</w:t>
            </w:r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6E66">
              <w:rPr>
                <w:rFonts w:ascii="Times New Roman" w:hAnsi="Times New Roman"/>
                <w:color w:val="000000"/>
                <w:sz w:val="24"/>
                <w:szCs w:val="24"/>
              </w:rPr>
              <w:t>гия»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Значение воды для жизни на Земле. Экскурсия на вод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ём.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«Водоёмы», слайд-альбом «Вода, которую мы пьём»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Значение во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з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духа для жизни на Земле. 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hd w:val="clear" w:color="auto" w:fill="FFFFFF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слайд-альбом «Воздух, которым мы дышим»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rPr>
          <w:trHeight w:val="97"/>
        </w:trPr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 Изображение Земли.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 Глобус – м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дель Земли.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Карта. Геогр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фическая карта.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Масштаб, у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ловные обозначения карты (практическая работа).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карта России, Сарато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Грибы.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Отличие грибов от растений. Разнообразие грибов.</w:t>
            </w: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меры съедобных и несъедо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грибов, знать 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сбора грибов.                                          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отра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лений грибами.</w:t>
            </w: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плакат «Грибы нашей м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стности»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Распростр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нение растений на Земле. Значение 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тений для жизни.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</w:rPr>
              <w:t xml:space="preserve">Научатся: составлять </w:t>
            </w:r>
            <w:r w:rsidRPr="00DE6E66">
              <w:rPr>
                <w:rFonts w:ascii="Times New Roman" w:hAnsi="Times New Roman"/>
                <w:bCs/>
                <w:iCs/>
                <w:sz w:val="24"/>
              </w:rPr>
              <w:t>небольшой рассказ о роли природы в жизни человека.</w:t>
            </w:r>
          </w:p>
          <w:p w:rsidR="007D5620" w:rsidRPr="00DE6E66" w:rsidRDefault="007D5620" w:rsidP="003C7410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</w:rPr>
              <w:t>примеры произведений живописи (музыки), посвящённых природе.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раст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ний и животных, занесённых в Красную книгу России (на примере своей местности).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Находить информацию о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разнообразии расте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ний ро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ного края, о ядовитых раст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ниях, о том, как предупр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дить от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равлений ими.</w:t>
            </w: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«Многообразие раст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Растения и человек.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«Растения и их роль на Земле»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rPr>
          <w:trHeight w:val="126"/>
        </w:trPr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Разнообразие растений на Земле. 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Проект. Начало работы над проектом.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Разнообразие растений на Земле. Работа с живыми 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тениями и гербарными экземплярами (практическая работа). 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проекта « Разнообразие ра</w:t>
            </w: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>тений»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гербарий, презентации к проектам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Растения – живые существа (организмы).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«Живые организмы»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Жизнь 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тений.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«Части растений»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Питание растений.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«Части растений»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Размножение растений.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коллекция «Семена и пл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 Продолж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тельность жизни: однолетние, двулетние, многолетние.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Растения и человек.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Охрана 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тений.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презентация « Охрана 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тений»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Животные – часть природы. Роль животных в прир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де.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pStyle w:val="af"/>
              <w:rPr>
                <w:rFonts w:ascii="Times New Roman" w:hAnsi="Times New Roman"/>
                <w:bCs/>
                <w:iCs/>
                <w:sz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</w:rPr>
              <w:t xml:space="preserve">Научатся: описывать </w:t>
            </w:r>
            <w:r w:rsidRPr="00DE6E66">
              <w:rPr>
                <w:rFonts w:ascii="Times New Roman" w:hAnsi="Times New Roman"/>
                <w:bCs/>
                <w:iCs/>
                <w:sz w:val="24"/>
              </w:rPr>
              <w:t>признаки животного и растения как живого существа.</w:t>
            </w:r>
          </w:p>
          <w:p w:rsidR="007D5620" w:rsidRPr="00DE6E66" w:rsidRDefault="007D5620" w:rsidP="003C7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примеры живо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ных родного края, их цепи питания.                         </w:t>
            </w: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 том, как животные восп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тывают своих дете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нышей.</w:t>
            </w: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слайд-альбом «Домашние и дикие животные» 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Разнообразие животных: одноклеточные, многоклето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ч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ные, беспозвоночные, позвоночные.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«Животные и их роль на Земле»»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Животные – живые тела (организмы). 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Default="007D5620" w:rsidP="003C7410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Научатся 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находить инфо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мацию о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животных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620" w:rsidRPr="00DE6E66" w:rsidRDefault="007D5620" w:rsidP="003C74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E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</w:t>
            </w:r>
            <w:r w:rsidRPr="00A15EF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15EF1">
              <w:rPr>
                <w:rFonts w:ascii="Times New Roman" w:hAnsi="Times New Roman"/>
                <w:i/>
                <w:sz w:val="24"/>
                <w:szCs w:val="24"/>
              </w:rPr>
              <w:t>читься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небол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шой рассказ о поведение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вотных, об их особенностях жизнедеятельности: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движении, питании, дых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нии, размножении; присп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соблении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 среде обитания. </w:t>
            </w: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Особенности жизнедеятельности животных.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Проект «Животные вокруг нас»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Поведение ж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вотных.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Позвоночные животные.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Птицы и звери – позвоночные животные.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«Звери и птицы»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Животные ро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ного края.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Начало работы над проектом.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«Многообразие живо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ных»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Цепи питания.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проекта « Животные родного края»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т. Цепи питания», презе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тации к проектам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Охрана живо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ного мира.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слайд-альбом «Домашние и дикие животные»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Название русского государства в разные исторические времена (Древняя Русь).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Научатся: находить инфо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мацию о  </w:t>
            </w:r>
            <w:r w:rsidRPr="00DE6E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происхождении имен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 фамилий, во что в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рили сла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вяне, о принятии христианства на Руси.</w:t>
            </w:r>
          </w:p>
          <w:p w:rsidR="007D5620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сказ о том, каким был чел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век в разные времена.</w:t>
            </w:r>
          </w:p>
          <w:p w:rsidR="007D5620" w:rsidRPr="00DE6E66" w:rsidRDefault="007D5620" w:rsidP="003C74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 русское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в разн</w:t>
            </w:r>
            <w:r>
              <w:rPr>
                <w:rFonts w:ascii="Times New Roman" w:hAnsi="Times New Roman"/>
                <w:sz w:val="24"/>
                <w:szCs w:val="24"/>
              </w:rPr>
              <w:t>ые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рические времена (эпохи); составлять</w:t>
            </w:r>
          </w:p>
          <w:p w:rsidR="007D5620" w:rsidRPr="00DE6E66" w:rsidRDefault="007D5620" w:rsidP="003C74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ортрет славянина в Дре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ней, Московской Руси, в Рос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Название русского государства в разные исторические времена (Московская Русь).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Название русского государства в разные исторические времена (Российская имп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рия).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6E66">
              <w:rPr>
                <w:rFonts w:ascii="Times New Roman" w:hAnsi="Times New Roman"/>
                <w:sz w:val="24"/>
                <w:szCs w:val="24"/>
              </w:rPr>
              <w:t>Название русского государства в разные исторические времена (Советская Россия.</w:t>
            </w:r>
            <w:proofErr w:type="gram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СССР. </w:t>
            </w:r>
            <w:proofErr w:type="gramStart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Федерация). </w:t>
            </w:r>
            <w:proofErr w:type="gramEnd"/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государственная символ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Происхождение имён и фамилий.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Презентация « Моя род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словная»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Портрет славянина в Древней, Моско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ской Руси, России. 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Портрет славянина в Древней, Моско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ской Руси, России.  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портреты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 Культура быта: интерьер дома.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Интерьер дома в разные исторические времена.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 Одежда.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Костюм богатых и бедных, горожан и крестьян, представителей разных сосл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вий.</w:t>
            </w: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Русская трапеза. </w:t>
            </w:r>
          </w:p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Проект. Защита проекта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DE6E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Русская трапеза»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презентации к детским проектам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Во что верили славяне.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Принятие христианства на Руси.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Что такое земледелие.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Научатся: 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большой рассказ об орудиях труда в раз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 xml:space="preserve">ные исторические эпохи. </w:t>
            </w:r>
          </w:p>
          <w:p w:rsidR="007D5620" w:rsidRDefault="007D5620" w:rsidP="003C7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информацию об особенности труда людей родного края.</w:t>
            </w:r>
          </w:p>
          <w:p w:rsidR="007D5620" w:rsidRPr="00DE6E66" w:rsidRDefault="007D5620" w:rsidP="003C74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8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</w:t>
            </w:r>
            <w:r w:rsidRPr="00AD2F8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D2F85">
              <w:rPr>
                <w:rFonts w:ascii="Times New Roman" w:hAnsi="Times New Roman"/>
                <w:i/>
                <w:sz w:val="24"/>
                <w:szCs w:val="24"/>
              </w:rPr>
              <w:t xml:space="preserve">читься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из других источников: о торговле, о возникновении денег,</w:t>
            </w:r>
          </w:p>
          <w:p w:rsidR="007D5620" w:rsidRPr="00DE6E66" w:rsidRDefault="007D5620" w:rsidP="003C741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техники в России (на примере авиации,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строения), об  освоении ко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моса,  строительстве, 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вых сла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вянских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х,  древних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(Великий Новгород, Мо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сква, Влад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мир).</w:t>
            </w:r>
            <w:proofErr w:type="gramEnd"/>
          </w:p>
          <w:p w:rsidR="007D5620" w:rsidRPr="00DE6E66" w:rsidRDefault="007D5620" w:rsidP="003C7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Крепостные крестьяне (труд крестья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ских детей).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Крепостные крестьяне (тяжёлый труд крепостных).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репродукция картины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« Бурлаки на Волге»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Ремёсла.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Возникновение и развитие ремёсел на Руси.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Возникновение и развитие ремёсел на Руси (маленькие ремесленники).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Возникновение и развитие ремёсел на Руси (гончарное).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Возникновение и развитие ремёсел на Руси (ткацкое).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Возникновение и развитие ремёсел на Руси (оружейное).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Появление фабрик и заводов.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Рабочие и капиталисты. 97-99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Развитие техники в России.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Развитие техники в России (автостро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ние).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Развитие техники в России (авиация) 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выставка детских рису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н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Особенности труда людей родного края.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иллюстрации, детские р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сунки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Урок – обобщение. Древняя Русь.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презентация                         « Древняя Русь»</w:t>
            </w: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Урок – обобщение. Россия времён Петра </w:t>
            </w:r>
            <w:r w:rsidRPr="00DE6E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20" w:rsidRPr="00DE6E66" w:rsidTr="003C7410">
        <w:tc>
          <w:tcPr>
            <w:tcW w:w="675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36" w:type="dxa"/>
          </w:tcPr>
          <w:p w:rsidR="007D5620" w:rsidRPr="00DE6E66" w:rsidRDefault="007D5620" w:rsidP="003C7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Урок – обобщение. Россия </w:t>
            </w:r>
            <w:r w:rsidRPr="00DE6E6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7D5620" w:rsidRPr="00DE6E66" w:rsidRDefault="007D5620" w:rsidP="003C741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620" w:rsidRPr="00DE6E66" w:rsidRDefault="007D5620" w:rsidP="003C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620" w:rsidRPr="00DE6E66" w:rsidRDefault="007D5620" w:rsidP="007D5620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D5620" w:rsidRPr="00DE6E66" w:rsidRDefault="007D5620" w:rsidP="007D5620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D5620" w:rsidRPr="00DE6E66" w:rsidRDefault="007D5620" w:rsidP="007D5620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7D5620" w:rsidRPr="00DE6E66" w:rsidSect="003C741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D5620" w:rsidRPr="00DE6E66" w:rsidRDefault="007D5620" w:rsidP="007D562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24F" w:rsidRPr="009E324F" w:rsidRDefault="007D5620" w:rsidP="009E324F">
      <w:pPr>
        <w:pStyle w:val="af"/>
        <w:jc w:val="center"/>
        <w:rPr>
          <w:rFonts w:ascii="Times New Roman" w:eastAsia="Times New Roman" w:hAnsi="Times New Roman"/>
          <w:b/>
          <w:w w:val="101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  <w:r w:rsidR="009E324F" w:rsidRPr="00B127BF">
        <w:rPr>
          <w:rFonts w:ascii="Times New Roman" w:eastAsia="Times New Roman" w:hAnsi="Times New Roman"/>
          <w:b/>
          <w:w w:val="101"/>
          <w:sz w:val="24"/>
        </w:rPr>
        <w:t>Планируемые результаты обучения:</w:t>
      </w:r>
    </w:p>
    <w:p w:rsidR="007D5620" w:rsidRDefault="007D5620" w:rsidP="007D56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5620" w:rsidRPr="00DE6E66" w:rsidRDefault="007D5620" w:rsidP="007D56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DE6E66">
        <w:rPr>
          <w:rFonts w:ascii="Times New Roman" w:hAnsi="Times New Roman"/>
          <w:b/>
          <w:sz w:val="24"/>
          <w:szCs w:val="24"/>
        </w:rPr>
        <w:t>К концу обучения в третьем классе обучающиеся научатся:</w:t>
      </w:r>
    </w:p>
    <w:p w:rsidR="007D5620" w:rsidRPr="00DE6E66" w:rsidRDefault="007D5620" w:rsidP="007D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называть (приводить примеры):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тела живой и неживой природы;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планеты Солнечной системы (2-3);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свойства воздуха, воды;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состав почвы;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древние города и их достопримечательности;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имена отдельных руководителей государств, деятелей, просветителей Руси и России (в соответствии с программой);</w:t>
      </w:r>
    </w:p>
    <w:p w:rsidR="007D5620" w:rsidRPr="00DE6E66" w:rsidRDefault="007D5620" w:rsidP="00857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причины исчезновения растений и животных, отдельных сообществ;</w:t>
      </w:r>
    </w:p>
    <w:p w:rsidR="007D5620" w:rsidRPr="00DE6E66" w:rsidRDefault="007D5620" w:rsidP="007D56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К концу </w:t>
      </w:r>
      <w:proofErr w:type="gramStart"/>
      <w:r w:rsidRPr="00DE6E66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DE6E66">
        <w:rPr>
          <w:rFonts w:ascii="Times New Roman" w:hAnsi="Times New Roman"/>
          <w:b/>
          <w:sz w:val="24"/>
          <w:szCs w:val="24"/>
        </w:rPr>
        <w:t xml:space="preserve"> в третьем классе обучающиеся получат возможность научиться:</w:t>
      </w:r>
    </w:p>
    <w:p w:rsidR="007D5620" w:rsidRPr="00DE6E66" w:rsidRDefault="007D5620" w:rsidP="007D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различать (соотносить):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год, век, арабские и римские цифры;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названия русского государства и их соответствие исторической эпохе;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растения разных групп (водоросли, мхи, папоротники, хвойные, цветковые);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животных разных групп (одноклеточные - многоклеточные, беспозвоночные - позвоночные);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приспособления животных к среде обитания;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особенности внешнего вида, строения животного в зависимости от среды обитания;</w:t>
      </w:r>
    </w:p>
    <w:p w:rsidR="007D5620" w:rsidRPr="00DE6E66" w:rsidRDefault="007D5620" w:rsidP="00857C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понятия «земледелие», «ремесло», «торговля», «деньги»;</w:t>
      </w:r>
    </w:p>
    <w:p w:rsidR="007D5620" w:rsidRPr="00DE6E66" w:rsidRDefault="007D5620" w:rsidP="007D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решать задачи в учебных и бытовых ситуациях: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объяснять значение Солнца для жизни на Земле;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объяснять необходимость бережного отношения человека к окружающей среде;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характеризовать условия жизни на Земле; природные зоны России;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характеризовать основные процессы жизнедеятельности животных;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раскрывать значение растений и животных в природе и жизни человека;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составлять описательный рассказ о животном (растении) по плану учителя и самостоятельно составленному;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соблюдать правила поведения в природе; участвовать в работе в уголке природы, на пришкольном участке;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характеризовать некоторые важнейшие события в истории российского государства (объединение славян, принятие христианства, крепос</w:t>
      </w:r>
      <w:r w:rsidRPr="00DE6E66">
        <w:rPr>
          <w:rFonts w:ascii="Times New Roman" w:hAnsi="Times New Roman"/>
          <w:sz w:val="24"/>
          <w:szCs w:val="24"/>
        </w:rPr>
        <w:t>т</w:t>
      </w:r>
      <w:r w:rsidRPr="00DE6E66">
        <w:rPr>
          <w:rFonts w:ascii="Times New Roman" w:hAnsi="Times New Roman"/>
          <w:sz w:val="24"/>
          <w:szCs w:val="24"/>
        </w:rPr>
        <w:t>ное право, возникновение ремёсел, развитие городов);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рассказывать об особенностях жизни людей в Древней Руси, Московской Руси, России разных эпох;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сравнивать картины природы, портреты людей, одежду, вещи разных эпох;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работать с географической и исторической картой, глобусом (в соответствии с заданиями рабочей тетради), работать с контурной картой по заданию учителя;</w:t>
      </w:r>
    </w:p>
    <w:p w:rsidR="007D5620" w:rsidRPr="00DE6E66" w:rsidRDefault="007D5620" w:rsidP="00857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7D5620" w:rsidRPr="00DE6E66" w:rsidRDefault="007D5620" w:rsidP="007D56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D5620" w:rsidRPr="002B13EA" w:rsidRDefault="007D5620" w:rsidP="007D562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</w:t>
      </w:r>
      <w:r w:rsidRPr="00DE6E66">
        <w:rPr>
          <w:rFonts w:ascii="Times New Roman" w:hAnsi="Times New Roman"/>
          <w:iCs/>
          <w:sz w:val="24"/>
          <w:szCs w:val="24"/>
        </w:rPr>
        <w:t xml:space="preserve">  </w:t>
      </w:r>
      <w:r w:rsidRPr="00DE6E66">
        <w:rPr>
          <w:rFonts w:ascii="Times New Roman" w:hAnsi="Times New Roman"/>
          <w:b/>
          <w:iCs/>
          <w:sz w:val="24"/>
          <w:szCs w:val="24"/>
        </w:rPr>
        <w:t xml:space="preserve"> Перечень </w:t>
      </w:r>
      <w:proofErr w:type="spellStart"/>
      <w:proofErr w:type="gramStart"/>
      <w:r w:rsidRPr="00DE6E66">
        <w:rPr>
          <w:rFonts w:ascii="Times New Roman" w:hAnsi="Times New Roman"/>
          <w:b/>
          <w:iCs/>
          <w:sz w:val="24"/>
          <w:szCs w:val="24"/>
        </w:rPr>
        <w:t>учебно</w:t>
      </w:r>
      <w:proofErr w:type="spellEnd"/>
      <w:r w:rsidRPr="00DE6E66">
        <w:rPr>
          <w:rFonts w:ascii="Times New Roman" w:hAnsi="Times New Roman"/>
          <w:b/>
          <w:iCs/>
          <w:sz w:val="24"/>
          <w:szCs w:val="24"/>
        </w:rPr>
        <w:t xml:space="preserve"> - методического</w:t>
      </w:r>
      <w:proofErr w:type="gramEnd"/>
      <w:r w:rsidRPr="00DE6E66">
        <w:rPr>
          <w:rFonts w:ascii="Times New Roman" w:hAnsi="Times New Roman"/>
          <w:b/>
          <w:iCs/>
          <w:sz w:val="24"/>
          <w:szCs w:val="24"/>
        </w:rPr>
        <w:t xml:space="preserve"> обеспечения</w:t>
      </w:r>
    </w:p>
    <w:p w:rsidR="007D5620" w:rsidRPr="002B13EA" w:rsidRDefault="007D5620" w:rsidP="007D5620">
      <w:pPr>
        <w:jc w:val="both"/>
        <w:rPr>
          <w:rFonts w:ascii="Times New Roman" w:hAnsi="Times New Roman"/>
          <w:sz w:val="24"/>
          <w:szCs w:val="24"/>
        </w:rPr>
      </w:pPr>
      <w:r w:rsidRPr="002B13EA">
        <w:rPr>
          <w:rFonts w:ascii="Times New Roman" w:hAnsi="Times New Roman"/>
          <w:bCs/>
          <w:iCs/>
          <w:sz w:val="24"/>
          <w:szCs w:val="24"/>
        </w:rPr>
        <w:t>Обучение русскому языку обеспечивается</w:t>
      </w:r>
      <w:r w:rsidRPr="002B13EA">
        <w:rPr>
          <w:rFonts w:ascii="Times New Roman" w:hAnsi="Times New Roman"/>
          <w:sz w:val="24"/>
          <w:szCs w:val="24"/>
        </w:rPr>
        <w:t xml:space="preserve"> учебниками и пособиями:</w:t>
      </w:r>
    </w:p>
    <w:p w:rsidR="007D5620" w:rsidRPr="00DE6E66" w:rsidRDefault="007D5620" w:rsidP="007D5620">
      <w:pPr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Виноградова Н.Ф. и др. Окружающий мир: учебник. 3 класс</w:t>
      </w:r>
      <w:r>
        <w:rPr>
          <w:rFonts w:ascii="Times New Roman" w:hAnsi="Times New Roman"/>
          <w:sz w:val="24"/>
          <w:szCs w:val="24"/>
        </w:rPr>
        <w:t>: в 2ч. М.«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2013</w:t>
      </w:r>
      <w:r w:rsidRPr="00DE6E66">
        <w:rPr>
          <w:rFonts w:ascii="Times New Roman" w:hAnsi="Times New Roman"/>
          <w:sz w:val="24"/>
          <w:szCs w:val="24"/>
        </w:rPr>
        <w:t>г.</w:t>
      </w:r>
    </w:p>
    <w:p w:rsidR="007D5620" w:rsidRPr="00DE6E66" w:rsidRDefault="007D5620" w:rsidP="007D5620">
      <w:pPr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Виноградова Н.Ф., </w:t>
      </w:r>
      <w:proofErr w:type="spellStart"/>
      <w:r w:rsidRPr="00DE6E66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DE6E66">
        <w:rPr>
          <w:rFonts w:ascii="Times New Roman" w:hAnsi="Times New Roman"/>
          <w:sz w:val="24"/>
          <w:szCs w:val="24"/>
        </w:rPr>
        <w:t xml:space="preserve"> О.Т. Учимся познавать мир: рабочие тетради к учеб</w:t>
      </w:r>
      <w:r>
        <w:rPr>
          <w:rFonts w:ascii="Times New Roman" w:hAnsi="Times New Roman"/>
          <w:sz w:val="24"/>
          <w:szCs w:val="24"/>
        </w:rPr>
        <w:t>нику -  М.«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2013</w:t>
      </w:r>
      <w:r w:rsidRPr="00DE6E66">
        <w:rPr>
          <w:rFonts w:ascii="Times New Roman" w:hAnsi="Times New Roman"/>
          <w:sz w:val="24"/>
          <w:szCs w:val="24"/>
        </w:rPr>
        <w:t>г.</w:t>
      </w:r>
    </w:p>
    <w:p w:rsidR="007D5620" w:rsidRPr="002B13EA" w:rsidRDefault="007D5620" w:rsidP="007D5620">
      <w:pPr>
        <w:pStyle w:val="aa"/>
        <w:spacing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2B13EA">
        <w:rPr>
          <w:b/>
        </w:rPr>
        <w:t xml:space="preserve">Список литературы. </w:t>
      </w:r>
      <w:r>
        <w:rPr>
          <w:b/>
        </w:rPr>
        <w:t xml:space="preserve">Перечень </w:t>
      </w:r>
      <w:r w:rsidRPr="002B13EA">
        <w:rPr>
          <w:b/>
        </w:rPr>
        <w:t>ИКТ.</w:t>
      </w:r>
    </w:p>
    <w:p w:rsidR="007D5620" w:rsidRDefault="007D5620" w:rsidP="007D5620">
      <w:pPr>
        <w:jc w:val="both"/>
        <w:rPr>
          <w:rFonts w:ascii="Times New Roman" w:hAnsi="Times New Roman"/>
          <w:sz w:val="24"/>
          <w:szCs w:val="24"/>
        </w:rPr>
      </w:pPr>
    </w:p>
    <w:p w:rsidR="007D5620" w:rsidRPr="00DE6E66" w:rsidRDefault="007D5620" w:rsidP="007D5620">
      <w:pPr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1. Образовательная система «Школа </w:t>
      </w:r>
      <w:r w:rsidRPr="00DE6E66">
        <w:rPr>
          <w:rFonts w:ascii="Times New Roman" w:hAnsi="Times New Roman"/>
          <w:sz w:val="24"/>
          <w:szCs w:val="24"/>
          <w:lang w:val="en-US"/>
        </w:rPr>
        <w:t>XXI</w:t>
      </w:r>
      <w:r w:rsidRPr="00DE6E66">
        <w:rPr>
          <w:rFonts w:ascii="Times New Roman" w:hAnsi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DE6E66">
        <w:rPr>
          <w:rFonts w:ascii="Times New Roman" w:hAnsi="Times New Roman"/>
          <w:sz w:val="24"/>
          <w:szCs w:val="24"/>
          <w:lang w:val="en-US"/>
        </w:rPr>
        <w:t>XXI</w:t>
      </w:r>
      <w:r w:rsidRPr="00DE6E66">
        <w:rPr>
          <w:rFonts w:ascii="Times New Roman" w:hAnsi="Times New Roman"/>
          <w:sz w:val="24"/>
          <w:szCs w:val="24"/>
        </w:rPr>
        <w:t xml:space="preserve"> века».   /  Руководитель проекта – член – корреспондент РАО профессор Н.Ф.Виногр</w:t>
      </w:r>
      <w:r>
        <w:rPr>
          <w:rFonts w:ascii="Times New Roman" w:hAnsi="Times New Roman"/>
          <w:sz w:val="24"/>
          <w:szCs w:val="24"/>
        </w:rPr>
        <w:t>адова. М.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2010</w:t>
      </w:r>
      <w:r w:rsidRPr="00DE6E66">
        <w:rPr>
          <w:rFonts w:ascii="Times New Roman" w:hAnsi="Times New Roman"/>
          <w:sz w:val="24"/>
          <w:szCs w:val="24"/>
        </w:rPr>
        <w:t>г. – 158с.</w:t>
      </w:r>
    </w:p>
    <w:p w:rsidR="007D5620" w:rsidRPr="00DE6E66" w:rsidRDefault="007D5620" w:rsidP="007D562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6E66">
        <w:rPr>
          <w:rFonts w:ascii="Times New Roman" w:hAnsi="Times New Roman"/>
          <w:i/>
          <w:sz w:val="24"/>
          <w:szCs w:val="24"/>
        </w:rPr>
        <w:t>Литература, рекомендованная для учащихся</w:t>
      </w:r>
    </w:p>
    <w:p w:rsidR="007D5620" w:rsidRPr="00DE6E66" w:rsidRDefault="007D5620" w:rsidP="007D5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1.Я познаю мир: детская энциклопедия.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66">
        <w:rPr>
          <w:rFonts w:ascii="Times New Roman" w:hAnsi="Times New Roman"/>
          <w:sz w:val="24"/>
          <w:szCs w:val="24"/>
        </w:rPr>
        <w:t>Автор-сост</w:t>
      </w:r>
      <w:proofErr w:type="spellEnd"/>
      <w:r w:rsidRPr="00DE6E66">
        <w:rPr>
          <w:rFonts w:ascii="Times New Roman" w:hAnsi="Times New Roman"/>
          <w:sz w:val="24"/>
          <w:szCs w:val="24"/>
        </w:rPr>
        <w:t>.</w:t>
      </w:r>
      <w:r w:rsidRPr="00DE6E66">
        <w:rPr>
          <w:rFonts w:ascii="Times New Roman" w:hAnsi="Times New Roman"/>
          <w:i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DE6E66">
        <w:rPr>
          <w:rFonts w:ascii="Times New Roman" w:hAnsi="Times New Roman"/>
          <w:sz w:val="24"/>
          <w:szCs w:val="24"/>
        </w:rPr>
        <w:t>Чудакова</w:t>
      </w:r>
      <w:proofErr w:type="spellEnd"/>
      <w:r w:rsidRPr="00DE6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E66">
        <w:rPr>
          <w:rFonts w:ascii="Times New Roman" w:hAnsi="Times New Roman"/>
          <w:sz w:val="24"/>
          <w:szCs w:val="24"/>
        </w:rPr>
        <w:t>М</w:t>
      </w:r>
      <w:proofErr w:type="gramStart"/>
      <w:r w:rsidRPr="00DE6E66">
        <w:rPr>
          <w:rFonts w:ascii="Times New Roman" w:hAnsi="Times New Roman"/>
          <w:sz w:val="24"/>
          <w:szCs w:val="24"/>
        </w:rPr>
        <w:t>;и</w:t>
      </w:r>
      <w:proofErr w:type="gramEnd"/>
      <w:r w:rsidRPr="00DE6E66">
        <w:rPr>
          <w:rFonts w:ascii="Times New Roman" w:hAnsi="Times New Roman"/>
          <w:sz w:val="24"/>
          <w:szCs w:val="24"/>
        </w:rPr>
        <w:t>здат</w:t>
      </w:r>
      <w:proofErr w:type="spellEnd"/>
      <w:r w:rsidRPr="00DE6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 xml:space="preserve">АСТ-ЛТД, </w:t>
      </w:r>
      <w:r>
        <w:rPr>
          <w:rFonts w:ascii="Times New Roman" w:hAnsi="Times New Roman"/>
          <w:sz w:val="24"/>
          <w:szCs w:val="24"/>
        </w:rPr>
        <w:t>2011</w:t>
      </w:r>
      <w:r w:rsidRPr="00DE6E66">
        <w:rPr>
          <w:rFonts w:ascii="Times New Roman" w:hAnsi="Times New Roman"/>
          <w:sz w:val="24"/>
          <w:szCs w:val="24"/>
        </w:rPr>
        <w:t>г.-448с.</w:t>
      </w:r>
    </w:p>
    <w:p w:rsidR="007D5620" w:rsidRPr="00DE6E66" w:rsidRDefault="007D5620" w:rsidP="007D5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2. Энциклопедия «Живой мир»</w:t>
      </w:r>
    </w:p>
    <w:p w:rsidR="007D5620" w:rsidRPr="00DE6E66" w:rsidRDefault="007D5620" w:rsidP="007D56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Образовательные диски</w:t>
      </w:r>
    </w:p>
    <w:p w:rsidR="007D5620" w:rsidRPr="00DE6E66" w:rsidRDefault="007D5620" w:rsidP="007D5620">
      <w:pPr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.Детская энциклопедия  </w:t>
      </w:r>
      <w:r w:rsidRPr="00DE6E66">
        <w:rPr>
          <w:rFonts w:ascii="Times New Roman" w:hAnsi="Times New Roman"/>
          <w:sz w:val="24"/>
          <w:szCs w:val="24"/>
        </w:rPr>
        <w:t>ЗАО «Новый Диск».</w:t>
      </w:r>
      <w:proofErr w:type="spellStart"/>
      <w:r w:rsidRPr="00DE6E66">
        <w:rPr>
          <w:rFonts w:ascii="Times New Roman" w:hAnsi="Times New Roman"/>
          <w:sz w:val="24"/>
          <w:szCs w:val="24"/>
          <w:lang w:val="en-US"/>
        </w:rPr>
        <w:t>WWWnd</w:t>
      </w:r>
      <w:proofErr w:type="spellEnd"/>
      <w:r w:rsidRPr="00DE6E66">
        <w:rPr>
          <w:rFonts w:ascii="Times New Roman" w:hAnsi="Times New Roman"/>
          <w:sz w:val="24"/>
          <w:szCs w:val="24"/>
        </w:rPr>
        <w:t>.</w:t>
      </w:r>
      <w:proofErr w:type="spellStart"/>
      <w:r w:rsidRPr="00DE6E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ИКТ «Кирилл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D5620" w:rsidRPr="00DE6E66" w:rsidRDefault="007D5620" w:rsidP="007D5620">
      <w:pPr>
        <w:jc w:val="both"/>
        <w:rPr>
          <w:rFonts w:ascii="Times New Roman" w:hAnsi="Times New Roman"/>
          <w:sz w:val="24"/>
          <w:szCs w:val="24"/>
        </w:rPr>
      </w:pPr>
    </w:p>
    <w:p w:rsidR="007D5620" w:rsidRPr="00D73657" w:rsidRDefault="007D5620" w:rsidP="007D5620">
      <w:pPr>
        <w:rPr>
          <w:rFonts w:ascii="Times New Roman" w:hAnsi="Times New Roman"/>
          <w:szCs w:val="28"/>
        </w:rPr>
      </w:pPr>
    </w:p>
    <w:p w:rsidR="007D5620" w:rsidRPr="006A24C7" w:rsidRDefault="007D5620" w:rsidP="00B127BF">
      <w:pPr>
        <w:shd w:val="clear" w:color="auto" w:fill="FFFFFF"/>
        <w:spacing w:line="259" w:lineRule="exact"/>
        <w:rPr>
          <w:sz w:val="24"/>
          <w:szCs w:val="24"/>
        </w:rPr>
      </w:pPr>
    </w:p>
    <w:p w:rsidR="00B127BF" w:rsidRPr="00B127BF" w:rsidRDefault="00B127BF" w:rsidP="00B127BF">
      <w:pPr>
        <w:pStyle w:val="af"/>
        <w:rPr>
          <w:rFonts w:ascii="Times New Roman" w:hAnsi="Times New Roman"/>
          <w:sz w:val="24"/>
        </w:rPr>
      </w:pPr>
    </w:p>
    <w:sectPr w:rsidR="00B127BF" w:rsidRPr="00B127BF" w:rsidSect="00B127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8">
    <w:nsid w:val="0000000A"/>
    <w:multiLevelType w:val="singleLevel"/>
    <w:tmpl w:val="0000000A"/>
    <w:name w:val="WW8Num10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</w:rPr>
    </w:lvl>
  </w:abstractNum>
  <w:abstractNum w:abstractNumId="12">
    <w:nsid w:val="0000000E"/>
    <w:multiLevelType w:val="singleLevel"/>
    <w:tmpl w:val="0000000E"/>
    <w:name w:val="WW8Num14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8B36DE2"/>
    <w:multiLevelType w:val="hybridMultilevel"/>
    <w:tmpl w:val="A05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6F6AF9"/>
    <w:multiLevelType w:val="hybridMultilevel"/>
    <w:tmpl w:val="387C38A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0DB512C0"/>
    <w:multiLevelType w:val="multilevel"/>
    <w:tmpl w:val="1FB27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C737AD"/>
    <w:multiLevelType w:val="hybridMultilevel"/>
    <w:tmpl w:val="4590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E7513F"/>
    <w:multiLevelType w:val="multilevel"/>
    <w:tmpl w:val="2FF06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545FA9"/>
    <w:multiLevelType w:val="hybridMultilevel"/>
    <w:tmpl w:val="286A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755BF6"/>
    <w:multiLevelType w:val="hybridMultilevel"/>
    <w:tmpl w:val="6BB0D8D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8C012D"/>
    <w:multiLevelType w:val="hybridMultilevel"/>
    <w:tmpl w:val="9BE89EE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E05DB"/>
    <w:multiLevelType w:val="hybridMultilevel"/>
    <w:tmpl w:val="AE5A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72863"/>
    <w:multiLevelType w:val="multilevel"/>
    <w:tmpl w:val="14C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336A10"/>
    <w:multiLevelType w:val="hybridMultilevel"/>
    <w:tmpl w:val="6F1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35"/>
  </w:num>
  <w:num w:numId="5">
    <w:abstractNumId w:val="37"/>
  </w:num>
  <w:num w:numId="6">
    <w:abstractNumId w:val="39"/>
  </w:num>
  <w:num w:numId="7">
    <w:abstractNumId w:val="34"/>
  </w:num>
  <w:num w:numId="8">
    <w:abstractNumId w:val="38"/>
  </w:num>
  <w:num w:numId="9">
    <w:abstractNumId w:val="31"/>
  </w:num>
  <w:num w:numId="10">
    <w:abstractNumId w:val="33"/>
  </w:num>
  <w:num w:numId="11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displayVerticalDrawingGridEvery w:val="2"/>
  <w:characterSpacingControl w:val="doNotCompress"/>
  <w:compat/>
  <w:rsids>
    <w:rsidRoot w:val="00895706"/>
    <w:rsid w:val="00010EC6"/>
    <w:rsid w:val="00027BFC"/>
    <w:rsid w:val="00064EA2"/>
    <w:rsid w:val="00092955"/>
    <w:rsid w:val="00097D43"/>
    <w:rsid w:val="000B2BC9"/>
    <w:rsid w:val="000C5D05"/>
    <w:rsid w:val="000D51B5"/>
    <w:rsid w:val="000F0786"/>
    <w:rsid w:val="00135356"/>
    <w:rsid w:val="00156CE7"/>
    <w:rsid w:val="00181CDD"/>
    <w:rsid w:val="001924B4"/>
    <w:rsid w:val="001A461D"/>
    <w:rsid w:val="001A7E7C"/>
    <w:rsid w:val="001B3128"/>
    <w:rsid w:val="001F6EFD"/>
    <w:rsid w:val="002023A7"/>
    <w:rsid w:val="00215E77"/>
    <w:rsid w:val="00225380"/>
    <w:rsid w:val="00235E22"/>
    <w:rsid w:val="002603CB"/>
    <w:rsid w:val="00265490"/>
    <w:rsid w:val="002C1A17"/>
    <w:rsid w:val="002C53A1"/>
    <w:rsid w:val="002C70B1"/>
    <w:rsid w:val="002E3B72"/>
    <w:rsid w:val="00312B96"/>
    <w:rsid w:val="003136B6"/>
    <w:rsid w:val="003165BF"/>
    <w:rsid w:val="00326762"/>
    <w:rsid w:val="00336978"/>
    <w:rsid w:val="00342918"/>
    <w:rsid w:val="00346CE4"/>
    <w:rsid w:val="003512DC"/>
    <w:rsid w:val="00371C10"/>
    <w:rsid w:val="003C7410"/>
    <w:rsid w:val="003E6738"/>
    <w:rsid w:val="00440483"/>
    <w:rsid w:val="00461D85"/>
    <w:rsid w:val="00462984"/>
    <w:rsid w:val="00467884"/>
    <w:rsid w:val="00472331"/>
    <w:rsid w:val="0047704C"/>
    <w:rsid w:val="004A44CD"/>
    <w:rsid w:val="004C3A16"/>
    <w:rsid w:val="00517F67"/>
    <w:rsid w:val="00550831"/>
    <w:rsid w:val="00553434"/>
    <w:rsid w:val="00573EE6"/>
    <w:rsid w:val="00597F92"/>
    <w:rsid w:val="005B70AA"/>
    <w:rsid w:val="0062226E"/>
    <w:rsid w:val="00623702"/>
    <w:rsid w:val="00630031"/>
    <w:rsid w:val="00634151"/>
    <w:rsid w:val="00646843"/>
    <w:rsid w:val="006A6CA6"/>
    <w:rsid w:val="006B59C1"/>
    <w:rsid w:val="006C552D"/>
    <w:rsid w:val="006D10D6"/>
    <w:rsid w:val="006E3C94"/>
    <w:rsid w:val="006F084F"/>
    <w:rsid w:val="006F169A"/>
    <w:rsid w:val="0072480D"/>
    <w:rsid w:val="00731AB7"/>
    <w:rsid w:val="00737458"/>
    <w:rsid w:val="00755E84"/>
    <w:rsid w:val="007604EF"/>
    <w:rsid w:val="00763AC1"/>
    <w:rsid w:val="00766F37"/>
    <w:rsid w:val="00777A24"/>
    <w:rsid w:val="0079064A"/>
    <w:rsid w:val="007D5620"/>
    <w:rsid w:val="007D7601"/>
    <w:rsid w:val="007E44A2"/>
    <w:rsid w:val="00802D44"/>
    <w:rsid w:val="008325F8"/>
    <w:rsid w:val="008512D4"/>
    <w:rsid w:val="008568FB"/>
    <w:rsid w:val="00857C6E"/>
    <w:rsid w:val="00873533"/>
    <w:rsid w:val="008868E7"/>
    <w:rsid w:val="00891DEA"/>
    <w:rsid w:val="00895706"/>
    <w:rsid w:val="008D4908"/>
    <w:rsid w:val="008F4FBC"/>
    <w:rsid w:val="00904AF1"/>
    <w:rsid w:val="0092060C"/>
    <w:rsid w:val="009212B2"/>
    <w:rsid w:val="009226FB"/>
    <w:rsid w:val="00950BD0"/>
    <w:rsid w:val="00952440"/>
    <w:rsid w:val="00956D32"/>
    <w:rsid w:val="00971EB5"/>
    <w:rsid w:val="00987257"/>
    <w:rsid w:val="009A24D7"/>
    <w:rsid w:val="009A6B9B"/>
    <w:rsid w:val="009C4F03"/>
    <w:rsid w:val="009D4BF4"/>
    <w:rsid w:val="009E208B"/>
    <w:rsid w:val="009E324F"/>
    <w:rsid w:val="00A24BB0"/>
    <w:rsid w:val="00A50EAF"/>
    <w:rsid w:val="00A83E3E"/>
    <w:rsid w:val="00AD3642"/>
    <w:rsid w:val="00AD3D2A"/>
    <w:rsid w:val="00AF11D9"/>
    <w:rsid w:val="00B127BF"/>
    <w:rsid w:val="00B128F6"/>
    <w:rsid w:val="00B32148"/>
    <w:rsid w:val="00B74A75"/>
    <w:rsid w:val="00B815CE"/>
    <w:rsid w:val="00BC1E09"/>
    <w:rsid w:val="00BC23CD"/>
    <w:rsid w:val="00BD1A56"/>
    <w:rsid w:val="00C0476C"/>
    <w:rsid w:val="00C33455"/>
    <w:rsid w:val="00C5367C"/>
    <w:rsid w:val="00C90601"/>
    <w:rsid w:val="00CA17AE"/>
    <w:rsid w:val="00CA5729"/>
    <w:rsid w:val="00CB0CBA"/>
    <w:rsid w:val="00D23C40"/>
    <w:rsid w:val="00D32157"/>
    <w:rsid w:val="00D37484"/>
    <w:rsid w:val="00D55205"/>
    <w:rsid w:val="00D773D5"/>
    <w:rsid w:val="00DA19B2"/>
    <w:rsid w:val="00DC7DF0"/>
    <w:rsid w:val="00E20A39"/>
    <w:rsid w:val="00E57776"/>
    <w:rsid w:val="00E82A35"/>
    <w:rsid w:val="00E85BEB"/>
    <w:rsid w:val="00E87201"/>
    <w:rsid w:val="00EE6DEA"/>
    <w:rsid w:val="00EF0E38"/>
    <w:rsid w:val="00EF4F80"/>
    <w:rsid w:val="00EF50DE"/>
    <w:rsid w:val="00F31662"/>
    <w:rsid w:val="00F625C4"/>
    <w:rsid w:val="00F66159"/>
    <w:rsid w:val="00F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6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C3A1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4C3A16"/>
    <w:rPr>
      <w:rFonts w:eastAsia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6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66159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084F"/>
    <w:pPr>
      <w:ind w:left="720"/>
      <w:contextualSpacing/>
    </w:pPr>
  </w:style>
  <w:style w:type="character" w:styleId="a9">
    <w:name w:val="Strong"/>
    <w:basedOn w:val="a0"/>
    <w:uiPriority w:val="22"/>
    <w:qFormat/>
    <w:rsid w:val="009D4BF4"/>
    <w:rPr>
      <w:b/>
      <w:bCs/>
    </w:rPr>
  </w:style>
  <w:style w:type="paragraph" w:styleId="aa">
    <w:name w:val="Normal (Web)"/>
    <w:basedOn w:val="a"/>
    <w:uiPriority w:val="99"/>
    <w:unhideWhenUsed/>
    <w:rsid w:val="006C5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6C552D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6C552D"/>
    <w:rPr>
      <w:rFonts w:ascii="Calibri" w:eastAsia="Times New Roman" w:hAnsi="Calibri"/>
      <w:sz w:val="22"/>
      <w:lang w:eastAsia="ru-RU"/>
    </w:rPr>
  </w:style>
  <w:style w:type="paragraph" w:styleId="ad">
    <w:name w:val="footer"/>
    <w:basedOn w:val="a"/>
    <w:link w:val="ae"/>
    <w:unhideWhenUsed/>
    <w:rsid w:val="006C552D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e">
    <w:name w:val="Нижний колонтитул Знак"/>
    <w:basedOn w:val="a0"/>
    <w:link w:val="ad"/>
    <w:rsid w:val="006C552D"/>
    <w:rPr>
      <w:rFonts w:ascii="Calibri" w:eastAsia="Times New Roman" w:hAnsi="Calibri"/>
      <w:sz w:val="22"/>
      <w:lang w:eastAsia="ru-RU"/>
    </w:rPr>
  </w:style>
  <w:style w:type="paragraph" w:styleId="af">
    <w:name w:val="No Spacing"/>
    <w:link w:val="af0"/>
    <w:uiPriority w:val="1"/>
    <w:qFormat/>
    <w:rsid w:val="006C552D"/>
    <w:pPr>
      <w:widowControl w:val="0"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Style1">
    <w:name w:val="Style1"/>
    <w:basedOn w:val="a"/>
    <w:rsid w:val="006C55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C552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C552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38">
    <w:name w:val="Font Style38"/>
    <w:basedOn w:val="a0"/>
    <w:uiPriority w:val="99"/>
    <w:rsid w:val="006C552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6C552D"/>
    <w:rPr>
      <w:rFonts w:ascii="Times New Roman" w:hAnsi="Times New Roman" w:cs="Times New Roman" w:hint="default"/>
      <w:spacing w:val="10"/>
      <w:sz w:val="18"/>
      <w:szCs w:val="18"/>
    </w:rPr>
  </w:style>
  <w:style w:type="paragraph" w:styleId="af1">
    <w:name w:val="Body Text"/>
    <w:basedOn w:val="a"/>
    <w:link w:val="af2"/>
    <w:unhideWhenUsed/>
    <w:rsid w:val="00B127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27BF"/>
    <w:rPr>
      <w:rFonts w:ascii="Calibri" w:eastAsia="Times New Roman" w:hAnsi="Calibri"/>
      <w:lang w:eastAsia="ru-RU"/>
    </w:rPr>
  </w:style>
  <w:style w:type="character" w:customStyle="1" w:styleId="WW8Num1z0">
    <w:name w:val="WW8Num1z0"/>
    <w:rsid w:val="00B127BF"/>
    <w:rPr>
      <w:rFonts w:ascii="Wingdings 2" w:hAnsi="Wingdings 2" w:cs="OpenSymbol"/>
    </w:rPr>
  </w:style>
  <w:style w:type="character" w:customStyle="1" w:styleId="WW8Num1z1">
    <w:name w:val="WW8Num1z1"/>
    <w:rsid w:val="00B127BF"/>
    <w:rPr>
      <w:rFonts w:ascii="OpenSymbol" w:hAnsi="OpenSymbol" w:cs="OpenSymbol"/>
    </w:rPr>
  </w:style>
  <w:style w:type="character" w:customStyle="1" w:styleId="WW8Num2z0">
    <w:name w:val="WW8Num2z0"/>
    <w:rsid w:val="00B127BF"/>
    <w:rPr>
      <w:rFonts w:ascii="Wingdings 2" w:hAnsi="Wingdings 2" w:cs="OpenSymbol"/>
    </w:rPr>
  </w:style>
  <w:style w:type="character" w:customStyle="1" w:styleId="WW8Num2z1">
    <w:name w:val="WW8Num2z1"/>
    <w:rsid w:val="00B127BF"/>
    <w:rPr>
      <w:rFonts w:ascii="OpenSymbol" w:hAnsi="OpenSymbol" w:cs="OpenSymbol"/>
    </w:rPr>
  </w:style>
  <w:style w:type="character" w:customStyle="1" w:styleId="WW8Num5z0">
    <w:name w:val="WW8Num5z0"/>
    <w:rsid w:val="00B127BF"/>
    <w:rPr>
      <w:rFonts w:ascii="Sylfaen" w:hAnsi="Sylfaen" w:cs="Times New Roman"/>
    </w:rPr>
  </w:style>
  <w:style w:type="character" w:customStyle="1" w:styleId="WW8Num6z0">
    <w:name w:val="WW8Num6z0"/>
    <w:rsid w:val="00B127BF"/>
    <w:rPr>
      <w:rFonts w:ascii="Sylfaen" w:hAnsi="Sylfaen"/>
    </w:rPr>
  </w:style>
  <w:style w:type="character" w:customStyle="1" w:styleId="WW8Num7z0">
    <w:name w:val="WW8Num7z0"/>
    <w:rsid w:val="00B127BF"/>
    <w:rPr>
      <w:rFonts w:ascii="Sylfaen" w:hAnsi="Sylfaen"/>
    </w:rPr>
  </w:style>
  <w:style w:type="character" w:customStyle="1" w:styleId="WW8Num8z0">
    <w:name w:val="WW8Num8z0"/>
    <w:rsid w:val="00B127BF"/>
    <w:rPr>
      <w:rFonts w:ascii="Sylfaen" w:hAnsi="Sylfaen" w:cs="Times New Roman"/>
    </w:rPr>
  </w:style>
  <w:style w:type="character" w:customStyle="1" w:styleId="WW8Num9z0">
    <w:name w:val="WW8Num9z0"/>
    <w:rsid w:val="00B127BF"/>
    <w:rPr>
      <w:rFonts w:ascii="Sylfaen" w:hAnsi="Sylfaen"/>
    </w:rPr>
  </w:style>
  <w:style w:type="character" w:customStyle="1" w:styleId="WW8Num10z0">
    <w:name w:val="WW8Num10z0"/>
    <w:rsid w:val="00B127BF"/>
    <w:rPr>
      <w:rFonts w:ascii="Sylfaen" w:hAnsi="Sylfaen"/>
    </w:rPr>
  </w:style>
  <w:style w:type="character" w:customStyle="1" w:styleId="WW8Num11z0">
    <w:name w:val="WW8Num11z0"/>
    <w:rsid w:val="00B127BF"/>
    <w:rPr>
      <w:rFonts w:ascii="Sylfaen" w:hAnsi="Sylfaen"/>
    </w:rPr>
  </w:style>
  <w:style w:type="character" w:customStyle="1" w:styleId="WW8Num12z0">
    <w:name w:val="WW8Num12z0"/>
    <w:rsid w:val="00B127BF"/>
    <w:rPr>
      <w:rFonts w:ascii="Sylfaen" w:hAnsi="Sylfaen"/>
    </w:rPr>
  </w:style>
  <w:style w:type="character" w:customStyle="1" w:styleId="WW8Num13z0">
    <w:name w:val="WW8Num13z0"/>
    <w:rsid w:val="00B127BF"/>
    <w:rPr>
      <w:rFonts w:ascii="Sylfaen" w:hAnsi="Sylfaen"/>
      <w:b w:val="0"/>
    </w:rPr>
  </w:style>
  <w:style w:type="character" w:customStyle="1" w:styleId="WW8Num14z0">
    <w:name w:val="WW8Num14z0"/>
    <w:rsid w:val="00B127BF"/>
    <w:rPr>
      <w:rFonts w:ascii="Sylfaen" w:hAnsi="Sylfaen"/>
    </w:rPr>
  </w:style>
  <w:style w:type="character" w:customStyle="1" w:styleId="WW8Num15z0">
    <w:name w:val="WW8Num15z0"/>
    <w:rsid w:val="00B127BF"/>
    <w:rPr>
      <w:rFonts w:ascii="Wingdings 2" w:hAnsi="Wingdings 2" w:cs="OpenSymbol"/>
    </w:rPr>
  </w:style>
  <w:style w:type="character" w:customStyle="1" w:styleId="WW8Num15z1">
    <w:name w:val="WW8Num15z1"/>
    <w:rsid w:val="00B127BF"/>
    <w:rPr>
      <w:rFonts w:ascii="OpenSymbol" w:hAnsi="OpenSymbol" w:cs="OpenSymbol"/>
    </w:rPr>
  </w:style>
  <w:style w:type="character" w:customStyle="1" w:styleId="WW8Num16z0">
    <w:name w:val="WW8Num16z0"/>
    <w:rsid w:val="00B127BF"/>
    <w:rPr>
      <w:rFonts w:ascii="Wingdings 2" w:hAnsi="Wingdings 2" w:cs="OpenSymbol"/>
    </w:rPr>
  </w:style>
  <w:style w:type="character" w:customStyle="1" w:styleId="WW8Num16z1">
    <w:name w:val="WW8Num16z1"/>
    <w:rsid w:val="00B127BF"/>
    <w:rPr>
      <w:rFonts w:ascii="OpenSymbol" w:hAnsi="OpenSymbol" w:cs="OpenSymbol"/>
    </w:rPr>
  </w:style>
  <w:style w:type="character" w:customStyle="1" w:styleId="WW8Num17z0">
    <w:name w:val="WW8Num17z0"/>
    <w:rsid w:val="00B127BF"/>
    <w:rPr>
      <w:rFonts w:ascii="Wingdings 2" w:hAnsi="Wingdings 2" w:cs="OpenSymbol"/>
    </w:rPr>
  </w:style>
  <w:style w:type="character" w:customStyle="1" w:styleId="WW8Num17z1">
    <w:name w:val="WW8Num17z1"/>
    <w:rsid w:val="00B127BF"/>
    <w:rPr>
      <w:rFonts w:ascii="OpenSymbol" w:hAnsi="OpenSymbol" w:cs="OpenSymbol"/>
    </w:rPr>
  </w:style>
  <w:style w:type="character" w:customStyle="1" w:styleId="WW8Num18z0">
    <w:name w:val="WW8Num18z0"/>
    <w:rsid w:val="00B127BF"/>
    <w:rPr>
      <w:rFonts w:ascii="Wingdings 2" w:hAnsi="Wingdings 2" w:cs="OpenSymbol"/>
    </w:rPr>
  </w:style>
  <w:style w:type="character" w:customStyle="1" w:styleId="WW8Num18z1">
    <w:name w:val="WW8Num18z1"/>
    <w:rsid w:val="00B127BF"/>
    <w:rPr>
      <w:rFonts w:ascii="OpenSymbol" w:hAnsi="OpenSymbol" w:cs="OpenSymbol"/>
    </w:rPr>
  </w:style>
  <w:style w:type="character" w:customStyle="1" w:styleId="WW8Num19z0">
    <w:name w:val="WW8Num19z0"/>
    <w:rsid w:val="00B127BF"/>
    <w:rPr>
      <w:rFonts w:ascii="Wingdings 2" w:hAnsi="Wingdings 2" w:cs="OpenSymbol"/>
    </w:rPr>
  </w:style>
  <w:style w:type="character" w:customStyle="1" w:styleId="WW8Num19z1">
    <w:name w:val="WW8Num19z1"/>
    <w:rsid w:val="00B127BF"/>
    <w:rPr>
      <w:rFonts w:ascii="OpenSymbol" w:hAnsi="OpenSymbol" w:cs="OpenSymbol"/>
    </w:rPr>
  </w:style>
  <w:style w:type="character" w:customStyle="1" w:styleId="WW8Num20z0">
    <w:name w:val="WW8Num20z0"/>
    <w:rsid w:val="00B127BF"/>
    <w:rPr>
      <w:rFonts w:ascii="Wingdings 2" w:hAnsi="Wingdings 2" w:cs="OpenSymbol"/>
    </w:rPr>
  </w:style>
  <w:style w:type="character" w:customStyle="1" w:styleId="WW8Num20z1">
    <w:name w:val="WW8Num20z1"/>
    <w:rsid w:val="00B127BF"/>
    <w:rPr>
      <w:rFonts w:ascii="OpenSymbol" w:hAnsi="OpenSymbol" w:cs="OpenSymbol"/>
    </w:rPr>
  </w:style>
  <w:style w:type="character" w:customStyle="1" w:styleId="WW8Num21z0">
    <w:name w:val="WW8Num21z0"/>
    <w:rsid w:val="00B127BF"/>
    <w:rPr>
      <w:rFonts w:ascii="Wingdings 2" w:hAnsi="Wingdings 2" w:cs="OpenSymbol"/>
    </w:rPr>
  </w:style>
  <w:style w:type="character" w:customStyle="1" w:styleId="WW8Num21z1">
    <w:name w:val="WW8Num21z1"/>
    <w:rsid w:val="00B127BF"/>
    <w:rPr>
      <w:rFonts w:ascii="OpenSymbol" w:hAnsi="OpenSymbol" w:cs="OpenSymbol"/>
    </w:rPr>
  </w:style>
  <w:style w:type="character" w:customStyle="1" w:styleId="WW8Num22z0">
    <w:name w:val="WW8Num22z0"/>
    <w:rsid w:val="00B127BF"/>
    <w:rPr>
      <w:rFonts w:ascii="Wingdings 2" w:hAnsi="Wingdings 2" w:cs="OpenSymbol"/>
    </w:rPr>
  </w:style>
  <w:style w:type="character" w:customStyle="1" w:styleId="WW8Num22z1">
    <w:name w:val="WW8Num22z1"/>
    <w:rsid w:val="00B127BF"/>
    <w:rPr>
      <w:rFonts w:ascii="OpenSymbol" w:hAnsi="OpenSymbol" w:cs="OpenSymbol"/>
    </w:rPr>
  </w:style>
  <w:style w:type="character" w:customStyle="1" w:styleId="WW8Num23z0">
    <w:name w:val="WW8Num23z0"/>
    <w:rsid w:val="00B127BF"/>
    <w:rPr>
      <w:rFonts w:ascii="Wingdings 2" w:hAnsi="Wingdings 2" w:cs="OpenSymbol"/>
    </w:rPr>
  </w:style>
  <w:style w:type="character" w:customStyle="1" w:styleId="WW8Num23z1">
    <w:name w:val="WW8Num23z1"/>
    <w:rsid w:val="00B127BF"/>
    <w:rPr>
      <w:rFonts w:ascii="OpenSymbol" w:hAnsi="OpenSymbol" w:cs="OpenSymbol"/>
    </w:rPr>
  </w:style>
  <w:style w:type="character" w:customStyle="1" w:styleId="WW8Num24z0">
    <w:name w:val="WW8Num24z0"/>
    <w:rsid w:val="00B127BF"/>
    <w:rPr>
      <w:rFonts w:ascii="Wingdings 2" w:hAnsi="Wingdings 2" w:cs="OpenSymbol"/>
    </w:rPr>
  </w:style>
  <w:style w:type="character" w:customStyle="1" w:styleId="WW8Num24z1">
    <w:name w:val="WW8Num24z1"/>
    <w:rsid w:val="00B127BF"/>
    <w:rPr>
      <w:rFonts w:ascii="OpenSymbol" w:hAnsi="OpenSymbol" w:cs="OpenSymbol"/>
    </w:rPr>
  </w:style>
  <w:style w:type="character" w:customStyle="1" w:styleId="WW8Num25z0">
    <w:name w:val="WW8Num25z0"/>
    <w:rsid w:val="00B127BF"/>
    <w:rPr>
      <w:rFonts w:ascii="Wingdings 2" w:hAnsi="Wingdings 2" w:cs="OpenSymbol"/>
    </w:rPr>
  </w:style>
  <w:style w:type="character" w:customStyle="1" w:styleId="WW8Num25z1">
    <w:name w:val="WW8Num25z1"/>
    <w:rsid w:val="00B127BF"/>
    <w:rPr>
      <w:rFonts w:ascii="OpenSymbol" w:hAnsi="OpenSymbol" w:cs="OpenSymbol"/>
    </w:rPr>
  </w:style>
  <w:style w:type="character" w:customStyle="1" w:styleId="WW8Num26z0">
    <w:name w:val="WW8Num26z0"/>
    <w:rsid w:val="00B127BF"/>
    <w:rPr>
      <w:rFonts w:ascii="Wingdings 2" w:hAnsi="Wingdings 2" w:cs="OpenSymbol"/>
    </w:rPr>
  </w:style>
  <w:style w:type="character" w:customStyle="1" w:styleId="WW8Num26z1">
    <w:name w:val="WW8Num26z1"/>
    <w:rsid w:val="00B127BF"/>
    <w:rPr>
      <w:rFonts w:ascii="OpenSymbol" w:hAnsi="OpenSymbol" w:cs="OpenSymbol"/>
    </w:rPr>
  </w:style>
  <w:style w:type="character" w:customStyle="1" w:styleId="WW8Num27z0">
    <w:name w:val="WW8Num27z0"/>
    <w:rsid w:val="00B127BF"/>
    <w:rPr>
      <w:rFonts w:ascii="Wingdings 2" w:hAnsi="Wingdings 2" w:cs="OpenSymbol"/>
    </w:rPr>
  </w:style>
  <w:style w:type="character" w:customStyle="1" w:styleId="WW8Num27z1">
    <w:name w:val="WW8Num27z1"/>
    <w:rsid w:val="00B127BF"/>
    <w:rPr>
      <w:rFonts w:ascii="OpenSymbol" w:hAnsi="OpenSymbol" w:cs="OpenSymbol"/>
    </w:rPr>
  </w:style>
  <w:style w:type="character" w:customStyle="1" w:styleId="WW8Num28z0">
    <w:name w:val="WW8Num28z0"/>
    <w:rsid w:val="00B127BF"/>
    <w:rPr>
      <w:rFonts w:ascii="Wingdings 2" w:hAnsi="Wingdings 2" w:cs="OpenSymbol"/>
    </w:rPr>
  </w:style>
  <w:style w:type="character" w:customStyle="1" w:styleId="WW8Num28z1">
    <w:name w:val="WW8Num28z1"/>
    <w:rsid w:val="00B127BF"/>
    <w:rPr>
      <w:rFonts w:ascii="OpenSymbol" w:hAnsi="OpenSymbol" w:cs="OpenSymbol"/>
    </w:rPr>
  </w:style>
  <w:style w:type="character" w:customStyle="1" w:styleId="WW8Num29z0">
    <w:name w:val="WW8Num29z0"/>
    <w:rsid w:val="00B127BF"/>
    <w:rPr>
      <w:rFonts w:ascii="Wingdings 2" w:hAnsi="Wingdings 2" w:cs="OpenSymbol"/>
    </w:rPr>
  </w:style>
  <w:style w:type="character" w:customStyle="1" w:styleId="WW8Num29z1">
    <w:name w:val="WW8Num29z1"/>
    <w:rsid w:val="00B127BF"/>
    <w:rPr>
      <w:rFonts w:ascii="OpenSymbol" w:hAnsi="OpenSymbol" w:cs="OpenSymbol"/>
    </w:rPr>
  </w:style>
  <w:style w:type="character" w:customStyle="1" w:styleId="WW8Num30z0">
    <w:name w:val="WW8Num30z0"/>
    <w:rsid w:val="00B127BF"/>
    <w:rPr>
      <w:rFonts w:ascii="Wingdings 2" w:hAnsi="Wingdings 2" w:cs="OpenSymbol"/>
    </w:rPr>
  </w:style>
  <w:style w:type="character" w:customStyle="1" w:styleId="WW8Num30z1">
    <w:name w:val="WW8Num30z1"/>
    <w:rsid w:val="00B127BF"/>
    <w:rPr>
      <w:rFonts w:ascii="OpenSymbol" w:hAnsi="OpenSymbol" w:cs="OpenSymbol"/>
    </w:rPr>
  </w:style>
  <w:style w:type="character" w:customStyle="1" w:styleId="Absatz-Standardschriftart">
    <w:name w:val="Absatz-Standardschriftart"/>
    <w:rsid w:val="00B127BF"/>
  </w:style>
  <w:style w:type="character" w:customStyle="1" w:styleId="WW-Absatz-Standardschriftart">
    <w:name w:val="WW-Absatz-Standardschriftart"/>
    <w:rsid w:val="00B127BF"/>
  </w:style>
  <w:style w:type="character" w:customStyle="1" w:styleId="WW-Absatz-Standardschriftart1">
    <w:name w:val="WW-Absatz-Standardschriftart1"/>
    <w:rsid w:val="00B127BF"/>
  </w:style>
  <w:style w:type="character" w:customStyle="1" w:styleId="WW-Absatz-Standardschriftart11">
    <w:name w:val="WW-Absatz-Standardschriftart11"/>
    <w:rsid w:val="00B127BF"/>
  </w:style>
  <w:style w:type="character" w:customStyle="1" w:styleId="1">
    <w:name w:val="Основной шрифт абзаца1"/>
    <w:rsid w:val="00B127BF"/>
  </w:style>
  <w:style w:type="character" w:customStyle="1" w:styleId="FontStyle13">
    <w:name w:val="Font Style13"/>
    <w:basedOn w:val="1"/>
    <w:rsid w:val="00B127BF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1"/>
    <w:rsid w:val="00B127BF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1"/>
    <w:rsid w:val="00B127BF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1"/>
    <w:rsid w:val="00B127BF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1"/>
    <w:rsid w:val="00B127B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1"/>
    <w:rsid w:val="00B127BF"/>
    <w:rPr>
      <w:rFonts w:ascii="Georgia" w:hAnsi="Georgia" w:cs="Georgia"/>
      <w:b/>
      <w:bCs/>
      <w:sz w:val="20"/>
      <w:szCs w:val="20"/>
    </w:rPr>
  </w:style>
  <w:style w:type="character" w:customStyle="1" w:styleId="ListLabel1">
    <w:name w:val="ListLabel 1"/>
    <w:rsid w:val="00B127BF"/>
    <w:rPr>
      <w:b/>
      <w:i w:val="0"/>
      <w:sz w:val="24"/>
      <w:szCs w:val="24"/>
    </w:rPr>
  </w:style>
  <w:style w:type="character" w:customStyle="1" w:styleId="af3">
    <w:name w:val="Маркеры списка"/>
    <w:rsid w:val="00B127BF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B127BF"/>
  </w:style>
  <w:style w:type="character" w:customStyle="1" w:styleId="WW8Num61z0">
    <w:name w:val="WW8Num61z0"/>
    <w:rsid w:val="00B127BF"/>
    <w:rPr>
      <w:rFonts w:ascii="Symbol" w:eastAsia="Times New Roman" w:hAnsi="Symbol" w:cs="Times New Roman"/>
    </w:rPr>
  </w:style>
  <w:style w:type="character" w:customStyle="1" w:styleId="WW8Num60z0">
    <w:name w:val="WW8Num60z0"/>
    <w:rsid w:val="00B127BF"/>
    <w:rPr>
      <w:rFonts w:ascii="Sylfaen" w:hAnsi="Sylfaen"/>
    </w:rPr>
  </w:style>
  <w:style w:type="character" w:customStyle="1" w:styleId="WW8Num64z0">
    <w:name w:val="WW8Num64z0"/>
    <w:rsid w:val="00B127BF"/>
    <w:rPr>
      <w:rFonts w:ascii="Symbol" w:hAnsi="Symbol"/>
    </w:rPr>
  </w:style>
  <w:style w:type="character" w:customStyle="1" w:styleId="WW8Num63z0">
    <w:name w:val="WW8Num63z0"/>
    <w:rsid w:val="00B127BF"/>
    <w:rPr>
      <w:rFonts w:ascii="Times New Roman" w:hAnsi="Times New Roman" w:cs="Times New Roman"/>
    </w:rPr>
  </w:style>
  <w:style w:type="character" w:customStyle="1" w:styleId="WW8Num31z0">
    <w:name w:val="WW8Num31z0"/>
    <w:rsid w:val="00B127BF"/>
    <w:rPr>
      <w:rFonts w:ascii="Sylfaen" w:hAnsi="Sylfaen"/>
    </w:rPr>
  </w:style>
  <w:style w:type="character" w:customStyle="1" w:styleId="WW8Num59z0">
    <w:name w:val="WW8Num59z0"/>
    <w:rsid w:val="00B127BF"/>
    <w:rPr>
      <w:rFonts w:ascii="Sylfaen" w:hAnsi="Sylfaen"/>
    </w:rPr>
  </w:style>
  <w:style w:type="character" w:customStyle="1" w:styleId="WW8Num62z0">
    <w:name w:val="WW8Num62z0"/>
    <w:rsid w:val="00B127BF"/>
    <w:rPr>
      <w:rFonts w:ascii="Sylfaen" w:hAnsi="Sylfaen"/>
    </w:rPr>
  </w:style>
  <w:style w:type="character" w:customStyle="1" w:styleId="WW8Num65z0">
    <w:name w:val="WW8Num65z0"/>
    <w:rsid w:val="00B127BF"/>
    <w:rPr>
      <w:rFonts w:ascii="Sylfaen" w:hAnsi="Sylfaen"/>
    </w:rPr>
  </w:style>
  <w:style w:type="character" w:customStyle="1" w:styleId="WW8Num66z0">
    <w:name w:val="WW8Num66z0"/>
    <w:rsid w:val="00B127BF"/>
    <w:rPr>
      <w:b w:val="0"/>
    </w:rPr>
  </w:style>
  <w:style w:type="character" w:customStyle="1" w:styleId="WW8Num67z0">
    <w:name w:val="WW8Num67z0"/>
    <w:rsid w:val="00B127BF"/>
    <w:rPr>
      <w:rFonts w:ascii="Symbol" w:hAnsi="Symbol"/>
    </w:rPr>
  </w:style>
  <w:style w:type="paragraph" w:customStyle="1" w:styleId="af5">
    <w:name w:val="Заголовок"/>
    <w:basedOn w:val="a"/>
    <w:next w:val="af1"/>
    <w:rsid w:val="00B127BF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f6">
    <w:name w:val="List"/>
    <w:basedOn w:val="af1"/>
    <w:rsid w:val="00B127BF"/>
    <w:pPr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B127BF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B127B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Subtitle"/>
    <w:basedOn w:val="af5"/>
    <w:next w:val="af1"/>
    <w:link w:val="af8"/>
    <w:qFormat/>
    <w:rsid w:val="00B127B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B127BF"/>
    <w:rPr>
      <w:rFonts w:ascii="Arial" w:eastAsia="Lucida Sans Unicode" w:hAnsi="Arial" w:cs="Mangal"/>
      <w:i/>
      <w:iCs/>
      <w:kern w:val="1"/>
      <w:szCs w:val="28"/>
      <w:lang w:eastAsia="hi-IN" w:bidi="hi-IN"/>
    </w:rPr>
  </w:style>
  <w:style w:type="paragraph" w:customStyle="1" w:styleId="Style5">
    <w:name w:val="Style5"/>
    <w:basedOn w:val="a"/>
    <w:rsid w:val="00B127BF"/>
    <w:pPr>
      <w:widowControl w:val="0"/>
      <w:suppressAutoHyphens/>
      <w:spacing w:after="0" w:line="100" w:lineRule="atLeast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B127BF"/>
    <w:pPr>
      <w:widowControl w:val="0"/>
      <w:suppressAutoHyphens/>
      <w:spacing w:after="0" w:line="326" w:lineRule="exact"/>
      <w:ind w:firstLine="384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B127BF"/>
    <w:pPr>
      <w:widowControl w:val="0"/>
      <w:suppressAutoHyphens/>
      <w:spacing w:after="0" w:line="258" w:lineRule="exact"/>
      <w:jc w:val="both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B127BF"/>
    <w:pPr>
      <w:widowControl w:val="0"/>
      <w:suppressAutoHyphens/>
      <w:spacing w:after="0" w:line="100" w:lineRule="atLeast"/>
    </w:pPr>
    <w:rPr>
      <w:rFonts w:ascii="Georgia" w:hAnsi="Georgi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B127BF"/>
    <w:pPr>
      <w:widowControl w:val="0"/>
      <w:suppressAutoHyphens/>
      <w:spacing w:after="0" w:line="263" w:lineRule="exac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B127BF"/>
    <w:pPr>
      <w:widowControl w:val="0"/>
      <w:suppressAutoHyphens/>
      <w:spacing w:after="0" w:line="322" w:lineRule="exact"/>
      <w:ind w:firstLine="389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B127BF"/>
    <w:pPr>
      <w:widowControl w:val="0"/>
      <w:shd w:val="clear" w:color="auto" w:fill="FFFFFF"/>
      <w:suppressAutoHyphens/>
      <w:spacing w:after="0" w:line="100" w:lineRule="atLeast"/>
      <w:ind w:left="720" w:firstLine="312"/>
      <w:jc w:val="center"/>
    </w:pPr>
    <w:rPr>
      <w:rFonts w:ascii="Times New Roman" w:eastAsia="Lucida Sans Unicode" w:hAnsi="Times New Roman"/>
      <w:kern w:val="1"/>
      <w:sz w:val="20"/>
      <w:szCs w:val="20"/>
      <w:lang w:eastAsia="hi-IN" w:bidi="hi-IN"/>
    </w:rPr>
  </w:style>
  <w:style w:type="paragraph" w:customStyle="1" w:styleId="af9">
    <w:name w:val="Содержимое таблицы"/>
    <w:basedOn w:val="a"/>
    <w:rsid w:val="00B127B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f9"/>
    <w:rsid w:val="00B127BF"/>
    <w:pPr>
      <w:jc w:val="center"/>
    </w:pPr>
    <w:rPr>
      <w:b/>
      <w:bCs/>
    </w:rPr>
  </w:style>
  <w:style w:type="paragraph" w:customStyle="1" w:styleId="Style10">
    <w:name w:val="Style10"/>
    <w:basedOn w:val="a"/>
    <w:rsid w:val="00B127BF"/>
    <w:pPr>
      <w:widowControl w:val="0"/>
      <w:suppressAutoHyphens/>
      <w:autoSpaceDE w:val="0"/>
      <w:spacing w:after="0" w:line="253" w:lineRule="exact"/>
      <w:ind w:firstLine="398"/>
      <w:jc w:val="both"/>
    </w:pPr>
    <w:rPr>
      <w:rFonts w:ascii="Georgia" w:eastAsia="Lucida Sans Unicode" w:hAnsi="Georgia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rsid w:val="00B127BF"/>
    <w:pPr>
      <w:widowControl w:val="0"/>
      <w:suppressAutoHyphens/>
      <w:autoSpaceDE w:val="0"/>
      <w:spacing w:after="0" w:line="355" w:lineRule="exact"/>
    </w:pPr>
    <w:rPr>
      <w:rFonts w:ascii="Microsoft Sans Serif" w:eastAsia="Lucida Sans Unicode" w:hAnsi="Microsoft Sans Serif" w:cs="Microsoft Sans Serif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B127BF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Lucida Sans Unicode" w:hAnsi="Georgia" w:cs="Mangal"/>
      <w:kern w:val="1"/>
      <w:sz w:val="24"/>
      <w:szCs w:val="24"/>
      <w:lang w:eastAsia="hi-IN" w:bidi="hi-IN"/>
    </w:rPr>
  </w:style>
  <w:style w:type="character" w:styleId="afb">
    <w:name w:val="Emphasis"/>
    <w:basedOn w:val="a0"/>
    <w:uiPriority w:val="20"/>
    <w:qFormat/>
    <w:rsid w:val="00B127BF"/>
    <w:rPr>
      <w:i/>
      <w:iCs/>
    </w:rPr>
  </w:style>
  <w:style w:type="character" w:customStyle="1" w:styleId="af0">
    <w:name w:val="Без интервала Знак"/>
    <w:link w:val="af"/>
    <w:uiPriority w:val="1"/>
    <w:rsid w:val="00B127BF"/>
    <w:rPr>
      <w:rFonts w:ascii="Arial" w:eastAsia="Arial Unicode MS" w:hAnsi="Arial"/>
      <w:kern w:val="2"/>
      <w:sz w:val="20"/>
      <w:szCs w:val="24"/>
    </w:rPr>
  </w:style>
  <w:style w:type="character" w:styleId="afc">
    <w:name w:val="Hyperlink"/>
    <w:basedOn w:val="a0"/>
    <w:uiPriority w:val="99"/>
    <w:unhideWhenUsed/>
    <w:rsid w:val="00B127BF"/>
    <w:rPr>
      <w:color w:val="0000FF"/>
      <w:u w:val="single"/>
    </w:rPr>
  </w:style>
  <w:style w:type="paragraph" w:customStyle="1" w:styleId="c14">
    <w:name w:val="c14"/>
    <w:basedOn w:val="a"/>
    <w:rsid w:val="0097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71EB5"/>
  </w:style>
  <w:style w:type="paragraph" w:customStyle="1" w:styleId="c7">
    <w:name w:val="c7"/>
    <w:basedOn w:val="a"/>
    <w:rsid w:val="0097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4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F305-5DC5-4B2E-B7D6-4008966B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86</Pages>
  <Words>23242</Words>
  <Characters>132480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2011-06-17T10:59:00Z</cp:lastPrinted>
  <dcterms:created xsi:type="dcterms:W3CDTF">2011-06-16T05:19:00Z</dcterms:created>
  <dcterms:modified xsi:type="dcterms:W3CDTF">2013-09-23T16:25:00Z</dcterms:modified>
</cp:coreProperties>
</file>