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3" w:rsidRDefault="00897908" w:rsidP="00C23E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89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2C1E53">
        <w:rPr>
          <w:rFonts w:ascii="Times New Roman" w:hAnsi="Times New Roman" w:cs="Times New Roman"/>
          <w:sz w:val="28"/>
          <w:szCs w:val="28"/>
        </w:rPr>
        <w:t>работы с родителями учащихся</w:t>
      </w:r>
    </w:p>
    <w:p w:rsidR="00A376D9" w:rsidRDefault="002C1E53" w:rsidP="00C23E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специальной коррекционной школы </w:t>
      </w:r>
      <w:r w:rsidR="00C645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64546" w:rsidRPr="00C6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897908" w:rsidRPr="006B393A" w:rsidRDefault="00897908" w:rsidP="00C23E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93A">
        <w:rPr>
          <w:rFonts w:ascii="Times New Roman" w:hAnsi="Times New Roman" w:cs="Times New Roman"/>
          <w:b/>
          <w:sz w:val="36"/>
          <w:szCs w:val="36"/>
        </w:rPr>
        <w:t>« Дороги, которые мы выбираем»</w:t>
      </w:r>
    </w:p>
    <w:p w:rsidR="00A376D9" w:rsidRPr="00A376D9" w:rsidRDefault="00E02A87" w:rsidP="00C23EAE">
      <w:pPr>
        <w:pStyle w:val="a3"/>
        <w:spacing w:before="168" w:beforeAutospacing="0" w:after="240" w:afterAutospacing="0"/>
        <w:ind w:firstLine="709"/>
        <w:rPr>
          <w:color w:val="000000"/>
          <w:sz w:val="28"/>
          <w:szCs w:val="28"/>
        </w:rPr>
      </w:pPr>
      <w:r w:rsidRPr="00A376D9">
        <w:rPr>
          <w:color w:val="000000"/>
          <w:sz w:val="28"/>
          <w:szCs w:val="28"/>
        </w:rPr>
        <w:t xml:space="preserve">В настоящее время </w:t>
      </w:r>
      <w:r w:rsidR="00412219" w:rsidRPr="00A376D9">
        <w:rPr>
          <w:color w:val="000000"/>
          <w:sz w:val="28"/>
          <w:szCs w:val="28"/>
        </w:rPr>
        <w:t xml:space="preserve">остро стоит </w:t>
      </w:r>
      <w:r w:rsidRPr="00A376D9">
        <w:rPr>
          <w:color w:val="000000"/>
          <w:sz w:val="28"/>
          <w:szCs w:val="28"/>
        </w:rPr>
        <w:t xml:space="preserve"> проблема в выборе профессии </w:t>
      </w:r>
      <w:r w:rsidR="00412219" w:rsidRPr="00A376D9">
        <w:rPr>
          <w:color w:val="000000"/>
          <w:sz w:val="28"/>
          <w:szCs w:val="28"/>
        </w:rPr>
        <w:t xml:space="preserve">выпускниками общеобразовательных </w:t>
      </w:r>
      <w:r w:rsidRPr="00A376D9">
        <w:rPr>
          <w:color w:val="000000"/>
          <w:sz w:val="28"/>
          <w:szCs w:val="28"/>
        </w:rPr>
        <w:t xml:space="preserve">школ, и </w:t>
      </w:r>
      <w:r w:rsidR="006B393A">
        <w:rPr>
          <w:color w:val="000000"/>
          <w:sz w:val="28"/>
          <w:szCs w:val="28"/>
        </w:rPr>
        <w:t>более</w:t>
      </w:r>
      <w:r w:rsidR="00A9142F" w:rsidRPr="00A376D9">
        <w:rPr>
          <w:color w:val="000000"/>
          <w:sz w:val="28"/>
          <w:szCs w:val="28"/>
        </w:rPr>
        <w:t xml:space="preserve"> остро она стоит перед </w:t>
      </w:r>
      <w:r w:rsidRPr="00A376D9">
        <w:rPr>
          <w:color w:val="000000"/>
          <w:sz w:val="28"/>
          <w:szCs w:val="28"/>
        </w:rPr>
        <w:t>лиц</w:t>
      </w:r>
      <w:r w:rsidR="00A9142F" w:rsidRPr="00A376D9">
        <w:rPr>
          <w:color w:val="000000"/>
          <w:sz w:val="28"/>
          <w:szCs w:val="28"/>
        </w:rPr>
        <w:t xml:space="preserve">ами </w:t>
      </w:r>
      <w:r w:rsidRPr="00A376D9">
        <w:rPr>
          <w:color w:val="000000"/>
          <w:sz w:val="28"/>
          <w:szCs w:val="28"/>
        </w:rPr>
        <w:t xml:space="preserve"> с умственной отсталостью. В силу личностных особенностей, выпускникам вспомогательных школ очень сложно сориентироваться в условиях современного рынка труда.</w:t>
      </w:r>
      <w:r w:rsidR="00BD5FC4" w:rsidRPr="00A376D9">
        <w:rPr>
          <w:color w:val="000000"/>
          <w:sz w:val="28"/>
          <w:szCs w:val="28"/>
        </w:rPr>
        <w:t xml:space="preserve"> </w:t>
      </w:r>
    </w:p>
    <w:p w:rsidR="00C27D37" w:rsidRPr="00C27D37" w:rsidRDefault="00C27D37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C27D37">
        <w:rPr>
          <w:color w:val="000000"/>
          <w:sz w:val="28"/>
          <w:szCs w:val="28"/>
          <w:shd w:val="clear" w:color="auto" w:fill="FFFFFF"/>
        </w:rPr>
        <w:t>У умственно отсталых школьников профессиональные интересы незрелы, малоустойчивы, недостаточно осознаны.</w:t>
      </w:r>
      <w:r w:rsidRPr="00C27D3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C27D37">
        <w:rPr>
          <w:color w:val="000000"/>
          <w:sz w:val="28"/>
          <w:szCs w:val="28"/>
          <w:shd w:val="clear" w:color="auto" w:fill="FFFFFF"/>
        </w:rPr>
        <w:t xml:space="preserve">Существенным компонентом интереса выступает мотив. Учащиеся вспомогательной школы затрудняются мотивировать свой интерес к той или иной профессии. Большинство из них указывает на отдельные, внешне привлекательные, но не существенные стороны. В качестве другого мотива выдвигается желание работать вместе с родителями. </w:t>
      </w:r>
    </w:p>
    <w:p w:rsidR="00A376D9" w:rsidRPr="00A376D9" w:rsidRDefault="0040321D" w:rsidP="00C23EAE">
      <w:pPr>
        <w:pStyle w:val="a3"/>
        <w:spacing w:before="168" w:beforeAutospacing="0" w:after="0" w:afterAutospacing="0"/>
        <w:ind w:firstLine="709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40321D">
        <w:rPr>
          <w:color w:val="000000"/>
          <w:sz w:val="28"/>
          <w:szCs w:val="28"/>
        </w:rPr>
        <w:t xml:space="preserve">Исследования М.С. Певзнер и В.И. </w:t>
      </w:r>
      <w:proofErr w:type="spellStart"/>
      <w:r w:rsidRPr="0040321D">
        <w:rPr>
          <w:color w:val="000000"/>
          <w:sz w:val="28"/>
          <w:szCs w:val="28"/>
        </w:rPr>
        <w:t>Лубовского</w:t>
      </w:r>
      <w:proofErr w:type="spellEnd"/>
      <w:r w:rsidRPr="0040321D">
        <w:rPr>
          <w:color w:val="000000"/>
          <w:sz w:val="28"/>
          <w:szCs w:val="28"/>
        </w:rPr>
        <w:t xml:space="preserve"> свидетельствуют о том, что учащиеся вспомогательной школы наиболее успешно овладевают </w:t>
      </w:r>
      <w:proofErr w:type="spellStart"/>
      <w:r w:rsidRPr="0040321D">
        <w:rPr>
          <w:color w:val="000000"/>
          <w:sz w:val="28"/>
          <w:szCs w:val="28"/>
        </w:rPr>
        <w:t>общепрактическими</w:t>
      </w:r>
      <w:proofErr w:type="spellEnd"/>
      <w:r w:rsidRPr="0040321D">
        <w:rPr>
          <w:color w:val="000000"/>
          <w:sz w:val="28"/>
          <w:szCs w:val="28"/>
        </w:rPr>
        <w:t xml:space="preserve"> и трудовыми навыками на 7-8-м годах обучения.</w:t>
      </w:r>
      <w:r>
        <w:rPr>
          <w:color w:val="000000"/>
          <w:sz w:val="28"/>
          <w:szCs w:val="28"/>
        </w:rPr>
        <w:t xml:space="preserve"> </w:t>
      </w:r>
      <w:r w:rsidR="00A376D9" w:rsidRPr="00A376D9">
        <w:rPr>
          <w:color w:val="000000"/>
          <w:sz w:val="28"/>
          <w:szCs w:val="28"/>
          <w:shd w:val="clear" w:color="auto" w:fill="FFFFFF"/>
        </w:rPr>
        <w:t>В этот период у них появляется потребность обсуждать вопросы будущего. Представления о выбираемой профессии носят, как правило, практическую направленность, что связано с характером трудового обучения в школе и с уже приобретенными трудовыми навыками и умениями. Однако при этом умственно отсталые школьники отдают явное предпочтение таким недоступным для них специальностям</w:t>
      </w:r>
      <w:r w:rsidR="00C27D37">
        <w:rPr>
          <w:color w:val="000000"/>
          <w:sz w:val="28"/>
          <w:szCs w:val="28"/>
          <w:shd w:val="clear" w:color="auto" w:fill="FFFFFF"/>
        </w:rPr>
        <w:t xml:space="preserve"> (например, водитель)</w:t>
      </w:r>
      <w:r w:rsidR="00A376D9" w:rsidRPr="00A376D9">
        <w:rPr>
          <w:color w:val="000000"/>
          <w:sz w:val="28"/>
          <w:szCs w:val="28"/>
          <w:shd w:val="clear" w:color="auto" w:fill="FFFFFF"/>
        </w:rPr>
        <w:t>. Лишь к концу обучения в школе они начинают отдавать предпочтение доступным для них производственным профессиям (швея, столяр, маляр и др.). Профессиональное самоопределение умственно отсталых подростков затруднено в связи с бедностью жизненного опыта, ограниченностью знаний, неточностью понятий, представлений, незрелостью чувств, интересов, неадекватностью самооценки. Таким образом, видно, что у умственно отсталых учащихся недостаточно сформирована профессиональная направленность, на выбор будущей профессии нередко оказывают влияние</w:t>
      </w:r>
      <w:r w:rsidR="00A376D9">
        <w:rPr>
          <w:color w:val="000000"/>
          <w:sz w:val="28"/>
          <w:szCs w:val="28"/>
          <w:shd w:val="clear" w:color="auto" w:fill="FFFFFF"/>
        </w:rPr>
        <w:t xml:space="preserve"> зачастую</w:t>
      </w:r>
      <w:r w:rsidR="00A376D9" w:rsidRPr="00A376D9">
        <w:rPr>
          <w:color w:val="000000"/>
          <w:sz w:val="28"/>
          <w:szCs w:val="28"/>
          <w:shd w:val="clear" w:color="auto" w:fill="FFFFFF"/>
        </w:rPr>
        <w:t xml:space="preserve"> случайные факторы.</w:t>
      </w:r>
      <w:r w:rsidR="00A376D9" w:rsidRPr="00A376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376D9" w:rsidRPr="00A376D9">
        <w:rPr>
          <w:i/>
          <w:color w:val="000000"/>
          <w:sz w:val="28"/>
          <w:szCs w:val="28"/>
          <w:shd w:val="clear" w:color="auto" w:fill="FFFFFF"/>
        </w:rPr>
        <w:t>Поэтому профессиональное самоопределение умственно отсталых детей должно осуществляться под руководством школы, семьи, общества.</w:t>
      </w:r>
      <w:r w:rsidR="00A376D9" w:rsidRPr="00A376D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40321D" w:rsidRDefault="00FE0BBC" w:rsidP="00C23EAE">
      <w:pPr>
        <w:pStyle w:val="a3"/>
        <w:spacing w:before="168" w:beforeAutospacing="0" w:after="0" w:afterAutospacing="0"/>
        <w:ind w:firstLine="709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FE0BBC">
        <w:rPr>
          <w:color w:val="000000"/>
          <w:sz w:val="28"/>
          <w:szCs w:val="28"/>
          <w:shd w:val="clear" w:color="auto" w:fill="FFFFFF"/>
        </w:rPr>
        <w:t xml:space="preserve">Случается, что школьник стремится полностью снять с себя ответственность за выбор своей будущей профессии и переложить ее на родителей. На вопрос: «Кем ты хочешь стать?» — он отвечает: «Не знаю», «Мне все равно» — или вообще избегает разговоров на эту тему. </w:t>
      </w:r>
      <w:r w:rsidR="00DD71D4">
        <w:rPr>
          <w:color w:val="000000"/>
          <w:sz w:val="28"/>
          <w:szCs w:val="28"/>
          <w:shd w:val="clear" w:color="auto" w:fill="FFFFFF"/>
        </w:rPr>
        <w:t>Однако</w:t>
      </w:r>
      <w:r w:rsidRPr="00FE0BBC">
        <w:rPr>
          <w:color w:val="000000"/>
          <w:sz w:val="28"/>
          <w:szCs w:val="28"/>
          <w:shd w:val="clear" w:color="auto" w:fill="FFFFFF"/>
        </w:rPr>
        <w:t xml:space="preserve"> часто родители и сами затрудняются ответить</w:t>
      </w:r>
      <w:r w:rsidR="00DD71D4">
        <w:rPr>
          <w:color w:val="000000"/>
          <w:sz w:val="28"/>
          <w:szCs w:val="28"/>
          <w:shd w:val="clear" w:color="auto" w:fill="FFFFFF"/>
        </w:rPr>
        <w:t xml:space="preserve"> на вопросы</w:t>
      </w:r>
      <w:r w:rsidRPr="00FE0BBC">
        <w:rPr>
          <w:color w:val="000000"/>
          <w:sz w:val="28"/>
          <w:szCs w:val="28"/>
          <w:shd w:val="clear" w:color="auto" w:fill="FFFFFF"/>
        </w:rPr>
        <w:t>, что интересует их детей и каковы их планы на будущее.</w:t>
      </w:r>
      <w:r w:rsidR="00DD71D4">
        <w:rPr>
          <w:color w:val="000000"/>
          <w:sz w:val="28"/>
          <w:szCs w:val="28"/>
          <w:shd w:val="clear" w:color="auto" w:fill="FFFFFF"/>
        </w:rPr>
        <w:t xml:space="preserve"> Некоторые из них строят мифы относительно будущего своих детей, обсуждают с ними профессии, которые не доступны детям в связи с их особенностями. А часть родителей негативно относятся к учебе ребенка в специальной школе и практически машут на его будущее рукой: «Да что с него взять? Да кем он станет?» Задача педагогов и специалистов, работающих с детьми с отклонениями интеллекта выстроить работу с родителями </w:t>
      </w:r>
      <w:r w:rsidR="00DD71D4">
        <w:rPr>
          <w:color w:val="000000"/>
          <w:sz w:val="28"/>
          <w:szCs w:val="28"/>
          <w:shd w:val="clear" w:color="auto" w:fill="FFFFFF"/>
        </w:rPr>
        <w:lastRenderedPageBreak/>
        <w:t xml:space="preserve">таким образом, чтобы они стали </w:t>
      </w:r>
      <w:r w:rsidR="00C27D37">
        <w:rPr>
          <w:color w:val="000000"/>
          <w:sz w:val="28"/>
          <w:szCs w:val="28"/>
          <w:shd w:val="clear" w:color="auto" w:fill="FFFFFF"/>
        </w:rPr>
        <w:t>опорой и поддержкой своим детям</w:t>
      </w:r>
      <w:r w:rsidR="00DD71D4">
        <w:rPr>
          <w:color w:val="000000"/>
          <w:sz w:val="28"/>
          <w:szCs w:val="28"/>
          <w:shd w:val="clear" w:color="auto" w:fill="FFFFFF"/>
        </w:rPr>
        <w:t>,</w:t>
      </w:r>
      <w:r w:rsidR="00C27D37">
        <w:rPr>
          <w:color w:val="000000"/>
          <w:sz w:val="28"/>
          <w:szCs w:val="28"/>
          <w:shd w:val="clear" w:color="auto" w:fill="FFFFFF"/>
        </w:rPr>
        <w:t xml:space="preserve"> тем более в вопросе их</w:t>
      </w:r>
      <w:r w:rsidR="00DD71D4">
        <w:rPr>
          <w:color w:val="000000"/>
          <w:sz w:val="28"/>
          <w:szCs w:val="28"/>
          <w:shd w:val="clear" w:color="auto" w:fill="FFFFFF"/>
        </w:rPr>
        <w:t xml:space="preserve"> </w:t>
      </w:r>
      <w:r w:rsidR="00C27D37">
        <w:rPr>
          <w:color w:val="000000"/>
          <w:sz w:val="28"/>
          <w:szCs w:val="28"/>
          <w:shd w:val="clear" w:color="auto" w:fill="FFFFFF"/>
        </w:rPr>
        <w:t>непростого выбора, который повлияет на их дальнейшую жизнь.</w:t>
      </w:r>
      <w:r w:rsidR="0040321D" w:rsidRPr="0040321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BF123F" w:rsidRPr="00BF123F" w:rsidRDefault="00100A0E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23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F123F" w:rsidRPr="00BF123F">
        <w:rPr>
          <w:rFonts w:ascii="Times New Roman" w:hAnsi="Times New Roman" w:cs="Times New Roman"/>
          <w:sz w:val="28"/>
          <w:szCs w:val="28"/>
        </w:rPr>
        <w:t>приобщение к профессии - дело трудное и кропотливое. Это не мероприятие, а ежедневная работа. Причем правильно ориентировать надо не только детей, но и их родителей, чтобы заручиться их вниманием и поддержкой.</w:t>
      </w:r>
    </w:p>
    <w:p w:rsidR="00BF123F" w:rsidRPr="00BF123F" w:rsidRDefault="00BF123F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23F">
        <w:rPr>
          <w:rFonts w:ascii="Times New Roman" w:hAnsi="Times New Roman" w:cs="Times New Roman"/>
          <w:sz w:val="28"/>
          <w:szCs w:val="28"/>
        </w:rPr>
        <w:t>Р</w:t>
      </w:r>
      <w:r w:rsidR="000223CA" w:rsidRPr="00BF123F">
        <w:rPr>
          <w:rFonts w:ascii="Times New Roman" w:hAnsi="Times New Roman" w:cs="Times New Roman"/>
          <w:sz w:val="28"/>
          <w:szCs w:val="28"/>
        </w:rPr>
        <w:t xml:space="preserve">ешающим фактором при выборе профессии взрослеющими учащимися вспомогательной школы становится влияние педагогов, </w:t>
      </w:r>
      <w:r w:rsidR="00100A0E" w:rsidRPr="00BF123F">
        <w:rPr>
          <w:rFonts w:ascii="Times New Roman" w:hAnsi="Times New Roman" w:cs="Times New Roman"/>
          <w:sz w:val="28"/>
          <w:szCs w:val="28"/>
        </w:rPr>
        <w:t>родителей</w:t>
      </w:r>
      <w:r w:rsidR="000223CA" w:rsidRPr="00BF123F">
        <w:rPr>
          <w:rFonts w:ascii="Times New Roman" w:hAnsi="Times New Roman" w:cs="Times New Roman"/>
          <w:sz w:val="28"/>
          <w:szCs w:val="28"/>
        </w:rPr>
        <w:t xml:space="preserve"> и система проводимой </w:t>
      </w:r>
      <w:proofErr w:type="spellStart"/>
      <w:r w:rsidR="00100A0E" w:rsidRPr="00BF123F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="00100A0E" w:rsidRPr="00BF123F">
        <w:rPr>
          <w:rFonts w:ascii="Times New Roman" w:hAnsi="Times New Roman" w:cs="Times New Roman"/>
          <w:sz w:val="28"/>
          <w:szCs w:val="28"/>
        </w:rPr>
        <w:t xml:space="preserve"> и </w:t>
      </w:r>
      <w:r w:rsidR="000223CA" w:rsidRPr="00BF123F">
        <w:rPr>
          <w:rFonts w:ascii="Times New Roman" w:hAnsi="Times New Roman" w:cs="Times New Roman"/>
          <w:sz w:val="28"/>
          <w:szCs w:val="28"/>
        </w:rPr>
        <w:t>профессиональной работы.</w:t>
      </w:r>
      <w:r w:rsidRPr="00B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CA" w:rsidRPr="00BF123F" w:rsidRDefault="000223CA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23F">
        <w:rPr>
          <w:rFonts w:ascii="Times New Roman" w:hAnsi="Times New Roman" w:cs="Times New Roman"/>
          <w:sz w:val="28"/>
          <w:szCs w:val="28"/>
        </w:rPr>
        <w:t>Родители, занимающиеся трудоустройством своих детей, в выборе профессии часто руководствуются несущественными мотивами, в то время как индивидуальные психофизиологические особенности ими не учитываются.</w:t>
      </w:r>
    </w:p>
    <w:p w:rsidR="008C782C" w:rsidRPr="00BF123F" w:rsidRDefault="000223CA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23F">
        <w:rPr>
          <w:rFonts w:ascii="Times New Roman" w:hAnsi="Times New Roman" w:cs="Times New Roman"/>
          <w:sz w:val="28"/>
          <w:szCs w:val="28"/>
        </w:rPr>
        <w:t>Сопоставляя данные о несоответствии фактического трудоустройства полученной профессиональной подготовке с тем фактом, что большинство учащихся трудоустроились самостоятельно или с помощью родителей, можно высказать мнение о необходимости проведения более целенаправленной и более эффективной организационной работы.</w:t>
      </w:r>
    </w:p>
    <w:p w:rsidR="000223CA" w:rsidRPr="00BF123F" w:rsidRDefault="000223CA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23F">
        <w:rPr>
          <w:rFonts w:ascii="Times New Roman" w:hAnsi="Times New Roman" w:cs="Times New Roman"/>
          <w:sz w:val="28"/>
          <w:szCs w:val="28"/>
        </w:rPr>
        <w:t xml:space="preserve">Конечно, не все выпускники выберут профессии, по которым их обучали в школе. На это есть много объективных причин. Но не надо считать свои усилия в </w:t>
      </w:r>
      <w:proofErr w:type="spellStart"/>
      <w:r w:rsidRPr="00BF123F">
        <w:rPr>
          <w:rFonts w:ascii="Times New Roman" w:hAnsi="Times New Roman" w:cs="Times New Roman"/>
          <w:sz w:val="28"/>
          <w:szCs w:val="28"/>
        </w:rPr>
        <w:t>профориентировании</w:t>
      </w:r>
      <w:proofErr w:type="spellEnd"/>
      <w:r w:rsidRPr="00BF123F">
        <w:rPr>
          <w:rFonts w:ascii="Times New Roman" w:hAnsi="Times New Roman" w:cs="Times New Roman"/>
          <w:sz w:val="28"/>
          <w:szCs w:val="28"/>
        </w:rPr>
        <w:t xml:space="preserve"> напрасными. От педагогов зависит, что явится результатом трудового обучения и воспитания: стойкий интерес к </w:t>
      </w:r>
      <w:r w:rsidR="00100A0E" w:rsidRPr="00BF123F">
        <w:rPr>
          <w:rFonts w:ascii="Times New Roman" w:hAnsi="Times New Roman" w:cs="Times New Roman"/>
          <w:sz w:val="28"/>
          <w:szCs w:val="28"/>
        </w:rPr>
        <w:t>труду</w:t>
      </w:r>
      <w:r w:rsidRPr="00BF123F">
        <w:rPr>
          <w:rFonts w:ascii="Times New Roman" w:hAnsi="Times New Roman" w:cs="Times New Roman"/>
          <w:sz w:val="28"/>
          <w:szCs w:val="28"/>
        </w:rPr>
        <w:t xml:space="preserve">, а затем к профессии или же пассивное и даже негативное отношение к ней. </w:t>
      </w:r>
    </w:p>
    <w:p w:rsidR="006B661F" w:rsidRPr="00BF123F" w:rsidRDefault="006B661F" w:rsidP="00C23EAE">
      <w:pPr>
        <w:pStyle w:val="a3"/>
        <w:spacing w:before="168" w:beforeAutospacing="0" w:after="0" w:afterAutospacing="0"/>
        <w:ind w:firstLine="709"/>
        <w:rPr>
          <w:rFonts w:ascii="Georgia" w:hAnsi="Georgia"/>
          <w:b/>
          <w:color w:val="000000"/>
          <w:sz w:val="18"/>
          <w:szCs w:val="18"/>
        </w:rPr>
      </w:pPr>
    </w:p>
    <w:p w:rsidR="006B661F" w:rsidRPr="00AB09DD" w:rsidRDefault="006B661F" w:rsidP="00C23EAE">
      <w:pPr>
        <w:ind w:firstLine="709"/>
      </w:pPr>
      <w:r w:rsidRPr="00BF123F">
        <w:rPr>
          <w:rFonts w:ascii="Times New Roman" w:hAnsi="Times New Roman" w:cs="Times New Roman"/>
          <w:b/>
          <w:sz w:val="28"/>
          <w:szCs w:val="28"/>
        </w:rPr>
        <w:t>Ком</w:t>
      </w:r>
      <w:r w:rsidR="00AB09DD" w:rsidRPr="00BF123F">
        <w:rPr>
          <w:rFonts w:ascii="Times New Roman" w:hAnsi="Times New Roman" w:cs="Times New Roman"/>
          <w:b/>
          <w:sz w:val="28"/>
          <w:szCs w:val="28"/>
        </w:rPr>
        <w:t>петенции</w:t>
      </w:r>
      <w:r w:rsidRPr="00BF123F">
        <w:rPr>
          <w:rFonts w:ascii="Times New Roman" w:hAnsi="Times New Roman" w:cs="Times New Roman"/>
          <w:b/>
          <w:sz w:val="28"/>
          <w:szCs w:val="28"/>
        </w:rPr>
        <w:t>,</w:t>
      </w:r>
      <w:r w:rsidR="00AB09DD" w:rsidRPr="00BF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23F">
        <w:rPr>
          <w:rFonts w:ascii="Times New Roman" w:hAnsi="Times New Roman" w:cs="Times New Roman"/>
          <w:b/>
          <w:sz w:val="28"/>
          <w:szCs w:val="28"/>
        </w:rPr>
        <w:t>необходимые   родителям</w:t>
      </w:r>
      <w:r w:rsidRPr="00AB09DD">
        <w:rPr>
          <w:rFonts w:ascii="Times New Roman" w:hAnsi="Times New Roman" w:cs="Times New Roman"/>
          <w:sz w:val="28"/>
          <w:szCs w:val="28"/>
        </w:rPr>
        <w:t xml:space="preserve">  для  </w:t>
      </w:r>
      <w:r w:rsidR="00AB09DD">
        <w:rPr>
          <w:rFonts w:ascii="Times New Roman" w:hAnsi="Times New Roman" w:cs="Times New Roman"/>
          <w:sz w:val="28"/>
          <w:szCs w:val="28"/>
        </w:rPr>
        <w:t xml:space="preserve">оказания  </w:t>
      </w:r>
      <w:r w:rsidRPr="00AB09DD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AB09DD">
        <w:rPr>
          <w:rFonts w:ascii="Times New Roman" w:hAnsi="Times New Roman" w:cs="Times New Roman"/>
          <w:sz w:val="28"/>
          <w:szCs w:val="28"/>
        </w:rPr>
        <w:t xml:space="preserve"> и поддержки  в </w:t>
      </w:r>
      <w:r w:rsidRPr="00AB09DD">
        <w:rPr>
          <w:rFonts w:ascii="Times New Roman" w:hAnsi="Times New Roman" w:cs="Times New Roman"/>
          <w:sz w:val="28"/>
          <w:szCs w:val="28"/>
        </w:rPr>
        <w:t>приняти</w:t>
      </w:r>
      <w:r w:rsidR="00AB09DD">
        <w:rPr>
          <w:rFonts w:ascii="Times New Roman" w:hAnsi="Times New Roman" w:cs="Times New Roman"/>
          <w:sz w:val="28"/>
          <w:szCs w:val="28"/>
        </w:rPr>
        <w:t>и</w:t>
      </w:r>
      <w:r w:rsidRPr="00AB09DD">
        <w:rPr>
          <w:rFonts w:ascii="Times New Roman" w:hAnsi="Times New Roman" w:cs="Times New Roman"/>
          <w:sz w:val="28"/>
          <w:szCs w:val="28"/>
        </w:rPr>
        <w:t xml:space="preserve">   детьми верного  решения    в  выборе  профессии:   </w:t>
      </w:r>
      <w:r w:rsidRPr="00AB09DD">
        <w:t xml:space="preserve">                                                                                 </w:t>
      </w:r>
    </w:p>
    <w:p w:rsidR="006B661F" w:rsidRPr="00AB09DD" w:rsidRDefault="006B661F" w:rsidP="00C23EAE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9DD">
        <w:rPr>
          <w:rFonts w:ascii="Times New Roman" w:hAnsi="Times New Roman" w:cs="Times New Roman"/>
          <w:sz w:val="28"/>
          <w:szCs w:val="28"/>
        </w:rPr>
        <w:t xml:space="preserve">информационная  компетенция </w:t>
      </w:r>
      <w:r w:rsidR="00AB09DD">
        <w:rPr>
          <w:rFonts w:ascii="Times New Roman" w:hAnsi="Times New Roman" w:cs="Times New Roman"/>
          <w:sz w:val="28"/>
          <w:szCs w:val="28"/>
        </w:rPr>
        <w:t>(</w:t>
      </w:r>
      <w:r w:rsidRPr="00AB09DD">
        <w:rPr>
          <w:rFonts w:ascii="Times New Roman" w:hAnsi="Times New Roman" w:cs="Times New Roman"/>
          <w:sz w:val="28"/>
          <w:szCs w:val="28"/>
        </w:rPr>
        <w:t>знание   индивидуальных  особенностей детей, наличие    представлений  о  мире  профессий для людей с ОВЗ</w:t>
      </w:r>
      <w:r w:rsidR="006B393A">
        <w:rPr>
          <w:rFonts w:ascii="Times New Roman" w:hAnsi="Times New Roman" w:cs="Times New Roman"/>
          <w:sz w:val="28"/>
          <w:szCs w:val="28"/>
        </w:rPr>
        <w:t>, знание результатов трудового обучения и трудовой подготовки подростка</w:t>
      </w:r>
      <w:r w:rsidR="00AB09DD">
        <w:rPr>
          <w:rFonts w:ascii="Times New Roman" w:hAnsi="Times New Roman" w:cs="Times New Roman"/>
          <w:sz w:val="28"/>
          <w:szCs w:val="28"/>
        </w:rPr>
        <w:t>)</w:t>
      </w:r>
      <w:r w:rsidRPr="00AB09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3B30" w:rsidRPr="00AB09DD" w:rsidRDefault="00476F3D" w:rsidP="00C23EAE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9DD">
        <w:rPr>
          <w:rFonts w:ascii="Times New Roman" w:hAnsi="Times New Roman" w:cs="Times New Roman"/>
          <w:sz w:val="28"/>
          <w:szCs w:val="28"/>
        </w:rPr>
        <w:t>мотивационная компетенция</w:t>
      </w:r>
      <w:r w:rsidR="00AB09DD" w:rsidRPr="00AB09DD">
        <w:rPr>
          <w:rFonts w:ascii="Times New Roman" w:hAnsi="Times New Roman" w:cs="Times New Roman"/>
          <w:sz w:val="28"/>
          <w:szCs w:val="28"/>
        </w:rPr>
        <w:t xml:space="preserve"> (</w:t>
      </w:r>
      <w:r w:rsidRPr="00AB09DD">
        <w:rPr>
          <w:rFonts w:ascii="Times New Roman" w:hAnsi="Times New Roman" w:cs="Times New Roman"/>
          <w:sz w:val="28"/>
          <w:szCs w:val="28"/>
        </w:rPr>
        <w:t xml:space="preserve">наличие значимых мотивов и потребностей реализации </w:t>
      </w:r>
      <w:r w:rsidR="006B393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B09DD">
        <w:rPr>
          <w:rFonts w:ascii="Times New Roman" w:hAnsi="Times New Roman" w:cs="Times New Roman"/>
          <w:sz w:val="28"/>
          <w:szCs w:val="28"/>
        </w:rPr>
        <w:t xml:space="preserve">воспитательной функции, интерес к личностному </w:t>
      </w:r>
      <w:r w:rsidR="00AB09DD" w:rsidRPr="00AB09DD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AB09DD">
        <w:rPr>
          <w:rFonts w:ascii="Times New Roman" w:hAnsi="Times New Roman" w:cs="Times New Roman"/>
          <w:sz w:val="28"/>
          <w:szCs w:val="28"/>
        </w:rPr>
        <w:t>развитию своих детей</w:t>
      </w:r>
      <w:r w:rsidR="00AB09DD" w:rsidRPr="00AB09DD">
        <w:rPr>
          <w:rFonts w:ascii="Times New Roman" w:hAnsi="Times New Roman" w:cs="Times New Roman"/>
          <w:sz w:val="28"/>
          <w:szCs w:val="28"/>
        </w:rPr>
        <w:t>)</w:t>
      </w:r>
      <w:r w:rsidRPr="00AB0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61F" w:rsidRPr="00AB09DD" w:rsidRDefault="006B661F" w:rsidP="00C23EAE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9DD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  <w:r w:rsidR="00AB09DD" w:rsidRPr="00AB09DD">
        <w:rPr>
          <w:rFonts w:ascii="Times New Roman" w:hAnsi="Times New Roman" w:cs="Times New Roman"/>
          <w:sz w:val="28"/>
          <w:szCs w:val="28"/>
        </w:rPr>
        <w:t xml:space="preserve"> (</w:t>
      </w:r>
      <w:r w:rsidRPr="00AB09DD">
        <w:rPr>
          <w:rFonts w:ascii="Times New Roman" w:hAnsi="Times New Roman" w:cs="Times New Roman"/>
          <w:sz w:val="28"/>
          <w:szCs w:val="28"/>
        </w:rPr>
        <w:t>ориентаци</w:t>
      </w:r>
      <w:r w:rsidR="00AB09DD" w:rsidRPr="00AB09DD">
        <w:rPr>
          <w:rFonts w:ascii="Times New Roman" w:hAnsi="Times New Roman" w:cs="Times New Roman"/>
          <w:sz w:val="28"/>
          <w:szCs w:val="28"/>
        </w:rPr>
        <w:t>я</w:t>
      </w:r>
      <w:r w:rsidRPr="00AB09DD">
        <w:rPr>
          <w:rFonts w:ascii="Times New Roman" w:hAnsi="Times New Roman" w:cs="Times New Roman"/>
          <w:sz w:val="28"/>
          <w:szCs w:val="28"/>
        </w:rPr>
        <w:t xml:space="preserve"> родителей на диалоговое, бесконфликтное общение</w:t>
      </w:r>
      <w:r w:rsidR="006B393A">
        <w:rPr>
          <w:rFonts w:ascii="Times New Roman" w:hAnsi="Times New Roman" w:cs="Times New Roman"/>
          <w:sz w:val="28"/>
          <w:szCs w:val="28"/>
        </w:rPr>
        <w:t xml:space="preserve"> с детьми, педагогами и специалистами</w:t>
      </w:r>
      <w:r w:rsidR="00AB09DD" w:rsidRPr="00AB09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7B37" w:rsidRPr="00AB09DD" w:rsidRDefault="00007B37" w:rsidP="00C23EAE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9DD">
        <w:rPr>
          <w:rFonts w:ascii="Times New Roman" w:hAnsi="Times New Roman" w:cs="Times New Roman"/>
          <w:sz w:val="28"/>
          <w:szCs w:val="28"/>
        </w:rPr>
        <w:t xml:space="preserve">социально-трудовая компетенция </w:t>
      </w:r>
      <w:r w:rsidR="00AB09DD">
        <w:rPr>
          <w:rFonts w:ascii="Times New Roman" w:hAnsi="Times New Roman" w:cs="Times New Roman"/>
          <w:sz w:val="28"/>
          <w:szCs w:val="28"/>
        </w:rPr>
        <w:t>(</w:t>
      </w:r>
      <w:r w:rsidRPr="00AB09DD">
        <w:rPr>
          <w:rFonts w:ascii="Times New Roman" w:hAnsi="Times New Roman" w:cs="Times New Roman"/>
          <w:sz w:val="28"/>
          <w:szCs w:val="28"/>
        </w:rPr>
        <w:t xml:space="preserve">активная  жизненная  позиция в  выборе  профессии, интеграции  в   общество, </w:t>
      </w:r>
      <w:r w:rsidR="006B393A">
        <w:rPr>
          <w:rFonts w:ascii="Times New Roman" w:hAnsi="Times New Roman" w:cs="Times New Roman"/>
          <w:sz w:val="28"/>
          <w:szCs w:val="28"/>
        </w:rPr>
        <w:t>планирование</w:t>
      </w:r>
      <w:r w:rsidRPr="00AB09DD">
        <w:rPr>
          <w:rFonts w:ascii="Times New Roman" w:hAnsi="Times New Roman" w:cs="Times New Roman"/>
          <w:sz w:val="28"/>
          <w:szCs w:val="28"/>
        </w:rPr>
        <w:t xml:space="preserve">  профессиональных   и   жизненных  перспектив)       </w:t>
      </w:r>
      <w:r w:rsidR="006B661F" w:rsidRPr="00AB0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661F" w:rsidRDefault="00007B37" w:rsidP="00C23EAE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9DD">
        <w:rPr>
          <w:rFonts w:ascii="Times New Roman" w:hAnsi="Times New Roman" w:cs="Times New Roman"/>
          <w:sz w:val="28"/>
          <w:szCs w:val="28"/>
        </w:rPr>
        <w:t xml:space="preserve">аналитическая (рефлексивная) компетенция (умение анализировать уровень собственной готовности к выполнению воспитательной функции, оценивать результаты собственных достижений в </w:t>
      </w:r>
      <w:r w:rsidR="00097390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AB09DD">
        <w:rPr>
          <w:rFonts w:ascii="Times New Roman" w:hAnsi="Times New Roman" w:cs="Times New Roman"/>
          <w:sz w:val="28"/>
          <w:szCs w:val="28"/>
        </w:rPr>
        <w:t xml:space="preserve">профессиональном становлении </w:t>
      </w:r>
      <w:r w:rsidR="00097390">
        <w:rPr>
          <w:rFonts w:ascii="Times New Roman" w:hAnsi="Times New Roman" w:cs="Times New Roman"/>
          <w:sz w:val="28"/>
          <w:szCs w:val="28"/>
        </w:rPr>
        <w:t xml:space="preserve">и выборе </w:t>
      </w:r>
      <w:r w:rsidRPr="00AB09DD">
        <w:rPr>
          <w:rFonts w:ascii="Times New Roman" w:hAnsi="Times New Roman" w:cs="Times New Roman"/>
          <w:sz w:val="28"/>
          <w:szCs w:val="28"/>
        </w:rPr>
        <w:t xml:space="preserve">своего ребенка)   </w:t>
      </w:r>
      <w:r w:rsidR="006B661F" w:rsidRPr="00AB09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00ED" w:rsidRDefault="00DD00ED" w:rsidP="00C23E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15EF" w:rsidRPr="00DD00ED" w:rsidRDefault="00B015EF" w:rsidP="00C23E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2376" w:rsidRPr="002F2376" w:rsidRDefault="006B661F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D">
        <w:rPr>
          <w:sz w:val="28"/>
          <w:szCs w:val="28"/>
        </w:rPr>
        <w:lastRenderedPageBreak/>
        <w:t xml:space="preserve">        </w:t>
      </w:r>
      <w:r w:rsidR="002F2376" w:rsidRPr="002F2376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программы:</w:t>
      </w:r>
    </w:p>
    <w:p w:rsidR="002F2376" w:rsidRPr="002F2376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2F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адекватного </w:t>
      </w:r>
      <w:r w:rsidRPr="002F2376">
        <w:rPr>
          <w:rFonts w:ascii="Times New Roman" w:hAnsi="Times New Roman" w:cs="Times New Roman"/>
          <w:sz w:val="28"/>
          <w:szCs w:val="28"/>
        </w:rPr>
        <w:t xml:space="preserve">интереса родителей к проблеме осознанного выбора профессии их детьми; </w:t>
      </w:r>
    </w:p>
    <w:p w:rsidR="002F2376" w:rsidRPr="002F2376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76">
        <w:rPr>
          <w:rFonts w:ascii="Times New Roman" w:hAnsi="Times New Roman" w:cs="Times New Roman"/>
          <w:sz w:val="28"/>
          <w:szCs w:val="28"/>
        </w:rPr>
        <w:t xml:space="preserve">расширение знаний о профессиональных способностях и возможностях выпускников специальной школы 8 вида; </w:t>
      </w:r>
    </w:p>
    <w:p w:rsidR="002F2376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</w:t>
      </w:r>
      <w:r w:rsidRPr="002F2376">
        <w:rPr>
          <w:rFonts w:ascii="Times New Roman" w:hAnsi="Times New Roman" w:cs="Times New Roman"/>
          <w:sz w:val="28"/>
          <w:szCs w:val="28"/>
        </w:rPr>
        <w:t xml:space="preserve"> родительской компетентности, способствующей своевременному и качественному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выбору </w:t>
      </w:r>
      <w:r w:rsidRPr="002F2376">
        <w:rPr>
          <w:rFonts w:ascii="Times New Roman" w:hAnsi="Times New Roman" w:cs="Times New Roman"/>
          <w:sz w:val="28"/>
          <w:szCs w:val="28"/>
        </w:rPr>
        <w:t>своих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76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76">
        <w:rPr>
          <w:rFonts w:ascii="Times New Roman" w:hAnsi="Times New Roman" w:cs="Times New Roman"/>
          <w:sz w:val="28"/>
          <w:szCs w:val="28"/>
        </w:rPr>
        <w:t xml:space="preserve">обеспечение социально-профессиональной мобильности воспитанников школы </w:t>
      </w:r>
    </w:p>
    <w:p w:rsidR="002F2376" w:rsidRPr="002F2376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9DD" w:rsidRPr="00AB09DD" w:rsidRDefault="00AB09DD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37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B09DD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обоснованных профессиональных планов родителей выпускника специальной школы, содействия процессу становления компетенций родителей, обеспечивающих их активное участие в профессиональном самоопределении подростка.</w:t>
      </w:r>
    </w:p>
    <w:p w:rsidR="002F2376" w:rsidRPr="002F2376" w:rsidRDefault="002F2376" w:rsidP="00C23EA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23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376" w:rsidRPr="00E37B6A" w:rsidRDefault="00E37B6A" w:rsidP="00C23EAE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7B6A">
        <w:rPr>
          <w:rFonts w:ascii="Times New Roman" w:hAnsi="Times New Roman" w:cs="Times New Roman"/>
          <w:sz w:val="28"/>
          <w:szCs w:val="28"/>
        </w:rPr>
        <w:t>с</w:t>
      </w:r>
      <w:r w:rsidR="002F2376" w:rsidRPr="00E37B6A">
        <w:rPr>
          <w:rFonts w:ascii="Times New Roman" w:hAnsi="Times New Roman" w:cs="Times New Roman"/>
          <w:sz w:val="28"/>
          <w:szCs w:val="28"/>
        </w:rPr>
        <w:t>тимулировать размышления родителей о перспективах личностного и професси</w:t>
      </w:r>
      <w:r w:rsidRPr="00E37B6A">
        <w:rPr>
          <w:rFonts w:ascii="Times New Roman" w:hAnsi="Times New Roman" w:cs="Times New Roman"/>
          <w:sz w:val="28"/>
          <w:szCs w:val="28"/>
        </w:rPr>
        <w:t>онального самоопределения детей</w:t>
      </w:r>
    </w:p>
    <w:p w:rsidR="00E37B6A" w:rsidRPr="00E37B6A" w:rsidRDefault="00E37B6A" w:rsidP="00C23EAE">
      <w:pPr>
        <w:pStyle w:val="a5"/>
        <w:numPr>
          <w:ilvl w:val="0"/>
          <w:numId w:val="17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родителей учащихся с целью гармонизации </w:t>
      </w:r>
      <w:r w:rsidR="005021D9">
        <w:rPr>
          <w:rFonts w:ascii="Times New Roman" w:hAnsi="Times New Roman" w:cs="Times New Roman"/>
          <w:sz w:val="28"/>
          <w:szCs w:val="28"/>
        </w:rPr>
        <w:t>семейных отношений, формировать у родителей оптимальные навыки воспитания</w:t>
      </w:r>
    </w:p>
    <w:p w:rsidR="002F2376" w:rsidRDefault="00E37B6A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376" w:rsidRPr="00AB09DD">
        <w:rPr>
          <w:rFonts w:ascii="Times New Roman" w:hAnsi="Times New Roman" w:cs="Times New Roman"/>
          <w:sz w:val="28"/>
          <w:szCs w:val="28"/>
        </w:rPr>
        <w:t>)</w:t>
      </w:r>
      <w:r w:rsidR="002F2376" w:rsidRPr="002F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2376">
        <w:rPr>
          <w:rFonts w:ascii="Times New Roman" w:hAnsi="Times New Roman" w:cs="Times New Roman"/>
          <w:sz w:val="28"/>
          <w:szCs w:val="28"/>
        </w:rPr>
        <w:t>бобщать и о</w:t>
      </w:r>
      <w:r w:rsidR="002F2376" w:rsidRPr="00AB09DD">
        <w:rPr>
          <w:rFonts w:ascii="Times New Roman" w:hAnsi="Times New Roman" w:cs="Times New Roman"/>
          <w:sz w:val="28"/>
          <w:szCs w:val="28"/>
        </w:rPr>
        <w:t>богащ</w:t>
      </w:r>
      <w:r w:rsidR="002F2376">
        <w:rPr>
          <w:rFonts w:ascii="Times New Roman" w:hAnsi="Times New Roman" w:cs="Times New Roman"/>
          <w:sz w:val="28"/>
          <w:szCs w:val="28"/>
        </w:rPr>
        <w:t>ать</w:t>
      </w:r>
      <w:r w:rsidR="002F2376" w:rsidRPr="00AB09D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F2376">
        <w:rPr>
          <w:rFonts w:ascii="Times New Roman" w:hAnsi="Times New Roman" w:cs="Times New Roman"/>
          <w:sz w:val="28"/>
          <w:szCs w:val="28"/>
        </w:rPr>
        <w:t xml:space="preserve">я </w:t>
      </w:r>
      <w:r w:rsidR="002F2376" w:rsidRPr="00AB09DD">
        <w:rPr>
          <w:rFonts w:ascii="Times New Roman" w:hAnsi="Times New Roman" w:cs="Times New Roman"/>
          <w:sz w:val="28"/>
          <w:szCs w:val="28"/>
        </w:rPr>
        <w:t xml:space="preserve"> </w:t>
      </w:r>
      <w:r w:rsidR="002F237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F2376" w:rsidRPr="00AB09DD">
        <w:rPr>
          <w:rFonts w:ascii="Times New Roman" w:hAnsi="Times New Roman" w:cs="Times New Roman"/>
          <w:sz w:val="28"/>
          <w:szCs w:val="28"/>
        </w:rPr>
        <w:t>о мире професси</w:t>
      </w:r>
      <w:r w:rsidR="002F2376">
        <w:rPr>
          <w:rFonts w:ascii="Times New Roman" w:hAnsi="Times New Roman" w:cs="Times New Roman"/>
          <w:sz w:val="28"/>
          <w:szCs w:val="28"/>
        </w:rPr>
        <w:t>й для лиц с ОВЗ; ф</w:t>
      </w:r>
      <w:r w:rsidR="002F2376" w:rsidRPr="00AB09DD">
        <w:rPr>
          <w:rFonts w:ascii="Times New Roman" w:hAnsi="Times New Roman" w:cs="Times New Roman"/>
          <w:sz w:val="28"/>
          <w:szCs w:val="28"/>
        </w:rPr>
        <w:t>ормирова</w:t>
      </w:r>
      <w:r w:rsidR="002F2376">
        <w:rPr>
          <w:rFonts w:ascii="Times New Roman" w:hAnsi="Times New Roman" w:cs="Times New Roman"/>
          <w:sz w:val="28"/>
          <w:szCs w:val="28"/>
        </w:rPr>
        <w:t>ть</w:t>
      </w:r>
      <w:r w:rsidR="002F2376" w:rsidRPr="00AB09D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F2376">
        <w:rPr>
          <w:rFonts w:ascii="Times New Roman" w:hAnsi="Times New Roman" w:cs="Times New Roman"/>
          <w:sz w:val="28"/>
          <w:szCs w:val="28"/>
        </w:rPr>
        <w:t>я</w:t>
      </w:r>
      <w:r w:rsidR="002F2376" w:rsidRPr="00AB09DD">
        <w:rPr>
          <w:rFonts w:ascii="Times New Roman" w:hAnsi="Times New Roman" w:cs="Times New Roman"/>
          <w:sz w:val="28"/>
          <w:szCs w:val="28"/>
        </w:rPr>
        <w:t xml:space="preserve"> о реальном применении полученных знаний, умений, навыков в выборной сфере деятельности</w:t>
      </w:r>
      <w:r w:rsidR="002F2376">
        <w:rPr>
          <w:rFonts w:ascii="Times New Roman" w:hAnsi="Times New Roman" w:cs="Times New Roman"/>
          <w:sz w:val="28"/>
          <w:szCs w:val="28"/>
        </w:rPr>
        <w:t xml:space="preserve"> подростка</w:t>
      </w:r>
    </w:p>
    <w:p w:rsidR="002351DB" w:rsidRPr="002351DB" w:rsidRDefault="00E37B6A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="002351DB" w:rsidRPr="002351DB">
        <w:rPr>
          <w:rFonts w:ascii="Times New Roman" w:eastAsia="Times New Roman" w:hAnsi="Times New Roman" w:cs="Calibri"/>
          <w:sz w:val="28"/>
          <w:szCs w:val="28"/>
          <w:lang w:eastAsia="ar-SA"/>
        </w:rPr>
        <w:t>) формировать адекватные  представления родителей о профессиональном потенциале своих детей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корректировать неадекватные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профпланы</w:t>
      </w:r>
      <w:proofErr w:type="spellEnd"/>
    </w:p>
    <w:p w:rsidR="002F2376" w:rsidRDefault="00E37B6A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376" w:rsidRPr="00AB09DD">
        <w:rPr>
          <w:rFonts w:ascii="Times New Roman" w:hAnsi="Times New Roman" w:cs="Times New Roman"/>
          <w:sz w:val="28"/>
          <w:szCs w:val="28"/>
        </w:rPr>
        <w:t>)</w:t>
      </w:r>
      <w:r w:rsidR="002F2376" w:rsidRPr="0047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F2376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270B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2F2376" w:rsidRPr="00AB09DD">
        <w:rPr>
          <w:rFonts w:ascii="Times New Roman" w:hAnsi="Times New Roman" w:cs="Times New Roman"/>
          <w:sz w:val="28"/>
          <w:szCs w:val="28"/>
        </w:rPr>
        <w:t xml:space="preserve"> родителей о </w:t>
      </w:r>
      <w:r w:rsidR="002F2376">
        <w:rPr>
          <w:rFonts w:ascii="Times New Roman" w:hAnsi="Times New Roman" w:cs="Times New Roman"/>
          <w:sz w:val="28"/>
          <w:szCs w:val="28"/>
        </w:rPr>
        <w:t>личном примере в р</w:t>
      </w:r>
      <w:r w:rsidR="002F2376" w:rsidRPr="00AB09DD">
        <w:rPr>
          <w:rFonts w:ascii="Times New Roman" w:hAnsi="Times New Roman" w:cs="Times New Roman"/>
          <w:sz w:val="28"/>
          <w:szCs w:val="28"/>
        </w:rPr>
        <w:t>азвити</w:t>
      </w:r>
      <w:r w:rsidR="002F2376">
        <w:rPr>
          <w:rFonts w:ascii="Times New Roman" w:hAnsi="Times New Roman" w:cs="Times New Roman"/>
          <w:sz w:val="28"/>
          <w:szCs w:val="28"/>
        </w:rPr>
        <w:t xml:space="preserve">и </w:t>
      </w:r>
      <w:r w:rsidR="002F2376" w:rsidRPr="00AB09DD">
        <w:rPr>
          <w:rFonts w:ascii="Times New Roman" w:hAnsi="Times New Roman" w:cs="Times New Roman"/>
          <w:sz w:val="28"/>
          <w:szCs w:val="28"/>
        </w:rPr>
        <w:t>трудовой дисциплины и профессиональной зрелости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5270B0" w:rsidRPr="00AB09DD" w:rsidRDefault="00E37B6A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0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749" w:rsidRPr="00CD1749">
        <w:rPr>
          <w:rFonts w:ascii="Times New Roman" w:hAnsi="Times New Roman" w:cs="Times New Roman"/>
          <w:sz w:val="28"/>
          <w:szCs w:val="28"/>
        </w:rPr>
        <w:t>одготов</w:t>
      </w:r>
      <w:r w:rsidR="00CD1749">
        <w:rPr>
          <w:rFonts w:ascii="Times New Roman" w:hAnsi="Times New Roman" w:cs="Times New Roman"/>
          <w:sz w:val="28"/>
          <w:szCs w:val="28"/>
        </w:rPr>
        <w:t xml:space="preserve">ить </w:t>
      </w:r>
      <w:r w:rsidR="00CD1749" w:rsidRPr="00CD1749">
        <w:rPr>
          <w:rFonts w:ascii="Times New Roman" w:hAnsi="Times New Roman" w:cs="Times New Roman"/>
          <w:sz w:val="28"/>
          <w:szCs w:val="28"/>
        </w:rPr>
        <w:t xml:space="preserve"> родителей к оказанию помощи детям при выборе</w:t>
      </w:r>
      <w:r w:rsidR="00BF123F">
        <w:rPr>
          <w:rFonts w:ascii="Times New Roman" w:hAnsi="Times New Roman" w:cs="Times New Roman"/>
          <w:sz w:val="28"/>
          <w:szCs w:val="28"/>
        </w:rPr>
        <w:t xml:space="preserve"> </w:t>
      </w:r>
      <w:r w:rsidR="00CD1749">
        <w:rPr>
          <w:rFonts w:ascii="Times New Roman" w:hAnsi="Times New Roman" w:cs="Times New Roman"/>
          <w:sz w:val="28"/>
          <w:szCs w:val="28"/>
        </w:rPr>
        <w:t>профессии</w:t>
      </w:r>
    </w:p>
    <w:p w:rsidR="002F2376" w:rsidRPr="00476F3D" w:rsidRDefault="002F2376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89" w:rsidRDefault="006B661F" w:rsidP="00C23EAE">
      <w:pPr>
        <w:spacing w:line="240" w:lineRule="auto"/>
        <w:ind w:firstLine="709"/>
        <w:rPr>
          <w:rFonts w:ascii="Georgia" w:hAnsi="Georgia"/>
          <w:color w:val="000000"/>
          <w:sz w:val="18"/>
          <w:szCs w:val="18"/>
        </w:rPr>
      </w:pPr>
      <w:r w:rsidRPr="00AB09DD">
        <w:rPr>
          <w:sz w:val="28"/>
          <w:szCs w:val="28"/>
        </w:rPr>
        <w:t xml:space="preserve">                                   </w:t>
      </w:r>
    </w:p>
    <w:p w:rsidR="00476F3D" w:rsidRPr="005270B0" w:rsidRDefault="00476F3D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B0">
        <w:rPr>
          <w:rFonts w:ascii="Times New Roman" w:hAnsi="Times New Roman" w:cs="Times New Roman"/>
          <w:b/>
          <w:sz w:val="28"/>
          <w:szCs w:val="28"/>
        </w:rPr>
        <w:t>Принципы  реализации  программы</w:t>
      </w:r>
      <w:r w:rsidR="00EF3F89" w:rsidRPr="005270B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89" w:rsidRPr="00476F3D" w:rsidRDefault="00476F3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476F3D">
        <w:rPr>
          <w:rFonts w:ascii="Times New Roman" w:hAnsi="Times New Roman" w:cs="Times New Roman"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76F3D">
        <w:rPr>
          <w:rFonts w:ascii="Times New Roman" w:hAnsi="Times New Roman" w:cs="Times New Roman"/>
          <w:sz w:val="28"/>
          <w:szCs w:val="28"/>
        </w:rPr>
        <w:t>отражение в предъявляемом материале основных закономерностей развития детей и организации семейного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вопросах профориентации)</w:t>
      </w:r>
      <w:r w:rsidR="00EF3F89" w:rsidRPr="00476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F3F89" w:rsidRPr="00476F3D" w:rsidRDefault="00EF3F89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F3D">
        <w:rPr>
          <w:rFonts w:ascii="Times New Roman" w:hAnsi="Times New Roman" w:cs="Times New Roman"/>
          <w:sz w:val="28"/>
          <w:szCs w:val="28"/>
        </w:rPr>
        <w:t>Принцип  личностной  направленности (выявление  способностей, интересов  и наклонностей  воспитанников,  определение  оптимального  пути  личностного развития  для   каждого   из них).</w:t>
      </w:r>
    </w:p>
    <w:p w:rsidR="00476F3D" w:rsidRDefault="00476F3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 толерантности  (</w:t>
      </w:r>
      <w:r w:rsidR="00EF3F89" w:rsidRPr="00476F3D">
        <w:rPr>
          <w:rFonts w:ascii="Times New Roman" w:hAnsi="Times New Roman" w:cs="Times New Roman"/>
          <w:sz w:val="28"/>
          <w:szCs w:val="28"/>
        </w:rPr>
        <w:t xml:space="preserve">терпимость к  мнению 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F3F89" w:rsidRPr="00476F3D">
        <w:rPr>
          <w:rFonts w:ascii="Times New Roman" w:hAnsi="Times New Roman" w:cs="Times New Roman"/>
          <w:sz w:val="28"/>
          <w:szCs w:val="28"/>
        </w:rPr>
        <w:t xml:space="preserve">, учет  их  интересов).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Демократизм (</w:t>
      </w:r>
      <w:r w:rsidR="00EF3F89" w:rsidRPr="00476F3D">
        <w:rPr>
          <w:rFonts w:ascii="Times New Roman" w:hAnsi="Times New Roman" w:cs="Times New Roman"/>
          <w:sz w:val="28"/>
          <w:szCs w:val="28"/>
        </w:rPr>
        <w:t xml:space="preserve">предполагает  сотрудничество 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EF3F89" w:rsidRPr="00476F3D">
        <w:rPr>
          <w:rFonts w:ascii="Times New Roman" w:hAnsi="Times New Roman" w:cs="Times New Roman"/>
          <w:sz w:val="28"/>
          <w:szCs w:val="28"/>
        </w:rPr>
        <w:t xml:space="preserve"> и  ребенка).    </w:t>
      </w:r>
    </w:p>
    <w:p w:rsidR="00476F3D" w:rsidRDefault="00476F3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6F3D">
        <w:rPr>
          <w:rFonts w:ascii="Times New Roman" w:hAnsi="Times New Roman" w:cs="Times New Roman"/>
          <w:sz w:val="28"/>
          <w:szCs w:val="28"/>
        </w:rPr>
        <w:t>иалогичности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6F3D">
        <w:rPr>
          <w:rFonts w:ascii="Times New Roman" w:hAnsi="Times New Roman" w:cs="Times New Roman"/>
          <w:sz w:val="28"/>
          <w:szCs w:val="28"/>
        </w:rPr>
        <w:t xml:space="preserve">установление доверительных </w:t>
      </w:r>
      <w:proofErr w:type="spellStart"/>
      <w:r w:rsidRPr="00476F3D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476F3D">
        <w:rPr>
          <w:rFonts w:ascii="Times New Roman" w:hAnsi="Times New Roman" w:cs="Times New Roman"/>
          <w:sz w:val="28"/>
          <w:szCs w:val="28"/>
        </w:rPr>
        <w:t xml:space="preserve"> отношений педагогов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EB3" w:rsidRDefault="00A73EB3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F3D" w:rsidRDefault="00476F3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0B0" w:rsidRDefault="005270B0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D00ED" w:rsidRDefault="00DD00ED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10" w:rsidRDefault="005270B0" w:rsidP="00C23E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«Суть профессионального самоопределения»</w:t>
      </w:r>
      <w:r w:rsidR="00C64310" w:rsidRPr="00C6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ED" w:rsidRDefault="00C64310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 - о</w:t>
      </w:r>
      <w:r w:rsidRPr="0049285C">
        <w:rPr>
          <w:rFonts w:ascii="Times New Roman" w:hAnsi="Times New Roman" w:cs="Times New Roman"/>
          <w:sz w:val="28"/>
          <w:szCs w:val="28"/>
        </w:rPr>
        <w:t xml:space="preserve">чень серьезная жизненная проблема, с которой сталкиваются воспитанники коррекционных школ - это выбор будущей профессии. Вопрос «Кем я буду?» задает себе каждый молодой человек. В подобной ситуации главное –  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предъявляются  к выбранной профессии  и к личности кандидата. </w:t>
      </w:r>
      <w:r w:rsidRPr="0047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6B" w:rsidRPr="00AC566B" w:rsidRDefault="00AC566B" w:rsidP="00C23EAE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AC566B">
        <w:rPr>
          <w:b/>
          <w:i/>
          <w:color w:val="000000"/>
          <w:sz w:val="28"/>
          <w:szCs w:val="28"/>
        </w:rPr>
        <w:t>Вопросы для консультирования и информирования:</w:t>
      </w:r>
    </w:p>
    <w:p w:rsidR="0049285C" w:rsidRDefault="001A61A2" w:rsidP="00C23EAE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85C">
        <w:rPr>
          <w:rFonts w:ascii="Times New Roman" w:hAnsi="Times New Roman" w:cs="Times New Roman"/>
          <w:sz w:val="28"/>
          <w:szCs w:val="28"/>
        </w:rPr>
        <w:t>главные факторы и движущие силы профессионального самоопределения</w:t>
      </w:r>
    </w:p>
    <w:p w:rsidR="00C625E0" w:rsidRPr="00C625E0" w:rsidRDefault="00C625E0" w:rsidP="00C23EAE">
      <w:pPr>
        <w:pStyle w:val="a5"/>
        <w:numPr>
          <w:ilvl w:val="0"/>
          <w:numId w:val="15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</w:t>
      </w:r>
      <w:proofErr w:type="spellStart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(мотивационно-</w:t>
      </w:r>
      <w:proofErr w:type="spellStart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потребностный</w:t>
      </w:r>
      <w:proofErr w:type="spellEnd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gramEnd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C6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-практический)</w:t>
      </w:r>
    </w:p>
    <w:p w:rsidR="0049285C" w:rsidRPr="0049285C" w:rsidRDefault="001A61A2" w:rsidP="00C23EAE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85C">
        <w:rPr>
          <w:rFonts w:ascii="Times New Roman" w:hAnsi="Times New Roman" w:cs="Times New Roman"/>
          <w:sz w:val="28"/>
          <w:szCs w:val="28"/>
        </w:rPr>
        <w:t>что нужно знать об умственно отсталом подростке, чтобы подготовить его к самостоятельному выбору профессии</w:t>
      </w:r>
    </w:p>
    <w:p w:rsidR="0049285C" w:rsidRDefault="0049285C" w:rsidP="00C23EAE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85C">
        <w:rPr>
          <w:rFonts w:ascii="Times New Roman" w:hAnsi="Times New Roman" w:cs="Times New Roman"/>
          <w:sz w:val="28"/>
          <w:szCs w:val="28"/>
        </w:rPr>
        <w:t>равильно сделанный подростком выбор - это начало пути к успеху, к самореализации, к психологическому и матери</w:t>
      </w:r>
      <w:r>
        <w:rPr>
          <w:rFonts w:ascii="Times New Roman" w:hAnsi="Times New Roman" w:cs="Times New Roman"/>
          <w:sz w:val="28"/>
          <w:szCs w:val="28"/>
        </w:rPr>
        <w:t>альному благополучию в будущем</w:t>
      </w:r>
    </w:p>
    <w:p w:rsidR="0049285C" w:rsidRDefault="0049285C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285C">
        <w:rPr>
          <w:rFonts w:ascii="Times New Roman" w:hAnsi="Times New Roman" w:cs="Times New Roman"/>
          <w:sz w:val="28"/>
          <w:szCs w:val="28"/>
        </w:rPr>
        <w:t>оль семьи в правильном профессиональном самоопределении</w:t>
      </w:r>
    </w:p>
    <w:p w:rsidR="00DD00ED" w:rsidRDefault="00DD00E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ED" w:rsidRPr="00DD00ED" w:rsidRDefault="00DD00ED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F89" w:rsidRDefault="005270B0" w:rsidP="00C23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0B0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«Путь в профессию начинается в школе»</w:t>
      </w:r>
    </w:p>
    <w:p w:rsidR="00DD00ED" w:rsidRDefault="00DD00ED" w:rsidP="00C23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27CC" w:rsidRPr="00FE0BBC" w:rsidRDefault="002127CC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BBC">
        <w:rPr>
          <w:rFonts w:ascii="Times New Roman" w:hAnsi="Times New Roman" w:cs="Times New Roman"/>
          <w:sz w:val="28"/>
          <w:szCs w:val="28"/>
        </w:rPr>
        <w:t>Понятия «склонности», «интересы», «профессиональная направленность» следует рассматривать во взаимосвязи с другими свойствами личности учащихся и особенностями их психофизического развития. Своеобразие интеллектуального и физического развития детей с умственной отсталостью не позволяет ставить вопрос о свободном выборе профессии самим учеником, как это делается в массовой школе. Вспомогательные школы стоят перед настоятельной необходимостью тщательного отбора наиболее доступных для учащихся специальностей.</w:t>
      </w:r>
    </w:p>
    <w:p w:rsidR="008A5015" w:rsidRDefault="002127CC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BBC">
        <w:rPr>
          <w:rFonts w:ascii="Times New Roman" w:hAnsi="Times New Roman" w:cs="Times New Roman"/>
          <w:sz w:val="28"/>
          <w:szCs w:val="28"/>
        </w:rPr>
        <w:t xml:space="preserve">Сфера возможного приложения труда умственно </w:t>
      </w:r>
      <w:proofErr w:type="gramStart"/>
      <w:r w:rsidRPr="00FE0BBC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FE0BBC">
        <w:rPr>
          <w:rFonts w:ascii="Times New Roman" w:hAnsi="Times New Roman" w:cs="Times New Roman"/>
          <w:sz w:val="28"/>
          <w:szCs w:val="28"/>
        </w:rPr>
        <w:t xml:space="preserve"> носит относительно ограниченный характер. Однако это не означает, что вспомогательная школа не может выполнить своей основной социальной задачи - подготовить учащихся к самостоятельной трудовой жизни. Содержание профессионального обучения умственно отсталых учащихся должно соответствовать их склонностям и возможностям.</w:t>
      </w:r>
      <w:r w:rsidR="00100A0E">
        <w:rPr>
          <w:rFonts w:ascii="Times New Roman" w:hAnsi="Times New Roman" w:cs="Times New Roman"/>
          <w:sz w:val="28"/>
          <w:szCs w:val="28"/>
        </w:rPr>
        <w:t xml:space="preserve"> </w:t>
      </w:r>
      <w:r w:rsidR="00100A0E" w:rsidRPr="00100A0E">
        <w:rPr>
          <w:rFonts w:ascii="Times New Roman" w:hAnsi="Times New Roman" w:cs="Times New Roman"/>
          <w:sz w:val="28"/>
          <w:szCs w:val="28"/>
        </w:rPr>
        <w:t>Из школы дети должны вынести</w:t>
      </w:r>
      <w:r w:rsidR="00100A0E" w:rsidRPr="00FE0BBC">
        <w:rPr>
          <w:rFonts w:ascii="Times New Roman" w:hAnsi="Times New Roman" w:cs="Times New Roman"/>
          <w:sz w:val="28"/>
          <w:szCs w:val="28"/>
        </w:rPr>
        <w:t xml:space="preserve"> </w:t>
      </w:r>
      <w:r w:rsidR="008A5015" w:rsidRPr="00FE0BBC">
        <w:rPr>
          <w:rFonts w:ascii="Times New Roman" w:hAnsi="Times New Roman" w:cs="Times New Roman"/>
          <w:sz w:val="28"/>
          <w:szCs w:val="28"/>
        </w:rPr>
        <w:t>умение выдерживать трудовую нагрузку, доводить начатое дело до конца, уважение к рабочим людям,- эти качества необходимы в любой профессии.</w:t>
      </w:r>
    </w:p>
    <w:p w:rsidR="00AC566B" w:rsidRPr="00AC566B" w:rsidRDefault="00AC566B" w:rsidP="00C23EAE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AC566B">
        <w:rPr>
          <w:b/>
          <w:i/>
          <w:color w:val="000000"/>
          <w:sz w:val="28"/>
          <w:szCs w:val="28"/>
        </w:rPr>
        <w:t>Вопросы для консультирования и информирования:</w:t>
      </w:r>
    </w:p>
    <w:p w:rsidR="0049285C" w:rsidRPr="0048758B" w:rsidRDefault="0049285C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285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49285C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Pr="0049285C">
        <w:rPr>
          <w:rFonts w:ascii="Times New Roman" w:hAnsi="Times New Roman" w:cs="Times New Roman"/>
          <w:sz w:val="28"/>
          <w:szCs w:val="28"/>
        </w:rPr>
        <w:t xml:space="preserve"> образования в школе:  виды труда в учебно-производственных масте</w:t>
      </w:r>
      <w:r w:rsidR="00E37B6A">
        <w:rPr>
          <w:rFonts w:ascii="Times New Roman" w:hAnsi="Times New Roman" w:cs="Times New Roman"/>
          <w:sz w:val="28"/>
          <w:szCs w:val="28"/>
        </w:rPr>
        <w:t xml:space="preserve">рских, участие в общественно </w:t>
      </w:r>
      <w:proofErr w:type="gramStart"/>
      <w:r w:rsidR="00E37B6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37B6A">
        <w:rPr>
          <w:rFonts w:ascii="Times New Roman" w:hAnsi="Times New Roman" w:cs="Times New Roman"/>
          <w:sz w:val="28"/>
          <w:szCs w:val="28"/>
        </w:rPr>
        <w:t>олезном труде</w:t>
      </w:r>
    </w:p>
    <w:p w:rsidR="0048758B" w:rsidRPr="00C27D37" w:rsidRDefault="0048758B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специалистов: школьного врача и психиатра</w:t>
      </w:r>
      <w:r w:rsidR="00E3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социального педагога – для организации экскурсий и встреч</w:t>
      </w:r>
    </w:p>
    <w:p w:rsidR="00C27D37" w:rsidRPr="0040321D" w:rsidRDefault="0040321D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0321D">
        <w:rPr>
          <w:rFonts w:ascii="Times New Roman" w:hAnsi="Times New Roman" w:cs="Times New Roman"/>
          <w:sz w:val="28"/>
          <w:szCs w:val="28"/>
        </w:rPr>
        <w:t>рофриентационная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на уроках,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D37" w:rsidRPr="0040321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C27D37" w:rsidRPr="0040321D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E37B6A">
        <w:rPr>
          <w:rFonts w:ascii="Times New Roman" w:hAnsi="Times New Roman" w:cs="Times New Roman"/>
          <w:sz w:val="28"/>
          <w:szCs w:val="28"/>
        </w:rPr>
        <w:t xml:space="preserve"> (кружки, экскурсии, конкурсы мастерства)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D37" w:rsidRPr="0040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пробы</w:t>
      </w:r>
    </w:p>
    <w:p w:rsidR="008A5015" w:rsidRDefault="008A5015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уроков социально-бытовой ориентировки в вопросах трудоустройства </w:t>
      </w:r>
    </w:p>
    <w:p w:rsidR="008A5015" w:rsidRDefault="008A5015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труда  и отдыха</w:t>
      </w:r>
    </w:p>
    <w:p w:rsidR="008A5015" w:rsidRDefault="008A5015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внутреннего распорядка как основа трудовой дисциплины</w:t>
      </w:r>
    </w:p>
    <w:p w:rsidR="008A5015" w:rsidRDefault="008A5015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50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  в особенности личностных, регулятивных, коммуникативных</w:t>
      </w:r>
      <w:r w:rsidR="0040321D">
        <w:rPr>
          <w:rFonts w:ascii="Times New Roman" w:hAnsi="Times New Roman" w:cs="Times New Roman"/>
          <w:sz w:val="28"/>
          <w:szCs w:val="28"/>
        </w:rPr>
        <w:t xml:space="preserve"> </w:t>
      </w:r>
      <w:r w:rsidR="00E37B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37B6A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E37B6A">
        <w:rPr>
          <w:rFonts w:ascii="Times New Roman" w:hAnsi="Times New Roman" w:cs="Times New Roman"/>
          <w:sz w:val="28"/>
          <w:szCs w:val="28"/>
        </w:rPr>
        <w:t xml:space="preserve"> навыков</w:t>
      </w:r>
    </w:p>
    <w:p w:rsidR="0049285C" w:rsidRPr="0049285C" w:rsidRDefault="0049285C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85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285C">
        <w:rPr>
          <w:rFonts w:ascii="Times New Roman" w:hAnsi="Times New Roman" w:cs="Times New Roman"/>
          <w:sz w:val="28"/>
          <w:szCs w:val="28"/>
        </w:rPr>
        <w:t xml:space="preserve"> трудоустройства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15">
        <w:rPr>
          <w:rFonts w:ascii="Times New Roman" w:hAnsi="Times New Roman" w:cs="Times New Roman"/>
          <w:sz w:val="28"/>
          <w:szCs w:val="28"/>
        </w:rPr>
        <w:t>школы</w:t>
      </w:r>
    </w:p>
    <w:p w:rsidR="0049285C" w:rsidRPr="0049285C" w:rsidRDefault="0049285C" w:rsidP="00C23EA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4310" w:rsidRDefault="005270B0" w:rsidP="00C23EAE">
      <w:pPr>
        <w:pStyle w:val="a3"/>
        <w:spacing w:before="168" w:beforeAutospacing="0" w:after="0" w:afterAutospacing="0"/>
        <w:ind w:firstLine="709"/>
        <w:rPr>
          <w:rFonts w:ascii="Georgia" w:hAnsi="Georgia"/>
          <w:color w:val="000000"/>
          <w:sz w:val="18"/>
          <w:szCs w:val="18"/>
        </w:rPr>
      </w:pPr>
      <w:r w:rsidRPr="005270B0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«Дороги, которые мы выбираем»</w:t>
      </w:r>
      <w:r w:rsidR="00C64310" w:rsidRPr="00C64310">
        <w:rPr>
          <w:rFonts w:ascii="Georgia" w:hAnsi="Georgia"/>
          <w:color w:val="000000"/>
          <w:sz w:val="18"/>
          <w:szCs w:val="18"/>
        </w:rPr>
        <w:t xml:space="preserve"> </w:t>
      </w:r>
    </w:p>
    <w:p w:rsidR="00275BE8" w:rsidRDefault="00C64310" w:rsidP="00C23EAE">
      <w:pPr>
        <w:pStyle w:val="a3"/>
        <w:spacing w:before="168" w:beforeAutospacing="0" w:after="0" w:afterAutospacing="0"/>
        <w:ind w:firstLine="709"/>
        <w:rPr>
          <w:rFonts w:cs="Calibri"/>
          <w:lang w:eastAsia="ar-SA"/>
        </w:rPr>
      </w:pPr>
      <w:r w:rsidRPr="00C64310">
        <w:rPr>
          <w:sz w:val="28"/>
          <w:szCs w:val="28"/>
        </w:rPr>
        <w:t xml:space="preserve">Учащиеся вспомогательных школ овладевают многими специальностями. </w:t>
      </w:r>
      <w:proofErr w:type="gramStart"/>
      <w:r w:rsidRPr="00C64310">
        <w:rPr>
          <w:sz w:val="28"/>
          <w:szCs w:val="28"/>
        </w:rPr>
        <w:t>Так, например, они под руководством школы выбирают профессию столяра, слесаря, швеи, переплетчика, повара, маляра.</w:t>
      </w:r>
      <w:proofErr w:type="gramEnd"/>
      <w:r w:rsidRPr="00C64310">
        <w:rPr>
          <w:sz w:val="28"/>
          <w:szCs w:val="28"/>
        </w:rPr>
        <w:t xml:space="preserve">  Вместе с тем им явно недоступны профессии, предъявляющие повышенные требования к интеллекту и коммуникативной деятельности. Им нельзя работать там, где предъявляются повышенные требования к технике безопасности. Исключаются также профессии, вредные для здоровья, превосходящие их физические возможности и усугубляющие имеющиеся заболевания.</w:t>
      </w:r>
      <w:r w:rsidRPr="00C64310">
        <w:rPr>
          <w:rFonts w:cs="Calibri"/>
          <w:lang w:eastAsia="ar-SA"/>
        </w:rPr>
        <w:t xml:space="preserve"> </w:t>
      </w:r>
    </w:p>
    <w:p w:rsidR="00275BE8" w:rsidRPr="004227D9" w:rsidRDefault="00C64310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4310">
        <w:rPr>
          <w:rFonts w:cs="Calibri"/>
          <w:sz w:val="28"/>
          <w:szCs w:val="28"/>
          <w:lang w:eastAsia="ar-SA"/>
        </w:rPr>
        <w:t>Можно выделить ряд типичных моделей поведения выпускников школ 8 вида:  переход после окончания первого профессионального училища во второе (не для получения новой профессии, а для того чтобы находиться на полном государственном обеспечении); вместо устройства на работу - обращение на биржу труда, где выплаты по безработице выше возможного заработка</w:t>
      </w:r>
      <w:r w:rsidR="004227D9">
        <w:rPr>
          <w:rFonts w:cs="Calibri"/>
          <w:sz w:val="28"/>
          <w:szCs w:val="28"/>
          <w:lang w:eastAsia="ar-SA"/>
        </w:rPr>
        <w:t>;</w:t>
      </w:r>
      <w:r w:rsidRPr="00C64310">
        <w:rPr>
          <w:rFonts w:cs="Calibri"/>
          <w:sz w:val="28"/>
          <w:szCs w:val="28"/>
          <w:lang w:eastAsia="ar-SA"/>
        </w:rPr>
        <w:t xml:space="preserve"> </w:t>
      </w:r>
      <w:r w:rsidR="004227D9" w:rsidRPr="004227D9">
        <w:rPr>
          <w:color w:val="000000"/>
          <w:sz w:val="28"/>
          <w:szCs w:val="28"/>
        </w:rPr>
        <w:t>н</w:t>
      </w:r>
      <w:r w:rsidR="00275BE8" w:rsidRPr="004227D9">
        <w:rPr>
          <w:color w:val="000000"/>
          <w:sz w:val="28"/>
          <w:szCs w:val="28"/>
        </w:rPr>
        <w:t>екоторая часть выпускников коррекционных школ идут на производство, выполняя там тяжелые неквалифицированные виды труда, но значительная доля выпускников завершают профессиональное образование в специальных группах ПТУ. Однако, тем не менее, и те, и другие испытывают затруднения в последующем трудоустройстве, которые обуславливаются рядом факторов:</w:t>
      </w:r>
    </w:p>
    <w:p w:rsidR="00275BE8" w:rsidRPr="004227D9" w:rsidRDefault="00275BE8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7D9">
        <w:rPr>
          <w:color w:val="000000"/>
          <w:sz w:val="28"/>
          <w:szCs w:val="28"/>
        </w:rPr>
        <w:t>-психологической неготовностью к моменту перехода от обучения к сфере профессионального труда;</w:t>
      </w:r>
    </w:p>
    <w:p w:rsidR="00275BE8" w:rsidRPr="004227D9" w:rsidRDefault="00275BE8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7D9">
        <w:rPr>
          <w:color w:val="000000"/>
          <w:sz w:val="28"/>
          <w:szCs w:val="28"/>
        </w:rPr>
        <w:t>-отсутствием ясной жизненной перспективы;</w:t>
      </w:r>
    </w:p>
    <w:p w:rsidR="00275BE8" w:rsidRPr="004227D9" w:rsidRDefault="00275BE8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7D9">
        <w:rPr>
          <w:color w:val="000000"/>
          <w:sz w:val="28"/>
          <w:szCs w:val="28"/>
        </w:rPr>
        <w:t>-неадекватной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275BE8" w:rsidRDefault="00275BE8" w:rsidP="00C23E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7D9">
        <w:rPr>
          <w:color w:val="000000"/>
          <w:sz w:val="28"/>
          <w:szCs w:val="28"/>
        </w:rPr>
        <w:t>- 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DD00ED" w:rsidRPr="00AC566B" w:rsidRDefault="00DD00ED" w:rsidP="00C23EAE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AC566B">
        <w:rPr>
          <w:b/>
          <w:i/>
          <w:color w:val="000000"/>
          <w:sz w:val="28"/>
          <w:szCs w:val="28"/>
        </w:rPr>
        <w:t>Вопросы для консультирования и информирования:</w:t>
      </w:r>
    </w:p>
    <w:p w:rsidR="00412219" w:rsidRDefault="00C64310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  <w:r>
        <w:rPr>
          <w:rStyle w:val="a6"/>
          <w:rFonts w:eastAsia="Lucida Sans Unicode"/>
          <w:b w:val="0"/>
          <w:sz w:val="28"/>
          <w:szCs w:val="28"/>
        </w:rPr>
        <w:t>с</w:t>
      </w:r>
      <w:r w:rsidR="00412219" w:rsidRPr="00C64310">
        <w:rPr>
          <w:rStyle w:val="a6"/>
          <w:rFonts w:eastAsia="Lucida Sans Unicode"/>
          <w:b w:val="0"/>
          <w:sz w:val="28"/>
          <w:szCs w:val="28"/>
        </w:rPr>
        <w:t>лагаемые выбора профиля и направления дальнейшего образования</w:t>
      </w:r>
    </w:p>
    <w:p w:rsidR="00D901CD" w:rsidRDefault="00D901CD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  <w:r>
        <w:rPr>
          <w:rStyle w:val="a6"/>
          <w:rFonts w:eastAsia="Lucida Sans Unicode"/>
          <w:b w:val="0"/>
          <w:sz w:val="28"/>
          <w:szCs w:val="28"/>
        </w:rPr>
        <w:t xml:space="preserve">личный профессиональный план учащегося, </w:t>
      </w:r>
      <w:proofErr w:type="gramStart"/>
      <w:r>
        <w:rPr>
          <w:rStyle w:val="a6"/>
          <w:rFonts w:eastAsia="Lucida Sans Unicode"/>
          <w:b w:val="0"/>
          <w:sz w:val="28"/>
          <w:szCs w:val="28"/>
        </w:rPr>
        <w:t>принципы</w:t>
      </w:r>
      <w:proofErr w:type="gramEnd"/>
      <w:r>
        <w:rPr>
          <w:rStyle w:val="a6"/>
          <w:rFonts w:eastAsia="Lucida Sans Unicode"/>
          <w:b w:val="0"/>
          <w:sz w:val="28"/>
          <w:szCs w:val="28"/>
        </w:rPr>
        <w:t xml:space="preserve"> которыми должен руководствоваться человек, выбирающий профессию</w:t>
      </w:r>
    </w:p>
    <w:p w:rsidR="00AC566B" w:rsidRDefault="00AC566B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  <w:r>
        <w:rPr>
          <w:rStyle w:val="a6"/>
          <w:rFonts w:eastAsia="Lucida Sans Unicode"/>
          <w:b w:val="0"/>
          <w:sz w:val="28"/>
          <w:szCs w:val="28"/>
        </w:rPr>
        <w:t>формирование продуктивных детско-родительских отношений</w:t>
      </w:r>
    </w:p>
    <w:p w:rsidR="00DD00ED" w:rsidRDefault="00DD00ED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  <w:r>
        <w:rPr>
          <w:rStyle w:val="a6"/>
          <w:rFonts w:eastAsia="Lucida Sans Unicode"/>
          <w:b w:val="0"/>
          <w:sz w:val="28"/>
          <w:szCs w:val="28"/>
        </w:rPr>
        <w:lastRenderedPageBreak/>
        <w:t xml:space="preserve">оказание </w:t>
      </w:r>
      <w:r w:rsidR="00AC566B">
        <w:rPr>
          <w:rStyle w:val="a6"/>
          <w:rFonts w:eastAsia="Lucida Sans Unicode"/>
          <w:b w:val="0"/>
          <w:sz w:val="28"/>
          <w:szCs w:val="28"/>
        </w:rPr>
        <w:t xml:space="preserve">родителями </w:t>
      </w:r>
      <w:r>
        <w:rPr>
          <w:rStyle w:val="a6"/>
          <w:rFonts w:eastAsia="Lucida Sans Unicode"/>
          <w:b w:val="0"/>
          <w:sz w:val="28"/>
          <w:szCs w:val="28"/>
        </w:rPr>
        <w:t>помощи ребенку в формировании, коррекции и реализации профессиональных планов</w:t>
      </w:r>
    </w:p>
    <w:p w:rsidR="00C64310" w:rsidRPr="00C64310" w:rsidRDefault="00C64310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6F3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3D">
        <w:rPr>
          <w:rFonts w:ascii="Times New Roman" w:hAnsi="Times New Roman" w:cs="Times New Roman"/>
          <w:sz w:val="28"/>
          <w:szCs w:val="28"/>
        </w:rPr>
        <w:t xml:space="preserve"> профессий</w:t>
      </w:r>
      <w:r>
        <w:rPr>
          <w:rFonts w:ascii="Times New Roman" w:hAnsi="Times New Roman" w:cs="Times New Roman"/>
          <w:sz w:val="28"/>
          <w:szCs w:val="28"/>
        </w:rPr>
        <w:t xml:space="preserve"> для лиц с ОВЗ</w:t>
      </w:r>
    </w:p>
    <w:p w:rsidR="00C64310" w:rsidRPr="00C64310" w:rsidRDefault="00C64310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6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</w:t>
      </w:r>
      <w:r w:rsidRPr="00476F3D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6F3D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6F3D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5021D9" w:rsidRPr="00C64310" w:rsidRDefault="005021D9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городские и районные центры профориентации</w:t>
      </w:r>
    </w:p>
    <w:p w:rsidR="00C64310" w:rsidRPr="0040321D" w:rsidRDefault="00C64310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43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ошибки </w:t>
      </w:r>
      <w:r w:rsidR="00FE0BB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затруднения </w:t>
      </w:r>
      <w:r w:rsidRPr="00C64310">
        <w:rPr>
          <w:rFonts w:ascii="Times New Roman" w:eastAsia="Times New Roman" w:hAnsi="Times New Roman" w:cs="Calibri"/>
          <w:sz w:val="28"/>
          <w:szCs w:val="28"/>
          <w:lang w:eastAsia="ar-SA"/>
        </w:rPr>
        <w:t>при выборе профессии,  типичные модели поведения выпускников коррекционной школы 8 вида</w:t>
      </w:r>
    </w:p>
    <w:p w:rsidR="00DD00ED" w:rsidRPr="005021D9" w:rsidRDefault="00DD00ED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4310">
        <w:rPr>
          <w:rFonts w:ascii="Times New Roman" w:hAnsi="Times New Roman" w:cs="Times New Roman"/>
          <w:sz w:val="28"/>
          <w:szCs w:val="28"/>
        </w:rPr>
        <w:t>учебные заведения, предоставляющие возможность получения профессии: перечень профессиональных образовательных учреждений (техникумов и колледжей)  Пермского края, осуществляющих набор и профессиональное обучение выпускников коррекционных школ</w:t>
      </w:r>
      <w:r w:rsidR="000F0DD9">
        <w:rPr>
          <w:rFonts w:ascii="Times New Roman" w:hAnsi="Times New Roman" w:cs="Times New Roman"/>
          <w:sz w:val="28"/>
          <w:szCs w:val="28"/>
        </w:rPr>
        <w:t>,</w:t>
      </w:r>
      <w:r w:rsidRPr="00C64310">
        <w:rPr>
          <w:rFonts w:ascii="Times New Roman" w:hAnsi="Times New Roman" w:cs="Times New Roman"/>
          <w:sz w:val="28"/>
          <w:szCs w:val="28"/>
        </w:rPr>
        <w:t xml:space="preserve"> перечень профессий</w:t>
      </w:r>
      <w:proofErr w:type="gramStart"/>
      <w:r w:rsidRPr="00C64310">
        <w:rPr>
          <w:rFonts w:ascii="Times New Roman" w:hAnsi="Times New Roman" w:cs="Times New Roman"/>
          <w:sz w:val="28"/>
          <w:szCs w:val="28"/>
        </w:rPr>
        <w:t xml:space="preserve"> </w:t>
      </w:r>
      <w:r w:rsidR="000F0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0DD9">
        <w:rPr>
          <w:rFonts w:ascii="Times New Roman" w:hAnsi="Times New Roman" w:cs="Times New Roman"/>
          <w:sz w:val="28"/>
          <w:szCs w:val="28"/>
        </w:rPr>
        <w:t xml:space="preserve"> рекомендуемых для профессиональной подготовки подростков с интеллектуальной недостаточностью</w:t>
      </w:r>
    </w:p>
    <w:p w:rsidR="00C64310" w:rsidRDefault="00C64310" w:rsidP="00C23EAE">
      <w:pPr>
        <w:pStyle w:val="a5"/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</w:p>
    <w:p w:rsidR="00C64546" w:rsidRPr="00C64310" w:rsidRDefault="00C64546" w:rsidP="00C23EAE">
      <w:pPr>
        <w:pStyle w:val="a5"/>
        <w:spacing w:after="0" w:line="240" w:lineRule="auto"/>
        <w:ind w:left="0" w:firstLine="709"/>
        <w:rPr>
          <w:rStyle w:val="a6"/>
          <w:rFonts w:eastAsia="Lucida Sans Unicode"/>
          <w:b w:val="0"/>
          <w:sz w:val="28"/>
          <w:szCs w:val="28"/>
        </w:rPr>
      </w:pPr>
    </w:p>
    <w:p w:rsidR="00412219" w:rsidRPr="00476F3D" w:rsidRDefault="00412219" w:rsidP="00C23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219" w:rsidRDefault="00412219" w:rsidP="00C23EAE">
      <w:pPr>
        <w:pStyle w:val="a3"/>
        <w:spacing w:before="168" w:beforeAutospacing="0" w:after="0" w:afterAutospacing="0"/>
        <w:ind w:firstLine="709"/>
        <w:rPr>
          <w:rFonts w:ascii="Georgia" w:hAnsi="Georgia"/>
          <w:color w:val="000000"/>
          <w:sz w:val="18"/>
          <w:szCs w:val="18"/>
        </w:rPr>
      </w:pPr>
    </w:p>
    <w:p w:rsidR="007744CC" w:rsidRDefault="007744CC" w:rsidP="00C23E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1DB">
        <w:rPr>
          <w:rFonts w:ascii="Times New Roman" w:hAnsi="Times New Roman" w:cs="Times New Roman"/>
          <w:b/>
          <w:sz w:val="28"/>
          <w:szCs w:val="28"/>
        </w:rPr>
        <w:t>айты для родителей:</w:t>
      </w:r>
    </w:p>
    <w:p w:rsidR="007744CC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44CC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http://www.ya-roditel.ru/parents/tests/attention.child.php</w:t>
        </w:r>
      </w:hyperlink>
      <w:r w:rsidR="007744CC" w:rsidRPr="00344132">
        <w:rPr>
          <w:rFonts w:ascii="Times New Roman" w:hAnsi="Times New Roman" w:cs="Times New Roman"/>
          <w:sz w:val="28"/>
          <w:szCs w:val="28"/>
        </w:rPr>
        <w:t xml:space="preserve"> Россия без жестокого обращения к детям. Консультации специалистов. Тесты. Советы и рекомендации.</w:t>
      </w:r>
    </w:p>
    <w:p w:rsidR="00082462" w:rsidRDefault="00C64546" w:rsidP="00082462">
      <w:pPr>
        <w:pStyle w:val="a5"/>
        <w:numPr>
          <w:ilvl w:val="0"/>
          <w:numId w:val="1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2462" w:rsidRPr="00ED34B0">
          <w:rPr>
            <w:rStyle w:val="a7"/>
            <w:rFonts w:ascii="Times New Roman" w:hAnsi="Times New Roman" w:cs="Times New Roman"/>
            <w:sz w:val="28"/>
            <w:szCs w:val="28"/>
          </w:rPr>
          <w:t>http://resurs-yar.ru/files/PDF/shag.pdf</w:t>
        </w:r>
      </w:hyperlink>
      <w:r w:rsidR="00082462">
        <w:rPr>
          <w:rFonts w:ascii="Times New Roman" w:hAnsi="Times New Roman" w:cs="Times New Roman"/>
          <w:sz w:val="28"/>
          <w:szCs w:val="28"/>
        </w:rPr>
        <w:t xml:space="preserve">  </w:t>
      </w:r>
      <w:r w:rsidR="00082462" w:rsidRPr="00082462">
        <w:rPr>
          <w:rFonts w:ascii="Times New Roman" w:hAnsi="Times New Roman" w:cs="Times New Roman"/>
          <w:sz w:val="28"/>
          <w:szCs w:val="28"/>
        </w:rPr>
        <w:t>Статья для родителей детей, выбирающих профессию</w:t>
      </w:r>
      <w:r w:rsidR="00082462" w:rsidRPr="000824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824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082462" w:rsidRPr="0008246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"Шаг навстречу себе"</w:t>
        </w:r>
      </w:hyperlink>
    </w:p>
    <w:p w:rsidR="006D71E5" w:rsidRPr="006D71E5" w:rsidRDefault="00C64546" w:rsidP="006D71E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71E5" w:rsidRPr="00ED34B0">
          <w:rPr>
            <w:rStyle w:val="a7"/>
            <w:rFonts w:ascii="Times New Roman" w:hAnsi="Times New Roman" w:cs="Times New Roman"/>
            <w:sz w:val="28"/>
            <w:szCs w:val="28"/>
          </w:rPr>
          <w:t>http://resurs-yar.ru/shkolnikam_i_abiturientam/vyberi_svoe_professionalnoe_buduwee/poznaj_sebya/</w:t>
        </w:r>
      </w:hyperlink>
      <w:r w:rsidR="006D71E5">
        <w:rPr>
          <w:rFonts w:ascii="Times New Roman" w:hAnsi="Times New Roman" w:cs="Times New Roman"/>
          <w:sz w:val="28"/>
          <w:szCs w:val="28"/>
        </w:rPr>
        <w:t xml:space="preserve">  </w:t>
      </w:r>
      <w:r w:rsidR="006D71E5" w:rsidRPr="006D71E5">
        <w:rPr>
          <w:rFonts w:ascii="Times New Roman" w:hAnsi="Times New Roman" w:cs="Times New Roman"/>
          <w:color w:val="000000"/>
          <w:sz w:val="28"/>
          <w:szCs w:val="28"/>
        </w:rPr>
        <w:t>Профессиональные пробы</w:t>
      </w:r>
    </w:p>
    <w:p w:rsidR="006D71E5" w:rsidRDefault="00C64546" w:rsidP="006D71E5">
      <w:pPr>
        <w:pStyle w:val="1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color w:val="000000"/>
        </w:rPr>
      </w:pPr>
      <w:hyperlink r:id="rId11" w:history="1">
        <w:r w:rsidR="006D71E5" w:rsidRPr="006D71E5">
          <w:rPr>
            <w:rStyle w:val="a7"/>
            <w:rFonts w:ascii="Times New Roman" w:hAnsi="Times New Roman" w:cs="Times New Roman"/>
            <w:b w:val="0"/>
          </w:rPr>
          <w:t>http://resurs-yar.ru/shkolnikam_i_abiturientam/vyberi_svoe_professionalnoe_buduwee/istorii_uspeha/</w:t>
        </w:r>
      </w:hyperlink>
      <w:r w:rsidR="006D71E5" w:rsidRPr="006D71E5">
        <w:rPr>
          <w:rFonts w:ascii="Times New Roman" w:hAnsi="Times New Roman" w:cs="Times New Roman"/>
          <w:b w:val="0"/>
        </w:rPr>
        <w:t xml:space="preserve">  </w:t>
      </w:r>
      <w:r w:rsidR="006D71E5" w:rsidRPr="006D71E5">
        <w:rPr>
          <w:rFonts w:ascii="Times New Roman" w:hAnsi="Times New Roman" w:cs="Times New Roman"/>
          <w:b w:val="0"/>
          <w:color w:val="000000"/>
        </w:rPr>
        <w:t>Истории успеха</w:t>
      </w:r>
    </w:p>
    <w:p w:rsidR="006D71E5" w:rsidRDefault="00C64546" w:rsidP="006D71E5">
      <w:pPr>
        <w:pStyle w:val="1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color w:val="000000"/>
        </w:rPr>
      </w:pPr>
      <w:hyperlink r:id="rId12" w:history="1">
        <w:r w:rsidR="006D71E5" w:rsidRPr="006D71E5">
          <w:rPr>
            <w:rStyle w:val="a7"/>
            <w:rFonts w:ascii="Times New Roman" w:hAnsi="Times New Roman" w:cs="Times New Roman"/>
            <w:b w:val="0"/>
          </w:rPr>
          <w:t>http://resurs-yar.ru/shkolnikam_i_abiturientam/vyberi_svoe_professionalnoe_buduwee/malaya_enciklopediya/ostorozhno_ne_oshibis/</w:t>
        </w:r>
      </w:hyperlink>
      <w:r w:rsidR="006D71E5" w:rsidRPr="006D71E5">
        <w:rPr>
          <w:rFonts w:ascii="Times New Roman" w:hAnsi="Times New Roman" w:cs="Times New Roman"/>
          <w:b w:val="0"/>
        </w:rPr>
        <w:t xml:space="preserve">  </w:t>
      </w:r>
      <w:r w:rsidR="006D71E5" w:rsidRPr="006D71E5">
        <w:rPr>
          <w:rFonts w:ascii="Times New Roman" w:hAnsi="Times New Roman" w:cs="Times New Roman"/>
          <w:b w:val="0"/>
          <w:color w:val="000000"/>
        </w:rPr>
        <w:t>Осторожно, не ошибись!</w:t>
      </w:r>
    </w:p>
    <w:p w:rsidR="006D71E5" w:rsidRPr="006D71E5" w:rsidRDefault="00C64546" w:rsidP="006D71E5">
      <w:pPr>
        <w:pStyle w:val="1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color w:val="000000"/>
        </w:rPr>
      </w:pPr>
      <w:hyperlink r:id="rId13" w:history="1">
        <w:r w:rsidR="006D71E5" w:rsidRPr="006D71E5">
          <w:rPr>
            <w:rStyle w:val="a7"/>
            <w:rFonts w:ascii="Times New Roman" w:hAnsi="Times New Roman" w:cs="Times New Roman"/>
            <w:b w:val="0"/>
          </w:rPr>
          <w:t>http://resurs-yar.ru/shkolnikam_i_abiturientam/vyberi_svoe_professionalnoe_buduwee/malaya_enciklopediya/pravila_vybora_professii/</w:t>
        </w:r>
      </w:hyperlink>
      <w:r w:rsidR="006D71E5" w:rsidRPr="006D71E5">
        <w:rPr>
          <w:rFonts w:ascii="Times New Roman" w:hAnsi="Times New Roman" w:cs="Times New Roman"/>
          <w:b w:val="0"/>
        </w:rPr>
        <w:t xml:space="preserve">   </w:t>
      </w:r>
      <w:r w:rsidR="006D71E5" w:rsidRPr="006D71E5">
        <w:rPr>
          <w:rFonts w:ascii="Times New Roman" w:hAnsi="Times New Roman" w:cs="Times New Roman"/>
          <w:b w:val="0"/>
          <w:color w:val="000000"/>
        </w:rPr>
        <w:t>Правила выбора профессии</w:t>
      </w:r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571E0" w:rsidRPr="00ED34B0">
          <w:rPr>
            <w:rStyle w:val="a7"/>
            <w:rFonts w:ascii="Times New Roman" w:hAnsi="Times New Roman" w:cs="Times New Roman"/>
            <w:sz w:val="28"/>
            <w:szCs w:val="28"/>
          </w:rPr>
          <w:t>http://salair26.ucoz.ru/publ/psikholog/pamjatka_roditeljam_devjatiklassnikov/2-     1-0-3</w:t>
        </w:r>
        <w:r w:rsidR="00C571E0" w:rsidRPr="00ED34B0">
          <w:rPr>
            <w:rStyle w:val="a7"/>
            <w:sz w:val="28"/>
            <w:szCs w:val="28"/>
          </w:rPr>
          <w:t>1</w:t>
        </w:r>
      </w:hyperlink>
      <w:r w:rsidR="00344132" w:rsidRPr="00344132">
        <w:rPr>
          <w:sz w:val="28"/>
          <w:szCs w:val="28"/>
        </w:rPr>
        <w:t xml:space="preserve">  </w:t>
      </w:r>
      <w:r w:rsidR="00344132" w:rsidRPr="00344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Памятка родителям </w:t>
      </w:r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http://co1495.edusite.ru/p118aa1.html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 </w:t>
      </w:r>
      <w:r w:rsidR="00344132" w:rsidRPr="0034413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Памятка </w:t>
      </w:r>
      <w:proofErr w:type="gramStart"/>
      <w:r w:rsidR="00344132" w:rsidRPr="0034413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выбирающему</w:t>
      </w:r>
      <w:proofErr w:type="gramEnd"/>
      <w:r w:rsidR="00344132" w:rsidRPr="0034413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профессию</w:t>
      </w:r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http://www.prosv.ru/ebooks/Chistakova_Prof-probi/2.html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344132" w:rsidRPr="003441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Профессиональные пробы и выбор профессии</w:t>
        </w:r>
      </w:hyperlink>
    </w:p>
    <w:p w:rsidR="00344132" w:rsidRPr="00814CD1" w:rsidRDefault="00C64546" w:rsidP="00C23EAE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hyperlink r:id="rId18" w:history="1">
        <w:r w:rsidR="00344132" w:rsidRPr="00814CD1">
          <w:rPr>
            <w:rStyle w:val="a7"/>
            <w:b w:val="0"/>
            <w:sz w:val="28"/>
            <w:szCs w:val="28"/>
          </w:rPr>
          <w:t>http://www.proforientator.ru/tests</w:t>
        </w:r>
      </w:hyperlink>
      <w:r w:rsidR="00344132">
        <w:t xml:space="preserve">  </w:t>
      </w:r>
      <w:r w:rsidR="00344132" w:rsidRPr="00814CD1">
        <w:rPr>
          <w:b w:val="0"/>
          <w:sz w:val="28"/>
          <w:szCs w:val="28"/>
        </w:rPr>
        <w:t>Бесплатные тесты по профориентации</w:t>
      </w:r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http://school54perm.ru/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 </w:t>
      </w:r>
      <w:r w:rsidR="00344132" w:rsidRPr="006745E3">
        <w:t> </w:t>
      </w:r>
      <w:r w:rsidR="00344132" w:rsidRPr="00344132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 № 54 VIII вида» г. Перми</w:t>
      </w:r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http://ppk-oniks.ru/special/14/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</w:t>
      </w:r>
      <w:r w:rsidR="00344132">
        <w:t xml:space="preserve"> </w:t>
      </w:r>
      <w:hyperlink r:id="rId21" w:history="1">
        <w:r w:rsidR="00344132" w:rsidRPr="003441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КГАОУ СПО «Пермский краевой колледж «Оникс»</w:t>
        </w:r>
      </w:hyperlink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http://kmteh.ru/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 </w:t>
      </w:r>
      <w:hyperlink r:id="rId23" w:history="1">
        <w:r w:rsidR="00344132" w:rsidRPr="003441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бюджетное образовательное учреждение среднего профессионального образования  «Краевой многопрофильный техникум»</w:t>
        </w:r>
      </w:hyperlink>
    </w:p>
    <w:p w:rsidR="00344132" w:rsidRPr="00344132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http://ptpit.perm.ru/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</w:t>
      </w:r>
      <w:r w:rsidR="00344132" w:rsidRPr="00344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25" w:history="1">
        <w:r w:rsidR="00344132" w:rsidRPr="003441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Пермский техникум промышленных и информационных технологий</w:t>
        </w:r>
      </w:hyperlink>
    </w:p>
    <w:p w:rsidR="00344132" w:rsidRPr="00C64546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344132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http://uralskoepodvorie.ru/</w:t>
        </w:r>
      </w:hyperlink>
      <w:r w:rsidR="00344132" w:rsidRPr="0034413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344132" w:rsidRPr="0034413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Государственное бюджетное специальное учебно-воспитательное учреждение открытого типа специальное профессиональное училище "Уральское подворье"</w:t>
        </w:r>
      </w:hyperlink>
    </w:p>
    <w:p w:rsidR="00C64546" w:rsidRDefault="00C64546" w:rsidP="00C64546">
      <w:p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4546" w:rsidRDefault="00C64546" w:rsidP="00C64546">
      <w:p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4546" w:rsidRPr="00C64546" w:rsidRDefault="00C64546" w:rsidP="00C64546">
      <w:p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82462" w:rsidRDefault="00082462" w:rsidP="0008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1E0" w:rsidRPr="00C571E0" w:rsidRDefault="00C571E0" w:rsidP="00C5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E0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рекомендации для специалистов</w:t>
      </w:r>
    </w:p>
    <w:p w:rsidR="00082462" w:rsidRDefault="00082462" w:rsidP="0008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A6" w:rsidRDefault="00B015EF" w:rsidP="00C571E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E0"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в течение </w:t>
      </w:r>
      <w:r w:rsidR="00C571E0">
        <w:rPr>
          <w:rFonts w:ascii="Times New Roman" w:hAnsi="Times New Roman" w:cs="Times New Roman"/>
          <w:sz w:val="28"/>
          <w:szCs w:val="28"/>
        </w:rPr>
        <w:t>2 лет (7-8 класс)</w:t>
      </w:r>
      <w:r w:rsidRPr="00C571E0">
        <w:rPr>
          <w:rFonts w:ascii="Times New Roman" w:hAnsi="Times New Roman" w:cs="Times New Roman"/>
          <w:sz w:val="28"/>
          <w:szCs w:val="28"/>
        </w:rPr>
        <w:t>. Реализация программы предполагает организацию занятий с родителями и детско-родительской группой.</w:t>
      </w:r>
    </w:p>
    <w:p w:rsidR="00D162B1" w:rsidRDefault="00C571E0" w:rsidP="00D162B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нацелена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родителей, коррекцию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профожиданий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D162B1" w:rsidRDefault="00D162B1" w:rsidP="00D162B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организуют встречи и экскурсии.</w:t>
      </w:r>
    </w:p>
    <w:p w:rsidR="00BF3E35" w:rsidRDefault="00BF3E35" w:rsidP="00D162B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BF3E35">
        <w:rPr>
          <w:rFonts w:ascii="Times New Roman" w:hAnsi="Times New Roman" w:cs="Times New Roman"/>
          <w:sz w:val="28"/>
          <w:szCs w:val="28"/>
        </w:rPr>
        <w:t>осуществляет консультации по социальным вопросам</w:t>
      </w:r>
      <w:r w:rsidR="00B015EF">
        <w:rPr>
          <w:rFonts w:ascii="Times New Roman" w:hAnsi="Times New Roman" w:cs="Times New Roman"/>
          <w:sz w:val="28"/>
          <w:szCs w:val="28"/>
        </w:rPr>
        <w:t>.</w:t>
      </w:r>
    </w:p>
    <w:p w:rsidR="00B015EF" w:rsidRPr="00B015EF" w:rsidRDefault="00B015EF" w:rsidP="00B015EF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EF">
        <w:rPr>
          <w:rFonts w:ascii="Times New Roman" w:hAnsi="Times New Roman" w:cs="Times New Roman"/>
          <w:sz w:val="28"/>
          <w:szCs w:val="28"/>
        </w:rPr>
        <w:t xml:space="preserve">Школьный  психолог проводит беседы, психологическое просвещение для родителей и педагогов на тему выбора, осуществляет психологические консультации родителей, создает базу данных по </w:t>
      </w:r>
      <w:proofErr w:type="spellStart"/>
      <w:r w:rsidRPr="00B015EF">
        <w:rPr>
          <w:rFonts w:ascii="Times New Roman" w:hAnsi="Times New Roman" w:cs="Times New Roman"/>
          <w:sz w:val="28"/>
          <w:szCs w:val="28"/>
        </w:rPr>
        <w:t>профдиагностике</w:t>
      </w:r>
      <w:proofErr w:type="spellEnd"/>
      <w:r w:rsidRPr="00B015EF">
        <w:rPr>
          <w:rFonts w:ascii="Times New Roman" w:hAnsi="Times New Roman" w:cs="Times New Roman"/>
          <w:sz w:val="28"/>
          <w:szCs w:val="28"/>
        </w:rPr>
        <w:t xml:space="preserve"> учащихся  для ознакомления родителей, осуществляет мониторинг через анкетирование учащихся и их родителей</w:t>
      </w:r>
    </w:p>
    <w:p w:rsidR="004E2FA6" w:rsidRPr="00D162B1" w:rsidRDefault="00B015EF" w:rsidP="00D162B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2B1">
        <w:rPr>
          <w:rFonts w:ascii="Times New Roman" w:hAnsi="Times New Roman" w:cs="Times New Roman"/>
          <w:sz w:val="28"/>
          <w:szCs w:val="28"/>
        </w:rPr>
        <w:t xml:space="preserve">На </w:t>
      </w:r>
      <w:r w:rsidR="00D162B1">
        <w:rPr>
          <w:rFonts w:ascii="Times New Roman" w:hAnsi="Times New Roman" w:cs="Times New Roman"/>
          <w:sz w:val="28"/>
          <w:szCs w:val="28"/>
        </w:rPr>
        <w:t>встречах</w:t>
      </w:r>
      <w:r w:rsidRPr="00D162B1">
        <w:rPr>
          <w:rFonts w:ascii="Times New Roman" w:hAnsi="Times New Roman" w:cs="Times New Roman"/>
          <w:sz w:val="28"/>
          <w:szCs w:val="28"/>
        </w:rPr>
        <w:t xml:space="preserve"> с родителями проводится работа по формированию представлений об особенностях развития детей с отклонениями в развитии, формировани</w:t>
      </w:r>
      <w:r w:rsidR="00D162B1">
        <w:rPr>
          <w:rFonts w:ascii="Times New Roman" w:hAnsi="Times New Roman" w:cs="Times New Roman"/>
          <w:sz w:val="28"/>
          <w:szCs w:val="28"/>
        </w:rPr>
        <w:t>я профессионального самоопределения</w:t>
      </w:r>
      <w:r w:rsidRPr="00D162B1">
        <w:rPr>
          <w:rFonts w:ascii="Times New Roman" w:hAnsi="Times New Roman" w:cs="Times New Roman"/>
          <w:sz w:val="28"/>
          <w:szCs w:val="28"/>
        </w:rPr>
        <w:t>. Как правило, работа с родителями проводится в форме семинара с использованием лекционных, групповых дискуссий, решения педагогических задач, разыгрывания ситуаций и т.д.</w:t>
      </w:r>
    </w:p>
    <w:p w:rsidR="00C571E0" w:rsidRDefault="00C571E0" w:rsidP="00C571E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консультирования и коррекции привлекаются школьный врач, психиатр.</w:t>
      </w:r>
    </w:p>
    <w:p w:rsidR="00BF3E35" w:rsidRPr="00BF3E35" w:rsidRDefault="00BF3E35" w:rsidP="00BF3E3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35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 можно использовать: информационные стенды, школьную газету, буклеты, которые располагаются в местах, наиболее посещаемых родителями: в холле, в коридорах, на школьном сайте.  Содержание материалов, представляемых в качестве наглядных, может быть следующим: </w:t>
      </w:r>
      <w:r w:rsidRPr="00BF3E35">
        <w:rPr>
          <w:rFonts w:ascii="Times New Roman" w:hAnsi="Times New Roman" w:cs="Times New Roman"/>
          <w:bCs/>
          <w:sz w:val="28"/>
          <w:szCs w:val="28"/>
        </w:rPr>
        <w:t>Материалы о мире профессий; Советы психолога по выбору профессии; Справочно - информационные материалы</w:t>
      </w:r>
      <w:r w:rsidRPr="00BF3E35">
        <w:rPr>
          <w:rFonts w:ascii="Times New Roman" w:hAnsi="Times New Roman" w:cs="Times New Roman"/>
          <w:sz w:val="28"/>
          <w:szCs w:val="28"/>
        </w:rPr>
        <w:t xml:space="preserve">; </w:t>
      </w:r>
      <w:r w:rsidRPr="00BF3E35">
        <w:rPr>
          <w:rFonts w:ascii="Times New Roman" w:hAnsi="Times New Roman" w:cs="Times New Roman"/>
          <w:bCs/>
          <w:sz w:val="28"/>
          <w:szCs w:val="28"/>
        </w:rPr>
        <w:t>Информационно – правовые материалы</w:t>
      </w:r>
    </w:p>
    <w:p w:rsidR="00BF3E35" w:rsidRDefault="00BF3E35" w:rsidP="00BF3E35">
      <w:pPr>
        <w:pStyle w:val="a5"/>
        <w:tabs>
          <w:tab w:val="num" w:pos="1560"/>
        </w:tabs>
        <w:ind w:left="0" w:firstLine="709"/>
        <w:jc w:val="both"/>
      </w:pPr>
    </w:p>
    <w:p w:rsidR="00B015EF" w:rsidRDefault="00B015EF" w:rsidP="00BF3E35">
      <w:pPr>
        <w:pStyle w:val="a5"/>
        <w:tabs>
          <w:tab w:val="num" w:pos="1560"/>
        </w:tabs>
        <w:ind w:left="0" w:firstLine="709"/>
        <w:jc w:val="both"/>
      </w:pPr>
    </w:p>
    <w:p w:rsidR="00B015EF" w:rsidRDefault="00B015EF" w:rsidP="00BF3E35">
      <w:pPr>
        <w:pStyle w:val="a5"/>
        <w:tabs>
          <w:tab w:val="num" w:pos="1560"/>
        </w:tabs>
        <w:ind w:left="0" w:firstLine="709"/>
        <w:jc w:val="both"/>
      </w:pPr>
    </w:p>
    <w:p w:rsidR="00B015EF" w:rsidRDefault="00B015EF" w:rsidP="00BF3E35">
      <w:pPr>
        <w:pStyle w:val="a5"/>
        <w:tabs>
          <w:tab w:val="num" w:pos="1560"/>
        </w:tabs>
        <w:ind w:left="0" w:firstLine="709"/>
        <w:jc w:val="both"/>
      </w:pPr>
    </w:p>
    <w:p w:rsidR="00B015EF" w:rsidRDefault="00B015EF" w:rsidP="00BF3E35">
      <w:pPr>
        <w:pStyle w:val="a5"/>
        <w:tabs>
          <w:tab w:val="num" w:pos="1560"/>
        </w:tabs>
        <w:ind w:left="0" w:firstLine="709"/>
        <w:jc w:val="both"/>
      </w:pPr>
    </w:p>
    <w:p w:rsidR="006D71E5" w:rsidRDefault="006D71E5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Pr="000F0DD9">
        <w:rPr>
          <w:rFonts w:ascii="Times New Roman" w:hAnsi="Times New Roman" w:cs="Times New Roman"/>
          <w:b/>
          <w:sz w:val="28"/>
          <w:szCs w:val="28"/>
        </w:rPr>
        <w:t xml:space="preserve"> для детско-родительского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1E5" w:rsidRPr="000F0DD9" w:rsidRDefault="006D71E5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E5" w:rsidRPr="000F0DD9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DD9">
        <w:rPr>
          <w:rFonts w:ascii="Times New Roman" w:hAnsi="Times New Roman" w:cs="Times New Roman"/>
          <w:i/>
          <w:sz w:val="28"/>
          <w:szCs w:val="28"/>
        </w:rPr>
        <w:t>«Загадай желание».</w:t>
      </w:r>
      <w:r w:rsidRPr="000F0DD9">
        <w:rPr>
          <w:rFonts w:ascii="Times New Roman" w:hAnsi="Times New Roman" w:cs="Times New Roman"/>
          <w:sz w:val="28"/>
          <w:szCs w:val="28"/>
        </w:rPr>
        <w:t xml:space="preserve"> Загадывают желания: ребенок – 3, родитель – 3, а одно совместное. Обсуждение желаний. </w:t>
      </w:r>
    </w:p>
    <w:p w:rsidR="006D71E5" w:rsidRPr="000F0DD9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DD9">
        <w:rPr>
          <w:rFonts w:ascii="Times New Roman" w:hAnsi="Times New Roman" w:cs="Times New Roman"/>
          <w:i/>
          <w:sz w:val="28"/>
          <w:szCs w:val="28"/>
        </w:rPr>
        <w:t>«О чем я мечтаю»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D9">
        <w:rPr>
          <w:rFonts w:ascii="Times New Roman" w:hAnsi="Times New Roman" w:cs="Times New Roman"/>
          <w:sz w:val="28"/>
          <w:szCs w:val="28"/>
        </w:rPr>
        <w:t xml:space="preserve">Параллельная работа: дети </w:t>
      </w:r>
      <w:r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0F0DD9">
        <w:rPr>
          <w:rFonts w:ascii="Times New Roman" w:hAnsi="Times New Roman" w:cs="Times New Roman"/>
          <w:sz w:val="28"/>
          <w:szCs w:val="28"/>
        </w:rPr>
        <w:t>рисуют</w:t>
      </w:r>
      <w:r>
        <w:rPr>
          <w:rFonts w:ascii="Times New Roman" w:hAnsi="Times New Roman" w:cs="Times New Roman"/>
          <w:sz w:val="28"/>
          <w:szCs w:val="28"/>
        </w:rPr>
        <w:t xml:space="preserve"> и после обсуждают свои мечты и что, для их исполнения нужно сделать</w:t>
      </w:r>
      <w:r w:rsidRPr="000F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E5" w:rsidRPr="000F0DD9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DD9">
        <w:rPr>
          <w:rFonts w:ascii="Times New Roman" w:hAnsi="Times New Roman" w:cs="Times New Roman"/>
          <w:sz w:val="28"/>
          <w:szCs w:val="28"/>
        </w:rPr>
        <w:t xml:space="preserve"> </w:t>
      </w:r>
      <w:r w:rsidRPr="000F0DD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F0DD9">
        <w:rPr>
          <w:rFonts w:ascii="Times New Roman" w:hAnsi="Times New Roman" w:cs="Times New Roman"/>
          <w:i/>
          <w:sz w:val="28"/>
          <w:szCs w:val="28"/>
        </w:rPr>
        <w:t>Хвасталки</w:t>
      </w:r>
      <w:proofErr w:type="spellEnd"/>
      <w:r w:rsidRPr="000F0DD9">
        <w:rPr>
          <w:rFonts w:ascii="Times New Roman" w:hAnsi="Times New Roman" w:cs="Times New Roman"/>
          <w:i/>
          <w:sz w:val="28"/>
          <w:szCs w:val="28"/>
        </w:rPr>
        <w:t>»</w:t>
      </w:r>
      <w:r w:rsidRPr="000F0DD9">
        <w:rPr>
          <w:rFonts w:ascii="Times New Roman" w:hAnsi="Times New Roman" w:cs="Times New Roman"/>
          <w:sz w:val="28"/>
          <w:szCs w:val="28"/>
        </w:rPr>
        <w:t xml:space="preserve">. Каждый ребенок должен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DD9">
        <w:rPr>
          <w:rFonts w:ascii="Times New Roman" w:hAnsi="Times New Roman" w:cs="Times New Roman"/>
          <w:sz w:val="28"/>
          <w:szCs w:val="28"/>
        </w:rPr>
        <w:t>похвастаться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0DD9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ой, папой, рассказать всем о них,  в том числе, где и как они работают. Родители «хвастаются» детьми.</w:t>
      </w:r>
    </w:p>
    <w:p w:rsidR="006D71E5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DD9">
        <w:rPr>
          <w:rFonts w:ascii="Times New Roman" w:hAnsi="Times New Roman" w:cs="Times New Roman"/>
          <w:i/>
          <w:sz w:val="28"/>
          <w:szCs w:val="28"/>
        </w:rPr>
        <w:t>«Слепой и поводырь»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пройти расстояние с препятствиями с закрытыми глазами без помощи и с помощью словестной инструкции родителей, попросить отрефлексировать состояние. В комментарии связать с необходимостью в помощи  при выборе жизненного пути.</w:t>
      </w:r>
    </w:p>
    <w:p w:rsidR="006D71E5" w:rsidRPr="00CF4B1C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«Робот». </w:t>
      </w:r>
      <w:r w:rsidRPr="00CF4B1C">
        <w:rPr>
          <w:rFonts w:ascii="Times New Roman" w:hAnsi="Times New Roman" w:cs="Times New Roman"/>
          <w:sz w:val="28"/>
          <w:szCs w:val="28"/>
        </w:rPr>
        <w:t xml:space="preserve">Даем инструкцию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CF4B1C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 xml:space="preserve">ям: </w:t>
      </w:r>
      <w:r w:rsidRPr="00CF4B1C">
        <w:rPr>
          <w:rFonts w:ascii="Times New Roman" w:hAnsi="Times New Roman" w:cs="Times New Roman"/>
          <w:sz w:val="28"/>
          <w:szCs w:val="28"/>
        </w:rPr>
        <w:t xml:space="preserve"> во что бы то ни стало выполнить задание каждому свое</w:t>
      </w:r>
      <w:r>
        <w:rPr>
          <w:rFonts w:ascii="Times New Roman" w:hAnsi="Times New Roman" w:cs="Times New Roman"/>
          <w:sz w:val="28"/>
          <w:szCs w:val="28"/>
        </w:rPr>
        <w:t xml:space="preserve"> (например: детям - написать свое имя и фамилию, родителям – танцевать), но при этом родитель стоит позади ребенка и держит его за руки как марионетку, по команде начинают выполнять задания. По сути, родитель мешает ребенку – это будет демонстрировать, как подчас родители всё решают за ребенка, не учитывая его мнения.</w:t>
      </w:r>
    </w:p>
    <w:p w:rsidR="006D71E5" w:rsidRPr="004F04C6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B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«Реклама». </w:t>
      </w:r>
      <w:r>
        <w:rPr>
          <w:rFonts w:ascii="Times New Roman" w:hAnsi="Times New Roman" w:cs="Times New Roman"/>
          <w:sz w:val="28"/>
          <w:szCs w:val="28"/>
        </w:rPr>
        <w:t>Всем известно, что в рекламе транслируются только лучшие стороны рекламируемой продукции. Сначала разминка - родители поочередно рекламируют с детьми не особенно привлекательные предметы. После переходят к рекламе профессий, которые считаются  непрестижными, участникам по правилам игры нужно будет найти привлекательные стороны профессии,  и её значимости для сообщества людей. Это позволит по иному взглянуть на непривлекательные, на первый взгляд,  специальности.</w:t>
      </w:r>
    </w:p>
    <w:p w:rsidR="006D71E5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B1C">
        <w:rPr>
          <w:rFonts w:ascii="Times New Roman" w:hAnsi="Times New Roman" w:cs="Times New Roman"/>
          <w:i/>
          <w:sz w:val="28"/>
          <w:szCs w:val="28"/>
        </w:rPr>
        <w:t>«Интервью»</w:t>
      </w:r>
      <w:r w:rsidRPr="000F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Журналист выясняет сведения и</w:t>
      </w:r>
      <w:r w:rsidRPr="000F0DD9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F0DD9">
        <w:rPr>
          <w:rFonts w:ascii="Times New Roman" w:hAnsi="Times New Roman" w:cs="Times New Roman"/>
          <w:sz w:val="28"/>
          <w:szCs w:val="28"/>
        </w:rPr>
        <w:t>о профессии</w:t>
      </w:r>
      <w:r>
        <w:rPr>
          <w:rFonts w:ascii="Times New Roman" w:hAnsi="Times New Roman" w:cs="Times New Roman"/>
          <w:sz w:val="28"/>
          <w:szCs w:val="28"/>
        </w:rPr>
        <w:t>. В роли журналиста поочередно могут стать ведущий, родитель, ребенок. Цель - стимулировать формулировать и задавать вопросы по профессиональному обучению и трудоустройству</w:t>
      </w:r>
    </w:p>
    <w:p w:rsidR="006D71E5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2EFF">
        <w:rPr>
          <w:rFonts w:ascii="Times New Roman" w:hAnsi="Times New Roman" w:cs="Times New Roman"/>
          <w:i/>
          <w:sz w:val="28"/>
          <w:szCs w:val="28"/>
        </w:rPr>
        <w:t xml:space="preserve"> «Состязание мотивов»</w:t>
      </w:r>
      <w:r w:rsidRPr="00192A59">
        <w:rPr>
          <w:rFonts w:ascii="Times New Roman" w:hAnsi="Times New Roman" w:cs="Times New Roman"/>
          <w:sz w:val="28"/>
          <w:szCs w:val="28"/>
        </w:rPr>
        <w:t xml:space="preserve"> Автор упражнения </w:t>
      </w:r>
      <w:proofErr w:type="spellStart"/>
      <w:r w:rsidRPr="00192A59">
        <w:rPr>
          <w:rFonts w:ascii="Times New Roman" w:hAnsi="Times New Roman" w:cs="Times New Roman"/>
          <w:sz w:val="28"/>
          <w:szCs w:val="28"/>
        </w:rPr>
        <w:t>Тюшева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6D71E5" w:rsidRPr="00192A59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Слова ведущего: «Старшеклассник, хорошо ли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192A59">
        <w:rPr>
          <w:rFonts w:ascii="Times New Roman" w:hAnsi="Times New Roman" w:cs="Times New Roman"/>
          <w:sz w:val="28"/>
          <w:szCs w:val="28"/>
        </w:rPr>
        <w:t>понимае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192A59">
        <w:rPr>
          <w:rFonts w:ascii="Times New Roman" w:hAnsi="Times New Roman" w:cs="Times New Roman"/>
          <w:sz w:val="28"/>
          <w:szCs w:val="28"/>
        </w:rPr>
        <w:t xml:space="preserve">, что является для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192A59">
        <w:rPr>
          <w:rFonts w:ascii="Times New Roman" w:hAnsi="Times New Roman" w:cs="Times New Roman"/>
          <w:sz w:val="28"/>
          <w:szCs w:val="28"/>
        </w:rPr>
        <w:t xml:space="preserve"> самым главным при выборе профессии? Каковы </w:t>
      </w:r>
      <w:r>
        <w:rPr>
          <w:rFonts w:ascii="Times New Roman" w:hAnsi="Times New Roman" w:cs="Times New Roman"/>
          <w:sz w:val="28"/>
          <w:szCs w:val="28"/>
        </w:rPr>
        <w:t xml:space="preserve">твои </w:t>
      </w:r>
      <w:r w:rsidRPr="00192A59">
        <w:rPr>
          <w:rFonts w:ascii="Times New Roman" w:hAnsi="Times New Roman" w:cs="Times New Roman"/>
          <w:sz w:val="28"/>
          <w:szCs w:val="28"/>
        </w:rPr>
        <w:t xml:space="preserve">ожидания от будущей работы? Для того чтобы в этом разобраться, мы с </w:t>
      </w:r>
      <w:r>
        <w:rPr>
          <w:rFonts w:ascii="Times New Roman" w:hAnsi="Times New Roman" w:cs="Times New Roman"/>
          <w:sz w:val="28"/>
          <w:szCs w:val="28"/>
        </w:rPr>
        <w:t xml:space="preserve">тобой </w:t>
      </w:r>
      <w:r w:rsidRPr="00192A59">
        <w:rPr>
          <w:rFonts w:ascii="Times New Roman" w:hAnsi="Times New Roman" w:cs="Times New Roman"/>
          <w:sz w:val="28"/>
          <w:szCs w:val="28"/>
        </w:rPr>
        <w:t xml:space="preserve"> выполним упражнение «Борьба мотивов». Родители, я предлагаю Вам также выполнить это упражнение. Оно поможет Вам проверить, насколько Вы знаете своего ребенка, и даст дополнительный повод для семейной беседы.</w:t>
      </w:r>
    </w:p>
    <w:p w:rsidR="006D71E5" w:rsidRPr="00192A59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Сейчас каждый получит бланк.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192A59">
        <w:rPr>
          <w:rFonts w:ascii="Times New Roman" w:hAnsi="Times New Roman" w:cs="Times New Roman"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2A59">
        <w:rPr>
          <w:rFonts w:ascii="Times New Roman" w:hAnsi="Times New Roman" w:cs="Times New Roman"/>
          <w:sz w:val="28"/>
          <w:szCs w:val="28"/>
        </w:rPr>
        <w:t xml:space="preserve">т его за себя, а родители заполнят бланк от имени своего ребенка. Во время выполнения задания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192A59">
        <w:rPr>
          <w:rFonts w:ascii="Times New Roman" w:hAnsi="Times New Roman" w:cs="Times New Roman"/>
          <w:sz w:val="28"/>
          <w:szCs w:val="28"/>
        </w:rPr>
        <w:t xml:space="preserve"> и родители не должны разговаривать друг с другом. </w:t>
      </w:r>
    </w:p>
    <w:p w:rsidR="006D71E5" w:rsidRPr="00192A59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E5" w:rsidRPr="00202EFF" w:rsidRDefault="006D71E5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2EFF">
        <w:rPr>
          <w:rFonts w:ascii="Times New Roman" w:hAnsi="Times New Roman" w:cs="Times New Roman"/>
          <w:sz w:val="28"/>
          <w:szCs w:val="28"/>
          <w:u w:val="single"/>
        </w:rPr>
        <w:t>Этапы выполнения задания: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В бланке предложены шестнадцать важных для каждого человека мотивов. Они объединены в восемь пар. Прочитайте первую пару мотивов и выберите из нее только один, наиболее важный для вас. Номер этого мотива запишите в верхней клетке столбца 1/8. 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lastRenderedPageBreak/>
        <w:t>Прочитайте вторую пару мотивов и вновь выберите из нее лишь один наиболее важный для вас мотив. Номер этого мотива запишите во второй клетке столбца 1/8.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Проделайте эту работу со всеми парами мотивов, указанными в бланке. В столбце 1/8 у вас останутся восемь важных для вас мотивов. Они объединены в четыре пары.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Рассмотрите каждую пару мотивов, записанных вами в столбце 1/8, и выберите из каждой пары только один наиболее значимый для вас мотив. Запишите его номер в столбце ¼. В нем будут номера четырех самых важных для вас (или вашего ребенка) мотивов.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Теперь вам предстоит выбрать только два ведущих мотива и записать их номера в столбце ½.</w:t>
      </w:r>
    </w:p>
    <w:p w:rsidR="006D71E5" w:rsidRPr="00192A59" w:rsidRDefault="006D71E5" w:rsidP="006D71E5">
      <w:pPr>
        <w:numPr>
          <w:ilvl w:val="0"/>
          <w:numId w:val="19"/>
        </w:numPr>
        <w:tabs>
          <w:tab w:val="clear" w:pos="180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В финале вы выбираете из двух мотивов, указанных в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2A59">
        <w:rPr>
          <w:rFonts w:ascii="Times New Roman" w:hAnsi="Times New Roman" w:cs="Times New Roman"/>
          <w:sz w:val="28"/>
          <w:szCs w:val="28"/>
        </w:rPr>
        <w:t>олбце 1/2, один  самый главный мотив и записываете его номер в последнем правом столбце».</w:t>
      </w:r>
    </w:p>
    <w:p w:rsidR="006D71E5" w:rsidRPr="00192A59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 xml:space="preserve">Слова ведущего при обсуждении результатов задания: «Родители и старшеклассники, вы можете сравнить полученный результат и обсудить между собой расхождения (если они есть). Сделаем это так. Сначала в течение минуты рассказывают о своих мотивах старшеклассники; родители при этом должны их внимательно слушать. Время пошло. (Через минуту). Теперь поменяйтесь ролями: родители рассказывают свое мнение, ребята внимательно слушают. </w:t>
      </w:r>
    </w:p>
    <w:p w:rsidR="006D71E5" w:rsidRPr="00192A59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Поднимите руки те, у кого результаты полностью совпали (бланки заполнены одинаково). А теперь те, у кого есть незначительные расхождения, но конечный результат совпадает. За вас можно порадоваться, скорее всего, у вас есть взаимопонимание и в других вопросах, связанных с выбором профессии. Но даже если расхождений много – не расстраивайтесь, это повод подумать, как для родителей, так и для детей, и поговорить о выборе профессии».</w:t>
      </w:r>
    </w:p>
    <w:p w:rsidR="006D71E5" w:rsidRPr="00192A59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Подобная процедура может быть полезной и в процессе беседы педагога с семьей.</w:t>
      </w:r>
    </w:p>
    <w:p w:rsidR="006D71E5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59">
        <w:rPr>
          <w:rFonts w:ascii="Times New Roman" w:hAnsi="Times New Roman" w:cs="Times New Roman"/>
          <w:sz w:val="28"/>
          <w:szCs w:val="28"/>
        </w:rPr>
        <w:t>При отсутствии детей на родительском собрании, родители могут заполнить свои бланки в процессе собрания, а своих детей опросить и побеседовать с ними дома.</w:t>
      </w:r>
    </w:p>
    <w:p w:rsidR="006D71E5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10"/>
        <w:gridCol w:w="1189"/>
        <w:gridCol w:w="1313"/>
        <w:gridCol w:w="1035"/>
        <w:gridCol w:w="1001"/>
      </w:tblGrid>
      <w:tr w:rsidR="006D71E5" w:rsidTr="009401FC">
        <w:tc>
          <w:tcPr>
            <w:tcW w:w="6310" w:type="dxa"/>
          </w:tcPr>
          <w:p w:rsidR="006D71E5" w:rsidRDefault="006D71E5" w:rsidP="009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313" w:type="dxa"/>
          </w:tcPr>
          <w:p w:rsidR="006D71E5" w:rsidRDefault="006D71E5" w:rsidP="009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35" w:type="dxa"/>
          </w:tcPr>
          <w:p w:rsidR="006D71E5" w:rsidRDefault="006D71E5" w:rsidP="009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001" w:type="dxa"/>
          </w:tcPr>
          <w:p w:rsidR="006D71E5" w:rsidRDefault="006D71E5" w:rsidP="009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</w:tr>
      <w:tr w:rsidR="006D71E5" w:rsidTr="009401FC">
        <w:tc>
          <w:tcPr>
            <w:tcW w:w="6310" w:type="dxa"/>
          </w:tcPr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известность, прославиться.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продолжать семейные традиции.</w:t>
            </w: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Возможность получать учебу с товарищами.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Возможность служить людям.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Значение для экономики страны, общественное т государственное значение профессии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Легкость поступлений на работу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FF">
              <w:rPr>
                <w:rFonts w:ascii="Times New Roman" w:hAnsi="Times New Roman" w:cs="Times New Roman"/>
                <w:sz w:val="24"/>
                <w:szCs w:val="24"/>
              </w:rPr>
              <w:t>Перспективность работы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проявлять свои способности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общаться с людьми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Обогащает знаниями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Разнообразная по содержанию работа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c>
          <w:tcPr>
            <w:tcW w:w="6310" w:type="dxa"/>
          </w:tcPr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Романтичность, благородство профессии</w:t>
            </w:r>
          </w:p>
          <w:p w:rsidR="006D71E5" w:rsidRPr="00202EFF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труда, возможность делать открытия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E5" w:rsidTr="009401FC">
        <w:trPr>
          <w:trHeight w:val="654"/>
        </w:trPr>
        <w:tc>
          <w:tcPr>
            <w:tcW w:w="6310" w:type="dxa"/>
          </w:tcPr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Трудная, сложная профессия</w:t>
            </w:r>
          </w:p>
          <w:p w:rsidR="006D71E5" w:rsidRDefault="006D71E5" w:rsidP="009401FC">
            <w:pPr>
              <w:pStyle w:val="a5"/>
              <w:numPr>
                <w:ilvl w:val="0"/>
                <w:numId w:val="2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Чистая, легкая, спокойная работа</w:t>
            </w:r>
          </w:p>
        </w:tc>
        <w:tc>
          <w:tcPr>
            <w:tcW w:w="1189" w:type="dxa"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6D71E5" w:rsidRDefault="006D71E5" w:rsidP="00940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E5" w:rsidRDefault="006D71E5" w:rsidP="006D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E5" w:rsidRDefault="006D71E5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46" w:rsidRPr="008921C4" w:rsidRDefault="00C64546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E5" w:rsidRPr="008921C4" w:rsidRDefault="006D71E5" w:rsidP="006D7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C4">
        <w:rPr>
          <w:rFonts w:ascii="Times New Roman" w:hAnsi="Times New Roman" w:cs="Times New Roman"/>
          <w:b/>
          <w:sz w:val="28"/>
          <w:szCs w:val="28"/>
        </w:rPr>
        <w:t>Ситуации для родителей.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Инструкция: «Прочтите описание каждой ситуации, определите, в чем ошибка родителей; скажите вариант более действенного высказывания».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1. Ребенок обычно возвращается из школы раньше родителей. Поэтому родители говорят ему: «Как только ты приходишь домой, сразу же делай уборку!»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2. Родители говорят своему ребенку: «Забудь о прогулках. Мы разрешим, когда ты будешь нас слушаться»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3. Родители говорят своему ребенку: «Не проси денег, ты все равно потратишь их впустую!»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4. Родители своему ребенку: «Ты опять что-то сломал! Вечно у тебя все из рук валится!»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После обсуждения ситуаций и обмена мнениями психолог делает выводы:</w:t>
      </w:r>
    </w:p>
    <w:p w:rsidR="006D71E5" w:rsidRPr="008921C4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любую информацию можно преподнести в позитивном ключе; дети, слушая</w:t>
      </w:r>
      <w:proofErr w:type="gramStart"/>
      <w:r w:rsidRPr="00892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1C4">
        <w:rPr>
          <w:rFonts w:ascii="Times New Roman" w:hAnsi="Times New Roman" w:cs="Times New Roman"/>
          <w:sz w:val="28"/>
          <w:szCs w:val="28"/>
        </w:rPr>
        <w:t xml:space="preserve"> что им говорят, получают информацию о том, как надо вести себя; высказывания, способствующие повышению самооценки ребенка, также формируют у него и чувство ответственности.</w:t>
      </w:r>
    </w:p>
    <w:p w:rsidR="006D71E5" w:rsidRDefault="006D71E5" w:rsidP="006D71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462" w:rsidRPr="00082462" w:rsidRDefault="00082462" w:rsidP="00082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132" w:rsidRPr="00344132" w:rsidRDefault="00344132" w:rsidP="00C23EA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C566B" w:rsidRPr="007744CC" w:rsidRDefault="000206D2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CC">
        <w:rPr>
          <w:rFonts w:ascii="Times New Roman" w:hAnsi="Times New Roman" w:cs="Times New Roman"/>
          <w:b/>
          <w:sz w:val="28"/>
          <w:szCs w:val="28"/>
        </w:rPr>
        <w:t>Литература для специалистов:</w:t>
      </w:r>
    </w:p>
    <w:p w:rsidR="009B1B3F" w:rsidRDefault="00C64546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B1B3F" w:rsidRPr="00344132">
          <w:rPr>
            <w:rStyle w:val="a7"/>
            <w:rFonts w:ascii="Times New Roman" w:hAnsi="Times New Roman" w:cs="Times New Roman"/>
            <w:sz w:val="28"/>
            <w:szCs w:val="28"/>
          </w:rPr>
          <w:t>http://www.proforientation.spb.ru/node/3</w:t>
        </w:r>
      </w:hyperlink>
      <w:r w:rsidR="009B1B3F" w:rsidRPr="00344132"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 w:rsidR="009B1B3F" w:rsidRPr="00344132">
        <w:rPr>
          <w:rFonts w:ascii="Times New Roman" w:hAnsi="Times New Roman" w:cs="Times New Roman"/>
          <w:sz w:val="28"/>
          <w:szCs w:val="28"/>
        </w:rPr>
        <w:t>Бездородко</w:t>
      </w:r>
      <w:proofErr w:type="spellEnd"/>
      <w:r w:rsidR="009B1B3F" w:rsidRPr="00344132">
        <w:rPr>
          <w:rFonts w:ascii="Times New Roman" w:hAnsi="Times New Roman" w:cs="Times New Roman"/>
          <w:sz w:val="28"/>
          <w:szCs w:val="28"/>
        </w:rPr>
        <w:t xml:space="preserve">  Роль семьи в выборе профессии, </w:t>
      </w:r>
      <w:r w:rsidR="009B1B3F" w:rsidRPr="00344132">
        <w:rPr>
          <w:rFonts w:ascii="Verdana" w:hAnsi="Verdana"/>
          <w:b/>
          <w:bCs/>
          <w:color w:val="555555"/>
        </w:rPr>
        <w:t xml:space="preserve"> </w:t>
      </w:r>
      <w:r w:rsidR="009B1B3F" w:rsidRPr="00344132">
        <w:rPr>
          <w:rFonts w:ascii="Times New Roman" w:hAnsi="Times New Roman" w:cs="Times New Roman"/>
          <w:sz w:val="28"/>
          <w:szCs w:val="28"/>
        </w:rPr>
        <w:t xml:space="preserve"> СПб ЦСЗПОМ "Вектор" </w:t>
      </w:r>
    </w:p>
    <w:p w:rsidR="00BF57C1" w:rsidRDefault="00344132" w:rsidP="00C23EA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5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32">
        <w:rPr>
          <w:rFonts w:ascii="Times New Roman" w:hAnsi="Times New Roman" w:cs="Times New Roman"/>
          <w:sz w:val="28"/>
          <w:szCs w:val="28"/>
        </w:rPr>
        <w:t>Белова В.А., Белозерова Г.И. Особенности организации профессионального трудового обучения для решения задач жизнеустройства воспитанников// Новые подходы к обучению и воспитанию детей с нарушениями интеллекта, их реализация в специальной (коррекционной) школе 8-го вида. Боровичи, 2002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BF57C1" w:rsidP="00C23EA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5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Большакова О.В. </w:t>
      </w:r>
      <w:r w:rsidRPr="00BF57C1">
        <w:rPr>
          <w:rFonts w:ascii="Times New Roman" w:hAnsi="Times New Roman" w:cs="Times New Roman"/>
          <w:bCs/>
          <w:sz w:val="28"/>
          <w:szCs w:val="28"/>
        </w:rPr>
        <w:t>Опросник профессиональной готовности (ОПГ).</w:t>
      </w:r>
    </w:p>
    <w:p w:rsidR="00BF57C1" w:rsidRPr="00BF57C1" w:rsidRDefault="00BF57C1" w:rsidP="00C23EAE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F57C1">
        <w:rPr>
          <w:rFonts w:ascii="Times New Roman" w:hAnsi="Times New Roman" w:cs="Times New Roman"/>
          <w:bCs/>
          <w:sz w:val="28"/>
          <w:szCs w:val="28"/>
        </w:rPr>
        <w:t>Ярославль: Центр «Ресурс», 2004. 12 с.</w:t>
      </w:r>
      <w:r w:rsidRPr="00BF57C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F57C1">
        <w:rPr>
          <w:rFonts w:ascii="Times New Roman" w:hAnsi="Times New Roman" w:cs="Times New Roman"/>
          <w:sz w:val="28"/>
          <w:szCs w:val="28"/>
        </w:rPr>
        <w:instrText>tc "</w:instrText>
      </w:r>
      <w:r w:rsidRPr="00BF57C1">
        <w:rPr>
          <w:rFonts w:ascii="Times New Roman" w:hAnsi="Times New Roman" w:cs="Times New Roman"/>
          <w:bCs/>
          <w:sz w:val="28"/>
          <w:szCs w:val="28"/>
        </w:rPr>
        <w:instrText>Ярославль\: Центр «Ресурс», 2004. 12 с."</w:instrText>
      </w:r>
      <w:r w:rsidRPr="00BF57C1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344132" w:rsidRPr="00344132" w:rsidRDefault="00344132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Голомшток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 xml:space="preserve"> А.Е. Выбор профессии и </w:t>
      </w:r>
      <w:r w:rsidR="00BF57C1" w:rsidRPr="00344132">
        <w:rPr>
          <w:rFonts w:ascii="Times New Roman" w:hAnsi="Times New Roman" w:cs="Times New Roman"/>
          <w:sz w:val="28"/>
          <w:szCs w:val="28"/>
        </w:rPr>
        <w:t>воспитание</w:t>
      </w:r>
      <w:r w:rsidRPr="00344132">
        <w:rPr>
          <w:rFonts w:ascii="Times New Roman" w:hAnsi="Times New Roman" w:cs="Times New Roman"/>
          <w:sz w:val="28"/>
          <w:szCs w:val="28"/>
        </w:rPr>
        <w:t xml:space="preserve"> личности школьника.- М.: Педагогика, 2006</w:t>
      </w:r>
    </w:p>
    <w:p w:rsidR="00344132" w:rsidRDefault="00344132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 xml:space="preserve"> А.А. Роль семьи в выборе профессиональной деятельности: Социология профессий и социальных групп: Материалы </w:t>
      </w:r>
      <w:proofErr w:type="gramStart"/>
      <w:r w:rsidRPr="00344132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344132">
        <w:rPr>
          <w:rFonts w:ascii="Times New Roman" w:hAnsi="Times New Roman" w:cs="Times New Roman"/>
          <w:sz w:val="28"/>
          <w:szCs w:val="28"/>
        </w:rPr>
        <w:t>Всероссийского социологического конгресса. – М.: Институт социологии РАН, Российское общество социологов, 2008</w:t>
      </w:r>
    </w:p>
    <w:p w:rsidR="00192A59" w:rsidRPr="00192A59" w:rsidRDefault="00192A59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2A59">
        <w:rPr>
          <w:rFonts w:ascii="Times New Roman" w:hAnsi="Times New Roman" w:cs="Times New Roman"/>
          <w:sz w:val="28"/>
          <w:szCs w:val="28"/>
        </w:rPr>
        <w:t>Тюшева</w:t>
      </w:r>
      <w:proofErr w:type="spellEnd"/>
      <w:r w:rsidRPr="00192A59">
        <w:rPr>
          <w:rFonts w:ascii="Times New Roman" w:hAnsi="Times New Roman" w:cs="Times New Roman"/>
          <w:sz w:val="28"/>
          <w:szCs w:val="28"/>
        </w:rPr>
        <w:t xml:space="preserve"> Ю.В. Выбор </w:t>
      </w:r>
      <w:r w:rsidR="00BF57C1" w:rsidRPr="00192A59">
        <w:rPr>
          <w:rFonts w:ascii="Times New Roman" w:hAnsi="Times New Roman" w:cs="Times New Roman"/>
          <w:sz w:val="28"/>
          <w:szCs w:val="28"/>
        </w:rPr>
        <w:t>профессии</w:t>
      </w:r>
      <w:r w:rsidRPr="00192A59">
        <w:rPr>
          <w:rFonts w:ascii="Times New Roman" w:hAnsi="Times New Roman" w:cs="Times New Roman"/>
          <w:sz w:val="28"/>
          <w:szCs w:val="28"/>
        </w:rPr>
        <w:t>: тренинг для подростков.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2A59">
        <w:rPr>
          <w:rFonts w:ascii="Times New Roman" w:hAnsi="Times New Roman" w:cs="Times New Roman"/>
          <w:sz w:val="28"/>
          <w:szCs w:val="28"/>
        </w:rPr>
        <w:t xml:space="preserve"> Изд-во «Питер» - </w:t>
      </w:r>
      <w:r>
        <w:rPr>
          <w:rFonts w:ascii="Times New Roman" w:hAnsi="Times New Roman" w:cs="Times New Roman"/>
          <w:sz w:val="28"/>
          <w:szCs w:val="28"/>
        </w:rPr>
        <w:t>2006</w:t>
      </w:r>
    </w:p>
    <w:p w:rsidR="00344132" w:rsidRPr="00344132" w:rsidRDefault="00344132" w:rsidP="00C23EAE">
      <w:pPr>
        <w:pStyle w:val="a5"/>
        <w:numPr>
          <w:ilvl w:val="0"/>
          <w:numId w:val="15"/>
        </w:numPr>
        <w:spacing w:before="168"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школы, семьи и общественности в подготовке школьников к выбору профессии./Под ред. С.Н. Чистяковой. - М., 1998.</w:t>
      </w:r>
    </w:p>
    <w:p w:rsidR="00344132" w:rsidRPr="00344132" w:rsidRDefault="00344132" w:rsidP="00C23EAE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132">
        <w:rPr>
          <w:rFonts w:ascii="Times New Roman" w:hAnsi="Times New Roman" w:cs="Times New Roman"/>
          <w:sz w:val="28"/>
          <w:szCs w:val="28"/>
        </w:rPr>
        <w:lastRenderedPageBreak/>
        <w:t>Профессиональная ориентация, профессиональная подготовка и трудоустройство при умственной отсталости: метод</w:t>
      </w:r>
      <w:proofErr w:type="gramStart"/>
      <w:r w:rsidRPr="00344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32">
        <w:rPr>
          <w:rFonts w:ascii="Times New Roman" w:hAnsi="Times New Roman" w:cs="Times New Roman"/>
          <w:sz w:val="28"/>
          <w:szCs w:val="28"/>
        </w:rPr>
        <w:t xml:space="preserve">особие/ под ред. </w:t>
      </w: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Е.М.Стробиной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>.-М.: Форум: ИНТРА-М, 2013</w:t>
      </w:r>
    </w:p>
    <w:p w:rsidR="00344132" w:rsidRDefault="00344132" w:rsidP="00C23EAE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132">
        <w:rPr>
          <w:rFonts w:ascii="Times New Roman" w:hAnsi="Times New Roman" w:cs="Times New Roman"/>
          <w:sz w:val="28"/>
          <w:szCs w:val="28"/>
        </w:rPr>
        <w:t xml:space="preserve">“Учебно-методический кабинет профессиональной ориентации: Книга для учителя”/ Л.В. </w:t>
      </w: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Ботякова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Голомшток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344132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344132">
        <w:rPr>
          <w:rFonts w:ascii="Times New Roman" w:hAnsi="Times New Roman" w:cs="Times New Roman"/>
          <w:sz w:val="28"/>
          <w:szCs w:val="28"/>
        </w:rPr>
        <w:t xml:space="preserve"> и др. М.: Просвещение, 1986 г.</w:t>
      </w:r>
    </w:p>
    <w:p w:rsidR="009C6B27" w:rsidRPr="009C6B27" w:rsidRDefault="00C64546" w:rsidP="00C23EAE">
      <w:pPr>
        <w:pStyle w:val="1"/>
        <w:numPr>
          <w:ilvl w:val="0"/>
          <w:numId w:val="15"/>
        </w:numPr>
        <w:spacing w:before="0"/>
        <w:ind w:left="0" w:firstLine="709"/>
        <w:rPr>
          <w:rFonts w:ascii="Times New Roman" w:hAnsi="Times New Roman" w:cs="Times New Roman"/>
          <w:b w:val="0"/>
          <w:color w:val="000000"/>
        </w:rPr>
      </w:pPr>
      <w:hyperlink r:id="rId29" w:history="1">
        <w:r w:rsidR="00C23EAE" w:rsidRPr="00ED34B0">
          <w:rPr>
            <w:rStyle w:val="a7"/>
            <w:rFonts w:ascii="Times New Roman" w:hAnsi="Times New Roman" w:cs="Times New Roman"/>
          </w:rPr>
          <w:t>http://resurs-yar.ru/specialistam/organizaciya_i_provedenie_proforientacionnoj_raboty/materialy_dlya_zanyatij/instrumentarij_dlya_provedeniya_pedagogicheskoj_diagnostiki_i_individualnyh_besed_s_roditelyami_i_detmi_po_voprosam_profvybora/</w:t>
        </w:r>
      </w:hyperlink>
      <w:r w:rsidR="009C6B27">
        <w:rPr>
          <w:rFonts w:ascii="Times New Roman" w:hAnsi="Times New Roman" w:cs="Times New Roman"/>
        </w:rPr>
        <w:t xml:space="preserve"> </w:t>
      </w:r>
      <w:r w:rsidR="009C6B27" w:rsidRPr="009C6B27">
        <w:rPr>
          <w:rFonts w:ascii="Times New Roman" w:hAnsi="Times New Roman" w:cs="Times New Roman"/>
          <w:b w:val="0"/>
          <w:color w:val="000000"/>
        </w:rPr>
        <w:t xml:space="preserve">Инструментарий для проведения педагогической диагностики и индивидуальных бесед с родителями и детьми по вопросам </w:t>
      </w:r>
      <w:proofErr w:type="spellStart"/>
      <w:r w:rsidR="009C6B27" w:rsidRPr="009C6B27">
        <w:rPr>
          <w:rFonts w:ascii="Times New Roman" w:hAnsi="Times New Roman" w:cs="Times New Roman"/>
          <w:b w:val="0"/>
          <w:color w:val="000000"/>
        </w:rPr>
        <w:t>профвыбора</w:t>
      </w:r>
      <w:proofErr w:type="spellEnd"/>
    </w:p>
    <w:p w:rsidR="009C6B27" w:rsidRDefault="009C6B27" w:rsidP="00C23EAE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2462" w:rsidRDefault="00082462" w:rsidP="00C23EAE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2462" w:rsidRDefault="00082462" w:rsidP="00C23EAE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4546" w:rsidRDefault="00C64546" w:rsidP="00C23EAE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7F0" w:rsidRDefault="008D27F0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контроля и самоконтроля.</w:t>
      </w:r>
    </w:p>
    <w:p w:rsidR="00082462" w:rsidRDefault="00082462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1C4" w:rsidRPr="008921C4" w:rsidRDefault="008921C4" w:rsidP="008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C4">
        <w:rPr>
          <w:rFonts w:ascii="Times New Roman" w:hAnsi="Times New Roman" w:cs="Times New Roman"/>
          <w:b/>
          <w:sz w:val="28"/>
          <w:szCs w:val="28"/>
        </w:rPr>
        <w:t>Примерный список вопросов для беседы с семьей, по поводу профессионального самоопределения ребенка</w:t>
      </w:r>
    </w:p>
    <w:p w:rsidR="008921C4" w:rsidRPr="008921C4" w:rsidRDefault="008921C4" w:rsidP="008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C4" w:rsidRDefault="008921C4" w:rsidP="0089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1C4">
        <w:rPr>
          <w:rFonts w:ascii="Times New Roman" w:hAnsi="Times New Roman" w:cs="Times New Roman"/>
          <w:b/>
          <w:sz w:val="28"/>
          <w:szCs w:val="28"/>
        </w:rPr>
        <w:t>Информация о ситуации и проблеме</w:t>
      </w:r>
    </w:p>
    <w:p w:rsidR="008921C4" w:rsidRDefault="008921C4" w:rsidP="0089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21C4" w:rsidRPr="008921C4" w:rsidRDefault="008921C4" w:rsidP="008921C4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>С чем обратились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(первоначальный запрос</w:t>
      </w:r>
      <w:r w:rsidR="00082462">
        <w:rPr>
          <w:rFonts w:ascii="Times New Roman" w:hAnsi="Times New Roman" w:cs="Times New Roman"/>
          <w:i/>
          <w:sz w:val="28"/>
          <w:szCs w:val="28"/>
        </w:rPr>
        <w:t>)</w:t>
      </w:r>
      <w:r w:rsidRPr="008921C4">
        <w:rPr>
          <w:rFonts w:ascii="Times New Roman" w:hAnsi="Times New Roman" w:cs="Times New Roman"/>
          <w:i/>
          <w:sz w:val="28"/>
          <w:szCs w:val="28"/>
        </w:rPr>
        <w:t>:</w:t>
      </w:r>
    </w:p>
    <w:p w:rsidR="008921C4" w:rsidRPr="008921C4" w:rsidRDefault="008921C4" w:rsidP="0008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Ребенок____________________________________________________________________</w:t>
      </w:r>
    </w:p>
    <w:p w:rsidR="008921C4" w:rsidRDefault="008921C4" w:rsidP="00082462">
      <w:pPr>
        <w:spacing w:line="240" w:lineRule="auto"/>
      </w:pPr>
      <w:r w:rsidRPr="008921C4">
        <w:rPr>
          <w:rFonts w:ascii="Times New Roman" w:hAnsi="Times New Roman" w:cs="Times New Roman"/>
          <w:sz w:val="28"/>
          <w:szCs w:val="28"/>
        </w:rPr>
        <w:t>Родитель____________________________________________________________________</w:t>
      </w:r>
    </w:p>
    <w:p w:rsidR="008921C4" w:rsidRPr="008921C4" w:rsidRDefault="008921C4" w:rsidP="0089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>Профессиональный выбор, выбор профессионального учебного заведения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Сделал ли профессиональный выбор ребенок?_________________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 xml:space="preserve">Если да, то </w:t>
      </w:r>
      <w:proofErr w:type="gramStart"/>
      <w:r w:rsidRPr="008921C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921C4">
        <w:rPr>
          <w:rFonts w:ascii="Times New Roman" w:hAnsi="Times New Roman" w:cs="Times New Roman"/>
          <w:sz w:val="28"/>
          <w:szCs w:val="28"/>
        </w:rPr>
        <w:t>?_____________________________________________________________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 xml:space="preserve">Одобряет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8921C4">
        <w:rPr>
          <w:rFonts w:ascii="Times New Roman" w:hAnsi="Times New Roman" w:cs="Times New Roman"/>
          <w:sz w:val="28"/>
          <w:szCs w:val="28"/>
        </w:rPr>
        <w:t xml:space="preserve"> выбор ребенка?____________________________________________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Если нет, какие варианты профессионального самоопределения считает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1C4">
        <w:rPr>
          <w:rFonts w:ascii="Times New Roman" w:hAnsi="Times New Roman" w:cs="Times New Roman"/>
          <w:sz w:val="28"/>
          <w:szCs w:val="28"/>
        </w:rPr>
        <w:t xml:space="preserve"> подходящими для ребенка и почему?_____________________________________________</w:t>
      </w:r>
    </w:p>
    <w:p w:rsidR="008921C4" w:rsidRPr="008921C4" w:rsidRDefault="008921C4" w:rsidP="008921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Сделан ли выбор профессиональных учебных заведений?____________________________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Мнение ребенка. Основной вариант/варианты______________________________________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Запасной вариант______________________________________________________________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Мнение родителя о выборе профессионального учебного заведения:___________________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lastRenderedPageBreak/>
        <w:t>Если не совпадает с мнением ребенка, то какие варианты считает подходящими и почему?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Какие трудности в ситуации профессионального выбора испытывает ребенок?__________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Какой помощи он ждет?________________________________________________________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Что беспокоит родителя в ситуации профессионального самоопределения ребенка?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Какой помощи ждет родитель?___________________________________________________</w:t>
      </w:r>
    </w:p>
    <w:p w:rsidR="008921C4" w:rsidRPr="008921C4" w:rsidRDefault="008921C4" w:rsidP="008921C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>Проявление интересов и способностей ребенка</w:t>
      </w:r>
    </w:p>
    <w:p w:rsidR="008921C4" w:rsidRPr="008921C4" w:rsidRDefault="008921C4" w:rsidP="008921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Какие учебные предметы нравятся ребенку?______________________________________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Какие учебные предметы не нравятся ребенку (если такие есть)?____________________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Успеваемость ребенка_________________________________________________________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Трудности обучении (если они есть):_____________________________________________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Посещение ребенком кружков, секций, музыкальных и художественных школ, дополнительных факультативов и т.д.________________________________________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Достижения ребенка (победы в предметных олимпиадах, выступления и победы на различных конкурсах и соревнованиях дополнительного образования)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Участие в общественной жизни школы____________________________________________</w:t>
      </w:r>
    </w:p>
    <w:p w:rsidR="008921C4" w:rsidRPr="008921C4" w:rsidRDefault="008921C4" w:rsidP="008921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Другие любимые занятия, хобби_________________________________________________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Опыт работы ребенка (если есть)_________________________________________________</w:t>
      </w:r>
    </w:p>
    <w:p w:rsidR="008921C4" w:rsidRPr="008921C4" w:rsidRDefault="008921C4" w:rsidP="008921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Знакомство ребенка с интересующими профессиями________________________________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4" w:rsidRPr="008921C4" w:rsidRDefault="008921C4" w:rsidP="008921C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 xml:space="preserve">Коммуникативные способности ребенка и </w:t>
      </w:r>
      <w:proofErr w:type="gramStart"/>
      <w:r w:rsidRPr="008921C4">
        <w:rPr>
          <w:rFonts w:ascii="Times New Roman" w:hAnsi="Times New Roman" w:cs="Times New Roman"/>
          <w:i/>
          <w:sz w:val="28"/>
          <w:szCs w:val="28"/>
        </w:rPr>
        <w:t>общая</w:t>
      </w:r>
      <w:proofErr w:type="gramEnd"/>
      <w:r w:rsidRPr="008921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21C4">
        <w:rPr>
          <w:rFonts w:ascii="Times New Roman" w:hAnsi="Times New Roman" w:cs="Times New Roman"/>
          <w:i/>
          <w:sz w:val="28"/>
          <w:szCs w:val="28"/>
        </w:rPr>
        <w:t>адаптированность</w:t>
      </w:r>
      <w:proofErr w:type="spellEnd"/>
    </w:p>
    <w:p w:rsidR="008921C4" w:rsidRPr="008921C4" w:rsidRDefault="008921C4" w:rsidP="008921C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Общение в классе, комфортность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Ребенок________________________________________________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родителя___________________________________________________</w:t>
      </w:r>
    </w:p>
    <w:p w:rsidR="008921C4" w:rsidRPr="008921C4" w:rsidRDefault="008921C4" w:rsidP="008921C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Наличие друзей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Ребенок_______________________________________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родителя___________________________________________________</w:t>
      </w:r>
    </w:p>
    <w:p w:rsidR="008921C4" w:rsidRPr="008921C4" w:rsidRDefault="008921C4" w:rsidP="008921C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lastRenderedPageBreak/>
        <w:t>Контакты в новых ситуациях, с незнакомыми людьми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Ребенок_______________________________________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родителя___________________________________________________</w:t>
      </w:r>
    </w:p>
    <w:p w:rsidR="008921C4" w:rsidRPr="008921C4" w:rsidRDefault="008921C4" w:rsidP="008921C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Обычный фон настроения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Ребенок_______________________________________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Наблюдение, мнение родителя___________________________________________________</w:t>
      </w:r>
    </w:p>
    <w:p w:rsidR="008921C4" w:rsidRPr="008921C4" w:rsidRDefault="008921C4" w:rsidP="008921C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>Состояние здоровья ребенка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Наличие хронических заболеваний_______________________________________________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Перенесенные сотрясения мозга, травмы___________________________________________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Медицинский учет____________________________________________________________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Особенности развития_________________________________________________________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Наличие инвалидности_________________________________________________________</w:t>
      </w:r>
    </w:p>
    <w:p w:rsidR="008921C4" w:rsidRPr="008921C4" w:rsidRDefault="008921C4" w:rsidP="0089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i/>
          <w:sz w:val="28"/>
          <w:szCs w:val="28"/>
        </w:rPr>
        <w:t>Уточненный скорректированный запрос</w:t>
      </w:r>
      <w:r w:rsidRPr="008921C4">
        <w:rPr>
          <w:rFonts w:ascii="Times New Roman" w:hAnsi="Times New Roman" w:cs="Times New Roman"/>
          <w:sz w:val="28"/>
          <w:szCs w:val="28"/>
        </w:rPr>
        <w:t xml:space="preserve"> Ребенка_____________________________________________________________________</w:t>
      </w:r>
    </w:p>
    <w:p w:rsidR="008921C4" w:rsidRPr="008921C4" w:rsidRDefault="008921C4" w:rsidP="008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C4">
        <w:rPr>
          <w:rFonts w:ascii="Times New Roman" w:hAnsi="Times New Roman" w:cs="Times New Roman"/>
          <w:sz w:val="28"/>
          <w:szCs w:val="28"/>
        </w:rPr>
        <w:t>Родителя____________________________________________________________________</w:t>
      </w:r>
    </w:p>
    <w:p w:rsidR="008921C4" w:rsidRPr="008921C4" w:rsidRDefault="008921C4" w:rsidP="0089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C4" w:rsidRPr="008921C4" w:rsidRDefault="008921C4" w:rsidP="00892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21C4" w:rsidRDefault="008921C4" w:rsidP="00892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462" w:rsidRDefault="00082462" w:rsidP="008921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462" w:rsidRDefault="00082462" w:rsidP="00082462">
      <w:pPr>
        <w:jc w:val="center"/>
        <w:outlineLvl w:val="0"/>
        <w:rPr>
          <w:b/>
          <w:sz w:val="28"/>
          <w:szCs w:val="28"/>
        </w:rPr>
      </w:pPr>
    </w:p>
    <w:p w:rsidR="00082462" w:rsidRDefault="00082462" w:rsidP="00082462">
      <w:pPr>
        <w:jc w:val="center"/>
        <w:outlineLvl w:val="0"/>
        <w:rPr>
          <w:b/>
          <w:sz w:val="28"/>
          <w:szCs w:val="28"/>
        </w:rPr>
      </w:pPr>
    </w:p>
    <w:p w:rsidR="00082462" w:rsidRPr="00082462" w:rsidRDefault="00082462" w:rsidP="00082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462">
        <w:rPr>
          <w:rFonts w:ascii="Times New Roman" w:hAnsi="Times New Roman" w:cs="Times New Roman"/>
          <w:b/>
          <w:sz w:val="28"/>
          <w:szCs w:val="28"/>
        </w:rPr>
        <w:t>Вопросы для беседы с родителем</w:t>
      </w:r>
    </w:p>
    <w:p w:rsidR="00082462" w:rsidRPr="00082462" w:rsidRDefault="00082462" w:rsidP="00082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62" w:rsidRPr="00082462" w:rsidRDefault="00082462" w:rsidP="0008246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Эта беседа поможет нам вместе с Вами проанализировать и лучше понять семейную ситуацию, в которой происходит профессиональное самоопределение Вашего ребенка, существующие затруднения и их причины.</w:t>
      </w:r>
    </w:p>
    <w:p w:rsidR="00082462" w:rsidRPr="00082462" w:rsidRDefault="00082462" w:rsidP="0008246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82462" w:rsidRPr="00082462" w:rsidRDefault="00082462" w:rsidP="000824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462">
        <w:rPr>
          <w:rFonts w:ascii="Times New Roman" w:hAnsi="Times New Roman" w:cs="Times New Roman"/>
          <w:b/>
          <w:sz w:val="28"/>
          <w:szCs w:val="28"/>
        </w:rPr>
        <w:t>Примерный список вопросов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Как Вы видите свою роль в процессе профессионального выбора ребенка?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Какие трудности испытываете Вы во взаимодействии с ребенком?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Опишите, как происходит Ваше взаимодействие: как часто Вы разговариваете о профессиональном выборе и дальнейшем обучении? Кто является инициатором этих разговоров? Что происходит во время этих разговоров? Чем они заканчиваются? Что Вы еще предпринимаете?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 xml:space="preserve">Каково мнение других членов семьи о профессиональном выборе ребенка? 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С чем и почему Вы согласны - не согласны?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lastRenderedPageBreak/>
        <w:t>Есть ли у Вас затруднения во взаимодействии с другими членами семьи по поводу профессионального выбора вашего ребенка?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Каково участие других членов семьи в процессе принятия решения о выборе профессии и учебного заведения для дальнейшего обучения ребенка? Насколько другие члены семьи могут реально повлиять на принимаемое решение?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Какая информация, касающаяся профессионального выбора ребенка, Вам необходима?</w:t>
      </w:r>
    </w:p>
    <w:p w:rsidR="00082462" w:rsidRPr="00082462" w:rsidRDefault="00082462" w:rsidP="000824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Какая помощь в ситуации профессионального самоопределения ребенка Вам необходима?</w:t>
      </w:r>
    </w:p>
    <w:p w:rsidR="00082462" w:rsidRPr="00082462" w:rsidRDefault="00082462" w:rsidP="00082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10. В какой помощи, на Ваш взгляд, нуждается Ваш ребенок в процессе выбора профессии?</w:t>
      </w:r>
    </w:p>
    <w:p w:rsidR="00082462" w:rsidRPr="00082462" w:rsidRDefault="00082462" w:rsidP="00082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11. Чем Вы сможете ему помочь?</w:t>
      </w:r>
    </w:p>
    <w:p w:rsidR="00082462" w:rsidRPr="00082462" w:rsidRDefault="00082462" w:rsidP="000824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462">
        <w:rPr>
          <w:rFonts w:ascii="Times New Roman" w:hAnsi="Times New Roman" w:cs="Times New Roman"/>
          <w:sz w:val="28"/>
          <w:szCs w:val="28"/>
        </w:rPr>
        <w:t>12. Что для этого необходимо?</w:t>
      </w:r>
    </w:p>
    <w:p w:rsidR="008921C4" w:rsidRPr="008D27F0" w:rsidRDefault="008921C4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4CC" w:rsidRPr="007744CC" w:rsidRDefault="007744CC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901CD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“Типичные ошибки ребенка и семьи при выборе профессии”:</w:t>
      </w:r>
    </w:p>
    <w:p w:rsidR="008D27F0" w:rsidRPr="008D27F0" w:rsidRDefault="008D27F0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 типичными ошибками и подумайте, может быть и в вашей семье они имеют место быть?</w:t>
      </w:r>
    </w:p>
    <w:p w:rsidR="00AC566B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ориентируем 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B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C566B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престижную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профессию.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ребенку, чтобы и не думал о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 престижными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когда он плохо учится, пугаем его, что он 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</w:t>
      </w:r>
      <w:proofErr w:type="gramStart"/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добьется</w:t>
      </w:r>
      <w:proofErr w:type="gramEnd"/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работать дворником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вообще ничего не понимает в том какую ему профессию выбирать, </w:t>
      </w:r>
      <w:r w:rsidR="001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лучше знаем, у нас опыта больше и 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 него </w:t>
      </w:r>
      <w:r w:rsidR="00192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всё</w:t>
      </w:r>
      <w:r w:rsid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21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2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 как здорово, тут даже форму красивую дают.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 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тебе математика нравится -  вот и иди в магазин работать. </w:t>
      </w:r>
    </w:p>
    <w:p w:rsidR="00192A59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92A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9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 дружит с Вовой вот пусть и идет с ним дальше учиться, вместе веселее.</w:t>
      </w:r>
    </w:p>
    <w:p w:rsidR="00D901CD" w:rsidRPr="007744CC" w:rsidRDefault="00192A59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D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7/ 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вообще не знаем, почему он выбрал именно эту профессию, а </w:t>
      </w:r>
      <w:r w:rsidR="00D901CD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901CD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способности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(ребенка)</w:t>
      </w:r>
      <w:r w:rsidR="00C23EAE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D"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умеем.</w:t>
      </w:r>
    </w:p>
    <w:p w:rsidR="00C23EAE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8/ 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лучше выбирай эту профессию, тут больше платят.</w:t>
      </w:r>
    </w:p>
    <w:p w:rsidR="00C23EAE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23E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у нас всё можешь, тебе запросто можно работать хоть кем!</w:t>
      </w:r>
    </w:p>
    <w:p w:rsidR="00B015EF" w:rsidRDefault="00B015EF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EF" w:rsidRDefault="00B015EF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EF" w:rsidRDefault="00B015EF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AE" w:rsidRDefault="00C23EAE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C1" w:rsidRPr="00BF57C1" w:rsidRDefault="00C23EAE" w:rsidP="00C23E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b/>
          <w:sz w:val="28"/>
          <w:szCs w:val="28"/>
        </w:rPr>
        <w:t xml:space="preserve">«Опросник профессиональной готовности» (ОПГ) в </w:t>
      </w:r>
      <w:proofErr w:type="spellStart"/>
      <w:r w:rsidR="00BF57C1" w:rsidRPr="00BF57C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BF57C1" w:rsidRPr="00BF57C1">
        <w:rPr>
          <w:rFonts w:ascii="Times New Roman" w:hAnsi="Times New Roman" w:cs="Times New Roman"/>
          <w:b/>
          <w:sz w:val="28"/>
          <w:szCs w:val="28"/>
        </w:rPr>
        <w:t xml:space="preserve"> беседе с семьей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1. Создать ситуацию обсуждения родителем и ребенком вопросов касающихся профессионального самоопределения ребенка. 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2. Обратить внимание родителя на расхождения в его представлениях  об интересах и способностях ребенка с представлениями самого ребенка (если они есть).</w:t>
      </w:r>
    </w:p>
    <w:p w:rsidR="00BF57C1" w:rsidRDefault="00BF57C1" w:rsidP="00C23E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57C1" w:rsidRDefault="00BF57C1" w:rsidP="00C23E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b/>
          <w:sz w:val="28"/>
          <w:szCs w:val="28"/>
        </w:rPr>
        <w:t>Этапы проведения процедуры</w:t>
      </w:r>
      <w:r w:rsidRPr="00BF57C1">
        <w:rPr>
          <w:rFonts w:ascii="Times New Roman" w:hAnsi="Times New Roman" w:cs="Times New Roman"/>
          <w:sz w:val="28"/>
          <w:szCs w:val="28"/>
        </w:rPr>
        <w:t>:</w:t>
      </w:r>
    </w:p>
    <w:p w:rsidR="009C6B27" w:rsidRPr="00BF57C1" w:rsidRDefault="009C6B27" w:rsidP="00C23E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1.Ребенок и родитель выполняют задание согласно инструкции диагностической методики параллельно и независимо друг от друга (родитель заполняет бланк  относительно своего ребенка);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2. При работе с ручным вариантом проведения методики ребенок и родитель параллельно под руководством специалиста проводят обработку полученных результатов: подсчет суммы баллов по столбцам бланка («З», «Т», «П», «ХО», «Ч»), подсчет сумм внутри каждого столбца под буквами «А», «В», «С».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3. Специалист организует сравнение и обсуждение результатов полученных ребенком и родителем. </w:t>
      </w:r>
    </w:p>
    <w:p w:rsidR="009C6B27" w:rsidRDefault="009C6B27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27" w:rsidRDefault="009C6B27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27" w:rsidRDefault="009C6B27" w:rsidP="00C23EAE">
      <w:pPr>
        <w:pStyle w:val="rukov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b/>
          <w:bCs/>
          <w:sz w:val="28"/>
          <w:szCs w:val="28"/>
        </w:rPr>
        <w:t>ОПРОСНИК</w:t>
      </w:r>
    </w:p>
    <w:p w:rsid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Инструкция: «Вам предлагается опросник,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их 50-ти утверждений. Внимательно прочитайте каждое утверждение. На него Вы должны дать три ответа  и оценить их в баллах от 0 до 2 следующим образом: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9C6B27">
        <w:rPr>
          <w:rFonts w:ascii="Times New Roman" w:hAnsi="Times New Roman" w:cs="Times New Roman"/>
          <w:sz w:val="28"/>
          <w:szCs w:val="28"/>
        </w:rPr>
        <w:t xml:space="preserve"> Насколько хорошо Вы умеете делать то, что написано в утверждении </w:t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>(оценка Ваших умений):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2 балла</w:t>
      </w:r>
      <w:r w:rsidRPr="009C6B27">
        <w:rPr>
          <w:rFonts w:ascii="Times New Roman" w:hAnsi="Times New Roman" w:cs="Times New Roman"/>
          <w:sz w:val="28"/>
          <w:szCs w:val="28"/>
        </w:rPr>
        <w:tab/>
        <w:t>- делаю, как правило, хорошо</w:t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1 балл</w:t>
      </w:r>
      <w:r w:rsidRPr="009C6B27">
        <w:rPr>
          <w:rFonts w:ascii="Times New Roman" w:hAnsi="Times New Roman" w:cs="Times New Roman"/>
          <w:sz w:val="28"/>
          <w:szCs w:val="28"/>
        </w:rPr>
        <w:tab/>
        <w:t>- делаю средне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0 баллов</w:t>
      </w:r>
      <w:r w:rsidRPr="009C6B27">
        <w:rPr>
          <w:rFonts w:ascii="Times New Roman" w:hAnsi="Times New Roman" w:cs="Times New Roman"/>
          <w:sz w:val="28"/>
          <w:szCs w:val="28"/>
        </w:rPr>
        <w:tab/>
        <w:t>- делаю плохо (совсем не умею)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6B27">
        <w:rPr>
          <w:rFonts w:ascii="Times New Roman" w:hAnsi="Times New Roman" w:cs="Times New Roman"/>
          <w:b/>
          <w:bCs/>
          <w:sz w:val="28"/>
          <w:szCs w:val="28"/>
        </w:rPr>
        <w:t>В.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Какие ощущения возникали у Вас, когда Вы это делали </w:t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>(оценка Вашего отношения</w:t>
      </w:r>
      <w:r w:rsidRPr="009C6B27">
        <w:rPr>
          <w:rFonts w:ascii="Times New Roman" w:hAnsi="Times New Roman" w:cs="Times New Roman"/>
          <w:sz w:val="28"/>
          <w:szCs w:val="28"/>
        </w:rPr>
        <w:t>):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2 балла</w:t>
      </w:r>
      <w:r w:rsidRPr="009C6B2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(приятно, интересно, легко)</w:t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1 балл</w:t>
      </w:r>
      <w:r w:rsidRPr="009C6B27">
        <w:rPr>
          <w:rFonts w:ascii="Times New Roman" w:hAnsi="Times New Roman" w:cs="Times New Roman"/>
          <w:sz w:val="28"/>
          <w:szCs w:val="28"/>
        </w:rPr>
        <w:tab/>
        <w:t>- нейтральные (все равно)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 xml:space="preserve">0 баллов -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(неприятно, неинтересно, трудно)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9C6B27">
        <w:rPr>
          <w:rFonts w:ascii="Times New Roman" w:hAnsi="Times New Roman" w:cs="Times New Roman"/>
          <w:sz w:val="28"/>
          <w:szCs w:val="28"/>
        </w:rPr>
        <w:t xml:space="preserve"> Хотели бы Вы, чтобы описанное в утверждении действие было включено в Вашу будущую работу </w:t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>(оценка Вашего пожелания на будущее</w:t>
      </w:r>
      <w:r w:rsidRPr="009C6B27">
        <w:rPr>
          <w:rFonts w:ascii="Times New Roman" w:hAnsi="Times New Roman" w:cs="Times New Roman"/>
          <w:sz w:val="28"/>
          <w:szCs w:val="28"/>
        </w:rPr>
        <w:t>):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2 балла - да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1 балл</w:t>
      </w:r>
      <w:r w:rsidRPr="009C6B27">
        <w:rPr>
          <w:rFonts w:ascii="Times New Roman" w:hAnsi="Times New Roman" w:cs="Times New Roman"/>
          <w:sz w:val="28"/>
          <w:szCs w:val="28"/>
        </w:rPr>
        <w:tab/>
        <w:t>- все равно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>0 баллов - нет</w:t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  <w:r w:rsidRPr="009C6B27">
        <w:rPr>
          <w:rFonts w:ascii="Times New Roman" w:hAnsi="Times New Roman" w:cs="Times New Roman"/>
          <w:sz w:val="28"/>
          <w:szCs w:val="28"/>
        </w:rPr>
        <w:tab/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ab/>
        <w:t xml:space="preserve">Свои оценки в баллах Вы заносите в таблицу бланка ответов (номер клетки в таблице соответствует номеру утверждения).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В каждую клетку таблицы рядом с номером утверждения  Вы должны поставить баллы, соответствующие Вашим ответам на все три вопроса (</w:t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>А - оценка Ваших умений, В – оценка Вашего отношения, С – оценка Вашего пожелания на будущее</w:t>
      </w:r>
      <w:r w:rsidRPr="009C6B27">
        <w:rPr>
          <w:rFonts w:ascii="Times New Roman" w:hAnsi="Times New Roman" w:cs="Times New Roman"/>
          <w:sz w:val="28"/>
          <w:szCs w:val="28"/>
        </w:rPr>
        <w:t>).</w:t>
      </w:r>
      <w:r w:rsidRPr="009C6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sz w:val="28"/>
          <w:szCs w:val="28"/>
        </w:rPr>
      </w:pPr>
    </w:p>
    <w:p w:rsidR="009C6B27" w:rsidRPr="009C6B27" w:rsidRDefault="009C6B27" w:rsidP="00C23EAE">
      <w:pPr>
        <w:pStyle w:val="rukov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1. Делать выписки, вырезки из различных текстов и группировать их по определенному признаку.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2. Выполнять практические работы на  лабораторных  занятиях по физике (составлять и собирать схемы, устранять в них неисправности,  разбираться в принципах действия приборов и т.п.)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lastRenderedPageBreak/>
        <w:t>3. Длительное время  (более 1 года) самостоятельно, терпеливо выполнять все работы, обеспечивающие рост и развитие  растений (поливать, удобрять, пересаживать и пр.).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4. Сочинять стихи, рассказы, заметки, писать  сочинения,  признаваемые многими  интересными, достойными внимания.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5. Сдерживать себя, не «выливать» на окружающих свое раздражение, гнев, обиду, плохое настроение.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6.  Выделять из текста основные мысли и составлять на их основе  краткий конспект, план или новый текст.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7. Разбираться в физических процессах и закономерностях,   решать задачи по физике.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8. Вести регулярные наблюдения за развивающимися растениями и записывать данные наблюдений в специальный дневник.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9. Мастерить красивые изделия своими руками: из дерева, ткани, металла, засушенных растений, ниток и т.д.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I0. Терпеливо, без раздражения объяснять кому-либо, что он хочет знать,  даже если приходится повторять это несколько раз.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11. В письменных работах по русскому языку, литературе легко находить ошибки.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12. Разбираться в химических процессах, свойствах химических элементов, решать задачи по химии.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13. Разбираться в особенностях  развития и во внешних отличительных признаках многочисленных видов растений.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14. Создавать законченные произведения графики, живописи, скульптуры.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15. Много и часто общаться с разными людьми, не уставая от  этого.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16. На уроках иностранного языка отвечать на вопросы и задавать их, пересказывать тексты и составленные  рассказы по заданной теме.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17. Отлаживать какие-либо механизмы (велосипед, мотоцикл), ремонтировать электротехнические приборы (пылесос, утюг, светильник и пр.).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18. Преимущественно свое свободное время тратить на уход и наблюдение за  каким-нибудь животным.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19. Сочинять музыку, песни, имеющие успех у сверстников и взрослых.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20. Внимательно, терпеливо, не перебивая выслушивать людей.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21.При выполнении заданий по иностранному языку без особых трудностей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работать с иностранными текстами.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22. Налаживать и ремонтировать электронную аппаратуру (приемник, магнитофон, телевизор, аппаратуру для дискотек).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23. Регулярно, без напоминания взрослых, выполнять необходимые работы по уходу за животными (кормить, чистить, лечить, обучать, убирать).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24. Публично, для многих зрителей разыгрывать разные роли, подражать, изображать кого-либо, декламировать стихи, прозу.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25. Увлекать делом, игрой, рассказом детей младшего  возраста.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26. Выполнять задания по математике, химии, в которых требуется составить логическую цепочку действий, используя при этом различные формулы, законы, теоремы.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27. Ремонтировать замки, краны, мебель, игрушки.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lastRenderedPageBreak/>
        <w:t>28. Разбираться в породах и видах животных (лошадей, собак, птиц, рыб, насекомых), знать их характерные внешние признаки и повадки.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29. Всегда четко видеть, что сделано писателем, драматургом, художником, режиссером, актером талантливо, а что нет, и уметь обосновать это устно или письменно.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30. Организовывать людей на какие-либо дела, мероприятия.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31. Выполнять задания по математике, требующие хорошего знания математических формул и законов, умения их правильно применять  при решении.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32. Выполнять действия, требующие хорошей координации движений и ловкости рук: работать на станке, швейной машине, производить  монтаж и сборку изделий из мелких деталей.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33. Сразу замечать мельчайшие изменения в поведении или во внешнем виде животного или растения.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34. Играть на музыкальных инструментах, публично исполнять песни, танцевальные номера.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35. Выполнять работу, требующую обязательных контактов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множеством  разных людей.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36. Выполнять количественные расчеты, подсчеты данных (по формулам и без них), выводить на основе этого различные закономерности, следствия.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Из типовых деталей, предназначенных для сборки определенных изделий, конструировать новые, придуманные самостоятельно.</w:t>
      </w:r>
      <w:proofErr w:type="gramEnd"/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38. Специально заниматься углубленным изучением биологии, анатомии, ботаники, зоологии, читать научную литературу, слушать лекции и доклады.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39. Создавать на бумаге и в оригинале новые, интересные модели одежды, причесок, украшений  и т.д.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40. Оказывать влияние на людей: убеждать, разрешать споры, предотвращать конфликты.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41. Работать с условно-знаковой информацией: составлять и рисовать карты, схемы, чертежи.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42. Выполнять задания, в которых требуется мысленно представить расположение предметов или фигур в пространстве.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43. Длительное время  заниматься  исследовательскими работами в биологических кружках, на биостанциях, в питомниках.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44. Быстрее и чаще других замечать в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9C6B27">
        <w:rPr>
          <w:rFonts w:ascii="Times New Roman" w:hAnsi="Times New Roman" w:cs="Times New Roman"/>
          <w:sz w:val="28"/>
          <w:szCs w:val="28"/>
        </w:rPr>
        <w:t xml:space="preserve"> необычное, удивительное, прекрасное.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45. Сопереживать  людям (даже не очень близким), понимать их проблемы, оказывать посильную помощь.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Аккуратно и безошибочно выполнять «бумажную работу»: писать, выписывать, проверять, подсчитывать, вычислять.</w:t>
      </w:r>
      <w:proofErr w:type="gramEnd"/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9C6B27">
        <w:rPr>
          <w:rFonts w:ascii="Times New Roman" w:hAnsi="Times New Roman" w:cs="Times New Roman"/>
          <w:sz w:val="28"/>
          <w:szCs w:val="28"/>
        </w:rPr>
        <w:t>Выбирать наиболее рациональный (простой, короткий) способ решения задачи - технической, математической, логической.</w:t>
      </w:r>
      <w:proofErr w:type="gramEnd"/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48. При работе с растениями или животными переносить ручной физический труд, неблагоприятные погодные условия, специфический запах,  грязь.</w:t>
      </w:r>
    </w:p>
    <w:p w:rsidR="009C6B27" w:rsidRPr="009C6B27" w:rsidRDefault="009C6B27" w:rsidP="00C23EAE">
      <w:pPr>
        <w:pStyle w:val="rukov"/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49. Настойчиво, терпеливо добиваться  совершенства в создаваемом или исполняемом произведении (в любой сфере творчества).</w:t>
      </w:r>
    </w:p>
    <w:p w:rsidR="009C6B27" w:rsidRPr="009C6B27" w:rsidRDefault="009C6B27" w:rsidP="00C23EAE">
      <w:pPr>
        <w:pStyle w:val="rukov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6B27">
        <w:rPr>
          <w:rFonts w:ascii="Times New Roman" w:hAnsi="Times New Roman" w:cs="Times New Roman"/>
          <w:sz w:val="28"/>
          <w:szCs w:val="28"/>
        </w:rPr>
        <w:t>50. Говорить, сообщать что-либо, излагать свои мысли вслух.</w:t>
      </w:r>
    </w:p>
    <w:p w:rsidR="00BF57C1" w:rsidRDefault="009C6B27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E0816" wp14:editId="12F91238">
            <wp:extent cx="6531020" cy="4225622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30" cy="42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C1" w:rsidRPr="00BF57C1" w:rsidRDefault="00BF57C1" w:rsidP="00C23E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7C1">
        <w:rPr>
          <w:rFonts w:ascii="Times New Roman" w:hAnsi="Times New Roman" w:cs="Times New Roman"/>
          <w:b/>
          <w:sz w:val="28"/>
          <w:szCs w:val="28"/>
        </w:rPr>
        <w:t>Расшифровка результатов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Опросник ОПГ </w:t>
      </w:r>
      <w:proofErr w:type="gramStart"/>
      <w:r w:rsidRPr="00BF57C1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на основе классификации профессий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>. Согласно классификации Е.А Климова выделяются 5 групп профессий по предмету труда: «человек-знак» «человек-техника», «человек-природа», «</w:t>
      </w:r>
      <w:proofErr w:type="gramStart"/>
      <w:r w:rsidRPr="00BF57C1"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образ», «человек-человек». Этим пяти группам профессий соответствуют в бланке столбцы «З», «Т», «П», «ХО», «Ч».</w:t>
      </w:r>
    </w:p>
    <w:p w:rsidR="00BF57C1" w:rsidRPr="00BF57C1" w:rsidRDefault="00BF57C1" w:rsidP="00C2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Для обсуждения со старшеклассником и его родителем важны следующие показатели:</w:t>
      </w:r>
    </w:p>
    <w:p w:rsidR="00BF57C1" w:rsidRPr="00BF57C1" w:rsidRDefault="00BF57C1" w:rsidP="00C23E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Величина интереса к профессиям определенной группы, которой соответствует сумма всех баллов внутри определенного столбца из 10 вопросов (сумма общая).</w:t>
      </w:r>
    </w:p>
    <w:p w:rsidR="00BF57C1" w:rsidRPr="00BF57C1" w:rsidRDefault="00BF57C1" w:rsidP="00C23E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Оценке своих способностей,  умений и навыков в данной сфере деятельности, показателем которой является сумма баллов в каждом столбце под буквой «А».</w:t>
      </w:r>
    </w:p>
    <w:p w:rsidR="00BF57C1" w:rsidRPr="00BF57C1" w:rsidRDefault="00BF57C1" w:rsidP="00C23E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Оценке эмоционального отношения к деятельности, показателем которой является сумма баллов в каждом столбце под буквой «В».</w:t>
      </w:r>
    </w:p>
    <w:p w:rsidR="00BF57C1" w:rsidRPr="00BF57C1" w:rsidRDefault="00BF57C1" w:rsidP="00C23E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Готовность выполнять определенную работу, показателем которой является сумма</w:t>
      </w:r>
    </w:p>
    <w:p w:rsid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баллов в каждом столбце под буквой «С». </w:t>
      </w:r>
    </w:p>
    <w:p w:rsidR="00BF57C1" w:rsidRPr="00BF57C1" w:rsidRDefault="00BF57C1" w:rsidP="00C23EA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7C1">
        <w:rPr>
          <w:rFonts w:ascii="Times New Roman" w:hAnsi="Times New Roman" w:cs="Times New Roman"/>
          <w:b/>
          <w:sz w:val="28"/>
          <w:szCs w:val="28"/>
        </w:rPr>
        <w:t>Вопросы для беседы с семьей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Вопросы задаются последовательно ребенку и родителю, при этом обращается внимание на сходство или различия в ответах.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1. Интерес, к каким группам профессий у старшеклассника можно считать 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7C1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(общая сумма баллов в столбце 50-60);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- средним (общая сумма баллов в столбце 31-49);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F57C1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(общая сумма баллов в столбце 30 и ниже)?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2. Сколько сфер деятельности высоко привлекательны для старшеклассника?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Хорошо если это 1-2 или 3 сферы. Одинаково высокий интерес ко всему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сведетельствует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 xml:space="preserve"> интересов. Одинаково низкий интерес ко всему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сведетельствует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аппатии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>, неуверенности в себе, недостатке опыта продуктивной активности.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3. Какова разница между максимальной и минимальной суммой баллов по столбцам?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Если она равна 15-ти и более баллов, это говорит о выраженных профессиональных предпочтениях, сформированных определенных интересах.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4. Сравните суммы баллов под буквами «А», «В» и «С» в каждом из столбцов.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5. В каких сферах старшеклассник оценивает свои способности (суммы баллов под буквой «А»)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Высоко (15-20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Средне (10-14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Низко (менее 10).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И как оценивает их родитель?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6. Какая деятельность наиболее эмоционально привлекательна для старшеклассника (суммы баллов под буквой «В»)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Высоко (15-20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Средне (10-14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Низко (менее 10).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Знает ли об этом родитель?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7. К какой работе больше всего готов старшеклассник (суммы баллов под буквой «С»)?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Высоко (15-20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Средне (10-14 баллов);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Низко (менее 10).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Как оценивает готовность старшеклассника родитель?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8. Рассмотрите примеры подходящих для старшеклассника профессий </w:t>
      </w:r>
    </w:p>
    <w:p w:rsidR="00BF57C1" w:rsidRPr="00BF57C1" w:rsidRDefault="00BF57C1" w:rsidP="00C2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9. Завершение беседы. Вопросы: Полезно ли было поработать с опросником и обсудить результаты? Есть ли у вас еще вопросы, связанные с выбором профессии? Что вы намерены делать далее (план действий)?</w:t>
      </w:r>
    </w:p>
    <w:p w:rsidR="007744CC" w:rsidRPr="00BF57C1" w:rsidRDefault="007744CC" w:rsidP="00C23EAE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1CD" w:rsidRPr="007744CC" w:rsidRDefault="00D901CD" w:rsidP="00C23EAE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учащихся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Фамилия, имя_________________</w:t>
      </w: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Класс________________________</w:t>
      </w: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Год__________________________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10 наиболее привлекательных для вас профессий, расположите их по степени значимости: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1/.____________________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2/.____________________ и т.д.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Кем вы хотите стать? Какую профессию вы выбрали?_____________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преимущества вашей будущей профессии:__________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минусы вашей будущей профессии:_________________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Назовите качества характера, необходимые для того, чтобы состояться в выбранной вами профессии:_____________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качества характера, которые могут вам помешать приобрести любимую профессию:___________________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или кто повлиял на выбор вашей будущей профессии: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родственники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педагоги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друзья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знакомые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книги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фильмы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жизненные обстоятельства</w:t>
      </w: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способности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относятся ваши родители к избранной вами профессии? _____________</w:t>
      </w:r>
    </w:p>
    <w:p w:rsidR="00D901CD" w:rsidRPr="007744CC" w:rsidRDefault="00D901CD" w:rsidP="00C23EAE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Обсуждали ли вы со своим сыном /дочерью/ проблему выбора профессии?_____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Какую профессию выбирает 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/а/ сын /дочь/?____________________________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советуете ему /ей/ вы?_____________________________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Совпадают ли ваши интересы и точка зрения на избранную профессию?_______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основным вашим аргументом в выборе профессии вашего ребенка?______________________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ребенок будет настаивать на собственном выборе будущей профессии, будете ли вы ему препятствовать?_______________________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Довольны ли вы своей профессией? Почему?______________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повлияло на ваш профессиональный выбор?___________________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интересного в вашей профессии?________________________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10.Какие минусы своей профессии вы можете назвать?_________________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11.Если бы начать жизнь сначала, вы бы ее поменяли или нет?_________________</w:t>
      </w:r>
    </w:p>
    <w:p w:rsidR="00D901CD" w:rsidRPr="007744CC" w:rsidRDefault="00D901CD" w:rsidP="00C2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12.Хотите ли вы, чтобы </w:t>
      </w:r>
      <w:proofErr w:type="gramStart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7744CC">
        <w:rPr>
          <w:rFonts w:ascii="Times New Roman" w:eastAsia="Times New Roman" w:hAnsi="Times New Roman" w:cs="Times New Roman"/>
          <w:sz w:val="28"/>
          <w:szCs w:val="28"/>
          <w:lang w:eastAsia="ru-RU"/>
        </w:rPr>
        <w:t>/а/ сын /дочь/ продолжил/а/ вашу профессию? Почему?____________________</w:t>
      </w:r>
    </w:p>
    <w:p w:rsidR="00D901CD" w:rsidRPr="007744CC" w:rsidRDefault="00D901CD" w:rsidP="00C23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3CA" w:rsidRDefault="000223CA" w:rsidP="00C23EAE">
      <w:pPr>
        <w:ind w:firstLine="709"/>
      </w:pPr>
    </w:p>
    <w:sectPr w:rsidR="000223CA" w:rsidSect="00A73EB3">
      <w:pgSz w:w="11906" w:h="16838"/>
      <w:pgMar w:top="1134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536D8A"/>
    <w:multiLevelType w:val="hybridMultilevel"/>
    <w:tmpl w:val="14F8C7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73921"/>
    <w:multiLevelType w:val="hybridMultilevel"/>
    <w:tmpl w:val="A9F0D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C95C01"/>
    <w:multiLevelType w:val="hybridMultilevel"/>
    <w:tmpl w:val="B09E34B8"/>
    <w:lvl w:ilvl="0" w:tplc="CB586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828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8C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26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08A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E0A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21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AA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4B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3BE1D54"/>
    <w:multiLevelType w:val="multilevel"/>
    <w:tmpl w:val="CF7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06CA2"/>
    <w:multiLevelType w:val="hybridMultilevel"/>
    <w:tmpl w:val="7E8A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8210A"/>
    <w:multiLevelType w:val="hybridMultilevel"/>
    <w:tmpl w:val="8884B398"/>
    <w:lvl w:ilvl="0" w:tplc="CA747CA0">
      <w:start w:val="1"/>
      <w:numFmt w:val="decimal"/>
      <w:lvlText w:val="%1)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1F7E4C95"/>
    <w:multiLevelType w:val="hybridMultilevel"/>
    <w:tmpl w:val="6AA26482"/>
    <w:lvl w:ilvl="0" w:tplc="295648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56BF5"/>
    <w:multiLevelType w:val="multilevel"/>
    <w:tmpl w:val="EF88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421B"/>
    <w:multiLevelType w:val="hybridMultilevel"/>
    <w:tmpl w:val="9B0E0ABC"/>
    <w:lvl w:ilvl="0" w:tplc="24343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6B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0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25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44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C6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81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0B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CF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D526A77"/>
    <w:multiLevelType w:val="hybridMultilevel"/>
    <w:tmpl w:val="4072D2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0263CD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C1D65C1"/>
    <w:multiLevelType w:val="hybridMultilevel"/>
    <w:tmpl w:val="23D2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F6FC1"/>
    <w:multiLevelType w:val="hybridMultilevel"/>
    <w:tmpl w:val="D9DA0386"/>
    <w:lvl w:ilvl="0" w:tplc="BDCE07DC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AD689F"/>
    <w:multiLevelType w:val="hybridMultilevel"/>
    <w:tmpl w:val="DD522714"/>
    <w:lvl w:ilvl="0" w:tplc="B1FCB4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E90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E4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46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64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EF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65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0D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9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7C56CCE"/>
    <w:multiLevelType w:val="hybridMultilevel"/>
    <w:tmpl w:val="A106DE4A"/>
    <w:lvl w:ilvl="0" w:tplc="DA7EC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9B1BDE"/>
    <w:multiLevelType w:val="hybridMultilevel"/>
    <w:tmpl w:val="7F08E1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B0302"/>
    <w:multiLevelType w:val="hybridMultilevel"/>
    <w:tmpl w:val="CBCA7E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B364921"/>
    <w:multiLevelType w:val="multilevel"/>
    <w:tmpl w:val="6F5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26"/>
  </w:num>
  <w:num w:numId="17">
    <w:abstractNumId w:val="15"/>
  </w:num>
  <w:num w:numId="18">
    <w:abstractNumId w:val="13"/>
  </w:num>
  <w:num w:numId="19">
    <w:abstractNumId w:val="25"/>
  </w:num>
  <w:num w:numId="20">
    <w:abstractNumId w:val="11"/>
  </w:num>
  <w:num w:numId="21">
    <w:abstractNumId w:val="14"/>
  </w:num>
  <w:num w:numId="22">
    <w:abstractNumId w:val="20"/>
  </w:num>
  <w:num w:numId="23">
    <w:abstractNumId w:val="18"/>
  </w:num>
  <w:num w:numId="24">
    <w:abstractNumId w:val="12"/>
  </w:num>
  <w:num w:numId="25">
    <w:abstractNumId w:val="19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FB"/>
    <w:rsid w:val="00007B37"/>
    <w:rsid w:val="000206D2"/>
    <w:rsid w:val="000223CA"/>
    <w:rsid w:val="00082462"/>
    <w:rsid w:val="00097390"/>
    <w:rsid w:val="000F0DD9"/>
    <w:rsid w:val="00100A0E"/>
    <w:rsid w:val="00123B30"/>
    <w:rsid w:val="00192A59"/>
    <w:rsid w:val="001A61A2"/>
    <w:rsid w:val="00202EFF"/>
    <w:rsid w:val="002127CC"/>
    <w:rsid w:val="002351DB"/>
    <w:rsid w:val="00275BE8"/>
    <w:rsid w:val="002A3CFB"/>
    <w:rsid w:val="002C1E53"/>
    <w:rsid w:val="002F2376"/>
    <w:rsid w:val="00344132"/>
    <w:rsid w:val="0040321D"/>
    <w:rsid w:val="00412219"/>
    <w:rsid w:val="004227D9"/>
    <w:rsid w:val="00476F3D"/>
    <w:rsid w:val="0048758B"/>
    <w:rsid w:val="0049285C"/>
    <w:rsid w:val="004E2FA6"/>
    <w:rsid w:val="004F04C6"/>
    <w:rsid w:val="005021D9"/>
    <w:rsid w:val="00520DC4"/>
    <w:rsid w:val="005270B0"/>
    <w:rsid w:val="00541A2F"/>
    <w:rsid w:val="005A6736"/>
    <w:rsid w:val="006745E3"/>
    <w:rsid w:val="006B393A"/>
    <w:rsid w:val="006B661F"/>
    <w:rsid w:val="006D71E5"/>
    <w:rsid w:val="00704FBC"/>
    <w:rsid w:val="007744CC"/>
    <w:rsid w:val="00774C90"/>
    <w:rsid w:val="00814CD1"/>
    <w:rsid w:val="008921C4"/>
    <w:rsid w:val="00897908"/>
    <w:rsid w:val="008A5015"/>
    <w:rsid w:val="008C782C"/>
    <w:rsid w:val="008D27F0"/>
    <w:rsid w:val="009B1B3F"/>
    <w:rsid w:val="009C6B27"/>
    <w:rsid w:val="00A376D9"/>
    <w:rsid w:val="00A73EB3"/>
    <w:rsid w:val="00A9142F"/>
    <w:rsid w:val="00A970E7"/>
    <w:rsid w:val="00AB09DD"/>
    <w:rsid w:val="00AC566B"/>
    <w:rsid w:val="00B015EF"/>
    <w:rsid w:val="00BD0FE5"/>
    <w:rsid w:val="00BD146B"/>
    <w:rsid w:val="00BD5FC4"/>
    <w:rsid w:val="00BF123F"/>
    <w:rsid w:val="00BF3E35"/>
    <w:rsid w:val="00BF57C1"/>
    <w:rsid w:val="00C23EAE"/>
    <w:rsid w:val="00C27D37"/>
    <w:rsid w:val="00C571E0"/>
    <w:rsid w:val="00C625E0"/>
    <w:rsid w:val="00C64310"/>
    <w:rsid w:val="00C64546"/>
    <w:rsid w:val="00CD1749"/>
    <w:rsid w:val="00CF4B1C"/>
    <w:rsid w:val="00D162B1"/>
    <w:rsid w:val="00D73CCD"/>
    <w:rsid w:val="00D901CD"/>
    <w:rsid w:val="00DD00ED"/>
    <w:rsid w:val="00DD71D4"/>
    <w:rsid w:val="00E02A87"/>
    <w:rsid w:val="00E37B6A"/>
    <w:rsid w:val="00E9340D"/>
    <w:rsid w:val="00EF3F89"/>
    <w:rsid w:val="00FA5B91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4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3CA"/>
    <w:rPr>
      <w:b/>
      <w:bCs/>
    </w:rPr>
  </w:style>
  <w:style w:type="paragraph" w:customStyle="1" w:styleId="11">
    <w:name w:val="Абзац списка1"/>
    <w:basedOn w:val="a"/>
    <w:rsid w:val="00EF3F8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B661F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4122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704F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45E3"/>
  </w:style>
  <w:style w:type="character" w:customStyle="1" w:styleId="20">
    <w:name w:val="Заголовок 2 Знак"/>
    <w:basedOn w:val="a0"/>
    <w:link w:val="2"/>
    <w:uiPriority w:val="9"/>
    <w:rsid w:val="00814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1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E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340D"/>
  </w:style>
  <w:style w:type="character" w:customStyle="1" w:styleId="c9">
    <w:name w:val="c9"/>
    <w:basedOn w:val="a0"/>
    <w:rsid w:val="00E9340D"/>
  </w:style>
  <w:style w:type="character" w:customStyle="1" w:styleId="10">
    <w:name w:val="Заголовок 1 Знак"/>
    <w:basedOn w:val="a0"/>
    <w:link w:val="1"/>
    <w:uiPriority w:val="9"/>
    <w:rsid w:val="009B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 Знак Знак Знак"/>
    <w:basedOn w:val="a"/>
    <w:rsid w:val="00BF5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C1"/>
    <w:rPr>
      <w:rFonts w:ascii="Tahoma" w:hAnsi="Tahoma" w:cs="Tahoma"/>
      <w:sz w:val="16"/>
      <w:szCs w:val="16"/>
    </w:rPr>
  </w:style>
  <w:style w:type="paragraph" w:customStyle="1" w:styleId="rukov">
    <w:name w:val="rukov"/>
    <w:basedOn w:val="21"/>
    <w:rsid w:val="009C6B27"/>
    <w:pPr>
      <w:autoSpaceDE w:val="0"/>
      <w:autoSpaceDN w:val="0"/>
      <w:adjustRightInd w:val="0"/>
      <w:spacing w:after="0" w:line="240" w:lineRule="auto"/>
      <w:ind w:firstLine="28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6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6B27"/>
  </w:style>
  <w:style w:type="table" w:styleId="ab">
    <w:name w:val="Table Grid"/>
    <w:basedOn w:val="a1"/>
    <w:uiPriority w:val="59"/>
    <w:rsid w:val="000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F3E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4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3CA"/>
    <w:rPr>
      <w:b/>
      <w:bCs/>
    </w:rPr>
  </w:style>
  <w:style w:type="paragraph" w:customStyle="1" w:styleId="11">
    <w:name w:val="Абзац списка1"/>
    <w:basedOn w:val="a"/>
    <w:rsid w:val="00EF3F8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B661F"/>
    <w:pPr>
      <w:ind w:left="720"/>
      <w:contextualSpacing/>
    </w:pPr>
  </w:style>
  <w:style w:type="character" w:customStyle="1" w:styleId="a6">
    <w:name w:val="Основной текст + Не полужирный"/>
    <w:basedOn w:val="a0"/>
    <w:rsid w:val="004122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704F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45E3"/>
  </w:style>
  <w:style w:type="character" w:customStyle="1" w:styleId="20">
    <w:name w:val="Заголовок 2 Знак"/>
    <w:basedOn w:val="a0"/>
    <w:link w:val="2"/>
    <w:uiPriority w:val="9"/>
    <w:rsid w:val="00814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1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E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340D"/>
  </w:style>
  <w:style w:type="character" w:customStyle="1" w:styleId="c9">
    <w:name w:val="c9"/>
    <w:basedOn w:val="a0"/>
    <w:rsid w:val="00E9340D"/>
  </w:style>
  <w:style w:type="character" w:customStyle="1" w:styleId="10">
    <w:name w:val="Заголовок 1 Знак"/>
    <w:basedOn w:val="a0"/>
    <w:link w:val="1"/>
    <w:uiPriority w:val="9"/>
    <w:rsid w:val="009B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 Знак Знак Знак"/>
    <w:basedOn w:val="a"/>
    <w:rsid w:val="00BF5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C1"/>
    <w:rPr>
      <w:rFonts w:ascii="Tahoma" w:hAnsi="Tahoma" w:cs="Tahoma"/>
      <w:sz w:val="16"/>
      <w:szCs w:val="16"/>
    </w:rPr>
  </w:style>
  <w:style w:type="paragraph" w:customStyle="1" w:styleId="rukov">
    <w:name w:val="rukov"/>
    <w:basedOn w:val="21"/>
    <w:rsid w:val="009C6B27"/>
    <w:pPr>
      <w:autoSpaceDE w:val="0"/>
      <w:autoSpaceDN w:val="0"/>
      <w:adjustRightInd w:val="0"/>
      <w:spacing w:after="0" w:line="240" w:lineRule="auto"/>
      <w:ind w:firstLine="28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6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6B27"/>
  </w:style>
  <w:style w:type="table" w:styleId="ab">
    <w:name w:val="Table Grid"/>
    <w:basedOn w:val="a1"/>
    <w:uiPriority w:val="59"/>
    <w:rsid w:val="000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F3E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7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6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PDF/shag.pdf" TargetMode="External"/><Relationship Id="rId13" Type="http://schemas.openxmlformats.org/officeDocument/2006/relationships/hyperlink" Target="http://resurs-yar.ru/shkolnikam_i_abiturientam/vyberi_svoe_professionalnoe_buduwee/malaya_enciklopediya/pravila_vybora_professii/" TargetMode="External"/><Relationship Id="rId18" Type="http://schemas.openxmlformats.org/officeDocument/2006/relationships/hyperlink" Target="http://www.proforientator.ru/tests" TargetMode="External"/><Relationship Id="rId26" Type="http://schemas.openxmlformats.org/officeDocument/2006/relationships/hyperlink" Target="http://uralskoepodvori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pk-oniks.ru/" TargetMode="External"/><Relationship Id="rId7" Type="http://schemas.openxmlformats.org/officeDocument/2006/relationships/hyperlink" Target="http://www.ya-roditel.ru/parents/tests/attention.child.php" TargetMode="External"/><Relationship Id="rId12" Type="http://schemas.openxmlformats.org/officeDocument/2006/relationships/hyperlink" Target="http://resurs-yar.ru/shkolnikam_i_abiturientam/vyberi_svoe_professionalnoe_buduwee/malaya_enciklopediya/ostorozhno_ne_oshibis/" TargetMode="External"/><Relationship Id="rId17" Type="http://schemas.openxmlformats.org/officeDocument/2006/relationships/hyperlink" Target="http://www.prosv.ru/ebooks/Chistakova_Prof-probi/index.html" TargetMode="External"/><Relationship Id="rId25" Type="http://schemas.openxmlformats.org/officeDocument/2006/relationships/hyperlink" Target="http://ptpit.pe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ebooks/Chistakova_Prof-probi/2.html" TargetMode="External"/><Relationship Id="rId20" Type="http://schemas.openxmlformats.org/officeDocument/2006/relationships/hyperlink" Target="http://ppk-oniks.ru/special/14/" TargetMode="External"/><Relationship Id="rId29" Type="http://schemas.openxmlformats.org/officeDocument/2006/relationships/hyperlink" Target="http://resurs-yar.ru/specialistam/organizaciya_i_provedenie_proforientacionnoj_raboty/materialy_dlya_zanyatij/instrumentarij_dlya_provedeniya_pedagogicheskoj_diagnostiki_i_individualnyh_besed_s_roditelyami_i_detmi_po_voprosam_profvybor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shkolnikam_i_abiturientam/vyberi_svoe_professionalnoe_buduwee/istorii_uspeha/" TargetMode="External"/><Relationship Id="rId24" Type="http://schemas.openxmlformats.org/officeDocument/2006/relationships/hyperlink" Target="http://ptpit.perm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o1495.edusite.ru/p118aa1.html" TargetMode="External"/><Relationship Id="rId23" Type="http://schemas.openxmlformats.org/officeDocument/2006/relationships/hyperlink" Target="http://kmteh.ru/" TargetMode="External"/><Relationship Id="rId28" Type="http://schemas.openxmlformats.org/officeDocument/2006/relationships/hyperlink" Target="http://www.proforientation.spb.ru/node/3" TargetMode="External"/><Relationship Id="rId10" Type="http://schemas.openxmlformats.org/officeDocument/2006/relationships/hyperlink" Target="http://resurs-yar.ru/shkolnikam_i_abiturientam/vyberi_svoe_professionalnoe_buduwee/poznaj_sebya/" TargetMode="External"/><Relationship Id="rId19" Type="http://schemas.openxmlformats.org/officeDocument/2006/relationships/hyperlink" Target="http://school54perm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urs-yar.ru/files/PDF/shag.pdf" TargetMode="External"/><Relationship Id="rId14" Type="http://schemas.openxmlformats.org/officeDocument/2006/relationships/hyperlink" Target="http://salair26.ucoz.ru/publ/psikholog/pamjatka_roditeljam_devjatiklassnikov/2-%20%20%20%20%201-0-31" TargetMode="External"/><Relationship Id="rId22" Type="http://schemas.openxmlformats.org/officeDocument/2006/relationships/hyperlink" Target="http://kmteh.ru/" TargetMode="External"/><Relationship Id="rId27" Type="http://schemas.openxmlformats.org/officeDocument/2006/relationships/hyperlink" Target="http://uralskoepodvorie.ru/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0B79-823C-4DD1-AFA9-68C870F7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9523392</dc:creator>
  <cp:keywords/>
  <dc:description/>
  <cp:lastModifiedBy>9523392</cp:lastModifiedBy>
  <cp:revision>28</cp:revision>
  <dcterms:created xsi:type="dcterms:W3CDTF">2014-11-10T14:08:00Z</dcterms:created>
  <dcterms:modified xsi:type="dcterms:W3CDTF">2015-01-04T18:10:00Z</dcterms:modified>
</cp:coreProperties>
</file>