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B" w:rsidRPr="00FC5528" w:rsidRDefault="00F6411B" w:rsidP="00F641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урока</w:t>
      </w:r>
      <w:r w:rsidRPr="00FC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Прикладная  среда  текстового  процессора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MicrosoftOfficeWord</w:t>
      </w:r>
      <w:r w:rsidRPr="00FC55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97B" w:rsidRPr="004E77AC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Включение в текстовый  документ графических объектов</w:t>
      </w:r>
      <w:r w:rsidR="00C606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6411B" w:rsidRPr="00FC5528" w:rsidRDefault="00F6411B" w:rsidP="00F641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урока: </w:t>
      </w:r>
    </w:p>
    <w:p w:rsidR="00F6411B" w:rsidRPr="00FC5528" w:rsidRDefault="00F6411B" w:rsidP="00F6411B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F6411B" w:rsidRPr="00FC5528" w:rsidRDefault="00F6411B" w:rsidP="00F6411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 xml:space="preserve">создание  условий  для 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 представлений  о  текстовом  процессоре  </w:t>
      </w:r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MicrosoftOfficeWord</w:t>
      </w:r>
      <w:r>
        <w:rPr>
          <w:rFonts w:ascii="Times New Roman" w:hAnsi="Times New Roman" w:cs="Times New Roman"/>
          <w:sz w:val="24"/>
          <w:szCs w:val="24"/>
        </w:rPr>
        <w:t>, его  среде  и  объектах</w:t>
      </w:r>
      <w:r w:rsidRPr="00FC5528">
        <w:rPr>
          <w:rFonts w:ascii="Times New Roman" w:hAnsi="Times New Roman" w:cs="Times New Roman"/>
          <w:sz w:val="24"/>
          <w:szCs w:val="24"/>
        </w:rPr>
        <w:t>;</w:t>
      </w:r>
    </w:p>
    <w:p w:rsidR="00F6411B" w:rsidRPr="00FC5528" w:rsidRDefault="00F6411B" w:rsidP="00F6411B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умений и навыков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графическими 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текстового  процессора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11B" w:rsidRPr="00FC5528" w:rsidRDefault="00F6411B" w:rsidP="00F6411B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F6411B" w:rsidRPr="00FC5528" w:rsidRDefault="00F6411B" w:rsidP="00F6411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 мотивации к изучению информатики</w:t>
      </w:r>
      <w:r w:rsidRPr="00FC5528">
        <w:rPr>
          <w:rFonts w:ascii="Times New Roman" w:hAnsi="Times New Roman" w:cs="Times New Roman"/>
          <w:sz w:val="24"/>
          <w:szCs w:val="24"/>
        </w:rPr>
        <w:t>;</w:t>
      </w:r>
    </w:p>
    <w:p w:rsidR="00F6411B" w:rsidRPr="00FC5528" w:rsidRDefault="00F6411B" w:rsidP="00F6411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развитие  познавательного интереса  на  основе  соединение теоретического материала с пониманием его практического применения;</w:t>
      </w:r>
    </w:p>
    <w:p w:rsidR="00F6411B" w:rsidRPr="00F6411B" w:rsidRDefault="00F6411B" w:rsidP="00F6411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способности к активной умственной деятельности; </w:t>
      </w:r>
    </w:p>
    <w:p w:rsidR="00F6411B" w:rsidRPr="00FC5528" w:rsidRDefault="00F6411B" w:rsidP="00F6411B">
      <w:pPr>
        <w:pStyle w:val="a3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1B" w:rsidRPr="00FC5528" w:rsidRDefault="00F6411B" w:rsidP="00F6411B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F6411B" w:rsidRPr="00FC5528" w:rsidRDefault="00F6411B" w:rsidP="00F6411B">
      <w:pPr>
        <w:pStyle w:val="a3"/>
        <w:numPr>
          <w:ilvl w:val="0"/>
          <w:numId w:val="10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воспитание творческого подхода к р</w:t>
      </w:r>
      <w:r>
        <w:rPr>
          <w:rFonts w:ascii="Times New Roman" w:hAnsi="Times New Roman" w:cs="Times New Roman"/>
          <w:sz w:val="24"/>
          <w:szCs w:val="24"/>
        </w:rPr>
        <w:t>аботе</w:t>
      </w:r>
      <w:r w:rsidRPr="00FC5528">
        <w:rPr>
          <w:rFonts w:ascii="Times New Roman" w:hAnsi="Times New Roman" w:cs="Times New Roman"/>
          <w:sz w:val="24"/>
          <w:szCs w:val="24"/>
        </w:rPr>
        <w:t>;</w:t>
      </w:r>
    </w:p>
    <w:p w:rsidR="00F6411B" w:rsidRPr="00F6411B" w:rsidRDefault="00F6411B" w:rsidP="00F6411B">
      <w:pPr>
        <w:pStyle w:val="a3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F6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мышления, обобщения; </w:t>
      </w:r>
    </w:p>
    <w:p w:rsidR="00F6411B" w:rsidRPr="00F6411B" w:rsidRDefault="00F6411B" w:rsidP="00F6411B">
      <w:pPr>
        <w:pStyle w:val="a3"/>
        <w:numPr>
          <w:ilvl w:val="0"/>
          <w:numId w:val="10"/>
        </w:numPr>
        <w:spacing w:after="0" w:line="240" w:lineRule="auto"/>
        <w:ind w:left="1077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общения в классе</w:t>
      </w:r>
    </w:p>
    <w:p w:rsidR="00F6411B" w:rsidRDefault="00F6411B" w:rsidP="00F641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411B" w:rsidRPr="00FC5528" w:rsidRDefault="00F6411B" w:rsidP="00F641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FA0478" w:rsidRPr="00FA0478" w:rsidRDefault="00FA0478" w:rsidP="00FA0478">
      <w:pPr>
        <w:pStyle w:val="a3"/>
        <w:numPr>
          <w:ilvl w:val="0"/>
          <w:numId w:val="1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интерфейсу  текстового  процессора</w:t>
      </w:r>
      <w:r w:rsidRPr="00FA0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411B" w:rsidRDefault="00F6411B" w:rsidP="00FA04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 xml:space="preserve">познакомить  с  </w:t>
      </w:r>
      <w:r>
        <w:rPr>
          <w:rFonts w:ascii="Times New Roman" w:hAnsi="Times New Roman" w:cs="Times New Roman"/>
          <w:sz w:val="24"/>
          <w:szCs w:val="24"/>
        </w:rPr>
        <w:t xml:space="preserve">графическими  </w:t>
      </w:r>
      <w:r w:rsidRPr="00FC5528">
        <w:rPr>
          <w:rFonts w:ascii="Times New Roman" w:hAnsi="Times New Roman" w:cs="Times New Roman"/>
          <w:sz w:val="24"/>
          <w:szCs w:val="24"/>
        </w:rPr>
        <w:t xml:space="preserve">возможностями  </w:t>
      </w:r>
      <w:r>
        <w:rPr>
          <w:rFonts w:ascii="Times New Roman" w:hAnsi="Times New Roman" w:cs="Times New Roman"/>
          <w:sz w:val="24"/>
          <w:szCs w:val="24"/>
        </w:rPr>
        <w:t>текстового</w:t>
      </w:r>
      <w:r w:rsidRPr="00FC5528">
        <w:rPr>
          <w:rFonts w:ascii="Times New Roman" w:hAnsi="Times New Roman" w:cs="Times New Roman"/>
          <w:sz w:val="24"/>
          <w:szCs w:val="24"/>
        </w:rPr>
        <w:t xml:space="preserve">  процессора</w:t>
      </w:r>
      <w:r w:rsidR="00C878BE">
        <w:rPr>
          <w:rFonts w:ascii="Times New Roman" w:hAnsi="Times New Roman" w:cs="Times New Roman"/>
          <w:sz w:val="24"/>
          <w:szCs w:val="24"/>
        </w:rPr>
        <w:t xml:space="preserve"> </w:t>
      </w:r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</w:t>
      </w:r>
      <w:r w:rsidR="00C878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OfficeWord</w:t>
      </w:r>
      <w:proofErr w:type="spellEnd"/>
      <w:r w:rsidRPr="00FC5528">
        <w:rPr>
          <w:rFonts w:ascii="Times New Roman" w:hAnsi="Times New Roman" w:cs="Times New Roman"/>
          <w:sz w:val="24"/>
          <w:szCs w:val="24"/>
        </w:rPr>
        <w:t>;</w:t>
      </w:r>
    </w:p>
    <w:p w:rsidR="00F6411B" w:rsidRPr="00FC5528" w:rsidRDefault="00F6411B" w:rsidP="00FA04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развитие навыков индивидуальной и групповой практической  работы;</w:t>
      </w:r>
    </w:p>
    <w:p w:rsidR="00F6411B" w:rsidRPr="00F6411B" w:rsidRDefault="00F6411B" w:rsidP="00FA04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развитие познавательного интереса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0A9" w:rsidRPr="004B78FA" w:rsidRDefault="006370A9" w:rsidP="0063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B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усвоения новых знаний.</w:t>
      </w:r>
    </w:p>
    <w:p w:rsidR="00F6411B" w:rsidRPr="00FC5528" w:rsidRDefault="00F6411B" w:rsidP="00F641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Оборудование:  </w:t>
      </w:r>
    </w:p>
    <w:p w:rsidR="00F6411B" w:rsidRPr="00FC5528" w:rsidRDefault="00F6411B" w:rsidP="00F6411B">
      <w:pPr>
        <w:numPr>
          <w:ilvl w:val="0"/>
          <w:numId w:val="4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компьютеры;</w:t>
      </w:r>
    </w:p>
    <w:p w:rsidR="00F6411B" w:rsidRPr="00FC5528" w:rsidRDefault="00F6411B" w:rsidP="00F6411B">
      <w:pPr>
        <w:numPr>
          <w:ilvl w:val="0"/>
          <w:numId w:val="4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проектор;</w:t>
      </w:r>
    </w:p>
    <w:p w:rsidR="00F6411B" w:rsidRDefault="00F6411B" w:rsidP="00F6411B">
      <w:pPr>
        <w:numPr>
          <w:ilvl w:val="0"/>
          <w:numId w:val="4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sz w:val="24"/>
          <w:szCs w:val="24"/>
        </w:rPr>
        <w:t>интерактивная система  тестирования</w:t>
      </w:r>
      <w:r w:rsidR="006370A9">
        <w:rPr>
          <w:rFonts w:ascii="Times New Roman" w:hAnsi="Times New Roman" w:cs="Times New Roman"/>
          <w:sz w:val="24"/>
          <w:szCs w:val="24"/>
        </w:rPr>
        <w:t>;</w:t>
      </w:r>
    </w:p>
    <w:p w:rsidR="006370A9" w:rsidRPr="004B78FA" w:rsidRDefault="006370A9" w:rsidP="006370A9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индивидуальной работы (практические задания);</w:t>
      </w:r>
    </w:p>
    <w:p w:rsidR="00F6411B" w:rsidRPr="00FC5528" w:rsidRDefault="00F6411B" w:rsidP="00F641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Программное обеспечение: </w:t>
      </w:r>
    </w:p>
    <w:p w:rsidR="00F6411B" w:rsidRPr="00FC5528" w:rsidRDefault="00F6411B" w:rsidP="00F641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528"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 w:rsidR="006370A9"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6370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11B" w:rsidRPr="00FC5528" w:rsidRDefault="006370A9" w:rsidP="00F641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MicrosoftOfficePowerPoint</w:t>
      </w:r>
      <w:proofErr w:type="spellEnd"/>
      <w:r w:rsidR="00F6411B" w:rsidRPr="00FC5528">
        <w:rPr>
          <w:rFonts w:ascii="Times New Roman" w:eastAsia="Times New Roman" w:hAnsi="Times New Roman" w:cs="Times New Roman"/>
          <w:sz w:val="24"/>
          <w:szCs w:val="24"/>
        </w:rPr>
        <w:t xml:space="preserve"> (презентация «</w:t>
      </w:r>
      <w:r>
        <w:rPr>
          <w:rFonts w:ascii="Times New Roman" w:eastAsia="Times New Roman" w:hAnsi="Times New Roman" w:cs="Times New Roman"/>
          <w:sz w:val="24"/>
          <w:szCs w:val="24"/>
        </w:rPr>
        <w:t>Прикладная  среда  текстового  процессора</w:t>
      </w:r>
      <w:r w:rsidR="00F6411B" w:rsidRPr="00FC552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02E8" w:rsidRPr="00FC5528" w:rsidRDefault="006602E8" w:rsidP="006602E8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6602E8" w:rsidRPr="005977A6" w:rsidRDefault="006602E8" w:rsidP="006602E8">
      <w:pPr>
        <w:pStyle w:val="3"/>
        <w:numPr>
          <w:ilvl w:val="0"/>
          <w:numId w:val="11"/>
        </w:numPr>
        <w:spacing w:before="60" w:after="60"/>
        <w:rPr>
          <w:rFonts w:ascii="Times New Roman" w:hAnsi="Times New Roman"/>
          <w:b w:val="0"/>
          <w:color w:val="auto"/>
          <w:sz w:val="24"/>
          <w:szCs w:val="24"/>
        </w:rPr>
      </w:pPr>
      <w:r w:rsidRPr="005977A6">
        <w:rPr>
          <w:rFonts w:ascii="Times New Roman" w:hAnsi="Times New Roman"/>
          <w:b w:val="0"/>
          <w:color w:val="auto"/>
          <w:sz w:val="24"/>
          <w:szCs w:val="24"/>
        </w:rPr>
        <w:t>Информатика  и  ИКТПрактикум</w:t>
      </w:r>
      <w:r w:rsidRPr="005977A6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для 8-9 класса. Макарова Н.В. – Издательство ПИТЕР,</w:t>
      </w:r>
      <w:r w:rsidRPr="005977A6">
        <w:rPr>
          <w:rFonts w:ascii="Times New Roman" w:hAnsi="Times New Roman"/>
          <w:b w:val="0"/>
          <w:color w:val="auto"/>
          <w:sz w:val="24"/>
          <w:szCs w:val="24"/>
        </w:rPr>
        <w:t xml:space="preserve"> 2010 г.</w:t>
      </w:r>
    </w:p>
    <w:p w:rsidR="00F6411B" w:rsidRPr="006602E8" w:rsidRDefault="006602E8" w:rsidP="006602E8">
      <w:pPr>
        <w:pStyle w:val="3"/>
        <w:numPr>
          <w:ilvl w:val="0"/>
          <w:numId w:val="11"/>
        </w:numPr>
        <w:spacing w:before="60" w:after="60"/>
        <w:rPr>
          <w:rFonts w:ascii="Times New Roman" w:hAnsi="Times New Roman"/>
          <w:b w:val="0"/>
          <w:color w:val="auto"/>
          <w:sz w:val="24"/>
          <w:szCs w:val="24"/>
        </w:rPr>
      </w:pPr>
      <w:r w:rsidRPr="005977A6">
        <w:rPr>
          <w:rFonts w:ascii="Times New Roman" w:hAnsi="Times New Roman"/>
          <w:b w:val="0"/>
          <w:color w:val="auto"/>
          <w:sz w:val="24"/>
          <w:szCs w:val="24"/>
        </w:rPr>
        <w:t xml:space="preserve">Информатика  и  ИКТ  Методическое  пособие  для  учителей  Программное  обеспечение  информационных  технологий, </w:t>
      </w:r>
      <w:r w:rsidRPr="005977A6">
        <w:rPr>
          <w:rFonts w:ascii="Times New Roman" w:hAnsi="Times New Roman"/>
          <w:b w:val="0"/>
          <w:bCs w:val="0"/>
          <w:color w:val="auto"/>
          <w:sz w:val="24"/>
          <w:szCs w:val="24"/>
        </w:rPr>
        <w:t>Издательство ПИТЕР,</w:t>
      </w:r>
      <w:r w:rsidRPr="005977A6">
        <w:rPr>
          <w:rFonts w:ascii="Times New Roman" w:hAnsi="Times New Roman"/>
          <w:b w:val="0"/>
          <w:color w:val="auto"/>
          <w:sz w:val="24"/>
          <w:szCs w:val="24"/>
        </w:rPr>
        <w:t xml:space="preserve"> 2010 г.</w:t>
      </w:r>
    </w:p>
    <w:p w:rsidR="00C878BE" w:rsidRDefault="00C878BE" w:rsidP="00F6411B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602E8" w:rsidRDefault="006602E8" w:rsidP="00F6411B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  урока: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46"/>
        <w:gridCol w:w="1235"/>
        <w:gridCol w:w="4864"/>
      </w:tblGrid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1235" w:type="dxa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4864" w:type="dxa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 класса. Объявление целей и задач урока</w:t>
            </w:r>
          </w:p>
        </w:tc>
      </w:tr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2E8" w:rsidRPr="006602E8" w:rsidRDefault="006602E8" w:rsidP="0066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 домашнего  задания</w:t>
            </w:r>
          </w:p>
        </w:tc>
        <w:tc>
          <w:tcPr>
            <w:tcW w:w="1235" w:type="dxa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4864" w:type="dxa"/>
            <w:hideMark/>
          </w:tcPr>
          <w:p w:rsidR="006602E8" w:rsidRPr="006602E8" w:rsidRDefault="006602E8" w:rsidP="0066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теоретические вопросы по теме Интерфейс  текстового процессора</w:t>
            </w:r>
          </w:p>
        </w:tc>
      </w:tr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Изложение нового материала</w:t>
            </w:r>
          </w:p>
        </w:tc>
        <w:tc>
          <w:tcPr>
            <w:tcW w:w="1235" w:type="dxa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864" w:type="dxa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Объяснение учащимся темы урока</w:t>
            </w:r>
          </w:p>
        </w:tc>
      </w:tr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Закрепление материала</w:t>
            </w:r>
          </w:p>
        </w:tc>
        <w:tc>
          <w:tcPr>
            <w:tcW w:w="1235" w:type="dxa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864" w:type="dxa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 практической  работы</w:t>
            </w:r>
          </w:p>
        </w:tc>
      </w:tr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урока</w:t>
            </w:r>
          </w:p>
        </w:tc>
        <w:tc>
          <w:tcPr>
            <w:tcW w:w="1235" w:type="dxa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минута</w:t>
            </w:r>
          </w:p>
        </w:tc>
        <w:tc>
          <w:tcPr>
            <w:tcW w:w="4864" w:type="dxa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Выставление оценок учащимся за работу на уроке. Ответы на вопросы учащихся.</w:t>
            </w:r>
          </w:p>
        </w:tc>
      </w:tr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Домашнее задание</w:t>
            </w:r>
          </w:p>
        </w:tc>
        <w:tc>
          <w:tcPr>
            <w:tcW w:w="1235" w:type="dxa"/>
            <w:vAlign w:val="center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минута</w:t>
            </w:r>
          </w:p>
        </w:tc>
        <w:tc>
          <w:tcPr>
            <w:tcW w:w="4864" w:type="dxa"/>
            <w:hideMark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Объяснение  домашнего задания </w:t>
            </w:r>
          </w:p>
        </w:tc>
      </w:tr>
      <w:tr w:rsidR="006602E8" w:rsidRPr="006602E8" w:rsidTr="006602E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Рефлексия</w:t>
            </w:r>
          </w:p>
        </w:tc>
        <w:tc>
          <w:tcPr>
            <w:tcW w:w="1235" w:type="dxa"/>
            <w:vAlign w:val="center"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4864" w:type="dxa"/>
          </w:tcPr>
          <w:p w:rsidR="006602E8" w:rsidRPr="006602E8" w:rsidRDefault="006602E8" w:rsidP="008673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2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Самооценка  учащихся</w:t>
            </w:r>
          </w:p>
        </w:tc>
      </w:tr>
    </w:tbl>
    <w:p w:rsidR="00F6411B" w:rsidRPr="00FC5528" w:rsidRDefault="00F6411B" w:rsidP="00F6411B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урока:</w:t>
      </w:r>
    </w:p>
    <w:p w:rsidR="006602E8" w:rsidRDefault="006602E8" w:rsidP="00F641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 момент</w:t>
      </w:r>
      <w:r w:rsidR="006149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495D" w:rsidRPr="0061495D" w:rsidRDefault="0061495D" w:rsidP="0061495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(Проверка готовности учащихся к уроку, постановка общей цели урока). </w:t>
      </w:r>
    </w:p>
    <w:p w:rsidR="0061495D" w:rsidRPr="0061495D" w:rsidRDefault="0061495D" w:rsidP="00C6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Сегодня у нас с вами необычный урок,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 знакомиться  с  текстовым  процессором  </w:t>
      </w:r>
      <w:proofErr w:type="spellStart"/>
      <w:r w:rsidRPr="00FC5528"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C606E1">
        <w:rPr>
          <w:rFonts w:ascii="Times New Roman" w:eastAsia="Times New Roman" w:hAnsi="Times New Roman" w:cs="Times New Roman"/>
          <w:bCs/>
          <w:sz w:val="24"/>
          <w:szCs w:val="24"/>
        </w:rPr>
        <w:t>, а  также  познакомимся  с  его графическими  возможностями</w:t>
      </w:r>
      <w:r w:rsidRPr="0061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6E1" w:rsidRDefault="0061495D" w:rsidP="00D25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тема нашего урока  </w:t>
      </w:r>
      <w:r w:rsidR="00C606E1" w:rsidRPr="00C606E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Прикладная  среда  текстового  процессора  </w:t>
      </w:r>
      <w:r w:rsidR="00C606E1" w:rsidRPr="00C60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MicrosoftOfficeWord</w:t>
      </w:r>
      <w:r w:rsidR="00C606E1" w:rsidRPr="00C606E1">
        <w:rPr>
          <w:rFonts w:ascii="Times New Roman" w:eastAsia="Times New Roman" w:hAnsi="Times New Roman" w:cs="Times New Roman"/>
          <w:bCs/>
          <w:sz w:val="24"/>
          <w:szCs w:val="24"/>
        </w:rPr>
        <w:t>. Графические  объекты.</w:t>
      </w:r>
    </w:p>
    <w:p w:rsidR="00C606E1" w:rsidRDefault="00C606E1" w:rsidP="00D25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Цель  урока</w:t>
      </w:r>
      <w:r w:rsidR="00D251A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познакомиться  с  графическими  возможностями  текстового  процессора  </w:t>
      </w:r>
      <w:r w:rsidR="00D251A3" w:rsidRPr="00C60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MicrosoftOfficeWord</w:t>
      </w:r>
      <w:r w:rsidR="00D251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32968" w:rsidRPr="00B80EB7" w:rsidRDefault="00632968" w:rsidP="00632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 в  тетрадь  тему  урока  «</w:t>
      </w:r>
      <w:r w:rsidRPr="00B80E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Прикладная  среда  текстового  процессора  </w:t>
      </w:r>
      <w:r w:rsidRPr="00B80E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MicrosoftOfficeWord</w:t>
      </w:r>
      <w:r w:rsidRPr="00B80E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7497B" w:rsidRPr="00D7497B">
        <w:rPr>
          <w:rFonts w:ascii="Times New Roman" w:eastAsia="Times New Roman" w:hAnsi="Times New Roman" w:cs="Times New Roman"/>
          <w:bCs/>
          <w:sz w:val="24"/>
          <w:szCs w:val="24"/>
        </w:rPr>
        <w:t>Включение в текстовый  документ графических объектов</w:t>
      </w:r>
      <w:proofErr w:type="gramStart"/>
      <w:r w:rsidRPr="00B80E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графическими  объектами 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вам глубже изучить возможности текстового процессора </w:t>
      </w:r>
      <w:r w:rsidRPr="00B80E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MicrosoftOfficeWord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научиться  создавать самые разные документы: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приглашения,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различные эффекты. После изучения этой темы вы легко сможете оформить открытку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приглашение  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своих друзей и близких 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юбой праздник или торжество. Сегодня  на  уроке 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рассмотрим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 текстового  процессора  для  работы  с  графикой, н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 из  васвыполнит  творческий  проект- 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собственную открытку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приглашение, грамоту, рисунок  (на  выбор)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</w:t>
      </w:r>
      <w:r w:rsidR="008A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разработаете  самостоятельно  дома. Созданный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участвовать в конкурсе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7-х классов. Конкурс проведем в нашемкабинете  в  конце  четверти.</w:t>
      </w:r>
      <w:r w:rsidR="008A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критери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качественное оформление 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r w:rsidRPr="00B8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411B" w:rsidRPr="00FC5528" w:rsidRDefault="00D251A3" w:rsidP="00F641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Проверка домашнего задания.</w:t>
      </w:r>
    </w:p>
    <w:p w:rsidR="003C33B2" w:rsidRDefault="003C33B2" w:rsidP="003C33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программой мы познакомились на прошлом уроке?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33B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MicrosoftOfficeWord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33B2" w:rsidRDefault="003C33B2" w:rsidP="003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 элементы </w:t>
      </w:r>
      <w:r w:rsidRPr="004B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атекстовогопроцессора</w:t>
      </w:r>
      <w:r w:rsidRPr="004B7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11B" w:rsidRPr="00FC5528" w:rsidRDefault="00204DE3" w:rsidP="003C3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F6411B" w:rsidRPr="00FC5528">
        <w:rPr>
          <w:rFonts w:ascii="Times New Roman" w:eastAsia="Times New Roman" w:hAnsi="Times New Roman" w:cs="Times New Roman"/>
          <w:sz w:val="24"/>
          <w:szCs w:val="24"/>
        </w:rPr>
        <w:t xml:space="preserve"> теста «</w:t>
      </w:r>
      <w:r w:rsidR="00D251A3">
        <w:rPr>
          <w:rFonts w:ascii="Times New Roman" w:eastAsia="Times New Roman" w:hAnsi="Times New Roman" w:cs="Times New Roman"/>
          <w:sz w:val="24"/>
          <w:szCs w:val="24"/>
        </w:rPr>
        <w:t xml:space="preserve">Интерфейс  текстового  процессора  </w:t>
      </w:r>
      <w:r w:rsidR="00D251A3" w:rsidRPr="00C606E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MicrosoftOfficeWord</w:t>
      </w:r>
      <w:r w:rsidR="00F6411B" w:rsidRPr="00FC5528">
        <w:rPr>
          <w:rFonts w:ascii="Times New Roman" w:eastAsia="Times New Roman" w:hAnsi="Times New Roman" w:cs="Times New Roman"/>
          <w:sz w:val="24"/>
          <w:szCs w:val="24"/>
        </w:rPr>
        <w:t xml:space="preserve">» (с  использованием  интерактивной  системы  тестирования и  программы  </w:t>
      </w:r>
      <w:proofErr w:type="spellStart"/>
      <w:r w:rsidR="00F6411B" w:rsidRPr="00FC5528">
        <w:rPr>
          <w:rFonts w:ascii="Times New Roman" w:eastAsia="Times New Roman" w:hAnsi="Times New Roman" w:cs="Times New Roman"/>
          <w:sz w:val="24"/>
          <w:szCs w:val="24"/>
        </w:rPr>
        <w:t>ActivInspire</w:t>
      </w:r>
      <w:proofErr w:type="spellEnd"/>
      <w:r w:rsidR="00F6411B" w:rsidRPr="00FC55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27A" w:rsidRDefault="0018027A" w:rsidP="0018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27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469" cy="2208727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00726" cy="3714776"/>
                      <a:chOff x="2428860" y="2500306"/>
                      <a:chExt cx="5500726" cy="3714776"/>
                    </a:xfrm>
                  </a:grpSpPr>
                  <a:grpSp>
                    <a:nvGrpSpPr>
                      <a:cNvPr id="32" name="Группа 31"/>
                      <a:cNvGrpSpPr/>
                    </a:nvGrpSpPr>
                    <a:grpSpPr>
                      <a:xfrm>
                        <a:off x="2428860" y="2500306"/>
                        <a:ext cx="5500726" cy="3714776"/>
                        <a:chOff x="1571604" y="2571744"/>
                        <a:chExt cx="5500726" cy="3714776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4275"/>
                        <a:stretch/>
                      </a:blipFill>
                      <a:spPr bwMode="auto">
                        <a:xfrm>
                          <a:off x="2214546" y="2928934"/>
                          <a:ext cx="4233082" cy="324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</a:pic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4786314" y="2571744"/>
                          <a:ext cx="428628" cy="42862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1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0" name="Овал 9"/>
                        <a:cNvSpPr/>
                      </a:nvSpPr>
                      <a:spPr>
                        <a:xfrm>
                          <a:off x="4071934" y="4572008"/>
                          <a:ext cx="428628" cy="42862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2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Овал 10"/>
                        <a:cNvSpPr/>
                      </a:nvSpPr>
                      <a:spPr>
                        <a:xfrm>
                          <a:off x="1643042" y="3714752"/>
                          <a:ext cx="428628" cy="42862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3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Овал 11"/>
                        <a:cNvSpPr/>
                      </a:nvSpPr>
                      <a:spPr>
                        <a:xfrm>
                          <a:off x="1643042" y="3071810"/>
                          <a:ext cx="428628" cy="42862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4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Овал 12"/>
                        <a:cNvSpPr/>
                      </a:nvSpPr>
                      <a:spPr>
                        <a:xfrm>
                          <a:off x="3571868" y="3000372"/>
                          <a:ext cx="357190" cy="35719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5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17" name="Прямая со стрелкой 16"/>
                        <a:cNvCxnSpPr/>
                      </a:nvCxnSpPr>
                      <a:spPr>
                        <a:xfrm rot="5400000" flipH="1" flipV="1">
                          <a:off x="2035951" y="3464719"/>
                          <a:ext cx="500066" cy="428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 стрелкой 18"/>
                        <a:cNvCxnSpPr>
                          <a:stCxn id="12" idx="6"/>
                        </a:cNvCxnSpPr>
                      </a:nvCxnSpPr>
                      <a:spPr>
                        <a:xfrm flipV="1">
                          <a:off x="2071670" y="3073398"/>
                          <a:ext cx="214314" cy="212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Прямая со стрелкой 21"/>
                        <a:cNvCxnSpPr/>
                      </a:nvCxnSpPr>
                      <a:spPr>
                        <a:xfrm>
                          <a:off x="1928794" y="6072206"/>
                          <a:ext cx="571504" cy="71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Прямая со стрелкой 22"/>
                        <a:cNvCxnSpPr>
                          <a:stCxn id="24" idx="3"/>
                          <a:endCxn id="1026" idx="3"/>
                        </a:cNvCxnSpPr>
                      </a:nvCxnSpPr>
                      <a:spPr>
                        <a:xfrm rot="5400000">
                          <a:off x="6556782" y="4400084"/>
                          <a:ext cx="40538" cy="258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Овал 23"/>
                        <a:cNvSpPr/>
                      </a:nvSpPr>
                      <a:spPr>
                        <a:xfrm>
                          <a:off x="6643702" y="4143380"/>
                          <a:ext cx="428628" cy="42862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6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Овал 26"/>
                        <a:cNvSpPr/>
                      </a:nvSpPr>
                      <a:spPr>
                        <a:xfrm>
                          <a:off x="1571604" y="5857892"/>
                          <a:ext cx="428628" cy="42862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b="1" dirty="0" smtClean="0"/>
                              <a:t>7</a:t>
                            </a:r>
                            <a:endParaRPr lang="ru-RU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30" name="Прямая со стрелкой 29"/>
                        <a:cNvCxnSpPr/>
                      </a:nvCxnSpPr>
                      <a:spPr>
                        <a:xfrm flipV="1">
                          <a:off x="2071670" y="3071810"/>
                          <a:ext cx="642942" cy="212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F6411B" w:rsidRDefault="00D251A3" w:rsidP="00D2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Вопросы:</w:t>
      </w:r>
    </w:p>
    <w:p w:rsidR="00D251A3" w:rsidRDefault="0018027A" w:rsidP="00D251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1</w:t>
      </w:r>
      <w:r w:rsidR="000625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Строка  заголовка</w:t>
      </w:r>
      <w:proofErr w:type="gramEnd"/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Линейки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Рабочая  область</w:t>
      </w:r>
      <w:proofErr w:type="gramEnd"/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Строка  состояния</w:t>
      </w:r>
      <w:proofErr w:type="gramEnd"/>
    </w:p>
    <w:p w:rsid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Лента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1802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2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заголовка 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Линейки</w:t>
      </w:r>
      <w:proofErr w:type="gramEnd"/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Рабочая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область 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состояния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Лента</w:t>
      </w:r>
      <w:proofErr w:type="gramEnd"/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1802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3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заголовка 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Линейки</w:t>
      </w:r>
      <w:proofErr w:type="gramEnd"/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Рабочая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область 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состояния</w:t>
      </w:r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Лента</w:t>
      </w:r>
      <w:proofErr w:type="gramEnd"/>
    </w:p>
    <w:p w:rsidR="00062583" w:rsidRPr="00062583" w:rsidRDefault="00062583" w:rsidP="000625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583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 w:rsidRPr="00062583"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1802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4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заголовка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Линейки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Рабочая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область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r>
        <w:rPr>
          <w:rFonts w:ascii="Times New Roman" w:eastAsia="Times New Roman" w:hAnsi="Times New Roman" w:cs="Times New Roman"/>
          <w:sz w:val="24"/>
          <w:szCs w:val="24"/>
        </w:rPr>
        <w:t>меню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Лента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1802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5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заголовка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Линейки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Рабочая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область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меню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Лента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1802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6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заголовка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Линейки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Рабочая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область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меню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Лента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1802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 элемент  интерфейса текстового  процессора  № 7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заголовка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Линейки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Рабочая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область </w:t>
      </w:r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Строка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Лента</w:t>
      </w:r>
      <w:proofErr w:type="gramEnd"/>
    </w:p>
    <w:p w:rsidR="00B8003F" w:rsidRPr="00B8003F" w:rsidRDefault="00B8003F" w:rsidP="00B800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3F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Полоса</w:t>
      </w:r>
      <w:proofErr w:type="gramEnd"/>
      <w:r w:rsidRPr="00B8003F">
        <w:rPr>
          <w:rFonts w:ascii="Times New Roman" w:eastAsia="Times New Roman" w:hAnsi="Times New Roman" w:cs="Times New Roman"/>
          <w:sz w:val="24"/>
          <w:szCs w:val="24"/>
        </w:rPr>
        <w:t xml:space="preserve">  прокрутки</w:t>
      </w:r>
    </w:p>
    <w:p w:rsidR="0018027A" w:rsidRDefault="0018027A" w:rsidP="00D251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Файлы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  какими  расширениями  являются  текстовыми: </w:t>
      </w:r>
    </w:p>
    <w:p w:rsidR="0018027A" w:rsidRP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 </w:t>
      </w: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bmp </w:t>
      </w:r>
    </w:p>
    <w:p w:rsidR="0018027A" w:rsidRP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 </w:t>
      </w: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</w:p>
    <w:p w:rsid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.</w:t>
      </w:r>
      <w:proofErr w:type="spellStart"/>
      <w:proofErr w:type="gramEnd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proofErr w:type="spellEnd"/>
    </w:p>
    <w:p w:rsid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 </w:t>
      </w:r>
      <w:r w:rsidRPr="001802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dll</w:t>
      </w:r>
      <w:proofErr w:type="spellEnd"/>
    </w:p>
    <w:p w:rsidR="0018027A" w:rsidRP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 </w:t>
      </w:r>
      <w:r w:rsidRPr="001802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xls</w:t>
      </w:r>
      <w:proofErr w:type="spellEnd"/>
    </w:p>
    <w:p w:rsidR="0018027A" w:rsidRPr="0018027A" w:rsidRDefault="0018027A" w:rsidP="00D251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 открыть  текстовый  процессор  </w:t>
      </w:r>
      <w:proofErr w:type="spellStart"/>
      <w:r w:rsidRPr="00FC5528"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8027A" w:rsidRP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Пуск – Все программы – Стандартные - </w:t>
      </w:r>
      <w:proofErr w:type="spellStart"/>
      <w:r w:rsidRPr="00FC5528">
        <w:rPr>
          <w:rFonts w:ascii="Times New Roman" w:eastAsia="Times New Roman" w:hAnsi="Times New Roman" w:cs="Times New Roman"/>
          <w:sz w:val="24"/>
          <w:szCs w:val="24"/>
        </w:rPr>
        <w:t>MicrosoftOffice</w:t>
      </w:r>
      <w:proofErr w:type="spellEnd"/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</w:p>
    <w:p w:rsidR="0018027A" w:rsidRPr="00C878BE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Пуск</w:t>
      </w:r>
      <w:r w:rsidRPr="00C878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Всепрограммы</w:t>
      </w:r>
      <w:proofErr w:type="spellEnd"/>
      <w:r w:rsidRPr="00C878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43ECB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C8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ECB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C8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</w:p>
    <w:p w:rsidR="0018027A" w:rsidRP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  </w:t>
      </w:r>
      <w:r>
        <w:rPr>
          <w:rFonts w:ascii="Times New Roman" w:eastAsia="Times New Roman" w:hAnsi="Times New Roman" w:cs="Times New Roman"/>
          <w:sz w:val="24"/>
          <w:szCs w:val="24"/>
        </w:rPr>
        <w:t>Пуск</w:t>
      </w:r>
      <w:proofErr w:type="gramEnd"/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Всепрограммы</w:t>
      </w: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Office - Microsoft Office </w:t>
      </w:r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</w:p>
    <w:p w:rsidR="0018027A" w:rsidRPr="0018027A" w:rsidRDefault="0018027A" w:rsidP="00D251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Чтобы  сохранить  текстовый документ, нужно  выполнить  команды:</w:t>
      </w:r>
    </w:p>
    <w:p w:rsid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Pr="001802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Сохранить</w:t>
      </w:r>
    </w:p>
    <w:p w:rsidR="0018027A" w:rsidRP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Pr="001802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Сохранитькак </w:t>
      </w:r>
      <w:r w:rsidRPr="0018027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указать путь к папке</w:t>
      </w:r>
    </w:p>
    <w:p w:rsidR="0018027A" w:rsidRDefault="0018027A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Файл</w:t>
      </w:r>
      <w:r w:rsidRPr="001802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Сохранить как – Все программы - </w:t>
      </w: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MicrosoftOffice</w:t>
      </w:r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</w:p>
    <w:p w:rsidR="00204DE3" w:rsidRPr="00B80EB7" w:rsidRDefault="00B80EB7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0EB7">
        <w:rPr>
          <w:rFonts w:ascii="Times New Roman" w:eastAsia="Times New Roman" w:hAnsi="Times New Roman" w:cs="Times New Roman"/>
          <w:b/>
          <w:i/>
          <w:sz w:val="24"/>
          <w:szCs w:val="24"/>
        </w:rPr>
        <w:t>Шкала  оценок:</w:t>
      </w:r>
    </w:p>
    <w:p w:rsidR="00B80EB7" w:rsidRDefault="00B80EB7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- 5 правильных ответов</w:t>
      </w:r>
    </w:p>
    <w:p w:rsidR="00B80EB7" w:rsidRDefault="00B80EB7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- 8 правильных ответов</w:t>
      </w:r>
    </w:p>
    <w:p w:rsidR="00B80EB7" w:rsidRDefault="00B80EB7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- 9 правильных ответов</w:t>
      </w:r>
    </w:p>
    <w:p w:rsidR="00B80EB7" w:rsidRPr="00204DE3" w:rsidRDefault="00B80EB7" w:rsidP="00180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11B" w:rsidRPr="00FC5528" w:rsidRDefault="00F6411B" w:rsidP="00F641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Объяснение нового материала </w:t>
      </w:r>
    </w:p>
    <w:p w:rsidR="00B80EB7" w:rsidRDefault="00B638ED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текстового  процессора </w:t>
      </w:r>
      <w:r w:rsidRPr="0018027A">
        <w:rPr>
          <w:rFonts w:ascii="Times New Roman" w:eastAsia="Times New Roman" w:hAnsi="Times New Roman" w:cs="Times New Roman"/>
          <w:sz w:val="24"/>
          <w:szCs w:val="24"/>
          <w:lang w:val="en-US"/>
        </w:rPr>
        <w:t>MicrosoftOffice</w:t>
      </w:r>
      <w:r w:rsidRPr="00F6411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9D2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добавлять  различные  графические  объекты: рисунки, клипы, фигуры, схемы, диаграммы, а  также  надписи. Откроем  пункт  меню  Вставка  и  найдем  на  Ленте  разделы  Иллюстрации  и  Текст.</w:t>
      </w:r>
    </w:p>
    <w:p w:rsidR="009D20E5" w:rsidRDefault="009D20E5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4449" cy="946597"/>
            <wp:effectExtent l="19050" t="0" r="2951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9" r="59405"/>
                    <a:stretch/>
                  </pic:blipFill>
                  <pic:spPr bwMode="auto">
                    <a:xfrm>
                      <a:off x="0" y="0"/>
                      <a:ext cx="2056347" cy="9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9D2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9422" cy="946597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910" r="12208"/>
                    <a:stretch/>
                  </pic:blipFill>
                  <pic:spPr bwMode="auto">
                    <a:xfrm>
                      <a:off x="0" y="0"/>
                      <a:ext cx="1591296" cy="94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20E5" w:rsidRDefault="009D20E5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включения в текстовый  документ графических объектов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1FDD" w:rsidRPr="009D20E5" w:rsidRDefault="00C036A2" w:rsidP="009D20E5">
      <w:pPr>
        <w:numPr>
          <w:ilvl w:val="0"/>
          <w:numId w:val="19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Вставка – Рисунок – указать путь к файлу – Открыть</w:t>
      </w:r>
    </w:p>
    <w:p w:rsidR="00581FDD" w:rsidRPr="009D20E5" w:rsidRDefault="00C036A2" w:rsidP="009D20E5">
      <w:pPr>
        <w:numPr>
          <w:ilvl w:val="0"/>
          <w:numId w:val="19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Вставка – Фигуры – Выбрать фигуру – растянуть на рабочем поле, удерживая нажатой левую кнопку мыши</w:t>
      </w:r>
    </w:p>
    <w:p w:rsidR="00581FDD" w:rsidRPr="009D20E5" w:rsidRDefault="00C036A2" w:rsidP="009D20E5">
      <w:pPr>
        <w:numPr>
          <w:ilvl w:val="0"/>
          <w:numId w:val="19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Вставка – Клип – написать тему для поиска – нажать кнопку</w:t>
      </w:r>
      <w:proofErr w:type="gramStart"/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скать – выполнить Щелчок на клипе</w:t>
      </w:r>
    </w:p>
    <w:p w:rsidR="00581FDD" w:rsidRPr="009D20E5" w:rsidRDefault="00C036A2" w:rsidP="009D20E5">
      <w:pPr>
        <w:numPr>
          <w:ilvl w:val="0"/>
          <w:numId w:val="19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Вставка – Объект  </w:t>
      </w: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WordArt</w:t>
      </w:r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написать текст– </w:t>
      </w:r>
      <w:proofErr w:type="gramStart"/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9D2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жать ОК </w:t>
      </w:r>
    </w:p>
    <w:p w:rsidR="00FC6B31" w:rsidRPr="00FC6B31" w:rsidRDefault="00FC6B31" w:rsidP="00FC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Фигуры</w:t>
      </w:r>
      <w:r w:rsidRPr="00FC6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FC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векторн</w:t>
      </w:r>
      <w:bookmarkStart w:id="0" w:name="_GoBack"/>
      <w:bookmarkEnd w:id="0"/>
      <w:r w:rsidRPr="00FC6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графики (линии, прямые, кривые, геометрические фигуры).</w:t>
      </w:r>
    </w:p>
    <w:p w:rsidR="00FC6B31" w:rsidRPr="00FC6B31" w:rsidRDefault="00FC6B31" w:rsidP="00FC6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r w:rsidRPr="00F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объекты растровой графики. Изображения вставляются из файла.</w:t>
      </w:r>
    </w:p>
    <w:p w:rsidR="00FC6B31" w:rsidRPr="00FC6B31" w:rsidRDefault="00FC6B31" w:rsidP="00FC6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сегодня познакомимся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техникой  создания  и  форматирования  фигур</w:t>
      </w:r>
      <w:r w:rsidRPr="00F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с объектами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векторной</w:t>
      </w:r>
      <w:r w:rsidRPr="00FC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 команду  </w:t>
      </w:r>
      <w:r w:rsidRPr="00FC6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Вставка – Фигуры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выберем  прямоугольник и  нарисуем. На  Ленте  появляется  новый  пункт  меню  Формат, с  помощью  которого  вы  можете  выполнить  форматирование  рисунка: стиль, эффект  тени, объем, упорядочение, размер.</w:t>
      </w:r>
    </w:p>
    <w:p w:rsidR="009D20E5" w:rsidRDefault="00EF790C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 фигуры  можно  выполнить  с  помощью  контекстного  меню: выполнить  на объекте щелчок правой копки  мышки  и  выбрать  пункт  Формат  автофигуры. Откройте  вкладки  Цвета  и  линии, Размер, Положение и  выберите  соответствующие  параметры.</w:t>
      </w:r>
    </w:p>
    <w:p w:rsidR="00647697" w:rsidRDefault="00647697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 добавить  текст  к  фигуре, вызовите  ее  контекстное  меню  и  выберете 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  текст.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</w:t>
      </w:r>
      <w:r w:rsidR="00943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для релаксации зрения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AD0" w:rsidRPr="00CF5D2F" w:rsidRDefault="00160AD0" w:rsidP="00160A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глазки мы зажмурим – 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Вдаль посмотрим, удивимся – 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зажмурим их опять – 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пять!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нужно открывать!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Повторить 2 – 3 раза.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Упражнение для гимнастики пальцев: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Пальчикам:</w:t>
      </w:r>
    </w:p>
    <w:p w:rsidR="00160AD0" w:rsidRPr="00CF5D2F" w:rsidRDefault="00160AD0" w:rsidP="00160A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устали</w:t>
      </w:r>
      <w:proofErr w:type="gramStart"/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по кнопочкам скакать,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давайте поиграем – 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минутка отдыхать!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Соберитесь все к ладошке</w:t>
      </w:r>
      <w:proofErr w:type="gramStart"/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потопайте немножко!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быстро распрямитесь,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Хорошенечко встряхнитесь,</w:t>
      </w:r>
      <w:r w:rsidRPr="00CF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очереди все соберитесь в кулачке.</w:t>
      </w:r>
    </w:p>
    <w:p w:rsidR="00160AD0" w:rsidRPr="00CF5D2F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повторить 2 раза.</w:t>
      </w:r>
    </w:p>
    <w:p w:rsidR="009D20E5" w:rsidRPr="00160AD0" w:rsidRDefault="00160AD0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AD0">
        <w:rPr>
          <w:rFonts w:ascii="Times New Roman" w:eastAsia="Times New Roman" w:hAnsi="Times New Roman" w:cs="Times New Roman"/>
          <w:sz w:val="24"/>
          <w:szCs w:val="24"/>
        </w:rPr>
        <w:t>Выполним  практическую  работу.</w:t>
      </w:r>
    </w:p>
    <w:p w:rsidR="00F6411B" w:rsidRPr="00B80EB7" w:rsidRDefault="00F6411B" w:rsidP="00B80EB7">
      <w:pPr>
        <w:pStyle w:val="a3"/>
        <w:numPr>
          <w:ilvl w:val="0"/>
          <w:numId w:val="3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E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</w:t>
      </w:r>
    </w:p>
    <w:p w:rsidR="00160AD0" w:rsidRPr="00160AD0" w:rsidRDefault="00160AD0" w:rsidP="0016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Pr="0016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карточка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160AD0" w:rsidRPr="00160AD0" w:rsidRDefault="00943ECB" w:rsidP="00943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0289" cy="2329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365" t="21076" r="29722" b="29892"/>
                    <a:stretch/>
                  </pic:blipFill>
                  <pic:spPr bwMode="auto">
                    <a:xfrm>
                      <a:off x="0" y="0"/>
                      <a:ext cx="2370999" cy="233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411B" w:rsidRPr="00FC5528" w:rsidRDefault="00F6411B" w:rsidP="00160AD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 задание.</w:t>
      </w:r>
    </w:p>
    <w:p w:rsidR="00F6411B" w:rsidRPr="00FC5528" w:rsidRDefault="00943ECB" w:rsidP="00943EC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1850" cy="115960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107" t="70108" r="31443" b="10000"/>
                    <a:stretch/>
                  </pic:blipFill>
                  <pic:spPr bwMode="auto">
                    <a:xfrm>
                      <a:off x="0" y="0"/>
                      <a:ext cx="2802689" cy="115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411B" w:rsidRPr="00FC5528" w:rsidRDefault="00F6411B" w:rsidP="00F6411B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sz w:val="24"/>
          <w:szCs w:val="24"/>
        </w:rPr>
        <w:t>5. Закрепление.</w:t>
      </w:r>
    </w:p>
    <w:p w:rsidR="00160AD0" w:rsidRPr="003F3DD9" w:rsidRDefault="00160AD0" w:rsidP="0016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познакомились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</w:t>
      </w:r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графических объектов в MS </w:t>
      </w:r>
      <w:proofErr w:type="spellStart"/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F3D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подведем итог нашего урока.</w:t>
      </w:r>
    </w:p>
    <w:p w:rsidR="00160AD0" w:rsidRPr="00160AD0" w:rsidRDefault="00160AD0" w:rsidP="00160AD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графические объекты  текстового процессора</w:t>
      </w:r>
    </w:p>
    <w:p w:rsidR="00160AD0" w:rsidRDefault="00160AD0" w:rsidP="00160AD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 пункты  меню  позволяют  работать  с  графическими  объектами?</w:t>
      </w:r>
    </w:p>
    <w:p w:rsidR="00160AD0" w:rsidRDefault="00160AD0" w:rsidP="00160AD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 алгоритм  включения  графических  объектов  в  текстовый  документ.</w:t>
      </w:r>
    </w:p>
    <w:p w:rsidR="00160AD0" w:rsidRPr="00160AD0" w:rsidRDefault="00160AD0" w:rsidP="00160AD0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можно  выполнять  форматирование  векторного  рисунка?</w:t>
      </w:r>
    </w:p>
    <w:p w:rsidR="00F6411B" w:rsidRPr="00FC5528" w:rsidRDefault="00F6411B" w:rsidP="00F6411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Подведение итогов: </w:t>
      </w:r>
      <w:r w:rsidRPr="00FC5528">
        <w:rPr>
          <w:rFonts w:ascii="Times New Roman" w:eastAsia="Times New Roman" w:hAnsi="Times New Roman" w:cs="Times New Roman"/>
          <w:sz w:val="24"/>
          <w:szCs w:val="24"/>
        </w:rPr>
        <w:t>(выставление отметок за работу  на  уроке, ответы  на  вопросы  учащихся)</w:t>
      </w:r>
    </w:p>
    <w:p w:rsidR="00F6411B" w:rsidRPr="00FC5528" w:rsidRDefault="00F6411B" w:rsidP="00F641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Домашнее задание: </w:t>
      </w:r>
    </w:p>
    <w:p w:rsidR="00F6411B" w:rsidRPr="00160AD0" w:rsidRDefault="00F6411B" w:rsidP="00F6411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528">
        <w:rPr>
          <w:rFonts w:ascii="Times New Roman" w:hAnsi="Times New Roman" w:cs="Times New Roman"/>
          <w:bCs/>
          <w:sz w:val="24"/>
          <w:szCs w:val="24"/>
        </w:rPr>
        <w:t>Повторить  в  тетради  тему  «</w:t>
      </w:r>
      <w:r w:rsidR="00C036A2">
        <w:rPr>
          <w:rFonts w:ascii="Times New Roman" w:hAnsi="Times New Roman" w:cs="Times New Roman"/>
          <w:bCs/>
          <w:sz w:val="24"/>
          <w:szCs w:val="24"/>
        </w:rPr>
        <w:t>Графические  объекты</w:t>
      </w:r>
      <w:r w:rsidRPr="00FC55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60AD0" w:rsidRPr="00160AD0" w:rsidRDefault="00160AD0" w:rsidP="00F6411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 в  тетради  макет  одного  из  графических  изображений  (на  выбор):</w:t>
      </w:r>
    </w:p>
    <w:p w:rsidR="00160AD0" w:rsidRDefault="00160AD0" w:rsidP="00160AD0">
      <w:pPr>
        <w:pStyle w:val="a3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Приглашение</w:t>
      </w:r>
    </w:p>
    <w:p w:rsidR="00160AD0" w:rsidRDefault="00160AD0" w:rsidP="00160AD0">
      <w:pPr>
        <w:pStyle w:val="a3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Открытка</w:t>
      </w:r>
    </w:p>
    <w:p w:rsidR="00160AD0" w:rsidRDefault="00160AD0" w:rsidP="00160AD0">
      <w:pPr>
        <w:pStyle w:val="a3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</w:t>
      </w:r>
    </w:p>
    <w:p w:rsidR="00160AD0" w:rsidRDefault="00160AD0" w:rsidP="00160AD0">
      <w:pPr>
        <w:pStyle w:val="a3"/>
        <w:numPr>
          <w:ilvl w:val="2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Другое.</w:t>
      </w:r>
    </w:p>
    <w:p w:rsidR="00633C2B" w:rsidRPr="00633C2B" w:rsidRDefault="00633C2B" w:rsidP="00633C2B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633C2B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 xml:space="preserve">. Ребята  подумайте и ответьте кратко  на вопросы: </w:t>
      </w:r>
      <w:r w:rsidRPr="00633C2B">
        <w:rPr>
          <w:rFonts w:ascii="Times New Roman" w:hAnsi="Times New Roman" w:cs="Times New Roman"/>
          <w:sz w:val="24"/>
        </w:rPr>
        <w:t>чему  я  научился  сегодня  на  уроке? Как  я  могу  использовать эти знания?</w:t>
      </w:r>
    </w:p>
    <w:p w:rsidR="00633C2B" w:rsidRPr="00633C2B" w:rsidRDefault="00633C2B" w:rsidP="00633C2B">
      <w:pPr>
        <w:rPr>
          <w:rFonts w:ascii="Times New Roman" w:hAnsi="Times New Roman" w:cs="Times New Roman"/>
          <w:sz w:val="24"/>
          <w:szCs w:val="24"/>
        </w:rPr>
      </w:pPr>
    </w:p>
    <w:sectPr w:rsidR="00633C2B" w:rsidRPr="00633C2B" w:rsidSect="002F73C6"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857B5"/>
    <w:multiLevelType w:val="multilevel"/>
    <w:tmpl w:val="CD4A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85C38"/>
    <w:multiLevelType w:val="hybridMultilevel"/>
    <w:tmpl w:val="D444EE94"/>
    <w:lvl w:ilvl="0" w:tplc="ED545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B1A61"/>
    <w:multiLevelType w:val="hybridMultilevel"/>
    <w:tmpl w:val="528C2A74"/>
    <w:lvl w:ilvl="0" w:tplc="10E09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4165"/>
    <w:multiLevelType w:val="multilevel"/>
    <w:tmpl w:val="241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63C37"/>
    <w:multiLevelType w:val="hybridMultilevel"/>
    <w:tmpl w:val="9482BDBE"/>
    <w:lvl w:ilvl="0" w:tplc="ED545F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90364"/>
    <w:multiLevelType w:val="hybridMultilevel"/>
    <w:tmpl w:val="A81A9CB2"/>
    <w:lvl w:ilvl="0" w:tplc="ED545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C5685"/>
    <w:multiLevelType w:val="multilevel"/>
    <w:tmpl w:val="72A4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7A33257"/>
    <w:multiLevelType w:val="hybridMultilevel"/>
    <w:tmpl w:val="EFDA16FE"/>
    <w:lvl w:ilvl="0" w:tplc="614E5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8E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6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45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2A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EB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8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F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446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94256"/>
    <w:multiLevelType w:val="hybridMultilevel"/>
    <w:tmpl w:val="36140660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EA743F0"/>
    <w:multiLevelType w:val="hybridMultilevel"/>
    <w:tmpl w:val="7874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0F20"/>
    <w:multiLevelType w:val="multilevel"/>
    <w:tmpl w:val="EA0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232588"/>
    <w:multiLevelType w:val="hybridMultilevel"/>
    <w:tmpl w:val="561AB3E0"/>
    <w:lvl w:ilvl="0" w:tplc="0BDC42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B65A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16E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0EF8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EE52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8C4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CB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783B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067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48071C0"/>
    <w:multiLevelType w:val="hybridMultilevel"/>
    <w:tmpl w:val="0A549928"/>
    <w:lvl w:ilvl="0" w:tplc="B73C27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A3DCB1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1AF2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D8D2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48C5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54F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E022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078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9435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60076BC"/>
    <w:multiLevelType w:val="multilevel"/>
    <w:tmpl w:val="CD4A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67968"/>
    <w:multiLevelType w:val="multilevel"/>
    <w:tmpl w:val="982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36383"/>
    <w:multiLevelType w:val="hybridMultilevel"/>
    <w:tmpl w:val="48F8E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17D73"/>
    <w:multiLevelType w:val="hybridMultilevel"/>
    <w:tmpl w:val="F8626FF2"/>
    <w:lvl w:ilvl="0" w:tplc="ED545F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40F15"/>
    <w:multiLevelType w:val="multilevel"/>
    <w:tmpl w:val="7584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9"/>
  </w:num>
  <w:num w:numId="12">
    <w:abstractNumId w:val="20"/>
  </w:num>
  <w:num w:numId="13">
    <w:abstractNumId w:val="7"/>
  </w:num>
  <w:num w:numId="14">
    <w:abstractNumId w:val="19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 w:grammar="clean"/>
  <w:defaultTabStop w:val="708"/>
  <w:characterSpacingControl w:val="doNotCompress"/>
  <w:compat/>
  <w:rsids>
    <w:rsidRoot w:val="00F6411B"/>
    <w:rsid w:val="00062583"/>
    <w:rsid w:val="00160AD0"/>
    <w:rsid w:val="0018027A"/>
    <w:rsid w:val="00204DE3"/>
    <w:rsid w:val="002111C5"/>
    <w:rsid w:val="00224698"/>
    <w:rsid w:val="002F73C6"/>
    <w:rsid w:val="003C33B2"/>
    <w:rsid w:val="005112E2"/>
    <w:rsid w:val="00581FDD"/>
    <w:rsid w:val="0061495D"/>
    <w:rsid w:val="00632968"/>
    <w:rsid w:val="00633C2B"/>
    <w:rsid w:val="006370A9"/>
    <w:rsid w:val="00647697"/>
    <w:rsid w:val="006602E8"/>
    <w:rsid w:val="008A4F91"/>
    <w:rsid w:val="00943ECB"/>
    <w:rsid w:val="009D20E5"/>
    <w:rsid w:val="00B638ED"/>
    <w:rsid w:val="00B8003F"/>
    <w:rsid w:val="00B80EB7"/>
    <w:rsid w:val="00C036A2"/>
    <w:rsid w:val="00C606E1"/>
    <w:rsid w:val="00C878BE"/>
    <w:rsid w:val="00D251A3"/>
    <w:rsid w:val="00D7497B"/>
    <w:rsid w:val="00EF790C"/>
    <w:rsid w:val="00F6411B"/>
    <w:rsid w:val="00FA0478"/>
    <w:rsid w:val="00FC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1B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6411B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F6411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1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6411B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3">
    <w:name w:val="List Paragraph"/>
    <w:basedOn w:val="a"/>
    <w:uiPriority w:val="34"/>
    <w:qFormat/>
    <w:rsid w:val="00F6411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7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73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14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18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2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24797-D27A-4D94-ACA8-35FE838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2012-03-12T06:52:00Z</cp:lastPrinted>
  <dcterms:created xsi:type="dcterms:W3CDTF">2012-03-11T16:57:00Z</dcterms:created>
  <dcterms:modified xsi:type="dcterms:W3CDTF">2012-03-12T19:49:00Z</dcterms:modified>
</cp:coreProperties>
</file>