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256E" w:rsidRPr="004E7666" w:rsidRDefault="005E256E" w:rsidP="004E7666">
      <w:pPr>
        <w:spacing w:line="360" w:lineRule="auto"/>
        <w:jc w:val="center"/>
        <w:rPr>
          <w:rFonts w:asciiTheme="minorHAnsi" w:hAnsiTheme="minorHAnsi"/>
          <w:bCs/>
          <w:sz w:val="26"/>
          <w:szCs w:val="26"/>
        </w:rPr>
      </w:pPr>
      <w:r w:rsidRPr="004E7666">
        <w:rPr>
          <w:rFonts w:asciiTheme="minorHAnsi" w:hAnsiTheme="minorHAnsi"/>
          <w:bCs/>
          <w:sz w:val="26"/>
          <w:szCs w:val="26"/>
        </w:rPr>
        <w:t>Конспект урока по развитию речи в 3 классе</w:t>
      </w:r>
    </w:p>
    <w:p w:rsidR="00A3515C" w:rsidRPr="005E256E" w:rsidRDefault="00A3515C" w:rsidP="004E7666">
      <w:pPr>
        <w:spacing w:line="360" w:lineRule="auto"/>
        <w:rPr>
          <w:rFonts w:asciiTheme="minorHAnsi" w:hAnsiTheme="minorHAnsi"/>
          <w:sz w:val="26"/>
          <w:szCs w:val="26"/>
        </w:rPr>
      </w:pPr>
      <w:r w:rsidRPr="005E256E">
        <w:rPr>
          <w:rFonts w:asciiTheme="minorHAnsi" w:hAnsiTheme="minorHAnsi"/>
          <w:bCs/>
          <w:sz w:val="26"/>
          <w:szCs w:val="26"/>
        </w:rPr>
        <w:t>Цель:</w:t>
      </w:r>
      <w:r w:rsidRPr="005E256E">
        <w:rPr>
          <w:rFonts w:asciiTheme="minorHAnsi" w:hAnsiTheme="minorHAnsi"/>
          <w:sz w:val="26"/>
          <w:szCs w:val="26"/>
        </w:rPr>
        <w:t xml:space="preserve"> Закреплен</w:t>
      </w:r>
      <w:r w:rsidR="00476A96">
        <w:rPr>
          <w:rFonts w:asciiTheme="minorHAnsi" w:hAnsiTheme="minorHAnsi"/>
          <w:sz w:val="26"/>
          <w:szCs w:val="26"/>
        </w:rPr>
        <w:t>ие навыка работы над изложением</w:t>
      </w:r>
    </w:p>
    <w:p w:rsidR="00A3515C" w:rsidRPr="005E256E" w:rsidRDefault="00A3515C" w:rsidP="005E256E">
      <w:pPr>
        <w:spacing w:line="360" w:lineRule="auto"/>
        <w:rPr>
          <w:rFonts w:asciiTheme="minorHAnsi" w:hAnsiTheme="minorHAnsi"/>
          <w:bCs/>
          <w:sz w:val="26"/>
          <w:szCs w:val="26"/>
        </w:rPr>
      </w:pPr>
      <w:r w:rsidRPr="005E256E">
        <w:rPr>
          <w:rFonts w:asciiTheme="minorHAnsi" w:hAnsiTheme="minorHAnsi"/>
          <w:bCs/>
          <w:sz w:val="26"/>
          <w:szCs w:val="26"/>
        </w:rPr>
        <w:t>Задачи:</w:t>
      </w:r>
    </w:p>
    <w:p w:rsidR="00A3515C" w:rsidRPr="005E256E" w:rsidRDefault="00A3515C" w:rsidP="005E256E">
      <w:pPr>
        <w:spacing w:line="360" w:lineRule="auto"/>
        <w:ind w:left="285" w:hanging="285"/>
        <w:rPr>
          <w:rFonts w:asciiTheme="minorHAnsi" w:hAnsiTheme="minorHAnsi"/>
          <w:sz w:val="26"/>
          <w:szCs w:val="26"/>
        </w:rPr>
      </w:pPr>
      <w:r w:rsidRPr="005E256E">
        <w:rPr>
          <w:rFonts w:asciiTheme="minorHAnsi" w:hAnsiTheme="minorHAnsi"/>
          <w:sz w:val="26"/>
          <w:szCs w:val="26"/>
        </w:rPr>
        <w:t>1. Продолжить работу по формированию умения выделять главную мысль в тексте и воспроизводить</w:t>
      </w:r>
      <w:r w:rsidR="005E256E">
        <w:rPr>
          <w:rFonts w:asciiTheme="minorHAnsi" w:hAnsiTheme="minorHAnsi"/>
          <w:sz w:val="26"/>
          <w:szCs w:val="26"/>
        </w:rPr>
        <w:t xml:space="preserve"> текст по плану;</w:t>
      </w:r>
    </w:p>
    <w:p w:rsidR="00A3515C" w:rsidRPr="005E256E" w:rsidRDefault="00A3515C" w:rsidP="005E256E">
      <w:pPr>
        <w:spacing w:line="360" w:lineRule="auto"/>
        <w:rPr>
          <w:rFonts w:asciiTheme="minorHAnsi" w:hAnsiTheme="minorHAnsi"/>
          <w:sz w:val="26"/>
          <w:szCs w:val="26"/>
        </w:rPr>
      </w:pPr>
      <w:r w:rsidRPr="005E256E">
        <w:rPr>
          <w:rFonts w:asciiTheme="minorHAnsi" w:hAnsiTheme="minorHAnsi"/>
          <w:sz w:val="26"/>
          <w:szCs w:val="26"/>
        </w:rPr>
        <w:t xml:space="preserve">2. Продолжить работу по формированию </w:t>
      </w:r>
      <w:r w:rsidR="005E256E">
        <w:rPr>
          <w:rFonts w:asciiTheme="minorHAnsi" w:hAnsiTheme="minorHAnsi"/>
          <w:sz w:val="26"/>
          <w:szCs w:val="26"/>
        </w:rPr>
        <w:t>умения письменно излагать текст;</w:t>
      </w:r>
    </w:p>
    <w:p w:rsidR="00A3515C" w:rsidRPr="005E256E" w:rsidRDefault="00A3515C" w:rsidP="005E256E">
      <w:pPr>
        <w:spacing w:line="360" w:lineRule="auto"/>
        <w:rPr>
          <w:rFonts w:asciiTheme="minorHAnsi" w:hAnsiTheme="minorHAnsi"/>
          <w:sz w:val="26"/>
          <w:szCs w:val="26"/>
        </w:rPr>
      </w:pPr>
      <w:r w:rsidRPr="005E256E">
        <w:rPr>
          <w:rFonts w:asciiTheme="minorHAnsi" w:hAnsiTheme="minorHAnsi"/>
          <w:sz w:val="26"/>
          <w:szCs w:val="26"/>
        </w:rPr>
        <w:t>3. Развив</w:t>
      </w:r>
      <w:r w:rsidR="005E256E">
        <w:rPr>
          <w:rFonts w:asciiTheme="minorHAnsi" w:hAnsiTheme="minorHAnsi"/>
          <w:sz w:val="26"/>
          <w:szCs w:val="26"/>
        </w:rPr>
        <w:t>ать графомоторные навыки письма;</w:t>
      </w:r>
    </w:p>
    <w:p w:rsidR="003C7910" w:rsidRPr="005E256E" w:rsidRDefault="003C7910" w:rsidP="005E256E">
      <w:pPr>
        <w:shd w:val="clear" w:color="auto" w:fill="FFFFFF"/>
        <w:suppressAutoHyphens w:val="0"/>
        <w:spacing w:line="360" w:lineRule="auto"/>
        <w:rPr>
          <w:rFonts w:asciiTheme="minorHAnsi" w:hAnsiTheme="minorHAnsi" w:cs="Helvetica"/>
          <w:sz w:val="26"/>
          <w:szCs w:val="26"/>
          <w:lang w:eastAsia="ru-RU"/>
        </w:rPr>
      </w:pPr>
      <w:r w:rsidRPr="005E256E">
        <w:rPr>
          <w:rFonts w:asciiTheme="minorHAnsi" w:hAnsiTheme="minorHAnsi"/>
          <w:sz w:val="26"/>
          <w:szCs w:val="26"/>
        </w:rPr>
        <w:t>4.</w:t>
      </w:r>
      <w:r w:rsidRPr="005E256E">
        <w:rPr>
          <w:rFonts w:asciiTheme="minorHAnsi" w:hAnsiTheme="minorHAnsi" w:cs="Helvetica"/>
          <w:sz w:val="26"/>
          <w:szCs w:val="26"/>
        </w:rPr>
        <w:t xml:space="preserve"> </w:t>
      </w:r>
      <w:r w:rsidRPr="005E256E">
        <w:rPr>
          <w:rFonts w:asciiTheme="minorHAnsi" w:hAnsiTheme="minorHAnsi" w:cs="Helvetica"/>
          <w:sz w:val="26"/>
          <w:szCs w:val="26"/>
          <w:lang w:eastAsia="ru-RU"/>
        </w:rPr>
        <w:t>Развивать орфографическую зоркость учащихся;</w:t>
      </w:r>
    </w:p>
    <w:p w:rsidR="00A3515C" w:rsidRPr="005E256E" w:rsidRDefault="00A3515C" w:rsidP="005E256E">
      <w:pPr>
        <w:spacing w:line="360" w:lineRule="auto"/>
        <w:rPr>
          <w:rFonts w:asciiTheme="minorHAnsi" w:hAnsiTheme="minorHAnsi"/>
          <w:sz w:val="26"/>
          <w:szCs w:val="26"/>
        </w:rPr>
      </w:pPr>
      <w:r w:rsidRPr="005E256E">
        <w:rPr>
          <w:rFonts w:asciiTheme="minorHAnsi" w:hAnsiTheme="minorHAnsi"/>
          <w:sz w:val="26"/>
          <w:szCs w:val="26"/>
        </w:rPr>
        <w:t>4. Воспитывать внимательн</w:t>
      </w:r>
      <w:r w:rsidR="003C7910" w:rsidRPr="005E256E">
        <w:rPr>
          <w:rFonts w:asciiTheme="minorHAnsi" w:hAnsiTheme="minorHAnsi"/>
          <w:sz w:val="26"/>
          <w:szCs w:val="26"/>
        </w:rPr>
        <w:t>ое, бережное отношение к животным</w:t>
      </w:r>
      <w:r w:rsidRPr="005E256E">
        <w:rPr>
          <w:rFonts w:asciiTheme="minorHAnsi" w:hAnsiTheme="minorHAnsi"/>
          <w:sz w:val="26"/>
          <w:szCs w:val="26"/>
        </w:rPr>
        <w:t>.</w:t>
      </w:r>
    </w:p>
    <w:p w:rsidR="00A3515C" w:rsidRPr="004B0AE7" w:rsidRDefault="00A3515C" w:rsidP="005E256E">
      <w:pPr>
        <w:spacing w:line="360" w:lineRule="auto"/>
        <w:rPr>
          <w:rFonts w:asciiTheme="minorHAnsi" w:hAnsiTheme="minorHAnsi"/>
          <w:sz w:val="26"/>
          <w:szCs w:val="26"/>
        </w:rPr>
      </w:pPr>
      <w:r w:rsidRPr="003C7910">
        <w:rPr>
          <w:rFonts w:asciiTheme="minorHAnsi" w:hAnsiTheme="minorHAnsi"/>
          <w:bCs/>
          <w:sz w:val="26"/>
          <w:szCs w:val="26"/>
        </w:rPr>
        <w:t>Оборудование:</w:t>
      </w:r>
      <w:r w:rsidR="003C7910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3C7910">
        <w:rPr>
          <w:rFonts w:asciiTheme="minorHAnsi" w:hAnsiTheme="minorHAnsi"/>
          <w:sz w:val="26"/>
          <w:szCs w:val="26"/>
        </w:rPr>
        <w:t>напечатанный текст рассказа</w:t>
      </w:r>
      <w:r w:rsidRPr="004B0AE7">
        <w:rPr>
          <w:rFonts w:asciiTheme="minorHAnsi" w:hAnsiTheme="minorHAnsi"/>
          <w:sz w:val="26"/>
          <w:szCs w:val="26"/>
        </w:rPr>
        <w:t>, раздаточный материал (карточки со словами: тропинка, рыбалка, трава, поймай, лето, зайчонок), схемы</w:t>
      </w:r>
      <w:r w:rsidR="003C7910">
        <w:rPr>
          <w:rFonts w:asciiTheme="minorHAnsi" w:hAnsiTheme="minorHAnsi"/>
          <w:sz w:val="26"/>
          <w:szCs w:val="26"/>
        </w:rPr>
        <w:t>: «слово — предложение — текст».</w:t>
      </w:r>
    </w:p>
    <w:p w:rsidR="00A3515C" w:rsidRPr="003B60F1" w:rsidRDefault="00A3515C" w:rsidP="005E256E">
      <w:pPr>
        <w:spacing w:line="360" w:lineRule="auto"/>
        <w:jc w:val="center"/>
        <w:rPr>
          <w:rFonts w:asciiTheme="minorHAnsi" w:hAnsiTheme="minorHAnsi"/>
          <w:bCs/>
          <w:sz w:val="26"/>
          <w:szCs w:val="26"/>
        </w:rPr>
      </w:pPr>
      <w:r w:rsidRPr="003B60F1">
        <w:rPr>
          <w:rFonts w:asciiTheme="minorHAnsi" w:hAnsiTheme="minorHAnsi"/>
          <w:bCs/>
          <w:sz w:val="26"/>
          <w:szCs w:val="26"/>
        </w:rPr>
        <w:t>Ход урока:</w:t>
      </w:r>
    </w:p>
    <w:p w:rsidR="003B60F1" w:rsidRPr="005E256E" w:rsidRDefault="00A3515C" w:rsidP="005E256E">
      <w:pPr>
        <w:numPr>
          <w:ilvl w:val="0"/>
          <w:numId w:val="2"/>
        </w:numPr>
        <w:spacing w:line="360" w:lineRule="auto"/>
        <w:rPr>
          <w:rFonts w:asciiTheme="minorHAnsi" w:hAnsiTheme="minorHAnsi"/>
          <w:bCs/>
          <w:sz w:val="26"/>
          <w:szCs w:val="26"/>
        </w:rPr>
      </w:pPr>
      <w:r w:rsidRPr="003B60F1">
        <w:rPr>
          <w:rFonts w:asciiTheme="minorHAnsi" w:hAnsiTheme="minorHAnsi"/>
          <w:bCs/>
          <w:sz w:val="26"/>
          <w:szCs w:val="26"/>
        </w:rPr>
        <w:t>Организационный момент:</w:t>
      </w:r>
    </w:p>
    <w:p w:rsidR="005E256E" w:rsidRPr="004B0AE7" w:rsidRDefault="003B60F1" w:rsidP="005E256E">
      <w:pPr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="00A3515C" w:rsidRPr="004B0AE7">
        <w:rPr>
          <w:rFonts w:asciiTheme="minorHAnsi" w:hAnsiTheme="minorHAnsi"/>
          <w:sz w:val="26"/>
          <w:szCs w:val="26"/>
        </w:rPr>
        <w:t>На столе у каждого ребёнка лежит карточка со словом. Учитель приветствует детей и далее говорит: «Сядет тот, кто придумает предложение со словом». Дети, сидящие на первом ряду, придумывают повествовательное предложение, дети, сидящие на втором ряду — вопросительное предложение</w:t>
      </w:r>
      <w:r>
        <w:rPr>
          <w:rFonts w:asciiTheme="minorHAnsi" w:hAnsiTheme="minorHAnsi"/>
          <w:sz w:val="26"/>
          <w:szCs w:val="26"/>
        </w:rPr>
        <w:t>.</w:t>
      </w:r>
    </w:p>
    <w:p w:rsidR="00A3515C" w:rsidRDefault="00A3515C" w:rsidP="005E256E">
      <w:pPr>
        <w:numPr>
          <w:ilvl w:val="0"/>
          <w:numId w:val="2"/>
        </w:numPr>
        <w:spacing w:line="360" w:lineRule="auto"/>
        <w:ind w:left="735" w:hanging="390"/>
        <w:rPr>
          <w:rFonts w:asciiTheme="minorHAnsi" w:hAnsiTheme="minorHAnsi"/>
          <w:bCs/>
          <w:sz w:val="26"/>
          <w:szCs w:val="26"/>
        </w:rPr>
      </w:pPr>
      <w:r w:rsidRPr="003B60F1">
        <w:rPr>
          <w:rFonts w:asciiTheme="minorHAnsi" w:hAnsiTheme="minorHAnsi"/>
          <w:bCs/>
          <w:sz w:val="26"/>
          <w:szCs w:val="26"/>
        </w:rPr>
        <w:t>Основная часть:</w:t>
      </w:r>
    </w:p>
    <w:p w:rsidR="003B60F1" w:rsidRPr="003B60F1" w:rsidRDefault="003B60F1" w:rsidP="005E256E">
      <w:pPr>
        <w:spacing w:line="360" w:lineRule="auto"/>
        <w:ind w:left="345"/>
        <w:rPr>
          <w:rFonts w:asciiTheme="minorHAnsi" w:hAnsiTheme="minorHAnsi"/>
          <w:bCs/>
          <w:sz w:val="26"/>
          <w:szCs w:val="26"/>
        </w:rPr>
      </w:pPr>
    </w:p>
    <w:p w:rsidR="00A3515C" w:rsidRPr="004B0AE7" w:rsidRDefault="003B60F1" w:rsidP="005E256E">
      <w:pPr>
        <w:tabs>
          <w:tab w:val="left" w:pos="690"/>
        </w:tabs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="00A3515C" w:rsidRPr="004B0AE7">
        <w:rPr>
          <w:rFonts w:asciiTheme="minorHAnsi" w:hAnsiTheme="minorHAnsi"/>
          <w:sz w:val="26"/>
          <w:szCs w:val="26"/>
        </w:rPr>
        <w:t xml:space="preserve">Учитель говорит: «В жизни человеку приходится очень часто рассказывать о том, что он видел, читал, что услышал от других. Нужно уметь это делать (рассказывать), иначе вас просто не поймут. </w:t>
      </w:r>
      <w:r>
        <w:rPr>
          <w:rFonts w:asciiTheme="minorHAnsi" w:hAnsiTheme="minorHAnsi"/>
          <w:sz w:val="26"/>
          <w:szCs w:val="26"/>
        </w:rPr>
        <w:t>На уроках чтения, окружающем мире</w:t>
      </w:r>
      <w:r w:rsidR="00A3515C" w:rsidRPr="004B0AE7">
        <w:rPr>
          <w:rFonts w:asciiTheme="minorHAnsi" w:hAnsiTheme="minorHAnsi"/>
          <w:sz w:val="26"/>
          <w:szCs w:val="26"/>
        </w:rPr>
        <w:t xml:space="preserve"> и других уроках вы учитесь пересказывать текст устно. Сегодня мы будем тоже пересказывать текст, но только письменно. Мы будем писать изложение. Откройте свои тетради, запишите число</w:t>
      </w:r>
      <w:r w:rsidR="008738D5" w:rsidRPr="004B0AE7">
        <w:rPr>
          <w:rFonts w:asciiTheme="minorHAnsi" w:hAnsiTheme="minorHAnsi"/>
          <w:sz w:val="26"/>
          <w:szCs w:val="26"/>
        </w:rPr>
        <w:t xml:space="preserve"> </w:t>
      </w:r>
      <w:r w:rsidR="00A3515C" w:rsidRPr="004B0AE7">
        <w:rPr>
          <w:rFonts w:asciiTheme="minorHAnsi" w:hAnsiTheme="minorHAnsi"/>
          <w:sz w:val="26"/>
          <w:szCs w:val="26"/>
        </w:rPr>
        <w:t>и</w:t>
      </w:r>
      <w:r w:rsidR="008738D5" w:rsidRPr="004B0AE7">
        <w:rPr>
          <w:rFonts w:asciiTheme="minorHAnsi" w:hAnsiTheme="minorHAnsi"/>
          <w:sz w:val="26"/>
          <w:szCs w:val="26"/>
        </w:rPr>
        <w:t xml:space="preserve"> слово</w:t>
      </w:r>
      <w:r w:rsidR="00A3515C" w:rsidRPr="004B0AE7">
        <w:rPr>
          <w:rFonts w:asciiTheme="minorHAnsi" w:hAnsiTheme="minorHAnsi"/>
          <w:sz w:val="26"/>
          <w:szCs w:val="26"/>
        </w:rPr>
        <w:t xml:space="preserve"> «Изложение».</w:t>
      </w:r>
    </w:p>
    <w:p w:rsidR="00A3515C" w:rsidRPr="004B0AE7" w:rsidRDefault="00A3515C" w:rsidP="005E256E">
      <w:pPr>
        <w:tabs>
          <w:tab w:val="left" w:pos="0"/>
        </w:tabs>
        <w:spacing w:line="360" w:lineRule="auto"/>
        <w:rPr>
          <w:rFonts w:asciiTheme="minorHAnsi" w:hAnsiTheme="minorHAnsi"/>
          <w:sz w:val="26"/>
          <w:szCs w:val="26"/>
          <w:u w:val="single"/>
        </w:rPr>
      </w:pPr>
      <w:r w:rsidRPr="004B0AE7">
        <w:rPr>
          <w:rFonts w:asciiTheme="minorHAnsi" w:hAnsiTheme="minorHAnsi"/>
          <w:i/>
          <w:iCs/>
          <w:sz w:val="26"/>
          <w:szCs w:val="26"/>
        </w:rPr>
        <w:t xml:space="preserve"> </w:t>
      </w:r>
      <w:r w:rsidRPr="004B0AE7">
        <w:rPr>
          <w:rFonts w:asciiTheme="minorHAnsi" w:hAnsiTheme="minorHAnsi"/>
          <w:i/>
          <w:iCs/>
          <w:sz w:val="26"/>
          <w:szCs w:val="26"/>
          <w:u w:val="single"/>
        </w:rPr>
        <w:t>Повторение знаний о речи, тексте.</w:t>
      </w:r>
      <w:r w:rsidRPr="004B0AE7">
        <w:rPr>
          <w:rFonts w:asciiTheme="minorHAnsi" w:hAnsiTheme="minorHAnsi"/>
          <w:sz w:val="26"/>
          <w:szCs w:val="26"/>
          <w:u w:val="single"/>
        </w:rPr>
        <w:t xml:space="preserve"> </w:t>
      </w:r>
    </w:p>
    <w:p w:rsidR="00A3515C" w:rsidRPr="004B0AE7" w:rsidRDefault="005E256E" w:rsidP="005E256E">
      <w:pPr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="00A3515C" w:rsidRPr="004B0AE7">
        <w:rPr>
          <w:rFonts w:asciiTheme="minorHAnsi" w:hAnsiTheme="minorHAnsi"/>
          <w:sz w:val="26"/>
          <w:szCs w:val="26"/>
        </w:rPr>
        <w:t>Вспомним, что такое человеческая речь?</w:t>
      </w:r>
    </w:p>
    <w:p w:rsidR="00A3515C" w:rsidRPr="004B0AE7" w:rsidRDefault="005E256E" w:rsidP="005E256E">
      <w:pPr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="00A3515C" w:rsidRPr="004B0AE7">
        <w:rPr>
          <w:rFonts w:asciiTheme="minorHAnsi" w:hAnsiTheme="minorHAnsi"/>
          <w:sz w:val="26"/>
          <w:szCs w:val="26"/>
        </w:rPr>
        <w:t>Какая бывает речь? (устная и письменная)</w:t>
      </w:r>
    </w:p>
    <w:p w:rsidR="00A3515C" w:rsidRPr="004B0AE7" w:rsidRDefault="005E256E" w:rsidP="005E256E">
      <w:pPr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="00A3515C" w:rsidRPr="004B0AE7">
        <w:rPr>
          <w:rFonts w:asciiTheme="minorHAnsi" w:hAnsiTheme="minorHAnsi"/>
          <w:sz w:val="26"/>
          <w:szCs w:val="26"/>
        </w:rPr>
        <w:t>Из чего состоит речь? (из слов, предложений и текстов)</w:t>
      </w:r>
    </w:p>
    <w:p w:rsidR="00A3515C" w:rsidRPr="003B60F1" w:rsidRDefault="00A3515C" w:rsidP="005E256E">
      <w:pPr>
        <w:spacing w:line="360" w:lineRule="auto"/>
        <w:ind w:left="-15"/>
        <w:rPr>
          <w:rFonts w:asciiTheme="minorHAnsi" w:hAnsiTheme="minorHAnsi"/>
          <w:i/>
          <w:sz w:val="26"/>
          <w:szCs w:val="26"/>
        </w:rPr>
      </w:pPr>
      <w:r w:rsidRPr="003B60F1">
        <w:rPr>
          <w:rFonts w:asciiTheme="minorHAnsi" w:hAnsiTheme="minorHAnsi"/>
          <w:i/>
          <w:sz w:val="26"/>
          <w:szCs w:val="26"/>
        </w:rPr>
        <w:t>Учитель обращает внимание на схему на доске.</w:t>
      </w:r>
    </w:p>
    <w:p w:rsidR="00A3515C" w:rsidRPr="004B0AE7" w:rsidRDefault="00067CD5" w:rsidP="005E256E">
      <w:pPr>
        <w:spacing w:line="360" w:lineRule="auto"/>
        <w:ind w:left="213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</w:r>
      <w:r>
        <w:rPr>
          <w:rFonts w:asciiTheme="minorHAnsi" w:hAnsiTheme="minorHAnsi"/>
          <w:sz w:val="26"/>
          <w:szCs w:val="26"/>
        </w:rPr>
        <w:pict>
          <v:group id="_x0000_s2050" style="width:242.8pt;height:53.7pt;mso-wrap-distance-left:0;mso-wrap-distance-right:0;mso-position-horizontal-relative:char;mso-position-vertical-relative:line" coordsize="4855,1073">
            <o:lock v:ext="edit" text="t"/>
            <v:rect id="_x0000_s2051" style="position:absolute;width:4855;height:1073;mso-wrap-style:none;v-text-anchor:middle" filled="f" stroked="f">
              <v:stroke joinstyle="round"/>
            </v:rect>
            <v:oval id="_x0000_s2052" style="position:absolute;left:747;top:179;width:742;height:713" strokeweight=".26mm">
              <v:fill color2="black"/>
              <v:stroke joinstyle="miter"/>
              <v:textbox style="mso-rotate-with-shape:t">
                <w:txbxContent>
                  <w:p w:rsidR="00A3515C" w:rsidRDefault="00A3515C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с</w:t>
                    </w:r>
                  </w:p>
                </w:txbxContent>
              </v:textbox>
            </v:oval>
            <v:oval id="_x0000_s2053" style="position:absolute;left:2243;top:179;width:741;height:713" strokeweight=".26mm">
              <v:fill color2="black"/>
              <v:stroke joinstyle="miter"/>
              <v:textbox style="mso-rotate-with-shape:t">
                <w:txbxContent>
                  <w:p w:rsidR="00A3515C" w:rsidRDefault="00A3515C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п</w:t>
                    </w:r>
                  </w:p>
                </w:txbxContent>
              </v:textbox>
            </v:oval>
            <v:oval id="_x0000_s2054" style="position:absolute;left:3739;top:179;width:741;height:713" strokeweight=".26mm">
              <v:fill color2="black"/>
              <v:stroke joinstyle="miter"/>
              <v:textbox style="mso-rotate-with-shape:t">
                <w:txbxContent>
                  <w:p w:rsidR="00A3515C" w:rsidRDefault="00A3515C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т</w:t>
                    </w:r>
                  </w:p>
                </w:txbxContent>
              </v:textbox>
            </v:oval>
            <v:line id="_x0000_s2055" style="position:absolute" from="2991,539" to="3733,539" strokeweight=".26mm">
              <v:stroke endarrow="block" joinstyle="miter"/>
            </v:line>
            <v:line id="_x0000_s2056" style="position:absolute" from="1496,578" to="2237,578" strokeweight=".26mm">
              <v:stroke endarrow="block" joinstyle="miter"/>
            </v:line>
            <w10:wrap type="none"/>
            <w10:anchorlock/>
          </v:group>
        </w:pict>
      </w:r>
    </w:p>
    <w:p w:rsidR="00A3515C" w:rsidRPr="004B0AE7" w:rsidRDefault="005E256E" w:rsidP="005E256E">
      <w:pPr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="00A3515C" w:rsidRPr="004B0AE7">
        <w:rPr>
          <w:rFonts w:asciiTheme="minorHAnsi" w:hAnsiTheme="minorHAnsi"/>
          <w:sz w:val="26"/>
          <w:szCs w:val="26"/>
        </w:rPr>
        <w:t xml:space="preserve">Что мы называем предложением? </w:t>
      </w:r>
      <w:r w:rsidR="00A3515C" w:rsidRPr="003B60F1">
        <w:rPr>
          <w:rFonts w:asciiTheme="minorHAnsi" w:hAnsiTheme="minorHAnsi"/>
          <w:i/>
          <w:sz w:val="26"/>
          <w:szCs w:val="26"/>
        </w:rPr>
        <w:t>(слово или несколько слов, которые связаны по смыслу и выражают законченную мысль)</w:t>
      </w:r>
    </w:p>
    <w:p w:rsidR="00A3515C" w:rsidRPr="003B60F1" w:rsidRDefault="005E256E" w:rsidP="005E256E">
      <w:pPr>
        <w:spacing w:line="360" w:lineRule="auto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="00A3515C" w:rsidRPr="004B0AE7">
        <w:rPr>
          <w:rFonts w:asciiTheme="minorHAnsi" w:hAnsiTheme="minorHAnsi"/>
          <w:sz w:val="26"/>
          <w:szCs w:val="26"/>
        </w:rPr>
        <w:t xml:space="preserve">Что такое текст? </w:t>
      </w:r>
      <w:r w:rsidR="00A3515C" w:rsidRPr="003B60F1">
        <w:rPr>
          <w:rFonts w:asciiTheme="minorHAnsi" w:hAnsiTheme="minorHAnsi"/>
          <w:i/>
          <w:sz w:val="26"/>
          <w:szCs w:val="26"/>
        </w:rPr>
        <w:t>(Текст – это предложения, связанные по смыслу общей темой. Его (текст) можно озаглавить.)</w:t>
      </w:r>
    </w:p>
    <w:p w:rsidR="00A3515C" w:rsidRPr="003B60F1" w:rsidRDefault="005E256E" w:rsidP="005E256E">
      <w:pPr>
        <w:spacing w:line="360" w:lineRule="auto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="00A3515C" w:rsidRPr="004B0AE7">
        <w:rPr>
          <w:rFonts w:asciiTheme="minorHAnsi" w:hAnsiTheme="minorHAnsi"/>
          <w:sz w:val="26"/>
          <w:szCs w:val="26"/>
        </w:rPr>
        <w:t xml:space="preserve">Какие типы текстов вы знаете? </w:t>
      </w:r>
      <w:r w:rsidR="00A3515C" w:rsidRPr="003B60F1">
        <w:rPr>
          <w:rFonts w:asciiTheme="minorHAnsi" w:hAnsiTheme="minorHAnsi"/>
          <w:i/>
          <w:sz w:val="26"/>
          <w:szCs w:val="26"/>
        </w:rPr>
        <w:t>(повествование, описание, рассуждение)</w:t>
      </w:r>
    </w:p>
    <w:p w:rsidR="00A3515C" w:rsidRPr="004B0AE7" w:rsidRDefault="005E256E" w:rsidP="005E256E">
      <w:pPr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="00A3515C" w:rsidRPr="004B0AE7">
        <w:rPr>
          <w:rFonts w:asciiTheme="minorHAnsi" w:hAnsiTheme="minorHAnsi"/>
          <w:sz w:val="26"/>
          <w:szCs w:val="26"/>
        </w:rPr>
        <w:t>Сегодня будем  рабо</w:t>
      </w:r>
      <w:r>
        <w:rPr>
          <w:rFonts w:asciiTheme="minorHAnsi" w:hAnsiTheme="minorHAnsi"/>
          <w:sz w:val="26"/>
          <w:szCs w:val="26"/>
        </w:rPr>
        <w:t>тать над текстом-повествованием</w:t>
      </w:r>
      <w:r w:rsidR="00A3515C" w:rsidRPr="004B0AE7">
        <w:rPr>
          <w:rFonts w:asciiTheme="minorHAnsi" w:hAnsiTheme="minorHAnsi"/>
          <w:sz w:val="26"/>
          <w:szCs w:val="26"/>
        </w:rPr>
        <w:t>.</w:t>
      </w:r>
    </w:p>
    <w:p w:rsidR="00A3515C" w:rsidRPr="004B0AE7" w:rsidRDefault="00A3515C" w:rsidP="005E256E">
      <w:pPr>
        <w:spacing w:line="360" w:lineRule="auto"/>
        <w:rPr>
          <w:rFonts w:asciiTheme="minorHAnsi" w:hAnsiTheme="minorHAnsi"/>
          <w:i/>
          <w:iCs/>
          <w:sz w:val="26"/>
          <w:szCs w:val="26"/>
          <w:u w:val="single"/>
        </w:rPr>
      </w:pPr>
      <w:r w:rsidRPr="004B0AE7">
        <w:rPr>
          <w:rFonts w:asciiTheme="minorHAnsi" w:hAnsiTheme="minorHAnsi"/>
          <w:i/>
          <w:iCs/>
          <w:sz w:val="26"/>
          <w:szCs w:val="26"/>
          <w:u w:val="single"/>
        </w:rPr>
        <w:t>Первоначальное знакомство с текстом и словарная работа.</w:t>
      </w:r>
    </w:p>
    <w:p w:rsidR="003B60F1" w:rsidRDefault="00DE6BC0" w:rsidP="005E256E">
      <w:pPr>
        <w:tabs>
          <w:tab w:val="left" w:pos="5920"/>
        </w:tabs>
        <w:spacing w:line="360" w:lineRule="auto"/>
        <w:rPr>
          <w:rFonts w:asciiTheme="minorHAnsi" w:hAnsiTheme="minorHAnsi"/>
          <w:color w:val="000000"/>
          <w:sz w:val="26"/>
          <w:szCs w:val="26"/>
          <w:shd w:val="clear" w:color="auto" w:fill="FFFFFF"/>
        </w:rPr>
      </w:pPr>
      <w:r>
        <w:rPr>
          <w:rFonts w:asciiTheme="minorHAnsi" w:hAnsiTheme="minorHAnsi"/>
          <w:sz w:val="26"/>
          <w:szCs w:val="26"/>
        </w:rPr>
        <w:t>-Я сейчас прочитаю вам</w:t>
      </w:r>
      <w:r w:rsidR="003B60F1">
        <w:rPr>
          <w:rFonts w:asciiTheme="minorHAnsi" w:hAnsiTheme="minorHAnsi"/>
          <w:sz w:val="26"/>
          <w:szCs w:val="26"/>
        </w:rPr>
        <w:t xml:space="preserve"> рассказ</w:t>
      </w:r>
      <w:r>
        <w:rPr>
          <w:rFonts w:asciiTheme="minorHAnsi" w:hAnsiTheme="minorHAnsi"/>
          <w:sz w:val="26"/>
          <w:szCs w:val="26"/>
        </w:rPr>
        <w:t xml:space="preserve"> «</w:t>
      </w:r>
      <w:r w:rsidR="003B60F1" w:rsidRPr="00DE6BC0">
        <w:rPr>
          <w:rFonts w:asciiTheme="minorHAnsi" w:hAnsiTheme="minorHAnsi"/>
          <w:bCs/>
          <w:color w:val="000000"/>
          <w:sz w:val="26"/>
          <w:szCs w:val="26"/>
          <w:shd w:val="clear" w:color="auto" w:fill="FFFFFF"/>
        </w:rPr>
        <w:t>Как я купил собаку</w:t>
      </w:r>
      <w:r>
        <w:rPr>
          <w:rFonts w:asciiTheme="minorHAnsi" w:hAnsiTheme="minorHAnsi"/>
          <w:bCs/>
          <w:color w:val="000000"/>
          <w:sz w:val="26"/>
          <w:szCs w:val="26"/>
          <w:shd w:val="clear" w:color="auto" w:fill="FFFFFF"/>
        </w:rPr>
        <w:t>», а вы подчеркните те слова, которые вам были непонятны.</w:t>
      </w:r>
      <w:r w:rsidR="003B60F1" w:rsidRPr="00DE6BC0">
        <w:rPr>
          <w:rFonts w:asciiTheme="minorHAnsi" w:hAnsiTheme="minorHAnsi"/>
          <w:color w:val="000000"/>
          <w:sz w:val="26"/>
          <w:szCs w:val="26"/>
        </w:rPr>
        <w:br/>
      </w:r>
      <w:r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-</w:t>
      </w:r>
      <w:r w:rsidR="003B60F1" w:rsidRPr="00DE6BC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Охотник продавал собаку. Это была большая, умная собака. Я купил её. Собаку звали Томка. Мы вышли из дома хозяина. Томка вздрогнул и оглянулся.</w:t>
      </w:r>
      <w:r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3B60F1" w:rsidRPr="00DE6BC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Дома собака опустила мне на колени голову. В глазах мелькнул ужас. Три дня она отказывалась от еды. Собака мучилась. Я полюбил её за верность хозяину.</w:t>
      </w:r>
      <w:r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3B60F1" w:rsidRPr="00DE6BC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Я вызвал охотника телеграммой. Он приехал. Томка радостно завилял хвостом, лёг на бок.</w:t>
      </w:r>
      <w:r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3B60F1" w:rsidRPr="00DE6BC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Собака дала нам хороший урок. Мы поняли, что друзей не продают и не покупают.</w:t>
      </w:r>
      <w:r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 xml:space="preserve"> Дружбу и уважение надо зарабатывать. </w:t>
      </w:r>
    </w:p>
    <w:p w:rsidR="00DE6BC0" w:rsidRDefault="00DE6BC0" w:rsidP="005E256E">
      <w:pPr>
        <w:tabs>
          <w:tab w:val="left" w:pos="5920"/>
        </w:tabs>
        <w:spacing w:line="360" w:lineRule="auto"/>
        <w:rPr>
          <w:rFonts w:asciiTheme="minorHAnsi" w:hAnsiTheme="minorHAnsi"/>
          <w:color w:val="000000"/>
          <w:sz w:val="26"/>
          <w:szCs w:val="26"/>
          <w:shd w:val="clear" w:color="auto" w:fill="FFFFFF"/>
        </w:rPr>
      </w:pPr>
      <w:r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-Какие слова вы подчеркнули?</w:t>
      </w:r>
    </w:p>
    <w:p w:rsidR="00A3515C" w:rsidRPr="005E256E" w:rsidRDefault="00DE6BC0" w:rsidP="005E256E">
      <w:pPr>
        <w:tabs>
          <w:tab w:val="left" w:pos="5920"/>
        </w:tabs>
        <w:spacing w:line="360" w:lineRule="auto"/>
        <w:rPr>
          <w:rFonts w:asciiTheme="minorHAnsi" w:hAnsiTheme="minorHAnsi"/>
          <w:i/>
          <w:sz w:val="26"/>
          <w:szCs w:val="26"/>
        </w:rPr>
      </w:pPr>
      <w:r w:rsidRPr="00DE6BC0">
        <w:rPr>
          <w:rFonts w:asciiTheme="minorHAnsi" w:hAnsiTheme="minorHAnsi" w:cs="Arial"/>
          <w:i/>
          <w:sz w:val="26"/>
          <w:szCs w:val="26"/>
          <w:shd w:val="clear" w:color="auto" w:fill="FFFFFF"/>
        </w:rPr>
        <w:t>Телегра́мма — сообщение, посланное по телеграфу, одному из первых видов связи, использующему электрическую передачу информации.</w:t>
      </w:r>
    </w:p>
    <w:p w:rsidR="00A3515C" w:rsidRPr="004B0AE7" w:rsidRDefault="00A3515C" w:rsidP="005E256E">
      <w:pPr>
        <w:tabs>
          <w:tab w:val="left" w:pos="435"/>
          <w:tab w:val="left" w:pos="5920"/>
        </w:tabs>
        <w:spacing w:line="360" w:lineRule="auto"/>
        <w:rPr>
          <w:rFonts w:asciiTheme="minorHAnsi" w:hAnsiTheme="minorHAnsi"/>
          <w:i/>
          <w:iCs/>
          <w:sz w:val="26"/>
          <w:szCs w:val="26"/>
          <w:u w:val="single"/>
        </w:rPr>
      </w:pPr>
      <w:r w:rsidRPr="004B0AE7">
        <w:rPr>
          <w:rFonts w:asciiTheme="minorHAnsi" w:hAnsiTheme="minorHAnsi"/>
          <w:i/>
          <w:iCs/>
          <w:sz w:val="26"/>
          <w:szCs w:val="26"/>
          <w:u w:val="single"/>
        </w:rPr>
        <w:t>Беседа по тексту.</w:t>
      </w:r>
    </w:p>
    <w:p w:rsidR="00A3515C" w:rsidRPr="00B176FD" w:rsidRDefault="00A3515C" w:rsidP="005E256E">
      <w:pPr>
        <w:tabs>
          <w:tab w:val="left" w:pos="5920"/>
        </w:tabs>
        <w:spacing w:line="360" w:lineRule="auto"/>
        <w:rPr>
          <w:rFonts w:asciiTheme="minorHAnsi" w:hAnsiTheme="minorHAnsi"/>
          <w:i/>
          <w:sz w:val="26"/>
          <w:szCs w:val="26"/>
        </w:rPr>
      </w:pPr>
      <w:r w:rsidRPr="004B0AE7">
        <w:rPr>
          <w:rFonts w:asciiTheme="minorHAnsi" w:hAnsiTheme="minorHAnsi"/>
          <w:sz w:val="26"/>
          <w:szCs w:val="26"/>
        </w:rPr>
        <w:t>- Почему это текст-повествование</w:t>
      </w:r>
      <w:r w:rsidRPr="00B176FD">
        <w:rPr>
          <w:rFonts w:asciiTheme="minorHAnsi" w:hAnsiTheme="minorHAnsi"/>
          <w:i/>
          <w:sz w:val="26"/>
          <w:szCs w:val="26"/>
        </w:rPr>
        <w:t>? (потому что в нём сообщается от том, что случилось)</w:t>
      </w:r>
    </w:p>
    <w:p w:rsidR="00A3515C" w:rsidRPr="004B0AE7" w:rsidRDefault="00A3515C" w:rsidP="005E256E">
      <w:pPr>
        <w:tabs>
          <w:tab w:val="left" w:pos="5920"/>
        </w:tabs>
        <w:spacing w:line="360" w:lineRule="auto"/>
        <w:rPr>
          <w:rFonts w:asciiTheme="minorHAnsi" w:hAnsiTheme="minorHAnsi"/>
          <w:sz w:val="26"/>
          <w:szCs w:val="26"/>
        </w:rPr>
      </w:pPr>
      <w:r w:rsidRPr="004B0AE7">
        <w:rPr>
          <w:rFonts w:asciiTheme="minorHAnsi" w:hAnsiTheme="minorHAnsi"/>
          <w:sz w:val="26"/>
          <w:szCs w:val="26"/>
        </w:rPr>
        <w:t>- В каких словах выра</w:t>
      </w:r>
      <w:r w:rsidR="00B176FD">
        <w:rPr>
          <w:rFonts w:asciiTheme="minorHAnsi" w:hAnsiTheme="minorHAnsi"/>
          <w:sz w:val="26"/>
          <w:szCs w:val="26"/>
        </w:rPr>
        <w:t xml:space="preserve">жено отношение автора к Томке? </w:t>
      </w:r>
    </w:p>
    <w:p w:rsidR="00A3515C" w:rsidRPr="004B0AE7" w:rsidRDefault="00B176FD" w:rsidP="005E256E">
      <w:pPr>
        <w:tabs>
          <w:tab w:val="left" w:pos="5920"/>
        </w:tabs>
        <w:spacing w:line="360" w:lineRule="auto"/>
        <w:rPr>
          <w:rFonts w:asciiTheme="minorHAnsi" w:hAnsiTheme="minorHAnsi"/>
          <w:i/>
          <w:iCs/>
          <w:sz w:val="26"/>
          <w:szCs w:val="26"/>
          <w:u w:val="single"/>
        </w:rPr>
      </w:pPr>
      <w:r>
        <w:rPr>
          <w:rFonts w:asciiTheme="minorHAnsi" w:hAnsiTheme="minorHAnsi"/>
          <w:i/>
          <w:iCs/>
          <w:sz w:val="26"/>
          <w:szCs w:val="26"/>
          <w:u w:val="single"/>
        </w:rPr>
        <w:t>Деление текста на части</w:t>
      </w:r>
    </w:p>
    <w:p w:rsidR="00B176FD" w:rsidRDefault="00A3515C" w:rsidP="005E256E">
      <w:pPr>
        <w:tabs>
          <w:tab w:val="left" w:pos="5920"/>
        </w:tabs>
        <w:spacing w:line="360" w:lineRule="auto"/>
        <w:rPr>
          <w:rFonts w:asciiTheme="minorHAnsi" w:hAnsiTheme="minorHAnsi"/>
          <w:sz w:val="26"/>
          <w:szCs w:val="26"/>
        </w:rPr>
      </w:pPr>
      <w:r w:rsidRPr="004B0AE7">
        <w:rPr>
          <w:rFonts w:asciiTheme="minorHAnsi" w:hAnsiTheme="minorHAnsi"/>
          <w:sz w:val="26"/>
          <w:szCs w:val="26"/>
        </w:rPr>
        <w:t xml:space="preserve">- Прочитайте текст ещё раз самостоятельно и </w:t>
      </w:r>
      <w:r w:rsidR="00B176FD">
        <w:rPr>
          <w:rFonts w:asciiTheme="minorHAnsi" w:hAnsiTheme="minorHAnsi"/>
          <w:sz w:val="26"/>
          <w:szCs w:val="26"/>
        </w:rPr>
        <w:t>выделите части рассказа.</w:t>
      </w:r>
      <w:r w:rsidR="00B176FD" w:rsidRPr="004B0AE7">
        <w:rPr>
          <w:rFonts w:asciiTheme="minorHAnsi" w:hAnsiTheme="minorHAnsi"/>
          <w:sz w:val="26"/>
          <w:szCs w:val="26"/>
        </w:rPr>
        <w:t xml:space="preserve"> </w:t>
      </w:r>
      <w:r w:rsidRPr="004B0AE7">
        <w:rPr>
          <w:rFonts w:asciiTheme="minorHAnsi" w:hAnsiTheme="minorHAnsi"/>
          <w:sz w:val="26"/>
          <w:szCs w:val="26"/>
        </w:rPr>
        <w:t>- Какова основная мысль текста?</w:t>
      </w:r>
    </w:p>
    <w:p w:rsidR="00A3515C" w:rsidRPr="004B0AE7" w:rsidRDefault="00B176FD" w:rsidP="005E256E">
      <w:pPr>
        <w:tabs>
          <w:tab w:val="left" w:pos="5920"/>
        </w:tabs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="00A3515C" w:rsidRPr="004B0AE7">
        <w:rPr>
          <w:rFonts w:asciiTheme="minorHAnsi" w:hAnsiTheme="minorHAnsi"/>
          <w:sz w:val="26"/>
          <w:szCs w:val="26"/>
        </w:rPr>
        <w:t xml:space="preserve">Озаглавьте </w:t>
      </w:r>
      <w:r>
        <w:rPr>
          <w:rFonts w:asciiTheme="minorHAnsi" w:hAnsiTheme="minorHAnsi"/>
          <w:sz w:val="26"/>
          <w:szCs w:val="26"/>
        </w:rPr>
        <w:t xml:space="preserve">каждую часть </w:t>
      </w:r>
      <w:r w:rsidR="00A3515C" w:rsidRPr="004B0AE7">
        <w:rPr>
          <w:rFonts w:asciiTheme="minorHAnsi" w:hAnsiTheme="minorHAnsi"/>
          <w:sz w:val="26"/>
          <w:szCs w:val="26"/>
        </w:rPr>
        <w:t>текст</w:t>
      </w:r>
      <w:r>
        <w:rPr>
          <w:rFonts w:asciiTheme="minorHAnsi" w:hAnsiTheme="minorHAnsi"/>
          <w:sz w:val="26"/>
          <w:szCs w:val="26"/>
        </w:rPr>
        <w:t>.</w:t>
      </w:r>
    </w:p>
    <w:p w:rsidR="00B176FD" w:rsidRDefault="00B176FD" w:rsidP="005E256E">
      <w:pPr>
        <w:tabs>
          <w:tab w:val="left" w:pos="5920"/>
        </w:tabs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-На сколько частей вы разделили текст?</w:t>
      </w:r>
    </w:p>
    <w:p w:rsidR="00B176FD" w:rsidRDefault="00B176FD" w:rsidP="005E256E">
      <w:pPr>
        <w:tabs>
          <w:tab w:val="left" w:pos="5920"/>
        </w:tabs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-Как мы озаглавим первую часть? а вторую? А другую?</w:t>
      </w:r>
    </w:p>
    <w:p w:rsidR="00A3515C" w:rsidRDefault="00A3515C" w:rsidP="005E256E">
      <w:pPr>
        <w:tabs>
          <w:tab w:val="left" w:pos="5920"/>
        </w:tabs>
        <w:spacing w:line="360" w:lineRule="auto"/>
        <w:ind w:left="15"/>
        <w:rPr>
          <w:rFonts w:asciiTheme="minorHAnsi" w:hAnsiTheme="minorHAnsi"/>
          <w:i/>
          <w:sz w:val="26"/>
          <w:szCs w:val="26"/>
        </w:rPr>
      </w:pPr>
      <w:r w:rsidRPr="00B176FD">
        <w:rPr>
          <w:rFonts w:asciiTheme="minorHAnsi" w:hAnsiTheme="minorHAnsi"/>
          <w:i/>
          <w:sz w:val="26"/>
          <w:szCs w:val="26"/>
        </w:rPr>
        <w:t xml:space="preserve">Учитель записывает название изложения на доске и </w:t>
      </w:r>
      <w:r w:rsidR="00B176FD" w:rsidRPr="00B176FD">
        <w:rPr>
          <w:rFonts w:asciiTheme="minorHAnsi" w:hAnsiTheme="minorHAnsi"/>
          <w:i/>
          <w:sz w:val="26"/>
          <w:szCs w:val="26"/>
        </w:rPr>
        <w:t>план рассказа</w:t>
      </w:r>
    </w:p>
    <w:p w:rsidR="00E55EC7" w:rsidRPr="006810A3" w:rsidRDefault="00B176FD" w:rsidP="006810A3">
      <w:pPr>
        <w:tabs>
          <w:tab w:val="left" w:pos="5920"/>
        </w:tabs>
        <w:spacing w:line="360" w:lineRule="auto"/>
        <w:ind w:left="15"/>
        <w:rPr>
          <w:rFonts w:asciiTheme="minorHAnsi" w:hAnsiTheme="minorHAnsi"/>
          <w:color w:val="000000"/>
          <w:sz w:val="26"/>
          <w:szCs w:val="26"/>
          <w:shd w:val="clear" w:color="auto" w:fill="FFFFFF"/>
        </w:rPr>
      </w:pPr>
      <w:r w:rsidRPr="00B176FD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План</w:t>
      </w:r>
      <w:r w:rsidRPr="00B176FD">
        <w:rPr>
          <w:rFonts w:asciiTheme="minorHAnsi" w:hAnsiTheme="minorHAnsi"/>
          <w:color w:val="000000"/>
          <w:sz w:val="26"/>
          <w:szCs w:val="26"/>
        </w:rPr>
        <w:br/>
      </w:r>
      <w:r w:rsidRPr="00B176FD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1.Охотник продал собаку.</w:t>
      </w:r>
      <w:r w:rsidRPr="00B176FD">
        <w:rPr>
          <w:rFonts w:asciiTheme="minorHAnsi" w:hAnsiTheme="minorHAnsi"/>
          <w:color w:val="000000"/>
          <w:sz w:val="26"/>
          <w:szCs w:val="26"/>
        </w:rPr>
        <w:br/>
      </w:r>
      <w:r w:rsidRPr="00B176FD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2.Томка грустит о родном доме.</w:t>
      </w:r>
      <w:r w:rsidRPr="00B176FD">
        <w:rPr>
          <w:rFonts w:asciiTheme="minorHAnsi" w:hAnsiTheme="minorHAnsi"/>
          <w:color w:val="000000"/>
          <w:sz w:val="26"/>
          <w:szCs w:val="26"/>
        </w:rPr>
        <w:br/>
      </w:r>
      <w:r w:rsidRPr="00B176FD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3.Хозяин приехал.</w:t>
      </w:r>
      <w:r w:rsidRPr="00B176FD">
        <w:rPr>
          <w:rFonts w:asciiTheme="minorHAnsi" w:hAnsiTheme="minorHAnsi"/>
          <w:color w:val="000000"/>
          <w:sz w:val="26"/>
          <w:szCs w:val="26"/>
        </w:rPr>
        <w:br/>
      </w:r>
      <w:r w:rsidRPr="00B176FD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4.Хороший урок.</w:t>
      </w:r>
    </w:p>
    <w:p w:rsidR="00E55EC7" w:rsidRDefault="00E55EC7" w:rsidP="005E256E">
      <w:pPr>
        <w:tabs>
          <w:tab w:val="left" w:pos="5920"/>
        </w:tabs>
        <w:spacing w:line="360" w:lineRule="auto"/>
        <w:ind w:left="15"/>
        <w:rPr>
          <w:rFonts w:asciiTheme="minorHAnsi" w:hAnsiTheme="minorHAnsi"/>
          <w:i/>
          <w:iCs/>
          <w:sz w:val="26"/>
          <w:szCs w:val="26"/>
          <w:u w:val="single"/>
        </w:rPr>
      </w:pPr>
      <w:r>
        <w:rPr>
          <w:rFonts w:asciiTheme="minorHAnsi" w:hAnsiTheme="minorHAnsi"/>
          <w:i/>
          <w:iCs/>
          <w:sz w:val="26"/>
          <w:szCs w:val="26"/>
          <w:u w:val="single"/>
        </w:rPr>
        <w:t>Физминутка</w:t>
      </w:r>
    </w:p>
    <w:p w:rsidR="00A3515C" w:rsidRPr="00E55EC7" w:rsidRDefault="00E55EC7" w:rsidP="005E256E">
      <w:pPr>
        <w:tabs>
          <w:tab w:val="left" w:pos="5920"/>
        </w:tabs>
        <w:spacing w:line="360" w:lineRule="auto"/>
        <w:ind w:left="15"/>
        <w:rPr>
          <w:rFonts w:asciiTheme="minorHAnsi" w:hAnsiTheme="minorHAnsi"/>
          <w:sz w:val="26"/>
          <w:szCs w:val="26"/>
        </w:rPr>
      </w:pPr>
      <w:r w:rsidRPr="00E55EC7">
        <w:rPr>
          <w:rFonts w:asciiTheme="minorHAnsi" w:hAnsiTheme="minorHAnsi" w:cs="Arial"/>
          <w:sz w:val="26"/>
          <w:szCs w:val="26"/>
          <w:shd w:val="clear" w:color="auto" w:fill="FFFFFF"/>
        </w:rPr>
        <w:t>Во дворе щенок играл,</w:t>
      </w:r>
      <w:r w:rsidRPr="00E55EC7">
        <w:rPr>
          <w:rStyle w:val="apple-converted-space"/>
          <w:rFonts w:asciiTheme="minorHAnsi" w:hAnsiTheme="minorHAnsi" w:cs="Arial"/>
          <w:sz w:val="26"/>
          <w:szCs w:val="26"/>
          <w:shd w:val="clear" w:color="auto" w:fill="FFFFFF"/>
        </w:rPr>
        <w:t> </w:t>
      </w:r>
      <w:r w:rsidRPr="00E55EC7">
        <w:rPr>
          <w:rFonts w:asciiTheme="minorHAnsi" w:hAnsiTheme="minorHAnsi" w:cs="Arial"/>
          <w:sz w:val="26"/>
          <w:szCs w:val="26"/>
        </w:rPr>
        <w:br/>
      </w:r>
      <w:r w:rsidRPr="00E55EC7">
        <w:rPr>
          <w:rFonts w:asciiTheme="minorHAnsi" w:hAnsiTheme="minorHAnsi" w:cs="Arial"/>
          <w:sz w:val="26"/>
          <w:szCs w:val="26"/>
          <w:shd w:val="clear" w:color="auto" w:fill="FFFFFF"/>
        </w:rPr>
        <w:t>Прыгал, бегал и считал:</w:t>
      </w:r>
      <w:r w:rsidRPr="00E55EC7">
        <w:rPr>
          <w:rStyle w:val="apple-converted-space"/>
          <w:rFonts w:asciiTheme="minorHAnsi" w:hAnsiTheme="minorHAnsi" w:cs="Arial"/>
          <w:sz w:val="26"/>
          <w:szCs w:val="26"/>
          <w:shd w:val="clear" w:color="auto" w:fill="FFFFFF"/>
        </w:rPr>
        <w:t> </w:t>
      </w:r>
      <w:r w:rsidRPr="00E55EC7">
        <w:rPr>
          <w:rFonts w:asciiTheme="minorHAnsi" w:hAnsiTheme="minorHAnsi" w:cs="Arial"/>
          <w:sz w:val="26"/>
          <w:szCs w:val="26"/>
        </w:rPr>
        <w:br/>
      </w:r>
      <w:r w:rsidRPr="00E55EC7">
        <w:rPr>
          <w:rFonts w:asciiTheme="minorHAnsi" w:hAnsiTheme="minorHAnsi" w:cs="Arial"/>
          <w:sz w:val="26"/>
          <w:szCs w:val="26"/>
          <w:shd w:val="clear" w:color="auto" w:fill="FFFFFF"/>
        </w:rPr>
        <w:t>«Раз – прыжок и три кивка,</w:t>
      </w:r>
      <w:r w:rsidRPr="00E55EC7">
        <w:rPr>
          <w:rStyle w:val="apple-converted-space"/>
          <w:rFonts w:asciiTheme="minorHAnsi" w:hAnsiTheme="minorHAnsi" w:cs="Arial"/>
          <w:sz w:val="26"/>
          <w:szCs w:val="26"/>
          <w:shd w:val="clear" w:color="auto" w:fill="FFFFFF"/>
        </w:rPr>
        <w:t> </w:t>
      </w:r>
      <w:r w:rsidRPr="00E55EC7">
        <w:rPr>
          <w:rFonts w:asciiTheme="minorHAnsi" w:hAnsiTheme="minorHAnsi" w:cs="Arial"/>
          <w:sz w:val="26"/>
          <w:szCs w:val="26"/>
        </w:rPr>
        <w:br/>
      </w:r>
      <w:r w:rsidRPr="00E55EC7">
        <w:rPr>
          <w:rFonts w:asciiTheme="minorHAnsi" w:hAnsiTheme="minorHAnsi" w:cs="Arial"/>
          <w:sz w:val="26"/>
          <w:szCs w:val="26"/>
          <w:shd w:val="clear" w:color="auto" w:fill="FFFFFF"/>
        </w:rPr>
        <w:t>Два – направо голова,</w:t>
      </w:r>
      <w:r w:rsidRPr="00E55EC7">
        <w:rPr>
          <w:rStyle w:val="apple-converted-space"/>
          <w:rFonts w:asciiTheme="minorHAnsi" w:hAnsiTheme="minorHAnsi" w:cs="Arial"/>
          <w:sz w:val="26"/>
          <w:szCs w:val="26"/>
          <w:shd w:val="clear" w:color="auto" w:fill="FFFFFF"/>
        </w:rPr>
        <w:t> </w:t>
      </w:r>
      <w:r w:rsidRPr="00E55EC7">
        <w:rPr>
          <w:rFonts w:asciiTheme="minorHAnsi" w:hAnsiTheme="minorHAnsi" w:cs="Arial"/>
          <w:sz w:val="26"/>
          <w:szCs w:val="26"/>
        </w:rPr>
        <w:br/>
      </w:r>
      <w:r w:rsidRPr="00E55EC7">
        <w:rPr>
          <w:rFonts w:asciiTheme="minorHAnsi" w:hAnsiTheme="minorHAnsi" w:cs="Arial"/>
          <w:sz w:val="26"/>
          <w:szCs w:val="26"/>
          <w:shd w:val="clear" w:color="auto" w:fill="FFFFFF"/>
        </w:rPr>
        <w:t>Три – налево поворот» –</w:t>
      </w:r>
      <w:r w:rsidRPr="00E55EC7">
        <w:rPr>
          <w:rStyle w:val="apple-converted-space"/>
          <w:rFonts w:asciiTheme="minorHAnsi" w:hAnsiTheme="minorHAnsi" w:cs="Arial"/>
          <w:sz w:val="26"/>
          <w:szCs w:val="26"/>
          <w:shd w:val="clear" w:color="auto" w:fill="FFFFFF"/>
        </w:rPr>
        <w:t> </w:t>
      </w:r>
      <w:r w:rsidRPr="00E55EC7">
        <w:rPr>
          <w:rFonts w:asciiTheme="minorHAnsi" w:hAnsiTheme="minorHAnsi" w:cs="Arial"/>
          <w:sz w:val="26"/>
          <w:szCs w:val="26"/>
        </w:rPr>
        <w:br/>
      </w:r>
      <w:r w:rsidRPr="00E55EC7">
        <w:rPr>
          <w:rFonts w:asciiTheme="minorHAnsi" w:hAnsiTheme="minorHAnsi" w:cs="Arial"/>
          <w:sz w:val="26"/>
          <w:szCs w:val="26"/>
          <w:shd w:val="clear" w:color="auto" w:fill="FFFFFF"/>
        </w:rPr>
        <w:t>И помчался до ворот,</w:t>
      </w:r>
      <w:r w:rsidRPr="00E55EC7">
        <w:rPr>
          <w:rStyle w:val="apple-converted-space"/>
          <w:rFonts w:asciiTheme="minorHAnsi" w:hAnsiTheme="minorHAnsi" w:cs="Arial"/>
          <w:sz w:val="26"/>
          <w:szCs w:val="26"/>
          <w:shd w:val="clear" w:color="auto" w:fill="FFFFFF"/>
        </w:rPr>
        <w:t> </w:t>
      </w:r>
      <w:r w:rsidRPr="00E55EC7">
        <w:rPr>
          <w:rFonts w:asciiTheme="minorHAnsi" w:hAnsiTheme="minorHAnsi" w:cs="Arial"/>
          <w:sz w:val="26"/>
          <w:szCs w:val="26"/>
        </w:rPr>
        <w:br/>
      </w:r>
      <w:r w:rsidRPr="00E55EC7">
        <w:rPr>
          <w:rFonts w:asciiTheme="minorHAnsi" w:hAnsiTheme="minorHAnsi" w:cs="Arial"/>
          <w:sz w:val="26"/>
          <w:szCs w:val="26"/>
          <w:shd w:val="clear" w:color="auto" w:fill="FFFFFF"/>
        </w:rPr>
        <w:t>А потом вздохнул и сел:</w:t>
      </w:r>
      <w:r w:rsidRPr="00E55EC7">
        <w:rPr>
          <w:rStyle w:val="apple-converted-space"/>
          <w:rFonts w:asciiTheme="minorHAnsi" w:hAnsiTheme="minorHAnsi" w:cs="Arial"/>
          <w:sz w:val="26"/>
          <w:szCs w:val="26"/>
          <w:shd w:val="clear" w:color="auto" w:fill="FFFFFF"/>
        </w:rPr>
        <w:t> </w:t>
      </w:r>
      <w:r w:rsidRPr="00E55EC7">
        <w:rPr>
          <w:rFonts w:asciiTheme="minorHAnsi" w:hAnsiTheme="minorHAnsi" w:cs="Arial"/>
          <w:sz w:val="26"/>
          <w:szCs w:val="26"/>
        </w:rPr>
        <w:br/>
      </w:r>
      <w:r w:rsidRPr="00E55EC7">
        <w:rPr>
          <w:rFonts w:asciiTheme="minorHAnsi" w:hAnsiTheme="minorHAnsi" w:cs="Arial"/>
          <w:sz w:val="26"/>
          <w:szCs w:val="26"/>
          <w:shd w:val="clear" w:color="auto" w:fill="FFFFFF"/>
        </w:rPr>
        <w:t>Он устал и присмирел.</w:t>
      </w:r>
      <w:r w:rsidRPr="00E55EC7">
        <w:rPr>
          <w:rStyle w:val="apple-converted-space"/>
          <w:rFonts w:asciiTheme="minorHAnsi" w:hAnsiTheme="minorHAnsi" w:cs="Arial"/>
          <w:sz w:val="26"/>
          <w:szCs w:val="26"/>
          <w:shd w:val="clear" w:color="auto" w:fill="FFFFFF"/>
        </w:rPr>
        <w:t> </w:t>
      </w:r>
    </w:p>
    <w:p w:rsidR="00E55EC7" w:rsidRDefault="00E55EC7" w:rsidP="005E256E">
      <w:pPr>
        <w:tabs>
          <w:tab w:val="left" w:pos="5920"/>
        </w:tabs>
        <w:spacing w:line="360" w:lineRule="auto"/>
        <w:rPr>
          <w:rFonts w:asciiTheme="minorHAnsi" w:hAnsiTheme="minorHAnsi"/>
          <w:sz w:val="26"/>
          <w:szCs w:val="26"/>
        </w:rPr>
      </w:pPr>
    </w:p>
    <w:p w:rsidR="00E55EC7" w:rsidRDefault="00E55EC7" w:rsidP="005E256E">
      <w:pPr>
        <w:tabs>
          <w:tab w:val="left" w:pos="5920"/>
        </w:tabs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-Сейчас мы будем писать опорные слова для изложения. Они помогут написать изложения.</w:t>
      </w:r>
    </w:p>
    <w:p w:rsidR="00E55EC7" w:rsidRDefault="00E55EC7" w:rsidP="005E256E">
      <w:pPr>
        <w:tabs>
          <w:tab w:val="left" w:pos="5920"/>
        </w:tabs>
        <w:spacing w:line="360" w:lineRule="auto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-В первой части, какие важные слова мы можем написать? </w:t>
      </w:r>
      <w:r w:rsidRPr="00E55EC7">
        <w:rPr>
          <w:rFonts w:asciiTheme="minorHAnsi" w:hAnsiTheme="minorHAnsi"/>
          <w:i/>
          <w:sz w:val="26"/>
          <w:szCs w:val="26"/>
        </w:rPr>
        <w:t>(продавал, вышли из дома, вздрогнул)</w:t>
      </w:r>
    </w:p>
    <w:p w:rsidR="00E55EC7" w:rsidRDefault="00E55EC7" w:rsidP="005E256E">
      <w:pPr>
        <w:tabs>
          <w:tab w:val="left" w:pos="5920"/>
        </w:tabs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="006A6B98">
        <w:rPr>
          <w:rFonts w:asciiTheme="minorHAnsi" w:hAnsiTheme="minorHAnsi"/>
          <w:sz w:val="26"/>
          <w:szCs w:val="26"/>
        </w:rPr>
        <w:t>Во второй части? (</w:t>
      </w:r>
      <w:r w:rsidR="006A6B98" w:rsidRPr="006A6B98">
        <w:rPr>
          <w:rFonts w:asciiTheme="minorHAnsi" w:hAnsiTheme="minorHAnsi"/>
          <w:i/>
          <w:sz w:val="26"/>
          <w:szCs w:val="26"/>
        </w:rPr>
        <w:t>загрустила, мучилась, полюбил за верность</w:t>
      </w:r>
      <w:r w:rsidR="006A6B98">
        <w:rPr>
          <w:rFonts w:asciiTheme="minorHAnsi" w:hAnsiTheme="minorHAnsi"/>
          <w:sz w:val="26"/>
          <w:szCs w:val="26"/>
        </w:rPr>
        <w:t>)</w:t>
      </w:r>
    </w:p>
    <w:p w:rsidR="00D13416" w:rsidRDefault="00D13416" w:rsidP="005E256E">
      <w:pPr>
        <w:tabs>
          <w:tab w:val="left" w:pos="5920"/>
        </w:tabs>
        <w:spacing w:line="360" w:lineRule="auto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-В третей части? </w:t>
      </w:r>
      <w:r w:rsidRPr="00D13416">
        <w:rPr>
          <w:rFonts w:asciiTheme="minorHAnsi" w:hAnsiTheme="minorHAnsi"/>
          <w:i/>
          <w:sz w:val="26"/>
          <w:szCs w:val="26"/>
        </w:rPr>
        <w:t>(вызвал, завилял хвостом)</w:t>
      </w:r>
    </w:p>
    <w:p w:rsidR="00D13416" w:rsidRPr="00D13416" w:rsidRDefault="00D13416" w:rsidP="005E256E">
      <w:pPr>
        <w:tabs>
          <w:tab w:val="left" w:pos="5920"/>
        </w:tabs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-В четвертой части? </w:t>
      </w:r>
      <w:r w:rsidRPr="00D13416">
        <w:rPr>
          <w:rFonts w:asciiTheme="minorHAnsi" w:hAnsiTheme="minorHAnsi"/>
          <w:i/>
          <w:sz w:val="26"/>
          <w:szCs w:val="26"/>
        </w:rPr>
        <w:t>(друзей не продают, уважение зарабатывают)</w:t>
      </w:r>
    </w:p>
    <w:p w:rsidR="00A3515C" w:rsidRPr="004B0AE7" w:rsidRDefault="00A3515C" w:rsidP="005E256E">
      <w:pPr>
        <w:tabs>
          <w:tab w:val="left" w:pos="5920"/>
        </w:tabs>
        <w:spacing w:line="360" w:lineRule="auto"/>
        <w:rPr>
          <w:rFonts w:asciiTheme="minorHAnsi" w:hAnsiTheme="minorHAnsi"/>
          <w:i/>
          <w:iCs/>
          <w:sz w:val="26"/>
          <w:szCs w:val="26"/>
        </w:rPr>
      </w:pPr>
      <w:r w:rsidRPr="004B0AE7">
        <w:rPr>
          <w:rFonts w:asciiTheme="minorHAnsi" w:hAnsiTheme="minorHAnsi"/>
          <w:i/>
          <w:iCs/>
          <w:sz w:val="26"/>
          <w:szCs w:val="26"/>
        </w:rPr>
        <w:t xml:space="preserve"> Пересказ текста (по частям и полностью).</w:t>
      </w:r>
    </w:p>
    <w:p w:rsidR="00E55EC7" w:rsidRDefault="00E55EC7" w:rsidP="005E256E">
      <w:pPr>
        <w:tabs>
          <w:tab w:val="left" w:pos="0"/>
          <w:tab w:val="left" w:pos="5920"/>
        </w:tabs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-Теперь</w:t>
      </w:r>
      <w:r w:rsidR="00D13416">
        <w:rPr>
          <w:rFonts w:asciiTheme="minorHAnsi" w:hAnsiTheme="minorHAnsi"/>
          <w:sz w:val="26"/>
          <w:szCs w:val="26"/>
        </w:rPr>
        <w:t xml:space="preserve"> закрываем тексты. Будем пересказывать текст по частям.</w:t>
      </w:r>
    </w:p>
    <w:p w:rsidR="006810A3" w:rsidRPr="006810A3" w:rsidRDefault="00A3515C" w:rsidP="006810A3">
      <w:pPr>
        <w:tabs>
          <w:tab w:val="left" w:pos="0"/>
          <w:tab w:val="left" w:pos="5920"/>
        </w:tabs>
        <w:spacing w:line="360" w:lineRule="auto"/>
        <w:rPr>
          <w:rFonts w:asciiTheme="minorHAnsi" w:hAnsiTheme="minorHAnsi"/>
          <w:i/>
          <w:sz w:val="26"/>
          <w:szCs w:val="26"/>
        </w:rPr>
      </w:pPr>
      <w:r w:rsidRPr="00D13416">
        <w:rPr>
          <w:rFonts w:asciiTheme="minorHAnsi" w:hAnsiTheme="minorHAnsi"/>
          <w:i/>
          <w:sz w:val="26"/>
          <w:szCs w:val="26"/>
        </w:rPr>
        <w:t>Учитель просит детей закрыть учебники и пересказать текст сначала по частям (3 ученика) и потом полностью (1 — 2 ученика).</w:t>
      </w:r>
    </w:p>
    <w:p w:rsidR="00A3515C" w:rsidRPr="003C7910" w:rsidRDefault="00A3515C" w:rsidP="005E256E">
      <w:pPr>
        <w:tabs>
          <w:tab w:val="left" w:pos="5920"/>
        </w:tabs>
        <w:spacing w:line="360" w:lineRule="auto"/>
        <w:rPr>
          <w:rFonts w:asciiTheme="minorHAnsi" w:hAnsiTheme="minorHAnsi"/>
          <w:i/>
          <w:sz w:val="26"/>
          <w:szCs w:val="26"/>
          <w:u w:val="single"/>
        </w:rPr>
      </w:pPr>
      <w:r w:rsidRPr="003C7910">
        <w:rPr>
          <w:rFonts w:asciiTheme="minorHAnsi" w:hAnsiTheme="minorHAnsi"/>
          <w:i/>
          <w:iCs/>
          <w:sz w:val="26"/>
          <w:szCs w:val="26"/>
          <w:u w:val="single"/>
        </w:rPr>
        <w:t>О</w:t>
      </w:r>
      <w:r w:rsidR="003C7910" w:rsidRPr="003C7910">
        <w:rPr>
          <w:rFonts w:asciiTheme="minorHAnsi" w:hAnsiTheme="minorHAnsi"/>
          <w:i/>
          <w:sz w:val="26"/>
          <w:szCs w:val="26"/>
          <w:u w:val="single"/>
        </w:rPr>
        <w:t>рфографическая подготовка</w:t>
      </w:r>
    </w:p>
    <w:p w:rsidR="00D13416" w:rsidRDefault="00A3515C" w:rsidP="005E256E">
      <w:pPr>
        <w:tabs>
          <w:tab w:val="left" w:pos="5920"/>
        </w:tabs>
        <w:spacing w:line="360" w:lineRule="auto"/>
        <w:rPr>
          <w:rFonts w:asciiTheme="minorHAnsi" w:hAnsiTheme="minorHAnsi"/>
          <w:sz w:val="26"/>
          <w:szCs w:val="26"/>
        </w:rPr>
      </w:pPr>
      <w:r w:rsidRPr="00D13416">
        <w:rPr>
          <w:rFonts w:asciiTheme="minorHAnsi" w:hAnsiTheme="minorHAnsi"/>
          <w:i/>
          <w:sz w:val="26"/>
          <w:szCs w:val="26"/>
        </w:rPr>
        <w:t>Слова для орфографической работы выписаны на обратной стороне доски. Дети выходят к доске по очереди и вставляют пропущенные буквы в словах.</w:t>
      </w:r>
      <w:r w:rsidRPr="004B0AE7">
        <w:rPr>
          <w:rFonts w:asciiTheme="minorHAnsi" w:hAnsiTheme="minorHAnsi"/>
          <w:sz w:val="26"/>
          <w:szCs w:val="26"/>
        </w:rPr>
        <w:t xml:space="preserve"> </w:t>
      </w:r>
    </w:p>
    <w:p w:rsidR="00D13416" w:rsidRDefault="00D13416" w:rsidP="005E256E">
      <w:pPr>
        <w:tabs>
          <w:tab w:val="left" w:pos="5920"/>
        </w:tabs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Пишем слова в тетради и вставляем пропущенные буквы.</w:t>
      </w:r>
    </w:p>
    <w:p w:rsidR="00A3515C" w:rsidRPr="00D13416" w:rsidRDefault="00D13416" w:rsidP="005E256E">
      <w:pPr>
        <w:tabs>
          <w:tab w:val="left" w:pos="5920"/>
        </w:tabs>
        <w:spacing w:line="360" w:lineRule="auto"/>
        <w:rPr>
          <w:rFonts w:asciiTheme="minorHAnsi" w:hAnsiTheme="minorHAnsi"/>
          <w:sz w:val="26"/>
          <w:szCs w:val="26"/>
        </w:rPr>
      </w:pPr>
      <w:r w:rsidRPr="00D13416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Телегра</w:t>
      </w:r>
      <w:r w:rsidRPr="00D13416">
        <w:rPr>
          <w:rFonts w:asciiTheme="minorHAnsi" w:hAnsiTheme="minorHAnsi"/>
          <w:b/>
          <w:color w:val="000000"/>
          <w:sz w:val="26"/>
          <w:szCs w:val="26"/>
          <w:shd w:val="clear" w:color="auto" w:fill="FFFFFF"/>
        </w:rPr>
        <w:t>мм</w:t>
      </w:r>
      <w:r w:rsidRPr="00D13416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а, хоз</w:t>
      </w:r>
      <w:r w:rsidRPr="00D13416">
        <w:rPr>
          <w:rFonts w:asciiTheme="minorHAnsi" w:hAnsiTheme="minorHAnsi"/>
          <w:b/>
          <w:bCs/>
          <w:color w:val="000000"/>
          <w:sz w:val="26"/>
          <w:szCs w:val="26"/>
          <w:shd w:val="clear" w:color="auto" w:fill="FFFFFF"/>
        </w:rPr>
        <w:t>яи</w:t>
      </w:r>
      <w:r w:rsidRPr="00D13416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н, к</w:t>
      </w:r>
      <w:r w:rsidRPr="00D13416">
        <w:rPr>
          <w:rFonts w:asciiTheme="minorHAnsi" w:hAnsiTheme="minorHAnsi"/>
          <w:b/>
          <w:bCs/>
          <w:color w:val="000000"/>
          <w:sz w:val="26"/>
          <w:szCs w:val="26"/>
          <w:shd w:val="clear" w:color="auto" w:fill="FFFFFF"/>
        </w:rPr>
        <w:t>о</w:t>
      </w:r>
      <w:r w:rsidRPr="00D13416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лени,</w:t>
      </w:r>
      <w:r w:rsidRPr="00D13416">
        <w:rPr>
          <w:rStyle w:val="apple-converted-space"/>
          <w:rFonts w:asciiTheme="minorHAnsi" w:hAnsiTheme="minorHAnsi"/>
          <w:color w:val="000000"/>
          <w:sz w:val="26"/>
          <w:szCs w:val="26"/>
          <w:shd w:val="clear" w:color="auto" w:fill="FFFFFF"/>
        </w:rPr>
        <w:t> </w:t>
      </w:r>
      <w:r w:rsidRPr="00D13416">
        <w:rPr>
          <w:rFonts w:asciiTheme="minorHAnsi" w:hAnsiTheme="minorHAnsi"/>
          <w:b/>
          <w:bCs/>
          <w:color w:val="000000"/>
          <w:sz w:val="26"/>
          <w:szCs w:val="26"/>
          <w:shd w:val="clear" w:color="auto" w:fill="FFFFFF"/>
        </w:rPr>
        <w:t>о</w:t>
      </w:r>
      <w:r w:rsidRPr="00D13416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хотник,</w:t>
      </w:r>
      <w:r w:rsidRPr="00D13416">
        <w:rPr>
          <w:rStyle w:val="apple-converted-space"/>
          <w:rFonts w:asciiTheme="minorHAnsi" w:hAnsiTheme="minorHAnsi"/>
          <w:color w:val="000000"/>
          <w:sz w:val="26"/>
          <w:szCs w:val="26"/>
          <w:shd w:val="clear" w:color="auto" w:fill="FFFFFF"/>
        </w:rPr>
        <w:t> </w:t>
      </w:r>
      <w:r w:rsidRPr="00D13416">
        <w:rPr>
          <w:rFonts w:asciiTheme="minorHAnsi" w:hAnsiTheme="minorHAnsi"/>
          <w:b/>
          <w:bCs/>
          <w:color w:val="000000"/>
          <w:sz w:val="26"/>
          <w:szCs w:val="26"/>
          <w:shd w:val="clear" w:color="auto" w:fill="FFFFFF"/>
        </w:rPr>
        <w:t>на</w:t>
      </w:r>
      <w:r w:rsidRPr="00D13416">
        <w:rPr>
          <w:rStyle w:val="apple-converted-space"/>
          <w:rFonts w:asciiTheme="minorHAnsi" w:hAnsiTheme="minorHAnsi"/>
          <w:color w:val="000000"/>
          <w:sz w:val="26"/>
          <w:szCs w:val="26"/>
          <w:shd w:val="clear" w:color="auto" w:fill="FFFFFF"/>
        </w:rPr>
        <w:t> </w:t>
      </w:r>
      <w:r w:rsidRPr="00D13416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бок,</w:t>
      </w:r>
      <w:r w:rsidRPr="00D13416">
        <w:rPr>
          <w:rStyle w:val="apple-converted-space"/>
          <w:rFonts w:asciiTheme="minorHAnsi" w:hAnsiTheme="minorHAnsi"/>
          <w:color w:val="000000"/>
          <w:sz w:val="26"/>
          <w:szCs w:val="26"/>
          <w:shd w:val="clear" w:color="auto" w:fill="FFFFFF"/>
        </w:rPr>
        <w:t> </w:t>
      </w:r>
      <w:r w:rsidRPr="00D13416">
        <w:rPr>
          <w:rFonts w:asciiTheme="minorHAnsi" w:hAnsiTheme="minorHAnsi"/>
          <w:b/>
          <w:bCs/>
          <w:color w:val="000000"/>
          <w:sz w:val="26"/>
          <w:szCs w:val="26"/>
          <w:shd w:val="clear" w:color="auto" w:fill="FFFFFF"/>
        </w:rPr>
        <w:t>не</w:t>
      </w:r>
      <w:r w:rsidRPr="00D13416">
        <w:rPr>
          <w:rStyle w:val="apple-converted-space"/>
          <w:rFonts w:asciiTheme="minorHAnsi" w:hAnsiTheme="minorHAnsi"/>
          <w:color w:val="000000"/>
          <w:sz w:val="26"/>
          <w:szCs w:val="26"/>
          <w:shd w:val="clear" w:color="auto" w:fill="FFFFFF"/>
        </w:rPr>
        <w:t> </w:t>
      </w:r>
      <w:r w:rsidRPr="00D13416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продают,</w:t>
      </w:r>
      <w:r w:rsidRPr="00D13416">
        <w:rPr>
          <w:rStyle w:val="apple-converted-space"/>
          <w:rFonts w:asciiTheme="minorHAnsi" w:hAnsiTheme="minorHAnsi"/>
          <w:color w:val="000000"/>
          <w:sz w:val="26"/>
          <w:szCs w:val="26"/>
          <w:shd w:val="clear" w:color="auto" w:fill="FFFFFF"/>
        </w:rPr>
        <w:t> </w:t>
      </w:r>
      <w:r w:rsidRPr="00D13416">
        <w:rPr>
          <w:rFonts w:asciiTheme="minorHAnsi" w:hAnsiTheme="minorHAnsi"/>
          <w:b/>
          <w:bCs/>
          <w:color w:val="000000"/>
          <w:sz w:val="26"/>
          <w:szCs w:val="26"/>
          <w:shd w:val="clear" w:color="auto" w:fill="FFFFFF"/>
        </w:rPr>
        <w:t>не</w:t>
      </w:r>
      <w:r w:rsidRPr="00D13416">
        <w:rPr>
          <w:rStyle w:val="apple-converted-space"/>
          <w:rFonts w:asciiTheme="minorHAnsi" w:hAnsiTheme="minorHAnsi"/>
          <w:color w:val="000000"/>
          <w:sz w:val="26"/>
          <w:szCs w:val="26"/>
          <w:shd w:val="clear" w:color="auto" w:fill="FFFFFF"/>
        </w:rPr>
        <w:t> </w:t>
      </w:r>
      <w:r w:rsidRPr="00D13416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покупают.</w:t>
      </w:r>
    </w:p>
    <w:p w:rsidR="00A3515C" w:rsidRDefault="00A3515C" w:rsidP="005E256E">
      <w:pPr>
        <w:tabs>
          <w:tab w:val="left" w:pos="374"/>
          <w:tab w:val="left" w:pos="5920"/>
        </w:tabs>
        <w:spacing w:line="360" w:lineRule="auto"/>
        <w:rPr>
          <w:rFonts w:asciiTheme="minorHAnsi" w:hAnsiTheme="minorHAnsi"/>
          <w:sz w:val="26"/>
          <w:szCs w:val="26"/>
        </w:rPr>
      </w:pPr>
    </w:p>
    <w:p w:rsidR="00D13416" w:rsidRPr="004B0AE7" w:rsidRDefault="00D13416" w:rsidP="005E256E">
      <w:pPr>
        <w:tabs>
          <w:tab w:val="left" w:pos="374"/>
          <w:tab w:val="left" w:pos="5920"/>
        </w:tabs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-Сейчас каждый из вас проговорит текст про себя </w:t>
      </w:r>
    </w:p>
    <w:p w:rsidR="00A3515C" w:rsidRPr="00D13416" w:rsidRDefault="00A3515C" w:rsidP="005E256E">
      <w:pPr>
        <w:tabs>
          <w:tab w:val="left" w:pos="374"/>
          <w:tab w:val="left" w:pos="5920"/>
        </w:tabs>
        <w:spacing w:line="360" w:lineRule="auto"/>
        <w:rPr>
          <w:rFonts w:asciiTheme="minorHAnsi" w:hAnsiTheme="minorHAnsi"/>
          <w:i/>
          <w:iCs/>
          <w:sz w:val="26"/>
          <w:szCs w:val="26"/>
        </w:rPr>
      </w:pPr>
      <w:r w:rsidRPr="00D13416">
        <w:rPr>
          <w:rFonts w:asciiTheme="minorHAnsi" w:hAnsiTheme="minorHAnsi"/>
          <w:i/>
          <w:iCs/>
          <w:sz w:val="26"/>
          <w:szCs w:val="26"/>
        </w:rPr>
        <w:t>Текст перечитывается детьми самостоятельно про себя.</w:t>
      </w:r>
    </w:p>
    <w:p w:rsidR="00D13416" w:rsidRPr="004B0AE7" w:rsidRDefault="00D13416" w:rsidP="005E256E">
      <w:pPr>
        <w:tabs>
          <w:tab w:val="left" w:pos="374"/>
          <w:tab w:val="left" w:pos="5920"/>
        </w:tabs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-Закройте глава, представьте, что вы художник. </w:t>
      </w:r>
    </w:p>
    <w:p w:rsidR="005E256E" w:rsidRDefault="00D13416" w:rsidP="005E256E">
      <w:pPr>
        <w:tabs>
          <w:tab w:val="left" w:pos="374"/>
          <w:tab w:val="left" w:pos="5920"/>
        </w:tabs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iCs/>
          <w:sz w:val="26"/>
          <w:szCs w:val="26"/>
        </w:rPr>
        <w:t>-</w:t>
      </w:r>
      <w:r w:rsidR="00A3515C" w:rsidRPr="004B0AE7">
        <w:rPr>
          <w:rFonts w:asciiTheme="minorHAnsi" w:hAnsiTheme="minorHAnsi"/>
          <w:sz w:val="26"/>
          <w:szCs w:val="26"/>
        </w:rPr>
        <w:t>Какую картину вы бы нарисовали к 1</w:t>
      </w:r>
      <w:r>
        <w:rPr>
          <w:rFonts w:asciiTheme="minorHAnsi" w:hAnsiTheme="minorHAnsi"/>
          <w:sz w:val="26"/>
          <w:szCs w:val="26"/>
        </w:rPr>
        <w:t xml:space="preserve"> части? Ко 2 части? К 3 части?</w:t>
      </w:r>
    </w:p>
    <w:p w:rsidR="00D13416" w:rsidRPr="005E256E" w:rsidRDefault="00D13416" w:rsidP="005E256E">
      <w:pPr>
        <w:tabs>
          <w:tab w:val="left" w:pos="374"/>
          <w:tab w:val="left" w:pos="5920"/>
        </w:tabs>
        <w:spacing w:line="360" w:lineRule="auto"/>
        <w:rPr>
          <w:rFonts w:asciiTheme="minorHAnsi" w:hAnsiTheme="minorHAnsi"/>
          <w:i/>
          <w:iCs/>
          <w:sz w:val="26"/>
          <w:szCs w:val="26"/>
          <w:u w:val="single"/>
        </w:rPr>
      </w:pPr>
      <w:r w:rsidRPr="004B0AE7">
        <w:rPr>
          <w:rFonts w:asciiTheme="minorHAnsi" w:hAnsiTheme="minorHAnsi"/>
          <w:i/>
          <w:iCs/>
          <w:sz w:val="26"/>
          <w:szCs w:val="26"/>
          <w:u w:val="single"/>
        </w:rPr>
        <w:t xml:space="preserve">Словесное рисование с закрытыми </w:t>
      </w:r>
      <w:r>
        <w:rPr>
          <w:rFonts w:asciiTheme="minorHAnsi" w:hAnsiTheme="minorHAnsi"/>
          <w:i/>
          <w:iCs/>
          <w:sz w:val="26"/>
          <w:szCs w:val="26"/>
          <w:u w:val="single"/>
        </w:rPr>
        <w:t>глазами (зрительная гимнастика)</w:t>
      </w:r>
    </w:p>
    <w:p w:rsidR="00A3515C" w:rsidRPr="004B0AE7" w:rsidRDefault="003C7910" w:rsidP="005E256E">
      <w:pPr>
        <w:tabs>
          <w:tab w:val="left" w:pos="374"/>
          <w:tab w:val="left" w:pos="5920"/>
        </w:tabs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-Теперь каждый шепотом еще раз перескажет рассказ.</w:t>
      </w:r>
    </w:p>
    <w:p w:rsidR="00A3515C" w:rsidRPr="004B0AE7" w:rsidRDefault="00A3515C" w:rsidP="005E256E">
      <w:pPr>
        <w:tabs>
          <w:tab w:val="left" w:pos="374"/>
          <w:tab w:val="left" w:pos="5920"/>
        </w:tabs>
        <w:spacing w:line="360" w:lineRule="auto"/>
        <w:rPr>
          <w:rFonts w:asciiTheme="minorHAnsi" w:hAnsiTheme="minorHAnsi"/>
          <w:i/>
          <w:iCs/>
          <w:sz w:val="26"/>
          <w:szCs w:val="26"/>
          <w:u w:val="single"/>
        </w:rPr>
      </w:pPr>
      <w:r w:rsidRPr="004B0AE7">
        <w:rPr>
          <w:rFonts w:asciiTheme="minorHAnsi" w:hAnsiTheme="minorHAnsi"/>
          <w:i/>
          <w:iCs/>
          <w:sz w:val="26"/>
          <w:szCs w:val="26"/>
          <w:u w:val="single"/>
        </w:rPr>
        <w:t>Запись текста в тетради.</w:t>
      </w:r>
    </w:p>
    <w:p w:rsidR="00A3515C" w:rsidRPr="004B0AE7" w:rsidRDefault="003C7910" w:rsidP="005E256E">
      <w:pPr>
        <w:tabs>
          <w:tab w:val="left" w:pos="374"/>
          <w:tab w:val="left" w:pos="5920"/>
        </w:tabs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-Теперь мы будем писать наш рассказ в тетради.</w:t>
      </w:r>
    </w:p>
    <w:p w:rsidR="00A3515C" w:rsidRPr="004B0AE7" w:rsidRDefault="00A3515C" w:rsidP="005E256E">
      <w:pPr>
        <w:tabs>
          <w:tab w:val="left" w:pos="374"/>
          <w:tab w:val="left" w:pos="5920"/>
        </w:tabs>
        <w:spacing w:line="360" w:lineRule="auto"/>
        <w:ind w:firstLine="600"/>
        <w:rPr>
          <w:rFonts w:asciiTheme="minorHAnsi" w:hAnsiTheme="minorHAnsi"/>
          <w:sz w:val="26"/>
          <w:szCs w:val="26"/>
        </w:rPr>
      </w:pPr>
    </w:p>
    <w:p w:rsidR="00A3515C" w:rsidRPr="004B0AE7" w:rsidRDefault="003C7910" w:rsidP="005E256E">
      <w:pPr>
        <w:tabs>
          <w:tab w:val="left" w:pos="374"/>
          <w:tab w:val="left" w:pos="5920"/>
        </w:tabs>
        <w:spacing w:line="360" w:lineRule="auto"/>
        <w:ind w:left="36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3)</w:t>
      </w:r>
      <w:r w:rsidR="00A3515C" w:rsidRPr="004B0AE7">
        <w:rPr>
          <w:rFonts w:asciiTheme="minorHAnsi" w:hAnsiTheme="minorHAnsi"/>
          <w:sz w:val="26"/>
          <w:szCs w:val="26"/>
        </w:rPr>
        <w:t>Итог урока.</w:t>
      </w:r>
    </w:p>
    <w:p w:rsidR="003C7910" w:rsidRDefault="003C7910" w:rsidP="005E256E">
      <w:pPr>
        <w:tabs>
          <w:tab w:val="left" w:pos="374"/>
          <w:tab w:val="left" w:pos="5920"/>
        </w:tabs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-Понравился ли вам рассказ?</w:t>
      </w:r>
    </w:p>
    <w:p w:rsidR="003C7910" w:rsidRDefault="003C7910" w:rsidP="005E256E">
      <w:pPr>
        <w:tabs>
          <w:tab w:val="left" w:pos="374"/>
          <w:tab w:val="left" w:pos="5920"/>
        </w:tabs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-Сложно ли вам было писать изложение?</w:t>
      </w:r>
    </w:p>
    <w:p w:rsidR="003C7910" w:rsidRDefault="003C7910" w:rsidP="005E256E">
      <w:pPr>
        <w:tabs>
          <w:tab w:val="left" w:pos="374"/>
          <w:tab w:val="left" w:pos="5920"/>
        </w:tabs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-Хотели вы еще раз попробовать писать изложение?</w:t>
      </w:r>
    </w:p>
    <w:p w:rsidR="003C7910" w:rsidRDefault="003C7910" w:rsidP="005E256E">
      <w:pPr>
        <w:tabs>
          <w:tab w:val="left" w:pos="374"/>
          <w:tab w:val="left" w:pos="5920"/>
        </w:tabs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Pr="004B0AE7">
        <w:rPr>
          <w:rFonts w:asciiTheme="minorHAnsi" w:hAnsiTheme="minorHAnsi"/>
          <w:sz w:val="26"/>
          <w:szCs w:val="26"/>
        </w:rPr>
        <w:t>Сдаём тетради. Я проверю и поставлю вам оценки.</w:t>
      </w:r>
    </w:p>
    <w:p w:rsidR="003C7910" w:rsidRPr="003B60F1" w:rsidRDefault="003C7910" w:rsidP="005E256E">
      <w:pPr>
        <w:tabs>
          <w:tab w:val="left" w:pos="374"/>
          <w:tab w:val="left" w:pos="5920"/>
        </w:tabs>
        <w:spacing w:line="360" w:lineRule="auto"/>
        <w:rPr>
          <w:rFonts w:asciiTheme="minorHAnsi" w:hAnsiTheme="minorHAnsi"/>
          <w:sz w:val="26"/>
          <w:szCs w:val="26"/>
        </w:rPr>
      </w:pPr>
    </w:p>
    <w:sectPr w:rsidR="003C7910" w:rsidRPr="003B60F1" w:rsidSect="006F1733">
      <w:footerReference w:type="default" r:id="rId7"/>
      <w:type w:val="continuous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2AF" w:rsidRDefault="007B62AF">
      <w:r>
        <w:separator/>
      </w:r>
    </w:p>
  </w:endnote>
  <w:endnote w:type="continuationSeparator" w:id="1">
    <w:p w:rsidR="007B62AF" w:rsidRDefault="007B6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5C" w:rsidRDefault="00067CD5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pt;margin-top:.05pt;width:5.75pt;height:13.5pt;z-index:251657728;mso-wrap-distance-left:0;mso-wrap-distance-right:0;mso-position-horizontal-relative:page" stroked="f">
          <v:fill opacity="0" color2="black"/>
          <v:textbox inset="0,0,0,0">
            <w:txbxContent>
              <w:p w:rsidR="00A3515C" w:rsidRDefault="00067CD5">
                <w:pPr>
                  <w:pStyle w:val="a9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A3515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76A96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  <w:r>
                  <w:rPr>
                    <w:rStyle w:val="a3"/>
                  </w:rPr>
                  <w:fldChar w:fldCharType="begin"/>
                </w:r>
                <w:r w:rsidR="00A3515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76A96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  <w:r w:rsidR="00A3515C">
                  <w:rPr>
                    <w:rStyle w:val="a3"/>
                  </w:rPr>
                  <w:t>5</w:t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2AF" w:rsidRDefault="007B62AF">
      <w:r>
        <w:separator/>
      </w:r>
    </w:p>
  </w:footnote>
  <w:footnote w:type="continuationSeparator" w:id="1">
    <w:p w:rsidR="007B62AF" w:rsidRDefault="007B6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C44E9984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1B02D1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964721A"/>
    <w:multiLevelType w:val="multilevel"/>
    <w:tmpl w:val="5CCE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738D5"/>
    <w:rsid w:val="000348A0"/>
    <w:rsid w:val="00067CD5"/>
    <w:rsid w:val="00141E0E"/>
    <w:rsid w:val="00313F65"/>
    <w:rsid w:val="003B60F1"/>
    <w:rsid w:val="003C7910"/>
    <w:rsid w:val="0045737F"/>
    <w:rsid w:val="00476A96"/>
    <w:rsid w:val="004A1B82"/>
    <w:rsid w:val="004B0AE7"/>
    <w:rsid w:val="004E7666"/>
    <w:rsid w:val="005E256E"/>
    <w:rsid w:val="006810A3"/>
    <w:rsid w:val="006A6B98"/>
    <w:rsid w:val="006F1733"/>
    <w:rsid w:val="007B62AF"/>
    <w:rsid w:val="008738D5"/>
    <w:rsid w:val="008C6E7B"/>
    <w:rsid w:val="00971730"/>
    <w:rsid w:val="00A3515C"/>
    <w:rsid w:val="00B176FD"/>
    <w:rsid w:val="00D13416"/>
    <w:rsid w:val="00D21F1E"/>
    <w:rsid w:val="00D35A37"/>
    <w:rsid w:val="00DE6BC0"/>
    <w:rsid w:val="00DF740E"/>
    <w:rsid w:val="00E5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3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1733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6F1733"/>
    <w:rPr>
      <w:rFonts w:ascii="Symbol" w:hAnsi="Symbol" w:cs="OpenSymbol"/>
    </w:rPr>
  </w:style>
  <w:style w:type="character" w:customStyle="1" w:styleId="WW8Num3z1">
    <w:name w:val="WW8Num3z1"/>
    <w:rsid w:val="006F1733"/>
    <w:rPr>
      <w:rFonts w:ascii="OpenSymbol" w:hAnsi="OpenSymbol" w:cs="OpenSymbol"/>
    </w:rPr>
  </w:style>
  <w:style w:type="character" w:customStyle="1" w:styleId="WW8Num4z0">
    <w:name w:val="WW8Num4z0"/>
    <w:rsid w:val="006F1733"/>
    <w:rPr>
      <w:rFonts w:ascii="Symbol" w:hAnsi="Symbol" w:cs="OpenSymbol"/>
    </w:rPr>
  </w:style>
  <w:style w:type="character" w:customStyle="1" w:styleId="WW8Num4z1">
    <w:name w:val="WW8Num4z1"/>
    <w:rsid w:val="006F1733"/>
    <w:rPr>
      <w:rFonts w:ascii="OpenSymbol" w:hAnsi="OpenSymbol" w:cs="OpenSymbol"/>
    </w:rPr>
  </w:style>
  <w:style w:type="character" w:customStyle="1" w:styleId="WW8Num5z0">
    <w:name w:val="WW8Num5z0"/>
    <w:rsid w:val="006F1733"/>
    <w:rPr>
      <w:rFonts w:ascii="Symbol" w:hAnsi="Symbol" w:cs="OpenSymbol"/>
    </w:rPr>
  </w:style>
  <w:style w:type="character" w:customStyle="1" w:styleId="WW8Num5z1">
    <w:name w:val="WW8Num5z1"/>
    <w:rsid w:val="006F1733"/>
    <w:rPr>
      <w:rFonts w:ascii="OpenSymbol" w:hAnsi="OpenSymbol" w:cs="OpenSymbol"/>
    </w:rPr>
  </w:style>
  <w:style w:type="character" w:customStyle="1" w:styleId="Absatz-Standardschriftart">
    <w:name w:val="Absatz-Standardschriftart"/>
    <w:rsid w:val="006F1733"/>
  </w:style>
  <w:style w:type="character" w:customStyle="1" w:styleId="WW8Num6z0">
    <w:name w:val="WW8Num6z0"/>
    <w:rsid w:val="006F1733"/>
    <w:rPr>
      <w:rFonts w:ascii="Symbol" w:hAnsi="Symbol" w:cs="OpenSymbol"/>
    </w:rPr>
  </w:style>
  <w:style w:type="character" w:customStyle="1" w:styleId="WW8Num6z1">
    <w:name w:val="WW8Num6z1"/>
    <w:rsid w:val="006F1733"/>
    <w:rPr>
      <w:rFonts w:ascii="OpenSymbol" w:hAnsi="OpenSymbol" w:cs="OpenSymbol"/>
    </w:rPr>
  </w:style>
  <w:style w:type="character" w:customStyle="1" w:styleId="WW8Num10z0">
    <w:name w:val="WW8Num10z0"/>
    <w:rsid w:val="006F1733"/>
    <w:rPr>
      <w:rFonts w:ascii="Symbol" w:hAnsi="Symbol" w:cs="OpenSymbol"/>
    </w:rPr>
  </w:style>
  <w:style w:type="character" w:customStyle="1" w:styleId="WW-Absatz-Standardschriftart">
    <w:name w:val="WW-Absatz-Standardschriftart"/>
    <w:rsid w:val="006F1733"/>
  </w:style>
  <w:style w:type="character" w:customStyle="1" w:styleId="WW8Num7z0">
    <w:name w:val="WW8Num7z0"/>
    <w:rsid w:val="006F1733"/>
    <w:rPr>
      <w:rFonts w:ascii="Symbol" w:hAnsi="Symbol" w:cs="OpenSymbol"/>
    </w:rPr>
  </w:style>
  <w:style w:type="character" w:customStyle="1" w:styleId="WW8Num7z1">
    <w:name w:val="WW8Num7z1"/>
    <w:rsid w:val="006F1733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6F1733"/>
  </w:style>
  <w:style w:type="character" w:customStyle="1" w:styleId="WW-Absatz-Standardschriftart11">
    <w:name w:val="WW-Absatz-Standardschriftart11"/>
    <w:rsid w:val="006F1733"/>
  </w:style>
  <w:style w:type="character" w:customStyle="1" w:styleId="WW-Absatz-Standardschriftart111">
    <w:name w:val="WW-Absatz-Standardschriftart111"/>
    <w:rsid w:val="006F1733"/>
  </w:style>
  <w:style w:type="character" w:customStyle="1" w:styleId="1">
    <w:name w:val="Основной шрифт абзаца1"/>
    <w:rsid w:val="006F1733"/>
  </w:style>
  <w:style w:type="character" w:styleId="a3">
    <w:name w:val="page number"/>
    <w:basedOn w:val="1"/>
    <w:rsid w:val="006F1733"/>
  </w:style>
  <w:style w:type="character" w:customStyle="1" w:styleId="a4">
    <w:name w:val="Символ нумерации"/>
    <w:rsid w:val="006F1733"/>
  </w:style>
  <w:style w:type="character" w:customStyle="1" w:styleId="a5">
    <w:name w:val="Маркеры списка"/>
    <w:rsid w:val="006F1733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6F173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6F1733"/>
    <w:pPr>
      <w:spacing w:after="120"/>
    </w:pPr>
  </w:style>
  <w:style w:type="paragraph" w:styleId="a8">
    <w:name w:val="List"/>
    <w:basedOn w:val="a7"/>
    <w:rsid w:val="006F1733"/>
  </w:style>
  <w:style w:type="paragraph" w:customStyle="1" w:styleId="10">
    <w:name w:val="Название1"/>
    <w:basedOn w:val="a"/>
    <w:rsid w:val="006F173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F1733"/>
    <w:pPr>
      <w:suppressLineNumbers/>
    </w:pPr>
  </w:style>
  <w:style w:type="paragraph" w:styleId="a9">
    <w:name w:val="footer"/>
    <w:basedOn w:val="a"/>
    <w:rsid w:val="006F1733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6F1733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6F1733"/>
  </w:style>
  <w:style w:type="character" w:customStyle="1" w:styleId="apple-converted-space">
    <w:name w:val="apple-converted-space"/>
    <w:basedOn w:val="a0"/>
    <w:rsid w:val="00E55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открытого урока русского языка</vt:lpstr>
    </vt:vector>
  </TitlesOfParts>
  <Company>Microsoft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открытого урока русского языка</dc:title>
  <dc:creator>Пользователь</dc:creator>
  <cp:lastModifiedBy>Анастасия</cp:lastModifiedBy>
  <cp:revision>2</cp:revision>
  <cp:lastPrinted>2010-11-14T18:39:00Z</cp:lastPrinted>
  <dcterms:created xsi:type="dcterms:W3CDTF">2015-02-05T20:10:00Z</dcterms:created>
  <dcterms:modified xsi:type="dcterms:W3CDTF">2015-02-05T20:10:00Z</dcterms:modified>
</cp:coreProperties>
</file>