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85" w:rsidRPr="00CC60F5" w:rsidRDefault="00786213" w:rsidP="00736818">
      <w:pPr>
        <w:pStyle w:val="210"/>
        <w:widowControl w:val="0"/>
        <w:tabs>
          <w:tab w:val="left" w:pos="993"/>
        </w:tabs>
        <w:suppressAutoHyphens w:val="0"/>
        <w:spacing w:after="0" w:line="360" w:lineRule="auto"/>
        <w:ind w:left="0"/>
        <w:jc w:val="center"/>
        <w:rPr>
          <w:sz w:val="28"/>
          <w:szCs w:val="28"/>
        </w:rPr>
      </w:pPr>
      <w:r w:rsidRPr="00CC60F5">
        <w:rPr>
          <w:sz w:val="28"/>
          <w:szCs w:val="28"/>
        </w:rPr>
        <w:t>Ф</w:t>
      </w:r>
      <w:r w:rsidR="00533D85" w:rsidRPr="00CC60F5">
        <w:rPr>
          <w:sz w:val="28"/>
          <w:szCs w:val="28"/>
        </w:rPr>
        <w:t>Г</w:t>
      </w:r>
      <w:r w:rsidRPr="00CC60F5">
        <w:rPr>
          <w:sz w:val="28"/>
          <w:szCs w:val="28"/>
        </w:rPr>
        <w:t>А</w:t>
      </w:r>
      <w:r w:rsidR="00533D85" w:rsidRPr="00CC60F5">
        <w:rPr>
          <w:sz w:val="28"/>
          <w:szCs w:val="28"/>
        </w:rPr>
        <w:t>ОУ ВПО «</w:t>
      </w:r>
      <w:r w:rsidRPr="00CC60F5">
        <w:rPr>
          <w:sz w:val="28"/>
          <w:szCs w:val="28"/>
        </w:rPr>
        <w:t>Южный федеральный</w:t>
      </w:r>
      <w:r w:rsidR="00533D85" w:rsidRPr="00CC60F5">
        <w:rPr>
          <w:sz w:val="28"/>
          <w:szCs w:val="28"/>
        </w:rPr>
        <w:t xml:space="preserve"> университет»</w:t>
      </w:r>
    </w:p>
    <w:p w:rsidR="00533D85" w:rsidRPr="00CC60F5" w:rsidRDefault="00786213" w:rsidP="00736818">
      <w:pPr>
        <w:pStyle w:val="210"/>
        <w:widowControl w:val="0"/>
        <w:tabs>
          <w:tab w:val="left" w:pos="993"/>
        </w:tabs>
        <w:suppressAutoHyphens w:val="0"/>
        <w:spacing w:after="0" w:line="360" w:lineRule="auto"/>
        <w:ind w:left="0"/>
        <w:jc w:val="center"/>
        <w:rPr>
          <w:sz w:val="28"/>
          <w:szCs w:val="28"/>
        </w:rPr>
      </w:pPr>
      <w:r w:rsidRPr="00CC60F5">
        <w:rPr>
          <w:sz w:val="28"/>
          <w:szCs w:val="28"/>
        </w:rPr>
        <w:t>Педагогический институт</w:t>
      </w: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r w:rsidRPr="00CC60F5">
        <w:rPr>
          <w:sz w:val="28"/>
          <w:szCs w:val="28"/>
        </w:rPr>
        <w:t xml:space="preserve">Кафедра педагогики и </w:t>
      </w:r>
      <w:r w:rsidR="00786213" w:rsidRPr="00CC60F5">
        <w:rPr>
          <w:sz w:val="28"/>
          <w:szCs w:val="28"/>
        </w:rPr>
        <w:t>методик начального образования</w:t>
      </w: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r w:rsidRPr="00CC60F5">
        <w:rPr>
          <w:sz w:val="28"/>
          <w:szCs w:val="28"/>
        </w:rPr>
        <w:t>К</w:t>
      </w:r>
      <w:r w:rsidR="00786213" w:rsidRPr="00CC60F5">
        <w:rPr>
          <w:sz w:val="28"/>
          <w:szCs w:val="28"/>
        </w:rPr>
        <w:t>урсовая работа</w:t>
      </w:r>
    </w:p>
    <w:p w:rsidR="00533D85" w:rsidRPr="00CC60F5" w:rsidRDefault="00786213" w:rsidP="00736818">
      <w:pPr>
        <w:pStyle w:val="210"/>
        <w:widowControl w:val="0"/>
        <w:tabs>
          <w:tab w:val="left" w:pos="993"/>
        </w:tabs>
        <w:suppressAutoHyphens w:val="0"/>
        <w:spacing w:after="0" w:line="360" w:lineRule="auto"/>
        <w:ind w:left="0"/>
        <w:jc w:val="center"/>
        <w:rPr>
          <w:sz w:val="28"/>
          <w:szCs w:val="28"/>
        </w:rPr>
      </w:pPr>
      <w:r w:rsidRPr="00CC60F5">
        <w:rPr>
          <w:sz w:val="28"/>
          <w:szCs w:val="28"/>
        </w:rPr>
        <w:t>на тему: «</w:t>
      </w:r>
      <w:proofErr w:type="spellStart"/>
      <w:r w:rsidRPr="00CC60F5">
        <w:rPr>
          <w:sz w:val="28"/>
          <w:szCs w:val="28"/>
        </w:rPr>
        <w:t>З</w:t>
      </w:r>
      <w:r w:rsidR="00533D85" w:rsidRPr="00CC60F5">
        <w:rPr>
          <w:sz w:val="28"/>
          <w:szCs w:val="28"/>
        </w:rPr>
        <w:t>доровьесберегающи</w:t>
      </w:r>
      <w:r w:rsidRPr="00CC60F5">
        <w:rPr>
          <w:sz w:val="28"/>
          <w:szCs w:val="28"/>
        </w:rPr>
        <w:t>е</w:t>
      </w:r>
      <w:proofErr w:type="spellEnd"/>
      <w:r w:rsidR="00533D85" w:rsidRPr="00CC60F5">
        <w:rPr>
          <w:sz w:val="28"/>
          <w:szCs w:val="28"/>
        </w:rPr>
        <w:t xml:space="preserve"> технологи</w:t>
      </w:r>
      <w:r w:rsidRPr="00CC60F5">
        <w:rPr>
          <w:sz w:val="28"/>
          <w:szCs w:val="28"/>
        </w:rPr>
        <w:t>и</w:t>
      </w:r>
      <w:r w:rsidR="00533D85" w:rsidRPr="00CC60F5">
        <w:rPr>
          <w:sz w:val="28"/>
          <w:szCs w:val="28"/>
        </w:rPr>
        <w:t xml:space="preserve"> в </w:t>
      </w:r>
      <w:r w:rsidRPr="00CC60F5">
        <w:rPr>
          <w:sz w:val="28"/>
          <w:szCs w:val="28"/>
        </w:rPr>
        <w:t>современной</w:t>
      </w:r>
      <w:r w:rsidR="00533D85" w:rsidRPr="00CC60F5">
        <w:rPr>
          <w:sz w:val="28"/>
          <w:szCs w:val="28"/>
        </w:rPr>
        <w:t xml:space="preserve"> начальной школе</w:t>
      </w:r>
      <w:r w:rsidRPr="00CC60F5">
        <w:rPr>
          <w:sz w:val="28"/>
          <w:szCs w:val="28"/>
        </w:rPr>
        <w:t>»</w:t>
      </w: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EF4103" w:rsidP="00736818">
      <w:pPr>
        <w:pStyle w:val="210"/>
        <w:widowControl w:val="0"/>
        <w:tabs>
          <w:tab w:val="left" w:pos="993"/>
        </w:tabs>
        <w:suppressAutoHyphens w:val="0"/>
        <w:spacing w:after="0" w:line="360" w:lineRule="auto"/>
        <w:ind w:left="0"/>
        <w:jc w:val="right"/>
        <w:rPr>
          <w:sz w:val="28"/>
          <w:szCs w:val="28"/>
        </w:rPr>
      </w:pPr>
      <w:r w:rsidRPr="00CC60F5">
        <w:rPr>
          <w:sz w:val="28"/>
          <w:szCs w:val="28"/>
        </w:rPr>
        <w:t>Выполнила с</w:t>
      </w:r>
      <w:r w:rsidR="00533D85" w:rsidRPr="00CC60F5">
        <w:rPr>
          <w:sz w:val="28"/>
          <w:szCs w:val="28"/>
        </w:rPr>
        <w:t xml:space="preserve">тудентка </w:t>
      </w:r>
      <w:r w:rsidRPr="00CC60F5">
        <w:rPr>
          <w:sz w:val="28"/>
          <w:szCs w:val="28"/>
        </w:rPr>
        <w:t>2</w:t>
      </w:r>
      <w:r w:rsidR="00533D85" w:rsidRPr="00CC60F5">
        <w:rPr>
          <w:sz w:val="28"/>
          <w:szCs w:val="28"/>
        </w:rPr>
        <w:t xml:space="preserve"> курса </w:t>
      </w:r>
      <w:r w:rsidR="008E5E25">
        <w:rPr>
          <w:sz w:val="28"/>
          <w:szCs w:val="28"/>
        </w:rPr>
        <w:t>группа «Б»</w:t>
      </w:r>
    </w:p>
    <w:p w:rsidR="00533D85" w:rsidRPr="00CC60F5" w:rsidRDefault="00EF4103" w:rsidP="00736818">
      <w:pPr>
        <w:pStyle w:val="210"/>
        <w:widowControl w:val="0"/>
        <w:tabs>
          <w:tab w:val="left" w:pos="993"/>
        </w:tabs>
        <w:suppressAutoHyphens w:val="0"/>
        <w:spacing w:after="0" w:line="360" w:lineRule="auto"/>
        <w:ind w:left="0"/>
        <w:jc w:val="right"/>
        <w:rPr>
          <w:sz w:val="28"/>
          <w:szCs w:val="28"/>
        </w:rPr>
      </w:pPr>
      <w:r w:rsidRPr="00CC60F5">
        <w:rPr>
          <w:sz w:val="28"/>
          <w:szCs w:val="28"/>
        </w:rPr>
        <w:t>отделения начального образования</w:t>
      </w:r>
    </w:p>
    <w:p w:rsidR="00D1204C" w:rsidRPr="00CC60F5" w:rsidRDefault="00D1204C" w:rsidP="00736818">
      <w:pPr>
        <w:pStyle w:val="210"/>
        <w:widowControl w:val="0"/>
        <w:tabs>
          <w:tab w:val="left" w:pos="993"/>
        </w:tabs>
        <w:suppressAutoHyphens w:val="0"/>
        <w:spacing w:after="0" w:line="360" w:lineRule="auto"/>
        <w:ind w:left="0"/>
        <w:jc w:val="right"/>
        <w:rPr>
          <w:sz w:val="28"/>
          <w:szCs w:val="28"/>
        </w:rPr>
      </w:pPr>
      <w:r w:rsidRPr="00CC60F5">
        <w:rPr>
          <w:sz w:val="28"/>
          <w:szCs w:val="28"/>
        </w:rPr>
        <w:t xml:space="preserve">Бабкина </w:t>
      </w:r>
      <w:r w:rsidR="008E5E25">
        <w:rPr>
          <w:sz w:val="28"/>
          <w:szCs w:val="28"/>
        </w:rPr>
        <w:t>И.Ю.</w:t>
      </w:r>
    </w:p>
    <w:p w:rsidR="00533D85" w:rsidRPr="00CC60F5" w:rsidRDefault="00533D85" w:rsidP="00736818">
      <w:pPr>
        <w:pStyle w:val="210"/>
        <w:widowControl w:val="0"/>
        <w:tabs>
          <w:tab w:val="left" w:pos="993"/>
        </w:tabs>
        <w:suppressAutoHyphens w:val="0"/>
        <w:spacing w:after="0" w:line="360" w:lineRule="auto"/>
        <w:ind w:left="0"/>
        <w:jc w:val="right"/>
        <w:rPr>
          <w:sz w:val="28"/>
          <w:szCs w:val="28"/>
        </w:rPr>
      </w:pPr>
      <w:r w:rsidRPr="00CC60F5">
        <w:rPr>
          <w:sz w:val="28"/>
          <w:szCs w:val="28"/>
        </w:rPr>
        <w:t xml:space="preserve">Научный руководитель: </w:t>
      </w:r>
    </w:p>
    <w:p w:rsidR="00533D85" w:rsidRPr="00CC60F5" w:rsidRDefault="00533D85" w:rsidP="00736818">
      <w:pPr>
        <w:pStyle w:val="210"/>
        <w:widowControl w:val="0"/>
        <w:tabs>
          <w:tab w:val="left" w:pos="993"/>
        </w:tabs>
        <w:suppressAutoHyphens w:val="0"/>
        <w:spacing w:after="0" w:line="360" w:lineRule="auto"/>
        <w:ind w:left="0"/>
        <w:jc w:val="right"/>
        <w:rPr>
          <w:sz w:val="28"/>
          <w:szCs w:val="28"/>
        </w:rPr>
      </w:pPr>
      <w:proofErr w:type="spellStart"/>
      <w:r w:rsidRPr="00CC60F5">
        <w:rPr>
          <w:sz w:val="28"/>
          <w:szCs w:val="28"/>
        </w:rPr>
        <w:t>к</w:t>
      </w:r>
      <w:proofErr w:type="gramStart"/>
      <w:r w:rsidRPr="00CC60F5">
        <w:rPr>
          <w:sz w:val="28"/>
          <w:szCs w:val="28"/>
        </w:rPr>
        <w:t>.п</w:t>
      </w:r>
      <w:proofErr w:type="gramEnd"/>
      <w:r w:rsidR="00780030" w:rsidRPr="00CC60F5">
        <w:rPr>
          <w:sz w:val="28"/>
          <w:szCs w:val="28"/>
        </w:rPr>
        <w:t>ед</w:t>
      </w:r>
      <w:r w:rsidRPr="00CC60F5">
        <w:rPr>
          <w:sz w:val="28"/>
          <w:szCs w:val="28"/>
        </w:rPr>
        <w:t>.н</w:t>
      </w:r>
      <w:proofErr w:type="spellEnd"/>
      <w:r w:rsidRPr="00CC60F5">
        <w:rPr>
          <w:sz w:val="28"/>
          <w:szCs w:val="28"/>
        </w:rPr>
        <w:t>.</w:t>
      </w:r>
      <w:r w:rsidR="00C50C9D" w:rsidRPr="00CC60F5">
        <w:rPr>
          <w:sz w:val="28"/>
          <w:szCs w:val="28"/>
        </w:rPr>
        <w:t>,</w:t>
      </w:r>
      <w:r w:rsidRPr="00CC60F5">
        <w:rPr>
          <w:sz w:val="28"/>
          <w:szCs w:val="28"/>
        </w:rPr>
        <w:t xml:space="preserve">  доцент </w:t>
      </w:r>
      <w:proofErr w:type="spellStart"/>
      <w:r w:rsidR="006C43AF">
        <w:rPr>
          <w:sz w:val="28"/>
          <w:szCs w:val="28"/>
        </w:rPr>
        <w:t>Ситько</w:t>
      </w:r>
      <w:proofErr w:type="spellEnd"/>
      <w:r w:rsidR="006C43AF">
        <w:rPr>
          <w:sz w:val="28"/>
          <w:szCs w:val="28"/>
        </w:rPr>
        <w:t xml:space="preserve"> Р.М.</w:t>
      </w: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p>
    <w:p w:rsidR="00780030" w:rsidRPr="00CC60F5" w:rsidRDefault="00780030" w:rsidP="00736818">
      <w:pPr>
        <w:pStyle w:val="210"/>
        <w:widowControl w:val="0"/>
        <w:tabs>
          <w:tab w:val="left" w:pos="993"/>
        </w:tabs>
        <w:suppressAutoHyphens w:val="0"/>
        <w:spacing w:after="0" w:line="360" w:lineRule="auto"/>
        <w:ind w:left="0"/>
        <w:jc w:val="center"/>
        <w:rPr>
          <w:sz w:val="28"/>
          <w:szCs w:val="28"/>
        </w:rPr>
      </w:pPr>
      <w:r w:rsidRPr="00CC60F5">
        <w:rPr>
          <w:sz w:val="28"/>
          <w:szCs w:val="28"/>
        </w:rPr>
        <w:t>Ростов-на-Дону</w:t>
      </w:r>
    </w:p>
    <w:p w:rsidR="00533D85" w:rsidRPr="00CC60F5" w:rsidRDefault="00533D85" w:rsidP="00736818">
      <w:pPr>
        <w:pStyle w:val="210"/>
        <w:widowControl w:val="0"/>
        <w:tabs>
          <w:tab w:val="left" w:pos="993"/>
        </w:tabs>
        <w:suppressAutoHyphens w:val="0"/>
        <w:spacing w:after="0" w:line="360" w:lineRule="auto"/>
        <w:ind w:left="0"/>
        <w:jc w:val="center"/>
        <w:rPr>
          <w:sz w:val="28"/>
          <w:szCs w:val="28"/>
        </w:rPr>
      </w:pPr>
      <w:r w:rsidRPr="00CC60F5">
        <w:rPr>
          <w:sz w:val="28"/>
          <w:szCs w:val="28"/>
        </w:rPr>
        <w:t>201</w:t>
      </w:r>
      <w:r w:rsidR="00780030" w:rsidRPr="00CC60F5">
        <w:rPr>
          <w:sz w:val="28"/>
          <w:szCs w:val="28"/>
        </w:rPr>
        <w:t>3</w:t>
      </w:r>
    </w:p>
    <w:p w:rsidR="00533D85" w:rsidRPr="00CC60F5" w:rsidRDefault="00533D85" w:rsidP="00736818">
      <w:pPr>
        <w:tabs>
          <w:tab w:val="left" w:pos="993"/>
        </w:tabs>
        <w:spacing w:line="360" w:lineRule="auto"/>
        <w:jc w:val="center"/>
        <w:rPr>
          <w:sz w:val="28"/>
          <w:szCs w:val="28"/>
        </w:rPr>
      </w:pPr>
      <w:r w:rsidRPr="00CC60F5">
        <w:rPr>
          <w:b/>
          <w:sz w:val="28"/>
          <w:szCs w:val="28"/>
        </w:rPr>
        <w:br w:type="page"/>
      </w:r>
      <w:r w:rsidRPr="00CC60F5">
        <w:rPr>
          <w:b/>
          <w:sz w:val="28"/>
          <w:szCs w:val="28"/>
        </w:rPr>
        <w:lastRenderedPageBreak/>
        <w:t>О</w:t>
      </w:r>
      <w:r w:rsidR="00CC60F5">
        <w:rPr>
          <w:b/>
          <w:sz w:val="28"/>
          <w:szCs w:val="28"/>
        </w:rPr>
        <w:t>ГЛАВЛЕНИЕ</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p>
    <w:p w:rsidR="00533D85" w:rsidRPr="00CC60F5" w:rsidRDefault="00533D85" w:rsidP="00DB45DD">
      <w:pPr>
        <w:pStyle w:val="210"/>
        <w:widowControl w:val="0"/>
        <w:tabs>
          <w:tab w:val="left" w:pos="993"/>
        </w:tabs>
        <w:suppressAutoHyphens w:val="0"/>
        <w:spacing w:after="0" w:line="360" w:lineRule="auto"/>
        <w:ind w:left="0"/>
        <w:jc w:val="both"/>
        <w:rPr>
          <w:sz w:val="28"/>
          <w:szCs w:val="28"/>
        </w:rPr>
      </w:pPr>
      <w:r w:rsidRPr="00CC60F5">
        <w:rPr>
          <w:sz w:val="28"/>
          <w:szCs w:val="28"/>
        </w:rPr>
        <w:t>Введение</w:t>
      </w:r>
    </w:p>
    <w:p w:rsidR="00533D85" w:rsidRPr="00CC60F5" w:rsidRDefault="00533D85" w:rsidP="00DB45DD">
      <w:pPr>
        <w:pStyle w:val="210"/>
        <w:widowControl w:val="0"/>
        <w:tabs>
          <w:tab w:val="left" w:pos="993"/>
        </w:tabs>
        <w:suppressAutoHyphens w:val="0"/>
        <w:spacing w:after="0" w:line="360" w:lineRule="auto"/>
        <w:ind w:left="0"/>
        <w:jc w:val="both"/>
        <w:rPr>
          <w:sz w:val="28"/>
          <w:szCs w:val="28"/>
        </w:rPr>
      </w:pPr>
      <w:r w:rsidRPr="00CC60F5">
        <w:rPr>
          <w:sz w:val="28"/>
          <w:szCs w:val="28"/>
        </w:rPr>
        <w:t xml:space="preserve">Глава </w:t>
      </w:r>
      <w:r w:rsidR="00CC60F5">
        <w:rPr>
          <w:sz w:val="28"/>
          <w:szCs w:val="28"/>
          <w:lang w:val="en-US"/>
        </w:rPr>
        <w:t>I</w:t>
      </w:r>
      <w:r w:rsidRPr="00CC60F5">
        <w:rPr>
          <w:sz w:val="28"/>
          <w:szCs w:val="28"/>
        </w:rPr>
        <w:t xml:space="preserve">. Теоретические основы реализации </w:t>
      </w:r>
      <w:proofErr w:type="spellStart"/>
      <w:r w:rsidRPr="00CC60F5">
        <w:rPr>
          <w:sz w:val="28"/>
          <w:szCs w:val="28"/>
        </w:rPr>
        <w:t>здоровьесберегающих</w:t>
      </w:r>
      <w:proofErr w:type="spellEnd"/>
      <w:r w:rsidRPr="00CC60F5">
        <w:rPr>
          <w:sz w:val="28"/>
          <w:szCs w:val="28"/>
        </w:rPr>
        <w:t xml:space="preserve"> технологий в образовательном процессе начальной школы</w:t>
      </w:r>
    </w:p>
    <w:p w:rsidR="00533D85" w:rsidRPr="00CC60F5" w:rsidRDefault="00CC60F5" w:rsidP="00DB45DD">
      <w:pPr>
        <w:pStyle w:val="210"/>
        <w:widowControl w:val="0"/>
        <w:tabs>
          <w:tab w:val="left" w:pos="993"/>
        </w:tabs>
        <w:suppressAutoHyphens w:val="0"/>
        <w:spacing w:after="0" w:line="360" w:lineRule="auto"/>
        <w:ind w:left="567"/>
        <w:jc w:val="both"/>
        <w:rPr>
          <w:sz w:val="28"/>
          <w:szCs w:val="28"/>
        </w:rPr>
      </w:pPr>
      <w:r>
        <w:rPr>
          <w:sz w:val="28"/>
          <w:szCs w:val="28"/>
          <w:lang w:val="en-US"/>
        </w:rPr>
        <w:t>I</w:t>
      </w:r>
      <w:r w:rsidR="00533D85" w:rsidRPr="00CC60F5">
        <w:rPr>
          <w:sz w:val="28"/>
          <w:szCs w:val="28"/>
        </w:rPr>
        <w:t>.1</w:t>
      </w:r>
      <w:r w:rsidR="00DB45DD">
        <w:rPr>
          <w:sz w:val="28"/>
          <w:szCs w:val="28"/>
        </w:rPr>
        <w:t>.</w:t>
      </w:r>
      <w:r w:rsidR="00533D85" w:rsidRPr="00CC60F5">
        <w:rPr>
          <w:sz w:val="28"/>
          <w:szCs w:val="28"/>
        </w:rPr>
        <w:t xml:space="preserve"> Концептуальные идеи </w:t>
      </w:r>
      <w:proofErr w:type="spellStart"/>
      <w:r w:rsidR="00533D85" w:rsidRPr="00CC60F5">
        <w:rPr>
          <w:sz w:val="28"/>
          <w:szCs w:val="28"/>
        </w:rPr>
        <w:t>здоровьесберегающих</w:t>
      </w:r>
      <w:proofErr w:type="spellEnd"/>
      <w:r w:rsidR="00533D85" w:rsidRPr="00CC60F5">
        <w:rPr>
          <w:sz w:val="28"/>
          <w:szCs w:val="28"/>
        </w:rPr>
        <w:t xml:space="preserve"> технологий</w:t>
      </w:r>
    </w:p>
    <w:p w:rsidR="00533D85" w:rsidRPr="00CC60F5" w:rsidRDefault="00CC60F5" w:rsidP="00DB45DD">
      <w:pPr>
        <w:pStyle w:val="210"/>
        <w:widowControl w:val="0"/>
        <w:tabs>
          <w:tab w:val="left" w:pos="993"/>
        </w:tabs>
        <w:suppressAutoHyphens w:val="0"/>
        <w:spacing w:after="0" w:line="360" w:lineRule="auto"/>
        <w:ind w:left="567"/>
        <w:jc w:val="both"/>
        <w:rPr>
          <w:sz w:val="28"/>
          <w:szCs w:val="28"/>
        </w:rPr>
      </w:pPr>
      <w:r>
        <w:rPr>
          <w:sz w:val="28"/>
          <w:szCs w:val="28"/>
          <w:lang w:val="en-US"/>
        </w:rPr>
        <w:t>I</w:t>
      </w:r>
      <w:r w:rsidR="00533D85" w:rsidRPr="00CC60F5">
        <w:rPr>
          <w:sz w:val="28"/>
          <w:szCs w:val="28"/>
        </w:rPr>
        <w:t>.2</w:t>
      </w:r>
      <w:r w:rsidR="00DB45DD">
        <w:rPr>
          <w:sz w:val="28"/>
          <w:szCs w:val="28"/>
        </w:rPr>
        <w:t>.</w:t>
      </w:r>
      <w:r w:rsidR="00533D85" w:rsidRPr="00CC60F5">
        <w:rPr>
          <w:sz w:val="28"/>
          <w:szCs w:val="28"/>
        </w:rPr>
        <w:t xml:space="preserve"> Педагогические условия </w:t>
      </w:r>
      <w:proofErr w:type="spellStart"/>
      <w:r w:rsidR="00533D85" w:rsidRPr="00CC60F5">
        <w:rPr>
          <w:sz w:val="28"/>
          <w:szCs w:val="28"/>
        </w:rPr>
        <w:t>здоровьесберегающих</w:t>
      </w:r>
      <w:proofErr w:type="spellEnd"/>
      <w:r w:rsidR="00533D85" w:rsidRPr="00CC60F5">
        <w:rPr>
          <w:sz w:val="28"/>
          <w:szCs w:val="28"/>
        </w:rPr>
        <w:t xml:space="preserve"> технологий в образовательном процессе начальной школы</w:t>
      </w:r>
    </w:p>
    <w:p w:rsidR="00533D85" w:rsidRPr="00157958" w:rsidRDefault="00533D85" w:rsidP="00157958">
      <w:pPr>
        <w:pStyle w:val="210"/>
        <w:widowControl w:val="0"/>
        <w:tabs>
          <w:tab w:val="left" w:pos="993"/>
        </w:tabs>
        <w:suppressAutoHyphens w:val="0"/>
        <w:spacing w:after="0" w:line="360" w:lineRule="auto"/>
        <w:ind w:left="0"/>
        <w:jc w:val="both"/>
        <w:rPr>
          <w:sz w:val="28"/>
          <w:szCs w:val="28"/>
        </w:rPr>
      </w:pPr>
      <w:r w:rsidRPr="00157958">
        <w:rPr>
          <w:sz w:val="28"/>
          <w:szCs w:val="28"/>
        </w:rPr>
        <w:t xml:space="preserve">Глава </w:t>
      </w:r>
      <w:r w:rsidR="00CC60F5" w:rsidRPr="00157958">
        <w:rPr>
          <w:sz w:val="28"/>
          <w:szCs w:val="28"/>
          <w:lang w:val="en-US"/>
        </w:rPr>
        <w:t>II</w:t>
      </w:r>
      <w:r w:rsidRPr="00157958">
        <w:rPr>
          <w:sz w:val="28"/>
          <w:szCs w:val="28"/>
        </w:rPr>
        <w:t xml:space="preserve">. Опытно-экспериментальное исследование процесса реализации </w:t>
      </w:r>
      <w:proofErr w:type="spellStart"/>
      <w:r w:rsidRPr="00157958">
        <w:rPr>
          <w:sz w:val="28"/>
          <w:szCs w:val="28"/>
        </w:rPr>
        <w:t>здоровьесберегающих</w:t>
      </w:r>
      <w:proofErr w:type="spellEnd"/>
      <w:r w:rsidRPr="00157958">
        <w:rPr>
          <w:sz w:val="28"/>
          <w:szCs w:val="28"/>
        </w:rPr>
        <w:t xml:space="preserve"> технологий в начально</w:t>
      </w:r>
      <w:r w:rsidR="00157958" w:rsidRPr="00157958">
        <w:rPr>
          <w:sz w:val="28"/>
          <w:szCs w:val="28"/>
        </w:rPr>
        <w:t>й</w:t>
      </w:r>
      <w:r w:rsidRPr="00157958">
        <w:rPr>
          <w:sz w:val="28"/>
          <w:szCs w:val="28"/>
        </w:rPr>
        <w:t xml:space="preserve"> </w:t>
      </w:r>
      <w:r w:rsidR="00157958" w:rsidRPr="00157958">
        <w:rPr>
          <w:sz w:val="28"/>
          <w:szCs w:val="28"/>
        </w:rPr>
        <w:t>школе</w:t>
      </w:r>
      <w:r w:rsidRPr="00157958">
        <w:rPr>
          <w:sz w:val="28"/>
          <w:szCs w:val="28"/>
        </w:rPr>
        <w:t xml:space="preserve"> </w:t>
      </w:r>
    </w:p>
    <w:p w:rsidR="00533D85" w:rsidRPr="00157958" w:rsidRDefault="00CC60F5" w:rsidP="00157958">
      <w:pPr>
        <w:pStyle w:val="2"/>
        <w:keepNext w:val="0"/>
        <w:widowControl w:val="0"/>
        <w:tabs>
          <w:tab w:val="left" w:pos="993"/>
        </w:tabs>
        <w:spacing w:before="0" w:after="0" w:line="360" w:lineRule="auto"/>
        <w:ind w:left="567"/>
        <w:jc w:val="both"/>
        <w:rPr>
          <w:rFonts w:ascii="Times New Roman" w:hAnsi="Times New Roman" w:cs="Times New Roman"/>
          <w:b w:val="0"/>
          <w:i w:val="0"/>
        </w:rPr>
      </w:pPr>
      <w:r w:rsidRPr="00157958">
        <w:rPr>
          <w:rFonts w:ascii="Times New Roman" w:hAnsi="Times New Roman" w:cs="Times New Roman"/>
          <w:b w:val="0"/>
          <w:i w:val="0"/>
          <w:lang w:val="en-US"/>
        </w:rPr>
        <w:t>II</w:t>
      </w:r>
      <w:r w:rsidR="00533D85" w:rsidRPr="00157958">
        <w:rPr>
          <w:rFonts w:ascii="Times New Roman" w:hAnsi="Times New Roman" w:cs="Times New Roman"/>
          <w:b w:val="0"/>
          <w:i w:val="0"/>
        </w:rPr>
        <w:t>.1</w:t>
      </w:r>
      <w:r w:rsidR="00DB45DD" w:rsidRPr="00157958">
        <w:rPr>
          <w:rFonts w:ascii="Times New Roman" w:hAnsi="Times New Roman" w:cs="Times New Roman"/>
          <w:b w:val="0"/>
          <w:i w:val="0"/>
        </w:rPr>
        <w:t>.</w:t>
      </w:r>
      <w:r w:rsidR="00533D85" w:rsidRPr="00157958">
        <w:rPr>
          <w:rFonts w:ascii="Times New Roman" w:hAnsi="Times New Roman" w:cs="Times New Roman"/>
          <w:b w:val="0"/>
          <w:i w:val="0"/>
        </w:rPr>
        <w:t xml:space="preserve"> Организация опытно-экспериментального исследования процесса реализации </w:t>
      </w:r>
      <w:proofErr w:type="spellStart"/>
      <w:r w:rsidR="00533D85" w:rsidRPr="00157958">
        <w:rPr>
          <w:rFonts w:ascii="Times New Roman" w:hAnsi="Times New Roman" w:cs="Times New Roman"/>
          <w:b w:val="0"/>
          <w:i w:val="0"/>
        </w:rPr>
        <w:t>здоровьесберегающих</w:t>
      </w:r>
      <w:proofErr w:type="spellEnd"/>
      <w:r w:rsidR="00533D85" w:rsidRPr="00157958">
        <w:rPr>
          <w:rFonts w:ascii="Times New Roman" w:hAnsi="Times New Roman" w:cs="Times New Roman"/>
          <w:b w:val="0"/>
          <w:i w:val="0"/>
        </w:rPr>
        <w:t xml:space="preserve"> технологий </w:t>
      </w:r>
      <w:r w:rsidR="00157958" w:rsidRPr="00157958">
        <w:rPr>
          <w:rFonts w:ascii="Times New Roman" w:hAnsi="Times New Roman" w:cs="Times New Roman"/>
          <w:b w:val="0"/>
          <w:i w:val="0"/>
        </w:rPr>
        <w:t>в начальной школе</w:t>
      </w:r>
    </w:p>
    <w:p w:rsidR="00157958" w:rsidRDefault="00157958" w:rsidP="00157958">
      <w:pPr>
        <w:spacing w:line="360" w:lineRule="auto"/>
        <w:ind w:left="567"/>
        <w:jc w:val="both"/>
        <w:rPr>
          <w:sz w:val="28"/>
          <w:szCs w:val="28"/>
        </w:rPr>
      </w:pPr>
      <w:r w:rsidRPr="00157958">
        <w:rPr>
          <w:sz w:val="28"/>
          <w:szCs w:val="28"/>
          <w:lang w:val="en-US"/>
        </w:rPr>
        <w:t>II</w:t>
      </w:r>
      <w:r w:rsidRPr="00157958">
        <w:rPr>
          <w:sz w:val="28"/>
          <w:szCs w:val="28"/>
        </w:rPr>
        <w:t xml:space="preserve">.2. </w:t>
      </w:r>
      <w:r>
        <w:rPr>
          <w:sz w:val="28"/>
          <w:szCs w:val="28"/>
        </w:rPr>
        <w:t>Р</w:t>
      </w:r>
      <w:r w:rsidRPr="00157958">
        <w:rPr>
          <w:sz w:val="28"/>
          <w:szCs w:val="28"/>
        </w:rPr>
        <w:t xml:space="preserve">екомендации по реализации </w:t>
      </w:r>
      <w:proofErr w:type="spellStart"/>
      <w:r w:rsidRPr="00157958">
        <w:rPr>
          <w:sz w:val="28"/>
          <w:szCs w:val="28"/>
        </w:rPr>
        <w:t>здоровьесберегающих</w:t>
      </w:r>
      <w:proofErr w:type="spellEnd"/>
      <w:r w:rsidRPr="00157958">
        <w:rPr>
          <w:sz w:val="28"/>
          <w:szCs w:val="28"/>
        </w:rPr>
        <w:t xml:space="preserve"> технологий в начальной школе</w:t>
      </w:r>
    </w:p>
    <w:p w:rsidR="00AE2C30" w:rsidRDefault="00AE2C30" w:rsidP="00AE2C30">
      <w:pPr>
        <w:spacing w:line="360" w:lineRule="auto"/>
        <w:jc w:val="both"/>
        <w:rPr>
          <w:sz w:val="28"/>
          <w:szCs w:val="28"/>
        </w:rPr>
      </w:pPr>
      <w:r>
        <w:rPr>
          <w:sz w:val="28"/>
          <w:szCs w:val="28"/>
        </w:rPr>
        <w:t>Заключение</w:t>
      </w:r>
    </w:p>
    <w:p w:rsidR="00AE2C30" w:rsidRDefault="00AE2C30" w:rsidP="00AE2C30">
      <w:pPr>
        <w:spacing w:line="360" w:lineRule="auto"/>
        <w:jc w:val="both"/>
        <w:rPr>
          <w:sz w:val="28"/>
          <w:szCs w:val="28"/>
        </w:rPr>
      </w:pPr>
      <w:r>
        <w:rPr>
          <w:sz w:val="28"/>
          <w:szCs w:val="28"/>
        </w:rPr>
        <w:t>Список использованной литературы</w:t>
      </w:r>
    </w:p>
    <w:p w:rsidR="00AE2C30" w:rsidRDefault="00AE2C30" w:rsidP="00AE2C30">
      <w:pPr>
        <w:spacing w:line="360" w:lineRule="auto"/>
        <w:jc w:val="both"/>
        <w:rPr>
          <w:sz w:val="28"/>
          <w:szCs w:val="28"/>
        </w:rPr>
      </w:pPr>
      <w:r>
        <w:rPr>
          <w:sz w:val="28"/>
          <w:szCs w:val="28"/>
        </w:rPr>
        <w:t>Приложения</w:t>
      </w:r>
    </w:p>
    <w:p w:rsidR="00AE2C30" w:rsidRPr="00157958" w:rsidRDefault="00AE2C30" w:rsidP="00157958">
      <w:pPr>
        <w:spacing w:line="360" w:lineRule="auto"/>
        <w:ind w:left="567"/>
        <w:jc w:val="both"/>
        <w:rPr>
          <w:sz w:val="28"/>
          <w:szCs w:val="28"/>
        </w:rPr>
      </w:pPr>
    </w:p>
    <w:p w:rsidR="00533D85" w:rsidRPr="00CC60F5" w:rsidRDefault="00533D85" w:rsidP="00CC60F5">
      <w:pPr>
        <w:tabs>
          <w:tab w:val="left" w:pos="993"/>
        </w:tabs>
        <w:spacing w:line="360" w:lineRule="auto"/>
        <w:ind w:firstLine="567"/>
        <w:rPr>
          <w:b/>
          <w:sz w:val="28"/>
          <w:szCs w:val="28"/>
        </w:rPr>
      </w:pPr>
      <w:r w:rsidRPr="00CC60F5">
        <w:rPr>
          <w:b/>
          <w:sz w:val="28"/>
          <w:szCs w:val="28"/>
        </w:rPr>
        <w:br w:type="page"/>
      </w:r>
    </w:p>
    <w:p w:rsidR="00533D85" w:rsidRPr="00CC60F5" w:rsidRDefault="00533D85" w:rsidP="00D16853">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lastRenderedPageBreak/>
        <w:t>Введение</w:t>
      </w:r>
    </w:p>
    <w:p w:rsidR="00533D85" w:rsidRPr="00CC60F5" w:rsidRDefault="00533D85" w:rsidP="00D16853">
      <w:pPr>
        <w:pStyle w:val="af3"/>
        <w:widowControl w:val="0"/>
        <w:tabs>
          <w:tab w:val="left" w:pos="993"/>
        </w:tabs>
        <w:spacing w:before="0" w:beforeAutospacing="0" w:after="0" w:afterAutospacing="0" w:line="360" w:lineRule="auto"/>
        <w:ind w:firstLine="567"/>
        <w:jc w:val="both"/>
        <w:rPr>
          <w:sz w:val="28"/>
          <w:szCs w:val="28"/>
        </w:rPr>
      </w:pPr>
    </w:p>
    <w:p w:rsidR="00500DD6" w:rsidRPr="00205019" w:rsidRDefault="00500DD6" w:rsidP="00D16853">
      <w:pPr>
        <w:widowControl w:val="0"/>
        <w:spacing w:line="360" w:lineRule="auto"/>
        <w:ind w:firstLine="567"/>
        <w:jc w:val="both"/>
        <w:rPr>
          <w:sz w:val="28"/>
          <w:szCs w:val="28"/>
        </w:rPr>
      </w:pPr>
      <w:r w:rsidRPr="00205019">
        <w:rPr>
          <w:sz w:val="28"/>
          <w:szCs w:val="28"/>
        </w:rPr>
        <w:t>В условиях современной природной и социально-экологической ситу</w:t>
      </w:r>
      <w:r w:rsidRPr="00205019">
        <w:rPr>
          <w:sz w:val="28"/>
          <w:szCs w:val="28"/>
        </w:rPr>
        <w:t>а</w:t>
      </w:r>
      <w:r w:rsidRPr="00205019">
        <w:rPr>
          <w:sz w:val="28"/>
          <w:szCs w:val="28"/>
        </w:rPr>
        <w:t>ции проблема здоровья детей приобретает глобальный характер. В настоящее время она является первой по актуальности среди множества других проблем обуч</w:t>
      </w:r>
      <w:r w:rsidRPr="00205019">
        <w:rPr>
          <w:sz w:val="28"/>
          <w:szCs w:val="28"/>
        </w:rPr>
        <w:t>е</w:t>
      </w:r>
      <w:r w:rsidRPr="00205019">
        <w:rPr>
          <w:sz w:val="28"/>
          <w:szCs w:val="28"/>
        </w:rPr>
        <w:t>ния и воспитания школьников.</w:t>
      </w:r>
    </w:p>
    <w:p w:rsidR="00500DD6" w:rsidRPr="00106FFB" w:rsidRDefault="00500DD6" w:rsidP="00D16853">
      <w:pPr>
        <w:widowControl w:val="0"/>
        <w:spacing w:line="360" w:lineRule="auto"/>
        <w:ind w:firstLine="567"/>
        <w:jc w:val="both"/>
        <w:rPr>
          <w:color w:val="FF0000"/>
          <w:sz w:val="28"/>
          <w:szCs w:val="28"/>
        </w:rPr>
      </w:pPr>
      <w:r w:rsidRPr="00205019">
        <w:rPr>
          <w:sz w:val="28"/>
          <w:szCs w:val="28"/>
        </w:rPr>
        <w:t>Все большее количество детей приходит в школу, уже имея те или иные заболевания. За период обучения ребенка в школе, его здоровье уху</w:t>
      </w:r>
      <w:r w:rsidRPr="00205019">
        <w:rPr>
          <w:sz w:val="28"/>
          <w:szCs w:val="28"/>
        </w:rPr>
        <w:t>д</w:t>
      </w:r>
      <w:r w:rsidRPr="00205019">
        <w:rPr>
          <w:sz w:val="28"/>
          <w:szCs w:val="28"/>
        </w:rPr>
        <w:t>шается еще больше. По статистическим данным, в России 30-35 % детей, п</w:t>
      </w:r>
      <w:r w:rsidRPr="00205019">
        <w:rPr>
          <w:sz w:val="28"/>
          <w:szCs w:val="28"/>
        </w:rPr>
        <w:t>о</w:t>
      </w:r>
      <w:r w:rsidRPr="00205019">
        <w:rPr>
          <w:sz w:val="28"/>
          <w:szCs w:val="28"/>
        </w:rPr>
        <w:t>ступающих в школу, уже имеют хронические заболевания. За годы обучения в шк</w:t>
      </w:r>
      <w:r w:rsidRPr="00205019">
        <w:rPr>
          <w:sz w:val="28"/>
          <w:szCs w:val="28"/>
        </w:rPr>
        <w:t>о</w:t>
      </w:r>
      <w:r w:rsidRPr="00205019">
        <w:rPr>
          <w:sz w:val="28"/>
          <w:szCs w:val="28"/>
        </w:rPr>
        <w:t>ле в 5 раз</w:t>
      </w:r>
      <w:r>
        <w:rPr>
          <w:sz w:val="28"/>
          <w:szCs w:val="28"/>
        </w:rPr>
        <w:t xml:space="preserve"> </w:t>
      </w:r>
      <w:r w:rsidRPr="00205019">
        <w:rPr>
          <w:sz w:val="28"/>
          <w:szCs w:val="28"/>
        </w:rPr>
        <w:t>возрастает число больных с нарушениями зрения, опорно-двигательного аппарата, в 4 раза увеличивается количество детей с наруш</w:t>
      </w:r>
      <w:r w:rsidRPr="00205019">
        <w:rPr>
          <w:sz w:val="28"/>
          <w:szCs w:val="28"/>
        </w:rPr>
        <w:t>е</w:t>
      </w:r>
      <w:r w:rsidRPr="00205019">
        <w:rPr>
          <w:sz w:val="28"/>
          <w:szCs w:val="28"/>
        </w:rPr>
        <w:t>ниями психического здоровья, в 3 раза – с заболеваниями органов желудо</w:t>
      </w:r>
      <w:r w:rsidRPr="00205019">
        <w:rPr>
          <w:sz w:val="28"/>
          <w:szCs w:val="28"/>
        </w:rPr>
        <w:t>ч</w:t>
      </w:r>
      <w:r w:rsidRPr="00205019">
        <w:rPr>
          <w:sz w:val="28"/>
          <w:szCs w:val="28"/>
        </w:rPr>
        <w:t>но-кишечного тракта. Ученые отмечают, что первый скачок в увеличении количества детей, стр</w:t>
      </w:r>
      <w:r w:rsidRPr="00205019">
        <w:rPr>
          <w:sz w:val="28"/>
          <w:szCs w:val="28"/>
        </w:rPr>
        <w:t>а</w:t>
      </w:r>
      <w:r w:rsidRPr="00205019">
        <w:rPr>
          <w:sz w:val="28"/>
          <w:szCs w:val="28"/>
        </w:rPr>
        <w:t>дающих хроническими заболеваниями, происходит в возрасте 7-10 лет. Состо</w:t>
      </w:r>
      <w:r w:rsidRPr="00205019">
        <w:rPr>
          <w:sz w:val="28"/>
          <w:szCs w:val="28"/>
        </w:rPr>
        <w:t>я</w:t>
      </w:r>
      <w:r w:rsidRPr="00205019">
        <w:rPr>
          <w:sz w:val="28"/>
          <w:szCs w:val="28"/>
        </w:rPr>
        <w:t>ние здоровья детей и их успеваемость в учебе тесно взаимосвязаны, вследствие этого неудовлетворительное состояние здоровья детей ведет к целому комплексу школьных проблем. Дети большую часть дня находятся в школе и, получая домашние задания, продолжают процесс обучения дома, что в целом сказывается на общем здоровье учащихся нег</w:t>
      </w:r>
      <w:r w:rsidRPr="00205019">
        <w:rPr>
          <w:sz w:val="28"/>
          <w:szCs w:val="28"/>
        </w:rPr>
        <w:t>а</w:t>
      </w:r>
      <w:r w:rsidRPr="00205019">
        <w:rPr>
          <w:sz w:val="28"/>
          <w:szCs w:val="28"/>
        </w:rPr>
        <w:t xml:space="preserve">тивно, вызывая утомляемость и снижение уровня </w:t>
      </w:r>
      <w:r w:rsidRPr="00106FFB">
        <w:rPr>
          <w:color w:val="FF0000"/>
          <w:sz w:val="28"/>
          <w:szCs w:val="28"/>
        </w:rPr>
        <w:t>учебной мотивации, позн</w:t>
      </w:r>
      <w:r w:rsidRPr="00106FFB">
        <w:rPr>
          <w:color w:val="FF0000"/>
          <w:sz w:val="28"/>
          <w:szCs w:val="28"/>
        </w:rPr>
        <w:t>а</w:t>
      </w:r>
      <w:r w:rsidRPr="00106FFB">
        <w:rPr>
          <w:color w:val="FF0000"/>
          <w:sz w:val="28"/>
          <w:szCs w:val="28"/>
        </w:rPr>
        <w:t>вательных интересов[].</w:t>
      </w:r>
    </w:p>
    <w:p w:rsidR="00500DD6" w:rsidRPr="00205019" w:rsidRDefault="00500DD6" w:rsidP="00D16853">
      <w:pPr>
        <w:widowControl w:val="0"/>
        <w:spacing w:line="360" w:lineRule="auto"/>
        <w:ind w:firstLine="567"/>
        <w:jc w:val="both"/>
        <w:rPr>
          <w:sz w:val="28"/>
          <w:szCs w:val="28"/>
        </w:rPr>
      </w:pPr>
      <w:r w:rsidRPr="00205019">
        <w:rPr>
          <w:sz w:val="28"/>
          <w:szCs w:val="28"/>
        </w:rPr>
        <w:t>Сбережение здоровья детей – одна из острых проблем современной жизни. Она многогранна и требует усилий со стороны многих специалистов, в том числе и учителей начальных классов через внедрение системы знаний о человеке, о его здоровье, способах его формирования и сохранения. Сложившаяся ситуация в области психического, физического, социального, и</w:t>
      </w:r>
      <w:r w:rsidRPr="00205019">
        <w:rPr>
          <w:sz w:val="28"/>
          <w:szCs w:val="28"/>
        </w:rPr>
        <w:t>н</w:t>
      </w:r>
      <w:r w:rsidRPr="00205019">
        <w:rPr>
          <w:sz w:val="28"/>
          <w:szCs w:val="28"/>
        </w:rPr>
        <w:t>теллектуального, нравственного здоровья говорит о необходимости принять меры на государс</w:t>
      </w:r>
      <w:r w:rsidRPr="00205019">
        <w:rPr>
          <w:sz w:val="28"/>
          <w:szCs w:val="28"/>
        </w:rPr>
        <w:t>т</w:t>
      </w:r>
      <w:r w:rsidRPr="00205019">
        <w:rPr>
          <w:sz w:val="28"/>
          <w:szCs w:val="28"/>
        </w:rPr>
        <w:t>венном уровне – принятии государственной программы, определяющей н</w:t>
      </w:r>
      <w:r w:rsidRPr="00205019">
        <w:rPr>
          <w:sz w:val="28"/>
          <w:szCs w:val="28"/>
        </w:rPr>
        <w:t>а</w:t>
      </w:r>
      <w:r w:rsidRPr="00205019">
        <w:rPr>
          <w:sz w:val="28"/>
          <w:szCs w:val="28"/>
        </w:rPr>
        <w:t xml:space="preserve">правления в области </w:t>
      </w:r>
      <w:proofErr w:type="spellStart"/>
      <w:r w:rsidRPr="00205019">
        <w:rPr>
          <w:sz w:val="28"/>
          <w:szCs w:val="28"/>
        </w:rPr>
        <w:t>здоровьесбережения</w:t>
      </w:r>
      <w:proofErr w:type="spellEnd"/>
      <w:r w:rsidRPr="00205019">
        <w:rPr>
          <w:sz w:val="28"/>
          <w:szCs w:val="28"/>
        </w:rPr>
        <w:t xml:space="preserve">, </w:t>
      </w:r>
      <w:r w:rsidRPr="00205019">
        <w:rPr>
          <w:sz w:val="28"/>
          <w:szCs w:val="28"/>
        </w:rPr>
        <w:lastRenderedPageBreak/>
        <w:t xml:space="preserve">педагогической и управленческой деятельности работников образования. Главная цель всей работы по </w:t>
      </w:r>
      <w:proofErr w:type="spellStart"/>
      <w:r w:rsidRPr="00205019">
        <w:rPr>
          <w:sz w:val="28"/>
          <w:szCs w:val="28"/>
        </w:rPr>
        <w:t>здоровьесбережению</w:t>
      </w:r>
      <w:proofErr w:type="spellEnd"/>
      <w:r w:rsidRPr="00205019">
        <w:rPr>
          <w:sz w:val="28"/>
          <w:szCs w:val="28"/>
        </w:rPr>
        <w:t xml:space="preserve"> – воспитать потребность вести здоровый о</w:t>
      </w:r>
      <w:r w:rsidRPr="00205019">
        <w:rPr>
          <w:sz w:val="28"/>
          <w:szCs w:val="28"/>
        </w:rPr>
        <w:t>б</w:t>
      </w:r>
      <w:r w:rsidRPr="00205019">
        <w:rPr>
          <w:sz w:val="28"/>
          <w:szCs w:val="28"/>
        </w:rPr>
        <w:t>раз жизни, который предполагает выполнение правил сохранения и укрепл</w:t>
      </w:r>
      <w:r w:rsidRPr="00205019">
        <w:rPr>
          <w:sz w:val="28"/>
          <w:szCs w:val="28"/>
        </w:rPr>
        <w:t>е</w:t>
      </w:r>
      <w:r w:rsidRPr="00205019">
        <w:rPr>
          <w:sz w:val="28"/>
          <w:szCs w:val="28"/>
        </w:rPr>
        <w:t>ния здоровья: содержать в чистоте тело, одежду и жилище, правильно питаться, сочетать труд и о</w:t>
      </w:r>
      <w:r w:rsidRPr="00205019">
        <w:rPr>
          <w:sz w:val="28"/>
          <w:szCs w:val="28"/>
        </w:rPr>
        <w:t>т</w:t>
      </w:r>
      <w:r w:rsidRPr="00205019">
        <w:rPr>
          <w:sz w:val="28"/>
          <w:szCs w:val="28"/>
        </w:rPr>
        <w:t>дых, вести подвижный образ жизни, отказаться от вредных привычек и т. д.</w:t>
      </w:r>
    </w:p>
    <w:p w:rsidR="00500DD6" w:rsidRPr="00106FFB" w:rsidRDefault="00500DD6" w:rsidP="00D16853">
      <w:pPr>
        <w:widowControl w:val="0"/>
        <w:spacing w:line="360" w:lineRule="auto"/>
        <w:ind w:firstLine="567"/>
        <w:jc w:val="both"/>
        <w:rPr>
          <w:color w:val="FF0000"/>
          <w:sz w:val="28"/>
          <w:szCs w:val="28"/>
        </w:rPr>
      </w:pPr>
      <w:r w:rsidRPr="00205019">
        <w:rPr>
          <w:sz w:val="28"/>
          <w:szCs w:val="28"/>
        </w:rPr>
        <w:t>В настоящее время ведется поиск методов оздоровления детей в усл</w:t>
      </w:r>
      <w:r w:rsidRPr="00205019">
        <w:rPr>
          <w:sz w:val="28"/>
          <w:szCs w:val="28"/>
        </w:rPr>
        <w:t>о</w:t>
      </w:r>
      <w:r w:rsidRPr="00205019">
        <w:rPr>
          <w:sz w:val="28"/>
          <w:szCs w:val="28"/>
        </w:rPr>
        <w:t xml:space="preserve">виях школы. </w:t>
      </w:r>
      <w:proofErr w:type="gramStart"/>
      <w:r w:rsidRPr="00205019">
        <w:rPr>
          <w:sz w:val="28"/>
          <w:szCs w:val="28"/>
        </w:rPr>
        <w:t>По мнению исследователей (Н. К. Смирнов, В. Д. Сонькин,</w:t>
      </w:r>
      <w:r>
        <w:rPr>
          <w:sz w:val="28"/>
          <w:szCs w:val="28"/>
        </w:rPr>
        <w:t xml:space="preserve"> </w:t>
      </w:r>
      <w:r w:rsidRPr="00205019">
        <w:rPr>
          <w:sz w:val="28"/>
          <w:szCs w:val="28"/>
        </w:rPr>
        <w:t>Ю. В. Науменко и другие), для сохранения и укрепления здоровья учащихся должны использоваться эффективные и несложные в осуществлении методы, обеспечивающие максимально полный охват, и в то же время не наруша</w:t>
      </w:r>
      <w:r w:rsidRPr="00205019">
        <w:rPr>
          <w:sz w:val="28"/>
          <w:szCs w:val="28"/>
        </w:rPr>
        <w:t>ю</w:t>
      </w:r>
      <w:r w:rsidRPr="00205019">
        <w:rPr>
          <w:sz w:val="28"/>
          <w:szCs w:val="28"/>
        </w:rPr>
        <w:t xml:space="preserve">щие </w:t>
      </w:r>
      <w:proofErr w:type="spellStart"/>
      <w:r w:rsidRPr="00205019">
        <w:rPr>
          <w:sz w:val="28"/>
          <w:szCs w:val="28"/>
        </w:rPr>
        <w:t>воспитательно</w:t>
      </w:r>
      <w:proofErr w:type="spellEnd"/>
      <w:r w:rsidRPr="00205019">
        <w:rPr>
          <w:sz w:val="28"/>
          <w:szCs w:val="28"/>
        </w:rPr>
        <w:t>-образовательный процесс (ВОП) в школе.</w:t>
      </w:r>
      <w:proofErr w:type="gramEnd"/>
      <w:r w:rsidRPr="00205019">
        <w:rPr>
          <w:sz w:val="28"/>
          <w:szCs w:val="28"/>
        </w:rPr>
        <w:t xml:space="preserve"> Однако Л.Г. </w:t>
      </w:r>
      <w:proofErr w:type="spellStart"/>
      <w:r w:rsidRPr="00205019">
        <w:rPr>
          <w:sz w:val="28"/>
          <w:szCs w:val="28"/>
        </w:rPr>
        <w:t>Качан</w:t>
      </w:r>
      <w:proofErr w:type="spellEnd"/>
      <w:r w:rsidRPr="00205019">
        <w:rPr>
          <w:sz w:val="28"/>
          <w:szCs w:val="28"/>
        </w:rPr>
        <w:t xml:space="preserve"> считает, что задачи </w:t>
      </w:r>
      <w:proofErr w:type="spellStart"/>
      <w:r w:rsidRPr="00205019">
        <w:rPr>
          <w:sz w:val="28"/>
          <w:szCs w:val="28"/>
        </w:rPr>
        <w:t>здоровьесбережения</w:t>
      </w:r>
      <w:proofErr w:type="spellEnd"/>
      <w:r w:rsidRPr="00205019">
        <w:rPr>
          <w:sz w:val="28"/>
          <w:szCs w:val="28"/>
        </w:rPr>
        <w:t xml:space="preserve"> невозможно решить без с</w:t>
      </w:r>
      <w:r w:rsidRPr="00205019">
        <w:rPr>
          <w:sz w:val="28"/>
          <w:szCs w:val="28"/>
        </w:rPr>
        <w:t>о</w:t>
      </w:r>
      <w:r w:rsidRPr="00205019">
        <w:rPr>
          <w:sz w:val="28"/>
          <w:szCs w:val="28"/>
        </w:rPr>
        <w:t>вершенствования содержания образования. Формирование ценностного о</w:t>
      </w:r>
      <w:r w:rsidRPr="00205019">
        <w:rPr>
          <w:sz w:val="28"/>
          <w:szCs w:val="28"/>
        </w:rPr>
        <w:t>т</w:t>
      </w:r>
      <w:r w:rsidRPr="00205019">
        <w:rPr>
          <w:sz w:val="28"/>
          <w:szCs w:val="28"/>
        </w:rPr>
        <w:t xml:space="preserve">ношения к здоровью наиболее результативно решается в младшем школьном возрасте через внедрение </w:t>
      </w:r>
      <w:proofErr w:type="spellStart"/>
      <w:r w:rsidRPr="00205019">
        <w:rPr>
          <w:sz w:val="28"/>
          <w:szCs w:val="28"/>
        </w:rPr>
        <w:t>здоровьеобразовательного</w:t>
      </w:r>
      <w:proofErr w:type="spellEnd"/>
      <w:r w:rsidRPr="00205019">
        <w:rPr>
          <w:sz w:val="28"/>
          <w:szCs w:val="28"/>
        </w:rPr>
        <w:t xml:space="preserve"> компонента в содерж</w:t>
      </w:r>
      <w:r w:rsidRPr="00205019">
        <w:rPr>
          <w:sz w:val="28"/>
          <w:szCs w:val="28"/>
        </w:rPr>
        <w:t>а</w:t>
      </w:r>
      <w:r w:rsidRPr="00205019">
        <w:rPr>
          <w:sz w:val="28"/>
          <w:szCs w:val="28"/>
        </w:rPr>
        <w:t xml:space="preserve">ние учебных программ, наполнение учебного плана </w:t>
      </w:r>
      <w:proofErr w:type="spellStart"/>
      <w:r w:rsidRPr="00106FFB">
        <w:rPr>
          <w:color w:val="FF0000"/>
          <w:sz w:val="28"/>
          <w:szCs w:val="28"/>
        </w:rPr>
        <w:t>валеологическим</w:t>
      </w:r>
      <w:proofErr w:type="spellEnd"/>
      <w:r w:rsidRPr="00106FFB">
        <w:rPr>
          <w:color w:val="FF0000"/>
          <w:sz w:val="28"/>
          <w:szCs w:val="28"/>
        </w:rPr>
        <w:t xml:space="preserve"> соде</w:t>
      </w:r>
      <w:r w:rsidRPr="00106FFB">
        <w:rPr>
          <w:color w:val="FF0000"/>
          <w:sz w:val="28"/>
          <w:szCs w:val="28"/>
        </w:rPr>
        <w:t>р</w:t>
      </w:r>
      <w:r w:rsidRPr="00106FFB">
        <w:rPr>
          <w:color w:val="FF0000"/>
          <w:sz w:val="28"/>
          <w:szCs w:val="28"/>
        </w:rPr>
        <w:t>жанием</w:t>
      </w:r>
      <w:proofErr w:type="gramStart"/>
      <w:r w:rsidRPr="00106FFB">
        <w:rPr>
          <w:color w:val="FF0000"/>
          <w:sz w:val="28"/>
          <w:szCs w:val="28"/>
        </w:rPr>
        <w:t xml:space="preserve"> [].</w:t>
      </w:r>
      <w:proofErr w:type="gramEnd"/>
    </w:p>
    <w:p w:rsidR="00500DD6" w:rsidRPr="00106FFB" w:rsidRDefault="00500DD6" w:rsidP="00D16853">
      <w:pPr>
        <w:widowControl w:val="0"/>
        <w:spacing w:line="360" w:lineRule="auto"/>
        <w:ind w:firstLine="567"/>
        <w:jc w:val="both"/>
        <w:rPr>
          <w:color w:val="FF0000"/>
          <w:sz w:val="28"/>
          <w:szCs w:val="28"/>
        </w:rPr>
      </w:pPr>
      <w:r w:rsidRPr="00205019">
        <w:rPr>
          <w:sz w:val="28"/>
          <w:szCs w:val="28"/>
        </w:rPr>
        <w:t>По мнению М. Г. Романцова, психолого-</w:t>
      </w:r>
      <w:proofErr w:type="spellStart"/>
      <w:r w:rsidRPr="00205019">
        <w:rPr>
          <w:sz w:val="28"/>
          <w:szCs w:val="28"/>
        </w:rPr>
        <w:t>валеологические</w:t>
      </w:r>
      <w:proofErr w:type="spellEnd"/>
      <w:r w:rsidRPr="00205019">
        <w:rPr>
          <w:sz w:val="28"/>
          <w:szCs w:val="28"/>
        </w:rPr>
        <w:t xml:space="preserve"> и педагогич</w:t>
      </w:r>
      <w:r w:rsidRPr="00205019">
        <w:rPr>
          <w:sz w:val="28"/>
          <w:szCs w:val="28"/>
        </w:rPr>
        <w:t>е</w:t>
      </w:r>
      <w:r w:rsidRPr="00205019">
        <w:rPr>
          <w:sz w:val="28"/>
          <w:szCs w:val="28"/>
        </w:rPr>
        <w:t>ские подходы к проблеме здоровья и развития личности необходимо ра</w:t>
      </w:r>
      <w:r w:rsidRPr="00205019">
        <w:rPr>
          <w:sz w:val="28"/>
          <w:szCs w:val="28"/>
        </w:rPr>
        <w:t>с</w:t>
      </w:r>
      <w:r w:rsidRPr="00205019">
        <w:rPr>
          <w:sz w:val="28"/>
          <w:szCs w:val="28"/>
        </w:rPr>
        <w:t>сматривать на основании принципов комплексности, системности, непр</w:t>
      </w:r>
      <w:r w:rsidRPr="00205019">
        <w:rPr>
          <w:sz w:val="28"/>
          <w:szCs w:val="28"/>
        </w:rPr>
        <w:t>е</w:t>
      </w:r>
      <w:r w:rsidRPr="00205019">
        <w:rPr>
          <w:sz w:val="28"/>
          <w:szCs w:val="28"/>
        </w:rPr>
        <w:t>рывности, используя социально-психологические, психофизиологические х</w:t>
      </w:r>
      <w:r w:rsidRPr="00205019">
        <w:rPr>
          <w:sz w:val="28"/>
          <w:szCs w:val="28"/>
        </w:rPr>
        <w:t>а</w:t>
      </w:r>
      <w:r w:rsidRPr="00205019">
        <w:rPr>
          <w:sz w:val="28"/>
          <w:szCs w:val="28"/>
        </w:rPr>
        <w:t xml:space="preserve">рактеристики личности с учетом возрастной </w:t>
      </w:r>
      <w:r w:rsidRPr="00106FFB">
        <w:rPr>
          <w:color w:val="FF0000"/>
          <w:sz w:val="28"/>
          <w:szCs w:val="28"/>
        </w:rPr>
        <w:t>периодизации и особенностей психосоматич</w:t>
      </w:r>
      <w:r w:rsidRPr="00106FFB">
        <w:rPr>
          <w:color w:val="FF0000"/>
          <w:sz w:val="28"/>
          <w:szCs w:val="28"/>
        </w:rPr>
        <w:t>е</w:t>
      </w:r>
      <w:r w:rsidRPr="00106FFB">
        <w:rPr>
          <w:color w:val="FF0000"/>
          <w:sz w:val="28"/>
          <w:szCs w:val="28"/>
        </w:rPr>
        <w:t>ской конституции</w:t>
      </w:r>
      <w:proofErr w:type="gramStart"/>
      <w:r w:rsidRPr="00106FFB">
        <w:rPr>
          <w:color w:val="FF0000"/>
          <w:sz w:val="28"/>
          <w:szCs w:val="28"/>
        </w:rPr>
        <w:t xml:space="preserve"> [].</w:t>
      </w:r>
      <w:proofErr w:type="gramEnd"/>
    </w:p>
    <w:p w:rsidR="00500DD6" w:rsidRPr="00205019" w:rsidRDefault="00500DD6" w:rsidP="00D16853">
      <w:pPr>
        <w:widowControl w:val="0"/>
        <w:spacing w:line="360" w:lineRule="auto"/>
        <w:ind w:firstLine="567"/>
        <w:jc w:val="both"/>
        <w:rPr>
          <w:sz w:val="28"/>
          <w:szCs w:val="28"/>
        </w:rPr>
      </w:pPr>
      <w:r w:rsidRPr="00205019">
        <w:rPr>
          <w:sz w:val="28"/>
          <w:szCs w:val="28"/>
        </w:rPr>
        <w:t>В настоящее время наблюдаются противоречия между теорией и пра</w:t>
      </w:r>
      <w:r w:rsidRPr="00205019">
        <w:rPr>
          <w:sz w:val="28"/>
          <w:szCs w:val="28"/>
        </w:rPr>
        <w:t>к</w:t>
      </w:r>
      <w:r w:rsidRPr="00205019">
        <w:rPr>
          <w:sz w:val="28"/>
          <w:szCs w:val="28"/>
        </w:rPr>
        <w:t xml:space="preserve">тикой по реализации </w:t>
      </w:r>
      <w:proofErr w:type="spellStart"/>
      <w:r w:rsidRPr="00205019">
        <w:rPr>
          <w:sz w:val="28"/>
          <w:szCs w:val="28"/>
        </w:rPr>
        <w:t>здоровьесберегающих</w:t>
      </w:r>
      <w:proofErr w:type="spellEnd"/>
      <w:r w:rsidRPr="00205019">
        <w:rPr>
          <w:sz w:val="28"/>
          <w:szCs w:val="28"/>
        </w:rPr>
        <w:t xml:space="preserve"> технологий. Они заключаются в том, что использование </w:t>
      </w:r>
      <w:proofErr w:type="spellStart"/>
      <w:r w:rsidRPr="00205019">
        <w:rPr>
          <w:sz w:val="28"/>
          <w:szCs w:val="28"/>
        </w:rPr>
        <w:t>здоровьесберегающих</w:t>
      </w:r>
      <w:proofErr w:type="spellEnd"/>
      <w:r w:rsidRPr="00205019">
        <w:rPr>
          <w:sz w:val="28"/>
          <w:szCs w:val="28"/>
        </w:rPr>
        <w:t xml:space="preserve"> образовательных технологий (ЗОТ) должно быть систематичным, последовательным, грамотным, но еще не разр</w:t>
      </w:r>
      <w:r w:rsidRPr="00205019">
        <w:rPr>
          <w:sz w:val="28"/>
          <w:szCs w:val="28"/>
        </w:rPr>
        <w:t>а</w:t>
      </w:r>
      <w:r w:rsidRPr="00205019">
        <w:rPr>
          <w:sz w:val="28"/>
          <w:szCs w:val="28"/>
        </w:rPr>
        <w:t xml:space="preserve">ботан эффективный механизм внедрения в педагогический процесс технологий оздоровления. Пока </w:t>
      </w:r>
      <w:r w:rsidRPr="00205019">
        <w:rPr>
          <w:sz w:val="28"/>
          <w:szCs w:val="28"/>
        </w:rPr>
        <w:lastRenderedPageBreak/>
        <w:t>отсутствует комплексное, системное озд</w:t>
      </w:r>
      <w:r w:rsidRPr="00205019">
        <w:rPr>
          <w:sz w:val="28"/>
          <w:szCs w:val="28"/>
        </w:rPr>
        <w:t>о</w:t>
      </w:r>
      <w:r w:rsidRPr="00205019">
        <w:rPr>
          <w:sz w:val="28"/>
          <w:szCs w:val="28"/>
        </w:rPr>
        <w:t>ровление, которое представляло бы собой единство целенаправленных де</w:t>
      </w:r>
      <w:r w:rsidRPr="00205019">
        <w:rPr>
          <w:sz w:val="28"/>
          <w:szCs w:val="28"/>
        </w:rPr>
        <w:t>й</w:t>
      </w:r>
      <w:r w:rsidRPr="00205019">
        <w:rPr>
          <w:sz w:val="28"/>
          <w:szCs w:val="28"/>
        </w:rPr>
        <w:t>ствий участников образования. Попытки реализации отдельных оздоров</w:t>
      </w:r>
      <w:r w:rsidRPr="00205019">
        <w:rPr>
          <w:sz w:val="28"/>
          <w:szCs w:val="28"/>
        </w:rPr>
        <w:t>и</w:t>
      </w:r>
      <w:r w:rsidRPr="00205019">
        <w:rPr>
          <w:sz w:val="28"/>
          <w:szCs w:val="28"/>
        </w:rPr>
        <w:t>тельных форм в учебном процессе оказываются недостаточными для достижения общей цели – п</w:t>
      </w:r>
      <w:r w:rsidRPr="00205019">
        <w:rPr>
          <w:sz w:val="28"/>
          <w:szCs w:val="28"/>
        </w:rPr>
        <w:t>о</w:t>
      </w:r>
      <w:r w:rsidRPr="00205019">
        <w:rPr>
          <w:sz w:val="28"/>
          <w:szCs w:val="28"/>
        </w:rPr>
        <w:t>вышения результативности образования и сохранения здоровья детей и подростков. Необходимая система комплексных меропри</w:t>
      </w:r>
      <w:r w:rsidRPr="00205019">
        <w:rPr>
          <w:sz w:val="28"/>
          <w:szCs w:val="28"/>
        </w:rPr>
        <w:t>я</w:t>
      </w:r>
      <w:r w:rsidRPr="00205019">
        <w:rPr>
          <w:sz w:val="28"/>
          <w:szCs w:val="28"/>
        </w:rPr>
        <w:t>тий с участием представителей различных министерств и ведомств, орган</w:t>
      </w:r>
      <w:r w:rsidRPr="00205019">
        <w:rPr>
          <w:sz w:val="28"/>
          <w:szCs w:val="28"/>
        </w:rPr>
        <w:t>и</w:t>
      </w:r>
      <w:r w:rsidRPr="00205019">
        <w:rPr>
          <w:sz w:val="28"/>
          <w:szCs w:val="28"/>
        </w:rPr>
        <w:t>заций, заинтересованных в здоровье подрастающего поколения не реализуе</w:t>
      </w:r>
      <w:r w:rsidRPr="00205019">
        <w:rPr>
          <w:sz w:val="28"/>
          <w:szCs w:val="28"/>
        </w:rPr>
        <w:t>т</w:t>
      </w:r>
      <w:r w:rsidRPr="00205019">
        <w:rPr>
          <w:sz w:val="28"/>
          <w:szCs w:val="28"/>
        </w:rPr>
        <w:t xml:space="preserve">ся. Отсутствует специальная подготовка педагогических кадров, необходимая для создания </w:t>
      </w:r>
      <w:proofErr w:type="gramStart"/>
      <w:r w:rsidRPr="00205019">
        <w:rPr>
          <w:sz w:val="28"/>
          <w:szCs w:val="28"/>
        </w:rPr>
        <w:t>условий сохр</w:t>
      </w:r>
      <w:r w:rsidRPr="00205019">
        <w:rPr>
          <w:sz w:val="28"/>
          <w:szCs w:val="28"/>
        </w:rPr>
        <w:t>а</w:t>
      </w:r>
      <w:r w:rsidRPr="00205019">
        <w:rPr>
          <w:sz w:val="28"/>
          <w:szCs w:val="28"/>
        </w:rPr>
        <w:t>нения здоровья участников образовательного процесса</w:t>
      </w:r>
      <w:proofErr w:type="gramEnd"/>
      <w:r w:rsidRPr="00205019">
        <w:rPr>
          <w:sz w:val="28"/>
          <w:szCs w:val="28"/>
        </w:rPr>
        <w:t xml:space="preserve">. На данный момент разработаны требования к </w:t>
      </w:r>
      <w:proofErr w:type="spellStart"/>
      <w:r w:rsidRPr="00205019">
        <w:rPr>
          <w:sz w:val="28"/>
          <w:szCs w:val="28"/>
        </w:rPr>
        <w:t>здоровьесберега</w:t>
      </w:r>
      <w:r w:rsidRPr="00205019">
        <w:rPr>
          <w:sz w:val="28"/>
          <w:szCs w:val="28"/>
        </w:rPr>
        <w:t>ю</w:t>
      </w:r>
      <w:r w:rsidRPr="00205019">
        <w:rPr>
          <w:sz w:val="28"/>
          <w:szCs w:val="28"/>
        </w:rPr>
        <w:t>щему</w:t>
      </w:r>
      <w:proofErr w:type="spellEnd"/>
      <w:r w:rsidRPr="00205019">
        <w:rPr>
          <w:sz w:val="28"/>
          <w:szCs w:val="28"/>
        </w:rPr>
        <w:t xml:space="preserve"> уроку, однако в основном они не выполняются, учителя используют ЗОТ от случая к случаю. Для наблюдения за процессом </w:t>
      </w:r>
      <w:proofErr w:type="spellStart"/>
      <w:r w:rsidRPr="00205019">
        <w:rPr>
          <w:sz w:val="28"/>
          <w:szCs w:val="28"/>
        </w:rPr>
        <w:t>здоровьесбережения</w:t>
      </w:r>
      <w:proofErr w:type="spellEnd"/>
      <w:r w:rsidRPr="00205019">
        <w:rPr>
          <w:sz w:val="28"/>
          <w:szCs w:val="28"/>
        </w:rPr>
        <w:t xml:space="preserve"> и управления им, для диагностики и мониторинга состояния здоровья нео</w:t>
      </w:r>
      <w:r w:rsidRPr="00205019">
        <w:rPr>
          <w:sz w:val="28"/>
          <w:szCs w:val="28"/>
        </w:rPr>
        <w:t>б</w:t>
      </w:r>
      <w:r w:rsidRPr="00205019">
        <w:rPr>
          <w:sz w:val="28"/>
          <w:szCs w:val="28"/>
        </w:rPr>
        <w:t>ходимы конкретные показатели, по которым следует оценивать изменения в состоянии здоровья, а также система критериев оценки здоровья. К основным противоречиям в теории нами отнесено наличие разных подходов к поним</w:t>
      </w:r>
      <w:r w:rsidRPr="00205019">
        <w:rPr>
          <w:sz w:val="28"/>
          <w:szCs w:val="28"/>
        </w:rPr>
        <w:t>а</w:t>
      </w:r>
      <w:r w:rsidRPr="00205019">
        <w:rPr>
          <w:sz w:val="28"/>
          <w:szCs w:val="28"/>
        </w:rPr>
        <w:t>нию здоровья и ЗОТ, многообразие толкования о</w:t>
      </w:r>
      <w:r w:rsidRPr="00205019">
        <w:rPr>
          <w:sz w:val="28"/>
          <w:szCs w:val="28"/>
        </w:rPr>
        <w:t>с</w:t>
      </w:r>
      <w:r w:rsidRPr="00205019">
        <w:rPr>
          <w:sz w:val="28"/>
          <w:szCs w:val="28"/>
        </w:rPr>
        <w:t xml:space="preserve">новных понятий в области проблемы </w:t>
      </w:r>
      <w:proofErr w:type="spellStart"/>
      <w:r w:rsidRPr="00205019">
        <w:rPr>
          <w:sz w:val="28"/>
          <w:szCs w:val="28"/>
        </w:rPr>
        <w:t>здоровьесбережения</w:t>
      </w:r>
      <w:proofErr w:type="spellEnd"/>
      <w:r w:rsidRPr="00205019">
        <w:rPr>
          <w:sz w:val="28"/>
          <w:szCs w:val="28"/>
        </w:rPr>
        <w:t>.</w:t>
      </w:r>
    </w:p>
    <w:p w:rsidR="00500DD6" w:rsidRPr="00205019" w:rsidRDefault="00500DD6" w:rsidP="00D16853">
      <w:pPr>
        <w:widowControl w:val="0"/>
        <w:spacing w:line="360" w:lineRule="auto"/>
        <w:ind w:firstLine="567"/>
        <w:jc w:val="both"/>
        <w:rPr>
          <w:sz w:val="28"/>
          <w:szCs w:val="28"/>
        </w:rPr>
      </w:pPr>
      <w:r w:rsidRPr="00205019">
        <w:rPr>
          <w:sz w:val="28"/>
          <w:szCs w:val="28"/>
        </w:rPr>
        <w:t xml:space="preserve">Все выше изложенное позволяет сделать вывод о том, что тема </w:t>
      </w:r>
      <w:r>
        <w:rPr>
          <w:sz w:val="28"/>
          <w:szCs w:val="28"/>
        </w:rPr>
        <w:t>«</w:t>
      </w:r>
      <w:proofErr w:type="spellStart"/>
      <w:r>
        <w:rPr>
          <w:sz w:val="28"/>
          <w:szCs w:val="28"/>
        </w:rPr>
        <w:t>Здоровьесберегающие</w:t>
      </w:r>
      <w:proofErr w:type="spellEnd"/>
      <w:r w:rsidRPr="00205019">
        <w:rPr>
          <w:sz w:val="28"/>
          <w:szCs w:val="28"/>
        </w:rPr>
        <w:t xml:space="preserve"> технологи</w:t>
      </w:r>
      <w:r>
        <w:rPr>
          <w:sz w:val="28"/>
          <w:szCs w:val="28"/>
        </w:rPr>
        <w:t>и</w:t>
      </w:r>
      <w:r w:rsidRPr="00205019">
        <w:rPr>
          <w:sz w:val="28"/>
          <w:szCs w:val="28"/>
        </w:rPr>
        <w:t xml:space="preserve"> </w:t>
      </w:r>
      <w:r>
        <w:rPr>
          <w:sz w:val="28"/>
          <w:szCs w:val="28"/>
        </w:rPr>
        <w:t>в современной начальной школе»</w:t>
      </w:r>
      <w:r w:rsidRPr="00205019">
        <w:rPr>
          <w:sz w:val="28"/>
          <w:szCs w:val="28"/>
        </w:rPr>
        <w:t xml:space="preserve"> является актуальной.</w:t>
      </w:r>
    </w:p>
    <w:p w:rsidR="00500DD6" w:rsidRPr="00205019" w:rsidRDefault="00500DD6" w:rsidP="00D16853">
      <w:pPr>
        <w:widowControl w:val="0"/>
        <w:spacing w:line="360" w:lineRule="auto"/>
        <w:ind w:firstLine="567"/>
        <w:jc w:val="both"/>
        <w:rPr>
          <w:sz w:val="28"/>
          <w:szCs w:val="28"/>
        </w:rPr>
      </w:pPr>
      <w:r w:rsidRPr="00205019">
        <w:rPr>
          <w:sz w:val="28"/>
          <w:szCs w:val="28"/>
        </w:rPr>
        <w:t xml:space="preserve">Указанные противоречия определили проблему данного исследования: Каковы условия использования </w:t>
      </w:r>
      <w:proofErr w:type="spellStart"/>
      <w:r w:rsidRPr="00205019">
        <w:rPr>
          <w:sz w:val="28"/>
          <w:szCs w:val="28"/>
        </w:rPr>
        <w:t>здоровьесберегающих</w:t>
      </w:r>
      <w:proofErr w:type="spellEnd"/>
      <w:r w:rsidRPr="00205019">
        <w:rPr>
          <w:sz w:val="28"/>
          <w:szCs w:val="28"/>
        </w:rPr>
        <w:t xml:space="preserve"> технологий в </w:t>
      </w:r>
      <w:r>
        <w:rPr>
          <w:sz w:val="28"/>
          <w:szCs w:val="28"/>
        </w:rPr>
        <w:t>современной</w:t>
      </w:r>
      <w:r w:rsidRPr="00205019">
        <w:rPr>
          <w:sz w:val="28"/>
          <w:szCs w:val="28"/>
        </w:rPr>
        <w:t xml:space="preserve"> начальной школ</w:t>
      </w:r>
      <w:r>
        <w:rPr>
          <w:sz w:val="28"/>
          <w:szCs w:val="28"/>
        </w:rPr>
        <w:t>е</w:t>
      </w:r>
      <w:r w:rsidRPr="00205019">
        <w:rPr>
          <w:sz w:val="28"/>
          <w:szCs w:val="28"/>
        </w:rPr>
        <w:t>?</w:t>
      </w:r>
    </w:p>
    <w:p w:rsidR="00500DD6" w:rsidRPr="002C13B8" w:rsidRDefault="00500DD6" w:rsidP="00D16853">
      <w:pPr>
        <w:pStyle w:val="210"/>
        <w:widowControl w:val="0"/>
        <w:tabs>
          <w:tab w:val="left" w:pos="993"/>
        </w:tabs>
        <w:suppressAutoHyphens w:val="0"/>
        <w:spacing w:after="0" w:line="360" w:lineRule="auto"/>
        <w:ind w:left="0" w:firstLine="567"/>
        <w:jc w:val="both"/>
        <w:rPr>
          <w:sz w:val="28"/>
          <w:szCs w:val="28"/>
        </w:rPr>
      </w:pPr>
      <w:r w:rsidRPr="002C13B8">
        <w:rPr>
          <w:b/>
          <w:sz w:val="28"/>
          <w:szCs w:val="28"/>
        </w:rPr>
        <w:t>Объектом</w:t>
      </w:r>
      <w:r>
        <w:rPr>
          <w:b/>
          <w:sz w:val="28"/>
          <w:szCs w:val="28"/>
        </w:rPr>
        <w:t xml:space="preserve"> </w:t>
      </w:r>
      <w:r w:rsidRPr="002C13B8">
        <w:rPr>
          <w:b/>
          <w:sz w:val="28"/>
          <w:szCs w:val="28"/>
        </w:rPr>
        <w:t>исследования</w:t>
      </w:r>
      <w:r>
        <w:rPr>
          <w:sz w:val="28"/>
          <w:szCs w:val="28"/>
        </w:rPr>
        <w:t xml:space="preserve"> </w:t>
      </w:r>
      <w:r w:rsidRPr="002C13B8">
        <w:rPr>
          <w:sz w:val="28"/>
          <w:szCs w:val="28"/>
        </w:rPr>
        <w:t>является</w:t>
      </w:r>
      <w:r>
        <w:rPr>
          <w:sz w:val="28"/>
          <w:szCs w:val="28"/>
        </w:rPr>
        <w:t xml:space="preserve"> </w:t>
      </w:r>
      <w:r w:rsidRPr="002C13B8">
        <w:rPr>
          <w:sz w:val="28"/>
          <w:szCs w:val="28"/>
        </w:rPr>
        <w:t>образовательный</w:t>
      </w:r>
      <w:r>
        <w:rPr>
          <w:sz w:val="28"/>
          <w:szCs w:val="28"/>
        </w:rPr>
        <w:t xml:space="preserve"> </w:t>
      </w:r>
      <w:r w:rsidRPr="002C13B8">
        <w:rPr>
          <w:sz w:val="28"/>
          <w:szCs w:val="28"/>
        </w:rPr>
        <w:t>процесс</w:t>
      </w:r>
      <w:r>
        <w:rPr>
          <w:sz w:val="28"/>
          <w:szCs w:val="28"/>
        </w:rPr>
        <w:t xml:space="preserve"> </w:t>
      </w:r>
      <w:r w:rsidRPr="002C13B8">
        <w:rPr>
          <w:sz w:val="28"/>
          <w:szCs w:val="28"/>
        </w:rPr>
        <w:t>в</w:t>
      </w:r>
      <w:r>
        <w:rPr>
          <w:sz w:val="28"/>
          <w:szCs w:val="28"/>
        </w:rPr>
        <w:t xml:space="preserve"> </w:t>
      </w:r>
      <w:r w:rsidRPr="002C13B8">
        <w:rPr>
          <w:sz w:val="28"/>
          <w:szCs w:val="28"/>
        </w:rPr>
        <w:t>начальной</w:t>
      </w:r>
      <w:r>
        <w:rPr>
          <w:sz w:val="28"/>
          <w:szCs w:val="28"/>
        </w:rPr>
        <w:t xml:space="preserve"> </w:t>
      </w:r>
      <w:r w:rsidRPr="002C13B8">
        <w:rPr>
          <w:sz w:val="28"/>
          <w:szCs w:val="28"/>
        </w:rPr>
        <w:t>школе.</w:t>
      </w:r>
    </w:p>
    <w:p w:rsidR="00500DD6" w:rsidRPr="002C13B8" w:rsidRDefault="00500DD6" w:rsidP="00D16853">
      <w:pPr>
        <w:pStyle w:val="210"/>
        <w:widowControl w:val="0"/>
        <w:tabs>
          <w:tab w:val="left" w:pos="993"/>
        </w:tabs>
        <w:suppressAutoHyphens w:val="0"/>
        <w:spacing w:after="0" w:line="360" w:lineRule="auto"/>
        <w:ind w:left="0" w:firstLine="567"/>
        <w:jc w:val="both"/>
        <w:rPr>
          <w:sz w:val="28"/>
          <w:szCs w:val="28"/>
        </w:rPr>
      </w:pPr>
      <w:r w:rsidRPr="002C13B8">
        <w:rPr>
          <w:b/>
          <w:sz w:val="28"/>
          <w:szCs w:val="28"/>
        </w:rPr>
        <w:t>Предметом</w:t>
      </w:r>
      <w:r>
        <w:rPr>
          <w:b/>
          <w:sz w:val="28"/>
          <w:szCs w:val="28"/>
        </w:rPr>
        <w:t xml:space="preserve"> </w:t>
      </w:r>
      <w:r w:rsidRPr="002C13B8">
        <w:rPr>
          <w:b/>
          <w:sz w:val="28"/>
          <w:szCs w:val="28"/>
        </w:rPr>
        <w:t>исследования</w:t>
      </w:r>
      <w:r>
        <w:rPr>
          <w:sz w:val="28"/>
          <w:szCs w:val="28"/>
        </w:rPr>
        <w:t xml:space="preserve"> </w:t>
      </w:r>
      <w:r w:rsidRPr="002C13B8">
        <w:rPr>
          <w:sz w:val="28"/>
          <w:szCs w:val="28"/>
        </w:rPr>
        <w:t>избраны</w:t>
      </w:r>
      <w:r>
        <w:rPr>
          <w:sz w:val="28"/>
          <w:szCs w:val="28"/>
        </w:rPr>
        <w:t xml:space="preserve"> </w:t>
      </w:r>
      <w:r w:rsidRPr="002C13B8">
        <w:rPr>
          <w:sz w:val="28"/>
          <w:szCs w:val="28"/>
        </w:rPr>
        <w:t>педагогические</w:t>
      </w:r>
      <w:r>
        <w:rPr>
          <w:sz w:val="28"/>
          <w:szCs w:val="28"/>
        </w:rPr>
        <w:t xml:space="preserve"> </w:t>
      </w:r>
      <w:r w:rsidRPr="002C13B8">
        <w:rPr>
          <w:sz w:val="28"/>
          <w:szCs w:val="28"/>
        </w:rPr>
        <w:t>условия</w:t>
      </w:r>
      <w:r>
        <w:rPr>
          <w:sz w:val="28"/>
          <w:szCs w:val="28"/>
        </w:rPr>
        <w:t xml:space="preserve"> </w:t>
      </w:r>
      <w:r w:rsidRPr="002C13B8">
        <w:rPr>
          <w:sz w:val="28"/>
          <w:szCs w:val="28"/>
        </w:rPr>
        <w:t>реализации</w:t>
      </w:r>
      <w:r>
        <w:rPr>
          <w:sz w:val="28"/>
          <w:szCs w:val="28"/>
        </w:rPr>
        <w:t xml:space="preserve"> </w:t>
      </w:r>
      <w:proofErr w:type="spellStart"/>
      <w:r w:rsidRPr="002C13B8">
        <w:rPr>
          <w:sz w:val="28"/>
          <w:szCs w:val="28"/>
        </w:rPr>
        <w:t>здоровьесберегающих</w:t>
      </w:r>
      <w:proofErr w:type="spellEnd"/>
      <w:r>
        <w:rPr>
          <w:sz w:val="28"/>
          <w:szCs w:val="28"/>
        </w:rPr>
        <w:t xml:space="preserve"> </w:t>
      </w:r>
      <w:r w:rsidRPr="002C13B8">
        <w:rPr>
          <w:sz w:val="28"/>
          <w:szCs w:val="28"/>
        </w:rPr>
        <w:t>технологий</w:t>
      </w:r>
      <w:r>
        <w:rPr>
          <w:sz w:val="28"/>
          <w:szCs w:val="28"/>
        </w:rPr>
        <w:t xml:space="preserve"> </w:t>
      </w:r>
      <w:r w:rsidRPr="002C13B8">
        <w:rPr>
          <w:sz w:val="28"/>
          <w:szCs w:val="28"/>
        </w:rPr>
        <w:t>в</w:t>
      </w:r>
      <w:r>
        <w:rPr>
          <w:sz w:val="28"/>
          <w:szCs w:val="28"/>
        </w:rPr>
        <w:t xml:space="preserve"> </w:t>
      </w:r>
      <w:r w:rsidRPr="002C13B8">
        <w:rPr>
          <w:sz w:val="28"/>
          <w:szCs w:val="28"/>
        </w:rPr>
        <w:t>образовательном</w:t>
      </w:r>
      <w:r>
        <w:rPr>
          <w:sz w:val="28"/>
          <w:szCs w:val="28"/>
        </w:rPr>
        <w:t xml:space="preserve"> </w:t>
      </w:r>
      <w:r w:rsidRPr="002C13B8">
        <w:rPr>
          <w:sz w:val="28"/>
          <w:szCs w:val="28"/>
        </w:rPr>
        <w:t>процессе</w:t>
      </w:r>
      <w:r>
        <w:rPr>
          <w:sz w:val="28"/>
          <w:szCs w:val="28"/>
        </w:rPr>
        <w:t xml:space="preserve"> </w:t>
      </w:r>
      <w:r w:rsidRPr="002C13B8">
        <w:rPr>
          <w:sz w:val="28"/>
          <w:szCs w:val="28"/>
        </w:rPr>
        <w:t>начальной</w:t>
      </w:r>
      <w:r>
        <w:rPr>
          <w:sz w:val="28"/>
          <w:szCs w:val="28"/>
        </w:rPr>
        <w:t xml:space="preserve"> </w:t>
      </w:r>
      <w:r w:rsidRPr="002C13B8">
        <w:rPr>
          <w:sz w:val="28"/>
          <w:szCs w:val="28"/>
        </w:rPr>
        <w:t>школы.</w:t>
      </w:r>
    </w:p>
    <w:p w:rsidR="00500DD6" w:rsidRPr="002C13B8" w:rsidRDefault="00500DD6" w:rsidP="00D16853">
      <w:pPr>
        <w:pStyle w:val="210"/>
        <w:widowControl w:val="0"/>
        <w:tabs>
          <w:tab w:val="left" w:pos="993"/>
        </w:tabs>
        <w:suppressAutoHyphens w:val="0"/>
        <w:spacing w:after="0" w:line="360" w:lineRule="auto"/>
        <w:ind w:left="0" w:firstLine="567"/>
        <w:jc w:val="both"/>
        <w:rPr>
          <w:sz w:val="28"/>
          <w:szCs w:val="28"/>
        </w:rPr>
      </w:pPr>
      <w:r w:rsidRPr="002C13B8">
        <w:rPr>
          <w:b/>
          <w:sz w:val="28"/>
          <w:szCs w:val="28"/>
        </w:rPr>
        <w:lastRenderedPageBreak/>
        <w:t>Цель</w:t>
      </w:r>
      <w:r>
        <w:rPr>
          <w:sz w:val="28"/>
          <w:szCs w:val="28"/>
        </w:rPr>
        <w:t xml:space="preserve"> </w:t>
      </w:r>
      <w:r w:rsidRPr="002C13B8">
        <w:rPr>
          <w:sz w:val="28"/>
          <w:szCs w:val="28"/>
        </w:rPr>
        <w:t>выявить</w:t>
      </w:r>
      <w:r>
        <w:rPr>
          <w:sz w:val="28"/>
          <w:szCs w:val="28"/>
        </w:rPr>
        <w:t xml:space="preserve"> </w:t>
      </w:r>
      <w:r w:rsidRPr="002C13B8">
        <w:rPr>
          <w:sz w:val="28"/>
          <w:szCs w:val="28"/>
        </w:rPr>
        <w:t>педагогические</w:t>
      </w:r>
      <w:r>
        <w:rPr>
          <w:sz w:val="28"/>
          <w:szCs w:val="28"/>
        </w:rPr>
        <w:t xml:space="preserve"> </w:t>
      </w:r>
      <w:r w:rsidRPr="002C13B8">
        <w:rPr>
          <w:sz w:val="28"/>
          <w:szCs w:val="28"/>
        </w:rPr>
        <w:t>условия</w:t>
      </w:r>
      <w:r>
        <w:rPr>
          <w:sz w:val="28"/>
          <w:szCs w:val="28"/>
        </w:rPr>
        <w:t xml:space="preserve"> </w:t>
      </w:r>
      <w:r w:rsidRPr="002C13B8">
        <w:rPr>
          <w:sz w:val="28"/>
          <w:szCs w:val="28"/>
        </w:rPr>
        <w:t>реализации</w:t>
      </w:r>
      <w:r>
        <w:rPr>
          <w:sz w:val="28"/>
          <w:szCs w:val="28"/>
        </w:rPr>
        <w:t xml:space="preserve"> </w:t>
      </w:r>
      <w:proofErr w:type="spellStart"/>
      <w:r w:rsidRPr="002C13B8">
        <w:rPr>
          <w:sz w:val="28"/>
          <w:szCs w:val="28"/>
        </w:rPr>
        <w:t>здоровьесберегающих</w:t>
      </w:r>
      <w:proofErr w:type="spellEnd"/>
      <w:r>
        <w:rPr>
          <w:sz w:val="28"/>
          <w:szCs w:val="28"/>
        </w:rPr>
        <w:t xml:space="preserve"> </w:t>
      </w:r>
      <w:r w:rsidRPr="002C13B8">
        <w:rPr>
          <w:sz w:val="28"/>
          <w:szCs w:val="28"/>
        </w:rPr>
        <w:t>технологий</w:t>
      </w:r>
      <w:r>
        <w:rPr>
          <w:sz w:val="28"/>
          <w:szCs w:val="28"/>
        </w:rPr>
        <w:t xml:space="preserve"> </w:t>
      </w:r>
      <w:r w:rsidRPr="002C13B8">
        <w:rPr>
          <w:sz w:val="28"/>
          <w:szCs w:val="28"/>
        </w:rPr>
        <w:t>в</w:t>
      </w:r>
      <w:r>
        <w:rPr>
          <w:sz w:val="28"/>
          <w:szCs w:val="28"/>
        </w:rPr>
        <w:t xml:space="preserve"> </w:t>
      </w:r>
      <w:r w:rsidRPr="002C13B8">
        <w:rPr>
          <w:sz w:val="28"/>
          <w:szCs w:val="28"/>
        </w:rPr>
        <w:t>образовательном</w:t>
      </w:r>
      <w:r>
        <w:rPr>
          <w:sz w:val="28"/>
          <w:szCs w:val="28"/>
        </w:rPr>
        <w:t xml:space="preserve"> </w:t>
      </w:r>
      <w:r w:rsidRPr="002C13B8">
        <w:rPr>
          <w:sz w:val="28"/>
          <w:szCs w:val="28"/>
        </w:rPr>
        <w:t>процессе</w:t>
      </w:r>
      <w:r>
        <w:rPr>
          <w:sz w:val="28"/>
          <w:szCs w:val="28"/>
        </w:rPr>
        <w:t xml:space="preserve"> </w:t>
      </w:r>
      <w:r w:rsidRPr="002C13B8">
        <w:rPr>
          <w:sz w:val="28"/>
          <w:szCs w:val="28"/>
        </w:rPr>
        <w:t>начальной</w:t>
      </w:r>
      <w:r>
        <w:rPr>
          <w:sz w:val="28"/>
          <w:szCs w:val="28"/>
        </w:rPr>
        <w:t xml:space="preserve"> </w:t>
      </w:r>
      <w:r w:rsidRPr="002C13B8">
        <w:rPr>
          <w:sz w:val="28"/>
          <w:szCs w:val="28"/>
        </w:rPr>
        <w:t>школы.</w:t>
      </w:r>
      <w:r>
        <w:rPr>
          <w:sz w:val="28"/>
          <w:szCs w:val="28"/>
        </w:rPr>
        <w:t xml:space="preserve"> </w:t>
      </w:r>
      <w:r w:rsidRPr="002C13B8">
        <w:rPr>
          <w:sz w:val="28"/>
          <w:szCs w:val="28"/>
        </w:rPr>
        <w:t>Эту</w:t>
      </w:r>
      <w:r>
        <w:rPr>
          <w:sz w:val="28"/>
          <w:szCs w:val="28"/>
        </w:rPr>
        <w:t xml:space="preserve"> </w:t>
      </w:r>
      <w:r w:rsidRPr="002C13B8">
        <w:rPr>
          <w:sz w:val="28"/>
          <w:szCs w:val="28"/>
        </w:rPr>
        <w:t>цель</w:t>
      </w:r>
      <w:r>
        <w:rPr>
          <w:sz w:val="28"/>
          <w:szCs w:val="28"/>
        </w:rPr>
        <w:t xml:space="preserve"> </w:t>
      </w:r>
      <w:r w:rsidRPr="002C13B8">
        <w:rPr>
          <w:sz w:val="28"/>
          <w:szCs w:val="28"/>
        </w:rPr>
        <w:t>мы</w:t>
      </w:r>
      <w:r>
        <w:rPr>
          <w:sz w:val="28"/>
          <w:szCs w:val="28"/>
        </w:rPr>
        <w:t xml:space="preserve"> </w:t>
      </w:r>
      <w:r w:rsidRPr="002C13B8">
        <w:rPr>
          <w:sz w:val="28"/>
          <w:szCs w:val="28"/>
        </w:rPr>
        <w:t>намерены</w:t>
      </w:r>
      <w:r>
        <w:rPr>
          <w:sz w:val="28"/>
          <w:szCs w:val="28"/>
        </w:rPr>
        <w:t xml:space="preserve"> </w:t>
      </w:r>
      <w:r w:rsidRPr="002C13B8">
        <w:rPr>
          <w:sz w:val="28"/>
          <w:szCs w:val="28"/>
        </w:rPr>
        <w:t>достичь</w:t>
      </w:r>
      <w:r>
        <w:rPr>
          <w:sz w:val="28"/>
          <w:szCs w:val="28"/>
        </w:rPr>
        <w:t xml:space="preserve"> </w:t>
      </w:r>
      <w:r w:rsidRPr="002C13B8">
        <w:rPr>
          <w:sz w:val="28"/>
          <w:szCs w:val="28"/>
        </w:rPr>
        <w:t>путем</w:t>
      </w:r>
      <w:r>
        <w:rPr>
          <w:sz w:val="28"/>
          <w:szCs w:val="28"/>
        </w:rPr>
        <w:t xml:space="preserve"> </w:t>
      </w:r>
      <w:r w:rsidRPr="002C13B8">
        <w:rPr>
          <w:sz w:val="28"/>
          <w:szCs w:val="28"/>
        </w:rPr>
        <w:t>решения</w:t>
      </w:r>
      <w:r>
        <w:rPr>
          <w:sz w:val="28"/>
          <w:szCs w:val="28"/>
        </w:rPr>
        <w:t xml:space="preserve"> </w:t>
      </w:r>
      <w:r w:rsidRPr="002C13B8">
        <w:rPr>
          <w:sz w:val="28"/>
          <w:szCs w:val="28"/>
        </w:rPr>
        <w:t>следующих</w:t>
      </w:r>
      <w:r>
        <w:rPr>
          <w:sz w:val="28"/>
          <w:szCs w:val="28"/>
        </w:rPr>
        <w:t xml:space="preserve"> </w:t>
      </w:r>
      <w:r w:rsidRPr="002C13B8">
        <w:rPr>
          <w:sz w:val="28"/>
          <w:szCs w:val="28"/>
        </w:rPr>
        <w:t>задач:</w:t>
      </w:r>
    </w:p>
    <w:p w:rsidR="00500DD6" w:rsidRPr="002C13B8" w:rsidRDefault="00500DD6" w:rsidP="00D16853">
      <w:pPr>
        <w:pStyle w:val="210"/>
        <w:widowControl w:val="0"/>
        <w:tabs>
          <w:tab w:val="left" w:pos="993"/>
        </w:tabs>
        <w:suppressAutoHyphens w:val="0"/>
        <w:spacing w:after="0" w:line="360" w:lineRule="auto"/>
        <w:ind w:left="0" w:firstLine="567"/>
        <w:jc w:val="both"/>
        <w:rPr>
          <w:sz w:val="28"/>
          <w:szCs w:val="28"/>
        </w:rPr>
      </w:pPr>
      <w:r w:rsidRPr="002C13B8">
        <w:rPr>
          <w:sz w:val="28"/>
          <w:szCs w:val="28"/>
        </w:rPr>
        <w:t>1.</w:t>
      </w:r>
      <w:r>
        <w:rPr>
          <w:sz w:val="28"/>
          <w:szCs w:val="28"/>
        </w:rPr>
        <w:t xml:space="preserve"> </w:t>
      </w:r>
      <w:r w:rsidRPr="002C13B8">
        <w:rPr>
          <w:sz w:val="28"/>
          <w:szCs w:val="28"/>
        </w:rPr>
        <w:t>Провести</w:t>
      </w:r>
      <w:r>
        <w:rPr>
          <w:sz w:val="28"/>
          <w:szCs w:val="28"/>
        </w:rPr>
        <w:t xml:space="preserve"> </w:t>
      </w:r>
      <w:r w:rsidRPr="002C13B8">
        <w:rPr>
          <w:sz w:val="28"/>
          <w:szCs w:val="28"/>
        </w:rPr>
        <w:t>теоретический</w:t>
      </w:r>
      <w:r>
        <w:rPr>
          <w:sz w:val="28"/>
          <w:szCs w:val="28"/>
        </w:rPr>
        <w:t xml:space="preserve"> </w:t>
      </w:r>
      <w:r w:rsidRPr="002C13B8">
        <w:rPr>
          <w:sz w:val="28"/>
          <w:szCs w:val="28"/>
        </w:rPr>
        <w:t>анализ</w:t>
      </w:r>
      <w:r>
        <w:rPr>
          <w:sz w:val="28"/>
          <w:szCs w:val="28"/>
        </w:rPr>
        <w:t xml:space="preserve"> </w:t>
      </w:r>
      <w:r w:rsidRPr="002C13B8">
        <w:rPr>
          <w:sz w:val="28"/>
          <w:szCs w:val="28"/>
        </w:rPr>
        <w:t>научных</w:t>
      </w:r>
      <w:r>
        <w:rPr>
          <w:sz w:val="28"/>
          <w:szCs w:val="28"/>
        </w:rPr>
        <w:t xml:space="preserve"> </w:t>
      </w:r>
      <w:r w:rsidRPr="002C13B8">
        <w:rPr>
          <w:sz w:val="28"/>
          <w:szCs w:val="28"/>
        </w:rPr>
        <w:t>подходов</w:t>
      </w:r>
      <w:r>
        <w:rPr>
          <w:sz w:val="28"/>
          <w:szCs w:val="28"/>
        </w:rPr>
        <w:t xml:space="preserve"> </w:t>
      </w:r>
      <w:r w:rsidRPr="002C13B8">
        <w:rPr>
          <w:sz w:val="28"/>
          <w:szCs w:val="28"/>
        </w:rPr>
        <w:t>к</w:t>
      </w:r>
      <w:r>
        <w:rPr>
          <w:sz w:val="28"/>
          <w:szCs w:val="28"/>
        </w:rPr>
        <w:t xml:space="preserve"> </w:t>
      </w:r>
      <w:r w:rsidRPr="002C13B8">
        <w:rPr>
          <w:sz w:val="28"/>
          <w:szCs w:val="28"/>
        </w:rPr>
        <w:t>реализации</w:t>
      </w:r>
      <w:r>
        <w:rPr>
          <w:sz w:val="28"/>
          <w:szCs w:val="28"/>
        </w:rPr>
        <w:t xml:space="preserve"> </w:t>
      </w:r>
      <w:proofErr w:type="spellStart"/>
      <w:r w:rsidRPr="002C13B8">
        <w:rPr>
          <w:sz w:val="28"/>
          <w:szCs w:val="28"/>
        </w:rPr>
        <w:t>здоровьесберегающих</w:t>
      </w:r>
      <w:proofErr w:type="spellEnd"/>
      <w:r>
        <w:rPr>
          <w:sz w:val="28"/>
          <w:szCs w:val="28"/>
        </w:rPr>
        <w:t xml:space="preserve"> </w:t>
      </w:r>
      <w:r w:rsidRPr="002C13B8">
        <w:rPr>
          <w:sz w:val="28"/>
          <w:szCs w:val="28"/>
        </w:rPr>
        <w:t>технологий</w:t>
      </w:r>
      <w:r>
        <w:rPr>
          <w:sz w:val="28"/>
          <w:szCs w:val="28"/>
        </w:rPr>
        <w:t xml:space="preserve"> </w:t>
      </w:r>
      <w:r w:rsidRPr="002C13B8">
        <w:rPr>
          <w:sz w:val="28"/>
          <w:szCs w:val="28"/>
        </w:rPr>
        <w:t>в</w:t>
      </w:r>
      <w:r>
        <w:rPr>
          <w:sz w:val="28"/>
          <w:szCs w:val="28"/>
        </w:rPr>
        <w:t xml:space="preserve"> </w:t>
      </w:r>
      <w:r w:rsidRPr="002C13B8">
        <w:rPr>
          <w:sz w:val="28"/>
          <w:szCs w:val="28"/>
        </w:rPr>
        <w:t>образовательном</w:t>
      </w:r>
      <w:r>
        <w:rPr>
          <w:sz w:val="28"/>
          <w:szCs w:val="28"/>
        </w:rPr>
        <w:t xml:space="preserve"> </w:t>
      </w:r>
      <w:r w:rsidRPr="002C13B8">
        <w:rPr>
          <w:sz w:val="28"/>
          <w:szCs w:val="28"/>
        </w:rPr>
        <w:t>процессе</w:t>
      </w:r>
      <w:r>
        <w:rPr>
          <w:sz w:val="28"/>
          <w:szCs w:val="28"/>
        </w:rPr>
        <w:t xml:space="preserve"> </w:t>
      </w:r>
      <w:r w:rsidRPr="002C13B8">
        <w:rPr>
          <w:sz w:val="28"/>
          <w:szCs w:val="28"/>
        </w:rPr>
        <w:t>начальной</w:t>
      </w:r>
      <w:r>
        <w:rPr>
          <w:sz w:val="28"/>
          <w:szCs w:val="28"/>
        </w:rPr>
        <w:t xml:space="preserve"> </w:t>
      </w:r>
      <w:r w:rsidRPr="002C13B8">
        <w:rPr>
          <w:sz w:val="28"/>
          <w:szCs w:val="28"/>
        </w:rPr>
        <w:t>школы.</w:t>
      </w:r>
    </w:p>
    <w:p w:rsidR="00500DD6" w:rsidRPr="002C13B8" w:rsidRDefault="00500DD6" w:rsidP="00D16853">
      <w:pPr>
        <w:pStyle w:val="210"/>
        <w:widowControl w:val="0"/>
        <w:tabs>
          <w:tab w:val="left" w:pos="993"/>
        </w:tabs>
        <w:suppressAutoHyphens w:val="0"/>
        <w:spacing w:after="0" w:line="360" w:lineRule="auto"/>
        <w:ind w:left="0" w:firstLine="567"/>
        <w:jc w:val="both"/>
        <w:rPr>
          <w:sz w:val="28"/>
          <w:szCs w:val="28"/>
        </w:rPr>
      </w:pPr>
      <w:r w:rsidRPr="002C13B8">
        <w:rPr>
          <w:sz w:val="28"/>
          <w:szCs w:val="28"/>
        </w:rPr>
        <w:t>2.</w:t>
      </w:r>
      <w:r>
        <w:rPr>
          <w:sz w:val="28"/>
          <w:szCs w:val="28"/>
        </w:rPr>
        <w:t xml:space="preserve"> </w:t>
      </w:r>
      <w:r w:rsidRPr="002C13B8">
        <w:rPr>
          <w:sz w:val="28"/>
          <w:szCs w:val="28"/>
        </w:rPr>
        <w:t>Выявить</w:t>
      </w:r>
      <w:r>
        <w:rPr>
          <w:sz w:val="28"/>
          <w:szCs w:val="28"/>
        </w:rPr>
        <w:t xml:space="preserve"> </w:t>
      </w:r>
      <w:r w:rsidRPr="002C13B8">
        <w:rPr>
          <w:sz w:val="28"/>
          <w:szCs w:val="28"/>
        </w:rPr>
        <w:t>педагогические</w:t>
      </w:r>
      <w:r>
        <w:rPr>
          <w:sz w:val="28"/>
          <w:szCs w:val="28"/>
        </w:rPr>
        <w:t xml:space="preserve"> </w:t>
      </w:r>
      <w:r w:rsidRPr="002C13B8">
        <w:rPr>
          <w:sz w:val="28"/>
          <w:szCs w:val="28"/>
        </w:rPr>
        <w:t>условия</w:t>
      </w:r>
      <w:r>
        <w:rPr>
          <w:sz w:val="28"/>
          <w:szCs w:val="28"/>
        </w:rPr>
        <w:t xml:space="preserve"> </w:t>
      </w:r>
      <w:proofErr w:type="spellStart"/>
      <w:r w:rsidRPr="002C13B8">
        <w:rPr>
          <w:sz w:val="28"/>
          <w:szCs w:val="28"/>
        </w:rPr>
        <w:t>здоровьесберегающих</w:t>
      </w:r>
      <w:proofErr w:type="spellEnd"/>
      <w:r>
        <w:rPr>
          <w:sz w:val="28"/>
          <w:szCs w:val="28"/>
        </w:rPr>
        <w:t xml:space="preserve"> </w:t>
      </w:r>
      <w:r w:rsidRPr="002C13B8">
        <w:rPr>
          <w:sz w:val="28"/>
          <w:szCs w:val="28"/>
        </w:rPr>
        <w:t>технологий</w:t>
      </w:r>
      <w:r>
        <w:rPr>
          <w:sz w:val="28"/>
          <w:szCs w:val="28"/>
        </w:rPr>
        <w:t xml:space="preserve"> </w:t>
      </w:r>
      <w:r w:rsidRPr="002C13B8">
        <w:rPr>
          <w:sz w:val="28"/>
          <w:szCs w:val="28"/>
        </w:rPr>
        <w:t>в</w:t>
      </w:r>
      <w:r>
        <w:rPr>
          <w:sz w:val="28"/>
          <w:szCs w:val="28"/>
        </w:rPr>
        <w:t xml:space="preserve"> </w:t>
      </w:r>
      <w:r w:rsidRPr="002C13B8">
        <w:rPr>
          <w:sz w:val="28"/>
          <w:szCs w:val="28"/>
        </w:rPr>
        <w:t>образовательном</w:t>
      </w:r>
      <w:r>
        <w:rPr>
          <w:sz w:val="28"/>
          <w:szCs w:val="28"/>
        </w:rPr>
        <w:t xml:space="preserve"> </w:t>
      </w:r>
      <w:r w:rsidRPr="002C13B8">
        <w:rPr>
          <w:sz w:val="28"/>
          <w:szCs w:val="28"/>
        </w:rPr>
        <w:t>процессе</w:t>
      </w:r>
      <w:r>
        <w:rPr>
          <w:sz w:val="28"/>
          <w:szCs w:val="28"/>
        </w:rPr>
        <w:t xml:space="preserve"> </w:t>
      </w:r>
      <w:r w:rsidRPr="002C13B8">
        <w:rPr>
          <w:sz w:val="28"/>
          <w:szCs w:val="28"/>
        </w:rPr>
        <w:t>начальной</w:t>
      </w:r>
      <w:r>
        <w:rPr>
          <w:sz w:val="28"/>
          <w:szCs w:val="28"/>
        </w:rPr>
        <w:t xml:space="preserve"> </w:t>
      </w:r>
      <w:r w:rsidRPr="002C13B8">
        <w:rPr>
          <w:sz w:val="28"/>
          <w:szCs w:val="28"/>
        </w:rPr>
        <w:t>школы.</w:t>
      </w:r>
    </w:p>
    <w:p w:rsidR="00500DD6" w:rsidRPr="002C13B8" w:rsidRDefault="00500DD6" w:rsidP="00D16853">
      <w:pPr>
        <w:pStyle w:val="15"/>
        <w:widowControl w:val="0"/>
        <w:tabs>
          <w:tab w:val="left" w:pos="993"/>
        </w:tabs>
        <w:ind w:firstLine="567"/>
        <w:rPr>
          <w:szCs w:val="28"/>
        </w:rPr>
      </w:pPr>
      <w:r w:rsidRPr="002C13B8">
        <w:rPr>
          <w:szCs w:val="28"/>
        </w:rPr>
        <w:t>3.</w:t>
      </w:r>
      <w:r>
        <w:rPr>
          <w:szCs w:val="28"/>
        </w:rPr>
        <w:t xml:space="preserve"> </w:t>
      </w:r>
      <w:r w:rsidRPr="002C13B8">
        <w:rPr>
          <w:szCs w:val="28"/>
        </w:rPr>
        <w:t>Разработать</w:t>
      </w:r>
      <w:r>
        <w:rPr>
          <w:szCs w:val="28"/>
        </w:rPr>
        <w:t xml:space="preserve"> </w:t>
      </w:r>
      <w:r>
        <w:rPr>
          <w:szCs w:val="28"/>
        </w:rPr>
        <w:t>рекомендации по</w:t>
      </w:r>
      <w:r>
        <w:rPr>
          <w:szCs w:val="28"/>
        </w:rPr>
        <w:t xml:space="preserve"> </w:t>
      </w:r>
      <w:r w:rsidRPr="002C13B8">
        <w:rPr>
          <w:szCs w:val="28"/>
        </w:rPr>
        <w:t>реализации</w:t>
      </w:r>
      <w:r>
        <w:rPr>
          <w:szCs w:val="28"/>
        </w:rPr>
        <w:t xml:space="preserve"> </w:t>
      </w:r>
      <w:proofErr w:type="spellStart"/>
      <w:r w:rsidRPr="002C13B8">
        <w:rPr>
          <w:szCs w:val="28"/>
        </w:rPr>
        <w:t>здоровьесберегающих</w:t>
      </w:r>
      <w:proofErr w:type="spellEnd"/>
      <w:r>
        <w:rPr>
          <w:szCs w:val="28"/>
        </w:rPr>
        <w:t xml:space="preserve"> </w:t>
      </w:r>
      <w:r w:rsidRPr="002C13B8">
        <w:rPr>
          <w:szCs w:val="28"/>
        </w:rPr>
        <w:t>технологий</w:t>
      </w:r>
      <w:r>
        <w:rPr>
          <w:szCs w:val="28"/>
        </w:rPr>
        <w:t xml:space="preserve"> </w:t>
      </w:r>
      <w:r w:rsidRPr="002C13B8">
        <w:rPr>
          <w:szCs w:val="28"/>
        </w:rPr>
        <w:t>среди</w:t>
      </w:r>
      <w:r>
        <w:rPr>
          <w:szCs w:val="28"/>
        </w:rPr>
        <w:t xml:space="preserve"> </w:t>
      </w:r>
      <w:r w:rsidRPr="002C13B8">
        <w:rPr>
          <w:szCs w:val="28"/>
        </w:rPr>
        <w:t>младших</w:t>
      </w:r>
      <w:r>
        <w:rPr>
          <w:szCs w:val="28"/>
        </w:rPr>
        <w:t xml:space="preserve"> </w:t>
      </w:r>
      <w:r w:rsidRPr="002C13B8">
        <w:rPr>
          <w:szCs w:val="28"/>
        </w:rPr>
        <w:t>школьников.</w:t>
      </w:r>
    </w:p>
    <w:p w:rsidR="00500DD6" w:rsidRPr="002C13B8" w:rsidRDefault="00500DD6" w:rsidP="00D16853">
      <w:pPr>
        <w:pStyle w:val="210"/>
        <w:widowControl w:val="0"/>
        <w:tabs>
          <w:tab w:val="left" w:pos="993"/>
        </w:tabs>
        <w:suppressAutoHyphens w:val="0"/>
        <w:spacing w:after="0" w:line="360" w:lineRule="auto"/>
        <w:ind w:left="0" w:firstLine="567"/>
        <w:jc w:val="both"/>
        <w:rPr>
          <w:sz w:val="28"/>
          <w:szCs w:val="28"/>
        </w:rPr>
      </w:pPr>
      <w:r w:rsidRPr="002C13B8">
        <w:rPr>
          <w:b/>
          <w:sz w:val="28"/>
          <w:szCs w:val="28"/>
        </w:rPr>
        <w:t>Гипотеза</w:t>
      </w:r>
      <w:r>
        <w:rPr>
          <w:b/>
          <w:sz w:val="28"/>
          <w:szCs w:val="28"/>
        </w:rPr>
        <w:t xml:space="preserve"> </w:t>
      </w:r>
      <w:r w:rsidRPr="002C13B8">
        <w:rPr>
          <w:b/>
          <w:sz w:val="28"/>
          <w:szCs w:val="28"/>
        </w:rPr>
        <w:t>исследования.</w:t>
      </w:r>
      <w:r>
        <w:rPr>
          <w:b/>
          <w:sz w:val="28"/>
          <w:szCs w:val="28"/>
        </w:rPr>
        <w:t xml:space="preserve"> </w:t>
      </w:r>
      <w:r w:rsidRPr="002C13B8">
        <w:rPr>
          <w:sz w:val="28"/>
          <w:szCs w:val="28"/>
        </w:rPr>
        <w:t>Если</w:t>
      </w:r>
      <w:r>
        <w:rPr>
          <w:sz w:val="28"/>
          <w:szCs w:val="28"/>
        </w:rPr>
        <w:t xml:space="preserve"> </w:t>
      </w:r>
      <w:r w:rsidRPr="002C13B8">
        <w:rPr>
          <w:sz w:val="28"/>
          <w:szCs w:val="28"/>
        </w:rPr>
        <w:t>в</w:t>
      </w:r>
      <w:r>
        <w:rPr>
          <w:sz w:val="28"/>
          <w:szCs w:val="28"/>
        </w:rPr>
        <w:t xml:space="preserve"> </w:t>
      </w:r>
      <w:r w:rsidRPr="002C13B8">
        <w:rPr>
          <w:sz w:val="28"/>
          <w:szCs w:val="28"/>
        </w:rPr>
        <w:t>образовательном</w:t>
      </w:r>
      <w:r>
        <w:rPr>
          <w:sz w:val="28"/>
          <w:szCs w:val="28"/>
        </w:rPr>
        <w:t xml:space="preserve"> </w:t>
      </w:r>
      <w:r w:rsidRPr="002C13B8">
        <w:rPr>
          <w:sz w:val="28"/>
          <w:szCs w:val="28"/>
        </w:rPr>
        <w:t>процессе</w:t>
      </w:r>
      <w:r>
        <w:rPr>
          <w:sz w:val="28"/>
          <w:szCs w:val="28"/>
        </w:rPr>
        <w:t xml:space="preserve"> </w:t>
      </w:r>
      <w:r w:rsidRPr="002C13B8">
        <w:rPr>
          <w:sz w:val="28"/>
          <w:szCs w:val="28"/>
        </w:rPr>
        <w:t>начальной</w:t>
      </w:r>
      <w:r>
        <w:rPr>
          <w:sz w:val="28"/>
          <w:szCs w:val="28"/>
        </w:rPr>
        <w:t xml:space="preserve"> </w:t>
      </w:r>
      <w:r w:rsidRPr="002C13B8">
        <w:rPr>
          <w:sz w:val="28"/>
          <w:szCs w:val="28"/>
        </w:rPr>
        <w:t>школы</w:t>
      </w:r>
      <w:r>
        <w:rPr>
          <w:sz w:val="28"/>
          <w:szCs w:val="28"/>
        </w:rPr>
        <w:t xml:space="preserve"> </w:t>
      </w:r>
      <w:r w:rsidRPr="002C13B8">
        <w:rPr>
          <w:sz w:val="28"/>
          <w:szCs w:val="28"/>
        </w:rPr>
        <w:t>будут</w:t>
      </w:r>
      <w:r>
        <w:rPr>
          <w:sz w:val="28"/>
          <w:szCs w:val="28"/>
        </w:rPr>
        <w:t xml:space="preserve"> </w:t>
      </w:r>
      <w:r w:rsidRPr="002C13B8">
        <w:rPr>
          <w:sz w:val="28"/>
          <w:szCs w:val="28"/>
        </w:rPr>
        <w:t>созданы</w:t>
      </w:r>
      <w:r>
        <w:rPr>
          <w:sz w:val="28"/>
          <w:szCs w:val="28"/>
        </w:rPr>
        <w:t xml:space="preserve"> </w:t>
      </w:r>
      <w:r w:rsidRPr="002C13B8">
        <w:rPr>
          <w:sz w:val="28"/>
          <w:szCs w:val="28"/>
        </w:rPr>
        <w:t>следующие</w:t>
      </w:r>
      <w:r>
        <w:rPr>
          <w:sz w:val="28"/>
          <w:szCs w:val="28"/>
        </w:rPr>
        <w:t xml:space="preserve"> </w:t>
      </w:r>
      <w:r w:rsidRPr="002C13B8">
        <w:rPr>
          <w:sz w:val="28"/>
          <w:szCs w:val="28"/>
        </w:rPr>
        <w:t>педагогические</w:t>
      </w:r>
      <w:r>
        <w:rPr>
          <w:sz w:val="28"/>
          <w:szCs w:val="28"/>
        </w:rPr>
        <w:t xml:space="preserve"> </w:t>
      </w:r>
      <w:r w:rsidRPr="002C13B8">
        <w:rPr>
          <w:sz w:val="28"/>
          <w:szCs w:val="28"/>
        </w:rPr>
        <w:t>условия:</w:t>
      </w:r>
    </w:p>
    <w:p w:rsidR="00500DD6" w:rsidRPr="002C13B8" w:rsidRDefault="00500DD6" w:rsidP="00D16853">
      <w:pPr>
        <w:pStyle w:val="210"/>
        <w:widowControl w:val="0"/>
        <w:tabs>
          <w:tab w:val="left" w:pos="993"/>
        </w:tabs>
        <w:suppressAutoHyphens w:val="0"/>
        <w:spacing w:after="0" w:line="360" w:lineRule="auto"/>
        <w:ind w:left="0" w:firstLine="567"/>
        <w:jc w:val="both"/>
        <w:rPr>
          <w:b/>
          <w:sz w:val="28"/>
          <w:szCs w:val="28"/>
        </w:rPr>
      </w:pPr>
      <w:r w:rsidRPr="002C13B8">
        <w:rPr>
          <w:sz w:val="28"/>
          <w:szCs w:val="28"/>
        </w:rPr>
        <w:t>-</w:t>
      </w:r>
      <w:r>
        <w:rPr>
          <w:sz w:val="28"/>
          <w:szCs w:val="28"/>
        </w:rPr>
        <w:t xml:space="preserve"> </w:t>
      </w:r>
      <w:r w:rsidRPr="002C13B8">
        <w:rPr>
          <w:sz w:val="28"/>
          <w:szCs w:val="28"/>
        </w:rPr>
        <w:t>построение</w:t>
      </w:r>
      <w:r>
        <w:rPr>
          <w:sz w:val="28"/>
          <w:szCs w:val="28"/>
        </w:rPr>
        <w:t xml:space="preserve"> </w:t>
      </w:r>
      <w:r w:rsidRPr="002C13B8">
        <w:rPr>
          <w:sz w:val="28"/>
          <w:szCs w:val="28"/>
        </w:rPr>
        <w:t>урока</w:t>
      </w:r>
      <w:r>
        <w:rPr>
          <w:sz w:val="28"/>
          <w:szCs w:val="28"/>
        </w:rPr>
        <w:t xml:space="preserve"> </w:t>
      </w:r>
      <w:r w:rsidRPr="002C13B8">
        <w:rPr>
          <w:sz w:val="28"/>
          <w:szCs w:val="28"/>
        </w:rPr>
        <w:t>на</w:t>
      </w:r>
      <w:r>
        <w:rPr>
          <w:sz w:val="28"/>
          <w:szCs w:val="28"/>
        </w:rPr>
        <w:t xml:space="preserve"> </w:t>
      </w:r>
      <w:r w:rsidRPr="002C13B8">
        <w:rPr>
          <w:sz w:val="28"/>
          <w:szCs w:val="28"/>
        </w:rPr>
        <w:t>основе</w:t>
      </w:r>
      <w:r>
        <w:rPr>
          <w:sz w:val="28"/>
          <w:szCs w:val="28"/>
        </w:rPr>
        <w:t xml:space="preserve"> </w:t>
      </w:r>
      <w:r w:rsidRPr="002C13B8">
        <w:rPr>
          <w:sz w:val="28"/>
          <w:szCs w:val="28"/>
        </w:rPr>
        <w:t>закономерностей</w:t>
      </w:r>
      <w:r>
        <w:rPr>
          <w:sz w:val="28"/>
          <w:szCs w:val="28"/>
        </w:rPr>
        <w:t xml:space="preserve"> </w:t>
      </w:r>
      <w:r w:rsidRPr="002C13B8">
        <w:rPr>
          <w:sz w:val="28"/>
          <w:szCs w:val="28"/>
        </w:rPr>
        <w:t>учебно-воспитательного</w:t>
      </w:r>
      <w:r>
        <w:rPr>
          <w:sz w:val="28"/>
          <w:szCs w:val="28"/>
        </w:rPr>
        <w:t xml:space="preserve"> </w:t>
      </w:r>
      <w:r w:rsidRPr="002C13B8">
        <w:rPr>
          <w:sz w:val="28"/>
          <w:szCs w:val="28"/>
        </w:rPr>
        <w:t>процесса</w:t>
      </w:r>
      <w:r>
        <w:rPr>
          <w:sz w:val="28"/>
          <w:szCs w:val="28"/>
        </w:rPr>
        <w:t xml:space="preserve"> </w:t>
      </w:r>
      <w:r w:rsidRPr="002C13B8">
        <w:rPr>
          <w:sz w:val="28"/>
          <w:szCs w:val="28"/>
        </w:rPr>
        <w:t>с</w:t>
      </w:r>
      <w:r>
        <w:rPr>
          <w:sz w:val="28"/>
          <w:szCs w:val="28"/>
        </w:rPr>
        <w:t xml:space="preserve"> </w:t>
      </w:r>
      <w:r w:rsidRPr="002C13B8">
        <w:rPr>
          <w:sz w:val="28"/>
          <w:szCs w:val="28"/>
        </w:rPr>
        <w:t>учетом</w:t>
      </w:r>
      <w:r>
        <w:rPr>
          <w:sz w:val="28"/>
          <w:szCs w:val="28"/>
        </w:rPr>
        <w:t xml:space="preserve"> </w:t>
      </w:r>
      <w:r w:rsidRPr="002C13B8">
        <w:rPr>
          <w:sz w:val="28"/>
          <w:szCs w:val="28"/>
        </w:rPr>
        <w:t>вопросов</w:t>
      </w:r>
      <w:r>
        <w:rPr>
          <w:sz w:val="28"/>
          <w:szCs w:val="28"/>
        </w:rPr>
        <w:t xml:space="preserve"> </w:t>
      </w:r>
      <w:proofErr w:type="spellStart"/>
      <w:r w:rsidRPr="002C13B8">
        <w:rPr>
          <w:sz w:val="28"/>
          <w:szCs w:val="28"/>
        </w:rPr>
        <w:t>здоровьесбережения</w:t>
      </w:r>
      <w:proofErr w:type="spellEnd"/>
      <w:r>
        <w:rPr>
          <w:sz w:val="28"/>
          <w:szCs w:val="28"/>
        </w:rPr>
        <w:t xml:space="preserve"> </w:t>
      </w:r>
      <w:r w:rsidRPr="002C13B8">
        <w:rPr>
          <w:sz w:val="28"/>
          <w:szCs w:val="28"/>
        </w:rPr>
        <w:t>младших</w:t>
      </w:r>
      <w:r>
        <w:rPr>
          <w:sz w:val="28"/>
          <w:szCs w:val="28"/>
        </w:rPr>
        <w:t xml:space="preserve"> </w:t>
      </w:r>
      <w:r w:rsidRPr="002C13B8">
        <w:rPr>
          <w:sz w:val="28"/>
          <w:szCs w:val="28"/>
        </w:rPr>
        <w:t>школьников.</w:t>
      </w:r>
    </w:p>
    <w:p w:rsidR="00500DD6" w:rsidRPr="002C13B8" w:rsidRDefault="00500DD6" w:rsidP="00D16853">
      <w:pPr>
        <w:widowControl w:val="0"/>
        <w:tabs>
          <w:tab w:val="left" w:pos="993"/>
        </w:tabs>
        <w:spacing w:line="360" w:lineRule="auto"/>
        <w:ind w:firstLine="567"/>
        <w:jc w:val="both"/>
        <w:rPr>
          <w:sz w:val="28"/>
          <w:szCs w:val="28"/>
        </w:rPr>
      </w:pPr>
      <w:r w:rsidRPr="002C13B8">
        <w:rPr>
          <w:sz w:val="28"/>
          <w:szCs w:val="28"/>
        </w:rPr>
        <w:t>-</w:t>
      </w:r>
      <w:r>
        <w:rPr>
          <w:sz w:val="28"/>
          <w:szCs w:val="28"/>
        </w:rPr>
        <w:t xml:space="preserve"> </w:t>
      </w:r>
      <w:r w:rsidRPr="002C13B8">
        <w:rPr>
          <w:sz w:val="28"/>
          <w:szCs w:val="28"/>
        </w:rPr>
        <w:t>обеспечение</w:t>
      </w:r>
      <w:r>
        <w:rPr>
          <w:sz w:val="28"/>
          <w:szCs w:val="28"/>
        </w:rPr>
        <w:t xml:space="preserve"> </w:t>
      </w:r>
      <w:r w:rsidRPr="002C13B8">
        <w:rPr>
          <w:sz w:val="28"/>
          <w:szCs w:val="28"/>
        </w:rPr>
        <w:t>необходимых</w:t>
      </w:r>
      <w:r>
        <w:rPr>
          <w:sz w:val="28"/>
          <w:szCs w:val="28"/>
        </w:rPr>
        <w:t xml:space="preserve"> </w:t>
      </w:r>
      <w:r w:rsidRPr="002C13B8">
        <w:rPr>
          <w:sz w:val="28"/>
          <w:szCs w:val="28"/>
        </w:rPr>
        <w:t>условий</w:t>
      </w:r>
      <w:r>
        <w:rPr>
          <w:sz w:val="28"/>
          <w:szCs w:val="28"/>
        </w:rPr>
        <w:t xml:space="preserve"> </w:t>
      </w:r>
      <w:r w:rsidRPr="002C13B8">
        <w:rPr>
          <w:sz w:val="28"/>
          <w:szCs w:val="28"/>
        </w:rPr>
        <w:t>для</w:t>
      </w:r>
      <w:r>
        <w:rPr>
          <w:sz w:val="28"/>
          <w:szCs w:val="28"/>
        </w:rPr>
        <w:t xml:space="preserve"> </w:t>
      </w:r>
      <w:r w:rsidRPr="002C13B8">
        <w:rPr>
          <w:sz w:val="28"/>
          <w:szCs w:val="28"/>
        </w:rPr>
        <w:t>продуктивной</w:t>
      </w:r>
      <w:r>
        <w:rPr>
          <w:sz w:val="28"/>
          <w:szCs w:val="28"/>
        </w:rPr>
        <w:t xml:space="preserve"> </w:t>
      </w:r>
      <w:r w:rsidRPr="002C13B8">
        <w:rPr>
          <w:sz w:val="28"/>
          <w:szCs w:val="28"/>
        </w:rPr>
        <w:t>познавательной</w:t>
      </w:r>
      <w:r>
        <w:rPr>
          <w:sz w:val="28"/>
          <w:szCs w:val="28"/>
        </w:rPr>
        <w:t xml:space="preserve"> </w:t>
      </w:r>
      <w:r w:rsidRPr="002C13B8">
        <w:rPr>
          <w:sz w:val="28"/>
          <w:szCs w:val="28"/>
        </w:rPr>
        <w:t>деятельности</w:t>
      </w:r>
      <w:r>
        <w:rPr>
          <w:sz w:val="28"/>
          <w:szCs w:val="28"/>
        </w:rPr>
        <w:t xml:space="preserve"> </w:t>
      </w:r>
      <w:r w:rsidRPr="002C13B8">
        <w:rPr>
          <w:sz w:val="28"/>
          <w:szCs w:val="28"/>
        </w:rPr>
        <w:t>учащихся</w:t>
      </w:r>
      <w:r>
        <w:rPr>
          <w:sz w:val="28"/>
          <w:szCs w:val="28"/>
        </w:rPr>
        <w:t xml:space="preserve"> </w:t>
      </w:r>
      <w:r w:rsidRPr="002C13B8">
        <w:rPr>
          <w:sz w:val="28"/>
          <w:szCs w:val="28"/>
        </w:rPr>
        <w:t>с</w:t>
      </w:r>
      <w:r>
        <w:rPr>
          <w:sz w:val="28"/>
          <w:szCs w:val="28"/>
        </w:rPr>
        <w:t xml:space="preserve"> </w:t>
      </w:r>
      <w:r w:rsidRPr="002C13B8">
        <w:rPr>
          <w:sz w:val="28"/>
          <w:szCs w:val="28"/>
        </w:rPr>
        <w:t>учетом</w:t>
      </w:r>
      <w:r>
        <w:rPr>
          <w:sz w:val="28"/>
          <w:szCs w:val="28"/>
        </w:rPr>
        <w:t xml:space="preserve"> </w:t>
      </w:r>
      <w:r w:rsidRPr="002C13B8">
        <w:rPr>
          <w:sz w:val="28"/>
          <w:szCs w:val="28"/>
        </w:rPr>
        <w:t>их</w:t>
      </w:r>
      <w:r>
        <w:rPr>
          <w:sz w:val="28"/>
          <w:szCs w:val="28"/>
        </w:rPr>
        <w:t xml:space="preserve"> </w:t>
      </w:r>
      <w:r w:rsidRPr="002C13B8">
        <w:rPr>
          <w:sz w:val="28"/>
          <w:szCs w:val="28"/>
        </w:rPr>
        <w:t>состояния</w:t>
      </w:r>
      <w:r>
        <w:rPr>
          <w:sz w:val="28"/>
          <w:szCs w:val="28"/>
        </w:rPr>
        <w:t xml:space="preserve"> </w:t>
      </w:r>
      <w:r w:rsidRPr="002C13B8">
        <w:rPr>
          <w:sz w:val="28"/>
          <w:szCs w:val="28"/>
        </w:rPr>
        <w:t>здоровья,</w:t>
      </w:r>
      <w:r>
        <w:rPr>
          <w:sz w:val="28"/>
          <w:szCs w:val="28"/>
        </w:rPr>
        <w:t xml:space="preserve"> </w:t>
      </w:r>
      <w:r w:rsidRPr="002C13B8">
        <w:rPr>
          <w:sz w:val="28"/>
          <w:szCs w:val="28"/>
        </w:rPr>
        <w:t>особенностей</w:t>
      </w:r>
      <w:r>
        <w:rPr>
          <w:sz w:val="28"/>
          <w:szCs w:val="28"/>
        </w:rPr>
        <w:t xml:space="preserve"> </w:t>
      </w:r>
      <w:r w:rsidRPr="002C13B8">
        <w:rPr>
          <w:sz w:val="28"/>
          <w:szCs w:val="28"/>
        </w:rPr>
        <w:t>развития,</w:t>
      </w:r>
      <w:r>
        <w:rPr>
          <w:sz w:val="28"/>
          <w:szCs w:val="28"/>
        </w:rPr>
        <w:t xml:space="preserve"> </w:t>
      </w:r>
      <w:r w:rsidRPr="002C13B8">
        <w:rPr>
          <w:sz w:val="28"/>
          <w:szCs w:val="28"/>
        </w:rPr>
        <w:t>интересов,</w:t>
      </w:r>
      <w:r>
        <w:rPr>
          <w:sz w:val="28"/>
          <w:szCs w:val="28"/>
        </w:rPr>
        <w:t xml:space="preserve"> </w:t>
      </w:r>
      <w:r w:rsidRPr="002C13B8">
        <w:rPr>
          <w:sz w:val="28"/>
          <w:szCs w:val="28"/>
        </w:rPr>
        <w:t>склонностей;</w:t>
      </w:r>
    </w:p>
    <w:p w:rsidR="00500DD6" w:rsidRPr="002C13B8" w:rsidRDefault="00500DD6" w:rsidP="00D16853">
      <w:pPr>
        <w:widowControl w:val="0"/>
        <w:tabs>
          <w:tab w:val="left" w:pos="993"/>
        </w:tabs>
        <w:spacing w:line="360" w:lineRule="auto"/>
        <w:ind w:firstLine="567"/>
        <w:jc w:val="both"/>
        <w:rPr>
          <w:sz w:val="28"/>
          <w:szCs w:val="28"/>
        </w:rPr>
      </w:pPr>
      <w:r w:rsidRPr="002C13B8">
        <w:rPr>
          <w:sz w:val="28"/>
          <w:szCs w:val="28"/>
        </w:rPr>
        <w:t>-</w:t>
      </w:r>
      <w:r>
        <w:rPr>
          <w:sz w:val="28"/>
          <w:szCs w:val="28"/>
        </w:rPr>
        <w:t xml:space="preserve"> </w:t>
      </w:r>
      <w:r w:rsidRPr="002C13B8">
        <w:rPr>
          <w:sz w:val="28"/>
          <w:szCs w:val="28"/>
        </w:rPr>
        <w:t>формирование</w:t>
      </w:r>
      <w:r>
        <w:rPr>
          <w:sz w:val="28"/>
          <w:szCs w:val="28"/>
        </w:rPr>
        <w:t xml:space="preserve"> </w:t>
      </w:r>
      <w:r w:rsidRPr="002C13B8">
        <w:rPr>
          <w:sz w:val="28"/>
          <w:szCs w:val="28"/>
        </w:rPr>
        <w:t>умения</w:t>
      </w:r>
      <w:r>
        <w:rPr>
          <w:sz w:val="28"/>
          <w:szCs w:val="28"/>
        </w:rPr>
        <w:t xml:space="preserve"> </w:t>
      </w:r>
      <w:r w:rsidRPr="002C13B8">
        <w:rPr>
          <w:sz w:val="28"/>
          <w:szCs w:val="28"/>
        </w:rPr>
        <w:t>учиться,</w:t>
      </w:r>
      <w:r>
        <w:rPr>
          <w:sz w:val="28"/>
          <w:szCs w:val="28"/>
        </w:rPr>
        <w:t xml:space="preserve"> </w:t>
      </w:r>
      <w:r w:rsidRPr="002C13B8">
        <w:rPr>
          <w:sz w:val="28"/>
          <w:szCs w:val="28"/>
        </w:rPr>
        <w:t>заботясь</w:t>
      </w:r>
      <w:r>
        <w:rPr>
          <w:sz w:val="28"/>
          <w:szCs w:val="28"/>
        </w:rPr>
        <w:t xml:space="preserve"> </w:t>
      </w:r>
      <w:r w:rsidRPr="002C13B8">
        <w:rPr>
          <w:sz w:val="28"/>
          <w:szCs w:val="28"/>
        </w:rPr>
        <w:t>о</w:t>
      </w:r>
      <w:r>
        <w:rPr>
          <w:sz w:val="28"/>
          <w:szCs w:val="28"/>
        </w:rPr>
        <w:t xml:space="preserve"> </w:t>
      </w:r>
      <w:r w:rsidRPr="002C13B8">
        <w:rPr>
          <w:sz w:val="28"/>
          <w:szCs w:val="28"/>
        </w:rPr>
        <w:t>своем</w:t>
      </w:r>
      <w:r>
        <w:rPr>
          <w:sz w:val="28"/>
          <w:szCs w:val="28"/>
        </w:rPr>
        <w:t xml:space="preserve"> </w:t>
      </w:r>
      <w:r w:rsidRPr="002C13B8">
        <w:rPr>
          <w:sz w:val="28"/>
          <w:szCs w:val="28"/>
        </w:rPr>
        <w:t>здоровье;</w:t>
      </w:r>
    </w:p>
    <w:p w:rsidR="00500DD6" w:rsidRPr="002C13B8" w:rsidRDefault="00500DD6" w:rsidP="00D16853">
      <w:pPr>
        <w:widowControl w:val="0"/>
        <w:tabs>
          <w:tab w:val="left" w:pos="993"/>
        </w:tabs>
        <w:spacing w:line="360" w:lineRule="auto"/>
        <w:ind w:firstLine="567"/>
        <w:jc w:val="both"/>
        <w:rPr>
          <w:sz w:val="28"/>
          <w:szCs w:val="28"/>
        </w:rPr>
      </w:pPr>
      <w:r w:rsidRPr="002C13B8">
        <w:rPr>
          <w:sz w:val="28"/>
          <w:szCs w:val="28"/>
        </w:rPr>
        <w:t>-</w:t>
      </w:r>
      <w:r>
        <w:rPr>
          <w:sz w:val="28"/>
          <w:szCs w:val="28"/>
        </w:rPr>
        <w:t xml:space="preserve"> </w:t>
      </w:r>
      <w:r w:rsidRPr="002C13B8">
        <w:rPr>
          <w:sz w:val="28"/>
          <w:szCs w:val="28"/>
        </w:rPr>
        <w:t>тщательная</w:t>
      </w:r>
      <w:r>
        <w:rPr>
          <w:sz w:val="28"/>
          <w:szCs w:val="28"/>
        </w:rPr>
        <w:t xml:space="preserve"> </w:t>
      </w:r>
      <w:r w:rsidRPr="002C13B8">
        <w:rPr>
          <w:sz w:val="28"/>
          <w:szCs w:val="28"/>
        </w:rPr>
        <w:t>диагностика,</w:t>
      </w:r>
      <w:r>
        <w:rPr>
          <w:sz w:val="28"/>
          <w:szCs w:val="28"/>
        </w:rPr>
        <w:t xml:space="preserve"> </w:t>
      </w:r>
      <w:r w:rsidRPr="002C13B8">
        <w:rPr>
          <w:sz w:val="28"/>
          <w:szCs w:val="28"/>
        </w:rPr>
        <w:t>планирование</w:t>
      </w:r>
      <w:r>
        <w:rPr>
          <w:sz w:val="28"/>
          <w:szCs w:val="28"/>
        </w:rPr>
        <w:t xml:space="preserve"> </w:t>
      </w:r>
      <w:r w:rsidRPr="002C13B8">
        <w:rPr>
          <w:sz w:val="28"/>
          <w:szCs w:val="28"/>
        </w:rPr>
        <w:t>и</w:t>
      </w:r>
      <w:r>
        <w:rPr>
          <w:sz w:val="28"/>
          <w:szCs w:val="28"/>
        </w:rPr>
        <w:t xml:space="preserve"> </w:t>
      </w:r>
      <w:r w:rsidRPr="002C13B8">
        <w:rPr>
          <w:sz w:val="28"/>
          <w:szCs w:val="28"/>
        </w:rPr>
        <w:t>контроль</w:t>
      </w:r>
      <w:r>
        <w:rPr>
          <w:sz w:val="28"/>
          <w:szCs w:val="28"/>
        </w:rPr>
        <w:t xml:space="preserve"> </w:t>
      </w:r>
      <w:r w:rsidRPr="002C13B8">
        <w:rPr>
          <w:sz w:val="28"/>
          <w:szCs w:val="28"/>
        </w:rPr>
        <w:t>каждого</w:t>
      </w:r>
      <w:r>
        <w:rPr>
          <w:sz w:val="28"/>
          <w:szCs w:val="28"/>
        </w:rPr>
        <w:t xml:space="preserve"> </w:t>
      </w:r>
      <w:r w:rsidRPr="002C13B8">
        <w:rPr>
          <w:sz w:val="28"/>
          <w:szCs w:val="28"/>
        </w:rPr>
        <w:t>урока</w:t>
      </w:r>
      <w:r>
        <w:rPr>
          <w:sz w:val="28"/>
          <w:szCs w:val="28"/>
        </w:rPr>
        <w:t xml:space="preserve"> </w:t>
      </w:r>
      <w:r w:rsidRPr="002C13B8">
        <w:rPr>
          <w:sz w:val="28"/>
          <w:szCs w:val="28"/>
        </w:rPr>
        <w:t>с</w:t>
      </w:r>
      <w:r>
        <w:rPr>
          <w:sz w:val="28"/>
          <w:szCs w:val="28"/>
        </w:rPr>
        <w:t xml:space="preserve"> </w:t>
      </w:r>
      <w:r w:rsidRPr="002C13B8">
        <w:rPr>
          <w:sz w:val="28"/>
          <w:szCs w:val="28"/>
        </w:rPr>
        <w:t>учетом</w:t>
      </w:r>
      <w:r>
        <w:rPr>
          <w:sz w:val="28"/>
          <w:szCs w:val="28"/>
        </w:rPr>
        <w:t xml:space="preserve"> </w:t>
      </w:r>
      <w:r w:rsidRPr="002C13B8">
        <w:rPr>
          <w:sz w:val="28"/>
          <w:szCs w:val="28"/>
        </w:rPr>
        <w:t>особенностей</w:t>
      </w:r>
      <w:r>
        <w:rPr>
          <w:sz w:val="28"/>
          <w:szCs w:val="28"/>
        </w:rPr>
        <w:t xml:space="preserve"> </w:t>
      </w:r>
      <w:r w:rsidRPr="002C13B8">
        <w:rPr>
          <w:sz w:val="28"/>
          <w:szCs w:val="28"/>
        </w:rPr>
        <w:t>развития</w:t>
      </w:r>
      <w:r>
        <w:rPr>
          <w:sz w:val="28"/>
          <w:szCs w:val="28"/>
        </w:rPr>
        <w:t xml:space="preserve"> </w:t>
      </w:r>
      <w:r w:rsidRPr="002C13B8">
        <w:rPr>
          <w:sz w:val="28"/>
          <w:szCs w:val="28"/>
        </w:rPr>
        <w:t>учащихся,</w:t>
      </w:r>
      <w:r>
        <w:rPr>
          <w:sz w:val="28"/>
          <w:szCs w:val="28"/>
        </w:rPr>
        <w:t xml:space="preserve"> </w:t>
      </w:r>
      <w:r w:rsidRPr="002C13B8">
        <w:rPr>
          <w:sz w:val="28"/>
          <w:szCs w:val="28"/>
        </w:rPr>
        <w:t>то</w:t>
      </w:r>
      <w:r>
        <w:rPr>
          <w:sz w:val="28"/>
          <w:szCs w:val="28"/>
        </w:rPr>
        <w:t xml:space="preserve"> </w:t>
      </w:r>
      <w:r w:rsidRPr="002C13B8">
        <w:rPr>
          <w:sz w:val="28"/>
          <w:szCs w:val="28"/>
        </w:rPr>
        <w:t>это</w:t>
      </w:r>
      <w:r>
        <w:rPr>
          <w:sz w:val="28"/>
          <w:szCs w:val="28"/>
        </w:rPr>
        <w:t xml:space="preserve"> </w:t>
      </w:r>
      <w:r w:rsidRPr="002C13B8">
        <w:rPr>
          <w:sz w:val="28"/>
          <w:szCs w:val="28"/>
        </w:rPr>
        <w:t>будет</w:t>
      </w:r>
      <w:r>
        <w:rPr>
          <w:sz w:val="28"/>
          <w:szCs w:val="28"/>
        </w:rPr>
        <w:t xml:space="preserve"> </w:t>
      </w:r>
      <w:r w:rsidRPr="002C13B8">
        <w:rPr>
          <w:sz w:val="28"/>
          <w:szCs w:val="28"/>
        </w:rPr>
        <w:t>способствовать</w:t>
      </w:r>
      <w:r>
        <w:rPr>
          <w:sz w:val="28"/>
          <w:szCs w:val="28"/>
        </w:rPr>
        <w:t xml:space="preserve"> </w:t>
      </w:r>
      <w:r w:rsidRPr="002C13B8">
        <w:rPr>
          <w:sz w:val="28"/>
          <w:szCs w:val="28"/>
        </w:rPr>
        <w:t>эффективности</w:t>
      </w:r>
      <w:r>
        <w:rPr>
          <w:sz w:val="28"/>
          <w:szCs w:val="28"/>
        </w:rPr>
        <w:t xml:space="preserve"> </w:t>
      </w:r>
      <w:r w:rsidRPr="002C13B8">
        <w:rPr>
          <w:sz w:val="28"/>
          <w:szCs w:val="28"/>
        </w:rPr>
        <w:t>реализации</w:t>
      </w:r>
      <w:r>
        <w:rPr>
          <w:sz w:val="28"/>
          <w:szCs w:val="28"/>
        </w:rPr>
        <w:t xml:space="preserve"> </w:t>
      </w:r>
      <w:proofErr w:type="spellStart"/>
      <w:r w:rsidRPr="002C13B8">
        <w:rPr>
          <w:sz w:val="28"/>
          <w:szCs w:val="28"/>
        </w:rPr>
        <w:t>здоровьесберегающих</w:t>
      </w:r>
      <w:proofErr w:type="spellEnd"/>
      <w:r>
        <w:rPr>
          <w:sz w:val="28"/>
          <w:szCs w:val="28"/>
        </w:rPr>
        <w:t xml:space="preserve"> </w:t>
      </w:r>
      <w:r w:rsidRPr="002C13B8">
        <w:rPr>
          <w:sz w:val="28"/>
          <w:szCs w:val="28"/>
        </w:rPr>
        <w:t>технологий</w:t>
      </w:r>
      <w:r>
        <w:rPr>
          <w:sz w:val="28"/>
          <w:szCs w:val="28"/>
        </w:rPr>
        <w:t xml:space="preserve"> </w:t>
      </w:r>
      <w:r w:rsidRPr="002C13B8">
        <w:rPr>
          <w:sz w:val="28"/>
          <w:szCs w:val="28"/>
        </w:rPr>
        <w:t>в</w:t>
      </w:r>
      <w:r>
        <w:rPr>
          <w:sz w:val="28"/>
          <w:szCs w:val="28"/>
        </w:rPr>
        <w:t xml:space="preserve"> </w:t>
      </w:r>
      <w:r w:rsidRPr="002C13B8">
        <w:rPr>
          <w:sz w:val="28"/>
          <w:szCs w:val="28"/>
        </w:rPr>
        <w:t>начальной</w:t>
      </w:r>
      <w:r>
        <w:rPr>
          <w:sz w:val="28"/>
          <w:szCs w:val="28"/>
        </w:rPr>
        <w:t xml:space="preserve"> </w:t>
      </w:r>
      <w:r w:rsidRPr="002C13B8">
        <w:rPr>
          <w:sz w:val="28"/>
          <w:szCs w:val="28"/>
        </w:rPr>
        <w:t>школе.</w:t>
      </w:r>
    </w:p>
    <w:p w:rsidR="00500DD6" w:rsidRPr="002C13B8" w:rsidRDefault="00500DD6" w:rsidP="00D16853">
      <w:pPr>
        <w:pStyle w:val="15"/>
        <w:widowControl w:val="0"/>
        <w:tabs>
          <w:tab w:val="left" w:pos="993"/>
        </w:tabs>
        <w:ind w:firstLine="567"/>
        <w:rPr>
          <w:szCs w:val="28"/>
        </w:rPr>
      </w:pPr>
      <w:r w:rsidRPr="002C13B8">
        <w:rPr>
          <w:szCs w:val="28"/>
        </w:rPr>
        <w:t>Для</w:t>
      </w:r>
      <w:r>
        <w:rPr>
          <w:szCs w:val="28"/>
        </w:rPr>
        <w:t xml:space="preserve"> </w:t>
      </w:r>
      <w:r w:rsidRPr="002C13B8">
        <w:rPr>
          <w:szCs w:val="28"/>
        </w:rPr>
        <w:t>решения</w:t>
      </w:r>
      <w:r>
        <w:rPr>
          <w:szCs w:val="28"/>
        </w:rPr>
        <w:t xml:space="preserve"> </w:t>
      </w:r>
      <w:r w:rsidRPr="002C13B8">
        <w:rPr>
          <w:szCs w:val="28"/>
        </w:rPr>
        <w:t>поставленных</w:t>
      </w:r>
      <w:r>
        <w:rPr>
          <w:szCs w:val="28"/>
        </w:rPr>
        <w:t xml:space="preserve"> </w:t>
      </w:r>
      <w:r w:rsidRPr="002C13B8">
        <w:rPr>
          <w:szCs w:val="28"/>
        </w:rPr>
        <w:t>задач</w:t>
      </w:r>
      <w:r>
        <w:rPr>
          <w:szCs w:val="28"/>
        </w:rPr>
        <w:t xml:space="preserve"> </w:t>
      </w:r>
      <w:r w:rsidRPr="002C13B8">
        <w:rPr>
          <w:szCs w:val="28"/>
        </w:rPr>
        <w:t>и</w:t>
      </w:r>
      <w:r>
        <w:rPr>
          <w:szCs w:val="28"/>
        </w:rPr>
        <w:t xml:space="preserve"> </w:t>
      </w:r>
      <w:r w:rsidRPr="002C13B8">
        <w:rPr>
          <w:szCs w:val="28"/>
        </w:rPr>
        <w:t>проверки</w:t>
      </w:r>
      <w:r>
        <w:rPr>
          <w:szCs w:val="28"/>
        </w:rPr>
        <w:t xml:space="preserve"> </w:t>
      </w:r>
      <w:r w:rsidRPr="002C13B8">
        <w:rPr>
          <w:szCs w:val="28"/>
        </w:rPr>
        <w:t>гипотезы</w:t>
      </w:r>
      <w:r>
        <w:rPr>
          <w:szCs w:val="28"/>
        </w:rPr>
        <w:t xml:space="preserve"> </w:t>
      </w:r>
      <w:r w:rsidRPr="002C13B8">
        <w:rPr>
          <w:szCs w:val="28"/>
        </w:rPr>
        <w:t>использовался</w:t>
      </w:r>
      <w:r>
        <w:rPr>
          <w:szCs w:val="28"/>
        </w:rPr>
        <w:t xml:space="preserve"> </w:t>
      </w:r>
      <w:r w:rsidRPr="002C13B8">
        <w:rPr>
          <w:szCs w:val="28"/>
        </w:rPr>
        <w:t>комплекс</w:t>
      </w:r>
      <w:r>
        <w:rPr>
          <w:szCs w:val="28"/>
        </w:rPr>
        <w:t xml:space="preserve"> </w:t>
      </w:r>
      <w:r w:rsidRPr="002C13B8">
        <w:rPr>
          <w:b/>
          <w:szCs w:val="28"/>
        </w:rPr>
        <w:t>методов</w:t>
      </w:r>
      <w:r>
        <w:rPr>
          <w:b/>
          <w:szCs w:val="28"/>
        </w:rPr>
        <w:t xml:space="preserve"> </w:t>
      </w:r>
      <w:r w:rsidRPr="002C13B8">
        <w:rPr>
          <w:b/>
          <w:szCs w:val="28"/>
        </w:rPr>
        <w:t>психолого-педагогического</w:t>
      </w:r>
      <w:r>
        <w:rPr>
          <w:b/>
          <w:szCs w:val="28"/>
        </w:rPr>
        <w:t xml:space="preserve"> </w:t>
      </w:r>
      <w:r w:rsidRPr="002C13B8">
        <w:rPr>
          <w:b/>
          <w:szCs w:val="28"/>
        </w:rPr>
        <w:t>исследования</w:t>
      </w:r>
      <w:r w:rsidRPr="002C13B8">
        <w:rPr>
          <w:szCs w:val="28"/>
        </w:rPr>
        <w:t>:</w:t>
      </w:r>
    </w:p>
    <w:p w:rsidR="00500DD6" w:rsidRPr="002C13B8" w:rsidRDefault="00500DD6" w:rsidP="00D16853">
      <w:pPr>
        <w:pStyle w:val="15"/>
        <w:widowControl w:val="0"/>
        <w:tabs>
          <w:tab w:val="left" w:pos="993"/>
        </w:tabs>
        <w:ind w:firstLine="567"/>
        <w:rPr>
          <w:szCs w:val="28"/>
        </w:rPr>
      </w:pPr>
      <w:r w:rsidRPr="002C13B8">
        <w:rPr>
          <w:szCs w:val="28"/>
        </w:rPr>
        <w:t>1.</w:t>
      </w:r>
      <w:r>
        <w:rPr>
          <w:szCs w:val="28"/>
        </w:rPr>
        <w:t xml:space="preserve"> </w:t>
      </w:r>
      <w:r w:rsidRPr="002C13B8">
        <w:rPr>
          <w:szCs w:val="28"/>
        </w:rPr>
        <w:t>Теоретические</w:t>
      </w:r>
      <w:r>
        <w:rPr>
          <w:szCs w:val="28"/>
        </w:rPr>
        <w:t xml:space="preserve"> </w:t>
      </w:r>
      <w:r w:rsidRPr="002C13B8">
        <w:rPr>
          <w:szCs w:val="28"/>
        </w:rPr>
        <w:t>методы:</w:t>
      </w:r>
      <w:r>
        <w:rPr>
          <w:szCs w:val="28"/>
        </w:rPr>
        <w:t xml:space="preserve"> </w:t>
      </w:r>
      <w:r w:rsidRPr="002C13B8">
        <w:rPr>
          <w:szCs w:val="28"/>
        </w:rPr>
        <w:t>теоретический</w:t>
      </w:r>
      <w:r>
        <w:rPr>
          <w:szCs w:val="28"/>
        </w:rPr>
        <w:t xml:space="preserve"> </w:t>
      </w:r>
      <w:r w:rsidRPr="002C13B8">
        <w:rPr>
          <w:szCs w:val="28"/>
        </w:rPr>
        <w:t>анализ</w:t>
      </w:r>
      <w:r>
        <w:rPr>
          <w:szCs w:val="28"/>
        </w:rPr>
        <w:t xml:space="preserve"> </w:t>
      </w:r>
      <w:r w:rsidRPr="002C13B8">
        <w:rPr>
          <w:szCs w:val="28"/>
        </w:rPr>
        <w:t>психолого-педагогической</w:t>
      </w:r>
      <w:r>
        <w:rPr>
          <w:szCs w:val="28"/>
        </w:rPr>
        <w:t xml:space="preserve"> </w:t>
      </w:r>
      <w:r w:rsidRPr="002C13B8">
        <w:rPr>
          <w:szCs w:val="28"/>
        </w:rPr>
        <w:t>литературы;</w:t>
      </w:r>
    </w:p>
    <w:p w:rsidR="00500DD6" w:rsidRPr="002C13B8" w:rsidRDefault="00500DD6" w:rsidP="00D16853">
      <w:pPr>
        <w:pStyle w:val="15"/>
        <w:widowControl w:val="0"/>
        <w:tabs>
          <w:tab w:val="left" w:pos="993"/>
        </w:tabs>
        <w:ind w:firstLine="567"/>
        <w:rPr>
          <w:szCs w:val="28"/>
        </w:rPr>
      </w:pPr>
      <w:r w:rsidRPr="002C13B8">
        <w:rPr>
          <w:szCs w:val="28"/>
        </w:rPr>
        <w:t>2.</w:t>
      </w:r>
      <w:r>
        <w:rPr>
          <w:szCs w:val="28"/>
        </w:rPr>
        <w:t xml:space="preserve"> </w:t>
      </w:r>
      <w:r w:rsidRPr="002C13B8">
        <w:rPr>
          <w:szCs w:val="28"/>
        </w:rPr>
        <w:t>Эмпирические</w:t>
      </w:r>
      <w:r>
        <w:rPr>
          <w:szCs w:val="28"/>
        </w:rPr>
        <w:t xml:space="preserve"> </w:t>
      </w:r>
      <w:r w:rsidRPr="002C13B8">
        <w:rPr>
          <w:szCs w:val="28"/>
        </w:rPr>
        <w:t>методы:</w:t>
      </w:r>
      <w:r>
        <w:rPr>
          <w:szCs w:val="28"/>
        </w:rPr>
        <w:t xml:space="preserve"> </w:t>
      </w:r>
      <w:r w:rsidRPr="002C13B8">
        <w:rPr>
          <w:szCs w:val="28"/>
        </w:rPr>
        <w:t>анкетирование</w:t>
      </w:r>
      <w:r>
        <w:rPr>
          <w:szCs w:val="28"/>
        </w:rPr>
        <w:t xml:space="preserve"> </w:t>
      </w:r>
      <w:r w:rsidRPr="002C13B8">
        <w:rPr>
          <w:szCs w:val="28"/>
        </w:rPr>
        <w:t>(младших</w:t>
      </w:r>
      <w:r>
        <w:rPr>
          <w:szCs w:val="28"/>
        </w:rPr>
        <w:t xml:space="preserve"> </w:t>
      </w:r>
      <w:r w:rsidRPr="002C13B8">
        <w:rPr>
          <w:szCs w:val="28"/>
        </w:rPr>
        <w:t>школьников</w:t>
      </w:r>
      <w:r>
        <w:rPr>
          <w:szCs w:val="28"/>
        </w:rPr>
        <w:t xml:space="preserve"> </w:t>
      </w:r>
      <w:r w:rsidRPr="002C13B8">
        <w:rPr>
          <w:szCs w:val="28"/>
        </w:rPr>
        <w:t>и</w:t>
      </w:r>
      <w:r>
        <w:rPr>
          <w:szCs w:val="28"/>
        </w:rPr>
        <w:t xml:space="preserve"> </w:t>
      </w:r>
      <w:r w:rsidRPr="002C13B8">
        <w:rPr>
          <w:szCs w:val="28"/>
        </w:rPr>
        <w:t>родителей),</w:t>
      </w:r>
      <w:r>
        <w:rPr>
          <w:szCs w:val="28"/>
        </w:rPr>
        <w:t xml:space="preserve"> </w:t>
      </w:r>
      <w:r w:rsidRPr="002C13B8">
        <w:rPr>
          <w:szCs w:val="28"/>
        </w:rPr>
        <w:t>наблюдение,</w:t>
      </w:r>
      <w:r>
        <w:rPr>
          <w:szCs w:val="28"/>
        </w:rPr>
        <w:t xml:space="preserve"> </w:t>
      </w:r>
      <w:r w:rsidRPr="002C13B8">
        <w:rPr>
          <w:szCs w:val="28"/>
        </w:rPr>
        <w:t>беседа</w:t>
      </w:r>
      <w:r>
        <w:rPr>
          <w:szCs w:val="28"/>
        </w:rPr>
        <w:t xml:space="preserve"> </w:t>
      </w:r>
      <w:r w:rsidRPr="002C13B8">
        <w:rPr>
          <w:szCs w:val="28"/>
        </w:rPr>
        <w:t>с</w:t>
      </w:r>
      <w:r>
        <w:rPr>
          <w:szCs w:val="28"/>
        </w:rPr>
        <w:t xml:space="preserve"> </w:t>
      </w:r>
      <w:r w:rsidRPr="002C13B8">
        <w:rPr>
          <w:szCs w:val="28"/>
        </w:rPr>
        <w:t>учителями</w:t>
      </w:r>
      <w:r>
        <w:rPr>
          <w:szCs w:val="28"/>
        </w:rPr>
        <w:t xml:space="preserve"> </w:t>
      </w:r>
      <w:r w:rsidRPr="002C13B8">
        <w:rPr>
          <w:szCs w:val="28"/>
        </w:rPr>
        <w:t>начальных</w:t>
      </w:r>
      <w:r>
        <w:rPr>
          <w:szCs w:val="28"/>
        </w:rPr>
        <w:t xml:space="preserve"> </w:t>
      </w:r>
      <w:r w:rsidRPr="002C13B8">
        <w:rPr>
          <w:szCs w:val="28"/>
        </w:rPr>
        <w:t>классов,</w:t>
      </w:r>
      <w:r>
        <w:rPr>
          <w:szCs w:val="28"/>
        </w:rPr>
        <w:t xml:space="preserve"> </w:t>
      </w:r>
      <w:r w:rsidRPr="002C13B8">
        <w:rPr>
          <w:szCs w:val="28"/>
        </w:rPr>
        <w:t>анализ</w:t>
      </w:r>
      <w:r>
        <w:rPr>
          <w:szCs w:val="28"/>
        </w:rPr>
        <w:t xml:space="preserve"> </w:t>
      </w:r>
      <w:r w:rsidRPr="002C13B8">
        <w:rPr>
          <w:szCs w:val="28"/>
        </w:rPr>
        <w:t>документации,</w:t>
      </w:r>
      <w:r>
        <w:rPr>
          <w:szCs w:val="28"/>
        </w:rPr>
        <w:t xml:space="preserve"> </w:t>
      </w:r>
      <w:r w:rsidRPr="002C13B8">
        <w:rPr>
          <w:szCs w:val="28"/>
        </w:rPr>
        <w:t>продуктов</w:t>
      </w:r>
      <w:r>
        <w:rPr>
          <w:szCs w:val="28"/>
        </w:rPr>
        <w:t xml:space="preserve"> </w:t>
      </w:r>
      <w:r w:rsidRPr="002C13B8">
        <w:rPr>
          <w:szCs w:val="28"/>
        </w:rPr>
        <w:t>деятельности</w:t>
      </w:r>
      <w:r>
        <w:rPr>
          <w:szCs w:val="28"/>
        </w:rPr>
        <w:t xml:space="preserve"> </w:t>
      </w:r>
      <w:r w:rsidRPr="002C13B8">
        <w:rPr>
          <w:szCs w:val="28"/>
        </w:rPr>
        <w:t>детей.</w:t>
      </w:r>
    </w:p>
    <w:p w:rsidR="00500DD6" w:rsidRDefault="00500DD6" w:rsidP="00D16853">
      <w:pPr>
        <w:pStyle w:val="210"/>
        <w:widowControl w:val="0"/>
        <w:tabs>
          <w:tab w:val="left" w:pos="993"/>
        </w:tabs>
        <w:suppressAutoHyphens w:val="0"/>
        <w:spacing w:after="0" w:line="360" w:lineRule="auto"/>
        <w:ind w:left="0" w:firstLine="567"/>
        <w:jc w:val="both"/>
        <w:rPr>
          <w:b/>
          <w:sz w:val="28"/>
          <w:szCs w:val="28"/>
        </w:rPr>
      </w:pPr>
    </w:p>
    <w:p w:rsidR="00533D85" w:rsidRPr="000E76F7" w:rsidRDefault="00533D85" w:rsidP="00D16853">
      <w:pPr>
        <w:pStyle w:val="15"/>
        <w:widowControl w:val="0"/>
        <w:tabs>
          <w:tab w:val="left" w:pos="993"/>
        </w:tabs>
        <w:ind w:firstLine="567"/>
        <w:rPr>
          <w:szCs w:val="28"/>
        </w:rPr>
      </w:pPr>
      <w:r w:rsidRPr="000E76F7">
        <w:rPr>
          <w:szCs w:val="28"/>
        </w:rPr>
        <w:lastRenderedPageBreak/>
        <w:t xml:space="preserve">В качестве </w:t>
      </w:r>
      <w:r w:rsidRPr="000E76F7">
        <w:rPr>
          <w:b/>
          <w:szCs w:val="28"/>
        </w:rPr>
        <w:t>базы исследования</w:t>
      </w:r>
      <w:r w:rsidRPr="000E76F7">
        <w:rPr>
          <w:szCs w:val="28"/>
        </w:rPr>
        <w:t xml:space="preserve"> выступит </w:t>
      </w:r>
      <w:r w:rsidR="000E76F7" w:rsidRPr="000E76F7">
        <w:rPr>
          <w:szCs w:val="28"/>
        </w:rPr>
        <w:t>СОШ</w:t>
      </w:r>
      <w:r w:rsidRPr="000E76F7">
        <w:rPr>
          <w:szCs w:val="28"/>
        </w:rPr>
        <w:t xml:space="preserve"> </w:t>
      </w:r>
      <w:r w:rsidR="000E76F7" w:rsidRPr="000E76F7">
        <w:rPr>
          <w:szCs w:val="28"/>
        </w:rPr>
        <w:t>№ 10</w:t>
      </w:r>
      <w:r w:rsidRPr="000E76F7">
        <w:rPr>
          <w:szCs w:val="28"/>
        </w:rPr>
        <w:t xml:space="preserve"> </w:t>
      </w:r>
      <w:r w:rsidR="000E76F7" w:rsidRPr="000E76F7">
        <w:rPr>
          <w:szCs w:val="28"/>
        </w:rPr>
        <w:t>г. Гуково</w:t>
      </w:r>
      <w:r w:rsidRPr="000E76F7">
        <w:rPr>
          <w:szCs w:val="28"/>
        </w:rPr>
        <w:t>. В экспериментальном исследовании приняли участие 18 первоклассников, 16 родителей и 1 педагог.</w:t>
      </w:r>
    </w:p>
    <w:p w:rsidR="00533D85" w:rsidRPr="00CC60F5" w:rsidRDefault="00533D85" w:rsidP="00D16853">
      <w:pPr>
        <w:tabs>
          <w:tab w:val="left" w:pos="993"/>
        </w:tabs>
        <w:spacing w:line="360" w:lineRule="auto"/>
        <w:ind w:firstLine="567"/>
        <w:rPr>
          <w:b/>
          <w:sz w:val="28"/>
          <w:szCs w:val="28"/>
        </w:rPr>
      </w:pPr>
      <w:r w:rsidRPr="00CC60F5">
        <w:rPr>
          <w:b/>
          <w:sz w:val="28"/>
          <w:szCs w:val="28"/>
        </w:rPr>
        <w:br w:type="page"/>
      </w:r>
    </w:p>
    <w:p w:rsidR="00533D85" w:rsidRPr="00CC60F5" w:rsidRDefault="00533D85" w:rsidP="00D16853">
      <w:pPr>
        <w:pStyle w:val="210"/>
        <w:widowControl w:val="0"/>
        <w:tabs>
          <w:tab w:val="left" w:pos="993"/>
        </w:tabs>
        <w:suppressAutoHyphens w:val="0"/>
        <w:spacing w:after="0" w:line="360" w:lineRule="auto"/>
        <w:ind w:left="0"/>
        <w:jc w:val="both"/>
        <w:rPr>
          <w:b/>
          <w:sz w:val="28"/>
          <w:szCs w:val="28"/>
        </w:rPr>
      </w:pPr>
      <w:r w:rsidRPr="00CC60F5">
        <w:rPr>
          <w:b/>
          <w:sz w:val="28"/>
          <w:szCs w:val="28"/>
        </w:rPr>
        <w:lastRenderedPageBreak/>
        <w:t xml:space="preserve">Глава </w:t>
      </w:r>
      <w:r w:rsidR="00D16853">
        <w:rPr>
          <w:b/>
          <w:sz w:val="28"/>
          <w:szCs w:val="28"/>
          <w:lang w:val="en-US"/>
        </w:rPr>
        <w:t>I</w:t>
      </w:r>
      <w:r w:rsidRPr="00CC60F5">
        <w:rPr>
          <w:b/>
          <w:sz w:val="28"/>
          <w:szCs w:val="28"/>
        </w:rPr>
        <w:t>. Теоретические основы реализации здоровье сберегающих технологий в образовательном процессе начальной школы</w:t>
      </w:r>
    </w:p>
    <w:p w:rsidR="00533D85" w:rsidRPr="00CC60F5" w:rsidRDefault="00D16853" w:rsidP="00CC60F5">
      <w:pPr>
        <w:pStyle w:val="210"/>
        <w:widowControl w:val="0"/>
        <w:tabs>
          <w:tab w:val="left" w:pos="993"/>
        </w:tabs>
        <w:suppressAutoHyphens w:val="0"/>
        <w:spacing w:after="0" w:line="360" w:lineRule="auto"/>
        <w:ind w:left="0" w:firstLine="567"/>
        <w:jc w:val="both"/>
        <w:rPr>
          <w:sz w:val="28"/>
          <w:szCs w:val="28"/>
        </w:rPr>
      </w:pPr>
      <w:r>
        <w:rPr>
          <w:b/>
          <w:sz w:val="28"/>
          <w:szCs w:val="28"/>
          <w:lang w:val="en-US"/>
        </w:rPr>
        <w:t>I</w:t>
      </w:r>
      <w:r w:rsidR="00533D85" w:rsidRPr="00CC60F5">
        <w:rPr>
          <w:b/>
          <w:sz w:val="28"/>
          <w:szCs w:val="28"/>
        </w:rPr>
        <w:t>.1</w:t>
      </w:r>
      <w:r w:rsidRPr="00D16853">
        <w:rPr>
          <w:b/>
          <w:sz w:val="28"/>
          <w:szCs w:val="28"/>
        </w:rPr>
        <w:t>.</w:t>
      </w:r>
      <w:r w:rsidR="00533D85" w:rsidRPr="00CC60F5">
        <w:rPr>
          <w:b/>
          <w:sz w:val="28"/>
          <w:szCs w:val="28"/>
        </w:rPr>
        <w:t xml:space="preserve"> Концептуальные идеи </w:t>
      </w:r>
      <w:proofErr w:type="spellStart"/>
      <w:r w:rsidR="00533D85" w:rsidRPr="00CC60F5">
        <w:rPr>
          <w:b/>
          <w:sz w:val="28"/>
          <w:szCs w:val="28"/>
        </w:rPr>
        <w:t>здоровьесберегающих</w:t>
      </w:r>
      <w:proofErr w:type="spellEnd"/>
      <w:r w:rsidR="00533D85" w:rsidRPr="00CC60F5">
        <w:rPr>
          <w:b/>
          <w:sz w:val="28"/>
          <w:szCs w:val="28"/>
        </w:rPr>
        <w:t xml:space="preserve"> технологий</w:t>
      </w:r>
    </w:p>
    <w:p w:rsidR="00533D85" w:rsidRPr="00CC0274" w:rsidRDefault="00533D85" w:rsidP="00CC0274">
      <w:pPr>
        <w:pStyle w:val="210"/>
        <w:widowControl w:val="0"/>
        <w:tabs>
          <w:tab w:val="left" w:pos="851"/>
        </w:tabs>
        <w:suppressAutoHyphens w:val="0"/>
        <w:spacing w:after="0" w:line="360" w:lineRule="auto"/>
        <w:ind w:left="0" w:firstLine="567"/>
        <w:jc w:val="both"/>
        <w:rPr>
          <w:sz w:val="28"/>
          <w:szCs w:val="28"/>
        </w:rPr>
      </w:pPr>
    </w:p>
    <w:p w:rsidR="00CC0274" w:rsidRPr="00CC0274" w:rsidRDefault="00CC0274" w:rsidP="00CC0274">
      <w:pPr>
        <w:pStyle w:val="af3"/>
        <w:tabs>
          <w:tab w:val="left" w:pos="851"/>
        </w:tabs>
        <w:spacing w:before="0" w:beforeAutospacing="0" w:after="0" w:afterAutospacing="0" w:line="360" w:lineRule="auto"/>
        <w:ind w:firstLine="567"/>
        <w:jc w:val="both"/>
        <w:rPr>
          <w:sz w:val="28"/>
          <w:szCs w:val="28"/>
        </w:rPr>
      </w:pPr>
      <w:r w:rsidRPr="00CC0274">
        <w:rPr>
          <w:sz w:val="28"/>
          <w:szCs w:val="28"/>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CC0274" w:rsidRPr="00CC0274" w:rsidRDefault="00CC0274" w:rsidP="00CC0274">
      <w:pPr>
        <w:pStyle w:val="af3"/>
        <w:tabs>
          <w:tab w:val="left" w:pos="851"/>
        </w:tabs>
        <w:spacing w:before="0" w:beforeAutospacing="0" w:after="0" w:afterAutospacing="0" w:line="360" w:lineRule="auto"/>
        <w:ind w:firstLine="567"/>
        <w:jc w:val="both"/>
        <w:rPr>
          <w:sz w:val="28"/>
          <w:szCs w:val="28"/>
        </w:rPr>
      </w:pPr>
      <w:r w:rsidRPr="00CC0274">
        <w:rPr>
          <w:sz w:val="28"/>
          <w:szCs w:val="28"/>
        </w:rPr>
        <w:t xml:space="preserve">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ИВФ РАО позволяют </w:t>
      </w:r>
      <w:proofErr w:type="spellStart"/>
      <w:r w:rsidRPr="00CC0274">
        <w:rPr>
          <w:sz w:val="28"/>
          <w:szCs w:val="28"/>
        </w:rPr>
        <w:t>проранжировать</w:t>
      </w:r>
      <w:proofErr w:type="spellEnd"/>
      <w:r w:rsidRPr="00CC0274">
        <w:rPr>
          <w:sz w:val="28"/>
          <w:szCs w:val="28"/>
        </w:rPr>
        <w:t xml:space="preserve"> школьные факторы риска по убыванию значимости и силы влияния на здоровье учащихся:</w:t>
      </w:r>
    </w:p>
    <w:p w:rsidR="00CC0274" w:rsidRPr="00CC0274" w:rsidRDefault="00CC0274" w:rsidP="00CC0274">
      <w:pPr>
        <w:numPr>
          <w:ilvl w:val="0"/>
          <w:numId w:val="18"/>
        </w:numPr>
        <w:tabs>
          <w:tab w:val="left" w:pos="851"/>
        </w:tabs>
        <w:spacing w:line="360" w:lineRule="auto"/>
        <w:ind w:left="0" w:firstLine="567"/>
        <w:jc w:val="both"/>
        <w:rPr>
          <w:sz w:val="28"/>
          <w:szCs w:val="28"/>
        </w:rPr>
      </w:pPr>
      <w:r w:rsidRPr="00CC0274">
        <w:rPr>
          <w:sz w:val="28"/>
          <w:szCs w:val="28"/>
        </w:rPr>
        <w:t>Стрессовая педагогическая тактика;</w:t>
      </w:r>
    </w:p>
    <w:p w:rsidR="00CC0274" w:rsidRPr="00CC0274" w:rsidRDefault="00CC0274" w:rsidP="00CC0274">
      <w:pPr>
        <w:numPr>
          <w:ilvl w:val="0"/>
          <w:numId w:val="18"/>
        </w:numPr>
        <w:tabs>
          <w:tab w:val="left" w:pos="851"/>
        </w:tabs>
        <w:spacing w:line="360" w:lineRule="auto"/>
        <w:ind w:left="0" w:firstLine="567"/>
        <w:jc w:val="both"/>
        <w:rPr>
          <w:sz w:val="28"/>
          <w:szCs w:val="28"/>
        </w:rPr>
      </w:pPr>
      <w:r w:rsidRPr="00CC0274">
        <w:rPr>
          <w:sz w:val="28"/>
          <w:szCs w:val="28"/>
        </w:rPr>
        <w:t>Несоответствие методик и технологий обучения возрастным и функциональным возможностям школьников;</w:t>
      </w:r>
    </w:p>
    <w:p w:rsidR="00CC0274" w:rsidRPr="00CC0274" w:rsidRDefault="00CC0274" w:rsidP="00CC0274">
      <w:pPr>
        <w:numPr>
          <w:ilvl w:val="0"/>
          <w:numId w:val="18"/>
        </w:numPr>
        <w:tabs>
          <w:tab w:val="left" w:pos="851"/>
        </w:tabs>
        <w:spacing w:line="360" w:lineRule="auto"/>
        <w:ind w:left="0" w:firstLine="567"/>
        <w:jc w:val="both"/>
        <w:rPr>
          <w:sz w:val="28"/>
          <w:szCs w:val="28"/>
        </w:rPr>
      </w:pPr>
      <w:r w:rsidRPr="00CC0274">
        <w:rPr>
          <w:sz w:val="28"/>
          <w:szCs w:val="28"/>
        </w:rPr>
        <w:t>Несоблюдение элементарных физиологических и гигиенических требований к организации учебного процесса;</w:t>
      </w:r>
    </w:p>
    <w:p w:rsidR="00CC0274" w:rsidRPr="00CC0274" w:rsidRDefault="00CC0274" w:rsidP="00CC0274">
      <w:pPr>
        <w:numPr>
          <w:ilvl w:val="0"/>
          <w:numId w:val="18"/>
        </w:numPr>
        <w:tabs>
          <w:tab w:val="left" w:pos="851"/>
        </w:tabs>
        <w:spacing w:line="360" w:lineRule="auto"/>
        <w:ind w:left="0" w:firstLine="567"/>
        <w:jc w:val="both"/>
        <w:rPr>
          <w:sz w:val="28"/>
          <w:szCs w:val="28"/>
        </w:rPr>
      </w:pPr>
      <w:r w:rsidRPr="00CC0274">
        <w:rPr>
          <w:sz w:val="28"/>
          <w:szCs w:val="28"/>
        </w:rPr>
        <w:t>Недостаточная грамотность родителей в вопросах сохранения здоровья детей;</w:t>
      </w:r>
    </w:p>
    <w:p w:rsidR="00CC0274" w:rsidRPr="00CC0274" w:rsidRDefault="00CC0274" w:rsidP="00CC0274">
      <w:pPr>
        <w:numPr>
          <w:ilvl w:val="0"/>
          <w:numId w:val="18"/>
        </w:numPr>
        <w:tabs>
          <w:tab w:val="left" w:pos="851"/>
        </w:tabs>
        <w:spacing w:line="360" w:lineRule="auto"/>
        <w:ind w:left="0" w:firstLine="567"/>
        <w:jc w:val="both"/>
        <w:rPr>
          <w:sz w:val="28"/>
          <w:szCs w:val="28"/>
        </w:rPr>
      </w:pPr>
      <w:r w:rsidRPr="00CC0274">
        <w:rPr>
          <w:sz w:val="28"/>
          <w:szCs w:val="28"/>
        </w:rPr>
        <w:t>Провалы в существующей системе физического воспитания;</w:t>
      </w:r>
    </w:p>
    <w:p w:rsidR="00CC0274" w:rsidRPr="00CC0274" w:rsidRDefault="00CC0274" w:rsidP="00CC0274">
      <w:pPr>
        <w:numPr>
          <w:ilvl w:val="0"/>
          <w:numId w:val="18"/>
        </w:numPr>
        <w:tabs>
          <w:tab w:val="left" w:pos="851"/>
        </w:tabs>
        <w:spacing w:line="360" w:lineRule="auto"/>
        <w:ind w:left="0" w:firstLine="567"/>
        <w:jc w:val="both"/>
        <w:rPr>
          <w:sz w:val="28"/>
          <w:szCs w:val="28"/>
        </w:rPr>
      </w:pPr>
      <w:r w:rsidRPr="00CC0274">
        <w:rPr>
          <w:sz w:val="28"/>
          <w:szCs w:val="28"/>
        </w:rPr>
        <w:t>Интенсификация учебного процесса;</w:t>
      </w:r>
    </w:p>
    <w:p w:rsidR="00CC0274" w:rsidRPr="00CC0274" w:rsidRDefault="00CC0274" w:rsidP="00CC0274">
      <w:pPr>
        <w:numPr>
          <w:ilvl w:val="0"/>
          <w:numId w:val="18"/>
        </w:numPr>
        <w:tabs>
          <w:tab w:val="left" w:pos="851"/>
        </w:tabs>
        <w:spacing w:line="360" w:lineRule="auto"/>
        <w:ind w:left="0" w:firstLine="567"/>
        <w:jc w:val="both"/>
        <w:rPr>
          <w:sz w:val="28"/>
          <w:szCs w:val="28"/>
        </w:rPr>
      </w:pPr>
      <w:r w:rsidRPr="00CC0274">
        <w:rPr>
          <w:sz w:val="28"/>
          <w:szCs w:val="28"/>
        </w:rPr>
        <w:t>Функциональная неграмотность педагога в вопросах охраны и укрепления здоровья;</w:t>
      </w:r>
    </w:p>
    <w:p w:rsidR="00CC0274" w:rsidRPr="00CC0274" w:rsidRDefault="00CC0274" w:rsidP="00CC0274">
      <w:pPr>
        <w:numPr>
          <w:ilvl w:val="0"/>
          <w:numId w:val="18"/>
        </w:numPr>
        <w:tabs>
          <w:tab w:val="left" w:pos="851"/>
        </w:tabs>
        <w:spacing w:line="360" w:lineRule="auto"/>
        <w:ind w:left="0" w:firstLine="567"/>
        <w:jc w:val="both"/>
        <w:rPr>
          <w:sz w:val="28"/>
          <w:szCs w:val="28"/>
        </w:rPr>
      </w:pPr>
      <w:r w:rsidRPr="00CC0274">
        <w:rPr>
          <w:sz w:val="28"/>
          <w:szCs w:val="28"/>
        </w:rPr>
        <w:t>Частичное разрушение служб школьного медицинского контроля;</w:t>
      </w:r>
    </w:p>
    <w:p w:rsidR="00CC0274" w:rsidRPr="00CC0274" w:rsidRDefault="00CC0274" w:rsidP="00CC0274">
      <w:pPr>
        <w:numPr>
          <w:ilvl w:val="0"/>
          <w:numId w:val="18"/>
        </w:numPr>
        <w:tabs>
          <w:tab w:val="left" w:pos="851"/>
        </w:tabs>
        <w:spacing w:line="360" w:lineRule="auto"/>
        <w:ind w:left="0" w:firstLine="567"/>
        <w:jc w:val="both"/>
        <w:rPr>
          <w:sz w:val="28"/>
          <w:szCs w:val="28"/>
        </w:rPr>
      </w:pPr>
      <w:r w:rsidRPr="00CC0274">
        <w:rPr>
          <w:sz w:val="28"/>
          <w:szCs w:val="28"/>
        </w:rPr>
        <w:lastRenderedPageBreak/>
        <w:t>Отсутствие системной работы по формированию ценности здоровья и здорового образа жизни</w:t>
      </w:r>
      <w:proofErr w:type="gramStart"/>
      <w:r w:rsidR="00106FFB" w:rsidRPr="00106FFB">
        <w:rPr>
          <w:sz w:val="28"/>
          <w:szCs w:val="28"/>
        </w:rPr>
        <w:t xml:space="preserve"> </w:t>
      </w:r>
      <w:r w:rsidR="00106FFB" w:rsidRPr="00106FFB">
        <w:rPr>
          <w:color w:val="FF0000"/>
          <w:sz w:val="28"/>
          <w:szCs w:val="28"/>
        </w:rPr>
        <w:t>[]</w:t>
      </w:r>
      <w:r w:rsidRPr="00CC0274">
        <w:rPr>
          <w:sz w:val="28"/>
          <w:szCs w:val="28"/>
        </w:rPr>
        <w:t>.</w:t>
      </w:r>
      <w:proofErr w:type="gramEnd"/>
    </w:p>
    <w:p w:rsidR="00CC0274" w:rsidRPr="00CC0274" w:rsidRDefault="00CC0274" w:rsidP="00CC0274">
      <w:pPr>
        <w:pStyle w:val="af3"/>
        <w:tabs>
          <w:tab w:val="left" w:pos="851"/>
        </w:tabs>
        <w:spacing w:before="0" w:beforeAutospacing="0" w:after="0" w:afterAutospacing="0" w:line="360" w:lineRule="auto"/>
        <w:ind w:firstLine="567"/>
        <w:jc w:val="both"/>
        <w:rPr>
          <w:sz w:val="28"/>
          <w:szCs w:val="28"/>
        </w:rPr>
      </w:pPr>
      <w:r w:rsidRPr="00CC0274">
        <w:rPr>
          <w:sz w:val="28"/>
          <w:szCs w:val="28"/>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CC0274">
        <w:rPr>
          <w:sz w:val="28"/>
          <w:szCs w:val="28"/>
        </w:rPr>
        <w:t>саморегуляции</w:t>
      </w:r>
      <w:proofErr w:type="spellEnd"/>
      <w:r w:rsidRPr="00CC0274">
        <w:rPr>
          <w:sz w:val="28"/>
          <w:szCs w:val="28"/>
        </w:rPr>
        <w:t xml:space="preserve"> физиологических функций и способствуют развитию хронических болезней. В результате существующая система школьного образования имеет </w:t>
      </w:r>
      <w:proofErr w:type="spellStart"/>
      <w:r w:rsidRPr="00CC0274">
        <w:rPr>
          <w:sz w:val="28"/>
          <w:szCs w:val="28"/>
        </w:rPr>
        <w:t>здоровьезатратный</w:t>
      </w:r>
      <w:proofErr w:type="spellEnd"/>
      <w:r w:rsidRPr="00CC0274">
        <w:rPr>
          <w:sz w:val="28"/>
          <w:szCs w:val="28"/>
        </w:rPr>
        <w:t xml:space="preserve"> характер. </w:t>
      </w:r>
      <w:r w:rsidRPr="00CC0274">
        <w:rPr>
          <w:sz w:val="28"/>
          <w:szCs w:val="28"/>
        </w:rPr>
        <w:b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
    <w:p w:rsidR="00533D85" w:rsidRPr="00106FFB" w:rsidRDefault="00533D85" w:rsidP="00CC0274">
      <w:pPr>
        <w:pStyle w:val="210"/>
        <w:widowControl w:val="0"/>
        <w:tabs>
          <w:tab w:val="left" w:pos="851"/>
        </w:tabs>
        <w:suppressAutoHyphens w:val="0"/>
        <w:spacing w:after="0" w:line="360" w:lineRule="auto"/>
        <w:ind w:left="0" w:firstLine="567"/>
        <w:jc w:val="both"/>
        <w:rPr>
          <w:color w:val="FF0000"/>
          <w:sz w:val="28"/>
          <w:szCs w:val="28"/>
        </w:rPr>
      </w:pPr>
      <w:r w:rsidRPr="00CC0274">
        <w:rPr>
          <w:sz w:val="28"/>
          <w:szCs w:val="28"/>
        </w:rPr>
        <w:t xml:space="preserve">Задача </w:t>
      </w:r>
      <w:proofErr w:type="spellStart"/>
      <w:r w:rsidRPr="00CC0274">
        <w:rPr>
          <w:sz w:val="28"/>
          <w:szCs w:val="28"/>
        </w:rPr>
        <w:t>здоровьесберегающей</w:t>
      </w:r>
      <w:proofErr w:type="spellEnd"/>
      <w:r w:rsidRPr="00CC0274">
        <w:rPr>
          <w:sz w:val="28"/>
          <w:szCs w:val="28"/>
        </w:rPr>
        <w:t xml:space="preserve"> педагогики в рамках образовательного процесса - обеспечить выпускнику школы высокий уровень здоровья, сформировать культуру здоровья, тогда аттестат о среднем образовании будет действительной путёвкой в счастливую самостоятельную жизнь, свидетельством умения молодого человека заботиться о своём здоровье и </w:t>
      </w:r>
      <w:r w:rsidRPr="00106FFB">
        <w:rPr>
          <w:color w:val="FF0000"/>
          <w:sz w:val="28"/>
          <w:szCs w:val="28"/>
        </w:rPr>
        <w:t>бережно относиться к здоровью других людей</w:t>
      </w:r>
      <w:proofErr w:type="gramStart"/>
      <w:r w:rsidRPr="00106FFB">
        <w:rPr>
          <w:color w:val="FF0000"/>
          <w:sz w:val="28"/>
          <w:szCs w:val="28"/>
        </w:rPr>
        <w:t xml:space="preserve"> [].</w:t>
      </w:r>
      <w:proofErr w:type="gramEnd"/>
    </w:p>
    <w:p w:rsidR="00533D85" w:rsidRPr="00CC0274" w:rsidRDefault="00533D85" w:rsidP="00CC0274">
      <w:pPr>
        <w:pStyle w:val="210"/>
        <w:widowControl w:val="0"/>
        <w:tabs>
          <w:tab w:val="left" w:pos="851"/>
        </w:tabs>
        <w:suppressAutoHyphens w:val="0"/>
        <w:spacing w:after="0" w:line="360" w:lineRule="auto"/>
        <w:ind w:left="0" w:firstLine="567"/>
        <w:jc w:val="both"/>
        <w:rPr>
          <w:sz w:val="28"/>
          <w:szCs w:val="28"/>
        </w:rPr>
      </w:pPr>
      <w:r w:rsidRPr="00CC0274">
        <w:rPr>
          <w:sz w:val="28"/>
          <w:szCs w:val="28"/>
        </w:rPr>
        <w:t xml:space="preserve">Творческий характер образовательного процесса, как считает Л.С. </w:t>
      </w:r>
      <w:r w:rsidRPr="00106FFB">
        <w:rPr>
          <w:color w:val="FF0000"/>
          <w:sz w:val="28"/>
          <w:szCs w:val="28"/>
        </w:rPr>
        <w:t>Выготский</w:t>
      </w:r>
      <w:proofErr w:type="gramStart"/>
      <w:r w:rsidRPr="00106FFB">
        <w:rPr>
          <w:color w:val="FF0000"/>
          <w:sz w:val="28"/>
          <w:szCs w:val="28"/>
        </w:rPr>
        <w:t xml:space="preserve"> [], </w:t>
      </w:r>
      <w:proofErr w:type="gramEnd"/>
      <w:r w:rsidRPr="00106FFB">
        <w:rPr>
          <w:color w:val="FF0000"/>
          <w:sz w:val="28"/>
          <w:szCs w:val="28"/>
        </w:rPr>
        <w:t xml:space="preserve">крайне необходимое условие </w:t>
      </w:r>
      <w:proofErr w:type="spellStart"/>
      <w:r w:rsidRPr="00106FFB">
        <w:rPr>
          <w:color w:val="FF0000"/>
          <w:sz w:val="28"/>
          <w:szCs w:val="28"/>
        </w:rPr>
        <w:t>здоровьесбережения</w:t>
      </w:r>
      <w:proofErr w:type="spellEnd"/>
      <w:r w:rsidRPr="00106FFB">
        <w:rPr>
          <w:color w:val="FF0000"/>
          <w:sz w:val="28"/>
          <w:szCs w:val="28"/>
        </w:rPr>
        <w:t xml:space="preserve">. Включение </w:t>
      </w:r>
      <w:r w:rsidRPr="00CC0274">
        <w:rPr>
          <w:sz w:val="28"/>
          <w:szCs w:val="28"/>
        </w:rPr>
        <w:t xml:space="preserve">ребёнка в творческий процесс не только </w:t>
      </w:r>
      <w:proofErr w:type="spellStart"/>
      <w:r w:rsidRPr="00CC0274">
        <w:rPr>
          <w:sz w:val="28"/>
          <w:szCs w:val="28"/>
        </w:rPr>
        <w:t>природосообразно</w:t>
      </w:r>
      <w:proofErr w:type="spellEnd"/>
      <w:r w:rsidRPr="00CC0274">
        <w:rPr>
          <w:sz w:val="28"/>
          <w:szCs w:val="28"/>
        </w:rPr>
        <w:t>, служит реализацией той поисковой активности, от которой зависит развитие человека, его адаптационный потенциал, способствует достижению цели работы школы – развитию личности учащегося, но и снижает вероятность наступления утомления. Цепочка взаимосвязи здесь простая: обучение без творческого заряда – неинтересно, а значит, в той или иной степени, является насилием над собой и другими. Насилие же разрушительно для здоровья, как через формирование усталости, так и само по себе.</w:t>
      </w:r>
    </w:p>
    <w:p w:rsidR="00533D85" w:rsidRPr="00CC0274" w:rsidRDefault="00533D85" w:rsidP="00CC0274">
      <w:pPr>
        <w:pStyle w:val="210"/>
        <w:widowControl w:val="0"/>
        <w:tabs>
          <w:tab w:val="left" w:pos="851"/>
        </w:tabs>
        <w:suppressAutoHyphens w:val="0"/>
        <w:spacing w:after="0" w:line="360" w:lineRule="auto"/>
        <w:ind w:left="0" w:firstLine="567"/>
        <w:jc w:val="both"/>
        <w:rPr>
          <w:sz w:val="28"/>
          <w:szCs w:val="28"/>
        </w:rPr>
      </w:pPr>
      <w:r w:rsidRPr="00CC0274">
        <w:rPr>
          <w:sz w:val="28"/>
          <w:szCs w:val="28"/>
        </w:rPr>
        <w:t xml:space="preserve">Как правило, возможности для реализации творческих задач достигаются использованием на уроках и во внеурочной работе активных </w:t>
      </w:r>
      <w:r w:rsidRPr="00CC0274">
        <w:rPr>
          <w:sz w:val="28"/>
          <w:szCs w:val="28"/>
        </w:rPr>
        <w:lastRenderedPageBreak/>
        <w:t xml:space="preserve">методов и форм обучения. В качестве примера эффективных и доступных форм работы можно привести дискуссию, психолого-педагогический тренинг. К сожалению, для использования их в повседневном учебном процессе необходима не только корректировка учебных программ, но и соответствующая подготовка педагогов. Фактически, это смещение традиционного методического репертуара учителя в сторону психологических технологий. Именно этот вектор профессионального развития учителя позволяет ему не только получить удовольствие от своей работы, в большей степени реализовать индивидуальный подход к учащимся, но и превратить используемые педагогические технологии в </w:t>
      </w:r>
      <w:proofErr w:type="spellStart"/>
      <w:r w:rsidRPr="00CC0274">
        <w:rPr>
          <w:sz w:val="28"/>
          <w:szCs w:val="28"/>
        </w:rPr>
        <w:t>здоровьесберегающие</w:t>
      </w:r>
      <w:proofErr w:type="spellEnd"/>
      <w:r w:rsidRPr="00CC0274">
        <w:rPr>
          <w:sz w:val="28"/>
          <w:szCs w:val="28"/>
        </w:rPr>
        <w:t xml:space="preserve">. Важная составная часть </w:t>
      </w:r>
      <w:proofErr w:type="spellStart"/>
      <w:r w:rsidRPr="00CC0274">
        <w:rPr>
          <w:sz w:val="28"/>
          <w:szCs w:val="28"/>
        </w:rPr>
        <w:t>здоровьесберегающей</w:t>
      </w:r>
      <w:proofErr w:type="spellEnd"/>
      <w:r w:rsidRPr="00CC0274">
        <w:rPr>
          <w:sz w:val="28"/>
          <w:szCs w:val="28"/>
        </w:rPr>
        <w:t xml:space="preserve"> работы </w:t>
      </w:r>
      <w:r w:rsidRPr="00106FFB">
        <w:rPr>
          <w:color w:val="FF0000"/>
          <w:sz w:val="28"/>
          <w:szCs w:val="28"/>
        </w:rPr>
        <w:t xml:space="preserve">школы, как указывают в своих работах </w:t>
      </w:r>
      <w:proofErr w:type="spellStart"/>
      <w:r w:rsidRPr="00106FFB">
        <w:rPr>
          <w:color w:val="FF0000"/>
          <w:sz w:val="28"/>
          <w:szCs w:val="28"/>
        </w:rPr>
        <w:t>Л.А.Обухова</w:t>
      </w:r>
      <w:proofErr w:type="spellEnd"/>
      <w:r w:rsidRPr="00106FFB">
        <w:rPr>
          <w:color w:val="FF0000"/>
          <w:sz w:val="28"/>
          <w:szCs w:val="28"/>
        </w:rPr>
        <w:t xml:space="preserve">, Н.А. </w:t>
      </w:r>
      <w:proofErr w:type="spellStart"/>
      <w:r w:rsidRPr="00106FFB">
        <w:rPr>
          <w:color w:val="FF0000"/>
          <w:sz w:val="28"/>
          <w:szCs w:val="28"/>
        </w:rPr>
        <w:t>Лемяскина</w:t>
      </w:r>
      <w:proofErr w:type="spellEnd"/>
      <w:proofErr w:type="gramStart"/>
      <w:r w:rsidRPr="00106FFB">
        <w:rPr>
          <w:color w:val="FF0000"/>
          <w:sz w:val="28"/>
          <w:szCs w:val="28"/>
        </w:rPr>
        <w:t xml:space="preserve"> [] – </w:t>
      </w:r>
      <w:proofErr w:type="gramEnd"/>
      <w:r w:rsidRPr="00106FFB">
        <w:rPr>
          <w:color w:val="FF0000"/>
          <w:sz w:val="28"/>
          <w:szCs w:val="28"/>
        </w:rPr>
        <w:t xml:space="preserve">это </w:t>
      </w:r>
      <w:r w:rsidRPr="00CC0274">
        <w:rPr>
          <w:sz w:val="28"/>
          <w:szCs w:val="28"/>
        </w:rPr>
        <w:t>рациональная организация урока.</w:t>
      </w:r>
    </w:p>
    <w:p w:rsidR="00533D85" w:rsidRPr="00CC0274" w:rsidRDefault="00533D85" w:rsidP="00CC0274">
      <w:pPr>
        <w:pStyle w:val="210"/>
        <w:widowControl w:val="0"/>
        <w:tabs>
          <w:tab w:val="left" w:pos="851"/>
        </w:tabs>
        <w:suppressAutoHyphens w:val="0"/>
        <w:spacing w:after="0" w:line="360" w:lineRule="auto"/>
        <w:ind w:left="0" w:firstLine="567"/>
        <w:jc w:val="both"/>
        <w:rPr>
          <w:sz w:val="28"/>
          <w:szCs w:val="28"/>
        </w:rPr>
      </w:pPr>
      <w:r w:rsidRPr="00CC0274">
        <w:rPr>
          <w:sz w:val="28"/>
          <w:szCs w:val="28"/>
        </w:rPr>
        <w:t>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w:t>
      </w:r>
    </w:p>
    <w:p w:rsidR="00533D85" w:rsidRPr="00CC0274" w:rsidRDefault="00533D85" w:rsidP="00CC0274">
      <w:pPr>
        <w:widowControl w:val="0"/>
        <w:tabs>
          <w:tab w:val="left" w:pos="851"/>
        </w:tabs>
        <w:spacing w:line="360" w:lineRule="auto"/>
        <w:ind w:firstLine="567"/>
        <w:jc w:val="both"/>
        <w:rPr>
          <w:sz w:val="28"/>
          <w:szCs w:val="28"/>
        </w:rPr>
      </w:pPr>
      <w:r w:rsidRPr="00CC0274">
        <w:rPr>
          <w:sz w:val="28"/>
          <w:szCs w:val="28"/>
        </w:rPr>
        <w:t xml:space="preserve">Центральным в категориальном аппарате психологии здоровья является понятие здоровья. На сегодняшний день существует множество определений этого понятия. Так, в словаре С.И. Ожегова под здоровьем понимается «правильная, нормальная деятельность организма, его полное физическое и </w:t>
      </w:r>
      <w:r w:rsidRPr="00106FFB">
        <w:rPr>
          <w:color w:val="FF0000"/>
          <w:sz w:val="28"/>
          <w:szCs w:val="28"/>
        </w:rPr>
        <w:t>психическое и психическое благополучие</w:t>
      </w:r>
      <w:proofErr w:type="gramStart"/>
      <w:r w:rsidRPr="00106FFB">
        <w:rPr>
          <w:color w:val="FF0000"/>
          <w:sz w:val="28"/>
          <w:szCs w:val="28"/>
        </w:rPr>
        <w:t xml:space="preserve">» []. </w:t>
      </w:r>
      <w:proofErr w:type="gramEnd"/>
      <w:r w:rsidRPr="00106FFB">
        <w:rPr>
          <w:color w:val="FF0000"/>
          <w:sz w:val="28"/>
          <w:szCs w:val="28"/>
        </w:rPr>
        <w:t xml:space="preserve">Согласно определению </w:t>
      </w:r>
      <w:r w:rsidRPr="00CC0274">
        <w:rPr>
          <w:sz w:val="28"/>
          <w:szCs w:val="28"/>
        </w:rPr>
        <w:t>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w:t>
      </w:r>
    </w:p>
    <w:p w:rsidR="00533D85" w:rsidRPr="00106FFB" w:rsidRDefault="00533D85" w:rsidP="00CC0274">
      <w:pPr>
        <w:widowControl w:val="0"/>
        <w:tabs>
          <w:tab w:val="left" w:pos="851"/>
        </w:tabs>
        <w:spacing w:line="360" w:lineRule="auto"/>
        <w:ind w:firstLine="567"/>
        <w:jc w:val="both"/>
        <w:rPr>
          <w:color w:val="FF0000"/>
          <w:sz w:val="28"/>
          <w:szCs w:val="28"/>
        </w:rPr>
      </w:pPr>
      <w:proofErr w:type="gramStart"/>
      <w:r w:rsidRPr="00CC0274">
        <w:rPr>
          <w:sz w:val="28"/>
          <w:szCs w:val="28"/>
        </w:rPr>
        <w:t xml:space="preserve">По мнению Т.В. Карасевой, здоровье - это комплексное и, при этом,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w:t>
      </w:r>
      <w:r w:rsidRPr="00106FFB">
        <w:rPr>
          <w:color w:val="FF0000"/>
          <w:sz w:val="28"/>
          <w:szCs w:val="28"/>
        </w:rPr>
        <w:t xml:space="preserve">осуществлять его социальные функции []. Большинство авторов, изучающих </w:t>
      </w:r>
      <w:r w:rsidRPr="00CC0274">
        <w:rPr>
          <w:sz w:val="28"/>
          <w:szCs w:val="28"/>
        </w:rPr>
        <w:t xml:space="preserve">феномен здоровья, соглашаются с тем, что это сложное, многокомпонентное </w:t>
      </w:r>
      <w:r w:rsidRPr="00CC0274">
        <w:rPr>
          <w:sz w:val="28"/>
          <w:szCs w:val="28"/>
        </w:rPr>
        <w:lastRenderedPageBreak/>
        <w:t>явление и выделяют соматический, психический и социальный его уровень.</w:t>
      </w:r>
      <w:proofErr w:type="gramEnd"/>
      <w:r w:rsidRPr="00CC0274">
        <w:rPr>
          <w:sz w:val="28"/>
          <w:szCs w:val="28"/>
        </w:rPr>
        <w:t xml:space="preserve"> О.Л. Трещева не соглашаясь с этим, утверждает: «характер проявления психофизических качеств индивида, степень его социальной адаптации не могут не зависеть от личностных качеств человека, осознанности поведения, либо укрепляющего собственное здоровье, либо наносящее ему вред. Поэтому здоровье человека должно определяться и личным уровнем его </w:t>
      </w:r>
      <w:r w:rsidRPr="00106FFB">
        <w:rPr>
          <w:color w:val="FF0000"/>
          <w:sz w:val="28"/>
          <w:szCs w:val="28"/>
        </w:rPr>
        <w:t>проявления</w:t>
      </w:r>
      <w:proofErr w:type="gramStart"/>
      <w:r w:rsidRPr="00106FFB">
        <w:rPr>
          <w:color w:val="FF0000"/>
          <w:sz w:val="28"/>
          <w:szCs w:val="28"/>
        </w:rPr>
        <w:t>» [].</w:t>
      </w:r>
      <w:proofErr w:type="gramEnd"/>
    </w:p>
    <w:p w:rsidR="00CC0274" w:rsidRPr="00CC0274" w:rsidRDefault="00CC0274" w:rsidP="00CC0274">
      <w:pPr>
        <w:pStyle w:val="af3"/>
        <w:tabs>
          <w:tab w:val="left" w:pos="851"/>
        </w:tabs>
        <w:spacing w:before="0" w:beforeAutospacing="0" w:after="0" w:afterAutospacing="0" w:line="360" w:lineRule="auto"/>
        <w:ind w:firstLine="567"/>
        <w:jc w:val="both"/>
        <w:rPr>
          <w:sz w:val="28"/>
          <w:szCs w:val="28"/>
        </w:rPr>
      </w:pPr>
      <w:proofErr w:type="spellStart"/>
      <w:r w:rsidRPr="00CC0274">
        <w:rPr>
          <w:sz w:val="28"/>
          <w:szCs w:val="28"/>
        </w:rPr>
        <w:t>Здоровьесберегающие</w:t>
      </w:r>
      <w:proofErr w:type="spellEnd"/>
      <w:r w:rsidRPr="00CC0274">
        <w:rPr>
          <w:sz w:val="28"/>
          <w:szCs w:val="28"/>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roofErr w:type="gramStart"/>
      <w:r w:rsidRPr="00CC0274">
        <w:rPr>
          <w:sz w:val="28"/>
          <w:szCs w:val="28"/>
        </w:rPr>
        <w:t xml:space="preserve">Предполагают активное участие самого обучающегося в освоении культуры человеческих отношений, в формировании опыта </w:t>
      </w:r>
      <w:proofErr w:type="spellStart"/>
      <w:r w:rsidRPr="00CC0274">
        <w:rPr>
          <w:sz w:val="28"/>
          <w:szCs w:val="28"/>
        </w:rPr>
        <w:t>здоровьесбережения</w:t>
      </w:r>
      <w:proofErr w:type="spellEnd"/>
      <w:r w:rsidRPr="00CC0274">
        <w:rPr>
          <w:sz w:val="28"/>
          <w:szCs w:val="28"/>
        </w:rPr>
        <w:t xml:space="preserve">, который приобретается через постепенное расширение сферы общения и деятельности учащегося, развитие его </w:t>
      </w:r>
      <w:proofErr w:type="spellStart"/>
      <w:r w:rsidRPr="00CC0274">
        <w:rPr>
          <w:sz w:val="28"/>
          <w:szCs w:val="28"/>
        </w:rPr>
        <w:t>саморегуляции</w:t>
      </w:r>
      <w:proofErr w:type="spellEnd"/>
      <w:r w:rsidRPr="00CC0274">
        <w:rPr>
          <w:sz w:val="28"/>
          <w:szCs w:val="28"/>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p>
    <w:p w:rsidR="00CC0274" w:rsidRPr="00CC0274" w:rsidRDefault="00CC0274" w:rsidP="00CC0274">
      <w:pPr>
        <w:pStyle w:val="af3"/>
        <w:tabs>
          <w:tab w:val="left" w:pos="851"/>
        </w:tabs>
        <w:spacing w:before="0" w:beforeAutospacing="0" w:after="0" w:afterAutospacing="0" w:line="360" w:lineRule="auto"/>
        <w:ind w:firstLine="567"/>
        <w:jc w:val="both"/>
        <w:rPr>
          <w:sz w:val="28"/>
          <w:szCs w:val="28"/>
        </w:rPr>
      </w:pPr>
      <w:r w:rsidRPr="00CC0274">
        <w:rPr>
          <w:sz w:val="28"/>
          <w:szCs w:val="28"/>
        </w:rPr>
        <w:t xml:space="preserve">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Следуя этому методологическому </w:t>
      </w:r>
      <w:proofErr w:type="spellStart"/>
      <w:r w:rsidRPr="00CC0274">
        <w:rPr>
          <w:sz w:val="28"/>
          <w:szCs w:val="28"/>
        </w:rPr>
        <w:t>регулятиву</w:t>
      </w:r>
      <w:proofErr w:type="spellEnd"/>
      <w:r w:rsidRPr="00CC0274">
        <w:rPr>
          <w:sz w:val="28"/>
          <w:szCs w:val="28"/>
        </w:rPr>
        <w:t xml:space="preserve">, технологию, применительно к поставленной проблеме, можно определить как </w:t>
      </w:r>
      <w:proofErr w:type="spellStart"/>
      <w:r w:rsidRPr="00CC0274">
        <w:rPr>
          <w:sz w:val="28"/>
          <w:szCs w:val="28"/>
        </w:rPr>
        <w:t>здоровьесберегающую</w:t>
      </w:r>
      <w:proofErr w:type="spellEnd"/>
      <w:r w:rsidRPr="00CC0274">
        <w:rPr>
          <w:sz w:val="28"/>
          <w:szCs w:val="28"/>
        </w:rPr>
        <w:t xml:space="preserve"> педагогическую деятельность, которая по-новому выстраивает отношения между образованием и воспитанием, переводит воспитание в рамки </w:t>
      </w:r>
      <w:proofErr w:type="spellStart"/>
      <w:r w:rsidRPr="00CC0274">
        <w:rPr>
          <w:sz w:val="28"/>
          <w:szCs w:val="28"/>
        </w:rPr>
        <w:t>человекообразующего</w:t>
      </w:r>
      <w:proofErr w:type="spellEnd"/>
      <w:r w:rsidRPr="00CC0274">
        <w:rPr>
          <w:sz w:val="28"/>
          <w:szCs w:val="28"/>
        </w:rPr>
        <w:t xml:space="preserve"> и жизнеобеспечивающего процесса, направленного на сохранение и приумножение здоровья ребенка. </w:t>
      </w:r>
      <w:proofErr w:type="spellStart"/>
      <w:r w:rsidRPr="00CC0274">
        <w:rPr>
          <w:sz w:val="28"/>
          <w:szCs w:val="28"/>
        </w:rPr>
        <w:t>Здоровьесберегающие</w:t>
      </w:r>
      <w:proofErr w:type="spellEnd"/>
      <w:r w:rsidRPr="00CC0274">
        <w:rPr>
          <w:sz w:val="28"/>
          <w:szCs w:val="28"/>
        </w:rPr>
        <w:t xml:space="preserve"> </w:t>
      </w:r>
      <w:r w:rsidRPr="00CC0274">
        <w:rPr>
          <w:sz w:val="28"/>
          <w:szCs w:val="28"/>
        </w:rPr>
        <w:lastRenderedPageBreak/>
        <w:t>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roofErr w:type="gramStart"/>
      <w:r w:rsidR="00106FFB" w:rsidRPr="00106FFB">
        <w:rPr>
          <w:sz w:val="28"/>
          <w:szCs w:val="28"/>
        </w:rPr>
        <w:t xml:space="preserve"> </w:t>
      </w:r>
      <w:r w:rsidR="00106FFB" w:rsidRPr="00106FFB">
        <w:rPr>
          <w:color w:val="FF0000"/>
          <w:sz w:val="28"/>
          <w:szCs w:val="28"/>
        </w:rPr>
        <w:t>[]</w:t>
      </w:r>
      <w:r w:rsidRPr="00CC0274">
        <w:rPr>
          <w:sz w:val="28"/>
          <w:szCs w:val="28"/>
        </w:rPr>
        <w:t>.</w:t>
      </w:r>
      <w:proofErr w:type="gramEnd"/>
    </w:p>
    <w:p w:rsidR="00CC0274" w:rsidRPr="00CC0274" w:rsidRDefault="00CC0274" w:rsidP="00CC0274">
      <w:pPr>
        <w:pStyle w:val="af3"/>
        <w:tabs>
          <w:tab w:val="left" w:pos="851"/>
        </w:tabs>
        <w:spacing w:before="0" w:beforeAutospacing="0" w:after="0" w:afterAutospacing="0" w:line="360" w:lineRule="auto"/>
        <w:ind w:firstLine="567"/>
        <w:jc w:val="both"/>
        <w:rPr>
          <w:sz w:val="28"/>
          <w:szCs w:val="28"/>
        </w:rPr>
      </w:pPr>
      <w:r w:rsidRPr="00CC0274">
        <w:rPr>
          <w:sz w:val="28"/>
          <w:szCs w:val="28"/>
        </w:rPr>
        <w:t>«</w:t>
      </w:r>
      <w:proofErr w:type="spellStart"/>
      <w:r w:rsidRPr="00CC0274">
        <w:rPr>
          <w:sz w:val="28"/>
          <w:szCs w:val="28"/>
        </w:rPr>
        <w:t>Здоровьеформирующие</w:t>
      </w:r>
      <w:proofErr w:type="spellEnd"/>
      <w:r w:rsidRPr="00CC0274">
        <w:rPr>
          <w:sz w:val="28"/>
          <w:szCs w:val="28"/>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Pr="00CC0274">
        <w:rPr>
          <w:sz w:val="28"/>
          <w:szCs w:val="28"/>
        </w:rPr>
        <w:br/>
      </w:r>
      <w:proofErr w:type="spellStart"/>
      <w:r w:rsidRPr="00CC0274">
        <w:rPr>
          <w:sz w:val="28"/>
          <w:szCs w:val="28"/>
        </w:rPr>
        <w:t>Здоровьесберегающая</w:t>
      </w:r>
      <w:proofErr w:type="spellEnd"/>
      <w:r w:rsidRPr="00CC0274">
        <w:rPr>
          <w:sz w:val="28"/>
          <w:szCs w:val="28"/>
        </w:rPr>
        <w:t xml:space="preserve"> технология, по мнению В.Д. Сонькина, - это:</w:t>
      </w:r>
    </w:p>
    <w:p w:rsidR="00CC0274" w:rsidRPr="00CC0274" w:rsidRDefault="00CC0274" w:rsidP="00CC0274">
      <w:pPr>
        <w:numPr>
          <w:ilvl w:val="0"/>
          <w:numId w:val="19"/>
        </w:numPr>
        <w:tabs>
          <w:tab w:val="left" w:pos="851"/>
        </w:tabs>
        <w:spacing w:line="360" w:lineRule="auto"/>
        <w:ind w:left="0" w:firstLine="567"/>
        <w:jc w:val="both"/>
        <w:rPr>
          <w:sz w:val="28"/>
          <w:szCs w:val="28"/>
        </w:rPr>
      </w:pPr>
      <w:r w:rsidRPr="00CC0274">
        <w:rPr>
          <w:sz w:val="28"/>
          <w:szCs w:val="28"/>
        </w:rPr>
        <w:t>условия обучения ребенка в школе (отсутствие стресса, адекватность требований, адекватность методик обучения и воспитания);</w:t>
      </w:r>
    </w:p>
    <w:p w:rsidR="00CC0274" w:rsidRPr="00CC0274" w:rsidRDefault="00CC0274" w:rsidP="00CC0274">
      <w:pPr>
        <w:numPr>
          <w:ilvl w:val="0"/>
          <w:numId w:val="19"/>
        </w:numPr>
        <w:tabs>
          <w:tab w:val="left" w:pos="851"/>
        </w:tabs>
        <w:spacing w:line="360" w:lineRule="auto"/>
        <w:ind w:left="0" w:firstLine="567"/>
        <w:jc w:val="both"/>
        <w:rPr>
          <w:sz w:val="28"/>
          <w:szCs w:val="28"/>
        </w:rPr>
      </w:pPr>
      <w:r w:rsidRPr="00CC0274">
        <w:rPr>
          <w:sz w:val="28"/>
          <w:szCs w:val="28"/>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CC0274" w:rsidRPr="00CC0274" w:rsidRDefault="00CC0274" w:rsidP="00CC0274">
      <w:pPr>
        <w:numPr>
          <w:ilvl w:val="0"/>
          <w:numId w:val="19"/>
        </w:numPr>
        <w:tabs>
          <w:tab w:val="left" w:pos="851"/>
        </w:tabs>
        <w:spacing w:line="360" w:lineRule="auto"/>
        <w:ind w:left="0" w:firstLine="567"/>
        <w:jc w:val="both"/>
        <w:rPr>
          <w:sz w:val="28"/>
          <w:szCs w:val="28"/>
        </w:rPr>
      </w:pPr>
      <w:r w:rsidRPr="00CC0274">
        <w:rPr>
          <w:sz w:val="28"/>
          <w:szCs w:val="28"/>
        </w:rPr>
        <w:t>соответствие  учебной  и  физической  нагрузки  возрастным возможностям ребенка;</w:t>
      </w:r>
    </w:p>
    <w:p w:rsidR="00CC0274" w:rsidRPr="00CC0274" w:rsidRDefault="00CC0274" w:rsidP="00CC0274">
      <w:pPr>
        <w:numPr>
          <w:ilvl w:val="0"/>
          <w:numId w:val="19"/>
        </w:numPr>
        <w:tabs>
          <w:tab w:val="left" w:pos="851"/>
        </w:tabs>
        <w:spacing w:line="360" w:lineRule="auto"/>
        <w:ind w:left="0" w:firstLine="567"/>
        <w:jc w:val="both"/>
        <w:rPr>
          <w:sz w:val="28"/>
          <w:szCs w:val="28"/>
        </w:rPr>
      </w:pPr>
      <w:r w:rsidRPr="00CC0274">
        <w:rPr>
          <w:sz w:val="28"/>
          <w:szCs w:val="28"/>
        </w:rPr>
        <w:t>необходимый, достаточный  и  рационально  организованный двигательный режим</w:t>
      </w:r>
      <w:proofErr w:type="gramStart"/>
      <w:r w:rsidR="00106FFB" w:rsidRPr="00106FFB">
        <w:rPr>
          <w:sz w:val="28"/>
          <w:szCs w:val="28"/>
        </w:rPr>
        <w:t xml:space="preserve"> </w:t>
      </w:r>
      <w:r w:rsidR="00106FFB" w:rsidRPr="00106FFB">
        <w:rPr>
          <w:color w:val="FF0000"/>
          <w:sz w:val="28"/>
          <w:szCs w:val="28"/>
        </w:rPr>
        <w:t>[]</w:t>
      </w:r>
      <w:r w:rsidRPr="00CC0274">
        <w:rPr>
          <w:sz w:val="28"/>
          <w:szCs w:val="28"/>
        </w:rPr>
        <w:t>.</w:t>
      </w:r>
      <w:proofErr w:type="gramEnd"/>
    </w:p>
    <w:p w:rsidR="00CC0274" w:rsidRPr="00CC0274" w:rsidRDefault="00CC0274" w:rsidP="00CC0274">
      <w:pPr>
        <w:pStyle w:val="af3"/>
        <w:tabs>
          <w:tab w:val="left" w:pos="851"/>
        </w:tabs>
        <w:spacing w:before="0" w:beforeAutospacing="0" w:after="0" w:afterAutospacing="0" w:line="360" w:lineRule="auto"/>
        <w:ind w:firstLine="567"/>
        <w:jc w:val="both"/>
        <w:rPr>
          <w:sz w:val="28"/>
          <w:szCs w:val="28"/>
        </w:rPr>
      </w:pPr>
      <w:r w:rsidRPr="00CC0274">
        <w:rPr>
          <w:sz w:val="28"/>
          <w:szCs w:val="28"/>
        </w:rPr>
        <w:t xml:space="preserve">Под </w:t>
      </w:r>
      <w:proofErr w:type="spellStart"/>
      <w:r w:rsidRPr="00CC0274">
        <w:rPr>
          <w:sz w:val="28"/>
          <w:szCs w:val="28"/>
        </w:rPr>
        <w:t>здоровьесберегающей</w:t>
      </w:r>
      <w:proofErr w:type="spellEnd"/>
      <w:r w:rsidRPr="00CC0274">
        <w:rPr>
          <w:sz w:val="28"/>
          <w:szCs w:val="28"/>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CC0274" w:rsidRPr="00CC0274" w:rsidRDefault="00CC0274" w:rsidP="00CC0274">
      <w:pPr>
        <w:numPr>
          <w:ilvl w:val="0"/>
          <w:numId w:val="20"/>
        </w:numPr>
        <w:tabs>
          <w:tab w:val="left" w:pos="851"/>
        </w:tabs>
        <w:spacing w:line="360" w:lineRule="auto"/>
        <w:ind w:left="0" w:firstLine="567"/>
        <w:jc w:val="both"/>
        <w:rPr>
          <w:sz w:val="28"/>
          <w:szCs w:val="28"/>
        </w:rPr>
      </w:pPr>
      <w:r w:rsidRPr="00CC0274">
        <w:rPr>
          <w:sz w:val="28"/>
          <w:szCs w:val="28"/>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CC0274" w:rsidRPr="00CC0274" w:rsidRDefault="00CC0274" w:rsidP="00CC0274">
      <w:pPr>
        <w:numPr>
          <w:ilvl w:val="0"/>
          <w:numId w:val="20"/>
        </w:numPr>
        <w:tabs>
          <w:tab w:val="left" w:pos="851"/>
        </w:tabs>
        <w:spacing w:line="360" w:lineRule="auto"/>
        <w:ind w:left="0" w:firstLine="567"/>
        <w:jc w:val="both"/>
        <w:rPr>
          <w:sz w:val="28"/>
          <w:szCs w:val="28"/>
        </w:rPr>
      </w:pPr>
      <w:r w:rsidRPr="00CC0274">
        <w:rPr>
          <w:sz w:val="28"/>
          <w:szCs w:val="28"/>
        </w:rPr>
        <w:lastRenderedPageBreak/>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CC0274" w:rsidRPr="00CC0274" w:rsidRDefault="00CC0274" w:rsidP="00CC0274">
      <w:pPr>
        <w:numPr>
          <w:ilvl w:val="0"/>
          <w:numId w:val="20"/>
        </w:numPr>
        <w:tabs>
          <w:tab w:val="left" w:pos="851"/>
        </w:tabs>
        <w:spacing w:line="360" w:lineRule="auto"/>
        <w:ind w:left="0" w:firstLine="567"/>
        <w:jc w:val="both"/>
        <w:rPr>
          <w:sz w:val="28"/>
          <w:szCs w:val="28"/>
        </w:rPr>
      </w:pPr>
      <w:r w:rsidRPr="00CC0274">
        <w:rPr>
          <w:sz w:val="28"/>
          <w:szCs w:val="28"/>
        </w:rPr>
        <w:t>создание благоприятного эмоционально-психологического климата в процессе реализации технологии;</w:t>
      </w:r>
    </w:p>
    <w:p w:rsidR="00CC0274" w:rsidRPr="00106FFB" w:rsidRDefault="00CC0274" w:rsidP="00CC0274">
      <w:pPr>
        <w:numPr>
          <w:ilvl w:val="0"/>
          <w:numId w:val="20"/>
        </w:numPr>
        <w:tabs>
          <w:tab w:val="left" w:pos="851"/>
        </w:tabs>
        <w:spacing w:line="360" w:lineRule="auto"/>
        <w:ind w:left="0" w:firstLine="567"/>
        <w:jc w:val="both"/>
        <w:rPr>
          <w:color w:val="FF0000"/>
          <w:sz w:val="28"/>
          <w:szCs w:val="28"/>
        </w:rPr>
      </w:pPr>
      <w:r w:rsidRPr="00CC0274">
        <w:rPr>
          <w:sz w:val="28"/>
          <w:szCs w:val="28"/>
        </w:rPr>
        <w:t xml:space="preserve">использование    разнообразных    видов    </w:t>
      </w:r>
      <w:proofErr w:type="spellStart"/>
      <w:r w:rsidRPr="00CC0274">
        <w:rPr>
          <w:sz w:val="28"/>
          <w:szCs w:val="28"/>
        </w:rPr>
        <w:t>здоровьесберегающей</w:t>
      </w:r>
      <w:proofErr w:type="spellEnd"/>
      <w:r w:rsidRPr="00CC0274">
        <w:rPr>
          <w:sz w:val="28"/>
          <w:szCs w:val="28"/>
        </w:rPr>
        <w:t xml:space="preserve"> деятельности учащихся, направленных на сохранение и повышение резервов </w:t>
      </w:r>
      <w:r w:rsidRPr="00106FFB">
        <w:rPr>
          <w:color w:val="FF0000"/>
          <w:sz w:val="28"/>
          <w:szCs w:val="28"/>
        </w:rPr>
        <w:t>здоровья, работоспособности (Петров О.В.)</w:t>
      </w:r>
      <w:r w:rsidR="00106FFB" w:rsidRPr="00106FFB">
        <w:rPr>
          <w:color w:val="FF0000"/>
          <w:sz w:val="28"/>
          <w:szCs w:val="28"/>
        </w:rPr>
        <w:t>[].</w:t>
      </w:r>
    </w:p>
    <w:p w:rsidR="00533D85" w:rsidRPr="00106FFB" w:rsidRDefault="00533D85" w:rsidP="00CC0274">
      <w:pPr>
        <w:widowControl w:val="0"/>
        <w:tabs>
          <w:tab w:val="left" w:pos="851"/>
        </w:tabs>
        <w:spacing w:line="360" w:lineRule="auto"/>
        <w:ind w:firstLine="567"/>
        <w:jc w:val="both"/>
        <w:rPr>
          <w:color w:val="FF0000"/>
          <w:sz w:val="28"/>
          <w:szCs w:val="28"/>
        </w:rPr>
      </w:pPr>
      <w:r w:rsidRPr="00CC0274">
        <w:rPr>
          <w:sz w:val="28"/>
          <w:szCs w:val="28"/>
        </w:rPr>
        <w:t>Н.К. Смирнов дает следующее определение: «</w:t>
      </w:r>
      <w:proofErr w:type="spellStart"/>
      <w:r w:rsidRPr="00CC0274">
        <w:rPr>
          <w:sz w:val="28"/>
          <w:szCs w:val="28"/>
        </w:rPr>
        <w:t>Здоровьесберегающие</w:t>
      </w:r>
      <w:proofErr w:type="spellEnd"/>
      <w:r w:rsidRPr="00CC0274">
        <w:rPr>
          <w:sz w:val="28"/>
          <w:szCs w:val="28"/>
        </w:rPr>
        <w:t xml:space="preserve"> образовательные технологии это комплексная, построенная на единой методологической основе, система организационных и психолого-педагогических приемов, методов, технологий, направленных на охрану и укрепление здоровья учащихся, формирования у них культуры здоровья, а </w:t>
      </w:r>
      <w:r w:rsidRPr="00106FFB">
        <w:rPr>
          <w:color w:val="FF0000"/>
          <w:sz w:val="28"/>
          <w:szCs w:val="28"/>
        </w:rPr>
        <w:t>также на заботу о здоровье педагогов</w:t>
      </w:r>
      <w:proofErr w:type="gramStart"/>
      <w:r w:rsidRPr="00106FFB">
        <w:rPr>
          <w:color w:val="FF0000"/>
          <w:sz w:val="28"/>
          <w:szCs w:val="28"/>
        </w:rPr>
        <w:t>» [].</w:t>
      </w:r>
      <w:proofErr w:type="gramEnd"/>
    </w:p>
    <w:p w:rsidR="00533D85" w:rsidRPr="00106FFB" w:rsidRDefault="00533D85" w:rsidP="00CC0274">
      <w:pPr>
        <w:widowControl w:val="0"/>
        <w:tabs>
          <w:tab w:val="left" w:pos="851"/>
        </w:tabs>
        <w:spacing w:line="360" w:lineRule="auto"/>
        <w:ind w:firstLine="567"/>
        <w:jc w:val="both"/>
        <w:rPr>
          <w:color w:val="FF0000"/>
          <w:sz w:val="28"/>
          <w:szCs w:val="28"/>
        </w:rPr>
      </w:pPr>
      <w:r w:rsidRPr="00CC0274">
        <w:rPr>
          <w:sz w:val="28"/>
          <w:szCs w:val="28"/>
        </w:rPr>
        <w:t xml:space="preserve">Н.И. Соловьева под </w:t>
      </w:r>
      <w:proofErr w:type="spellStart"/>
      <w:r w:rsidRPr="00CC0274">
        <w:rPr>
          <w:sz w:val="28"/>
          <w:szCs w:val="28"/>
        </w:rPr>
        <w:t>здоровьесберегающей</w:t>
      </w:r>
      <w:proofErr w:type="spellEnd"/>
      <w:r w:rsidRPr="00CC0274">
        <w:rPr>
          <w:sz w:val="28"/>
          <w:szCs w:val="28"/>
        </w:rPr>
        <w:t xml:space="preserve"> образовательной технологией понимает функциональную систему организационных способов управления учебно-познавательной и практической деятельностью, учащихся, научно и инструментально обеспечивающая сохранение и укрепление их здоровья</w:t>
      </w:r>
      <w:proofErr w:type="gramStart"/>
      <w:r w:rsidRPr="00CC0274">
        <w:rPr>
          <w:sz w:val="28"/>
          <w:szCs w:val="28"/>
        </w:rPr>
        <w:t xml:space="preserve"> </w:t>
      </w:r>
      <w:r w:rsidR="00106FFB">
        <w:rPr>
          <w:color w:val="FF0000"/>
          <w:sz w:val="28"/>
          <w:szCs w:val="28"/>
        </w:rPr>
        <w:t>[</w:t>
      </w:r>
      <w:r w:rsidRPr="00106FFB">
        <w:rPr>
          <w:color w:val="FF0000"/>
          <w:sz w:val="28"/>
          <w:szCs w:val="28"/>
        </w:rPr>
        <w:t>].</w:t>
      </w:r>
      <w:proofErr w:type="gramEnd"/>
    </w:p>
    <w:p w:rsidR="00533D85" w:rsidRPr="00106FFB" w:rsidRDefault="00533D85" w:rsidP="00CC0274">
      <w:pPr>
        <w:widowControl w:val="0"/>
        <w:tabs>
          <w:tab w:val="left" w:pos="851"/>
        </w:tabs>
        <w:spacing w:line="360" w:lineRule="auto"/>
        <w:ind w:firstLine="567"/>
        <w:jc w:val="both"/>
        <w:rPr>
          <w:color w:val="FF0000"/>
          <w:sz w:val="28"/>
          <w:szCs w:val="28"/>
        </w:rPr>
      </w:pPr>
      <w:proofErr w:type="gramStart"/>
      <w:r w:rsidRPr="00CC0274">
        <w:rPr>
          <w:sz w:val="28"/>
          <w:szCs w:val="28"/>
        </w:rPr>
        <w:t xml:space="preserve">Н.Т. Рылова определяет </w:t>
      </w:r>
      <w:proofErr w:type="spellStart"/>
      <w:r w:rsidRPr="00CC0274">
        <w:rPr>
          <w:sz w:val="28"/>
          <w:szCs w:val="28"/>
        </w:rPr>
        <w:t>здоровьесберегающую</w:t>
      </w:r>
      <w:proofErr w:type="spellEnd"/>
      <w:r w:rsidRPr="00CC0274">
        <w:rPr>
          <w:sz w:val="28"/>
          <w:szCs w:val="28"/>
        </w:rPr>
        <w:t xml:space="preserve"> среду образовательных учреждений как совокупность управленческих, организационных, обучающих и оздоровительных условий, направленных на формирование, укрепление и сохранение социального, физического, психического здоровья обучающихся, педагогов на основе психолого-педагогических и медико-физиологических средств м методов сопровождения образовательного процесса, профилактики факторов «риска», реализации комплекса межведомственных мероприятий по созданию социально-адаптированной</w:t>
      </w:r>
      <w:r w:rsidRPr="00CC60F5">
        <w:rPr>
          <w:sz w:val="28"/>
          <w:szCs w:val="28"/>
        </w:rPr>
        <w:t xml:space="preserve"> </w:t>
      </w:r>
      <w:r w:rsidRPr="00106FFB">
        <w:rPr>
          <w:color w:val="FF0000"/>
          <w:sz w:val="28"/>
          <w:szCs w:val="28"/>
        </w:rPr>
        <w:t>образовательной среды [].</w:t>
      </w:r>
      <w:proofErr w:type="gramEnd"/>
    </w:p>
    <w:p w:rsidR="00533D85" w:rsidRPr="00106FFB" w:rsidRDefault="00533D85" w:rsidP="00CC60F5">
      <w:pPr>
        <w:widowControl w:val="0"/>
        <w:tabs>
          <w:tab w:val="left" w:pos="993"/>
        </w:tabs>
        <w:spacing w:line="360" w:lineRule="auto"/>
        <w:ind w:firstLine="567"/>
        <w:jc w:val="both"/>
        <w:rPr>
          <w:color w:val="FF0000"/>
          <w:sz w:val="28"/>
          <w:szCs w:val="28"/>
        </w:rPr>
      </w:pPr>
      <w:r w:rsidRPr="00CC60F5">
        <w:rPr>
          <w:sz w:val="28"/>
          <w:szCs w:val="28"/>
        </w:rPr>
        <w:t xml:space="preserve">В настоящее время принято выделять несколько компонентов (видов) </w:t>
      </w:r>
      <w:r w:rsidRPr="00106FFB">
        <w:rPr>
          <w:color w:val="FF0000"/>
          <w:sz w:val="28"/>
          <w:szCs w:val="28"/>
        </w:rPr>
        <w:t>здоровья (М.В. Антропова</w:t>
      </w:r>
      <w:proofErr w:type="gramStart"/>
      <w:r w:rsidRPr="00106FFB">
        <w:rPr>
          <w:color w:val="FF0000"/>
          <w:sz w:val="28"/>
          <w:szCs w:val="28"/>
        </w:rPr>
        <w:t xml:space="preserve"> [], </w:t>
      </w:r>
      <w:proofErr w:type="gramEnd"/>
      <w:r w:rsidRPr="00106FFB">
        <w:rPr>
          <w:color w:val="FF0000"/>
          <w:sz w:val="28"/>
          <w:szCs w:val="28"/>
        </w:rPr>
        <w:t>В.Р. Кучма, Н.Н. Куинджи []):</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lastRenderedPageBreak/>
        <w:t>-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 опосредованная базовыми потребностями, доминирующими на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Физическое здоровье – уровень роста и развития органов и систем организма, основу которого составляют функциональные резервы, обеспечивающие адаптационные реакции.</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Психическое здоровье – состояние психической сферы,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а также возможностями их удовлетворения.</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 Нравственное здоровье – комплекс характеристик мотивационной и </w:t>
      </w:r>
      <w:proofErr w:type="spellStart"/>
      <w:r w:rsidRPr="00CC60F5">
        <w:rPr>
          <w:sz w:val="28"/>
          <w:szCs w:val="28"/>
        </w:rPr>
        <w:t>потребностно</w:t>
      </w:r>
      <w:proofErr w:type="spellEnd"/>
      <w:r w:rsidRPr="00CC60F5">
        <w:rPr>
          <w:sz w:val="28"/>
          <w:szCs w:val="28"/>
        </w:rPr>
        <w:t>-информационной сферы жизнедеятельности,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и красоты.</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В упрощённом виде можно считать, что критериями здоровья являются:</w:t>
      </w:r>
    </w:p>
    <w:p w:rsidR="00533D85" w:rsidRPr="00CC60F5" w:rsidRDefault="00533D85" w:rsidP="00CC60F5">
      <w:pPr>
        <w:pStyle w:val="210"/>
        <w:widowControl w:val="0"/>
        <w:numPr>
          <w:ilvl w:val="0"/>
          <w:numId w:val="2"/>
        </w:numPr>
        <w:tabs>
          <w:tab w:val="clear" w:pos="1440"/>
          <w:tab w:val="left" w:pos="993"/>
        </w:tabs>
        <w:suppressAutoHyphens w:val="0"/>
        <w:spacing w:after="0" w:line="360" w:lineRule="auto"/>
        <w:ind w:left="0" w:firstLine="567"/>
        <w:jc w:val="both"/>
        <w:rPr>
          <w:sz w:val="28"/>
          <w:szCs w:val="28"/>
        </w:rPr>
      </w:pPr>
      <w:r w:rsidRPr="00CC60F5">
        <w:rPr>
          <w:sz w:val="28"/>
          <w:szCs w:val="28"/>
        </w:rPr>
        <w:t>для соматического и физического здоровья - я могу;</w:t>
      </w:r>
    </w:p>
    <w:p w:rsidR="00533D85" w:rsidRPr="00CC60F5" w:rsidRDefault="00533D85" w:rsidP="00CC60F5">
      <w:pPr>
        <w:pStyle w:val="210"/>
        <w:widowControl w:val="0"/>
        <w:numPr>
          <w:ilvl w:val="0"/>
          <w:numId w:val="2"/>
        </w:numPr>
        <w:tabs>
          <w:tab w:val="left" w:pos="993"/>
          <w:tab w:val="left" w:pos="1440"/>
        </w:tabs>
        <w:suppressAutoHyphens w:val="0"/>
        <w:spacing w:after="0" w:line="360" w:lineRule="auto"/>
        <w:ind w:left="0" w:firstLine="567"/>
        <w:jc w:val="both"/>
        <w:rPr>
          <w:sz w:val="28"/>
          <w:szCs w:val="28"/>
        </w:rPr>
      </w:pPr>
      <w:r w:rsidRPr="00CC60F5">
        <w:rPr>
          <w:sz w:val="28"/>
          <w:szCs w:val="28"/>
        </w:rPr>
        <w:t xml:space="preserve">для </w:t>
      </w:r>
      <w:proofErr w:type="gramStart"/>
      <w:r w:rsidRPr="00CC60F5">
        <w:rPr>
          <w:sz w:val="28"/>
          <w:szCs w:val="28"/>
        </w:rPr>
        <w:t>психического</w:t>
      </w:r>
      <w:proofErr w:type="gramEnd"/>
      <w:r w:rsidRPr="00CC60F5">
        <w:rPr>
          <w:sz w:val="28"/>
          <w:szCs w:val="28"/>
        </w:rPr>
        <w:t xml:space="preserve"> - я хочу;</w:t>
      </w:r>
    </w:p>
    <w:p w:rsidR="00533D85" w:rsidRPr="00CC60F5" w:rsidRDefault="00533D85" w:rsidP="00CC60F5">
      <w:pPr>
        <w:pStyle w:val="210"/>
        <w:widowControl w:val="0"/>
        <w:numPr>
          <w:ilvl w:val="0"/>
          <w:numId w:val="2"/>
        </w:numPr>
        <w:tabs>
          <w:tab w:val="left" w:pos="993"/>
          <w:tab w:val="left" w:pos="1440"/>
        </w:tabs>
        <w:suppressAutoHyphens w:val="0"/>
        <w:spacing w:after="0" w:line="360" w:lineRule="auto"/>
        <w:ind w:left="0" w:firstLine="567"/>
        <w:jc w:val="both"/>
        <w:rPr>
          <w:sz w:val="28"/>
          <w:szCs w:val="28"/>
        </w:rPr>
      </w:pPr>
      <w:r w:rsidRPr="00CC60F5">
        <w:rPr>
          <w:sz w:val="28"/>
          <w:szCs w:val="28"/>
        </w:rPr>
        <w:t xml:space="preserve">для </w:t>
      </w:r>
      <w:proofErr w:type="gramStart"/>
      <w:r w:rsidRPr="00CC60F5">
        <w:rPr>
          <w:sz w:val="28"/>
          <w:szCs w:val="28"/>
        </w:rPr>
        <w:t>нравственного</w:t>
      </w:r>
      <w:proofErr w:type="gramEnd"/>
      <w:r w:rsidRPr="00CC60F5">
        <w:rPr>
          <w:sz w:val="28"/>
          <w:szCs w:val="28"/>
        </w:rPr>
        <w:t xml:space="preserve"> - я должен.</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Признаками здоровья являются:</w:t>
      </w:r>
    </w:p>
    <w:p w:rsidR="00533D85" w:rsidRPr="00CC60F5" w:rsidRDefault="00533D85" w:rsidP="00CC60F5">
      <w:pPr>
        <w:pStyle w:val="210"/>
        <w:widowControl w:val="0"/>
        <w:numPr>
          <w:ilvl w:val="0"/>
          <w:numId w:val="3"/>
        </w:numPr>
        <w:tabs>
          <w:tab w:val="left" w:pos="993"/>
          <w:tab w:val="left" w:pos="1440"/>
        </w:tabs>
        <w:suppressAutoHyphens w:val="0"/>
        <w:spacing w:after="0" w:line="360" w:lineRule="auto"/>
        <w:ind w:left="0" w:firstLine="567"/>
        <w:jc w:val="both"/>
        <w:rPr>
          <w:sz w:val="28"/>
          <w:szCs w:val="28"/>
        </w:rPr>
      </w:pPr>
      <w:r w:rsidRPr="00CC60F5">
        <w:rPr>
          <w:sz w:val="28"/>
          <w:szCs w:val="28"/>
        </w:rPr>
        <w:t>специфическая (иммунная) и неспецифическая устойчивость к действию повреждающих факторов;</w:t>
      </w:r>
    </w:p>
    <w:p w:rsidR="00533D85" w:rsidRPr="00CC60F5" w:rsidRDefault="00533D85" w:rsidP="00CC60F5">
      <w:pPr>
        <w:pStyle w:val="210"/>
        <w:widowControl w:val="0"/>
        <w:numPr>
          <w:ilvl w:val="0"/>
          <w:numId w:val="3"/>
        </w:numPr>
        <w:tabs>
          <w:tab w:val="left" w:pos="993"/>
          <w:tab w:val="left" w:pos="1440"/>
        </w:tabs>
        <w:suppressAutoHyphens w:val="0"/>
        <w:spacing w:after="0" w:line="360" w:lineRule="auto"/>
        <w:ind w:left="0" w:firstLine="567"/>
        <w:jc w:val="both"/>
        <w:rPr>
          <w:sz w:val="28"/>
          <w:szCs w:val="28"/>
        </w:rPr>
      </w:pPr>
      <w:r w:rsidRPr="00CC60F5">
        <w:rPr>
          <w:sz w:val="28"/>
          <w:szCs w:val="28"/>
        </w:rPr>
        <w:t>показатели роста и развития;</w:t>
      </w:r>
    </w:p>
    <w:p w:rsidR="00533D85" w:rsidRPr="00CC60F5" w:rsidRDefault="00533D85" w:rsidP="00CC60F5">
      <w:pPr>
        <w:pStyle w:val="210"/>
        <w:widowControl w:val="0"/>
        <w:numPr>
          <w:ilvl w:val="0"/>
          <w:numId w:val="3"/>
        </w:numPr>
        <w:tabs>
          <w:tab w:val="left" w:pos="993"/>
          <w:tab w:val="left" w:pos="1440"/>
        </w:tabs>
        <w:suppressAutoHyphens w:val="0"/>
        <w:spacing w:after="0" w:line="360" w:lineRule="auto"/>
        <w:ind w:left="0" w:firstLine="567"/>
        <w:jc w:val="both"/>
        <w:rPr>
          <w:sz w:val="28"/>
          <w:szCs w:val="28"/>
        </w:rPr>
      </w:pPr>
      <w:r w:rsidRPr="00CC60F5">
        <w:rPr>
          <w:sz w:val="28"/>
          <w:szCs w:val="28"/>
        </w:rPr>
        <w:t>функциональное состояние и резервные возможности организма;</w:t>
      </w:r>
    </w:p>
    <w:p w:rsidR="00533D85" w:rsidRPr="00CC60F5" w:rsidRDefault="00533D85" w:rsidP="00CC60F5">
      <w:pPr>
        <w:pStyle w:val="210"/>
        <w:widowControl w:val="0"/>
        <w:numPr>
          <w:ilvl w:val="0"/>
          <w:numId w:val="3"/>
        </w:numPr>
        <w:tabs>
          <w:tab w:val="left" w:pos="993"/>
          <w:tab w:val="left" w:pos="1440"/>
        </w:tabs>
        <w:suppressAutoHyphens w:val="0"/>
        <w:spacing w:after="0" w:line="360" w:lineRule="auto"/>
        <w:ind w:left="0" w:firstLine="567"/>
        <w:jc w:val="both"/>
        <w:rPr>
          <w:sz w:val="28"/>
          <w:szCs w:val="28"/>
        </w:rPr>
      </w:pPr>
      <w:r w:rsidRPr="00CC60F5">
        <w:rPr>
          <w:sz w:val="28"/>
          <w:szCs w:val="28"/>
        </w:rPr>
        <w:t>наличие и уровень какого-либо заболевания или дефекта развития;</w:t>
      </w:r>
    </w:p>
    <w:p w:rsidR="00533D85" w:rsidRPr="00CC60F5" w:rsidRDefault="00533D85" w:rsidP="00CC60F5">
      <w:pPr>
        <w:pStyle w:val="210"/>
        <w:widowControl w:val="0"/>
        <w:numPr>
          <w:ilvl w:val="0"/>
          <w:numId w:val="3"/>
        </w:numPr>
        <w:tabs>
          <w:tab w:val="left" w:pos="993"/>
          <w:tab w:val="left" w:pos="1440"/>
        </w:tabs>
        <w:suppressAutoHyphens w:val="0"/>
        <w:spacing w:after="0" w:line="360" w:lineRule="auto"/>
        <w:ind w:left="0" w:firstLine="567"/>
        <w:jc w:val="both"/>
        <w:rPr>
          <w:sz w:val="28"/>
          <w:szCs w:val="28"/>
        </w:rPr>
      </w:pPr>
      <w:r w:rsidRPr="00CC60F5">
        <w:rPr>
          <w:sz w:val="28"/>
          <w:szCs w:val="28"/>
        </w:rPr>
        <w:t>уровень морально-волевых и ценностно-мотивационных установок.</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lastRenderedPageBreak/>
        <w:t xml:space="preserve">Под </w:t>
      </w:r>
      <w:proofErr w:type="spellStart"/>
      <w:r w:rsidRPr="00CC60F5">
        <w:rPr>
          <w:sz w:val="28"/>
          <w:szCs w:val="28"/>
        </w:rPr>
        <w:t>здоровьесберегающими</w:t>
      </w:r>
      <w:proofErr w:type="spellEnd"/>
      <w:r w:rsidRPr="00CC60F5">
        <w:rPr>
          <w:sz w:val="28"/>
          <w:szCs w:val="28"/>
        </w:rPr>
        <w:t xml:space="preserve"> технологиями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533D85" w:rsidRPr="00CC60F5" w:rsidRDefault="00533D85" w:rsidP="00CC60F5">
      <w:pPr>
        <w:widowControl w:val="0"/>
        <w:tabs>
          <w:tab w:val="left" w:pos="993"/>
        </w:tabs>
        <w:spacing w:line="360" w:lineRule="auto"/>
        <w:ind w:firstLine="567"/>
        <w:jc w:val="both"/>
        <w:rPr>
          <w:sz w:val="28"/>
          <w:szCs w:val="28"/>
        </w:rPr>
      </w:pPr>
      <w:r w:rsidRPr="00106FFB">
        <w:rPr>
          <w:color w:val="FF0000"/>
          <w:sz w:val="28"/>
          <w:szCs w:val="28"/>
        </w:rPr>
        <w:t>Цель современной школы, считает Т. Григорьева</w:t>
      </w:r>
      <w:proofErr w:type="gramStart"/>
      <w:r w:rsidRPr="00106FFB">
        <w:rPr>
          <w:color w:val="FF0000"/>
          <w:sz w:val="28"/>
          <w:szCs w:val="28"/>
        </w:rPr>
        <w:t xml:space="preserve"> [],- </w:t>
      </w:r>
      <w:proofErr w:type="gramEnd"/>
      <w:r w:rsidRPr="00106FFB">
        <w:rPr>
          <w:color w:val="FF0000"/>
          <w:sz w:val="28"/>
          <w:szCs w:val="28"/>
        </w:rPr>
        <w:t xml:space="preserve">подготовка детей к </w:t>
      </w:r>
      <w:r w:rsidRPr="00CC60F5">
        <w:rPr>
          <w:sz w:val="28"/>
          <w:szCs w:val="28"/>
        </w:rPr>
        <w:t xml:space="preserve">жизни. Каждый школьник должен получить за время учебы знания, которые будут востребованы им в дальнейшей жизни. Достижение названной цели в сегодняшней школе может быть достигнуто с помощью технологий </w:t>
      </w:r>
      <w:proofErr w:type="spellStart"/>
      <w:r w:rsidRPr="00CC60F5">
        <w:rPr>
          <w:sz w:val="28"/>
          <w:szCs w:val="28"/>
        </w:rPr>
        <w:t>здоровьесберегающей</w:t>
      </w:r>
      <w:proofErr w:type="spellEnd"/>
      <w:r w:rsidRPr="00CC60F5">
        <w:rPr>
          <w:sz w:val="28"/>
          <w:szCs w:val="28"/>
        </w:rPr>
        <w:t xml:space="preserve">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 планирует свою работу с учетом приоритетов сохранения и укрепления здоровья участников педагогического процесса.</w:t>
      </w:r>
    </w:p>
    <w:p w:rsidR="00533D85" w:rsidRPr="00CC60F5" w:rsidRDefault="00533D85" w:rsidP="00CC60F5">
      <w:pPr>
        <w:widowControl w:val="0"/>
        <w:tabs>
          <w:tab w:val="left" w:pos="993"/>
        </w:tabs>
        <w:spacing w:line="360" w:lineRule="auto"/>
        <w:ind w:firstLine="567"/>
        <w:jc w:val="both"/>
        <w:rPr>
          <w:sz w:val="28"/>
          <w:szCs w:val="28"/>
        </w:rPr>
      </w:pPr>
      <w:proofErr w:type="spellStart"/>
      <w:r w:rsidRPr="00CC60F5">
        <w:rPr>
          <w:sz w:val="28"/>
          <w:szCs w:val="28"/>
        </w:rPr>
        <w:t>Здоровьесберегающие</w:t>
      </w:r>
      <w:proofErr w:type="spellEnd"/>
      <w:r w:rsidRPr="00CC60F5">
        <w:rPr>
          <w:sz w:val="28"/>
          <w:szCs w:val="28"/>
        </w:rPr>
        <w:t xml:space="preserve"> технологии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xml:space="preserve">Е.П. Ильин считает, что - </w:t>
      </w:r>
      <w:proofErr w:type="spellStart"/>
      <w:r w:rsidRPr="00CC60F5">
        <w:rPr>
          <w:sz w:val="28"/>
          <w:szCs w:val="28"/>
        </w:rPr>
        <w:t>здоровьесберегающие</w:t>
      </w:r>
      <w:proofErr w:type="spellEnd"/>
      <w:r w:rsidRPr="00CC60F5">
        <w:rPr>
          <w:sz w:val="28"/>
          <w:szCs w:val="28"/>
        </w:rPr>
        <w:t xml:space="preserve">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учебно-образовательный процесс осуществляется по здоровье сберегающим образовательным технологиям, если при реализации используемой педагогической системы решается задача сохранения здоровья учащихся и </w:t>
      </w:r>
      <w:r w:rsidRPr="00106FFB">
        <w:rPr>
          <w:color w:val="FF0000"/>
          <w:sz w:val="28"/>
          <w:szCs w:val="28"/>
        </w:rPr>
        <w:t>педагогов</w:t>
      </w:r>
      <w:proofErr w:type="gramStart"/>
      <w:r w:rsidRPr="00106FFB">
        <w:rPr>
          <w:color w:val="FF0000"/>
          <w:sz w:val="28"/>
          <w:szCs w:val="28"/>
        </w:rPr>
        <w:t xml:space="preserve"> []. </w:t>
      </w:r>
      <w:proofErr w:type="gramEnd"/>
      <w:r w:rsidRPr="00106FFB">
        <w:rPr>
          <w:color w:val="FF0000"/>
          <w:sz w:val="28"/>
          <w:szCs w:val="28"/>
        </w:rPr>
        <w:t xml:space="preserve">По-разному понимают этот термин и преподаватели </w:t>
      </w:r>
      <w:r w:rsidRPr="00CC60F5">
        <w:rPr>
          <w:sz w:val="28"/>
          <w:szCs w:val="28"/>
        </w:rPr>
        <w:t xml:space="preserve">общеобразовательных учреждений. Некоторые считают, что здоровье сберегающие образовательные технологии - это одна или несколько новых </w:t>
      </w:r>
      <w:r w:rsidRPr="00CC60F5">
        <w:rPr>
          <w:sz w:val="28"/>
          <w:szCs w:val="28"/>
        </w:rPr>
        <w:lastRenderedPageBreak/>
        <w:t xml:space="preserve">педагогических технологий, альтернативных всем другим, и поэтому можно выбирать: работать ли, например, по технологиям С. </w:t>
      </w:r>
      <w:proofErr w:type="spellStart"/>
      <w:r w:rsidRPr="00CC60F5">
        <w:rPr>
          <w:sz w:val="28"/>
          <w:szCs w:val="28"/>
        </w:rPr>
        <w:t>Френе</w:t>
      </w:r>
      <w:proofErr w:type="spellEnd"/>
      <w:r w:rsidRPr="00CC60F5">
        <w:rPr>
          <w:sz w:val="28"/>
          <w:szCs w:val="28"/>
        </w:rPr>
        <w:t xml:space="preserve">, В. Зайцева, М. </w:t>
      </w:r>
      <w:proofErr w:type="spellStart"/>
      <w:r w:rsidRPr="00CC60F5">
        <w:rPr>
          <w:sz w:val="28"/>
          <w:szCs w:val="28"/>
        </w:rPr>
        <w:t>Монтессори</w:t>
      </w:r>
      <w:proofErr w:type="spellEnd"/>
      <w:r w:rsidRPr="00CC60F5">
        <w:rPr>
          <w:sz w:val="28"/>
          <w:szCs w:val="28"/>
        </w:rPr>
        <w:t xml:space="preserve"> и т.д. или по «технологии здоровье сбережения».</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Другой вариант понимания можно обозначить как «</w:t>
      </w:r>
      <w:proofErr w:type="spellStart"/>
      <w:r w:rsidRPr="00CC60F5">
        <w:rPr>
          <w:sz w:val="28"/>
          <w:szCs w:val="28"/>
        </w:rPr>
        <w:t>мифологизацию</w:t>
      </w:r>
      <w:proofErr w:type="spellEnd"/>
      <w:r w:rsidRPr="00CC60F5">
        <w:rPr>
          <w:sz w:val="28"/>
          <w:szCs w:val="28"/>
        </w:rPr>
        <w:t xml:space="preserve"> представления о здоровье сберегающих </w:t>
      </w:r>
      <w:proofErr w:type="gramStart"/>
      <w:r w:rsidRPr="00CC60F5">
        <w:rPr>
          <w:sz w:val="28"/>
          <w:szCs w:val="28"/>
        </w:rPr>
        <w:t>технологиях</w:t>
      </w:r>
      <w:proofErr w:type="gramEnd"/>
      <w:r w:rsidRPr="00CC60F5">
        <w:rPr>
          <w:sz w:val="28"/>
          <w:szCs w:val="28"/>
        </w:rPr>
        <w:t>»: будто никогда в школах невиданное и обладающее чудодейственной эффективностью.</w:t>
      </w:r>
    </w:p>
    <w:p w:rsidR="00533D85" w:rsidRPr="00CC60F5" w:rsidRDefault="00533D85" w:rsidP="00CC60F5">
      <w:pPr>
        <w:widowControl w:val="0"/>
        <w:tabs>
          <w:tab w:val="left" w:pos="993"/>
        </w:tabs>
        <w:spacing w:line="360" w:lineRule="auto"/>
        <w:ind w:firstLine="567"/>
        <w:jc w:val="both"/>
        <w:rPr>
          <w:sz w:val="28"/>
          <w:szCs w:val="28"/>
        </w:rPr>
      </w:pPr>
      <w:proofErr w:type="spellStart"/>
      <w:r w:rsidRPr="00CC60F5">
        <w:rPr>
          <w:sz w:val="28"/>
          <w:szCs w:val="28"/>
        </w:rPr>
        <w:t>Здоровьесбережение</w:t>
      </w:r>
      <w:proofErr w:type="spellEnd"/>
      <w:r w:rsidRPr="00CC60F5">
        <w:rPr>
          <w:sz w:val="28"/>
          <w:szCs w:val="28"/>
        </w:rPr>
        <w:t xml:space="preserve"> не может по определению выступать в качестве основной и единственной цели образовательного процесса, а только – в качестве условия, одной из задач, связанных с достижением главной цели.</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Понятие «</w:t>
      </w:r>
      <w:proofErr w:type="spellStart"/>
      <w:r w:rsidRPr="00CC60F5">
        <w:rPr>
          <w:sz w:val="28"/>
          <w:szCs w:val="28"/>
        </w:rPr>
        <w:t>здоровьесберегающая</w:t>
      </w:r>
      <w:proofErr w:type="spellEnd"/>
      <w:r w:rsidRPr="00CC60F5">
        <w:rPr>
          <w:sz w:val="28"/>
          <w:szCs w:val="28"/>
        </w:rPr>
        <w:t>» относится к качественной характеристике любой образовательной технологии, показывающей, насколько при реализации данной технологии решается задача сохранения здоровья учащихся.</w:t>
      </w:r>
    </w:p>
    <w:p w:rsidR="00533D85" w:rsidRPr="00CC60F5" w:rsidRDefault="00533D85" w:rsidP="00CC60F5">
      <w:pPr>
        <w:pStyle w:val="af3"/>
        <w:widowControl w:val="0"/>
        <w:tabs>
          <w:tab w:val="left" w:pos="993"/>
        </w:tabs>
        <w:spacing w:before="0" w:beforeAutospacing="0" w:after="0" w:afterAutospacing="0" w:line="360" w:lineRule="auto"/>
        <w:ind w:firstLine="567"/>
        <w:jc w:val="both"/>
        <w:rPr>
          <w:sz w:val="28"/>
          <w:szCs w:val="28"/>
        </w:rPr>
      </w:pPr>
      <w:r w:rsidRPr="00CC60F5">
        <w:rPr>
          <w:sz w:val="28"/>
          <w:szCs w:val="28"/>
        </w:rPr>
        <w:t xml:space="preserve">Критерием </w:t>
      </w:r>
      <w:proofErr w:type="spellStart"/>
      <w:r w:rsidRPr="00CC60F5">
        <w:rPr>
          <w:sz w:val="28"/>
          <w:szCs w:val="28"/>
        </w:rPr>
        <w:t>здоровьесберегающих</w:t>
      </w:r>
      <w:proofErr w:type="spellEnd"/>
      <w:r w:rsidRPr="00CC60F5">
        <w:rPr>
          <w:sz w:val="28"/>
          <w:szCs w:val="28"/>
        </w:rPr>
        <w:t xml:space="preserve"> качеств образовательных технологий при решении с их помощью защиты от патогенных факторов будет наличие или отсутствие ухудшения здоровья учащихся и педагогов, находящееся в очевидной связи с воздействием таких факторов.</w:t>
      </w:r>
    </w:p>
    <w:p w:rsidR="00533D85" w:rsidRPr="00CC60F5" w:rsidRDefault="00533D85" w:rsidP="00CC60F5">
      <w:pPr>
        <w:pStyle w:val="af3"/>
        <w:widowControl w:val="0"/>
        <w:tabs>
          <w:tab w:val="left" w:pos="993"/>
        </w:tabs>
        <w:spacing w:before="0" w:beforeAutospacing="0" w:after="0" w:afterAutospacing="0" w:line="360" w:lineRule="auto"/>
        <w:ind w:firstLine="567"/>
        <w:jc w:val="both"/>
        <w:rPr>
          <w:sz w:val="28"/>
          <w:szCs w:val="28"/>
        </w:rPr>
      </w:pPr>
      <w:r w:rsidRPr="00CC60F5">
        <w:rPr>
          <w:sz w:val="28"/>
          <w:szCs w:val="28"/>
        </w:rPr>
        <w:t xml:space="preserve">Для осуществления учебно-образовательного процесса на основании </w:t>
      </w:r>
      <w:proofErr w:type="spellStart"/>
      <w:r w:rsidRPr="00CC60F5">
        <w:rPr>
          <w:sz w:val="28"/>
          <w:szCs w:val="28"/>
        </w:rPr>
        <w:t>здоровьесберегающих</w:t>
      </w:r>
      <w:proofErr w:type="spellEnd"/>
      <w:r w:rsidRPr="00CC60F5">
        <w:rPr>
          <w:sz w:val="28"/>
          <w:szCs w:val="28"/>
        </w:rPr>
        <w:t xml:space="preserve"> технологий необходимо выделить закономерности педагогического процесса, находящие свое выражение в основных положениях, определяющих его организацию, содержание, формы и методы, то есть принципы (лат. </w:t>
      </w:r>
      <w:proofErr w:type="spellStart"/>
      <w:r w:rsidRPr="00CC60F5">
        <w:rPr>
          <w:sz w:val="28"/>
          <w:szCs w:val="28"/>
        </w:rPr>
        <w:t>princium</w:t>
      </w:r>
      <w:proofErr w:type="spellEnd"/>
      <w:r w:rsidRPr="00CC60F5">
        <w:rPr>
          <w:sz w:val="28"/>
          <w:szCs w:val="28"/>
        </w:rPr>
        <w:t xml:space="preserve"> – начало, основа, основное требование деятельности и поведению)</w:t>
      </w:r>
    </w:p>
    <w:p w:rsidR="00533D85" w:rsidRPr="00CC60F5" w:rsidRDefault="00533D85" w:rsidP="00CC60F5">
      <w:pPr>
        <w:pStyle w:val="af3"/>
        <w:widowControl w:val="0"/>
        <w:tabs>
          <w:tab w:val="left" w:pos="993"/>
        </w:tabs>
        <w:spacing w:before="0" w:beforeAutospacing="0" w:after="0" w:afterAutospacing="0" w:line="360" w:lineRule="auto"/>
        <w:ind w:firstLine="567"/>
        <w:jc w:val="both"/>
        <w:rPr>
          <w:sz w:val="28"/>
          <w:szCs w:val="28"/>
        </w:rPr>
      </w:pPr>
      <w:r w:rsidRPr="00CC60F5">
        <w:rPr>
          <w:sz w:val="28"/>
          <w:szCs w:val="28"/>
        </w:rPr>
        <w:t xml:space="preserve">Для того чтобы отобрать принципы </w:t>
      </w:r>
      <w:proofErr w:type="spellStart"/>
      <w:r w:rsidRPr="00CC60F5">
        <w:rPr>
          <w:sz w:val="28"/>
          <w:szCs w:val="28"/>
        </w:rPr>
        <w:t>здоровьесберегающих</w:t>
      </w:r>
      <w:proofErr w:type="spellEnd"/>
      <w:r w:rsidRPr="00CC60F5">
        <w:rPr>
          <w:sz w:val="28"/>
          <w:szCs w:val="28"/>
        </w:rPr>
        <w:t xml:space="preserve"> образовательных технологий обучения, были определены критерии отбора: принципы должны способствовать профилактике, диагностике и коррекции здоровья учащихся в учебном процессе; развитию познавательной деятельности младших школьников; </w:t>
      </w:r>
      <w:proofErr w:type="spellStart"/>
      <w:r w:rsidRPr="00CC60F5">
        <w:rPr>
          <w:sz w:val="28"/>
          <w:szCs w:val="28"/>
        </w:rPr>
        <w:t>гуманизации</w:t>
      </w:r>
      <w:proofErr w:type="spellEnd"/>
      <w:r w:rsidRPr="00CC60F5">
        <w:rPr>
          <w:sz w:val="28"/>
          <w:szCs w:val="28"/>
        </w:rPr>
        <w:t xml:space="preserve"> образования.</w:t>
      </w:r>
    </w:p>
    <w:p w:rsidR="00533D85" w:rsidRPr="00CC60F5" w:rsidRDefault="00533D85" w:rsidP="00CC60F5">
      <w:pPr>
        <w:pStyle w:val="af3"/>
        <w:widowControl w:val="0"/>
        <w:tabs>
          <w:tab w:val="left" w:pos="993"/>
        </w:tabs>
        <w:spacing w:before="0" w:beforeAutospacing="0" w:after="0" w:afterAutospacing="0" w:line="360" w:lineRule="auto"/>
        <w:ind w:firstLine="567"/>
        <w:jc w:val="both"/>
        <w:rPr>
          <w:sz w:val="28"/>
          <w:szCs w:val="28"/>
        </w:rPr>
      </w:pPr>
      <w:r w:rsidRPr="00CC60F5">
        <w:rPr>
          <w:sz w:val="28"/>
          <w:szCs w:val="28"/>
        </w:rPr>
        <w:t xml:space="preserve">Принципы выступают в органическом единстве, образуя систему, в которую входят </w:t>
      </w:r>
      <w:proofErr w:type="spellStart"/>
      <w:r w:rsidRPr="00CC60F5">
        <w:rPr>
          <w:sz w:val="28"/>
          <w:szCs w:val="28"/>
        </w:rPr>
        <w:t>общедидактические</w:t>
      </w:r>
      <w:proofErr w:type="spellEnd"/>
      <w:r w:rsidRPr="00CC60F5">
        <w:rPr>
          <w:sz w:val="28"/>
          <w:szCs w:val="28"/>
        </w:rPr>
        <w:t xml:space="preserve"> принципы и специфические принципы, </w:t>
      </w:r>
      <w:r w:rsidRPr="00CC60F5">
        <w:rPr>
          <w:sz w:val="28"/>
          <w:szCs w:val="28"/>
        </w:rPr>
        <w:lastRenderedPageBreak/>
        <w:t>выражающие специфические закономерности педагогики оздоровления.</w:t>
      </w:r>
    </w:p>
    <w:p w:rsidR="00533D85" w:rsidRPr="00CC60F5" w:rsidRDefault="00533D85" w:rsidP="00CC60F5">
      <w:pPr>
        <w:pStyle w:val="af3"/>
        <w:widowControl w:val="0"/>
        <w:tabs>
          <w:tab w:val="left" w:pos="993"/>
        </w:tabs>
        <w:spacing w:before="0" w:beforeAutospacing="0" w:after="0" w:afterAutospacing="0" w:line="360" w:lineRule="auto"/>
        <w:ind w:firstLine="567"/>
        <w:jc w:val="both"/>
        <w:rPr>
          <w:sz w:val="28"/>
          <w:szCs w:val="28"/>
        </w:rPr>
      </w:pPr>
      <w:r w:rsidRPr="00CC60F5">
        <w:rPr>
          <w:sz w:val="28"/>
          <w:szCs w:val="28"/>
        </w:rPr>
        <w:t xml:space="preserve">По мнению Н.К. Смирнова - </w:t>
      </w:r>
      <w:proofErr w:type="spellStart"/>
      <w:r w:rsidRPr="00CC60F5">
        <w:rPr>
          <w:sz w:val="28"/>
          <w:szCs w:val="28"/>
        </w:rPr>
        <w:t>общедидактические</w:t>
      </w:r>
      <w:proofErr w:type="spellEnd"/>
      <w:r w:rsidRPr="00CC60F5">
        <w:rPr>
          <w:sz w:val="28"/>
          <w:szCs w:val="28"/>
        </w:rPr>
        <w:t xml:space="preserve"> принципы – это основные положения, определяющие содержание, организационные формы и методы учебного процесса в соответствии с общими целями </w:t>
      </w:r>
      <w:proofErr w:type="spellStart"/>
      <w:r w:rsidRPr="00CC60F5">
        <w:rPr>
          <w:sz w:val="28"/>
          <w:szCs w:val="28"/>
        </w:rPr>
        <w:t>здоровьесберегающих</w:t>
      </w:r>
      <w:proofErr w:type="spellEnd"/>
      <w:r w:rsidRPr="00CC60F5">
        <w:rPr>
          <w:sz w:val="28"/>
          <w:szCs w:val="28"/>
        </w:rPr>
        <w:t xml:space="preserve"> образовательных технологий. 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 Усвоение пользы </w:t>
      </w:r>
      <w:proofErr w:type="spellStart"/>
      <w:r w:rsidRPr="00CC60F5">
        <w:rPr>
          <w:sz w:val="28"/>
          <w:szCs w:val="28"/>
        </w:rPr>
        <w:t>здоровьесберегающих</w:t>
      </w:r>
      <w:proofErr w:type="spellEnd"/>
      <w:r w:rsidRPr="00CC60F5">
        <w:rPr>
          <w:sz w:val="28"/>
          <w:szCs w:val="28"/>
        </w:rPr>
        <w:t xml:space="preserve"> мероприятий требуют их повторяемости.</w:t>
      </w:r>
    </w:p>
    <w:p w:rsidR="00533D85" w:rsidRPr="00CC60F5" w:rsidRDefault="00533D85" w:rsidP="00CC60F5">
      <w:pPr>
        <w:pStyle w:val="af3"/>
        <w:widowControl w:val="0"/>
        <w:tabs>
          <w:tab w:val="left" w:pos="993"/>
        </w:tabs>
        <w:spacing w:before="0" w:beforeAutospacing="0" w:after="0" w:afterAutospacing="0" w:line="360" w:lineRule="auto"/>
        <w:ind w:firstLine="567"/>
        <w:jc w:val="both"/>
        <w:rPr>
          <w:sz w:val="28"/>
          <w:szCs w:val="28"/>
        </w:rPr>
      </w:pPr>
      <w:r w:rsidRPr="00CC60F5">
        <w:rPr>
          <w:bCs/>
          <w:sz w:val="28"/>
          <w:szCs w:val="28"/>
        </w:rPr>
        <w:t xml:space="preserve">Так же </w:t>
      </w:r>
      <w:r w:rsidRPr="00CC60F5">
        <w:rPr>
          <w:sz w:val="28"/>
          <w:szCs w:val="28"/>
        </w:rPr>
        <w:t xml:space="preserve">Н.К. Смирнов выделяет </w:t>
      </w:r>
      <w:r w:rsidRPr="00CC60F5">
        <w:rPr>
          <w:bCs/>
          <w:sz w:val="28"/>
          <w:szCs w:val="28"/>
        </w:rPr>
        <w:t xml:space="preserve">средства и методы </w:t>
      </w:r>
      <w:proofErr w:type="spellStart"/>
      <w:r w:rsidRPr="00CC60F5">
        <w:rPr>
          <w:rStyle w:val="spelle"/>
          <w:bCs/>
          <w:sz w:val="28"/>
          <w:szCs w:val="28"/>
        </w:rPr>
        <w:t>здоровьесберегающих</w:t>
      </w:r>
      <w:proofErr w:type="spellEnd"/>
      <w:r w:rsidRPr="00CC60F5">
        <w:rPr>
          <w:bCs/>
          <w:sz w:val="28"/>
          <w:szCs w:val="28"/>
        </w:rPr>
        <w:t xml:space="preserve"> технологий.</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1. Средства двигательной направленности;</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2. Оздоровительные силы природы;</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3. Гигиенические факторы.</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Комплексное использование этих средств позволяет решать задачи педагогики оздоровления.</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xml:space="preserve">К средствам двигательной направленности относятся такие двигательные действия, которые направлены на реализацию задач </w:t>
      </w:r>
      <w:proofErr w:type="spellStart"/>
      <w:r w:rsidRPr="00CC60F5">
        <w:rPr>
          <w:sz w:val="28"/>
          <w:szCs w:val="28"/>
        </w:rPr>
        <w:t>здоровьесберегающих</w:t>
      </w:r>
      <w:proofErr w:type="spellEnd"/>
      <w:r w:rsidRPr="00CC60F5">
        <w:rPr>
          <w:sz w:val="28"/>
          <w:szCs w:val="28"/>
        </w:rPr>
        <w:t xml:space="preserve"> образовательных технологий обучения. </w:t>
      </w:r>
      <w:proofErr w:type="gramStart"/>
      <w:r w:rsidRPr="00CC60F5">
        <w:rPr>
          <w:sz w:val="28"/>
          <w:szCs w:val="28"/>
        </w:rPr>
        <w:t xml:space="preserve">Это движение; физические упражнения; физкультминутки и подвижные перемены; эмоциональные разрядки и «минутки покоя»; гимнастика (оздоровительная гимнастика, пальчиковая, корригирующая, дыхательная), для профилактики простудных заболеваний, для бодрости); лечебная физкультура; подвижные игры; специально организованная двигательная активность ребенка (занятия оздоровительной физкультурой), своевременное развитие основ двигательных навыков); массаж; самомассаж; </w:t>
      </w:r>
      <w:proofErr w:type="spellStart"/>
      <w:r w:rsidRPr="00CC60F5">
        <w:rPr>
          <w:sz w:val="28"/>
          <w:szCs w:val="28"/>
        </w:rPr>
        <w:t>психогимнастика</w:t>
      </w:r>
      <w:proofErr w:type="spellEnd"/>
      <w:r w:rsidRPr="00CC60F5">
        <w:rPr>
          <w:sz w:val="28"/>
          <w:szCs w:val="28"/>
        </w:rPr>
        <w:t>; тренинги и др.</w:t>
      </w:r>
      <w:proofErr w:type="gramEnd"/>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xml:space="preserve">Использую оздоровительные силы природы. Это оказывает существенное влияние на достижение целей </w:t>
      </w:r>
      <w:proofErr w:type="spellStart"/>
      <w:r w:rsidRPr="00CC60F5">
        <w:rPr>
          <w:sz w:val="28"/>
          <w:szCs w:val="28"/>
        </w:rPr>
        <w:t>здоровьесберегающих</w:t>
      </w:r>
      <w:proofErr w:type="spellEnd"/>
      <w:r w:rsidRPr="00CC60F5">
        <w:rPr>
          <w:sz w:val="28"/>
          <w:szCs w:val="28"/>
        </w:rPr>
        <w:t xml:space="preserve"> образовательных технологий обучения. Проведение занятий на свежем </w:t>
      </w:r>
      <w:r w:rsidRPr="00CC60F5">
        <w:rPr>
          <w:sz w:val="28"/>
          <w:szCs w:val="28"/>
        </w:rPr>
        <w:lastRenderedPageBreak/>
        <w:t>воздухе способствует активизации биологических процессов, вызываемых процессом обучения, повышают общую работоспособность организма, замедляет процесс утомления.</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xml:space="preserve">К гигиеническим средствам достижения целей </w:t>
      </w:r>
      <w:proofErr w:type="spellStart"/>
      <w:r w:rsidRPr="00CC60F5">
        <w:rPr>
          <w:sz w:val="28"/>
          <w:szCs w:val="28"/>
        </w:rPr>
        <w:t>здоровьесберегающих</w:t>
      </w:r>
      <w:proofErr w:type="spellEnd"/>
      <w:r w:rsidRPr="00CC60F5">
        <w:rPr>
          <w:sz w:val="28"/>
          <w:szCs w:val="28"/>
        </w:rPr>
        <w:t xml:space="preserve"> образовательных технологий обучения, содействующим укрепления здоровья и стимулирующих развитие адаптивных свойств организма, относятся: выполнение </w:t>
      </w:r>
      <w:proofErr w:type="spellStart"/>
      <w:r w:rsidRPr="00CC60F5">
        <w:rPr>
          <w:sz w:val="28"/>
          <w:szCs w:val="28"/>
        </w:rPr>
        <w:t>санитарно</w:t>
      </w:r>
      <w:proofErr w:type="spellEnd"/>
      <w:r w:rsidRPr="00CC60F5">
        <w:rPr>
          <w:sz w:val="28"/>
          <w:szCs w:val="28"/>
        </w:rPr>
        <w:t xml:space="preserve"> – гигиенических требований, регламентированных СанПиНами. Осуществляется постоянный контроль по таким требованиям: личная и общественная гигиена (чистота тела, чистота мест занятий, воздуха и т. д.); проветривание и влажная уборка помещений; соблюдение общего режима дня, режима двигательной активности, режим питания и сна; </w:t>
      </w:r>
      <w:proofErr w:type="gramStart"/>
      <w:r w:rsidRPr="00CC60F5">
        <w:rPr>
          <w:sz w:val="28"/>
          <w:szCs w:val="28"/>
        </w:rPr>
        <w:t>привитие детям элементарных навыков при мытье рук, использование носового платка при чихании и кашле и т. д.; обучение детей элементарным приемам здорового образа жизни (ЗОЖ), простейшим навыкам оказания первой медицинской помощи при порезах, ушибах, ожогах, укусах,; организация порядка проведения прививок учащимся с целью предупреждения инфекций; ограничение предельного уровня учебной нагрузки во избежание переутомления.</w:t>
      </w:r>
      <w:proofErr w:type="gramEnd"/>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xml:space="preserve">Несоблюдение гигиенических требований к проведению занятий снижает положительный эффект </w:t>
      </w:r>
      <w:proofErr w:type="spellStart"/>
      <w:r w:rsidRPr="00CC60F5">
        <w:rPr>
          <w:sz w:val="28"/>
          <w:szCs w:val="28"/>
        </w:rPr>
        <w:t>здоровьесберегающих</w:t>
      </w:r>
      <w:proofErr w:type="spellEnd"/>
      <w:r w:rsidRPr="00CC60F5">
        <w:rPr>
          <w:sz w:val="28"/>
          <w:szCs w:val="28"/>
        </w:rPr>
        <w:t xml:space="preserve"> образовательных технологий обучения.</w:t>
      </w:r>
    </w:p>
    <w:p w:rsidR="00533D85" w:rsidRPr="00CC60F5" w:rsidRDefault="00533D85" w:rsidP="00CC60F5">
      <w:pPr>
        <w:widowControl w:val="0"/>
        <w:tabs>
          <w:tab w:val="left" w:pos="993"/>
        </w:tabs>
        <w:spacing w:line="360" w:lineRule="auto"/>
        <w:ind w:firstLine="567"/>
        <w:jc w:val="both"/>
        <w:rPr>
          <w:sz w:val="28"/>
          <w:szCs w:val="28"/>
        </w:rPr>
      </w:pPr>
      <w:proofErr w:type="gramStart"/>
      <w:r w:rsidRPr="00CC60F5">
        <w:rPr>
          <w:sz w:val="28"/>
          <w:szCs w:val="28"/>
        </w:rPr>
        <w:t xml:space="preserve">Под методами </w:t>
      </w:r>
      <w:proofErr w:type="spellStart"/>
      <w:r w:rsidRPr="00CC60F5">
        <w:rPr>
          <w:sz w:val="28"/>
          <w:szCs w:val="28"/>
        </w:rPr>
        <w:t>здоровьесберегающих</w:t>
      </w:r>
      <w:proofErr w:type="spellEnd"/>
      <w:r w:rsidRPr="00CC60F5">
        <w:rPr>
          <w:sz w:val="28"/>
          <w:szCs w:val="28"/>
        </w:rPr>
        <w:t xml:space="preserve"> технологий обучения понимаются способы применения средств, позволяющих решать задачи педагогики оздоровления: рассказ, беседа, дискуссия, работа с книгой, демонстрация, иллюстрация, упражнения, наглядность, практический метод, познавательная игра, обучающий контроль, игровой метод, соревновательный метод, активные методы обучения, воспитательные, просветительские и образовательные программы.</w:t>
      </w:r>
      <w:proofErr w:type="gramEnd"/>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xml:space="preserve">Только оптимальное сочетание этих методов в соответствии с методическими принципами может обеспечить успешную реализацию </w:t>
      </w:r>
      <w:r w:rsidRPr="00CC60F5">
        <w:rPr>
          <w:sz w:val="28"/>
          <w:szCs w:val="28"/>
        </w:rPr>
        <w:lastRenderedPageBreak/>
        <w:t xml:space="preserve">комплекса задач </w:t>
      </w:r>
      <w:proofErr w:type="spellStart"/>
      <w:r w:rsidRPr="00CC60F5">
        <w:rPr>
          <w:sz w:val="28"/>
          <w:szCs w:val="28"/>
        </w:rPr>
        <w:t>здоровьесберегающих</w:t>
      </w:r>
      <w:proofErr w:type="spellEnd"/>
      <w:r w:rsidRPr="00CC60F5">
        <w:rPr>
          <w:sz w:val="28"/>
          <w:szCs w:val="28"/>
        </w:rPr>
        <w:t xml:space="preserve"> образовательных технологий обучения.</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xml:space="preserve">Таким образом, многообразие концептуальных идей </w:t>
      </w:r>
      <w:proofErr w:type="spellStart"/>
      <w:r w:rsidRPr="00CC60F5">
        <w:rPr>
          <w:sz w:val="28"/>
          <w:szCs w:val="28"/>
        </w:rPr>
        <w:t>здоровьесберегающих</w:t>
      </w:r>
      <w:proofErr w:type="spellEnd"/>
      <w:r w:rsidRPr="00CC60F5">
        <w:rPr>
          <w:sz w:val="28"/>
          <w:szCs w:val="28"/>
        </w:rPr>
        <w:t xml:space="preserve"> технологий, рассмотренных нами в параграфе, определяет значимость данной проблемы в педагогической науке.</w:t>
      </w:r>
    </w:p>
    <w:p w:rsidR="00533D85" w:rsidRPr="00CC60F5" w:rsidRDefault="00533D85" w:rsidP="00CC60F5">
      <w:pPr>
        <w:widowControl w:val="0"/>
        <w:tabs>
          <w:tab w:val="left" w:pos="993"/>
        </w:tabs>
        <w:spacing w:line="360" w:lineRule="auto"/>
        <w:ind w:firstLine="567"/>
        <w:jc w:val="both"/>
        <w:rPr>
          <w:sz w:val="28"/>
          <w:szCs w:val="28"/>
        </w:rPr>
      </w:pPr>
    </w:p>
    <w:p w:rsidR="00533D85" w:rsidRPr="00CC60F5" w:rsidRDefault="00B6528D" w:rsidP="00CC60F5">
      <w:pPr>
        <w:pStyle w:val="210"/>
        <w:widowControl w:val="0"/>
        <w:tabs>
          <w:tab w:val="left" w:pos="993"/>
        </w:tabs>
        <w:suppressAutoHyphens w:val="0"/>
        <w:spacing w:after="0" w:line="360" w:lineRule="auto"/>
        <w:ind w:left="0" w:firstLine="567"/>
        <w:jc w:val="both"/>
        <w:rPr>
          <w:b/>
          <w:sz w:val="28"/>
          <w:szCs w:val="28"/>
        </w:rPr>
      </w:pPr>
      <w:r>
        <w:rPr>
          <w:b/>
          <w:sz w:val="28"/>
          <w:szCs w:val="28"/>
          <w:lang w:val="en-US"/>
        </w:rPr>
        <w:t>I</w:t>
      </w:r>
      <w:r w:rsidR="00533D85" w:rsidRPr="00CC60F5">
        <w:rPr>
          <w:b/>
          <w:sz w:val="28"/>
          <w:szCs w:val="28"/>
        </w:rPr>
        <w:t>.2</w:t>
      </w:r>
      <w:r w:rsidRPr="00B6528D">
        <w:rPr>
          <w:b/>
          <w:sz w:val="28"/>
          <w:szCs w:val="28"/>
        </w:rPr>
        <w:t>.</w:t>
      </w:r>
      <w:r w:rsidR="00533D85" w:rsidRPr="00CC60F5">
        <w:rPr>
          <w:b/>
          <w:sz w:val="28"/>
          <w:szCs w:val="28"/>
        </w:rPr>
        <w:t xml:space="preserve"> Педагогические условия </w:t>
      </w:r>
      <w:proofErr w:type="spellStart"/>
      <w:r w:rsidR="00533D85" w:rsidRPr="00CC60F5">
        <w:rPr>
          <w:b/>
          <w:sz w:val="28"/>
          <w:szCs w:val="28"/>
        </w:rPr>
        <w:t>здоровьесберегающих</w:t>
      </w:r>
      <w:proofErr w:type="spellEnd"/>
      <w:r w:rsidR="00533D85" w:rsidRPr="00CC60F5">
        <w:rPr>
          <w:b/>
          <w:sz w:val="28"/>
          <w:szCs w:val="28"/>
        </w:rPr>
        <w:t xml:space="preserve"> технологий в образовательном процессе начальной школы</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Чтобы результативно реализовать </w:t>
      </w:r>
      <w:proofErr w:type="spellStart"/>
      <w:r w:rsidRPr="00CC60F5">
        <w:rPr>
          <w:sz w:val="28"/>
          <w:szCs w:val="28"/>
        </w:rPr>
        <w:t>здоровьесберегающую</w:t>
      </w:r>
      <w:proofErr w:type="spellEnd"/>
      <w:r w:rsidRPr="00CC60F5">
        <w:rPr>
          <w:sz w:val="28"/>
          <w:szCs w:val="28"/>
        </w:rPr>
        <w:t xml:space="preserve"> технологию в педагогической деятельности, нужно применять некоторые образовательные технологии по их здоровье сберегающей направленности.</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Личностно-ориентированные, где в центр образовательной системы ставится личность ребёнка, педагог старается обеспечить комфортные условия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 гуманно-личностные технологии, технологии сотрудничества, технологии свободного воспитания.</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w:t>
      </w:r>
    </w:p>
    <w:p w:rsidR="00533D85" w:rsidRPr="00106FFB" w:rsidRDefault="00533D85" w:rsidP="00CC60F5">
      <w:pPr>
        <w:pStyle w:val="210"/>
        <w:widowControl w:val="0"/>
        <w:tabs>
          <w:tab w:val="left" w:pos="993"/>
        </w:tabs>
        <w:suppressAutoHyphens w:val="0"/>
        <w:spacing w:after="0" w:line="360" w:lineRule="auto"/>
        <w:ind w:left="0" w:firstLine="567"/>
        <w:jc w:val="both"/>
        <w:rPr>
          <w:color w:val="FF0000"/>
          <w:sz w:val="28"/>
          <w:szCs w:val="28"/>
        </w:rPr>
      </w:pPr>
      <w:r w:rsidRPr="00CC60F5">
        <w:rPr>
          <w:sz w:val="28"/>
          <w:szCs w:val="28"/>
        </w:rPr>
        <w:t xml:space="preserve">Из числа </w:t>
      </w:r>
      <w:proofErr w:type="spellStart"/>
      <w:r w:rsidRPr="00CC60F5">
        <w:rPr>
          <w:sz w:val="28"/>
          <w:szCs w:val="28"/>
        </w:rPr>
        <w:t>здоровьесберегающих</w:t>
      </w:r>
      <w:proofErr w:type="spellEnd"/>
      <w:r w:rsidRPr="00CC60F5">
        <w:rPr>
          <w:sz w:val="28"/>
          <w:szCs w:val="28"/>
        </w:rPr>
        <w:t xml:space="preserve"> технологий хотелось бы выделить технологию «Раскрепощённого развития детей», разработанную физиологом </w:t>
      </w:r>
      <w:r w:rsidRPr="00106FFB">
        <w:rPr>
          <w:color w:val="FF0000"/>
          <w:sz w:val="28"/>
          <w:szCs w:val="28"/>
        </w:rPr>
        <w:t>В.Ф. Базарным</w:t>
      </w:r>
      <w:proofErr w:type="gramStart"/>
      <w:r w:rsidRPr="00106FFB">
        <w:rPr>
          <w:color w:val="FF0000"/>
          <w:sz w:val="28"/>
          <w:szCs w:val="28"/>
        </w:rPr>
        <w:t>. []</w:t>
      </w:r>
      <w:proofErr w:type="gramEnd"/>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Характерными чертами, которой является внедрение в образовательный процесс движения наглядного учебного материала.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w:t>
      </w:r>
      <w:r w:rsidRPr="00CC60F5">
        <w:rPr>
          <w:sz w:val="28"/>
          <w:szCs w:val="28"/>
        </w:rPr>
        <w:lastRenderedPageBreak/>
        <w:t xml:space="preserve">специальные, «бегущие огоньки» (можно использовать лазерную указку).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w:t>
      </w:r>
      <w:proofErr w:type="spellStart"/>
      <w:r w:rsidRPr="00CC60F5">
        <w:rPr>
          <w:sz w:val="28"/>
          <w:szCs w:val="28"/>
        </w:rPr>
        <w:t>т.ч</w:t>
      </w:r>
      <w:proofErr w:type="spellEnd"/>
      <w:r w:rsidRPr="00CC60F5">
        <w:rPr>
          <w:sz w:val="28"/>
          <w:szCs w:val="28"/>
        </w:rPr>
        <w:t>. реакции на экстремальные ситуации (типа дорожно-транспортных и т.п.).</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можно использовать подвижные «сенсорные кресты», 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ближних целей </w:t>
      </w:r>
      <w:proofErr w:type="gramStart"/>
      <w:r w:rsidRPr="00CC60F5">
        <w:rPr>
          <w:sz w:val="28"/>
          <w:szCs w:val="28"/>
        </w:rPr>
        <w:t>на</w:t>
      </w:r>
      <w:proofErr w:type="gramEnd"/>
      <w:r w:rsidRPr="00CC60F5">
        <w:rPr>
          <w:sz w:val="28"/>
          <w:szCs w:val="28"/>
        </w:rPr>
        <w:t xml:space="preserve"> дальние.</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В процессе овладения детьми письмом применяю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Обязательным предметом в технологии является детское хоровое пение, основанное на народных песнях и классической музыке. С этой целью дети посещают хоровой кружок при школе.</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Одной из требований технологии – условие, отличающее все здоровь</w:t>
      </w:r>
      <w:proofErr w:type="gramStart"/>
      <w:r w:rsidRPr="00CC60F5">
        <w:rPr>
          <w:sz w:val="28"/>
          <w:szCs w:val="28"/>
        </w:rPr>
        <w:t>е-</w:t>
      </w:r>
      <w:proofErr w:type="gramEnd"/>
      <w:r w:rsidRPr="00CC60F5">
        <w:rPr>
          <w:sz w:val="28"/>
          <w:szCs w:val="28"/>
        </w:rPr>
        <w:t xml:space="preserve"> сберегающие технологии, - регулярное проведение экспресс диагностики состояния детей и отчёт перед родителями о полученных результатах.</w:t>
      </w:r>
    </w:p>
    <w:p w:rsidR="00533D85" w:rsidRPr="00CC60F5" w:rsidRDefault="00533D85" w:rsidP="00CC60F5">
      <w:pPr>
        <w:widowControl w:val="0"/>
        <w:tabs>
          <w:tab w:val="left" w:pos="993"/>
        </w:tabs>
        <w:spacing w:line="360" w:lineRule="auto"/>
        <w:ind w:firstLine="567"/>
        <w:jc w:val="both"/>
        <w:rPr>
          <w:sz w:val="28"/>
          <w:szCs w:val="28"/>
        </w:rPr>
      </w:pPr>
      <w:proofErr w:type="gramStart"/>
      <w:r w:rsidRPr="00CC60F5">
        <w:rPr>
          <w:sz w:val="28"/>
          <w:szCs w:val="28"/>
        </w:rPr>
        <w:t xml:space="preserve">При использовании технологии Базарного результаты внедрения обучения по его системе показывают снижение показателей заболеваемости детей, улучшение психологического климата в детских и педагогическом </w:t>
      </w:r>
      <w:r w:rsidRPr="00CC60F5">
        <w:rPr>
          <w:sz w:val="28"/>
          <w:szCs w:val="28"/>
        </w:rPr>
        <w:lastRenderedPageBreak/>
        <w:t>коллективах, активное приобщение родителей школьников к работе по укреплению их здоровья и т. п., т. е. все признаки, которые характерны для школ, в которых целенаправленно занимаются здоровьем своих воспитанников.</w:t>
      </w:r>
      <w:proofErr w:type="gramEnd"/>
      <w:r w:rsidRPr="00CC60F5">
        <w:rPr>
          <w:sz w:val="28"/>
          <w:szCs w:val="28"/>
        </w:rPr>
        <w:t xml:space="preserve"> Это позволяет рассматривать технологию В.Ф. </w:t>
      </w:r>
      <w:proofErr w:type="gramStart"/>
      <w:r w:rsidRPr="00CC60F5">
        <w:rPr>
          <w:sz w:val="28"/>
          <w:szCs w:val="28"/>
        </w:rPr>
        <w:t>Базарного</w:t>
      </w:r>
      <w:proofErr w:type="gramEnd"/>
      <w:r w:rsidRPr="00CC60F5">
        <w:rPr>
          <w:sz w:val="28"/>
          <w:szCs w:val="28"/>
        </w:rPr>
        <w:t xml:space="preserve"> как </w:t>
      </w:r>
      <w:proofErr w:type="spellStart"/>
      <w:r w:rsidRPr="00CC60F5">
        <w:rPr>
          <w:sz w:val="28"/>
          <w:szCs w:val="28"/>
        </w:rPr>
        <w:t>здоровьесберегающую</w:t>
      </w:r>
      <w:proofErr w:type="spellEnd"/>
      <w:r w:rsidRPr="00CC60F5">
        <w:rPr>
          <w:sz w:val="28"/>
          <w:szCs w:val="28"/>
        </w:rPr>
        <w:t>.</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t xml:space="preserve">Этапы выполнения условий реализации </w:t>
      </w:r>
      <w:proofErr w:type="spellStart"/>
      <w:r w:rsidRPr="00CC60F5">
        <w:rPr>
          <w:b/>
          <w:sz w:val="28"/>
          <w:szCs w:val="28"/>
        </w:rPr>
        <w:t>здоровьесберегающих</w:t>
      </w:r>
      <w:proofErr w:type="spellEnd"/>
      <w:r w:rsidRPr="00CC60F5">
        <w:rPr>
          <w:b/>
          <w:sz w:val="28"/>
          <w:szCs w:val="28"/>
        </w:rPr>
        <w:t xml:space="preserve"> технологий в начальной школе:</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t>1 этап – создание оптимальных санитарно-гигиенических условий:</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Соблюдение теплового режима;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Поддержание в помещениях школы чистоты;</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Соблюдение нормативов освещенности в классах;</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 Соблюдение гигиенических норм и правил </w:t>
      </w:r>
      <w:proofErr w:type="gramStart"/>
      <w:r w:rsidRPr="00CC60F5">
        <w:rPr>
          <w:sz w:val="28"/>
          <w:szCs w:val="28"/>
        </w:rPr>
        <w:t>обучающимися</w:t>
      </w:r>
      <w:proofErr w:type="gramEnd"/>
      <w:r w:rsidRPr="00CC60F5">
        <w:rPr>
          <w:sz w:val="28"/>
          <w:szCs w:val="28"/>
        </w:rPr>
        <w:t>;</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 Организация здорового, витаминизированного и разнообразного питания </w:t>
      </w:r>
      <w:proofErr w:type="gramStart"/>
      <w:r w:rsidRPr="00CC60F5">
        <w:rPr>
          <w:sz w:val="28"/>
          <w:szCs w:val="28"/>
        </w:rPr>
        <w:t>обучающихся</w:t>
      </w:r>
      <w:proofErr w:type="gramEnd"/>
      <w:r w:rsidRPr="00CC60F5">
        <w:rPr>
          <w:sz w:val="28"/>
          <w:szCs w:val="28"/>
        </w:rPr>
        <w:t xml:space="preserve"> школы;</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Осуществление мер, предупреждающих распространение инфекционных заболеваний обучающихся;</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t>2 этап - условия для здоровья на уроках:</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Санитарно-гигиенические условия (в дополнение к </w:t>
      </w:r>
      <w:proofErr w:type="gramStart"/>
      <w:r w:rsidRPr="00CC60F5">
        <w:rPr>
          <w:sz w:val="28"/>
          <w:szCs w:val="28"/>
        </w:rPr>
        <w:t>вышеизложенным</w:t>
      </w:r>
      <w:proofErr w:type="gramEnd"/>
      <w:r w:rsidRPr="00CC60F5">
        <w:rPr>
          <w:sz w:val="28"/>
          <w:szCs w:val="28"/>
        </w:rPr>
        <w:t>) и условия, учитывающие физиологию человека: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Формирование правильной осанки;</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 Правильное размещение </w:t>
      </w:r>
      <w:proofErr w:type="gramStart"/>
      <w:r w:rsidRPr="00CC60F5">
        <w:rPr>
          <w:sz w:val="28"/>
          <w:szCs w:val="28"/>
        </w:rPr>
        <w:t>обучающихся</w:t>
      </w:r>
      <w:proofErr w:type="gramEnd"/>
      <w:r w:rsidRPr="00CC60F5">
        <w:rPr>
          <w:sz w:val="28"/>
          <w:szCs w:val="28"/>
        </w:rPr>
        <w:t xml:space="preserve"> при посадке, учитывающее состояние здоровья, смену места и т.д.;</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Физкультминутки</w:t>
      </w:r>
      <w:proofErr w:type="gramStart"/>
      <w:r w:rsidRPr="00CC60F5">
        <w:rPr>
          <w:sz w:val="28"/>
          <w:szCs w:val="28"/>
        </w:rPr>
        <w:t xml:space="preserve"> ;</w:t>
      </w:r>
      <w:proofErr w:type="gramEnd"/>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 Использование мебели, соответствующей росту </w:t>
      </w:r>
      <w:proofErr w:type="gramStart"/>
      <w:r w:rsidRPr="00CC60F5">
        <w:rPr>
          <w:sz w:val="28"/>
          <w:szCs w:val="28"/>
        </w:rPr>
        <w:t>обучающихся</w:t>
      </w:r>
      <w:proofErr w:type="gramEnd"/>
      <w:r w:rsidRPr="00CC60F5">
        <w:rPr>
          <w:sz w:val="28"/>
          <w:szCs w:val="28"/>
        </w:rPr>
        <w:t>;</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Морально–психологические:</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Деловая, деятельная атмосфера;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Уверенность в успехе;</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Доброжелательность;</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Раскованность (отсутствие всяческих психологических «зажимов»).</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t xml:space="preserve">3 этап - формирование социально-психологического климата в </w:t>
      </w:r>
      <w:r w:rsidRPr="00CC60F5">
        <w:rPr>
          <w:b/>
          <w:sz w:val="28"/>
          <w:szCs w:val="28"/>
        </w:rPr>
        <w:lastRenderedPageBreak/>
        <w:t>классе, отвечающего следующим требованиям:</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Перспективность, оптимистичность;</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Жизнерадостность;</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Уверенность в успехе, результативности, как в личной, так и в коллективной деятельности;</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 Защищенность </w:t>
      </w:r>
      <w:proofErr w:type="gramStart"/>
      <w:r w:rsidRPr="00CC60F5">
        <w:rPr>
          <w:sz w:val="28"/>
          <w:szCs w:val="28"/>
        </w:rPr>
        <w:t>обучающихся</w:t>
      </w:r>
      <w:proofErr w:type="gramEnd"/>
      <w:r w:rsidRPr="00CC60F5">
        <w:rPr>
          <w:sz w:val="28"/>
          <w:szCs w:val="28"/>
        </w:rPr>
        <w:t>;</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Дух сотрудничества;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Построение оптимальных целесообразных отношений учитель – ученик.</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t>4 этап - изменение подходов к урокам физической культуры и их совершенствование в следующих направлениях:</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Увеличение объема физической нагрузки на уроке за счет повышения плотности, моторности, динамичности уроков;</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Нацеленность на конкретные результаты физического развития каждого отдельного школьника, скоростных, силовых качеств, выносливости;</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Активное включение и использование идеи состязательности свойственной детям школьного возраста;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 Мотивация </w:t>
      </w:r>
      <w:proofErr w:type="gramStart"/>
      <w:r w:rsidRPr="00CC60F5">
        <w:rPr>
          <w:sz w:val="28"/>
          <w:szCs w:val="28"/>
        </w:rPr>
        <w:t>обучающихся</w:t>
      </w:r>
      <w:proofErr w:type="gramEnd"/>
      <w:r w:rsidRPr="00CC60F5">
        <w:rPr>
          <w:sz w:val="28"/>
          <w:szCs w:val="28"/>
        </w:rPr>
        <w:t xml:space="preserve"> на повышение своей физической культуры,</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Увеличение доли времени на улучшение осанки.</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proofErr w:type="gramStart"/>
      <w:r w:rsidRPr="00CC60F5">
        <w:rPr>
          <w:b/>
          <w:sz w:val="28"/>
          <w:szCs w:val="28"/>
        </w:rPr>
        <w:t>5 этап - во внеклассной спортивно-массовой работе достичь массовости, всеохватности обучающихся в спортивных секциях.</w:t>
      </w:r>
      <w:proofErr w:type="gramEnd"/>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Спортивно-массовую работу расширить и дополнить следующим содержанием и мероприятиями:</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Проведение два раза в год «Дня здоровья» - спортивного праздника как комплекса эстафет, соревнований и туризма;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 Организация различных </w:t>
      </w:r>
      <w:proofErr w:type="spellStart"/>
      <w:r w:rsidRPr="00CC60F5">
        <w:rPr>
          <w:sz w:val="28"/>
          <w:szCs w:val="28"/>
        </w:rPr>
        <w:t>внутриклассных</w:t>
      </w:r>
      <w:proofErr w:type="spellEnd"/>
      <w:r w:rsidRPr="00CC60F5">
        <w:rPr>
          <w:sz w:val="28"/>
          <w:szCs w:val="28"/>
        </w:rPr>
        <w:t xml:space="preserve"> соревнований, веселых стартов, спортивных встреч родителей и первоклассников;</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 Культивировать в классе массовость, активность в школьных вечерах, танцах, рассматривая танцы как важное дополнительное средство </w:t>
      </w:r>
      <w:r w:rsidRPr="00CC60F5">
        <w:rPr>
          <w:sz w:val="28"/>
          <w:szCs w:val="28"/>
        </w:rPr>
        <w:lastRenderedPageBreak/>
        <w:t>расширения двигательной активности, притом эмоционально окрашенной;</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Использование перемен для расширения двигательной активности (через подвижные и спортивные игры);</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Формирование спортивных традиций, открытие спортивных сезонов, выявление лучших спортсменов, самых сильных, лучших прыгунов и т.д.</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t>6 этап - программа здоровья учителя, которая включает в себя:</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Творческую активность;</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Поддержание благоприятного морально-психологического климата;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Организацию здорового досуга;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Занятия физической культуры и спортом;</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Апробирование приемов и средств оздоровления организма.</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t>7 этап - пропаганда здорового образа жизни:</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Формирование физиологии здоровья;</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Обучение способам оздоровления организма;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Раскрытие значения взаимодействия человека с окружающей средой.</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t>8 этап - установление взаимосвязи с медицинскими учреждениями для решения общих задач:</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Проведение медосмотров врачами комплектующего центра;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Профилактика инфекционных заболеваний;</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Организация медицинского ликбеза через классные часы, встречи с медицинскими работниками;</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Обучение участников образовательного процесса оказанию первой медицинской помощи.</w:t>
      </w: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t>9 этап - работа с родителями:</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проведение родительских собраний, индивидуальной работы с родителями по созданию установки на совместную деятельность с целью решения психолого-педагогических проблем развития ребенка;</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вооружение родителей основами психолого-педагогических знаний (семинары, консультации), оказание помощи в создании благоприятной экологической и психологической среды в семье;</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lastRenderedPageBreak/>
        <w:t>- включение родителей в воспитательный процесс;</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привлечение внимания обучающихся и их родителей к проблемам здоровья (сочинения, классные часы, конкурсы и т.д.).</w:t>
      </w:r>
    </w:p>
    <w:p w:rsidR="00533D85" w:rsidRPr="00CC60F5" w:rsidRDefault="00533D85" w:rsidP="00CC60F5">
      <w:pPr>
        <w:pStyle w:val="210"/>
        <w:widowControl w:val="0"/>
        <w:tabs>
          <w:tab w:val="left" w:pos="993"/>
        </w:tabs>
        <w:suppressAutoHyphens w:val="0"/>
        <w:spacing w:after="0" w:line="360" w:lineRule="auto"/>
        <w:ind w:left="0" w:firstLine="567"/>
        <w:jc w:val="both"/>
        <w:rPr>
          <w:sz w:val="28"/>
          <w:szCs w:val="28"/>
        </w:rPr>
      </w:pPr>
      <w:r w:rsidRPr="00CC60F5">
        <w:rPr>
          <w:sz w:val="28"/>
          <w:szCs w:val="28"/>
        </w:rPr>
        <w:t xml:space="preserve">Таким образом, проанализировав этапы реализации </w:t>
      </w:r>
      <w:proofErr w:type="spellStart"/>
      <w:r w:rsidRPr="00CC60F5">
        <w:rPr>
          <w:sz w:val="28"/>
          <w:szCs w:val="28"/>
        </w:rPr>
        <w:t>здоровьесберегающих</w:t>
      </w:r>
      <w:proofErr w:type="spellEnd"/>
      <w:r w:rsidRPr="00CC60F5">
        <w:rPr>
          <w:sz w:val="28"/>
          <w:szCs w:val="28"/>
        </w:rPr>
        <w:t xml:space="preserve"> технологий в начальной школе, мы выделили необходимые условия для продуктивной познавательной деятельности учащихся с учетом их состояния здоровья, особенностей развития, интересов, склонностей.</w:t>
      </w:r>
    </w:p>
    <w:p w:rsidR="00533D85" w:rsidRPr="00CC60F5" w:rsidRDefault="00533D85" w:rsidP="00CC60F5">
      <w:pPr>
        <w:widowControl w:val="0"/>
        <w:tabs>
          <w:tab w:val="left" w:pos="993"/>
        </w:tabs>
        <w:spacing w:line="360" w:lineRule="auto"/>
        <w:ind w:firstLine="567"/>
        <w:jc w:val="both"/>
        <w:rPr>
          <w:b/>
          <w:sz w:val="28"/>
          <w:szCs w:val="28"/>
        </w:rPr>
      </w:pPr>
    </w:p>
    <w:p w:rsidR="00533D85" w:rsidRPr="00CC60F5" w:rsidRDefault="00533D85" w:rsidP="00CC60F5">
      <w:pPr>
        <w:widowControl w:val="0"/>
        <w:tabs>
          <w:tab w:val="left" w:pos="993"/>
        </w:tabs>
        <w:spacing w:line="360" w:lineRule="auto"/>
        <w:ind w:firstLine="567"/>
        <w:jc w:val="both"/>
        <w:rPr>
          <w:b/>
          <w:sz w:val="28"/>
          <w:szCs w:val="28"/>
        </w:rPr>
      </w:pPr>
      <w:r w:rsidRPr="00CC60F5">
        <w:rPr>
          <w:b/>
          <w:sz w:val="28"/>
          <w:szCs w:val="28"/>
        </w:rPr>
        <w:t>Выводы по первой главе</w:t>
      </w:r>
    </w:p>
    <w:p w:rsidR="00533D85" w:rsidRPr="00CC60F5" w:rsidRDefault="00533D85" w:rsidP="00CC60F5">
      <w:pPr>
        <w:pStyle w:val="15"/>
        <w:widowControl w:val="0"/>
        <w:tabs>
          <w:tab w:val="left" w:pos="993"/>
        </w:tabs>
        <w:ind w:firstLine="567"/>
        <w:rPr>
          <w:szCs w:val="28"/>
        </w:rPr>
      </w:pPr>
      <w:r w:rsidRPr="00CC60F5">
        <w:rPr>
          <w:szCs w:val="28"/>
        </w:rPr>
        <w:t xml:space="preserve">Итак, проведя теоретический литературный обзор, касающийся основ реализации </w:t>
      </w:r>
      <w:proofErr w:type="spellStart"/>
      <w:r w:rsidRPr="00CC60F5">
        <w:rPr>
          <w:szCs w:val="28"/>
        </w:rPr>
        <w:t>здоровьесберегающих</w:t>
      </w:r>
      <w:proofErr w:type="spellEnd"/>
      <w:r w:rsidRPr="00CC60F5">
        <w:rPr>
          <w:szCs w:val="28"/>
        </w:rPr>
        <w:t xml:space="preserve"> технологий в образовательном процессе в начальной школе, мы можем сделать следующие выводы:</w:t>
      </w:r>
    </w:p>
    <w:p w:rsidR="00533D85" w:rsidRPr="00CC60F5" w:rsidRDefault="00533D85" w:rsidP="00CC60F5">
      <w:pPr>
        <w:pStyle w:val="15"/>
        <w:widowControl w:val="0"/>
        <w:tabs>
          <w:tab w:val="left" w:pos="993"/>
        </w:tabs>
        <w:ind w:firstLine="567"/>
        <w:rPr>
          <w:szCs w:val="28"/>
        </w:rPr>
      </w:pPr>
      <w:proofErr w:type="gramStart"/>
      <w:r w:rsidRPr="00CC60F5">
        <w:rPr>
          <w:szCs w:val="28"/>
        </w:rPr>
        <w:t xml:space="preserve">1) воспитание у детей младшего школьного возраста культуры </w:t>
      </w:r>
      <w:proofErr w:type="spellStart"/>
      <w:r w:rsidRPr="00CC60F5">
        <w:rPr>
          <w:szCs w:val="28"/>
        </w:rPr>
        <w:t>здоровогого</w:t>
      </w:r>
      <w:proofErr w:type="spellEnd"/>
      <w:r w:rsidRPr="00CC60F5">
        <w:rPr>
          <w:szCs w:val="28"/>
        </w:rPr>
        <w:t xml:space="preserve"> образа жизни помогает расширить их представления о состоянии собственного тела, узнать свой организм, научить беречь свое здоровье и заботится о нем, помочь детям в формировании привычек здорового образа жизни, привитию стойких культурно - гигиенических навыков, расширить знания школьников о питании, его значимости, о взаимосвязи здоровья и питания.</w:t>
      </w:r>
      <w:proofErr w:type="gramEnd"/>
    </w:p>
    <w:p w:rsidR="00533D85" w:rsidRPr="00CC60F5" w:rsidRDefault="00533D85" w:rsidP="00CC60F5">
      <w:pPr>
        <w:pStyle w:val="af3"/>
        <w:widowControl w:val="0"/>
        <w:tabs>
          <w:tab w:val="left" w:pos="993"/>
        </w:tabs>
        <w:spacing w:before="0" w:beforeAutospacing="0" w:after="0" w:afterAutospacing="0" w:line="360" w:lineRule="auto"/>
        <w:ind w:firstLine="567"/>
        <w:jc w:val="both"/>
        <w:rPr>
          <w:sz w:val="28"/>
          <w:szCs w:val="28"/>
        </w:rPr>
      </w:pPr>
      <w:r w:rsidRPr="00CC60F5">
        <w:rPr>
          <w:sz w:val="28"/>
          <w:szCs w:val="28"/>
        </w:rPr>
        <w:t>2) Настоящее время достаточно быстро характеризуется изменениями природной и социальной среды, а также ведет к физическим, психическим, культурным, нравственным и другим переменам каждого человека. Поэтому самой актуальной проблемой на сегодняшний день является укрепление здоровья детей.</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xml:space="preserve">Для достижения гармонии с природой, самим собой необходимо учиться </w:t>
      </w:r>
      <w:r w:rsidRPr="00CC60F5">
        <w:rPr>
          <w:sz w:val="28"/>
          <w:szCs w:val="28"/>
        </w:rPr>
        <w:lastRenderedPageBreak/>
        <w:t>заботится о своем здоровье с детства.</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Очень важным на сегодняшний день является формирование у детей мотивов, понятий, убеждений в необходимости сохранения своего здоровья и укрепления его с помощью приобщения к здоровому образу жизни.</w:t>
      </w:r>
    </w:p>
    <w:p w:rsidR="00533D85" w:rsidRPr="00CC60F5" w:rsidRDefault="00533D85" w:rsidP="00CC60F5">
      <w:pPr>
        <w:pStyle w:val="15"/>
        <w:widowControl w:val="0"/>
        <w:tabs>
          <w:tab w:val="left" w:pos="993"/>
        </w:tabs>
        <w:ind w:firstLine="567"/>
        <w:rPr>
          <w:szCs w:val="28"/>
        </w:rPr>
      </w:pPr>
      <w:r w:rsidRPr="00CC60F5">
        <w:rPr>
          <w:szCs w:val="28"/>
        </w:rPr>
        <w:t xml:space="preserve">3) Условиями эффективной реализации </w:t>
      </w:r>
      <w:proofErr w:type="spellStart"/>
      <w:r w:rsidRPr="00CC60F5">
        <w:rPr>
          <w:szCs w:val="28"/>
        </w:rPr>
        <w:t>здоровьесберегающих</w:t>
      </w:r>
      <w:proofErr w:type="spellEnd"/>
      <w:r w:rsidRPr="00CC60F5">
        <w:rPr>
          <w:szCs w:val="28"/>
        </w:rPr>
        <w:t xml:space="preserve"> технологий в образовательном процессе являются:</w:t>
      </w:r>
    </w:p>
    <w:p w:rsidR="00533D85" w:rsidRPr="00CC60F5" w:rsidRDefault="00533D85" w:rsidP="00CC60F5">
      <w:pPr>
        <w:pStyle w:val="15"/>
        <w:widowControl w:val="0"/>
        <w:tabs>
          <w:tab w:val="left" w:pos="993"/>
        </w:tabs>
        <w:ind w:firstLine="567"/>
        <w:rPr>
          <w:szCs w:val="28"/>
        </w:rPr>
      </w:pPr>
      <w:r w:rsidRPr="00CC60F5">
        <w:rPr>
          <w:szCs w:val="28"/>
        </w:rPr>
        <w:t>- создание оптимальных санитарно-гигиенических условий на уроке с учетом вопросов здоровье сбережения;</w:t>
      </w:r>
    </w:p>
    <w:p w:rsidR="00533D85" w:rsidRPr="00CC60F5" w:rsidRDefault="00533D85" w:rsidP="00CC60F5">
      <w:pPr>
        <w:pStyle w:val="15"/>
        <w:widowControl w:val="0"/>
        <w:tabs>
          <w:tab w:val="left" w:pos="993"/>
        </w:tabs>
        <w:ind w:firstLine="567"/>
        <w:rPr>
          <w:b/>
          <w:szCs w:val="28"/>
        </w:rPr>
      </w:pPr>
      <w:r w:rsidRPr="00CC60F5">
        <w:rPr>
          <w:szCs w:val="28"/>
        </w:rPr>
        <w:t>- обеспечение необходимых условий для продуктивной познавательной деятельности учащихся с учетом их состояния здоровья, особенностей развития, интересов, склонностей;</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xml:space="preserve">- установление </w:t>
      </w:r>
      <w:proofErr w:type="spellStart"/>
      <w:r w:rsidRPr="00CC60F5">
        <w:rPr>
          <w:sz w:val="28"/>
          <w:szCs w:val="28"/>
        </w:rPr>
        <w:t>межпредметных</w:t>
      </w:r>
      <w:proofErr w:type="spellEnd"/>
      <w:r w:rsidRPr="00CC60F5">
        <w:rPr>
          <w:sz w:val="28"/>
          <w:szCs w:val="28"/>
        </w:rPr>
        <w:t xml:space="preserve"> связей;</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логичность и эмоциональность всех этапов учебной деятельности;</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эффективное использование на уроках физкультминуток, подвижных игр;</w:t>
      </w:r>
    </w:p>
    <w:p w:rsidR="00533D85" w:rsidRPr="00CC60F5" w:rsidRDefault="00533D85" w:rsidP="00CC60F5">
      <w:pPr>
        <w:widowControl w:val="0"/>
        <w:tabs>
          <w:tab w:val="left" w:pos="993"/>
        </w:tabs>
        <w:spacing w:line="360" w:lineRule="auto"/>
        <w:ind w:firstLine="567"/>
        <w:jc w:val="both"/>
        <w:rPr>
          <w:sz w:val="28"/>
          <w:szCs w:val="28"/>
        </w:rPr>
      </w:pPr>
      <w:r w:rsidRPr="00CC60F5">
        <w:rPr>
          <w:sz w:val="28"/>
          <w:szCs w:val="28"/>
        </w:rPr>
        <w:t>- формирование умения учиться, заботясь о своем здоровье;</w:t>
      </w:r>
    </w:p>
    <w:p w:rsidR="00533D85" w:rsidRPr="00CC60F5" w:rsidRDefault="00533D85" w:rsidP="00CC60F5">
      <w:pPr>
        <w:pStyle w:val="15"/>
        <w:widowControl w:val="0"/>
        <w:tabs>
          <w:tab w:val="left" w:pos="993"/>
        </w:tabs>
        <w:ind w:firstLine="567"/>
        <w:rPr>
          <w:szCs w:val="28"/>
        </w:rPr>
      </w:pPr>
      <w:r w:rsidRPr="00CC60F5">
        <w:rPr>
          <w:szCs w:val="28"/>
        </w:rPr>
        <w:t>- тщательная диагностика, планирование и контроль каждого урока с учетом особенностей развития учащихся.</w:t>
      </w:r>
    </w:p>
    <w:p w:rsidR="00533D85" w:rsidRPr="00CC60F5" w:rsidRDefault="00533D85" w:rsidP="00CC60F5">
      <w:pPr>
        <w:pStyle w:val="15"/>
        <w:widowControl w:val="0"/>
        <w:tabs>
          <w:tab w:val="left" w:pos="993"/>
        </w:tabs>
        <w:ind w:firstLine="567"/>
        <w:rPr>
          <w:color w:val="FFFFFF" w:themeColor="background1"/>
          <w:szCs w:val="28"/>
        </w:rPr>
      </w:pPr>
      <w:proofErr w:type="spellStart"/>
      <w:r w:rsidRPr="00CC60F5">
        <w:rPr>
          <w:color w:val="FFFFFF" w:themeColor="background1"/>
          <w:szCs w:val="28"/>
        </w:rPr>
        <w:t>здоровьесберегающий</w:t>
      </w:r>
      <w:proofErr w:type="spellEnd"/>
      <w:r w:rsidRPr="00CC60F5">
        <w:rPr>
          <w:color w:val="FFFFFF" w:themeColor="background1"/>
          <w:szCs w:val="28"/>
        </w:rPr>
        <w:t xml:space="preserve"> технология </w:t>
      </w:r>
      <w:proofErr w:type="gramStart"/>
      <w:r w:rsidRPr="00CC60F5">
        <w:rPr>
          <w:color w:val="FFFFFF" w:themeColor="background1"/>
          <w:szCs w:val="28"/>
        </w:rPr>
        <w:t>начальный</w:t>
      </w:r>
      <w:proofErr w:type="gramEnd"/>
      <w:r w:rsidRPr="00CC60F5">
        <w:rPr>
          <w:color w:val="FFFFFF" w:themeColor="background1"/>
          <w:szCs w:val="28"/>
        </w:rPr>
        <w:t xml:space="preserve"> образование</w:t>
      </w:r>
    </w:p>
    <w:p w:rsidR="00533D85" w:rsidRPr="00CC60F5" w:rsidRDefault="00533D85" w:rsidP="00CC60F5">
      <w:pPr>
        <w:spacing w:line="360" w:lineRule="auto"/>
        <w:ind w:firstLine="567"/>
        <w:rPr>
          <w:b/>
          <w:sz w:val="28"/>
          <w:szCs w:val="28"/>
        </w:rPr>
      </w:pPr>
      <w:r w:rsidRPr="00CC60F5">
        <w:rPr>
          <w:b/>
          <w:sz w:val="28"/>
          <w:szCs w:val="28"/>
        </w:rPr>
        <w:br w:type="page"/>
      </w:r>
    </w:p>
    <w:p w:rsidR="00533D85" w:rsidRPr="00CC60F5" w:rsidRDefault="00533D85" w:rsidP="00157958">
      <w:pPr>
        <w:pStyle w:val="15"/>
        <w:widowControl w:val="0"/>
        <w:tabs>
          <w:tab w:val="left" w:pos="993"/>
        </w:tabs>
        <w:ind w:firstLine="0"/>
        <w:rPr>
          <w:b/>
          <w:szCs w:val="28"/>
        </w:rPr>
      </w:pPr>
      <w:r w:rsidRPr="00CC60F5">
        <w:rPr>
          <w:b/>
          <w:szCs w:val="28"/>
        </w:rPr>
        <w:lastRenderedPageBreak/>
        <w:t xml:space="preserve">Глава </w:t>
      </w:r>
      <w:r w:rsidR="00B6528D">
        <w:rPr>
          <w:b/>
          <w:szCs w:val="28"/>
          <w:lang w:val="en-US"/>
        </w:rPr>
        <w:t>II</w:t>
      </w:r>
      <w:r w:rsidRPr="00CC60F5">
        <w:rPr>
          <w:b/>
          <w:szCs w:val="28"/>
        </w:rPr>
        <w:t xml:space="preserve">. Опытно-экспериментальное исследование процесса реализации </w:t>
      </w:r>
      <w:proofErr w:type="spellStart"/>
      <w:r w:rsidRPr="00CC60F5">
        <w:rPr>
          <w:b/>
          <w:szCs w:val="28"/>
        </w:rPr>
        <w:t>здоровьесберегающих</w:t>
      </w:r>
      <w:proofErr w:type="spellEnd"/>
      <w:r w:rsidRPr="00CC60F5">
        <w:rPr>
          <w:b/>
          <w:szCs w:val="28"/>
        </w:rPr>
        <w:t xml:space="preserve"> технологий в начально</w:t>
      </w:r>
      <w:r w:rsidR="00157958">
        <w:rPr>
          <w:b/>
          <w:szCs w:val="28"/>
        </w:rPr>
        <w:t>й</w:t>
      </w:r>
      <w:r w:rsidRPr="00CC60F5">
        <w:rPr>
          <w:b/>
          <w:szCs w:val="28"/>
        </w:rPr>
        <w:t xml:space="preserve"> </w:t>
      </w:r>
      <w:r w:rsidR="00157958">
        <w:rPr>
          <w:b/>
          <w:szCs w:val="28"/>
        </w:rPr>
        <w:t>школе</w:t>
      </w:r>
    </w:p>
    <w:p w:rsidR="00533D85" w:rsidRPr="00CC60F5" w:rsidRDefault="00B6528D" w:rsidP="00CC60F5">
      <w:pPr>
        <w:widowControl w:val="0"/>
        <w:tabs>
          <w:tab w:val="left" w:pos="993"/>
        </w:tabs>
        <w:spacing w:line="360" w:lineRule="auto"/>
        <w:ind w:firstLine="567"/>
        <w:jc w:val="both"/>
        <w:rPr>
          <w:sz w:val="28"/>
          <w:szCs w:val="28"/>
        </w:rPr>
      </w:pPr>
      <w:r>
        <w:rPr>
          <w:b/>
          <w:sz w:val="28"/>
          <w:szCs w:val="28"/>
          <w:lang w:val="en-US"/>
        </w:rPr>
        <w:t>II</w:t>
      </w:r>
      <w:r w:rsidR="00533D85" w:rsidRPr="00CC60F5">
        <w:rPr>
          <w:b/>
          <w:sz w:val="28"/>
          <w:szCs w:val="28"/>
        </w:rPr>
        <w:t>.1</w:t>
      </w:r>
      <w:r w:rsidRPr="00B6528D">
        <w:rPr>
          <w:b/>
          <w:sz w:val="28"/>
          <w:szCs w:val="28"/>
        </w:rPr>
        <w:t>.</w:t>
      </w:r>
      <w:r w:rsidR="00533D85" w:rsidRPr="00CC60F5">
        <w:rPr>
          <w:b/>
          <w:sz w:val="28"/>
          <w:szCs w:val="28"/>
        </w:rPr>
        <w:t xml:space="preserve"> Организация опытно-</w:t>
      </w:r>
      <w:proofErr w:type="spellStart"/>
      <w:r w:rsidR="00533D85" w:rsidRPr="00CC60F5">
        <w:rPr>
          <w:b/>
          <w:sz w:val="28"/>
          <w:szCs w:val="28"/>
        </w:rPr>
        <w:t>эксперементального</w:t>
      </w:r>
      <w:proofErr w:type="spellEnd"/>
      <w:r w:rsidR="00533D85" w:rsidRPr="00CC60F5">
        <w:rPr>
          <w:b/>
          <w:sz w:val="28"/>
          <w:szCs w:val="28"/>
        </w:rPr>
        <w:t xml:space="preserve"> исследования процесса реализации </w:t>
      </w:r>
      <w:proofErr w:type="spellStart"/>
      <w:r w:rsidR="00533D85" w:rsidRPr="00CC60F5">
        <w:rPr>
          <w:b/>
          <w:sz w:val="28"/>
          <w:szCs w:val="28"/>
        </w:rPr>
        <w:t>здоровьесберегающих</w:t>
      </w:r>
      <w:proofErr w:type="spellEnd"/>
      <w:r w:rsidR="00533D85" w:rsidRPr="00CC60F5">
        <w:rPr>
          <w:b/>
          <w:sz w:val="28"/>
          <w:szCs w:val="28"/>
        </w:rPr>
        <w:t xml:space="preserve"> технологий в начально</w:t>
      </w:r>
      <w:r w:rsidR="00157958">
        <w:rPr>
          <w:b/>
          <w:sz w:val="28"/>
          <w:szCs w:val="28"/>
        </w:rPr>
        <w:t>й</w:t>
      </w:r>
      <w:r w:rsidR="00533D85" w:rsidRPr="00CC60F5">
        <w:rPr>
          <w:b/>
          <w:sz w:val="28"/>
          <w:szCs w:val="28"/>
        </w:rPr>
        <w:t xml:space="preserve"> </w:t>
      </w:r>
      <w:r w:rsidR="00157958">
        <w:rPr>
          <w:b/>
          <w:sz w:val="28"/>
          <w:szCs w:val="28"/>
        </w:rPr>
        <w:t>школе</w:t>
      </w:r>
    </w:p>
    <w:p w:rsidR="00533D85" w:rsidRPr="00CC60F5" w:rsidRDefault="00533D85" w:rsidP="00CC60F5">
      <w:pPr>
        <w:widowControl w:val="0"/>
        <w:tabs>
          <w:tab w:val="left" w:pos="993"/>
        </w:tabs>
        <w:spacing w:line="360" w:lineRule="auto"/>
        <w:ind w:firstLine="567"/>
        <w:jc w:val="both"/>
        <w:rPr>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015623" w:rsidRDefault="00015623" w:rsidP="00CC60F5">
      <w:pPr>
        <w:pStyle w:val="210"/>
        <w:widowControl w:val="0"/>
        <w:tabs>
          <w:tab w:val="left" w:pos="993"/>
        </w:tabs>
        <w:suppressAutoHyphens w:val="0"/>
        <w:spacing w:after="0" w:line="360" w:lineRule="auto"/>
        <w:ind w:left="0" w:firstLine="567"/>
        <w:jc w:val="both"/>
        <w:rPr>
          <w:b/>
          <w:sz w:val="28"/>
          <w:szCs w:val="28"/>
        </w:rPr>
      </w:pPr>
    </w:p>
    <w:p w:rsidR="00533D85" w:rsidRPr="00CC60F5" w:rsidRDefault="00533D85" w:rsidP="00CC60F5">
      <w:pPr>
        <w:pStyle w:val="210"/>
        <w:widowControl w:val="0"/>
        <w:tabs>
          <w:tab w:val="left" w:pos="993"/>
        </w:tabs>
        <w:suppressAutoHyphens w:val="0"/>
        <w:spacing w:after="0" w:line="360" w:lineRule="auto"/>
        <w:ind w:left="0" w:firstLine="567"/>
        <w:jc w:val="both"/>
        <w:rPr>
          <w:b/>
          <w:sz w:val="28"/>
          <w:szCs w:val="28"/>
        </w:rPr>
      </w:pPr>
      <w:r w:rsidRPr="00CC60F5">
        <w:rPr>
          <w:b/>
          <w:sz w:val="28"/>
          <w:szCs w:val="28"/>
        </w:rPr>
        <w:lastRenderedPageBreak/>
        <w:t xml:space="preserve">Список </w:t>
      </w:r>
      <w:r w:rsidR="00BC217F">
        <w:rPr>
          <w:b/>
          <w:sz w:val="28"/>
          <w:szCs w:val="28"/>
        </w:rPr>
        <w:t xml:space="preserve">использованной </w:t>
      </w:r>
      <w:bookmarkStart w:id="0" w:name="_GoBack"/>
      <w:bookmarkEnd w:id="0"/>
      <w:r w:rsidRPr="00CC60F5">
        <w:rPr>
          <w:b/>
          <w:sz w:val="28"/>
          <w:szCs w:val="28"/>
        </w:rPr>
        <w:t>литературы</w:t>
      </w:r>
    </w:p>
    <w:p w:rsidR="00533D85" w:rsidRDefault="00533D85" w:rsidP="00CC60F5">
      <w:pPr>
        <w:pStyle w:val="210"/>
        <w:widowControl w:val="0"/>
        <w:tabs>
          <w:tab w:val="left" w:pos="993"/>
        </w:tabs>
        <w:suppressAutoHyphens w:val="0"/>
        <w:spacing w:after="0" w:line="360" w:lineRule="auto"/>
        <w:ind w:left="0" w:firstLine="567"/>
        <w:jc w:val="both"/>
        <w:rPr>
          <w:b/>
          <w:sz w:val="28"/>
          <w:szCs w:val="28"/>
        </w:rPr>
      </w:pPr>
    </w:p>
    <w:p w:rsidR="00015623" w:rsidRPr="00015623" w:rsidRDefault="00015623" w:rsidP="00015623">
      <w:pPr>
        <w:pStyle w:val="af7"/>
        <w:numPr>
          <w:ilvl w:val="0"/>
          <w:numId w:val="23"/>
        </w:numPr>
        <w:tabs>
          <w:tab w:val="clear" w:pos="720"/>
          <w:tab w:val="num" w:pos="0"/>
          <w:tab w:val="left" w:pos="851"/>
        </w:tabs>
        <w:spacing w:line="360" w:lineRule="auto"/>
        <w:ind w:left="0" w:firstLine="567"/>
        <w:jc w:val="both"/>
      </w:pPr>
      <w:proofErr w:type="spellStart"/>
      <w:r w:rsidRPr="00015623">
        <w:t>Айзман</w:t>
      </w:r>
      <w:proofErr w:type="spellEnd"/>
      <w:r w:rsidRPr="00015623">
        <w:t xml:space="preserve"> Р.И. этапы мониторинга здоровья учащихся /Р.И. </w:t>
      </w:r>
      <w:proofErr w:type="spellStart"/>
      <w:r w:rsidRPr="00015623">
        <w:t>Айзман</w:t>
      </w:r>
      <w:proofErr w:type="spellEnd"/>
      <w:r w:rsidRPr="00015623">
        <w:t xml:space="preserve"> //Школьные технологии.- 2010.-№3.-С.87-94</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Антипова Л.П. Использование </w:t>
      </w:r>
      <w:proofErr w:type="spellStart"/>
      <w:r w:rsidRPr="00015623">
        <w:t>здоровьесберегающих</w:t>
      </w:r>
      <w:proofErr w:type="spellEnd"/>
      <w:r w:rsidRPr="00015623">
        <w:t xml:space="preserve"> технологий в образовательном процессе/Л.П. Антипова //Начальная школа.-2011.-№8.-С.106-108</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r w:rsidRPr="00015623">
        <w:t>Андреева И.Г. Сохранение и укрепление здоровья школьников – актуальное направление развития содержания образования на этапе инновационного становления России/И.Г. Андреева //Стандарты и мониторинг.- 2011.-№3.-С.15-19</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Антропова М.В. Физиологические аспекты учебной нагрузки учащихся в режиме дня. / Советская педагогика, -1980 -№ 10. -С 13.</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proofErr w:type="gramStart"/>
      <w:r w:rsidRPr="00015623">
        <w:t>Базарный</w:t>
      </w:r>
      <w:proofErr w:type="gramEnd"/>
      <w:r w:rsidRPr="00015623">
        <w:t xml:space="preserve"> В.Ф. Методология и методика раскрепощения нейрофизиологической основы психического и физического развития учащихся в структурах учебного процесса часть III. - Сергиев Посад, -1995. -С 45.</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proofErr w:type="spellStart"/>
      <w:r w:rsidRPr="00015623">
        <w:t>Будаева</w:t>
      </w:r>
      <w:proofErr w:type="spellEnd"/>
      <w:r w:rsidRPr="00015623">
        <w:t xml:space="preserve"> Н.А. </w:t>
      </w:r>
      <w:proofErr w:type="spellStart"/>
      <w:r w:rsidRPr="00015623">
        <w:t>Здоровьесберегающий</w:t>
      </w:r>
      <w:proofErr w:type="spellEnd"/>
      <w:r w:rsidRPr="00015623">
        <w:t xml:space="preserve"> подход к организации обучения в начальной школе /Н.А. </w:t>
      </w:r>
      <w:proofErr w:type="spellStart"/>
      <w:r w:rsidRPr="00015623">
        <w:t>Будаева</w:t>
      </w:r>
      <w:proofErr w:type="spellEnd"/>
      <w:r w:rsidRPr="00015623">
        <w:t xml:space="preserve"> //Начальная школа плюс до и после.- 2011.-№3.-С.32-36 </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Выготский Л.С. Педагогическая психология /Под ред. </w:t>
      </w:r>
      <w:proofErr w:type="spellStart"/>
      <w:r w:rsidRPr="00015623">
        <w:t>В.В.Давыдова</w:t>
      </w:r>
      <w:proofErr w:type="spellEnd"/>
      <w:r w:rsidRPr="00015623">
        <w:t xml:space="preserve">.// </w:t>
      </w:r>
      <w:proofErr w:type="gramStart"/>
      <w:r w:rsidRPr="00015623">
        <w:t>-М</w:t>
      </w:r>
      <w:proofErr w:type="gramEnd"/>
      <w:r w:rsidRPr="00015623">
        <w:t>.: Педагогика, -1991. -С 87.</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Гладышева О. Системная модель </w:t>
      </w:r>
      <w:proofErr w:type="spellStart"/>
      <w:r w:rsidRPr="00015623">
        <w:t>здоровьесберегающей</w:t>
      </w:r>
      <w:proofErr w:type="spellEnd"/>
      <w:r w:rsidRPr="00015623">
        <w:t xml:space="preserve"> школы /О. Гладышева //Директор школы.-2009.-№7.-С.94-100</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Горн Н. Г. </w:t>
      </w:r>
      <w:proofErr w:type="spellStart"/>
      <w:r w:rsidRPr="00015623">
        <w:t>Здоровьесберегающий</w:t>
      </w:r>
      <w:proofErr w:type="spellEnd"/>
      <w:r w:rsidRPr="00015623">
        <w:t xml:space="preserve"> компонент в структуре образовательного процесса начальной школы [Текст] / Н. Г. Горн // Учитель Кузбасса. – 2007. - № 1(4). – С. 59.</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Григорьева Т. Пути формирования здоровья школьников младшего возраста. – М., Знание, -1990. -С 37.</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Гурьев А.В. Особенности планирования основных направлений </w:t>
      </w:r>
      <w:r w:rsidRPr="00015623">
        <w:lastRenderedPageBreak/>
        <w:t>работы по сохранению здоровья субъектов учебно-воспитательного процесса в общеобразовательной школе /А.В. Гурьев //Стандарты и мониторинг.- 2011.-№3.-С.20-26</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Елисеев В.В. Рекомендации по сохранению здоровья школьников на уроке и оценке эффективности </w:t>
      </w:r>
      <w:proofErr w:type="spellStart"/>
      <w:r w:rsidRPr="00015623">
        <w:t>здоровьесберегающей</w:t>
      </w:r>
      <w:proofErr w:type="spellEnd"/>
      <w:r w:rsidRPr="00015623">
        <w:t xml:space="preserve"> деятельности школы /В.В. Елисеев //Практика административной работы в школе.- 2010.-№8.-С.68-69</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Ильин Е.П. Мотивация и мотивы, Карпенко А.Н. Краткий психологический словарь / В.А. Петровский, М.Г. </w:t>
      </w:r>
      <w:proofErr w:type="spellStart"/>
      <w:r w:rsidRPr="00015623">
        <w:t>Ярошевский</w:t>
      </w:r>
      <w:proofErr w:type="spellEnd"/>
      <w:r w:rsidRPr="00015623">
        <w:t>./</w:t>
      </w:r>
      <w:proofErr w:type="gramStart"/>
      <w:r w:rsidRPr="00015623">
        <w:t>/-</w:t>
      </w:r>
      <w:proofErr w:type="gramEnd"/>
      <w:r w:rsidRPr="00015623">
        <w:t>М.: Политиздат. -С 17.</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Карасева Т.В. Современные аспекты реализации </w:t>
      </w:r>
      <w:proofErr w:type="spellStart"/>
      <w:r w:rsidRPr="00015623">
        <w:t>здоровьесберегающих</w:t>
      </w:r>
      <w:proofErr w:type="spellEnd"/>
      <w:r w:rsidRPr="00015623">
        <w:t xml:space="preserve"> технологий / Начальная школа// - 2005. -№11, -С 11.</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Куинджи Н.Н. </w:t>
      </w:r>
      <w:proofErr w:type="spellStart"/>
      <w:r w:rsidRPr="00015623">
        <w:t>Валеология</w:t>
      </w:r>
      <w:proofErr w:type="spellEnd"/>
      <w:r w:rsidRPr="00015623">
        <w:t>: Пути формирования здоровья школьников: Методическое пособие. - М.: Аспект Пресс - 2000. -С 45.</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Кучма В.Р., Куинджи Н.Н., Степанова М.И. «Здоровье сберегающие технологии в школе». /</w:t>
      </w:r>
      <w:proofErr w:type="spellStart"/>
      <w:r w:rsidRPr="00015623">
        <w:t>Просвщение</w:t>
      </w:r>
      <w:proofErr w:type="spellEnd"/>
      <w:r w:rsidRPr="00015623">
        <w:t xml:space="preserve">, Хрипкова А.Г., </w:t>
      </w:r>
      <w:proofErr w:type="spellStart"/>
      <w:r w:rsidRPr="00015623">
        <w:t>Экхольм</w:t>
      </w:r>
      <w:proofErr w:type="spellEnd"/>
      <w:r w:rsidRPr="00015623">
        <w:t xml:space="preserve"> Э. Окружающая среда и здоровье человека. Перевод М.А. </w:t>
      </w:r>
      <w:proofErr w:type="spellStart"/>
      <w:r w:rsidRPr="00015623">
        <w:t>Богусловский</w:t>
      </w:r>
      <w:proofErr w:type="spellEnd"/>
      <w:r w:rsidRPr="00015623">
        <w:t>.// - М.: Прогресс. - 1980 - С 21.</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proofErr w:type="spellStart"/>
      <w:r w:rsidRPr="00015623">
        <w:t>Кукушин</w:t>
      </w:r>
      <w:proofErr w:type="spellEnd"/>
      <w:r w:rsidRPr="00015623">
        <w:t xml:space="preserve"> В.С. Современные педагогические технологии. Начальная школа. Пособие для учителя. / Серия «Учение с увлечением».// - Ростов н</w:t>
      </w:r>
      <w:proofErr w:type="gramStart"/>
      <w:r w:rsidRPr="00015623">
        <w:t xml:space="preserve"> /Д</w:t>
      </w:r>
      <w:proofErr w:type="gramEnd"/>
      <w:r w:rsidRPr="00015623">
        <w:t>: изд-во «Феникс»- 2004.-С 384.</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proofErr w:type="spellStart"/>
      <w:r w:rsidRPr="00015623">
        <w:t>Ломовцева</w:t>
      </w:r>
      <w:proofErr w:type="spellEnd"/>
      <w:r w:rsidRPr="00015623">
        <w:t xml:space="preserve"> Н. </w:t>
      </w:r>
      <w:proofErr w:type="gramStart"/>
      <w:r w:rsidRPr="00015623">
        <w:t>И.</w:t>
      </w:r>
      <w:proofErr w:type="gramEnd"/>
      <w:r w:rsidRPr="00015623">
        <w:t xml:space="preserve"> Если хочешь быть здоров – правильно питайся [Текст] / Н. И. </w:t>
      </w:r>
      <w:proofErr w:type="spellStart"/>
      <w:r w:rsidRPr="00015623">
        <w:t>Ломовцева</w:t>
      </w:r>
      <w:proofErr w:type="spellEnd"/>
      <w:r w:rsidRPr="00015623">
        <w:t xml:space="preserve"> // Начальная школа. – 2008. - № 4. – С. 73.</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r w:rsidRPr="00015623">
        <w:t>Науменко Ю.В. Примерная программа формирования культуры здорового и безопасного образа жизни младших школьников /Ю.В. Науменко //Управление начальной школой.-2011.-№3.-С.48-61</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Обухова Л.А., </w:t>
      </w:r>
      <w:proofErr w:type="spellStart"/>
      <w:r w:rsidRPr="00015623">
        <w:t>Лемяскина</w:t>
      </w:r>
      <w:proofErr w:type="spellEnd"/>
      <w:r w:rsidRPr="00015623">
        <w:t xml:space="preserve"> Н.А. Уроки здоровья. / Начальная школа// 2002. - № 6.- С 23.</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Ожегов С.И. Словарь русского языка.- М.:-1988. - С 187.</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Педагогика и психология здоровья</w:t>
      </w:r>
      <w:proofErr w:type="gramStart"/>
      <w:r w:rsidRPr="00015623">
        <w:t>.</w:t>
      </w:r>
      <w:proofErr w:type="gramEnd"/>
      <w:r w:rsidRPr="00015623">
        <w:t xml:space="preserve"> / </w:t>
      </w:r>
      <w:proofErr w:type="gramStart"/>
      <w:r w:rsidRPr="00015623">
        <w:t>п</w:t>
      </w:r>
      <w:proofErr w:type="gramEnd"/>
      <w:r w:rsidRPr="00015623">
        <w:t xml:space="preserve">од редакцией Н.К. </w:t>
      </w:r>
      <w:r w:rsidRPr="00015623">
        <w:lastRenderedPageBreak/>
        <w:t>Смирнова.//- М.:-2003.- С 15.</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proofErr w:type="spellStart"/>
      <w:r w:rsidRPr="00015623">
        <w:t>Погребняк</w:t>
      </w:r>
      <w:proofErr w:type="spellEnd"/>
      <w:r w:rsidRPr="00015623">
        <w:t xml:space="preserve"> Е.В. </w:t>
      </w:r>
      <w:proofErr w:type="spellStart"/>
      <w:r w:rsidRPr="00015623">
        <w:t>Здоровьесберегающие</w:t>
      </w:r>
      <w:proofErr w:type="spellEnd"/>
      <w:r w:rsidRPr="00015623">
        <w:t xml:space="preserve"> возможности </w:t>
      </w:r>
      <w:proofErr w:type="spellStart"/>
      <w:r w:rsidRPr="00015623">
        <w:t>деятельностного</w:t>
      </w:r>
      <w:proofErr w:type="spellEnd"/>
      <w:r w:rsidRPr="00015623">
        <w:t xml:space="preserve"> подхода в образовании в аспекте изменения позиций учителя /Е.В. </w:t>
      </w:r>
      <w:proofErr w:type="spellStart"/>
      <w:r w:rsidRPr="00015623">
        <w:t>Погребняк</w:t>
      </w:r>
      <w:proofErr w:type="spellEnd"/>
      <w:r w:rsidRPr="00015623">
        <w:t xml:space="preserve"> //Начальная школа плюс до и после.- 2010.-№3.-С.26-29</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Романцов М. Г. Современной школе – </w:t>
      </w:r>
      <w:proofErr w:type="spellStart"/>
      <w:r w:rsidRPr="00015623">
        <w:t>здоровьесохраняющее</w:t>
      </w:r>
      <w:proofErr w:type="spellEnd"/>
      <w:r w:rsidRPr="00015623">
        <w:t xml:space="preserve"> образование [Текст] / М. Г. Романцов // Образование в современной школе. – 2003. - № 6. – С. 42</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Рылова Н.Т. Организационно-педагогические условия создания здоровье сберегающей среды образовательных учреждений. Автореферат </w:t>
      </w:r>
      <w:proofErr w:type="gramStart"/>
      <w:r w:rsidRPr="00015623">
        <w:t>кандидатской</w:t>
      </w:r>
      <w:proofErr w:type="gramEnd"/>
      <w:r w:rsidRPr="00015623">
        <w:t xml:space="preserve"> </w:t>
      </w:r>
      <w:proofErr w:type="spellStart"/>
      <w:r w:rsidRPr="00015623">
        <w:t>дис</w:t>
      </w:r>
      <w:proofErr w:type="spellEnd"/>
      <w:r w:rsidRPr="00015623">
        <w:t>. Кемерово: КГУ.-2007.-С 21.</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Середина Л.В. Психологическая комфортность урока – элемент </w:t>
      </w:r>
      <w:proofErr w:type="spellStart"/>
      <w:r w:rsidRPr="00015623">
        <w:t>здоровьесберегающей</w:t>
      </w:r>
      <w:proofErr w:type="spellEnd"/>
      <w:r w:rsidRPr="00015623">
        <w:t xml:space="preserve"> педагогической технологии /Л.В. Середина //Начальная школа.- 2010.-№11.-С.61-63</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proofErr w:type="spellStart"/>
      <w:r w:rsidRPr="00015623">
        <w:t>Семёнова</w:t>
      </w:r>
      <w:proofErr w:type="spellEnd"/>
      <w:r w:rsidRPr="00015623">
        <w:t xml:space="preserve"> И. Мониторинг эффективности и сохранения и укрепления здоровья: критерии и инструменты работы /И. </w:t>
      </w:r>
      <w:proofErr w:type="spellStart"/>
      <w:r w:rsidRPr="00015623">
        <w:t>Семёнова</w:t>
      </w:r>
      <w:proofErr w:type="spellEnd"/>
      <w:r w:rsidRPr="00015623">
        <w:t xml:space="preserve"> //Школьное планирование.- 2010.- №1.-С.38-46</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Смирнов Н.К. </w:t>
      </w:r>
      <w:proofErr w:type="spellStart"/>
      <w:r w:rsidRPr="00015623">
        <w:t>Здоровьесберегающие</w:t>
      </w:r>
      <w:proofErr w:type="spellEnd"/>
      <w:r w:rsidRPr="00015623">
        <w:t xml:space="preserve"> образовательные технологии и психология здоровья в школе. /Н.К. Смирнов // М.:АРКТИ.-2005.- С 320.</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Соловьева Н.И. Концепция здоровье сберегающей технологии в образовании и основы организационно-</w:t>
      </w:r>
      <w:proofErr w:type="gramStart"/>
      <w:r w:rsidRPr="00015623">
        <w:t>методические подходы</w:t>
      </w:r>
      <w:proofErr w:type="gramEnd"/>
      <w:r w:rsidRPr="00015623">
        <w:t xml:space="preserve"> ее реализации. /Н.И. Соловьева// ЭКО.-2004. - № 17. - С 23-28.</w:t>
      </w:r>
    </w:p>
    <w:p w:rsidR="00533D85" w:rsidRPr="00015623" w:rsidRDefault="00533D85" w:rsidP="00015623">
      <w:pPr>
        <w:pStyle w:val="af7"/>
        <w:numPr>
          <w:ilvl w:val="0"/>
          <w:numId w:val="23"/>
        </w:numPr>
        <w:tabs>
          <w:tab w:val="clear" w:pos="720"/>
          <w:tab w:val="num" w:pos="0"/>
          <w:tab w:val="left" w:pos="851"/>
          <w:tab w:val="left" w:pos="993"/>
        </w:tabs>
        <w:spacing w:line="360" w:lineRule="auto"/>
        <w:ind w:left="0" w:firstLine="567"/>
        <w:jc w:val="both"/>
      </w:pPr>
      <w:r w:rsidRPr="00015623">
        <w:t xml:space="preserve">Трещева О.Л. К вопросу системного обоснования индивидуального здоровья индивидуального здоровья и его компонентов. Здоровье и образование: Матер. </w:t>
      </w:r>
      <w:proofErr w:type="spellStart"/>
      <w:r w:rsidRPr="00015623">
        <w:t>Междунар</w:t>
      </w:r>
      <w:proofErr w:type="spellEnd"/>
      <w:r w:rsidRPr="00015623">
        <w:t xml:space="preserve">. конгресса </w:t>
      </w:r>
      <w:proofErr w:type="spellStart"/>
      <w:r w:rsidRPr="00015623">
        <w:t>валеологов</w:t>
      </w:r>
      <w:proofErr w:type="spellEnd"/>
      <w:r w:rsidRPr="00015623">
        <w:t>. - СПб.-1999, - С 140.</w:t>
      </w:r>
    </w:p>
    <w:p w:rsidR="00015623" w:rsidRPr="00015623" w:rsidRDefault="00015623" w:rsidP="00015623">
      <w:pPr>
        <w:pStyle w:val="af7"/>
        <w:numPr>
          <w:ilvl w:val="0"/>
          <w:numId w:val="23"/>
        </w:numPr>
        <w:tabs>
          <w:tab w:val="clear" w:pos="720"/>
          <w:tab w:val="num" w:pos="0"/>
          <w:tab w:val="left" w:pos="851"/>
          <w:tab w:val="left" w:pos="993"/>
        </w:tabs>
        <w:spacing w:line="360" w:lineRule="auto"/>
        <w:ind w:left="0" w:firstLine="567"/>
        <w:jc w:val="both"/>
      </w:pPr>
      <w:proofErr w:type="spellStart"/>
      <w:r w:rsidRPr="00015623">
        <w:t>Хлопова</w:t>
      </w:r>
      <w:proofErr w:type="spellEnd"/>
      <w:r w:rsidRPr="00015623">
        <w:t xml:space="preserve"> А. разработка программы «Школа – территория здоровья» /А. </w:t>
      </w:r>
      <w:proofErr w:type="spellStart"/>
      <w:r w:rsidRPr="00015623">
        <w:t>Хлопова</w:t>
      </w:r>
      <w:proofErr w:type="spellEnd"/>
      <w:r w:rsidRPr="00015623">
        <w:t xml:space="preserve"> //Школьное планирование.- 2010.-№5.-С.24-33</w:t>
      </w:r>
    </w:p>
    <w:p w:rsidR="007373AE" w:rsidRPr="00015623" w:rsidRDefault="00533D85" w:rsidP="00CC60F5">
      <w:pPr>
        <w:pStyle w:val="af7"/>
        <w:numPr>
          <w:ilvl w:val="0"/>
          <w:numId w:val="23"/>
        </w:numPr>
        <w:tabs>
          <w:tab w:val="clear" w:pos="720"/>
          <w:tab w:val="num" w:pos="0"/>
          <w:tab w:val="left" w:pos="851"/>
          <w:tab w:val="left" w:pos="993"/>
        </w:tabs>
        <w:spacing w:line="360" w:lineRule="auto"/>
        <w:ind w:left="0" w:firstLine="567"/>
        <w:jc w:val="both"/>
        <w:rPr>
          <w:szCs w:val="28"/>
        </w:rPr>
      </w:pPr>
      <w:proofErr w:type="spellStart"/>
      <w:r w:rsidRPr="00015623">
        <w:t>Чупаха</w:t>
      </w:r>
      <w:proofErr w:type="spellEnd"/>
      <w:r w:rsidRPr="00015623">
        <w:t xml:space="preserve"> И.В. </w:t>
      </w:r>
      <w:proofErr w:type="spellStart"/>
      <w:r w:rsidRPr="00015623">
        <w:t>Здоровьесберегающие</w:t>
      </w:r>
      <w:proofErr w:type="spellEnd"/>
      <w:r w:rsidRPr="00015623">
        <w:t xml:space="preserve"> технологии в образовательно-воспитательном процессе/И.В. </w:t>
      </w:r>
      <w:proofErr w:type="spellStart"/>
      <w:r w:rsidRPr="00015623">
        <w:t>Чупаха</w:t>
      </w:r>
      <w:proofErr w:type="spellEnd"/>
      <w:r w:rsidRPr="00015623">
        <w:t xml:space="preserve">, Е.С. </w:t>
      </w:r>
      <w:proofErr w:type="spellStart"/>
      <w:r w:rsidRPr="00015623">
        <w:t>Путаева</w:t>
      </w:r>
      <w:proofErr w:type="spellEnd"/>
      <w:r w:rsidRPr="00015623">
        <w:t>, И.Ю. Соколова. // – М.: Илекса.-2001. - С 143.</w:t>
      </w:r>
    </w:p>
    <w:sectPr w:rsidR="007373AE" w:rsidRPr="00015623" w:rsidSect="004763C5">
      <w:headerReference w:type="even" r:id="rId9"/>
      <w:headerReference w:type="default" r:id="rId1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37" w:rsidRDefault="002C5537">
      <w:r>
        <w:separator/>
      </w:r>
    </w:p>
  </w:endnote>
  <w:endnote w:type="continuationSeparator" w:id="0">
    <w:p w:rsidR="002C5537" w:rsidRDefault="002C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37" w:rsidRDefault="002C5537">
      <w:r>
        <w:separator/>
      </w:r>
    </w:p>
  </w:footnote>
  <w:footnote w:type="continuationSeparator" w:id="0">
    <w:p w:rsidR="002C5537" w:rsidRDefault="002C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37" w:rsidRDefault="00A12537" w:rsidP="00A30943">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12537" w:rsidRDefault="00A12537" w:rsidP="00962982">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37" w:rsidRDefault="00A12537" w:rsidP="00A30943">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C217F">
      <w:rPr>
        <w:rStyle w:val="af0"/>
        <w:noProof/>
      </w:rPr>
      <w:t>27</w:t>
    </w:r>
    <w:r>
      <w:rPr>
        <w:rStyle w:val="af0"/>
      </w:rPr>
      <w:fldChar w:fldCharType="end"/>
    </w:r>
  </w:p>
  <w:p w:rsidR="00A12537" w:rsidRDefault="00A12537" w:rsidP="00962982">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9"/>
    <w:lvl w:ilvl="0">
      <w:start w:val="1"/>
      <w:numFmt w:val="bullet"/>
      <w:lvlText w:val=""/>
      <w:lvlJc w:val="left"/>
      <w:pPr>
        <w:tabs>
          <w:tab w:val="num" w:pos="1353"/>
        </w:tabs>
        <w:ind w:left="1353" w:hanging="360"/>
      </w:pPr>
      <w:rPr>
        <w:rFonts w:ascii="Symbol" w:hAnsi="Symbol"/>
      </w:rPr>
    </w:lvl>
  </w:abstractNum>
  <w:abstractNum w:abstractNumId="3">
    <w:nsid w:val="00000005"/>
    <w:multiLevelType w:val="singleLevel"/>
    <w:tmpl w:val="00000005"/>
    <w:name w:val="WW8Num11"/>
    <w:lvl w:ilvl="0">
      <w:start w:val="1"/>
      <w:numFmt w:val="decimal"/>
      <w:lvlText w:val="%1."/>
      <w:lvlJc w:val="left"/>
      <w:pPr>
        <w:tabs>
          <w:tab w:val="num" w:pos="1440"/>
        </w:tabs>
        <w:ind w:left="1440" w:hanging="360"/>
      </w:pPr>
      <w:rPr>
        <w:rFonts w:cs="Times New Roman"/>
      </w:rPr>
    </w:lvl>
  </w:abstractNum>
  <w:abstractNum w:abstractNumId="4">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5775606"/>
    <w:multiLevelType w:val="hybridMultilevel"/>
    <w:tmpl w:val="CB96D698"/>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7CE1C23"/>
    <w:multiLevelType w:val="hybridMultilevel"/>
    <w:tmpl w:val="45DA4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581A6A"/>
    <w:multiLevelType w:val="multilevel"/>
    <w:tmpl w:val="2944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3C06C1"/>
    <w:multiLevelType w:val="multilevel"/>
    <w:tmpl w:val="B3E83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14B0D31"/>
    <w:multiLevelType w:val="hybridMultilevel"/>
    <w:tmpl w:val="6B224F26"/>
    <w:lvl w:ilvl="0" w:tplc="FFFFFFFF">
      <w:start w:val="1"/>
      <w:numFmt w:val="decimal"/>
      <w:pStyle w:val="a"/>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5EE6F27"/>
    <w:multiLevelType w:val="multilevel"/>
    <w:tmpl w:val="1160C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F6355F3"/>
    <w:multiLevelType w:val="multilevel"/>
    <w:tmpl w:val="3CF8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B43874"/>
    <w:multiLevelType w:val="hybridMultilevel"/>
    <w:tmpl w:val="9964F5F2"/>
    <w:lvl w:ilvl="0" w:tplc="D0E21F56">
      <w:start w:val="1"/>
      <w:numFmt w:val="bullet"/>
      <w:lvlText w:val=""/>
      <w:lvlJc w:val="left"/>
      <w:pPr>
        <w:tabs>
          <w:tab w:val="num" w:pos="720"/>
        </w:tabs>
        <w:ind w:left="720" w:hanging="360"/>
      </w:pPr>
      <w:rPr>
        <w:rFonts w:ascii="Wingdings" w:hAnsi="Wingdings" w:hint="default"/>
        <w:sz w:val="18"/>
      </w:rPr>
    </w:lvl>
    <w:lvl w:ilvl="1" w:tplc="9E1AF34E" w:tentative="1">
      <w:start w:val="1"/>
      <w:numFmt w:val="bullet"/>
      <w:lvlText w:val=""/>
      <w:lvlJc w:val="left"/>
      <w:pPr>
        <w:tabs>
          <w:tab w:val="num" w:pos="1440"/>
        </w:tabs>
        <w:ind w:left="1440" w:hanging="360"/>
      </w:pPr>
      <w:rPr>
        <w:rFonts w:ascii="Wingdings" w:hAnsi="Wingdings" w:hint="default"/>
      </w:rPr>
    </w:lvl>
    <w:lvl w:ilvl="2" w:tplc="8E6C453C" w:tentative="1">
      <w:start w:val="1"/>
      <w:numFmt w:val="bullet"/>
      <w:lvlText w:val=""/>
      <w:lvlJc w:val="left"/>
      <w:pPr>
        <w:tabs>
          <w:tab w:val="num" w:pos="2160"/>
        </w:tabs>
        <w:ind w:left="2160" w:hanging="360"/>
      </w:pPr>
      <w:rPr>
        <w:rFonts w:ascii="Wingdings" w:hAnsi="Wingdings" w:hint="default"/>
      </w:rPr>
    </w:lvl>
    <w:lvl w:ilvl="3" w:tplc="83C4A00E" w:tentative="1">
      <w:start w:val="1"/>
      <w:numFmt w:val="bullet"/>
      <w:lvlText w:val=""/>
      <w:lvlJc w:val="left"/>
      <w:pPr>
        <w:tabs>
          <w:tab w:val="num" w:pos="2880"/>
        </w:tabs>
        <w:ind w:left="2880" w:hanging="360"/>
      </w:pPr>
      <w:rPr>
        <w:rFonts w:ascii="Wingdings" w:hAnsi="Wingdings" w:hint="default"/>
      </w:rPr>
    </w:lvl>
    <w:lvl w:ilvl="4" w:tplc="BFB4154A" w:tentative="1">
      <w:start w:val="1"/>
      <w:numFmt w:val="bullet"/>
      <w:lvlText w:val=""/>
      <w:lvlJc w:val="left"/>
      <w:pPr>
        <w:tabs>
          <w:tab w:val="num" w:pos="3600"/>
        </w:tabs>
        <w:ind w:left="3600" w:hanging="360"/>
      </w:pPr>
      <w:rPr>
        <w:rFonts w:ascii="Wingdings" w:hAnsi="Wingdings" w:hint="default"/>
      </w:rPr>
    </w:lvl>
    <w:lvl w:ilvl="5" w:tplc="0F929CD6" w:tentative="1">
      <w:start w:val="1"/>
      <w:numFmt w:val="bullet"/>
      <w:lvlText w:val=""/>
      <w:lvlJc w:val="left"/>
      <w:pPr>
        <w:tabs>
          <w:tab w:val="num" w:pos="4320"/>
        </w:tabs>
        <w:ind w:left="4320" w:hanging="360"/>
      </w:pPr>
      <w:rPr>
        <w:rFonts w:ascii="Wingdings" w:hAnsi="Wingdings" w:hint="default"/>
      </w:rPr>
    </w:lvl>
    <w:lvl w:ilvl="6" w:tplc="2E68BA8A" w:tentative="1">
      <w:start w:val="1"/>
      <w:numFmt w:val="bullet"/>
      <w:lvlText w:val=""/>
      <w:lvlJc w:val="left"/>
      <w:pPr>
        <w:tabs>
          <w:tab w:val="num" w:pos="5040"/>
        </w:tabs>
        <w:ind w:left="5040" w:hanging="360"/>
      </w:pPr>
      <w:rPr>
        <w:rFonts w:ascii="Wingdings" w:hAnsi="Wingdings" w:hint="default"/>
      </w:rPr>
    </w:lvl>
    <w:lvl w:ilvl="7" w:tplc="F4FE516C" w:tentative="1">
      <w:start w:val="1"/>
      <w:numFmt w:val="bullet"/>
      <w:lvlText w:val=""/>
      <w:lvlJc w:val="left"/>
      <w:pPr>
        <w:tabs>
          <w:tab w:val="num" w:pos="5760"/>
        </w:tabs>
        <w:ind w:left="5760" w:hanging="360"/>
      </w:pPr>
      <w:rPr>
        <w:rFonts w:ascii="Wingdings" w:hAnsi="Wingdings" w:hint="default"/>
      </w:rPr>
    </w:lvl>
    <w:lvl w:ilvl="8" w:tplc="2A3A767A" w:tentative="1">
      <w:start w:val="1"/>
      <w:numFmt w:val="bullet"/>
      <w:lvlText w:val=""/>
      <w:lvlJc w:val="left"/>
      <w:pPr>
        <w:tabs>
          <w:tab w:val="num" w:pos="6480"/>
        </w:tabs>
        <w:ind w:left="6480" w:hanging="360"/>
      </w:pPr>
      <w:rPr>
        <w:rFonts w:ascii="Wingdings" w:hAnsi="Wingdings" w:hint="default"/>
      </w:rPr>
    </w:lvl>
  </w:abstractNum>
  <w:abstractNum w:abstractNumId="13">
    <w:nsid w:val="3B0F74DE"/>
    <w:multiLevelType w:val="hybridMultilevel"/>
    <w:tmpl w:val="6B68E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F923B1"/>
    <w:multiLevelType w:val="hybridMultilevel"/>
    <w:tmpl w:val="8AE4D9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403658"/>
    <w:multiLevelType w:val="multilevel"/>
    <w:tmpl w:val="14B2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6E2C12"/>
    <w:multiLevelType w:val="hybridMultilevel"/>
    <w:tmpl w:val="D22A1F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3C02295"/>
    <w:multiLevelType w:val="multilevel"/>
    <w:tmpl w:val="DC845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0D164B"/>
    <w:multiLevelType w:val="singleLevel"/>
    <w:tmpl w:val="3C2E1520"/>
    <w:lvl w:ilvl="0">
      <w:numFmt w:val="none"/>
      <w:lvlText w:val=""/>
      <w:lvlJc w:val="left"/>
      <w:pPr>
        <w:tabs>
          <w:tab w:val="num" w:pos="360"/>
        </w:tabs>
      </w:pPr>
      <w:rPr>
        <w:rFonts w:cs="Times New Roman"/>
      </w:rPr>
    </w:lvl>
  </w:abstractNum>
  <w:abstractNum w:abstractNumId="19">
    <w:nsid w:val="76200C9B"/>
    <w:multiLevelType w:val="multilevel"/>
    <w:tmpl w:val="3CF8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017101"/>
    <w:multiLevelType w:val="multilevel"/>
    <w:tmpl w:val="3CF8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9E47A3"/>
    <w:multiLevelType w:val="singleLevel"/>
    <w:tmpl w:val="31CA9F8A"/>
    <w:lvl w:ilvl="0">
      <w:start w:val="1"/>
      <w:numFmt w:val="decimal"/>
      <w:lvlText w:val="%1."/>
      <w:legacy w:legacy="1" w:legacySpace="0" w:legacyIndent="283"/>
      <w:lvlJc w:val="left"/>
      <w:pPr>
        <w:ind w:left="283" w:hanging="283"/>
      </w:pPr>
      <w:rPr>
        <w:rFonts w:cs="Times New Roman"/>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2"/>
  </w:num>
  <w:num w:numId="13">
    <w:abstractNumId w:val="18"/>
  </w:num>
  <w:num w:numId="14">
    <w:abstractNumId w:val="21"/>
  </w:num>
  <w:num w:numId="15">
    <w:abstractNumId w:val="16"/>
  </w:num>
  <w:num w:numId="16">
    <w:abstractNumId w:val="14"/>
  </w:num>
  <w:num w:numId="17">
    <w:abstractNumId w:val="11"/>
  </w:num>
  <w:num w:numId="18">
    <w:abstractNumId w:val="15"/>
  </w:num>
  <w:num w:numId="19">
    <w:abstractNumId w:val="17"/>
  </w:num>
  <w:num w:numId="20">
    <w:abstractNumId w:val="7"/>
  </w:num>
  <w:num w:numId="21">
    <w:abstractNumId w:val="5"/>
  </w:num>
  <w:num w:numId="22">
    <w:abstractNumId w:val="20"/>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83"/>
    <w:rsid w:val="000011F6"/>
    <w:rsid w:val="0000337D"/>
    <w:rsid w:val="000126C0"/>
    <w:rsid w:val="00015623"/>
    <w:rsid w:val="00032243"/>
    <w:rsid w:val="000362BA"/>
    <w:rsid w:val="00045416"/>
    <w:rsid w:val="00054DCF"/>
    <w:rsid w:val="000565B3"/>
    <w:rsid w:val="0006672C"/>
    <w:rsid w:val="00071356"/>
    <w:rsid w:val="0007631F"/>
    <w:rsid w:val="00082694"/>
    <w:rsid w:val="00086C13"/>
    <w:rsid w:val="000924A0"/>
    <w:rsid w:val="00093024"/>
    <w:rsid w:val="00093C68"/>
    <w:rsid w:val="000A28FD"/>
    <w:rsid w:val="000A3DA0"/>
    <w:rsid w:val="000A6FFD"/>
    <w:rsid w:val="000B39BC"/>
    <w:rsid w:val="000B4DE1"/>
    <w:rsid w:val="000B5C01"/>
    <w:rsid w:val="000B632B"/>
    <w:rsid w:val="000B6890"/>
    <w:rsid w:val="000C0F44"/>
    <w:rsid w:val="000C226F"/>
    <w:rsid w:val="000D37E8"/>
    <w:rsid w:val="000E76F7"/>
    <w:rsid w:val="000E7D53"/>
    <w:rsid w:val="000F32E2"/>
    <w:rsid w:val="001037FE"/>
    <w:rsid w:val="00105A38"/>
    <w:rsid w:val="00106FFB"/>
    <w:rsid w:val="001217D8"/>
    <w:rsid w:val="0012500F"/>
    <w:rsid w:val="0012741D"/>
    <w:rsid w:val="001279E5"/>
    <w:rsid w:val="00145131"/>
    <w:rsid w:val="00145BE8"/>
    <w:rsid w:val="001500C5"/>
    <w:rsid w:val="00152B6B"/>
    <w:rsid w:val="00155651"/>
    <w:rsid w:val="00157958"/>
    <w:rsid w:val="00162A92"/>
    <w:rsid w:val="001837CA"/>
    <w:rsid w:val="00183E84"/>
    <w:rsid w:val="0018585D"/>
    <w:rsid w:val="00190CC3"/>
    <w:rsid w:val="0019118A"/>
    <w:rsid w:val="001911D6"/>
    <w:rsid w:val="0019444C"/>
    <w:rsid w:val="001950DE"/>
    <w:rsid w:val="00196171"/>
    <w:rsid w:val="001A2CEC"/>
    <w:rsid w:val="001A2E3B"/>
    <w:rsid w:val="001B40AD"/>
    <w:rsid w:val="001B5609"/>
    <w:rsid w:val="001B6729"/>
    <w:rsid w:val="001C0DBC"/>
    <w:rsid w:val="001C1243"/>
    <w:rsid w:val="001D312A"/>
    <w:rsid w:val="001E3A7A"/>
    <w:rsid w:val="001F1B3C"/>
    <w:rsid w:val="001F45D7"/>
    <w:rsid w:val="001F6D8E"/>
    <w:rsid w:val="00203B96"/>
    <w:rsid w:val="00205F3C"/>
    <w:rsid w:val="00222E4D"/>
    <w:rsid w:val="00222FC4"/>
    <w:rsid w:val="002260AC"/>
    <w:rsid w:val="00227804"/>
    <w:rsid w:val="002339B7"/>
    <w:rsid w:val="0023664A"/>
    <w:rsid w:val="00236810"/>
    <w:rsid w:val="00243169"/>
    <w:rsid w:val="00244CDB"/>
    <w:rsid w:val="00265417"/>
    <w:rsid w:val="002666DC"/>
    <w:rsid w:val="00267122"/>
    <w:rsid w:val="002707FB"/>
    <w:rsid w:val="002733E6"/>
    <w:rsid w:val="002739C3"/>
    <w:rsid w:val="00282737"/>
    <w:rsid w:val="00290116"/>
    <w:rsid w:val="002903BD"/>
    <w:rsid w:val="002963B2"/>
    <w:rsid w:val="002A0105"/>
    <w:rsid w:val="002A428E"/>
    <w:rsid w:val="002A5F09"/>
    <w:rsid w:val="002C49E4"/>
    <w:rsid w:val="002C5537"/>
    <w:rsid w:val="002D13D4"/>
    <w:rsid w:val="002D2EBE"/>
    <w:rsid w:val="002D3A56"/>
    <w:rsid w:val="002E1796"/>
    <w:rsid w:val="002E5639"/>
    <w:rsid w:val="002E7358"/>
    <w:rsid w:val="00316B88"/>
    <w:rsid w:val="0032293B"/>
    <w:rsid w:val="003244A9"/>
    <w:rsid w:val="00324FAA"/>
    <w:rsid w:val="0032576F"/>
    <w:rsid w:val="00325A91"/>
    <w:rsid w:val="0034106F"/>
    <w:rsid w:val="003448DF"/>
    <w:rsid w:val="003542C8"/>
    <w:rsid w:val="003604B1"/>
    <w:rsid w:val="00363383"/>
    <w:rsid w:val="00365E14"/>
    <w:rsid w:val="003730DB"/>
    <w:rsid w:val="00373C4F"/>
    <w:rsid w:val="003746FE"/>
    <w:rsid w:val="00383BA2"/>
    <w:rsid w:val="003847DC"/>
    <w:rsid w:val="00395A92"/>
    <w:rsid w:val="003A3A84"/>
    <w:rsid w:val="003A5613"/>
    <w:rsid w:val="003A6BF0"/>
    <w:rsid w:val="003B341C"/>
    <w:rsid w:val="003B582C"/>
    <w:rsid w:val="003C0A17"/>
    <w:rsid w:val="003C0CB1"/>
    <w:rsid w:val="003C5B6C"/>
    <w:rsid w:val="003C61B7"/>
    <w:rsid w:val="003D3AE9"/>
    <w:rsid w:val="003D3AF9"/>
    <w:rsid w:val="003D3C86"/>
    <w:rsid w:val="003E3A58"/>
    <w:rsid w:val="003E631F"/>
    <w:rsid w:val="003E66FB"/>
    <w:rsid w:val="003E6DB2"/>
    <w:rsid w:val="003F0A23"/>
    <w:rsid w:val="00400985"/>
    <w:rsid w:val="00403B3A"/>
    <w:rsid w:val="00403E23"/>
    <w:rsid w:val="00406368"/>
    <w:rsid w:val="00406E6B"/>
    <w:rsid w:val="00407A24"/>
    <w:rsid w:val="00413C9D"/>
    <w:rsid w:val="00415F7F"/>
    <w:rsid w:val="00416138"/>
    <w:rsid w:val="00417A11"/>
    <w:rsid w:val="00424077"/>
    <w:rsid w:val="00425CD0"/>
    <w:rsid w:val="00427F98"/>
    <w:rsid w:val="00430345"/>
    <w:rsid w:val="004308B5"/>
    <w:rsid w:val="00435754"/>
    <w:rsid w:val="0044207A"/>
    <w:rsid w:val="00442AB4"/>
    <w:rsid w:val="00443958"/>
    <w:rsid w:val="00445E3C"/>
    <w:rsid w:val="0045349C"/>
    <w:rsid w:val="00460BB4"/>
    <w:rsid w:val="0046699A"/>
    <w:rsid w:val="00474BC2"/>
    <w:rsid w:val="004750AC"/>
    <w:rsid w:val="004763C5"/>
    <w:rsid w:val="00481291"/>
    <w:rsid w:val="004834DD"/>
    <w:rsid w:val="004836F1"/>
    <w:rsid w:val="004871AA"/>
    <w:rsid w:val="004875EC"/>
    <w:rsid w:val="00491884"/>
    <w:rsid w:val="00492383"/>
    <w:rsid w:val="0049265E"/>
    <w:rsid w:val="004942CF"/>
    <w:rsid w:val="004957C8"/>
    <w:rsid w:val="004A0125"/>
    <w:rsid w:val="004A4B10"/>
    <w:rsid w:val="004A4DC0"/>
    <w:rsid w:val="004B1F2F"/>
    <w:rsid w:val="004B7DBF"/>
    <w:rsid w:val="004C3215"/>
    <w:rsid w:val="004C70B8"/>
    <w:rsid w:val="004D62F5"/>
    <w:rsid w:val="004D6740"/>
    <w:rsid w:val="004E2138"/>
    <w:rsid w:val="004E3CF8"/>
    <w:rsid w:val="004E41C9"/>
    <w:rsid w:val="004E543D"/>
    <w:rsid w:val="004E7408"/>
    <w:rsid w:val="004F6420"/>
    <w:rsid w:val="00500DD6"/>
    <w:rsid w:val="0050247A"/>
    <w:rsid w:val="005045F6"/>
    <w:rsid w:val="00506A2A"/>
    <w:rsid w:val="0051182B"/>
    <w:rsid w:val="005248ED"/>
    <w:rsid w:val="00533D85"/>
    <w:rsid w:val="005503D0"/>
    <w:rsid w:val="00553AB7"/>
    <w:rsid w:val="005548D2"/>
    <w:rsid w:val="00555D54"/>
    <w:rsid w:val="00560115"/>
    <w:rsid w:val="0056330C"/>
    <w:rsid w:val="00570756"/>
    <w:rsid w:val="0058604C"/>
    <w:rsid w:val="00593543"/>
    <w:rsid w:val="005A209C"/>
    <w:rsid w:val="005B3533"/>
    <w:rsid w:val="005B3719"/>
    <w:rsid w:val="005B4047"/>
    <w:rsid w:val="005C60ED"/>
    <w:rsid w:val="005E133A"/>
    <w:rsid w:val="005F0309"/>
    <w:rsid w:val="005F3043"/>
    <w:rsid w:val="00605A14"/>
    <w:rsid w:val="0060626B"/>
    <w:rsid w:val="006127F0"/>
    <w:rsid w:val="006213D6"/>
    <w:rsid w:val="00622A10"/>
    <w:rsid w:val="00630564"/>
    <w:rsid w:val="006306D6"/>
    <w:rsid w:val="00636618"/>
    <w:rsid w:val="00643CD1"/>
    <w:rsid w:val="00645659"/>
    <w:rsid w:val="00645CB4"/>
    <w:rsid w:val="00653371"/>
    <w:rsid w:val="00661963"/>
    <w:rsid w:val="00665E44"/>
    <w:rsid w:val="006665F1"/>
    <w:rsid w:val="0067050C"/>
    <w:rsid w:val="00671E4A"/>
    <w:rsid w:val="006752E7"/>
    <w:rsid w:val="00677245"/>
    <w:rsid w:val="00695068"/>
    <w:rsid w:val="006A4A52"/>
    <w:rsid w:val="006B1533"/>
    <w:rsid w:val="006B4464"/>
    <w:rsid w:val="006B5529"/>
    <w:rsid w:val="006C27B3"/>
    <w:rsid w:val="006C43AF"/>
    <w:rsid w:val="006C5B27"/>
    <w:rsid w:val="006C7F95"/>
    <w:rsid w:val="006D53DB"/>
    <w:rsid w:val="006D6C6B"/>
    <w:rsid w:val="006E2680"/>
    <w:rsid w:val="006F07F7"/>
    <w:rsid w:val="006F7C24"/>
    <w:rsid w:val="006F7F64"/>
    <w:rsid w:val="00700C81"/>
    <w:rsid w:val="007067EF"/>
    <w:rsid w:val="00713D83"/>
    <w:rsid w:val="00731B1B"/>
    <w:rsid w:val="007346BC"/>
    <w:rsid w:val="007352E5"/>
    <w:rsid w:val="0073582F"/>
    <w:rsid w:val="00736818"/>
    <w:rsid w:val="0073690B"/>
    <w:rsid w:val="007373AE"/>
    <w:rsid w:val="00740A12"/>
    <w:rsid w:val="00741DF7"/>
    <w:rsid w:val="00744409"/>
    <w:rsid w:val="007500DF"/>
    <w:rsid w:val="00757127"/>
    <w:rsid w:val="00761927"/>
    <w:rsid w:val="007726A2"/>
    <w:rsid w:val="00773E58"/>
    <w:rsid w:val="007742E9"/>
    <w:rsid w:val="00776978"/>
    <w:rsid w:val="00780030"/>
    <w:rsid w:val="00782417"/>
    <w:rsid w:val="00783320"/>
    <w:rsid w:val="00786213"/>
    <w:rsid w:val="007911FE"/>
    <w:rsid w:val="00793A0D"/>
    <w:rsid w:val="00796BEE"/>
    <w:rsid w:val="007A51CF"/>
    <w:rsid w:val="007B026F"/>
    <w:rsid w:val="007B4F89"/>
    <w:rsid w:val="007B6388"/>
    <w:rsid w:val="007B72F6"/>
    <w:rsid w:val="007C042E"/>
    <w:rsid w:val="007C0E79"/>
    <w:rsid w:val="007C38A9"/>
    <w:rsid w:val="007C46D5"/>
    <w:rsid w:val="007C60E8"/>
    <w:rsid w:val="007D11EE"/>
    <w:rsid w:val="007D36F9"/>
    <w:rsid w:val="007D60DD"/>
    <w:rsid w:val="007D79EA"/>
    <w:rsid w:val="007E7ACC"/>
    <w:rsid w:val="007F165B"/>
    <w:rsid w:val="007F5491"/>
    <w:rsid w:val="007F7F70"/>
    <w:rsid w:val="008201D9"/>
    <w:rsid w:val="00821897"/>
    <w:rsid w:val="00826000"/>
    <w:rsid w:val="0082639F"/>
    <w:rsid w:val="00830791"/>
    <w:rsid w:val="00843256"/>
    <w:rsid w:val="0084537B"/>
    <w:rsid w:val="008473A1"/>
    <w:rsid w:val="008609FE"/>
    <w:rsid w:val="00861D24"/>
    <w:rsid w:val="008634A5"/>
    <w:rsid w:val="008705D5"/>
    <w:rsid w:val="00875C4D"/>
    <w:rsid w:val="00875E4D"/>
    <w:rsid w:val="008766F4"/>
    <w:rsid w:val="00885B89"/>
    <w:rsid w:val="00885ED6"/>
    <w:rsid w:val="00887EAB"/>
    <w:rsid w:val="0089344C"/>
    <w:rsid w:val="008B4C1F"/>
    <w:rsid w:val="008C1A5A"/>
    <w:rsid w:val="008E0E5A"/>
    <w:rsid w:val="008E2A5B"/>
    <w:rsid w:val="008E5E25"/>
    <w:rsid w:val="00925646"/>
    <w:rsid w:val="00926E80"/>
    <w:rsid w:val="009315AF"/>
    <w:rsid w:val="009415A1"/>
    <w:rsid w:val="0095040D"/>
    <w:rsid w:val="00950F2E"/>
    <w:rsid w:val="00961351"/>
    <w:rsid w:val="00962043"/>
    <w:rsid w:val="00962982"/>
    <w:rsid w:val="0096312F"/>
    <w:rsid w:val="00976838"/>
    <w:rsid w:val="00984F8B"/>
    <w:rsid w:val="00985BCB"/>
    <w:rsid w:val="00986508"/>
    <w:rsid w:val="009868C5"/>
    <w:rsid w:val="009B010A"/>
    <w:rsid w:val="009B0585"/>
    <w:rsid w:val="009D77ED"/>
    <w:rsid w:val="009E13B3"/>
    <w:rsid w:val="009E1ED7"/>
    <w:rsid w:val="009E29A2"/>
    <w:rsid w:val="009E2A47"/>
    <w:rsid w:val="009E30D0"/>
    <w:rsid w:val="009F0F5E"/>
    <w:rsid w:val="009F11D3"/>
    <w:rsid w:val="009F147C"/>
    <w:rsid w:val="009F24DA"/>
    <w:rsid w:val="009F398E"/>
    <w:rsid w:val="009F3AC5"/>
    <w:rsid w:val="009F6A84"/>
    <w:rsid w:val="009F7A82"/>
    <w:rsid w:val="00A02FC9"/>
    <w:rsid w:val="00A12537"/>
    <w:rsid w:val="00A1377A"/>
    <w:rsid w:val="00A20963"/>
    <w:rsid w:val="00A30943"/>
    <w:rsid w:val="00A319CC"/>
    <w:rsid w:val="00A404C1"/>
    <w:rsid w:val="00A439F8"/>
    <w:rsid w:val="00A50C2A"/>
    <w:rsid w:val="00A51ED8"/>
    <w:rsid w:val="00A565AB"/>
    <w:rsid w:val="00A61A59"/>
    <w:rsid w:val="00A71140"/>
    <w:rsid w:val="00A71AE2"/>
    <w:rsid w:val="00A7258F"/>
    <w:rsid w:val="00A72D4F"/>
    <w:rsid w:val="00A75C05"/>
    <w:rsid w:val="00A75F3E"/>
    <w:rsid w:val="00AA226C"/>
    <w:rsid w:val="00AA3B78"/>
    <w:rsid w:val="00AB291A"/>
    <w:rsid w:val="00AC1524"/>
    <w:rsid w:val="00AC3444"/>
    <w:rsid w:val="00AC797C"/>
    <w:rsid w:val="00AD702F"/>
    <w:rsid w:val="00AE0E99"/>
    <w:rsid w:val="00AE0F9B"/>
    <w:rsid w:val="00AE2C30"/>
    <w:rsid w:val="00AE603B"/>
    <w:rsid w:val="00AF347A"/>
    <w:rsid w:val="00AF4D1C"/>
    <w:rsid w:val="00B06C2D"/>
    <w:rsid w:val="00B15E28"/>
    <w:rsid w:val="00B21FB1"/>
    <w:rsid w:val="00B22DAC"/>
    <w:rsid w:val="00B32B4D"/>
    <w:rsid w:val="00B341A3"/>
    <w:rsid w:val="00B3588C"/>
    <w:rsid w:val="00B5067D"/>
    <w:rsid w:val="00B51B1A"/>
    <w:rsid w:val="00B6528D"/>
    <w:rsid w:val="00B65292"/>
    <w:rsid w:val="00B67948"/>
    <w:rsid w:val="00B813B1"/>
    <w:rsid w:val="00B95A0E"/>
    <w:rsid w:val="00B96DC6"/>
    <w:rsid w:val="00BA05F5"/>
    <w:rsid w:val="00BA4A8D"/>
    <w:rsid w:val="00BA68B0"/>
    <w:rsid w:val="00BB11AB"/>
    <w:rsid w:val="00BB5241"/>
    <w:rsid w:val="00BC217F"/>
    <w:rsid w:val="00BC6389"/>
    <w:rsid w:val="00BD3084"/>
    <w:rsid w:val="00BD4A4C"/>
    <w:rsid w:val="00BF04C5"/>
    <w:rsid w:val="00BF306A"/>
    <w:rsid w:val="00BF70E6"/>
    <w:rsid w:val="00C01241"/>
    <w:rsid w:val="00C01532"/>
    <w:rsid w:val="00C015BD"/>
    <w:rsid w:val="00C049D1"/>
    <w:rsid w:val="00C07108"/>
    <w:rsid w:val="00C15C6F"/>
    <w:rsid w:val="00C2175A"/>
    <w:rsid w:val="00C23762"/>
    <w:rsid w:val="00C33708"/>
    <w:rsid w:val="00C33DB9"/>
    <w:rsid w:val="00C37CC9"/>
    <w:rsid w:val="00C40445"/>
    <w:rsid w:val="00C41BAB"/>
    <w:rsid w:val="00C4698F"/>
    <w:rsid w:val="00C46A2A"/>
    <w:rsid w:val="00C50C9D"/>
    <w:rsid w:val="00C5648C"/>
    <w:rsid w:val="00C5745A"/>
    <w:rsid w:val="00C60549"/>
    <w:rsid w:val="00C66FB6"/>
    <w:rsid w:val="00C670B6"/>
    <w:rsid w:val="00C73A5D"/>
    <w:rsid w:val="00C77E79"/>
    <w:rsid w:val="00C82E85"/>
    <w:rsid w:val="00C869A6"/>
    <w:rsid w:val="00CB02D0"/>
    <w:rsid w:val="00CC0274"/>
    <w:rsid w:val="00CC60F5"/>
    <w:rsid w:val="00CD2C7C"/>
    <w:rsid w:val="00CD2D1F"/>
    <w:rsid w:val="00CD7CD0"/>
    <w:rsid w:val="00CE33F4"/>
    <w:rsid w:val="00CE3776"/>
    <w:rsid w:val="00CF1548"/>
    <w:rsid w:val="00CF4BB3"/>
    <w:rsid w:val="00CF4D3F"/>
    <w:rsid w:val="00CF7A28"/>
    <w:rsid w:val="00D03433"/>
    <w:rsid w:val="00D03BCD"/>
    <w:rsid w:val="00D07AAA"/>
    <w:rsid w:val="00D1171A"/>
    <w:rsid w:val="00D1204C"/>
    <w:rsid w:val="00D16853"/>
    <w:rsid w:val="00D17FBB"/>
    <w:rsid w:val="00D23A9A"/>
    <w:rsid w:val="00D31AD1"/>
    <w:rsid w:val="00D35057"/>
    <w:rsid w:val="00D40DFB"/>
    <w:rsid w:val="00D419EF"/>
    <w:rsid w:val="00D4421D"/>
    <w:rsid w:val="00D45D12"/>
    <w:rsid w:val="00D50BF2"/>
    <w:rsid w:val="00D559F3"/>
    <w:rsid w:val="00D566C9"/>
    <w:rsid w:val="00D62F94"/>
    <w:rsid w:val="00D63E1B"/>
    <w:rsid w:val="00D720B8"/>
    <w:rsid w:val="00D765CE"/>
    <w:rsid w:val="00D825F6"/>
    <w:rsid w:val="00D874BD"/>
    <w:rsid w:val="00DA1D89"/>
    <w:rsid w:val="00DA4553"/>
    <w:rsid w:val="00DA53DD"/>
    <w:rsid w:val="00DA5953"/>
    <w:rsid w:val="00DB1C55"/>
    <w:rsid w:val="00DB2292"/>
    <w:rsid w:val="00DB2EAD"/>
    <w:rsid w:val="00DB45DD"/>
    <w:rsid w:val="00DC191D"/>
    <w:rsid w:val="00DD15EE"/>
    <w:rsid w:val="00DF349D"/>
    <w:rsid w:val="00E009C2"/>
    <w:rsid w:val="00E040A9"/>
    <w:rsid w:val="00E169B9"/>
    <w:rsid w:val="00E17724"/>
    <w:rsid w:val="00E27BF5"/>
    <w:rsid w:val="00E30611"/>
    <w:rsid w:val="00E31BD7"/>
    <w:rsid w:val="00E37666"/>
    <w:rsid w:val="00E3777F"/>
    <w:rsid w:val="00E60A6E"/>
    <w:rsid w:val="00E664A4"/>
    <w:rsid w:val="00E67E2D"/>
    <w:rsid w:val="00E705BB"/>
    <w:rsid w:val="00E871F5"/>
    <w:rsid w:val="00E93047"/>
    <w:rsid w:val="00EA524B"/>
    <w:rsid w:val="00EA60F3"/>
    <w:rsid w:val="00EB2731"/>
    <w:rsid w:val="00ED1263"/>
    <w:rsid w:val="00ED402B"/>
    <w:rsid w:val="00ED6251"/>
    <w:rsid w:val="00ED6454"/>
    <w:rsid w:val="00EE0209"/>
    <w:rsid w:val="00EE4593"/>
    <w:rsid w:val="00EE723D"/>
    <w:rsid w:val="00EF4103"/>
    <w:rsid w:val="00EF4E20"/>
    <w:rsid w:val="00F06042"/>
    <w:rsid w:val="00F1005D"/>
    <w:rsid w:val="00F12030"/>
    <w:rsid w:val="00F17000"/>
    <w:rsid w:val="00F22483"/>
    <w:rsid w:val="00F22C12"/>
    <w:rsid w:val="00F36133"/>
    <w:rsid w:val="00F36312"/>
    <w:rsid w:val="00F369D1"/>
    <w:rsid w:val="00F424BE"/>
    <w:rsid w:val="00F4284F"/>
    <w:rsid w:val="00F42D61"/>
    <w:rsid w:val="00F43F05"/>
    <w:rsid w:val="00F471D3"/>
    <w:rsid w:val="00F6060D"/>
    <w:rsid w:val="00F63ABE"/>
    <w:rsid w:val="00F75F7B"/>
    <w:rsid w:val="00F75FDA"/>
    <w:rsid w:val="00F77EB9"/>
    <w:rsid w:val="00F81EF7"/>
    <w:rsid w:val="00F931E4"/>
    <w:rsid w:val="00F974D8"/>
    <w:rsid w:val="00FA0734"/>
    <w:rsid w:val="00FA5C6C"/>
    <w:rsid w:val="00FB784B"/>
    <w:rsid w:val="00FB7C87"/>
    <w:rsid w:val="00FC5BB9"/>
    <w:rsid w:val="00FD5F7B"/>
    <w:rsid w:val="00FE3F6F"/>
    <w:rsid w:val="00FE48AA"/>
    <w:rsid w:val="00FE6645"/>
    <w:rsid w:val="00FE6C5A"/>
    <w:rsid w:val="00FF42AB"/>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2483"/>
    <w:rPr>
      <w:sz w:val="24"/>
      <w:szCs w:val="24"/>
    </w:rPr>
  </w:style>
  <w:style w:type="paragraph" w:styleId="1">
    <w:name w:val="heading 1"/>
    <w:basedOn w:val="a0"/>
    <w:next w:val="a0"/>
    <w:link w:val="10"/>
    <w:qFormat/>
    <w:rsid w:val="00F22483"/>
    <w:pPr>
      <w:keepNext/>
      <w:ind w:firstLine="540"/>
      <w:jc w:val="both"/>
      <w:outlineLvl w:val="0"/>
    </w:pPr>
    <w:rPr>
      <w:sz w:val="28"/>
      <w:szCs w:val="28"/>
    </w:rPr>
  </w:style>
  <w:style w:type="paragraph" w:styleId="2">
    <w:name w:val="heading 2"/>
    <w:basedOn w:val="a0"/>
    <w:next w:val="a0"/>
    <w:link w:val="20"/>
    <w:uiPriority w:val="9"/>
    <w:unhideWhenUsed/>
    <w:qFormat/>
    <w:rsid w:val="004009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qFormat/>
    <w:rsid w:val="00F22483"/>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8C1A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D6251"/>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Cambria" w:eastAsia="Times New Roman" w:hAnsi="Cambria" w:cs="Cambria"/>
      <w:b/>
      <w:bCs/>
      <w:kern w:val="32"/>
      <w:sz w:val="32"/>
      <w:szCs w:val="32"/>
    </w:rPr>
  </w:style>
  <w:style w:type="character" w:customStyle="1" w:styleId="30">
    <w:name w:val="Заголовок 3 Знак"/>
    <w:basedOn w:val="a1"/>
    <w:link w:val="3"/>
    <w:semiHidden/>
    <w:rPr>
      <w:rFonts w:ascii="Cambria" w:eastAsia="Times New Roman" w:hAnsi="Cambria" w:cs="Cambria"/>
      <w:b/>
      <w:bCs/>
      <w:sz w:val="26"/>
      <w:szCs w:val="26"/>
    </w:rPr>
  </w:style>
  <w:style w:type="paragraph" w:customStyle="1" w:styleId="11">
    <w:name w:val="Основной текст с отступом1"/>
    <w:basedOn w:val="a0"/>
    <w:link w:val="a4"/>
    <w:rsid w:val="00F22483"/>
    <w:pPr>
      <w:spacing w:line="360" w:lineRule="auto"/>
      <w:ind w:firstLine="720"/>
      <w:jc w:val="both"/>
    </w:pPr>
  </w:style>
  <w:style w:type="character" w:customStyle="1" w:styleId="a4">
    <w:name w:val="Основной текст с отступом Знак"/>
    <w:basedOn w:val="a1"/>
    <w:link w:val="11"/>
    <w:semiHidden/>
    <w:rPr>
      <w:sz w:val="24"/>
      <w:szCs w:val="24"/>
    </w:rPr>
  </w:style>
  <w:style w:type="paragraph" w:styleId="a5">
    <w:name w:val="Title"/>
    <w:basedOn w:val="a0"/>
    <w:link w:val="a6"/>
    <w:uiPriority w:val="10"/>
    <w:qFormat/>
    <w:rsid w:val="00F22483"/>
    <w:pPr>
      <w:jc w:val="center"/>
    </w:pPr>
    <w:rPr>
      <w:rFonts w:ascii="Courier New" w:hAnsi="Courier New" w:cs="Courier New"/>
      <w:b/>
      <w:bCs/>
      <w:sz w:val="28"/>
      <w:szCs w:val="28"/>
    </w:rPr>
  </w:style>
  <w:style w:type="character" w:customStyle="1" w:styleId="a6">
    <w:name w:val="Название Знак"/>
    <w:basedOn w:val="a1"/>
    <w:link w:val="a5"/>
    <w:uiPriority w:val="10"/>
    <w:rPr>
      <w:rFonts w:ascii="Cambria" w:eastAsia="Times New Roman" w:hAnsi="Cambria" w:cs="Cambria"/>
      <w:b/>
      <w:bCs/>
      <w:kern w:val="28"/>
      <w:sz w:val="32"/>
      <w:szCs w:val="32"/>
    </w:rPr>
  </w:style>
  <w:style w:type="paragraph" w:customStyle="1" w:styleId="12">
    <w:name w:val="Обычный1"/>
    <w:rsid w:val="00F22483"/>
    <w:rPr>
      <w:rFonts w:ascii="Courier New" w:hAnsi="Courier New" w:cs="Courier New"/>
      <w:sz w:val="24"/>
      <w:szCs w:val="24"/>
    </w:rPr>
  </w:style>
  <w:style w:type="paragraph" w:styleId="a7">
    <w:name w:val="footnote text"/>
    <w:aliases w:val="Текст сноски Знак1,Текст сноски Знак Знак1"/>
    <w:basedOn w:val="a0"/>
    <w:link w:val="a8"/>
    <w:uiPriority w:val="99"/>
    <w:rsid w:val="004A4B10"/>
    <w:rPr>
      <w:sz w:val="20"/>
      <w:szCs w:val="20"/>
    </w:rPr>
  </w:style>
  <w:style w:type="character" w:customStyle="1" w:styleId="a8">
    <w:name w:val="Текст сноски Знак"/>
    <w:aliases w:val="Текст сноски Знак1 Знак,Текст сноски Знак Знак1 Знак"/>
    <w:basedOn w:val="a1"/>
    <w:link w:val="a7"/>
    <w:uiPriority w:val="99"/>
    <w:rPr>
      <w:sz w:val="20"/>
      <w:szCs w:val="20"/>
    </w:rPr>
  </w:style>
  <w:style w:type="character" w:styleId="a9">
    <w:name w:val="footnote reference"/>
    <w:basedOn w:val="a1"/>
    <w:uiPriority w:val="99"/>
    <w:semiHidden/>
    <w:rsid w:val="004A4B10"/>
    <w:rPr>
      <w:vertAlign w:val="superscript"/>
    </w:rPr>
  </w:style>
  <w:style w:type="paragraph" w:customStyle="1" w:styleId="aa">
    <w:name w:val="Прижатый влево"/>
    <w:basedOn w:val="a0"/>
    <w:next w:val="a0"/>
    <w:rsid w:val="00E30611"/>
    <w:pPr>
      <w:autoSpaceDE w:val="0"/>
      <w:autoSpaceDN w:val="0"/>
      <w:adjustRightInd w:val="0"/>
    </w:pPr>
    <w:rPr>
      <w:rFonts w:ascii="Arial" w:hAnsi="Arial" w:cs="Arial"/>
      <w:sz w:val="20"/>
      <w:szCs w:val="20"/>
    </w:rPr>
  </w:style>
  <w:style w:type="paragraph" w:customStyle="1" w:styleId="ab">
    <w:name w:val="Текст статьи"/>
    <w:basedOn w:val="a0"/>
    <w:link w:val="ac"/>
    <w:autoRedefine/>
    <w:rsid w:val="00B813B1"/>
    <w:pPr>
      <w:widowControl w:val="0"/>
      <w:ind w:firstLine="340"/>
      <w:jc w:val="both"/>
    </w:pPr>
    <w:rPr>
      <w:sz w:val="22"/>
      <w:szCs w:val="22"/>
    </w:rPr>
  </w:style>
  <w:style w:type="character" w:customStyle="1" w:styleId="ac">
    <w:name w:val="Текст статьи Знак"/>
    <w:basedOn w:val="a1"/>
    <w:link w:val="ab"/>
    <w:rsid w:val="00B813B1"/>
    <w:rPr>
      <w:snapToGrid w:val="0"/>
      <w:sz w:val="22"/>
      <w:szCs w:val="22"/>
      <w:lang w:val="ru-RU" w:eastAsia="ru-RU"/>
    </w:rPr>
  </w:style>
  <w:style w:type="character" w:styleId="ad">
    <w:name w:val="Hyperlink"/>
    <w:basedOn w:val="a1"/>
    <w:uiPriority w:val="99"/>
    <w:rsid w:val="00A71AE2"/>
    <w:rPr>
      <w:color w:val="0000FF"/>
      <w:u w:val="single"/>
    </w:rPr>
  </w:style>
  <w:style w:type="paragraph" w:styleId="ae">
    <w:name w:val="footer"/>
    <w:basedOn w:val="a0"/>
    <w:link w:val="af"/>
    <w:uiPriority w:val="99"/>
    <w:rsid w:val="0032293B"/>
    <w:pPr>
      <w:tabs>
        <w:tab w:val="center" w:pos="4677"/>
        <w:tab w:val="right" w:pos="9355"/>
      </w:tabs>
    </w:pPr>
  </w:style>
  <w:style w:type="character" w:customStyle="1" w:styleId="af">
    <w:name w:val="Нижний колонтитул Знак"/>
    <w:basedOn w:val="a1"/>
    <w:link w:val="ae"/>
    <w:uiPriority w:val="99"/>
    <w:rPr>
      <w:sz w:val="24"/>
      <w:szCs w:val="24"/>
    </w:rPr>
  </w:style>
  <w:style w:type="character" w:styleId="af0">
    <w:name w:val="page number"/>
    <w:basedOn w:val="a1"/>
    <w:uiPriority w:val="99"/>
    <w:rsid w:val="0032293B"/>
  </w:style>
  <w:style w:type="paragraph" w:styleId="af1">
    <w:name w:val="header"/>
    <w:basedOn w:val="a0"/>
    <w:link w:val="af2"/>
    <w:uiPriority w:val="99"/>
    <w:rsid w:val="00E93047"/>
    <w:pPr>
      <w:tabs>
        <w:tab w:val="center" w:pos="4677"/>
        <w:tab w:val="right" w:pos="9355"/>
      </w:tabs>
    </w:pPr>
  </w:style>
  <w:style w:type="character" w:customStyle="1" w:styleId="af2">
    <w:name w:val="Верхний колонтитул Знак"/>
    <w:basedOn w:val="a1"/>
    <w:link w:val="af1"/>
    <w:uiPriority w:val="99"/>
    <w:semiHidden/>
    <w:rPr>
      <w:sz w:val="24"/>
      <w:szCs w:val="24"/>
    </w:rPr>
  </w:style>
  <w:style w:type="paragraph" w:styleId="af3">
    <w:name w:val="Normal (Web)"/>
    <w:aliases w:val="Обычный (веб) Знак,Обычный (веб) Знак1,Обычный (веб) Знак Знак"/>
    <w:basedOn w:val="a0"/>
    <w:link w:val="21"/>
    <w:uiPriority w:val="99"/>
    <w:rsid w:val="004750AC"/>
    <w:pPr>
      <w:spacing w:before="100" w:beforeAutospacing="1" w:after="100" w:afterAutospacing="1"/>
    </w:pPr>
  </w:style>
  <w:style w:type="paragraph" w:styleId="af4">
    <w:name w:val="Body Text"/>
    <w:basedOn w:val="a0"/>
    <w:rsid w:val="00CE3776"/>
    <w:pPr>
      <w:jc w:val="center"/>
    </w:pPr>
    <w:rPr>
      <w:sz w:val="44"/>
      <w:szCs w:val="44"/>
    </w:rPr>
  </w:style>
  <w:style w:type="paragraph" w:styleId="31">
    <w:name w:val="Body Text 3"/>
    <w:basedOn w:val="a0"/>
    <w:rsid w:val="00CE3776"/>
    <w:pPr>
      <w:spacing w:after="120"/>
    </w:pPr>
    <w:rPr>
      <w:sz w:val="16"/>
      <w:szCs w:val="16"/>
    </w:rPr>
  </w:style>
  <w:style w:type="character" w:customStyle="1" w:styleId="b-serp-urlitem">
    <w:name w:val="b-serp-url__item"/>
    <w:basedOn w:val="a1"/>
    <w:rsid w:val="006D6C6B"/>
  </w:style>
  <w:style w:type="character" w:customStyle="1" w:styleId="20">
    <w:name w:val="Заголовок 2 Знак"/>
    <w:basedOn w:val="a1"/>
    <w:link w:val="2"/>
    <w:uiPriority w:val="9"/>
    <w:rsid w:val="00400985"/>
    <w:rPr>
      <w:rFonts w:asciiTheme="majorHAnsi" w:eastAsiaTheme="majorEastAsia" w:hAnsiTheme="majorHAnsi" w:cstheme="majorBidi"/>
      <w:b/>
      <w:bCs/>
      <w:i/>
      <w:iCs/>
      <w:sz w:val="28"/>
      <w:szCs w:val="28"/>
    </w:rPr>
  </w:style>
  <w:style w:type="character" w:customStyle="1" w:styleId="editsection">
    <w:name w:val="editsection"/>
    <w:basedOn w:val="a1"/>
    <w:rsid w:val="00400985"/>
  </w:style>
  <w:style w:type="character" w:customStyle="1" w:styleId="mw-headline">
    <w:name w:val="mw-headline"/>
    <w:basedOn w:val="a1"/>
    <w:rsid w:val="00400985"/>
  </w:style>
  <w:style w:type="paragraph" w:styleId="af5">
    <w:name w:val="Balloon Text"/>
    <w:basedOn w:val="a0"/>
    <w:link w:val="af6"/>
    <w:uiPriority w:val="99"/>
    <w:semiHidden/>
    <w:unhideWhenUsed/>
    <w:rsid w:val="00DB2292"/>
    <w:rPr>
      <w:rFonts w:ascii="Tahoma" w:hAnsi="Tahoma" w:cs="Tahoma"/>
      <w:sz w:val="16"/>
      <w:szCs w:val="16"/>
    </w:rPr>
  </w:style>
  <w:style w:type="character" w:customStyle="1" w:styleId="af6">
    <w:name w:val="Текст выноски Знак"/>
    <w:basedOn w:val="a1"/>
    <w:link w:val="af5"/>
    <w:uiPriority w:val="99"/>
    <w:semiHidden/>
    <w:rsid w:val="00DB2292"/>
    <w:rPr>
      <w:rFonts w:ascii="Tahoma" w:hAnsi="Tahoma" w:cs="Tahoma"/>
      <w:sz w:val="16"/>
      <w:szCs w:val="16"/>
    </w:rPr>
  </w:style>
  <w:style w:type="paragraph" w:styleId="af7">
    <w:name w:val="List Paragraph"/>
    <w:basedOn w:val="a0"/>
    <w:uiPriority w:val="34"/>
    <w:qFormat/>
    <w:rsid w:val="00FA0734"/>
    <w:pPr>
      <w:widowControl w:val="0"/>
      <w:ind w:left="720" w:firstLine="851"/>
      <w:contextualSpacing/>
    </w:pPr>
    <w:rPr>
      <w:snapToGrid w:val="0"/>
      <w:sz w:val="28"/>
      <w:szCs w:val="20"/>
    </w:rPr>
  </w:style>
  <w:style w:type="character" w:customStyle="1" w:styleId="reference-text">
    <w:name w:val="reference-text"/>
    <w:rsid w:val="00BA05F5"/>
  </w:style>
  <w:style w:type="character" w:customStyle="1" w:styleId="mw-cite-backlink">
    <w:name w:val="mw-cite-backlink"/>
    <w:rsid w:val="00BA05F5"/>
  </w:style>
  <w:style w:type="character" w:customStyle="1" w:styleId="citation">
    <w:name w:val="citation"/>
    <w:rsid w:val="00BA05F5"/>
  </w:style>
  <w:style w:type="paragraph" w:customStyle="1" w:styleId="af8">
    <w:name w:val="Знак"/>
    <w:basedOn w:val="a0"/>
    <w:rsid w:val="00F63ABE"/>
    <w:pPr>
      <w:spacing w:after="160" w:line="240" w:lineRule="exact"/>
    </w:pPr>
    <w:rPr>
      <w:rFonts w:ascii="Verdana" w:hAnsi="Verdana"/>
      <w:sz w:val="20"/>
      <w:szCs w:val="20"/>
      <w:lang w:val="en-US" w:eastAsia="en-US"/>
    </w:rPr>
  </w:style>
  <w:style w:type="character" w:customStyle="1" w:styleId="highlight">
    <w:name w:val="highlight"/>
    <w:basedOn w:val="a1"/>
    <w:rsid w:val="008E2A5B"/>
  </w:style>
  <w:style w:type="paragraph" w:customStyle="1" w:styleId="ConsPlusNormal">
    <w:name w:val="ConsPlusNormal"/>
    <w:rsid w:val="000F32E2"/>
    <w:pPr>
      <w:widowControl w:val="0"/>
      <w:autoSpaceDE w:val="0"/>
      <w:autoSpaceDN w:val="0"/>
      <w:adjustRightInd w:val="0"/>
    </w:pPr>
    <w:rPr>
      <w:rFonts w:ascii="Arial" w:eastAsiaTheme="minorEastAsia" w:hAnsi="Arial" w:cs="Arial"/>
    </w:rPr>
  </w:style>
  <w:style w:type="character" w:customStyle="1" w:styleId="apple-style-span">
    <w:name w:val="apple-style-span"/>
    <w:basedOn w:val="a1"/>
    <w:rsid w:val="00BA4A8D"/>
    <w:rPr>
      <w:rFonts w:cs="Times New Roman"/>
    </w:rPr>
  </w:style>
  <w:style w:type="paragraph" w:customStyle="1" w:styleId="a">
    <w:name w:val="Нумерованный список для литературы"/>
    <w:basedOn w:val="a0"/>
    <w:uiPriority w:val="99"/>
    <w:rsid w:val="00BA4A8D"/>
    <w:pPr>
      <w:numPr>
        <w:numId w:val="1"/>
      </w:numPr>
      <w:spacing w:line="360" w:lineRule="auto"/>
      <w:jc w:val="both"/>
    </w:pPr>
    <w:rPr>
      <w:sz w:val="20"/>
    </w:rPr>
  </w:style>
  <w:style w:type="paragraph" w:customStyle="1" w:styleId="f">
    <w:name w:val="f"/>
    <w:basedOn w:val="a0"/>
    <w:rsid w:val="00BA4A8D"/>
    <w:pPr>
      <w:spacing w:before="100" w:beforeAutospacing="1" w:after="100" w:afterAutospacing="1"/>
    </w:pPr>
  </w:style>
  <w:style w:type="character" w:customStyle="1" w:styleId="apple-converted-space">
    <w:name w:val="apple-converted-space"/>
    <w:basedOn w:val="a1"/>
    <w:rsid w:val="009F7A82"/>
  </w:style>
  <w:style w:type="table" w:styleId="af9">
    <w:name w:val="Table Grid"/>
    <w:basedOn w:val="a2"/>
    <w:uiPriority w:val="59"/>
    <w:rsid w:val="00AC3444"/>
    <w:pPr>
      <w:jc w:val="center"/>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2">
    <w:name w:val="заголовок 3"/>
    <w:basedOn w:val="a0"/>
    <w:next w:val="a0"/>
    <w:uiPriority w:val="99"/>
    <w:rsid w:val="00AC3444"/>
    <w:pPr>
      <w:keepNext/>
      <w:autoSpaceDE w:val="0"/>
      <w:autoSpaceDN w:val="0"/>
      <w:spacing w:before="240" w:after="60"/>
    </w:pPr>
    <w:rPr>
      <w:rFonts w:ascii="Arial" w:hAnsi="Arial" w:cs="Arial"/>
      <w:b/>
      <w:bCs/>
      <w:sz w:val="26"/>
      <w:szCs w:val="26"/>
    </w:rPr>
  </w:style>
  <w:style w:type="paragraph" w:styleId="afa">
    <w:name w:val="Subtitle"/>
    <w:basedOn w:val="a0"/>
    <w:link w:val="afb"/>
    <w:uiPriority w:val="11"/>
    <w:qFormat/>
    <w:rsid w:val="00AC3444"/>
    <w:pPr>
      <w:spacing w:line="360" w:lineRule="auto"/>
      <w:ind w:firstLine="720"/>
      <w:jc w:val="both"/>
    </w:pPr>
    <w:rPr>
      <w:sz w:val="28"/>
      <w:szCs w:val="20"/>
    </w:rPr>
  </w:style>
  <w:style w:type="character" w:customStyle="1" w:styleId="afb">
    <w:name w:val="Подзаголовок Знак"/>
    <w:basedOn w:val="a1"/>
    <w:link w:val="afa"/>
    <w:uiPriority w:val="11"/>
    <w:rsid w:val="00AC3444"/>
    <w:rPr>
      <w:sz w:val="28"/>
    </w:rPr>
  </w:style>
  <w:style w:type="character" w:customStyle="1" w:styleId="50">
    <w:name w:val="Заголовок 5 Знак"/>
    <w:basedOn w:val="a1"/>
    <w:link w:val="5"/>
    <w:uiPriority w:val="9"/>
    <w:semiHidden/>
    <w:rsid w:val="00ED6251"/>
    <w:rPr>
      <w:rFonts w:asciiTheme="majorHAnsi" w:eastAsiaTheme="majorEastAsia" w:hAnsiTheme="majorHAnsi" w:cstheme="majorBidi"/>
      <w:color w:val="243F60" w:themeColor="accent1" w:themeShade="7F"/>
      <w:sz w:val="24"/>
      <w:szCs w:val="24"/>
    </w:rPr>
  </w:style>
  <w:style w:type="character" w:customStyle="1" w:styleId="blockbookprop2">
    <w:name w:val="blockbookprop2"/>
    <w:basedOn w:val="a1"/>
    <w:rsid w:val="00ED6251"/>
    <w:rPr>
      <w:color w:val="343434"/>
      <w:sz w:val="18"/>
      <w:szCs w:val="18"/>
    </w:rPr>
  </w:style>
  <w:style w:type="paragraph" w:customStyle="1" w:styleId="consplustitle">
    <w:name w:val="consplustitle"/>
    <w:basedOn w:val="a0"/>
    <w:rsid w:val="00406368"/>
    <w:pPr>
      <w:spacing w:before="100" w:beforeAutospacing="1" w:after="100" w:afterAutospacing="1"/>
    </w:pPr>
  </w:style>
  <w:style w:type="paragraph" w:customStyle="1" w:styleId="afc">
    <w:name w:val="Знак"/>
    <w:basedOn w:val="a0"/>
    <w:rsid w:val="00403E23"/>
    <w:pPr>
      <w:spacing w:after="160" w:line="240" w:lineRule="exact"/>
    </w:pPr>
    <w:rPr>
      <w:rFonts w:ascii="Verdana" w:hAnsi="Verdana"/>
      <w:sz w:val="20"/>
      <w:szCs w:val="20"/>
      <w:lang w:val="en-US" w:eastAsia="en-US"/>
    </w:rPr>
  </w:style>
  <w:style w:type="character" w:customStyle="1" w:styleId="tocnumber">
    <w:name w:val="tocnumber"/>
    <w:basedOn w:val="a1"/>
    <w:rsid w:val="00CD7CD0"/>
  </w:style>
  <w:style w:type="character" w:customStyle="1" w:styleId="toctext">
    <w:name w:val="toctext"/>
    <w:basedOn w:val="a1"/>
    <w:rsid w:val="00CD7CD0"/>
  </w:style>
  <w:style w:type="paragraph" w:styleId="22">
    <w:name w:val="Body Text 2"/>
    <w:basedOn w:val="a0"/>
    <w:link w:val="23"/>
    <w:unhideWhenUsed/>
    <w:rsid w:val="00407A24"/>
    <w:pPr>
      <w:spacing w:after="120" w:line="480" w:lineRule="auto"/>
    </w:pPr>
  </w:style>
  <w:style w:type="character" w:customStyle="1" w:styleId="23">
    <w:name w:val="Основной текст 2 Знак"/>
    <w:basedOn w:val="a1"/>
    <w:link w:val="22"/>
    <w:uiPriority w:val="99"/>
    <w:semiHidden/>
    <w:rsid w:val="00407A24"/>
    <w:rPr>
      <w:sz w:val="24"/>
      <w:szCs w:val="24"/>
    </w:rPr>
  </w:style>
  <w:style w:type="character" w:customStyle="1" w:styleId="21">
    <w:name w:val="Обычный (веб) Знак2"/>
    <w:aliases w:val="Обычный (веб) Знак Знак1,Обычный (веб) Знак1 Знак,Обычный (веб) Знак Знак Знак"/>
    <w:link w:val="af3"/>
    <w:rsid w:val="00407A24"/>
    <w:rPr>
      <w:sz w:val="24"/>
      <w:szCs w:val="24"/>
    </w:rPr>
  </w:style>
  <w:style w:type="paragraph" w:customStyle="1" w:styleId="13">
    <w:name w:val="Абзац списка1"/>
    <w:basedOn w:val="a0"/>
    <w:rsid w:val="00407A24"/>
    <w:pPr>
      <w:spacing w:after="200" w:line="276" w:lineRule="auto"/>
      <w:ind w:left="720"/>
    </w:pPr>
    <w:rPr>
      <w:rFonts w:ascii="Calibri" w:hAnsi="Calibri" w:cs="Calibri"/>
      <w:sz w:val="22"/>
      <w:szCs w:val="22"/>
    </w:rPr>
  </w:style>
  <w:style w:type="character" w:customStyle="1" w:styleId="idea">
    <w:name w:val="idea"/>
    <w:rsid w:val="00407A24"/>
  </w:style>
  <w:style w:type="paragraph" w:styleId="afd">
    <w:name w:val="Plain Text"/>
    <w:basedOn w:val="a0"/>
    <w:link w:val="afe"/>
    <w:rsid w:val="00984F8B"/>
    <w:rPr>
      <w:rFonts w:ascii="Courier New" w:hAnsi="Courier New" w:cs="Courier New"/>
      <w:sz w:val="20"/>
      <w:szCs w:val="20"/>
    </w:rPr>
  </w:style>
  <w:style w:type="character" w:customStyle="1" w:styleId="afe">
    <w:name w:val="Текст Знак"/>
    <w:basedOn w:val="a1"/>
    <w:link w:val="afd"/>
    <w:rsid w:val="00984F8B"/>
    <w:rPr>
      <w:rFonts w:ascii="Courier New" w:hAnsi="Courier New" w:cs="Courier New"/>
    </w:rPr>
  </w:style>
  <w:style w:type="character" w:customStyle="1" w:styleId="40">
    <w:name w:val="Заголовок 4 Знак"/>
    <w:basedOn w:val="a1"/>
    <w:link w:val="4"/>
    <w:uiPriority w:val="9"/>
    <w:semiHidden/>
    <w:rsid w:val="008C1A5A"/>
    <w:rPr>
      <w:rFonts w:asciiTheme="majorHAnsi" w:eastAsiaTheme="majorEastAsia" w:hAnsiTheme="majorHAnsi" w:cstheme="majorBidi"/>
      <w:b/>
      <w:bCs/>
      <w:i/>
      <w:iCs/>
      <w:color w:val="4F81BD" w:themeColor="accent1"/>
      <w:sz w:val="24"/>
      <w:szCs w:val="24"/>
    </w:rPr>
  </w:style>
  <w:style w:type="character" w:styleId="aff">
    <w:name w:val="Emphasis"/>
    <w:basedOn w:val="a1"/>
    <w:uiPriority w:val="20"/>
    <w:qFormat/>
    <w:rsid w:val="008C1A5A"/>
    <w:rPr>
      <w:i/>
      <w:iCs/>
    </w:rPr>
  </w:style>
  <w:style w:type="character" w:customStyle="1" w:styleId="tik">
    <w:name w:val="tik"/>
    <w:basedOn w:val="a1"/>
    <w:rsid w:val="008C1A5A"/>
  </w:style>
  <w:style w:type="character" w:styleId="aff0">
    <w:name w:val="Strong"/>
    <w:basedOn w:val="a1"/>
    <w:uiPriority w:val="22"/>
    <w:qFormat/>
    <w:rsid w:val="008C1A5A"/>
    <w:rPr>
      <w:b/>
      <w:bCs/>
    </w:rPr>
  </w:style>
  <w:style w:type="paragraph" w:styleId="aff1">
    <w:name w:val="Body Text Indent"/>
    <w:basedOn w:val="a0"/>
    <w:link w:val="14"/>
    <w:uiPriority w:val="99"/>
    <w:unhideWhenUsed/>
    <w:rsid w:val="00071356"/>
    <w:pPr>
      <w:spacing w:after="120"/>
      <w:ind w:left="283"/>
    </w:pPr>
  </w:style>
  <w:style w:type="character" w:customStyle="1" w:styleId="14">
    <w:name w:val="Основной текст с отступом Знак1"/>
    <w:basedOn w:val="a1"/>
    <w:link w:val="aff1"/>
    <w:uiPriority w:val="99"/>
    <w:rsid w:val="00071356"/>
    <w:rPr>
      <w:sz w:val="24"/>
      <w:szCs w:val="24"/>
    </w:rPr>
  </w:style>
  <w:style w:type="character" w:customStyle="1" w:styleId="newstext">
    <w:name w:val="newstext"/>
    <w:basedOn w:val="a1"/>
    <w:rsid w:val="00D1171A"/>
    <w:rPr>
      <w:rFonts w:cs="Times New Roman"/>
    </w:rPr>
  </w:style>
  <w:style w:type="paragraph" w:customStyle="1" w:styleId="aff2">
    <w:name w:val="размещено"/>
    <w:basedOn w:val="a0"/>
    <w:autoRedefine/>
    <w:uiPriority w:val="99"/>
    <w:rsid w:val="009F24DA"/>
    <w:pPr>
      <w:spacing w:line="360" w:lineRule="auto"/>
      <w:ind w:firstLine="709"/>
      <w:jc w:val="both"/>
    </w:pPr>
    <w:rPr>
      <w:color w:val="FFFFFF"/>
      <w:sz w:val="28"/>
      <w:szCs w:val="28"/>
    </w:rPr>
  </w:style>
  <w:style w:type="paragraph" w:customStyle="1" w:styleId="aff3">
    <w:name w:val="Знак"/>
    <w:basedOn w:val="a0"/>
    <w:rsid w:val="009F24DA"/>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533D85"/>
    <w:pPr>
      <w:suppressAutoHyphens/>
      <w:spacing w:after="120" w:line="480" w:lineRule="auto"/>
      <w:ind w:left="283"/>
    </w:pPr>
    <w:rPr>
      <w:sz w:val="20"/>
      <w:szCs w:val="20"/>
      <w:lang w:eastAsia="ar-SA"/>
    </w:rPr>
  </w:style>
  <w:style w:type="paragraph" w:customStyle="1" w:styleId="15">
    <w:name w:val="Стиль1"/>
    <w:basedOn w:val="a0"/>
    <w:rsid w:val="00533D85"/>
    <w:pPr>
      <w:spacing w:line="360" w:lineRule="auto"/>
      <w:ind w:firstLine="709"/>
      <w:jc w:val="both"/>
    </w:pPr>
    <w:rPr>
      <w:sz w:val="28"/>
    </w:rPr>
  </w:style>
  <w:style w:type="character" w:customStyle="1" w:styleId="grame">
    <w:name w:val="grame"/>
    <w:basedOn w:val="a1"/>
    <w:rsid w:val="00533D85"/>
    <w:rPr>
      <w:rFonts w:cs="Times New Roman"/>
    </w:rPr>
  </w:style>
  <w:style w:type="character" w:customStyle="1" w:styleId="spelle">
    <w:name w:val="spelle"/>
    <w:basedOn w:val="a1"/>
    <w:rsid w:val="00533D8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2483"/>
    <w:rPr>
      <w:sz w:val="24"/>
      <w:szCs w:val="24"/>
    </w:rPr>
  </w:style>
  <w:style w:type="paragraph" w:styleId="1">
    <w:name w:val="heading 1"/>
    <w:basedOn w:val="a0"/>
    <w:next w:val="a0"/>
    <w:link w:val="10"/>
    <w:qFormat/>
    <w:rsid w:val="00F22483"/>
    <w:pPr>
      <w:keepNext/>
      <w:ind w:firstLine="540"/>
      <w:jc w:val="both"/>
      <w:outlineLvl w:val="0"/>
    </w:pPr>
    <w:rPr>
      <w:sz w:val="28"/>
      <w:szCs w:val="28"/>
    </w:rPr>
  </w:style>
  <w:style w:type="paragraph" w:styleId="2">
    <w:name w:val="heading 2"/>
    <w:basedOn w:val="a0"/>
    <w:next w:val="a0"/>
    <w:link w:val="20"/>
    <w:uiPriority w:val="9"/>
    <w:unhideWhenUsed/>
    <w:qFormat/>
    <w:rsid w:val="004009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qFormat/>
    <w:rsid w:val="00F22483"/>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8C1A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D6251"/>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Cambria" w:eastAsia="Times New Roman" w:hAnsi="Cambria" w:cs="Cambria"/>
      <w:b/>
      <w:bCs/>
      <w:kern w:val="32"/>
      <w:sz w:val="32"/>
      <w:szCs w:val="32"/>
    </w:rPr>
  </w:style>
  <w:style w:type="character" w:customStyle="1" w:styleId="30">
    <w:name w:val="Заголовок 3 Знак"/>
    <w:basedOn w:val="a1"/>
    <w:link w:val="3"/>
    <w:semiHidden/>
    <w:rPr>
      <w:rFonts w:ascii="Cambria" w:eastAsia="Times New Roman" w:hAnsi="Cambria" w:cs="Cambria"/>
      <w:b/>
      <w:bCs/>
      <w:sz w:val="26"/>
      <w:szCs w:val="26"/>
    </w:rPr>
  </w:style>
  <w:style w:type="paragraph" w:customStyle="1" w:styleId="11">
    <w:name w:val="Основной текст с отступом1"/>
    <w:basedOn w:val="a0"/>
    <w:link w:val="a4"/>
    <w:rsid w:val="00F22483"/>
    <w:pPr>
      <w:spacing w:line="360" w:lineRule="auto"/>
      <w:ind w:firstLine="720"/>
      <w:jc w:val="both"/>
    </w:pPr>
  </w:style>
  <w:style w:type="character" w:customStyle="1" w:styleId="a4">
    <w:name w:val="Основной текст с отступом Знак"/>
    <w:basedOn w:val="a1"/>
    <w:link w:val="11"/>
    <w:semiHidden/>
    <w:rPr>
      <w:sz w:val="24"/>
      <w:szCs w:val="24"/>
    </w:rPr>
  </w:style>
  <w:style w:type="paragraph" w:styleId="a5">
    <w:name w:val="Title"/>
    <w:basedOn w:val="a0"/>
    <w:link w:val="a6"/>
    <w:uiPriority w:val="10"/>
    <w:qFormat/>
    <w:rsid w:val="00F22483"/>
    <w:pPr>
      <w:jc w:val="center"/>
    </w:pPr>
    <w:rPr>
      <w:rFonts w:ascii="Courier New" w:hAnsi="Courier New" w:cs="Courier New"/>
      <w:b/>
      <w:bCs/>
      <w:sz w:val="28"/>
      <w:szCs w:val="28"/>
    </w:rPr>
  </w:style>
  <w:style w:type="character" w:customStyle="1" w:styleId="a6">
    <w:name w:val="Название Знак"/>
    <w:basedOn w:val="a1"/>
    <w:link w:val="a5"/>
    <w:uiPriority w:val="10"/>
    <w:rPr>
      <w:rFonts w:ascii="Cambria" w:eastAsia="Times New Roman" w:hAnsi="Cambria" w:cs="Cambria"/>
      <w:b/>
      <w:bCs/>
      <w:kern w:val="28"/>
      <w:sz w:val="32"/>
      <w:szCs w:val="32"/>
    </w:rPr>
  </w:style>
  <w:style w:type="paragraph" w:customStyle="1" w:styleId="12">
    <w:name w:val="Обычный1"/>
    <w:rsid w:val="00F22483"/>
    <w:rPr>
      <w:rFonts w:ascii="Courier New" w:hAnsi="Courier New" w:cs="Courier New"/>
      <w:sz w:val="24"/>
      <w:szCs w:val="24"/>
    </w:rPr>
  </w:style>
  <w:style w:type="paragraph" w:styleId="a7">
    <w:name w:val="footnote text"/>
    <w:aliases w:val="Текст сноски Знак1,Текст сноски Знак Знак1"/>
    <w:basedOn w:val="a0"/>
    <w:link w:val="a8"/>
    <w:uiPriority w:val="99"/>
    <w:rsid w:val="004A4B10"/>
    <w:rPr>
      <w:sz w:val="20"/>
      <w:szCs w:val="20"/>
    </w:rPr>
  </w:style>
  <w:style w:type="character" w:customStyle="1" w:styleId="a8">
    <w:name w:val="Текст сноски Знак"/>
    <w:aliases w:val="Текст сноски Знак1 Знак,Текст сноски Знак Знак1 Знак"/>
    <w:basedOn w:val="a1"/>
    <w:link w:val="a7"/>
    <w:uiPriority w:val="99"/>
    <w:rPr>
      <w:sz w:val="20"/>
      <w:szCs w:val="20"/>
    </w:rPr>
  </w:style>
  <w:style w:type="character" w:styleId="a9">
    <w:name w:val="footnote reference"/>
    <w:basedOn w:val="a1"/>
    <w:uiPriority w:val="99"/>
    <w:semiHidden/>
    <w:rsid w:val="004A4B10"/>
    <w:rPr>
      <w:vertAlign w:val="superscript"/>
    </w:rPr>
  </w:style>
  <w:style w:type="paragraph" w:customStyle="1" w:styleId="aa">
    <w:name w:val="Прижатый влево"/>
    <w:basedOn w:val="a0"/>
    <w:next w:val="a0"/>
    <w:rsid w:val="00E30611"/>
    <w:pPr>
      <w:autoSpaceDE w:val="0"/>
      <w:autoSpaceDN w:val="0"/>
      <w:adjustRightInd w:val="0"/>
    </w:pPr>
    <w:rPr>
      <w:rFonts w:ascii="Arial" w:hAnsi="Arial" w:cs="Arial"/>
      <w:sz w:val="20"/>
      <w:szCs w:val="20"/>
    </w:rPr>
  </w:style>
  <w:style w:type="paragraph" w:customStyle="1" w:styleId="ab">
    <w:name w:val="Текст статьи"/>
    <w:basedOn w:val="a0"/>
    <w:link w:val="ac"/>
    <w:autoRedefine/>
    <w:rsid w:val="00B813B1"/>
    <w:pPr>
      <w:widowControl w:val="0"/>
      <w:ind w:firstLine="340"/>
      <w:jc w:val="both"/>
    </w:pPr>
    <w:rPr>
      <w:sz w:val="22"/>
      <w:szCs w:val="22"/>
    </w:rPr>
  </w:style>
  <w:style w:type="character" w:customStyle="1" w:styleId="ac">
    <w:name w:val="Текст статьи Знак"/>
    <w:basedOn w:val="a1"/>
    <w:link w:val="ab"/>
    <w:rsid w:val="00B813B1"/>
    <w:rPr>
      <w:snapToGrid w:val="0"/>
      <w:sz w:val="22"/>
      <w:szCs w:val="22"/>
      <w:lang w:val="ru-RU" w:eastAsia="ru-RU"/>
    </w:rPr>
  </w:style>
  <w:style w:type="character" w:styleId="ad">
    <w:name w:val="Hyperlink"/>
    <w:basedOn w:val="a1"/>
    <w:uiPriority w:val="99"/>
    <w:rsid w:val="00A71AE2"/>
    <w:rPr>
      <w:color w:val="0000FF"/>
      <w:u w:val="single"/>
    </w:rPr>
  </w:style>
  <w:style w:type="paragraph" w:styleId="ae">
    <w:name w:val="footer"/>
    <w:basedOn w:val="a0"/>
    <w:link w:val="af"/>
    <w:uiPriority w:val="99"/>
    <w:rsid w:val="0032293B"/>
    <w:pPr>
      <w:tabs>
        <w:tab w:val="center" w:pos="4677"/>
        <w:tab w:val="right" w:pos="9355"/>
      </w:tabs>
    </w:pPr>
  </w:style>
  <w:style w:type="character" w:customStyle="1" w:styleId="af">
    <w:name w:val="Нижний колонтитул Знак"/>
    <w:basedOn w:val="a1"/>
    <w:link w:val="ae"/>
    <w:uiPriority w:val="99"/>
    <w:rPr>
      <w:sz w:val="24"/>
      <w:szCs w:val="24"/>
    </w:rPr>
  </w:style>
  <w:style w:type="character" w:styleId="af0">
    <w:name w:val="page number"/>
    <w:basedOn w:val="a1"/>
    <w:uiPriority w:val="99"/>
    <w:rsid w:val="0032293B"/>
  </w:style>
  <w:style w:type="paragraph" w:styleId="af1">
    <w:name w:val="header"/>
    <w:basedOn w:val="a0"/>
    <w:link w:val="af2"/>
    <w:uiPriority w:val="99"/>
    <w:rsid w:val="00E93047"/>
    <w:pPr>
      <w:tabs>
        <w:tab w:val="center" w:pos="4677"/>
        <w:tab w:val="right" w:pos="9355"/>
      </w:tabs>
    </w:pPr>
  </w:style>
  <w:style w:type="character" w:customStyle="1" w:styleId="af2">
    <w:name w:val="Верхний колонтитул Знак"/>
    <w:basedOn w:val="a1"/>
    <w:link w:val="af1"/>
    <w:uiPriority w:val="99"/>
    <w:semiHidden/>
    <w:rPr>
      <w:sz w:val="24"/>
      <w:szCs w:val="24"/>
    </w:rPr>
  </w:style>
  <w:style w:type="paragraph" w:styleId="af3">
    <w:name w:val="Normal (Web)"/>
    <w:aliases w:val="Обычный (веб) Знак,Обычный (веб) Знак1,Обычный (веб) Знак Знак"/>
    <w:basedOn w:val="a0"/>
    <w:link w:val="21"/>
    <w:uiPriority w:val="99"/>
    <w:rsid w:val="004750AC"/>
    <w:pPr>
      <w:spacing w:before="100" w:beforeAutospacing="1" w:after="100" w:afterAutospacing="1"/>
    </w:pPr>
  </w:style>
  <w:style w:type="paragraph" w:styleId="af4">
    <w:name w:val="Body Text"/>
    <w:basedOn w:val="a0"/>
    <w:rsid w:val="00CE3776"/>
    <w:pPr>
      <w:jc w:val="center"/>
    </w:pPr>
    <w:rPr>
      <w:sz w:val="44"/>
      <w:szCs w:val="44"/>
    </w:rPr>
  </w:style>
  <w:style w:type="paragraph" w:styleId="31">
    <w:name w:val="Body Text 3"/>
    <w:basedOn w:val="a0"/>
    <w:rsid w:val="00CE3776"/>
    <w:pPr>
      <w:spacing w:after="120"/>
    </w:pPr>
    <w:rPr>
      <w:sz w:val="16"/>
      <w:szCs w:val="16"/>
    </w:rPr>
  </w:style>
  <w:style w:type="character" w:customStyle="1" w:styleId="b-serp-urlitem">
    <w:name w:val="b-serp-url__item"/>
    <w:basedOn w:val="a1"/>
    <w:rsid w:val="006D6C6B"/>
  </w:style>
  <w:style w:type="character" w:customStyle="1" w:styleId="20">
    <w:name w:val="Заголовок 2 Знак"/>
    <w:basedOn w:val="a1"/>
    <w:link w:val="2"/>
    <w:uiPriority w:val="9"/>
    <w:rsid w:val="00400985"/>
    <w:rPr>
      <w:rFonts w:asciiTheme="majorHAnsi" w:eastAsiaTheme="majorEastAsia" w:hAnsiTheme="majorHAnsi" w:cstheme="majorBidi"/>
      <w:b/>
      <w:bCs/>
      <w:i/>
      <w:iCs/>
      <w:sz w:val="28"/>
      <w:szCs w:val="28"/>
    </w:rPr>
  </w:style>
  <w:style w:type="character" w:customStyle="1" w:styleId="editsection">
    <w:name w:val="editsection"/>
    <w:basedOn w:val="a1"/>
    <w:rsid w:val="00400985"/>
  </w:style>
  <w:style w:type="character" w:customStyle="1" w:styleId="mw-headline">
    <w:name w:val="mw-headline"/>
    <w:basedOn w:val="a1"/>
    <w:rsid w:val="00400985"/>
  </w:style>
  <w:style w:type="paragraph" w:styleId="af5">
    <w:name w:val="Balloon Text"/>
    <w:basedOn w:val="a0"/>
    <w:link w:val="af6"/>
    <w:uiPriority w:val="99"/>
    <w:semiHidden/>
    <w:unhideWhenUsed/>
    <w:rsid w:val="00DB2292"/>
    <w:rPr>
      <w:rFonts w:ascii="Tahoma" w:hAnsi="Tahoma" w:cs="Tahoma"/>
      <w:sz w:val="16"/>
      <w:szCs w:val="16"/>
    </w:rPr>
  </w:style>
  <w:style w:type="character" w:customStyle="1" w:styleId="af6">
    <w:name w:val="Текст выноски Знак"/>
    <w:basedOn w:val="a1"/>
    <w:link w:val="af5"/>
    <w:uiPriority w:val="99"/>
    <w:semiHidden/>
    <w:rsid w:val="00DB2292"/>
    <w:rPr>
      <w:rFonts w:ascii="Tahoma" w:hAnsi="Tahoma" w:cs="Tahoma"/>
      <w:sz w:val="16"/>
      <w:szCs w:val="16"/>
    </w:rPr>
  </w:style>
  <w:style w:type="paragraph" w:styleId="af7">
    <w:name w:val="List Paragraph"/>
    <w:basedOn w:val="a0"/>
    <w:uiPriority w:val="34"/>
    <w:qFormat/>
    <w:rsid w:val="00FA0734"/>
    <w:pPr>
      <w:widowControl w:val="0"/>
      <w:ind w:left="720" w:firstLine="851"/>
      <w:contextualSpacing/>
    </w:pPr>
    <w:rPr>
      <w:snapToGrid w:val="0"/>
      <w:sz w:val="28"/>
      <w:szCs w:val="20"/>
    </w:rPr>
  </w:style>
  <w:style w:type="character" w:customStyle="1" w:styleId="reference-text">
    <w:name w:val="reference-text"/>
    <w:rsid w:val="00BA05F5"/>
  </w:style>
  <w:style w:type="character" w:customStyle="1" w:styleId="mw-cite-backlink">
    <w:name w:val="mw-cite-backlink"/>
    <w:rsid w:val="00BA05F5"/>
  </w:style>
  <w:style w:type="character" w:customStyle="1" w:styleId="citation">
    <w:name w:val="citation"/>
    <w:rsid w:val="00BA05F5"/>
  </w:style>
  <w:style w:type="paragraph" w:customStyle="1" w:styleId="af8">
    <w:name w:val="Знак"/>
    <w:basedOn w:val="a0"/>
    <w:rsid w:val="00F63ABE"/>
    <w:pPr>
      <w:spacing w:after="160" w:line="240" w:lineRule="exact"/>
    </w:pPr>
    <w:rPr>
      <w:rFonts w:ascii="Verdana" w:hAnsi="Verdana"/>
      <w:sz w:val="20"/>
      <w:szCs w:val="20"/>
      <w:lang w:val="en-US" w:eastAsia="en-US"/>
    </w:rPr>
  </w:style>
  <w:style w:type="character" w:customStyle="1" w:styleId="highlight">
    <w:name w:val="highlight"/>
    <w:basedOn w:val="a1"/>
    <w:rsid w:val="008E2A5B"/>
  </w:style>
  <w:style w:type="paragraph" w:customStyle="1" w:styleId="ConsPlusNormal">
    <w:name w:val="ConsPlusNormal"/>
    <w:rsid w:val="000F32E2"/>
    <w:pPr>
      <w:widowControl w:val="0"/>
      <w:autoSpaceDE w:val="0"/>
      <w:autoSpaceDN w:val="0"/>
      <w:adjustRightInd w:val="0"/>
    </w:pPr>
    <w:rPr>
      <w:rFonts w:ascii="Arial" w:eastAsiaTheme="minorEastAsia" w:hAnsi="Arial" w:cs="Arial"/>
    </w:rPr>
  </w:style>
  <w:style w:type="character" w:customStyle="1" w:styleId="apple-style-span">
    <w:name w:val="apple-style-span"/>
    <w:basedOn w:val="a1"/>
    <w:rsid w:val="00BA4A8D"/>
    <w:rPr>
      <w:rFonts w:cs="Times New Roman"/>
    </w:rPr>
  </w:style>
  <w:style w:type="paragraph" w:customStyle="1" w:styleId="a">
    <w:name w:val="Нумерованный список для литературы"/>
    <w:basedOn w:val="a0"/>
    <w:uiPriority w:val="99"/>
    <w:rsid w:val="00BA4A8D"/>
    <w:pPr>
      <w:numPr>
        <w:numId w:val="1"/>
      </w:numPr>
      <w:spacing w:line="360" w:lineRule="auto"/>
      <w:jc w:val="both"/>
    </w:pPr>
    <w:rPr>
      <w:sz w:val="20"/>
    </w:rPr>
  </w:style>
  <w:style w:type="paragraph" w:customStyle="1" w:styleId="f">
    <w:name w:val="f"/>
    <w:basedOn w:val="a0"/>
    <w:rsid w:val="00BA4A8D"/>
    <w:pPr>
      <w:spacing w:before="100" w:beforeAutospacing="1" w:after="100" w:afterAutospacing="1"/>
    </w:pPr>
  </w:style>
  <w:style w:type="character" w:customStyle="1" w:styleId="apple-converted-space">
    <w:name w:val="apple-converted-space"/>
    <w:basedOn w:val="a1"/>
    <w:rsid w:val="009F7A82"/>
  </w:style>
  <w:style w:type="table" w:styleId="af9">
    <w:name w:val="Table Grid"/>
    <w:basedOn w:val="a2"/>
    <w:uiPriority w:val="59"/>
    <w:rsid w:val="00AC3444"/>
    <w:pPr>
      <w:jc w:val="center"/>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2">
    <w:name w:val="заголовок 3"/>
    <w:basedOn w:val="a0"/>
    <w:next w:val="a0"/>
    <w:uiPriority w:val="99"/>
    <w:rsid w:val="00AC3444"/>
    <w:pPr>
      <w:keepNext/>
      <w:autoSpaceDE w:val="0"/>
      <w:autoSpaceDN w:val="0"/>
      <w:spacing w:before="240" w:after="60"/>
    </w:pPr>
    <w:rPr>
      <w:rFonts w:ascii="Arial" w:hAnsi="Arial" w:cs="Arial"/>
      <w:b/>
      <w:bCs/>
      <w:sz w:val="26"/>
      <w:szCs w:val="26"/>
    </w:rPr>
  </w:style>
  <w:style w:type="paragraph" w:styleId="afa">
    <w:name w:val="Subtitle"/>
    <w:basedOn w:val="a0"/>
    <w:link w:val="afb"/>
    <w:uiPriority w:val="11"/>
    <w:qFormat/>
    <w:rsid w:val="00AC3444"/>
    <w:pPr>
      <w:spacing w:line="360" w:lineRule="auto"/>
      <w:ind w:firstLine="720"/>
      <w:jc w:val="both"/>
    </w:pPr>
    <w:rPr>
      <w:sz w:val="28"/>
      <w:szCs w:val="20"/>
    </w:rPr>
  </w:style>
  <w:style w:type="character" w:customStyle="1" w:styleId="afb">
    <w:name w:val="Подзаголовок Знак"/>
    <w:basedOn w:val="a1"/>
    <w:link w:val="afa"/>
    <w:uiPriority w:val="11"/>
    <w:rsid w:val="00AC3444"/>
    <w:rPr>
      <w:sz w:val="28"/>
    </w:rPr>
  </w:style>
  <w:style w:type="character" w:customStyle="1" w:styleId="50">
    <w:name w:val="Заголовок 5 Знак"/>
    <w:basedOn w:val="a1"/>
    <w:link w:val="5"/>
    <w:uiPriority w:val="9"/>
    <w:semiHidden/>
    <w:rsid w:val="00ED6251"/>
    <w:rPr>
      <w:rFonts w:asciiTheme="majorHAnsi" w:eastAsiaTheme="majorEastAsia" w:hAnsiTheme="majorHAnsi" w:cstheme="majorBidi"/>
      <w:color w:val="243F60" w:themeColor="accent1" w:themeShade="7F"/>
      <w:sz w:val="24"/>
      <w:szCs w:val="24"/>
    </w:rPr>
  </w:style>
  <w:style w:type="character" w:customStyle="1" w:styleId="blockbookprop2">
    <w:name w:val="blockbookprop2"/>
    <w:basedOn w:val="a1"/>
    <w:rsid w:val="00ED6251"/>
    <w:rPr>
      <w:color w:val="343434"/>
      <w:sz w:val="18"/>
      <w:szCs w:val="18"/>
    </w:rPr>
  </w:style>
  <w:style w:type="paragraph" w:customStyle="1" w:styleId="consplustitle">
    <w:name w:val="consplustitle"/>
    <w:basedOn w:val="a0"/>
    <w:rsid w:val="00406368"/>
    <w:pPr>
      <w:spacing w:before="100" w:beforeAutospacing="1" w:after="100" w:afterAutospacing="1"/>
    </w:pPr>
  </w:style>
  <w:style w:type="paragraph" w:customStyle="1" w:styleId="afc">
    <w:name w:val="Знак"/>
    <w:basedOn w:val="a0"/>
    <w:rsid w:val="00403E23"/>
    <w:pPr>
      <w:spacing w:after="160" w:line="240" w:lineRule="exact"/>
    </w:pPr>
    <w:rPr>
      <w:rFonts w:ascii="Verdana" w:hAnsi="Verdana"/>
      <w:sz w:val="20"/>
      <w:szCs w:val="20"/>
      <w:lang w:val="en-US" w:eastAsia="en-US"/>
    </w:rPr>
  </w:style>
  <w:style w:type="character" w:customStyle="1" w:styleId="tocnumber">
    <w:name w:val="tocnumber"/>
    <w:basedOn w:val="a1"/>
    <w:rsid w:val="00CD7CD0"/>
  </w:style>
  <w:style w:type="character" w:customStyle="1" w:styleId="toctext">
    <w:name w:val="toctext"/>
    <w:basedOn w:val="a1"/>
    <w:rsid w:val="00CD7CD0"/>
  </w:style>
  <w:style w:type="paragraph" w:styleId="22">
    <w:name w:val="Body Text 2"/>
    <w:basedOn w:val="a0"/>
    <w:link w:val="23"/>
    <w:unhideWhenUsed/>
    <w:rsid w:val="00407A24"/>
    <w:pPr>
      <w:spacing w:after="120" w:line="480" w:lineRule="auto"/>
    </w:pPr>
  </w:style>
  <w:style w:type="character" w:customStyle="1" w:styleId="23">
    <w:name w:val="Основной текст 2 Знак"/>
    <w:basedOn w:val="a1"/>
    <w:link w:val="22"/>
    <w:uiPriority w:val="99"/>
    <w:semiHidden/>
    <w:rsid w:val="00407A24"/>
    <w:rPr>
      <w:sz w:val="24"/>
      <w:szCs w:val="24"/>
    </w:rPr>
  </w:style>
  <w:style w:type="character" w:customStyle="1" w:styleId="21">
    <w:name w:val="Обычный (веб) Знак2"/>
    <w:aliases w:val="Обычный (веб) Знак Знак1,Обычный (веб) Знак1 Знак,Обычный (веб) Знак Знак Знак"/>
    <w:link w:val="af3"/>
    <w:rsid w:val="00407A24"/>
    <w:rPr>
      <w:sz w:val="24"/>
      <w:szCs w:val="24"/>
    </w:rPr>
  </w:style>
  <w:style w:type="paragraph" w:customStyle="1" w:styleId="13">
    <w:name w:val="Абзац списка1"/>
    <w:basedOn w:val="a0"/>
    <w:rsid w:val="00407A24"/>
    <w:pPr>
      <w:spacing w:after="200" w:line="276" w:lineRule="auto"/>
      <w:ind w:left="720"/>
    </w:pPr>
    <w:rPr>
      <w:rFonts w:ascii="Calibri" w:hAnsi="Calibri" w:cs="Calibri"/>
      <w:sz w:val="22"/>
      <w:szCs w:val="22"/>
    </w:rPr>
  </w:style>
  <w:style w:type="character" w:customStyle="1" w:styleId="idea">
    <w:name w:val="idea"/>
    <w:rsid w:val="00407A24"/>
  </w:style>
  <w:style w:type="paragraph" w:styleId="afd">
    <w:name w:val="Plain Text"/>
    <w:basedOn w:val="a0"/>
    <w:link w:val="afe"/>
    <w:rsid w:val="00984F8B"/>
    <w:rPr>
      <w:rFonts w:ascii="Courier New" w:hAnsi="Courier New" w:cs="Courier New"/>
      <w:sz w:val="20"/>
      <w:szCs w:val="20"/>
    </w:rPr>
  </w:style>
  <w:style w:type="character" w:customStyle="1" w:styleId="afe">
    <w:name w:val="Текст Знак"/>
    <w:basedOn w:val="a1"/>
    <w:link w:val="afd"/>
    <w:rsid w:val="00984F8B"/>
    <w:rPr>
      <w:rFonts w:ascii="Courier New" w:hAnsi="Courier New" w:cs="Courier New"/>
    </w:rPr>
  </w:style>
  <w:style w:type="character" w:customStyle="1" w:styleId="40">
    <w:name w:val="Заголовок 4 Знак"/>
    <w:basedOn w:val="a1"/>
    <w:link w:val="4"/>
    <w:uiPriority w:val="9"/>
    <w:semiHidden/>
    <w:rsid w:val="008C1A5A"/>
    <w:rPr>
      <w:rFonts w:asciiTheme="majorHAnsi" w:eastAsiaTheme="majorEastAsia" w:hAnsiTheme="majorHAnsi" w:cstheme="majorBidi"/>
      <w:b/>
      <w:bCs/>
      <w:i/>
      <w:iCs/>
      <w:color w:val="4F81BD" w:themeColor="accent1"/>
      <w:sz w:val="24"/>
      <w:szCs w:val="24"/>
    </w:rPr>
  </w:style>
  <w:style w:type="character" w:styleId="aff">
    <w:name w:val="Emphasis"/>
    <w:basedOn w:val="a1"/>
    <w:uiPriority w:val="20"/>
    <w:qFormat/>
    <w:rsid w:val="008C1A5A"/>
    <w:rPr>
      <w:i/>
      <w:iCs/>
    </w:rPr>
  </w:style>
  <w:style w:type="character" w:customStyle="1" w:styleId="tik">
    <w:name w:val="tik"/>
    <w:basedOn w:val="a1"/>
    <w:rsid w:val="008C1A5A"/>
  </w:style>
  <w:style w:type="character" w:styleId="aff0">
    <w:name w:val="Strong"/>
    <w:basedOn w:val="a1"/>
    <w:uiPriority w:val="22"/>
    <w:qFormat/>
    <w:rsid w:val="008C1A5A"/>
    <w:rPr>
      <w:b/>
      <w:bCs/>
    </w:rPr>
  </w:style>
  <w:style w:type="paragraph" w:styleId="aff1">
    <w:name w:val="Body Text Indent"/>
    <w:basedOn w:val="a0"/>
    <w:link w:val="14"/>
    <w:uiPriority w:val="99"/>
    <w:unhideWhenUsed/>
    <w:rsid w:val="00071356"/>
    <w:pPr>
      <w:spacing w:after="120"/>
      <w:ind w:left="283"/>
    </w:pPr>
  </w:style>
  <w:style w:type="character" w:customStyle="1" w:styleId="14">
    <w:name w:val="Основной текст с отступом Знак1"/>
    <w:basedOn w:val="a1"/>
    <w:link w:val="aff1"/>
    <w:uiPriority w:val="99"/>
    <w:rsid w:val="00071356"/>
    <w:rPr>
      <w:sz w:val="24"/>
      <w:szCs w:val="24"/>
    </w:rPr>
  </w:style>
  <w:style w:type="character" w:customStyle="1" w:styleId="newstext">
    <w:name w:val="newstext"/>
    <w:basedOn w:val="a1"/>
    <w:rsid w:val="00D1171A"/>
    <w:rPr>
      <w:rFonts w:cs="Times New Roman"/>
    </w:rPr>
  </w:style>
  <w:style w:type="paragraph" w:customStyle="1" w:styleId="aff2">
    <w:name w:val="размещено"/>
    <w:basedOn w:val="a0"/>
    <w:autoRedefine/>
    <w:uiPriority w:val="99"/>
    <w:rsid w:val="009F24DA"/>
    <w:pPr>
      <w:spacing w:line="360" w:lineRule="auto"/>
      <w:ind w:firstLine="709"/>
      <w:jc w:val="both"/>
    </w:pPr>
    <w:rPr>
      <w:color w:val="FFFFFF"/>
      <w:sz w:val="28"/>
      <w:szCs w:val="28"/>
    </w:rPr>
  </w:style>
  <w:style w:type="paragraph" w:customStyle="1" w:styleId="aff3">
    <w:name w:val="Знак"/>
    <w:basedOn w:val="a0"/>
    <w:rsid w:val="009F24DA"/>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533D85"/>
    <w:pPr>
      <w:suppressAutoHyphens/>
      <w:spacing w:after="120" w:line="480" w:lineRule="auto"/>
      <w:ind w:left="283"/>
    </w:pPr>
    <w:rPr>
      <w:sz w:val="20"/>
      <w:szCs w:val="20"/>
      <w:lang w:eastAsia="ar-SA"/>
    </w:rPr>
  </w:style>
  <w:style w:type="paragraph" w:customStyle="1" w:styleId="15">
    <w:name w:val="Стиль1"/>
    <w:basedOn w:val="a0"/>
    <w:rsid w:val="00533D85"/>
    <w:pPr>
      <w:spacing w:line="360" w:lineRule="auto"/>
      <w:ind w:firstLine="709"/>
      <w:jc w:val="both"/>
    </w:pPr>
    <w:rPr>
      <w:sz w:val="28"/>
    </w:rPr>
  </w:style>
  <w:style w:type="character" w:customStyle="1" w:styleId="grame">
    <w:name w:val="grame"/>
    <w:basedOn w:val="a1"/>
    <w:rsid w:val="00533D85"/>
    <w:rPr>
      <w:rFonts w:cs="Times New Roman"/>
    </w:rPr>
  </w:style>
  <w:style w:type="character" w:customStyle="1" w:styleId="spelle">
    <w:name w:val="spelle"/>
    <w:basedOn w:val="a1"/>
    <w:rsid w:val="00533D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0825">
      <w:bodyDiv w:val="1"/>
      <w:marLeft w:val="0"/>
      <w:marRight w:val="0"/>
      <w:marTop w:val="0"/>
      <w:marBottom w:val="0"/>
      <w:divBdr>
        <w:top w:val="none" w:sz="0" w:space="0" w:color="auto"/>
        <w:left w:val="none" w:sz="0" w:space="0" w:color="auto"/>
        <w:bottom w:val="none" w:sz="0" w:space="0" w:color="auto"/>
        <w:right w:val="none" w:sz="0" w:space="0" w:color="auto"/>
      </w:divBdr>
    </w:div>
    <w:div w:id="155923730">
      <w:bodyDiv w:val="1"/>
      <w:marLeft w:val="0"/>
      <w:marRight w:val="0"/>
      <w:marTop w:val="0"/>
      <w:marBottom w:val="0"/>
      <w:divBdr>
        <w:top w:val="none" w:sz="0" w:space="0" w:color="auto"/>
        <w:left w:val="none" w:sz="0" w:space="0" w:color="auto"/>
        <w:bottom w:val="none" w:sz="0" w:space="0" w:color="auto"/>
        <w:right w:val="none" w:sz="0" w:space="0" w:color="auto"/>
      </w:divBdr>
      <w:divsChild>
        <w:div w:id="957033629">
          <w:marLeft w:val="0"/>
          <w:marRight w:val="0"/>
          <w:marTop w:val="0"/>
          <w:marBottom w:val="0"/>
          <w:divBdr>
            <w:top w:val="none" w:sz="0" w:space="0" w:color="auto"/>
            <w:left w:val="none" w:sz="0" w:space="0" w:color="auto"/>
            <w:bottom w:val="none" w:sz="0" w:space="0" w:color="auto"/>
            <w:right w:val="none" w:sz="0" w:space="0" w:color="auto"/>
          </w:divBdr>
        </w:div>
      </w:divsChild>
    </w:div>
    <w:div w:id="320351874">
      <w:bodyDiv w:val="1"/>
      <w:marLeft w:val="0"/>
      <w:marRight w:val="0"/>
      <w:marTop w:val="0"/>
      <w:marBottom w:val="0"/>
      <w:divBdr>
        <w:top w:val="none" w:sz="0" w:space="0" w:color="auto"/>
        <w:left w:val="none" w:sz="0" w:space="0" w:color="auto"/>
        <w:bottom w:val="none" w:sz="0" w:space="0" w:color="auto"/>
        <w:right w:val="none" w:sz="0" w:space="0" w:color="auto"/>
      </w:divBdr>
      <w:divsChild>
        <w:div w:id="1195651308">
          <w:marLeft w:val="0"/>
          <w:marRight w:val="0"/>
          <w:marTop w:val="0"/>
          <w:marBottom w:val="0"/>
          <w:divBdr>
            <w:top w:val="none" w:sz="0" w:space="0" w:color="auto"/>
            <w:left w:val="none" w:sz="0" w:space="0" w:color="auto"/>
            <w:bottom w:val="none" w:sz="0" w:space="0" w:color="auto"/>
            <w:right w:val="none" w:sz="0" w:space="0" w:color="auto"/>
          </w:divBdr>
        </w:div>
      </w:divsChild>
    </w:div>
    <w:div w:id="786654698">
      <w:bodyDiv w:val="1"/>
      <w:marLeft w:val="0"/>
      <w:marRight w:val="0"/>
      <w:marTop w:val="0"/>
      <w:marBottom w:val="0"/>
      <w:divBdr>
        <w:top w:val="none" w:sz="0" w:space="0" w:color="auto"/>
        <w:left w:val="none" w:sz="0" w:space="0" w:color="auto"/>
        <w:bottom w:val="none" w:sz="0" w:space="0" w:color="auto"/>
        <w:right w:val="none" w:sz="0" w:space="0" w:color="auto"/>
      </w:divBdr>
      <w:divsChild>
        <w:div w:id="121964804">
          <w:marLeft w:val="0"/>
          <w:marRight w:val="0"/>
          <w:marTop w:val="0"/>
          <w:marBottom w:val="0"/>
          <w:divBdr>
            <w:top w:val="none" w:sz="0" w:space="0" w:color="auto"/>
            <w:left w:val="none" w:sz="0" w:space="0" w:color="auto"/>
            <w:bottom w:val="none" w:sz="0" w:space="0" w:color="auto"/>
            <w:right w:val="none" w:sz="0" w:space="0" w:color="auto"/>
          </w:divBdr>
        </w:div>
        <w:div w:id="460654980">
          <w:marLeft w:val="0"/>
          <w:marRight w:val="0"/>
          <w:marTop w:val="0"/>
          <w:marBottom w:val="0"/>
          <w:divBdr>
            <w:top w:val="none" w:sz="0" w:space="0" w:color="auto"/>
            <w:left w:val="none" w:sz="0" w:space="0" w:color="auto"/>
            <w:bottom w:val="none" w:sz="0" w:space="0" w:color="auto"/>
            <w:right w:val="none" w:sz="0" w:space="0" w:color="auto"/>
          </w:divBdr>
        </w:div>
        <w:div w:id="1825003150">
          <w:marLeft w:val="0"/>
          <w:marRight w:val="0"/>
          <w:marTop w:val="0"/>
          <w:marBottom w:val="0"/>
          <w:divBdr>
            <w:top w:val="none" w:sz="0" w:space="0" w:color="auto"/>
            <w:left w:val="none" w:sz="0" w:space="0" w:color="auto"/>
            <w:bottom w:val="none" w:sz="0" w:space="0" w:color="auto"/>
            <w:right w:val="none" w:sz="0" w:space="0" w:color="auto"/>
          </w:divBdr>
        </w:div>
      </w:divsChild>
    </w:div>
    <w:div w:id="794755354">
      <w:bodyDiv w:val="1"/>
      <w:marLeft w:val="0"/>
      <w:marRight w:val="0"/>
      <w:marTop w:val="0"/>
      <w:marBottom w:val="0"/>
      <w:divBdr>
        <w:top w:val="none" w:sz="0" w:space="0" w:color="auto"/>
        <w:left w:val="none" w:sz="0" w:space="0" w:color="auto"/>
        <w:bottom w:val="none" w:sz="0" w:space="0" w:color="auto"/>
        <w:right w:val="none" w:sz="0" w:space="0" w:color="auto"/>
      </w:divBdr>
      <w:divsChild>
        <w:div w:id="805241674">
          <w:marLeft w:val="0"/>
          <w:marRight w:val="0"/>
          <w:marTop w:val="0"/>
          <w:marBottom w:val="0"/>
          <w:divBdr>
            <w:top w:val="none" w:sz="0" w:space="0" w:color="auto"/>
            <w:left w:val="none" w:sz="0" w:space="0" w:color="auto"/>
            <w:bottom w:val="none" w:sz="0" w:space="0" w:color="auto"/>
            <w:right w:val="none" w:sz="0" w:space="0" w:color="auto"/>
          </w:divBdr>
        </w:div>
        <w:div w:id="1012494356">
          <w:marLeft w:val="0"/>
          <w:marRight w:val="0"/>
          <w:marTop w:val="0"/>
          <w:marBottom w:val="0"/>
          <w:divBdr>
            <w:top w:val="none" w:sz="0" w:space="0" w:color="auto"/>
            <w:left w:val="none" w:sz="0" w:space="0" w:color="auto"/>
            <w:bottom w:val="none" w:sz="0" w:space="0" w:color="auto"/>
            <w:right w:val="none" w:sz="0" w:space="0" w:color="auto"/>
          </w:divBdr>
        </w:div>
        <w:div w:id="1400589188">
          <w:marLeft w:val="0"/>
          <w:marRight w:val="0"/>
          <w:marTop w:val="0"/>
          <w:marBottom w:val="0"/>
          <w:divBdr>
            <w:top w:val="none" w:sz="0" w:space="0" w:color="auto"/>
            <w:left w:val="none" w:sz="0" w:space="0" w:color="auto"/>
            <w:bottom w:val="none" w:sz="0" w:space="0" w:color="auto"/>
            <w:right w:val="none" w:sz="0" w:space="0" w:color="auto"/>
          </w:divBdr>
        </w:div>
      </w:divsChild>
    </w:div>
    <w:div w:id="922572244">
      <w:bodyDiv w:val="1"/>
      <w:marLeft w:val="0"/>
      <w:marRight w:val="0"/>
      <w:marTop w:val="0"/>
      <w:marBottom w:val="0"/>
      <w:divBdr>
        <w:top w:val="none" w:sz="0" w:space="0" w:color="auto"/>
        <w:left w:val="none" w:sz="0" w:space="0" w:color="auto"/>
        <w:bottom w:val="none" w:sz="0" w:space="0" w:color="auto"/>
        <w:right w:val="none" w:sz="0" w:space="0" w:color="auto"/>
      </w:divBdr>
    </w:div>
    <w:div w:id="992415146">
      <w:bodyDiv w:val="1"/>
      <w:marLeft w:val="0"/>
      <w:marRight w:val="0"/>
      <w:marTop w:val="0"/>
      <w:marBottom w:val="0"/>
      <w:divBdr>
        <w:top w:val="none" w:sz="0" w:space="0" w:color="auto"/>
        <w:left w:val="none" w:sz="0" w:space="0" w:color="auto"/>
        <w:bottom w:val="none" w:sz="0" w:space="0" w:color="auto"/>
        <w:right w:val="none" w:sz="0" w:space="0" w:color="auto"/>
      </w:divBdr>
      <w:divsChild>
        <w:div w:id="186719789">
          <w:marLeft w:val="0"/>
          <w:marRight w:val="0"/>
          <w:marTop w:val="0"/>
          <w:marBottom w:val="0"/>
          <w:divBdr>
            <w:top w:val="none" w:sz="0" w:space="0" w:color="auto"/>
            <w:left w:val="none" w:sz="0" w:space="0" w:color="auto"/>
            <w:bottom w:val="none" w:sz="0" w:space="0" w:color="auto"/>
            <w:right w:val="none" w:sz="0" w:space="0" w:color="auto"/>
          </w:divBdr>
        </w:div>
        <w:div w:id="591085674">
          <w:marLeft w:val="0"/>
          <w:marRight w:val="0"/>
          <w:marTop w:val="0"/>
          <w:marBottom w:val="0"/>
          <w:divBdr>
            <w:top w:val="none" w:sz="0" w:space="0" w:color="auto"/>
            <w:left w:val="none" w:sz="0" w:space="0" w:color="auto"/>
            <w:bottom w:val="none" w:sz="0" w:space="0" w:color="auto"/>
            <w:right w:val="none" w:sz="0" w:space="0" w:color="auto"/>
          </w:divBdr>
        </w:div>
        <w:div w:id="1064714852">
          <w:marLeft w:val="0"/>
          <w:marRight w:val="0"/>
          <w:marTop w:val="0"/>
          <w:marBottom w:val="0"/>
          <w:divBdr>
            <w:top w:val="none" w:sz="0" w:space="0" w:color="auto"/>
            <w:left w:val="none" w:sz="0" w:space="0" w:color="auto"/>
            <w:bottom w:val="none" w:sz="0" w:space="0" w:color="auto"/>
            <w:right w:val="none" w:sz="0" w:space="0" w:color="auto"/>
          </w:divBdr>
        </w:div>
      </w:divsChild>
    </w:div>
    <w:div w:id="1075274957">
      <w:bodyDiv w:val="1"/>
      <w:marLeft w:val="0"/>
      <w:marRight w:val="0"/>
      <w:marTop w:val="0"/>
      <w:marBottom w:val="0"/>
      <w:divBdr>
        <w:top w:val="none" w:sz="0" w:space="0" w:color="auto"/>
        <w:left w:val="none" w:sz="0" w:space="0" w:color="auto"/>
        <w:bottom w:val="none" w:sz="0" w:space="0" w:color="auto"/>
        <w:right w:val="none" w:sz="0" w:space="0" w:color="auto"/>
      </w:divBdr>
      <w:divsChild>
        <w:div w:id="118302499">
          <w:marLeft w:val="0"/>
          <w:marRight w:val="0"/>
          <w:marTop w:val="0"/>
          <w:marBottom w:val="0"/>
          <w:divBdr>
            <w:top w:val="none" w:sz="0" w:space="0" w:color="auto"/>
            <w:left w:val="none" w:sz="0" w:space="0" w:color="auto"/>
            <w:bottom w:val="none" w:sz="0" w:space="0" w:color="auto"/>
            <w:right w:val="none" w:sz="0" w:space="0" w:color="auto"/>
          </w:divBdr>
        </w:div>
        <w:div w:id="228855652">
          <w:marLeft w:val="0"/>
          <w:marRight w:val="0"/>
          <w:marTop w:val="0"/>
          <w:marBottom w:val="0"/>
          <w:divBdr>
            <w:top w:val="none" w:sz="0" w:space="0" w:color="auto"/>
            <w:left w:val="none" w:sz="0" w:space="0" w:color="auto"/>
            <w:bottom w:val="none" w:sz="0" w:space="0" w:color="auto"/>
            <w:right w:val="none" w:sz="0" w:space="0" w:color="auto"/>
          </w:divBdr>
        </w:div>
        <w:div w:id="1581908449">
          <w:marLeft w:val="0"/>
          <w:marRight w:val="0"/>
          <w:marTop w:val="0"/>
          <w:marBottom w:val="0"/>
          <w:divBdr>
            <w:top w:val="none" w:sz="0" w:space="0" w:color="auto"/>
            <w:left w:val="none" w:sz="0" w:space="0" w:color="auto"/>
            <w:bottom w:val="none" w:sz="0" w:space="0" w:color="auto"/>
            <w:right w:val="none" w:sz="0" w:space="0" w:color="auto"/>
          </w:divBdr>
          <w:divsChild>
            <w:div w:id="1887177935">
              <w:marLeft w:val="0"/>
              <w:marRight w:val="0"/>
              <w:marTop w:val="0"/>
              <w:marBottom w:val="0"/>
              <w:divBdr>
                <w:top w:val="none" w:sz="0" w:space="0" w:color="auto"/>
                <w:left w:val="none" w:sz="0" w:space="0" w:color="auto"/>
                <w:bottom w:val="none" w:sz="0" w:space="0" w:color="auto"/>
                <w:right w:val="none" w:sz="0" w:space="0" w:color="auto"/>
              </w:divBdr>
            </w:div>
          </w:divsChild>
        </w:div>
        <w:div w:id="1822847292">
          <w:marLeft w:val="0"/>
          <w:marRight w:val="0"/>
          <w:marTop w:val="0"/>
          <w:marBottom w:val="0"/>
          <w:divBdr>
            <w:top w:val="none" w:sz="0" w:space="0" w:color="auto"/>
            <w:left w:val="none" w:sz="0" w:space="0" w:color="auto"/>
            <w:bottom w:val="none" w:sz="0" w:space="0" w:color="auto"/>
            <w:right w:val="none" w:sz="0" w:space="0" w:color="auto"/>
          </w:divBdr>
        </w:div>
      </w:divsChild>
    </w:div>
    <w:div w:id="1134175309">
      <w:bodyDiv w:val="1"/>
      <w:marLeft w:val="0"/>
      <w:marRight w:val="0"/>
      <w:marTop w:val="0"/>
      <w:marBottom w:val="0"/>
      <w:divBdr>
        <w:top w:val="none" w:sz="0" w:space="0" w:color="auto"/>
        <w:left w:val="none" w:sz="0" w:space="0" w:color="auto"/>
        <w:bottom w:val="none" w:sz="0" w:space="0" w:color="auto"/>
        <w:right w:val="none" w:sz="0" w:space="0" w:color="auto"/>
      </w:divBdr>
    </w:div>
    <w:div w:id="1464351272">
      <w:bodyDiv w:val="1"/>
      <w:marLeft w:val="0"/>
      <w:marRight w:val="0"/>
      <w:marTop w:val="0"/>
      <w:marBottom w:val="0"/>
      <w:divBdr>
        <w:top w:val="none" w:sz="0" w:space="0" w:color="auto"/>
        <w:left w:val="none" w:sz="0" w:space="0" w:color="auto"/>
        <w:bottom w:val="none" w:sz="0" w:space="0" w:color="auto"/>
        <w:right w:val="none" w:sz="0" w:space="0" w:color="auto"/>
      </w:divBdr>
    </w:div>
    <w:div w:id="1529030884">
      <w:bodyDiv w:val="1"/>
      <w:marLeft w:val="0"/>
      <w:marRight w:val="0"/>
      <w:marTop w:val="0"/>
      <w:marBottom w:val="0"/>
      <w:divBdr>
        <w:top w:val="none" w:sz="0" w:space="0" w:color="auto"/>
        <w:left w:val="none" w:sz="0" w:space="0" w:color="auto"/>
        <w:bottom w:val="none" w:sz="0" w:space="0" w:color="auto"/>
        <w:right w:val="none" w:sz="0" w:space="0" w:color="auto"/>
      </w:divBdr>
      <w:divsChild>
        <w:div w:id="1419593498">
          <w:marLeft w:val="0"/>
          <w:marRight w:val="0"/>
          <w:marTop w:val="0"/>
          <w:marBottom w:val="0"/>
          <w:divBdr>
            <w:top w:val="none" w:sz="0" w:space="0" w:color="auto"/>
            <w:left w:val="none" w:sz="0" w:space="0" w:color="auto"/>
            <w:bottom w:val="none" w:sz="0" w:space="0" w:color="auto"/>
            <w:right w:val="none" w:sz="0" w:space="0" w:color="auto"/>
          </w:divBdr>
        </w:div>
      </w:divsChild>
    </w:div>
    <w:div w:id="1549874010">
      <w:bodyDiv w:val="1"/>
      <w:marLeft w:val="0"/>
      <w:marRight w:val="0"/>
      <w:marTop w:val="0"/>
      <w:marBottom w:val="0"/>
      <w:divBdr>
        <w:top w:val="none" w:sz="0" w:space="0" w:color="auto"/>
        <w:left w:val="none" w:sz="0" w:space="0" w:color="auto"/>
        <w:bottom w:val="none" w:sz="0" w:space="0" w:color="auto"/>
        <w:right w:val="none" w:sz="0" w:space="0" w:color="auto"/>
      </w:divBdr>
    </w:div>
    <w:div w:id="1656567257">
      <w:bodyDiv w:val="1"/>
      <w:marLeft w:val="0"/>
      <w:marRight w:val="0"/>
      <w:marTop w:val="0"/>
      <w:marBottom w:val="0"/>
      <w:divBdr>
        <w:top w:val="none" w:sz="0" w:space="0" w:color="auto"/>
        <w:left w:val="none" w:sz="0" w:space="0" w:color="auto"/>
        <w:bottom w:val="none" w:sz="0" w:space="0" w:color="auto"/>
        <w:right w:val="none" w:sz="0" w:space="0" w:color="auto"/>
      </w:divBdr>
    </w:div>
    <w:div w:id="1665620772">
      <w:bodyDiv w:val="1"/>
      <w:marLeft w:val="0"/>
      <w:marRight w:val="0"/>
      <w:marTop w:val="0"/>
      <w:marBottom w:val="0"/>
      <w:divBdr>
        <w:top w:val="none" w:sz="0" w:space="0" w:color="auto"/>
        <w:left w:val="none" w:sz="0" w:space="0" w:color="auto"/>
        <w:bottom w:val="none" w:sz="0" w:space="0" w:color="auto"/>
        <w:right w:val="none" w:sz="0" w:space="0" w:color="auto"/>
      </w:divBdr>
      <w:divsChild>
        <w:div w:id="1853763533">
          <w:marLeft w:val="0"/>
          <w:marRight w:val="0"/>
          <w:marTop w:val="0"/>
          <w:marBottom w:val="0"/>
          <w:divBdr>
            <w:top w:val="none" w:sz="0" w:space="0" w:color="auto"/>
            <w:left w:val="none" w:sz="0" w:space="0" w:color="auto"/>
            <w:bottom w:val="none" w:sz="0" w:space="0" w:color="auto"/>
            <w:right w:val="none" w:sz="0" w:space="0" w:color="auto"/>
          </w:divBdr>
        </w:div>
      </w:divsChild>
    </w:div>
    <w:div w:id="1742291424">
      <w:bodyDiv w:val="1"/>
      <w:marLeft w:val="0"/>
      <w:marRight w:val="0"/>
      <w:marTop w:val="0"/>
      <w:marBottom w:val="0"/>
      <w:divBdr>
        <w:top w:val="none" w:sz="0" w:space="0" w:color="auto"/>
        <w:left w:val="none" w:sz="0" w:space="0" w:color="auto"/>
        <w:bottom w:val="none" w:sz="0" w:space="0" w:color="auto"/>
        <w:right w:val="none" w:sz="0" w:space="0" w:color="auto"/>
      </w:divBdr>
    </w:div>
    <w:div w:id="1869371177">
      <w:bodyDiv w:val="1"/>
      <w:marLeft w:val="0"/>
      <w:marRight w:val="0"/>
      <w:marTop w:val="0"/>
      <w:marBottom w:val="0"/>
      <w:divBdr>
        <w:top w:val="none" w:sz="0" w:space="0" w:color="auto"/>
        <w:left w:val="none" w:sz="0" w:space="0" w:color="auto"/>
        <w:bottom w:val="none" w:sz="0" w:space="0" w:color="auto"/>
        <w:right w:val="none" w:sz="0" w:space="0" w:color="auto"/>
      </w:divBdr>
      <w:divsChild>
        <w:div w:id="431441583">
          <w:marLeft w:val="0"/>
          <w:marRight w:val="0"/>
          <w:marTop w:val="0"/>
          <w:marBottom w:val="0"/>
          <w:divBdr>
            <w:top w:val="none" w:sz="0" w:space="0" w:color="auto"/>
            <w:left w:val="none" w:sz="0" w:space="0" w:color="auto"/>
            <w:bottom w:val="none" w:sz="0" w:space="0" w:color="auto"/>
            <w:right w:val="none" w:sz="0" w:space="0" w:color="auto"/>
          </w:divBdr>
        </w:div>
        <w:div w:id="796606809">
          <w:marLeft w:val="0"/>
          <w:marRight w:val="0"/>
          <w:marTop w:val="0"/>
          <w:marBottom w:val="0"/>
          <w:divBdr>
            <w:top w:val="none" w:sz="0" w:space="0" w:color="auto"/>
            <w:left w:val="none" w:sz="0" w:space="0" w:color="auto"/>
            <w:bottom w:val="none" w:sz="0" w:space="0" w:color="auto"/>
            <w:right w:val="none" w:sz="0" w:space="0" w:color="auto"/>
          </w:divBdr>
          <w:divsChild>
            <w:div w:id="1546091433">
              <w:marLeft w:val="0"/>
              <w:marRight w:val="0"/>
              <w:marTop w:val="0"/>
              <w:marBottom w:val="0"/>
              <w:divBdr>
                <w:top w:val="none" w:sz="0" w:space="0" w:color="auto"/>
                <w:left w:val="none" w:sz="0" w:space="0" w:color="auto"/>
                <w:bottom w:val="none" w:sz="0" w:space="0" w:color="auto"/>
                <w:right w:val="none" w:sz="0" w:space="0" w:color="auto"/>
              </w:divBdr>
            </w:div>
          </w:divsChild>
        </w:div>
        <w:div w:id="1104227788">
          <w:marLeft w:val="0"/>
          <w:marRight w:val="0"/>
          <w:marTop w:val="0"/>
          <w:marBottom w:val="0"/>
          <w:divBdr>
            <w:top w:val="none" w:sz="0" w:space="0" w:color="auto"/>
            <w:left w:val="none" w:sz="0" w:space="0" w:color="auto"/>
            <w:bottom w:val="none" w:sz="0" w:space="0" w:color="auto"/>
            <w:right w:val="none" w:sz="0" w:space="0" w:color="auto"/>
          </w:divBdr>
        </w:div>
        <w:div w:id="125331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09CC-E0A8-43B2-B24C-D8F503DC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6510</Words>
  <Characters>37112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any>
  <LinksUpToDate>false</LinksUpToDate>
  <CharactersWithSpaces>43535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home</dc:creator>
  <cp:lastModifiedBy>home</cp:lastModifiedBy>
  <cp:revision>10</cp:revision>
  <dcterms:created xsi:type="dcterms:W3CDTF">2013-04-08T05:38:00Z</dcterms:created>
  <dcterms:modified xsi:type="dcterms:W3CDTF">2013-04-08T05:58:00Z</dcterms:modified>
</cp:coreProperties>
</file>