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FA" w:rsidRDefault="00C237FA" w:rsidP="002D0C90">
      <w:pPr>
        <w:ind w:left="5040"/>
        <w:rPr>
          <w:sz w:val="28"/>
          <w:szCs w:val="28"/>
        </w:rPr>
      </w:pPr>
      <w:r w:rsidRPr="00DB13F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утверждена </w:t>
      </w:r>
    </w:p>
    <w:p w:rsidR="00C237FA" w:rsidRDefault="00C237FA" w:rsidP="002D0C90">
      <w:pPr>
        <w:ind w:left="5040"/>
        <w:rPr>
          <w:sz w:val="28"/>
          <w:szCs w:val="28"/>
        </w:rPr>
      </w:pPr>
      <w:r>
        <w:rPr>
          <w:sz w:val="28"/>
          <w:szCs w:val="28"/>
        </w:rPr>
        <w:t>решением педагогического совета</w:t>
      </w:r>
    </w:p>
    <w:p w:rsidR="00C237FA" w:rsidRDefault="00C237FA" w:rsidP="002D0C90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Парфёновская</w:t>
      </w:r>
      <w:proofErr w:type="spellEnd"/>
      <w:r>
        <w:rPr>
          <w:sz w:val="28"/>
          <w:szCs w:val="28"/>
        </w:rPr>
        <w:t xml:space="preserve"> СОШ</w:t>
      </w:r>
    </w:p>
    <w:p w:rsidR="00C237FA" w:rsidRPr="00DB13F2" w:rsidRDefault="00C237FA" w:rsidP="002D0C90">
      <w:pPr>
        <w:ind w:left="5040"/>
        <w:rPr>
          <w:sz w:val="28"/>
          <w:szCs w:val="28"/>
        </w:rPr>
      </w:pPr>
      <w:r>
        <w:rPr>
          <w:sz w:val="28"/>
          <w:szCs w:val="28"/>
        </w:rPr>
        <w:t>протокол № 6 от 23 мая 2011 года</w:t>
      </w:r>
    </w:p>
    <w:p w:rsidR="00C237FA" w:rsidRDefault="00C237FA" w:rsidP="00E24B9A"/>
    <w:p w:rsidR="00C237FA" w:rsidRDefault="00C237FA" w:rsidP="00E24B9A"/>
    <w:p w:rsidR="00C237FA" w:rsidRDefault="00C237FA" w:rsidP="00E24B9A"/>
    <w:p w:rsidR="00C237FA" w:rsidRPr="00DB13F2" w:rsidRDefault="00C237FA" w:rsidP="00E24B9A">
      <w:pPr>
        <w:jc w:val="center"/>
        <w:rPr>
          <w:sz w:val="36"/>
          <w:szCs w:val="36"/>
        </w:rPr>
      </w:pPr>
    </w:p>
    <w:p w:rsidR="00C237FA" w:rsidRPr="00DB13F2" w:rsidRDefault="00C237FA" w:rsidP="00E24B9A">
      <w:pPr>
        <w:jc w:val="center"/>
        <w:rPr>
          <w:b/>
          <w:bCs/>
          <w:sz w:val="36"/>
          <w:szCs w:val="36"/>
        </w:rPr>
      </w:pPr>
      <w:r w:rsidRPr="00DB13F2">
        <w:rPr>
          <w:b/>
          <w:bCs/>
          <w:sz w:val="36"/>
          <w:szCs w:val="36"/>
        </w:rPr>
        <w:t xml:space="preserve">Программа духовно-нравственного развития, воспитания и социализации младших школьников </w:t>
      </w:r>
    </w:p>
    <w:p w:rsidR="00C237FA" w:rsidRDefault="00C237FA" w:rsidP="00E24B9A">
      <w:pPr>
        <w:jc w:val="center"/>
        <w:rPr>
          <w:b/>
          <w:bCs/>
          <w:sz w:val="32"/>
          <w:szCs w:val="32"/>
        </w:rPr>
      </w:pPr>
    </w:p>
    <w:p w:rsidR="00C237FA" w:rsidRPr="000122A8" w:rsidRDefault="00C237FA" w:rsidP="00E24B9A">
      <w:pPr>
        <w:jc w:val="center"/>
        <w:rPr>
          <w:b/>
          <w:bCs/>
          <w:sz w:val="36"/>
          <w:szCs w:val="36"/>
        </w:rPr>
      </w:pPr>
      <w:r w:rsidRPr="000122A8">
        <w:rPr>
          <w:b/>
          <w:bCs/>
          <w:sz w:val="36"/>
          <w:szCs w:val="36"/>
        </w:rPr>
        <w:t>1 класса</w:t>
      </w:r>
    </w:p>
    <w:p w:rsidR="00C237FA" w:rsidRDefault="00C237FA" w:rsidP="002D0C90">
      <w:pPr>
        <w:spacing w:after="0"/>
        <w:ind w:left="3960"/>
        <w:rPr>
          <w:b/>
          <w:bCs/>
          <w:sz w:val="32"/>
          <w:szCs w:val="32"/>
        </w:rPr>
      </w:pPr>
    </w:p>
    <w:p w:rsidR="00C237FA" w:rsidRDefault="00C237FA" w:rsidP="002D0C90">
      <w:pPr>
        <w:spacing w:after="0"/>
        <w:ind w:left="3960"/>
        <w:rPr>
          <w:b/>
          <w:bCs/>
          <w:sz w:val="32"/>
          <w:szCs w:val="32"/>
        </w:rPr>
      </w:pPr>
    </w:p>
    <w:p w:rsidR="00C237FA" w:rsidRDefault="00C237FA" w:rsidP="002D0C90">
      <w:pPr>
        <w:spacing w:after="0"/>
        <w:ind w:left="3960"/>
        <w:rPr>
          <w:b/>
          <w:bCs/>
          <w:sz w:val="32"/>
          <w:szCs w:val="32"/>
        </w:rPr>
      </w:pPr>
    </w:p>
    <w:p w:rsidR="00C237FA" w:rsidRDefault="00C237FA" w:rsidP="002D0C90">
      <w:pPr>
        <w:spacing w:after="0"/>
        <w:ind w:left="39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Авторы-разработчики:</w:t>
      </w:r>
    </w:p>
    <w:p w:rsidR="00C237FA" w:rsidRDefault="00C237FA" w:rsidP="002D0C90">
      <w:pPr>
        <w:spacing w:after="0"/>
        <w:ind w:left="39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Писарева Татьяна Максимовна,</w:t>
      </w:r>
    </w:p>
    <w:p w:rsidR="00C237FA" w:rsidRDefault="00C237FA" w:rsidP="002D0C90">
      <w:pPr>
        <w:spacing w:after="0"/>
        <w:ind w:left="39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Никотина Евгения Алексеевна,</w:t>
      </w:r>
    </w:p>
    <w:p w:rsidR="00C237FA" w:rsidRDefault="00C237FA" w:rsidP="002D0C90">
      <w:pPr>
        <w:spacing w:after="0"/>
        <w:ind w:left="396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Кавардакова</w:t>
      </w:r>
      <w:proofErr w:type="spellEnd"/>
      <w:r>
        <w:rPr>
          <w:b/>
          <w:bCs/>
          <w:sz w:val="32"/>
          <w:szCs w:val="32"/>
        </w:rPr>
        <w:t xml:space="preserve"> Наталья Владимировна,</w:t>
      </w:r>
    </w:p>
    <w:p w:rsidR="00C237FA" w:rsidRDefault="00C237FA" w:rsidP="002D0C90">
      <w:pPr>
        <w:spacing w:after="0"/>
        <w:ind w:left="396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Климантович</w:t>
      </w:r>
      <w:proofErr w:type="spellEnd"/>
      <w:r>
        <w:rPr>
          <w:b/>
          <w:bCs/>
          <w:sz w:val="32"/>
          <w:szCs w:val="32"/>
        </w:rPr>
        <w:t xml:space="preserve"> Ольга Леонидовна,</w:t>
      </w:r>
    </w:p>
    <w:p w:rsidR="00C237FA" w:rsidRDefault="00C237FA" w:rsidP="002D0C90">
      <w:pPr>
        <w:spacing w:after="0"/>
        <w:ind w:left="39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Глазунова Татьяна Ивановна,</w:t>
      </w:r>
    </w:p>
    <w:p w:rsidR="00C237FA" w:rsidRPr="00F916B3" w:rsidRDefault="00C237FA" w:rsidP="002D0C90">
      <w:pPr>
        <w:spacing w:after="0"/>
        <w:ind w:left="396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Субочев</w:t>
      </w:r>
      <w:proofErr w:type="spellEnd"/>
      <w:r>
        <w:rPr>
          <w:b/>
          <w:bCs/>
          <w:sz w:val="32"/>
          <w:szCs w:val="32"/>
        </w:rPr>
        <w:t xml:space="preserve"> Иван Михайлович</w:t>
      </w:r>
    </w:p>
    <w:p w:rsidR="00C237FA" w:rsidRDefault="00C237FA" w:rsidP="00E24B9A">
      <w:pPr>
        <w:jc w:val="center"/>
        <w:rPr>
          <w:b/>
          <w:bCs/>
          <w:sz w:val="32"/>
          <w:szCs w:val="32"/>
        </w:rPr>
      </w:pPr>
    </w:p>
    <w:p w:rsidR="00C237FA" w:rsidRDefault="00C237FA" w:rsidP="00E24B9A">
      <w:pPr>
        <w:jc w:val="center"/>
        <w:rPr>
          <w:b/>
          <w:bCs/>
          <w:sz w:val="32"/>
          <w:szCs w:val="32"/>
        </w:rPr>
      </w:pPr>
    </w:p>
    <w:p w:rsidR="00C237FA" w:rsidRDefault="00C237FA" w:rsidP="00E24B9A">
      <w:pPr>
        <w:jc w:val="center"/>
        <w:rPr>
          <w:b/>
          <w:bCs/>
          <w:sz w:val="32"/>
          <w:szCs w:val="32"/>
        </w:rPr>
      </w:pPr>
    </w:p>
    <w:p w:rsidR="009F0393" w:rsidRDefault="00C237FA" w:rsidP="009F0393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</w:rPr>
        <w:t>(2011-2012 учебный год)</w:t>
      </w:r>
    </w:p>
    <w:p w:rsidR="009F0393" w:rsidRDefault="009F0393" w:rsidP="009F03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9F0393" w:rsidRDefault="009F0393" w:rsidP="009F0393">
      <w:pPr>
        <w:jc w:val="center"/>
        <w:rPr>
          <w:b/>
          <w:sz w:val="32"/>
          <w:szCs w:val="32"/>
        </w:rPr>
      </w:pPr>
    </w:p>
    <w:p w:rsidR="009F0393" w:rsidRPr="002F7348" w:rsidRDefault="009F0393" w:rsidP="009F0393">
      <w:pPr>
        <w:pStyle w:val="a5"/>
        <w:numPr>
          <w:ilvl w:val="0"/>
          <w:numId w:val="16"/>
        </w:numPr>
        <w:contextualSpacing/>
        <w:jc w:val="both"/>
        <w:rPr>
          <w:b/>
          <w:sz w:val="28"/>
          <w:szCs w:val="28"/>
        </w:rPr>
      </w:pPr>
      <w:r w:rsidRPr="002F7348">
        <w:rPr>
          <w:b/>
          <w:sz w:val="28"/>
          <w:szCs w:val="28"/>
        </w:rPr>
        <w:t>Рецензия АКИПКРО на проект программы духовно-нравственного развития, воспитания и социализации 1 класса МОУ «</w:t>
      </w:r>
      <w:proofErr w:type="spellStart"/>
      <w:r w:rsidRPr="002F7348">
        <w:rPr>
          <w:b/>
          <w:sz w:val="28"/>
          <w:szCs w:val="28"/>
        </w:rPr>
        <w:t>Парфёновская</w:t>
      </w:r>
      <w:proofErr w:type="spellEnd"/>
      <w:r w:rsidRPr="002F7348">
        <w:rPr>
          <w:b/>
          <w:sz w:val="28"/>
          <w:szCs w:val="28"/>
        </w:rPr>
        <w:t xml:space="preserve"> СОШ».</w:t>
      </w:r>
    </w:p>
    <w:p w:rsidR="009F0393" w:rsidRPr="002F7348" w:rsidRDefault="009F0393" w:rsidP="009F0393">
      <w:pPr>
        <w:pStyle w:val="a5"/>
        <w:numPr>
          <w:ilvl w:val="0"/>
          <w:numId w:val="16"/>
        </w:numPr>
        <w:contextualSpacing/>
        <w:jc w:val="both"/>
        <w:rPr>
          <w:b/>
          <w:sz w:val="28"/>
          <w:szCs w:val="28"/>
        </w:rPr>
      </w:pPr>
      <w:r w:rsidRPr="002F7348">
        <w:rPr>
          <w:b/>
          <w:sz w:val="28"/>
          <w:szCs w:val="28"/>
        </w:rPr>
        <w:t>Пояснительная записка.</w:t>
      </w:r>
    </w:p>
    <w:p w:rsidR="009F0393" w:rsidRDefault="009F0393" w:rsidP="009F0393">
      <w:pPr>
        <w:pStyle w:val="a5"/>
        <w:numPr>
          <w:ilvl w:val="0"/>
          <w:numId w:val="16"/>
        </w:num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1-2 разделы: </w:t>
      </w:r>
      <w:r w:rsidRPr="00700043">
        <w:rPr>
          <w:b/>
          <w:i/>
          <w:sz w:val="28"/>
          <w:szCs w:val="28"/>
        </w:rPr>
        <w:t>«Цели и задачи духовно-нравственного развития и воспитания обучающихся на ступени начального образования» и «Ценностные установки духовно-нравственного развития и воспитания младших школьников».</w:t>
      </w:r>
    </w:p>
    <w:p w:rsidR="009F0393" w:rsidRPr="002F7348" w:rsidRDefault="009F0393" w:rsidP="009F0393">
      <w:pPr>
        <w:pStyle w:val="a5"/>
        <w:numPr>
          <w:ilvl w:val="0"/>
          <w:numId w:val="16"/>
        </w:numPr>
        <w:contextualSpacing/>
        <w:jc w:val="both"/>
        <w:rPr>
          <w:b/>
          <w:sz w:val="28"/>
          <w:szCs w:val="28"/>
        </w:rPr>
      </w:pPr>
      <w:r w:rsidRPr="002F7348">
        <w:rPr>
          <w:b/>
          <w:sz w:val="28"/>
          <w:szCs w:val="28"/>
        </w:rPr>
        <w:t>3 раздел</w:t>
      </w:r>
      <w:r w:rsidRPr="002F7348">
        <w:rPr>
          <w:b/>
          <w:i/>
          <w:sz w:val="28"/>
          <w:szCs w:val="28"/>
        </w:rPr>
        <w:t>: «Основные направления и  ценностные основы духовно-нравственного развития и воспитания учащихся начальной школы».</w:t>
      </w:r>
    </w:p>
    <w:p w:rsidR="009F0393" w:rsidRPr="002F7348" w:rsidRDefault="009F0393" w:rsidP="009F0393">
      <w:pPr>
        <w:pStyle w:val="a5"/>
        <w:numPr>
          <w:ilvl w:val="0"/>
          <w:numId w:val="16"/>
        </w:numPr>
        <w:contextualSpacing/>
        <w:jc w:val="both"/>
        <w:rPr>
          <w:b/>
          <w:sz w:val="28"/>
          <w:szCs w:val="28"/>
        </w:rPr>
      </w:pPr>
      <w:r w:rsidRPr="002F7348">
        <w:rPr>
          <w:b/>
          <w:sz w:val="28"/>
          <w:szCs w:val="28"/>
        </w:rPr>
        <w:t xml:space="preserve">4 раздел: </w:t>
      </w:r>
      <w:r w:rsidRPr="002F7348">
        <w:rPr>
          <w:b/>
          <w:i/>
          <w:sz w:val="28"/>
          <w:szCs w:val="28"/>
        </w:rPr>
        <w:t xml:space="preserve">«Содержание духовно-нравственного развития и воспитания </w:t>
      </w:r>
      <w:proofErr w:type="gramStart"/>
      <w:r w:rsidRPr="002F7348">
        <w:rPr>
          <w:b/>
          <w:i/>
          <w:sz w:val="28"/>
          <w:szCs w:val="28"/>
        </w:rPr>
        <w:t>обучающихся</w:t>
      </w:r>
      <w:proofErr w:type="gramEnd"/>
      <w:r w:rsidRPr="002F7348">
        <w:rPr>
          <w:b/>
          <w:i/>
          <w:sz w:val="28"/>
          <w:szCs w:val="28"/>
        </w:rPr>
        <w:t xml:space="preserve"> на ступени начального общего образования».</w:t>
      </w:r>
    </w:p>
    <w:p w:rsidR="009F0393" w:rsidRPr="002F7348" w:rsidRDefault="009F0393" w:rsidP="009F0393">
      <w:pPr>
        <w:pStyle w:val="a5"/>
        <w:numPr>
          <w:ilvl w:val="0"/>
          <w:numId w:val="16"/>
        </w:numPr>
        <w:contextualSpacing/>
        <w:jc w:val="both"/>
        <w:rPr>
          <w:b/>
          <w:sz w:val="28"/>
          <w:szCs w:val="28"/>
        </w:rPr>
      </w:pPr>
      <w:r w:rsidRPr="002F7348">
        <w:rPr>
          <w:b/>
          <w:sz w:val="28"/>
          <w:szCs w:val="28"/>
        </w:rPr>
        <w:t>5 раздел:</w:t>
      </w:r>
      <w:r w:rsidRPr="002F7348">
        <w:rPr>
          <w:sz w:val="28"/>
          <w:szCs w:val="28"/>
        </w:rPr>
        <w:t xml:space="preserve"> </w:t>
      </w:r>
      <w:r w:rsidRPr="002F7348">
        <w:rPr>
          <w:b/>
          <w:i/>
          <w:sz w:val="28"/>
          <w:szCs w:val="28"/>
        </w:rPr>
        <w:t>«Совместная деятельность школы, семьи и общественности по духовно-нравственному развитию и воспитанию младших школьников».</w:t>
      </w:r>
    </w:p>
    <w:p w:rsidR="009F0393" w:rsidRPr="002F7348" w:rsidRDefault="009F0393" w:rsidP="009F0393">
      <w:pPr>
        <w:pStyle w:val="a5"/>
        <w:numPr>
          <w:ilvl w:val="0"/>
          <w:numId w:val="16"/>
        </w:numPr>
        <w:contextualSpacing/>
        <w:jc w:val="both"/>
        <w:rPr>
          <w:b/>
          <w:sz w:val="28"/>
          <w:szCs w:val="28"/>
        </w:rPr>
      </w:pPr>
      <w:r w:rsidRPr="002F7348">
        <w:rPr>
          <w:b/>
          <w:sz w:val="28"/>
          <w:szCs w:val="28"/>
        </w:rPr>
        <w:t>6 раздел:</w:t>
      </w:r>
      <w:r w:rsidRPr="002F7348">
        <w:rPr>
          <w:sz w:val="28"/>
          <w:szCs w:val="28"/>
        </w:rPr>
        <w:t xml:space="preserve"> </w:t>
      </w:r>
      <w:r w:rsidRPr="002F7348">
        <w:rPr>
          <w:b/>
          <w:i/>
          <w:sz w:val="28"/>
          <w:szCs w:val="28"/>
        </w:rPr>
        <w:t>«Планируемые результаты духовно-нравственного развития, воспитания и социализации учащихся на первой ступени образования».</w:t>
      </w:r>
    </w:p>
    <w:p w:rsidR="009F0393" w:rsidRPr="00C9236D" w:rsidRDefault="009F0393" w:rsidP="009F0393">
      <w:pPr>
        <w:pStyle w:val="a5"/>
        <w:numPr>
          <w:ilvl w:val="0"/>
          <w:numId w:val="16"/>
        </w:numPr>
        <w:contextualSpacing/>
        <w:rPr>
          <w:b/>
          <w:i/>
          <w:sz w:val="32"/>
          <w:szCs w:val="32"/>
        </w:rPr>
      </w:pPr>
      <w:r w:rsidRPr="00C9236D">
        <w:rPr>
          <w:b/>
          <w:sz w:val="28"/>
          <w:szCs w:val="28"/>
        </w:rPr>
        <w:t xml:space="preserve">   Приложения. </w:t>
      </w:r>
    </w:p>
    <w:p w:rsidR="00C237FA" w:rsidRDefault="00C237FA" w:rsidP="00E24B9A">
      <w:pPr>
        <w:jc w:val="center"/>
        <w:rPr>
          <w:b/>
          <w:bCs/>
          <w:i/>
          <w:iCs/>
          <w:sz w:val="32"/>
          <w:szCs w:val="32"/>
          <w:lang w:val="en-US"/>
        </w:rPr>
      </w:pPr>
    </w:p>
    <w:p w:rsidR="009F0393" w:rsidRDefault="009F0393" w:rsidP="00E24B9A">
      <w:pPr>
        <w:jc w:val="center"/>
        <w:rPr>
          <w:b/>
          <w:bCs/>
          <w:i/>
          <w:iCs/>
          <w:sz w:val="32"/>
          <w:szCs w:val="32"/>
          <w:lang w:val="en-US"/>
        </w:rPr>
      </w:pPr>
    </w:p>
    <w:p w:rsidR="009F0393" w:rsidRDefault="009F0393" w:rsidP="00E24B9A">
      <w:pPr>
        <w:jc w:val="center"/>
        <w:rPr>
          <w:b/>
          <w:bCs/>
          <w:i/>
          <w:iCs/>
          <w:sz w:val="32"/>
          <w:szCs w:val="32"/>
          <w:lang w:val="en-US"/>
        </w:rPr>
      </w:pPr>
    </w:p>
    <w:p w:rsidR="009F0393" w:rsidRDefault="009F0393" w:rsidP="00E24B9A">
      <w:pPr>
        <w:jc w:val="center"/>
        <w:rPr>
          <w:b/>
          <w:bCs/>
          <w:i/>
          <w:iCs/>
          <w:sz w:val="32"/>
          <w:szCs w:val="32"/>
          <w:lang w:val="en-US"/>
        </w:rPr>
      </w:pPr>
    </w:p>
    <w:p w:rsidR="009F0393" w:rsidRDefault="009F0393" w:rsidP="00E24B9A">
      <w:pPr>
        <w:jc w:val="center"/>
        <w:rPr>
          <w:b/>
          <w:bCs/>
          <w:i/>
          <w:iCs/>
          <w:sz w:val="32"/>
          <w:szCs w:val="32"/>
          <w:lang w:val="en-US"/>
        </w:rPr>
      </w:pPr>
    </w:p>
    <w:p w:rsidR="009F0393" w:rsidRDefault="009F0393" w:rsidP="00E24B9A">
      <w:pPr>
        <w:jc w:val="center"/>
        <w:rPr>
          <w:b/>
          <w:bCs/>
          <w:i/>
          <w:iCs/>
          <w:sz w:val="32"/>
          <w:szCs w:val="32"/>
          <w:lang w:val="en-US"/>
        </w:rPr>
      </w:pPr>
    </w:p>
    <w:p w:rsidR="009F0393" w:rsidRPr="009F0393" w:rsidRDefault="009F0393" w:rsidP="00E24B9A">
      <w:pPr>
        <w:jc w:val="center"/>
        <w:rPr>
          <w:b/>
          <w:bCs/>
          <w:i/>
          <w:iCs/>
          <w:sz w:val="32"/>
          <w:szCs w:val="32"/>
          <w:lang w:val="en-US"/>
        </w:rPr>
      </w:pPr>
    </w:p>
    <w:p w:rsidR="00C237FA" w:rsidRPr="00DC3B0F" w:rsidRDefault="00C237FA" w:rsidP="00E24B9A">
      <w:pPr>
        <w:shd w:val="clear" w:color="auto" w:fill="FFFFFF"/>
        <w:spacing w:before="230" w:line="480" w:lineRule="exact"/>
        <w:ind w:right="14" w:firstLine="533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>Пояснительная записка</w:t>
      </w:r>
    </w:p>
    <w:p w:rsidR="00C237FA" w:rsidRPr="00004535" w:rsidRDefault="00C237FA" w:rsidP="00E24B9A">
      <w:pPr>
        <w:shd w:val="clear" w:color="auto" w:fill="FFFFFF"/>
        <w:spacing w:before="230" w:line="480" w:lineRule="exact"/>
        <w:ind w:right="14" w:firstLine="533"/>
        <w:jc w:val="both"/>
        <w:rPr>
          <w:color w:val="000000"/>
          <w:spacing w:val="-1"/>
          <w:sz w:val="28"/>
          <w:szCs w:val="28"/>
        </w:rPr>
      </w:pPr>
      <w:r w:rsidRPr="00004535">
        <w:rPr>
          <w:color w:val="000000"/>
          <w:spacing w:val="-1"/>
          <w:sz w:val="28"/>
          <w:szCs w:val="28"/>
        </w:rPr>
        <w:t>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– 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</w:t>
      </w:r>
      <w:r w:rsidRPr="00004535">
        <w:rPr>
          <w:color w:val="000000"/>
          <w:sz w:val="28"/>
          <w:szCs w:val="28"/>
        </w:rPr>
        <w:t xml:space="preserve"> Духовно-нравственное развитие граждан России является первостепенной задачей современной образовательной системы и представляет собой социальный заказ для общего образования.</w:t>
      </w:r>
    </w:p>
    <w:p w:rsidR="00C237FA" w:rsidRDefault="00C237FA" w:rsidP="00E24B9A">
      <w:pPr>
        <w:shd w:val="clear" w:color="auto" w:fill="FFFFFF"/>
        <w:spacing w:line="480" w:lineRule="exact"/>
        <w:ind w:firstLine="451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воспитании россиянина — гражданина и патриота — особо важная роль </w:t>
      </w:r>
      <w:r>
        <w:rPr>
          <w:color w:val="000000"/>
          <w:spacing w:val="-3"/>
          <w:sz w:val="28"/>
          <w:szCs w:val="28"/>
        </w:rPr>
        <w:t xml:space="preserve">принадлежит общеобразовательной школе. Ценности формируются в семье, </w:t>
      </w:r>
      <w:r>
        <w:rPr>
          <w:color w:val="000000"/>
          <w:spacing w:val="-4"/>
          <w:sz w:val="28"/>
          <w:szCs w:val="28"/>
        </w:rPr>
        <w:t xml:space="preserve">неформальных сообществах, трудовых, армейских и иных коллективах, в сфере </w:t>
      </w:r>
      <w:r>
        <w:rPr>
          <w:color w:val="000000"/>
          <w:spacing w:val="-3"/>
          <w:sz w:val="28"/>
          <w:szCs w:val="28"/>
        </w:rPr>
        <w:t xml:space="preserve">массовой информации, искусства, отдыха и т. д. Но наиболее системно, </w:t>
      </w:r>
      <w:r>
        <w:rPr>
          <w:color w:val="000000"/>
          <w:spacing w:val="-5"/>
          <w:sz w:val="28"/>
          <w:szCs w:val="28"/>
        </w:rPr>
        <w:t xml:space="preserve">последовательно и глубоко они могут воспитываться всем </w:t>
      </w:r>
      <w:r w:rsidRPr="003B19E3">
        <w:rPr>
          <w:b/>
          <w:bCs/>
          <w:color w:val="000000"/>
          <w:spacing w:val="-5"/>
          <w:sz w:val="28"/>
          <w:szCs w:val="28"/>
        </w:rPr>
        <w:t>укладом школьной</w:t>
      </w:r>
      <w:r>
        <w:rPr>
          <w:color w:val="000000"/>
          <w:spacing w:val="-5"/>
          <w:sz w:val="28"/>
          <w:szCs w:val="28"/>
        </w:rPr>
        <w:t xml:space="preserve"> </w:t>
      </w:r>
      <w:r w:rsidRPr="003B19E3">
        <w:rPr>
          <w:b/>
          <w:bCs/>
          <w:color w:val="000000"/>
          <w:sz w:val="28"/>
          <w:szCs w:val="28"/>
        </w:rPr>
        <w:t>жизни.</w:t>
      </w:r>
    </w:p>
    <w:p w:rsidR="00C237FA" w:rsidRDefault="00C237FA" w:rsidP="00E24B9A">
      <w:pPr>
        <w:ind w:firstLine="567"/>
        <w:jc w:val="both"/>
        <w:rPr>
          <w:sz w:val="28"/>
          <w:szCs w:val="28"/>
        </w:rPr>
      </w:pPr>
      <w:r w:rsidRPr="00436FB6">
        <w:rPr>
          <w:sz w:val="28"/>
          <w:szCs w:val="28"/>
        </w:rPr>
        <w:t>Рабочая  программа класса спроектирована  в согласии со школьной Программой духовно-нравственного развития и воспитания и социализации начальной школы. В разработке проекта рабочей программы класса участвуют родители</w:t>
      </w:r>
      <w:r>
        <w:rPr>
          <w:sz w:val="28"/>
          <w:szCs w:val="28"/>
        </w:rPr>
        <w:t xml:space="preserve">: Никотина Е.А., </w:t>
      </w:r>
      <w:proofErr w:type="spellStart"/>
      <w:r>
        <w:rPr>
          <w:sz w:val="28"/>
          <w:szCs w:val="28"/>
        </w:rPr>
        <w:t>Кавардакова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Климантович</w:t>
      </w:r>
      <w:proofErr w:type="spellEnd"/>
      <w:r>
        <w:rPr>
          <w:sz w:val="28"/>
          <w:szCs w:val="28"/>
        </w:rPr>
        <w:t xml:space="preserve"> О.Л.;</w:t>
      </w:r>
      <w:r w:rsidRPr="00436FB6">
        <w:rPr>
          <w:sz w:val="28"/>
          <w:szCs w:val="28"/>
        </w:rPr>
        <w:t xml:space="preserve"> представители общественных организаци</w:t>
      </w:r>
      <w:r>
        <w:rPr>
          <w:sz w:val="28"/>
          <w:szCs w:val="28"/>
        </w:rPr>
        <w:t xml:space="preserve">й    (председатель женсовета Глазунова Т.И.);  заместитель директора районного ДЮЦ  Юрьева Т.Г.  и другие субъекты: инструктор по спорту при Администрации сельского Совета Евдокимов Н.И., руководитель народного ансамбля ложкарей Заслуженный деятель искусств РФ   И.М. </w:t>
      </w:r>
      <w:proofErr w:type="spellStart"/>
      <w:r>
        <w:rPr>
          <w:sz w:val="28"/>
          <w:szCs w:val="28"/>
        </w:rPr>
        <w:t>Субочев</w:t>
      </w:r>
      <w:proofErr w:type="spellEnd"/>
      <w:r>
        <w:rPr>
          <w:sz w:val="28"/>
          <w:szCs w:val="28"/>
        </w:rPr>
        <w:t xml:space="preserve">.  </w:t>
      </w:r>
      <w:r w:rsidRPr="00436FB6">
        <w:rPr>
          <w:sz w:val="28"/>
          <w:szCs w:val="28"/>
        </w:rPr>
        <w:t xml:space="preserve"> </w:t>
      </w:r>
    </w:p>
    <w:p w:rsidR="00C237FA" w:rsidRPr="00436FB6" w:rsidRDefault="00C237FA" w:rsidP="00E24B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6FB6">
        <w:rPr>
          <w:sz w:val="28"/>
          <w:szCs w:val="28"/>
        </w:rPr>
        <w:t xml:space="preserve"> Программа </w:t>
      </w:r>
      <w:r w:rsidRPr="00436FB6">
        <w:rPr>
          <w:b/>
          <w:bCs/>
          <w:sz w:val="28"/>
          <w:szCs w:val="28"/>
        </w:rPr>
        <w:t>внеурочной деятельности класса</w:t>
      </w:r>
      <w:r w:rsidRPr="00436FB6">
        <w:rPr>
          <w:sz w:val="28"/>
          <w:szCs w:val="28"/>
        </w:rPr>
        <w:t xml:space="preserve"> входит в Программу духовно-нравственного воспитания и социализации как составляющая часть рабочей программы духовно-нравственного воспитания и социализации класса.</w:t>
      </w:r>
    </w:p>
    <w:p w:rsidR="00C237FA" w:rsidRDefault="00C237FA" w:rsidP="00E24B9A">
      <w:pPr>
        <w:ind w:firstLine="567"/>
        <w:jc w:val="both"/>
        <w:rPr>
          <w:sz w:val="28"/>
          <w:szCs w:val="28"/>
        </w:rPr>
      </w:pPr>
      <w:r w:rsidRPr="00436FB6">
        <w:rPr>
          <w:sz w:val="28"/>
          <w:szCs w:val="28"/>
        </w:rPr>
        <w:lastRenderedPageBreak/>
        <w:t>Веду</w:t>
      </w:r>
      <w:r>
        <w:rPr>
          <w:sz w:val="28"/>
          <w:szCs w:val="28"/>
        </w:rPr>
        <w:t>щая, содержательно определяющая</w:t>
      </w:r>
      <w:r w:rsidRPr="00436FB6">
        <w:rPr>
          <w:sz w:val="28"/>
          <w:szCs w:val="28"/>
        </w:rPr>
        <w:t xml:space="preserve"> роль в создании социально-открытого </w:t>
      </w:r>
      <w:r w:rsidRPr="00436FB6">
        <w:rPr>
          <w:b/>
          <w:bCs/>
          <w:sz w:val="28"/>
          <w:szCs w:val="28"/>
        </w:rPr>
        <w:t>уклада школьной</w:t>
      </w:r>
      <w:r w:rsidRPr="00436FB6">
        <w:rPr>
          <w:sz w:val="28"/>
          <w:szCs w:val="28"/>
        </w:rPr>
        <w:t xml:space="preserve"> </w:t>
      </w:r>
      <w:r w:rsidRPr="00436FB6">
        <w:rPr>
          <w:b/>
          <w:bCs/>
          <w:sz w:val="28"/>
          <w:szCs w:val="28"/>
        </w:rPr>
        <w:t>жизни</w:t>
      </w:r>
      <w:r w:rsidRPr="006B0D69">
        <w:rPr>
          <w:b/>
          <w:bCs/>
          <w:sz w:val="28"/>
          <w:szCs w:val="28"/>
        </w:rPr>
        <w:t xml:space="preserve"> класса</w:t>
      </w:r>
      <w:r w:rsidRPr="00436FB6">
        <w:rPr>
          <w:sz w:val="28"/>
          <w:szCs w:val="28"/>
        </w:rPr>
        <w:t xml:space="preserve"> принадлежит педагогам: учителю начальной школы – </w:t>
      </w:r>
      <w:r w:rsidRPr="00DB13F2">
        <w:rPr>
          <w:b/>
          <w:bCs/>
          <w:sz w:val="28"/>
          <w:szCs w:val="28"/>
        </w:rPr>
        <w:t>классному руководителю (Писарева Т.М.</w:t>
      </w:r>
      <w:r>
        <w:rPr>
          <w:b/>
          <w:bCs/>
          <w:sz w:val="28"/>
          <w:szCs w:val="28"/>
        </w:rPr>
        <w:t>, Почётный работник общего образования РФ)</w:t>
      </w:r>
      <w:r>
        <w:rPr>
          <w:sz w:val="28"/>
          <w:szCs w:val="28"/>
        </w:rPr>
        <w:t>,</w:t>
      </w:r>
      <w:r w:rsidRPr="00436FB6">
        <w:rPr>
          <w:sz w:val="28"/>
          <w:szCs w:val="28"/>
        </w:rPr>
        <w:t xml:space="preserve"> учителям – специалистам</w:t>
      </w:r>
      <w:r>
        <w:rPr>
          <w:sz w:val="28"/>
          <w:szCs w:val="28"/>
        </w:rPr>
        <w:t>:</w:t>
      </w:r>
      <w:r w:rsidRPr="00436FB6">
        <w:rPr>
          <w:sz w:val="28"/>
          <w:szCs w:val="28"/>
        </w:rPr>
        <w:t xml:space="preserve"> музыки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М.А.)</w:t>
      </w:r>
      <w:r w:rsidRPr="00436FB6">
        <w:rPr>
          <w:sz w:val="28"/>
          <w:szCs w:val="28"/>
        </w:rPr>
        <w:t>, хореографии</w:t>
      </w:r>
      <w:r>
        <w:rPr>
          <w:sz w:val="28"/>
          <w:szCs w:val="28"/>
        </w:rPr>
        <w:t xml:space="preserve"> (Шестакова С.А.)</w:t>
      </w:r>
      <w:r w:rsidRPr="00436FB6">
        <w:rPr>
          <w:sz w:val="28"/>
          <w:szCs w:val="28"/>
        </w:rPr>
        <w:t>, изобразительного искусства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Шиповалова</w:t>
      </w:r>
      <w:proofErr w:type="spellEnd"/>
      <w:r>
        <w:rPr>
          <w:sz w:val="28"/>
          <w:szCs w:val="28"/>
        </w:rPr>
        <w:t xml:space="preserve"> Г.А.)</w:t>
      </w:r>
      <w:r w:rsidRPr="00436FB6">
        <w:rPr>
          <w:sz w:val="28"/>
          <w:szCs w:val="28"/>
        </w:rPr>
        <w:t>,  ОБЖ</w:t>
      </w:r>
      <w:r>
        <w:rPr>
          <w:sz w:val="28"/>
          <w:szCs w:val="28"/>
        </w:rPr>
        <w:t xml:space="preserve"> (Бондаренко В.И.)</w:t>
      </w:r>
      <w:r w:rsidRPr="00436FB6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педагогу-психологу  школы (Бондаренко О.А.).</w:t>
      </w:r>
    </w:p>
    <w:p w:rsidR="00C237FA" w:rsidRDefault="00C237FA" w:rsidP="00E24B9A">
      <w:pPr>
        <w:jc w:val="both"/>
        <w:rPr>
          <w:sz w:val="28"/>
          <w:szCs w:val="28"/>
        </w:rPr>
      </w:pPr>
      <w:r w:rsidRPr="005C0928">
        <w:rPr>
          <w:sz w:val="28"/>
          <w:szCs w:val="28"/>
        </w:rPr>
        <w:t xml:space="preserve">   </w:t>
      </w:r>
      <w:r w:rsidRPr="00436FB6">
        <w:rPr>
          <w:sz w:val="28"/>
          <w:szCs w:val="28"/>
        </w:rPr>
        <w:t xml:space="preserve">Программа «Духовно-нравственное развитие, воспитание и социализация младших школьников»  состоит из  </w:t>
      </w:r>
      <w:r w:rsidRPr="00436FB6">
        <w:rPr>
          <w:b/>
          <w:bCs/>
          <w:sz w:val="28"/>
          <w:szCs w:val="28"/>
        </w:rPr>
        <w:t>шести</w:t>
      </w:r>
      <w:r w:rsidRPr="00436FB6">
        <w:rPr>
          <w:sz w:val="28"/>
          <w:szCs w:val="28"/>
        </w:rPr>
        <w:t xml:space="preserve"> разделов. </w:t>
      </w:r>
    </w:p>
    <w:p w:rsidR="00C237FA" w:rsidRPr="00A51F3D" w:rsidRDefault="00C237FA" w:rsidP="00E24B9A">
      <w:pPr>
        <w:pStyle w:val="a4"/>
        <w:spacing w:before="0" w:after="0"/>
        <w:ind w:left="0" w:right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2"/>
          <w:szCs w:val="22"/>
        </w:rPr>
        <w:t xml:space="preserve">   </w:t>
      </w:r>
    </w:p>
    <w:p w:rsidR="00C237FA" w:rsidRPr="00AB53A2" w:rsidRDefault="00C237FA" w:rsidP="00E24B9A">
      <w:pPr>
        <w:pStyle w:val="a4"/>
        <w:jc w:val="both"/>
        <w:rPr>
          <w:color w:val="000000"/>
          <w:sz w:val="22"/>
          <w:szCs w:val="22"/>
        </w:rPr>
      </w:pPr>
    </w:p>
    <w:p w:rsidR="00C237FA" w:rsidRDefault="00C237FA" w:rsidP="00E24B9A">
      <w:pPr>
        <w:jc w:val="both"/>
        <w:rPr>
          <w:sz w:val="28"/>
          <w:szCs w:val="28"/>
        </w:rPr>
      </w:pPr>
    </w:p>
    <w:p w:rsidR="00C237FA" w:rsidRDefault="00C237FA" w:rsidP="00E24B9A">
      <w:pPr>
        <w:jc w:val="both"/>
        <w:rPr>
          <w:sz w:val="28"/>
          <w:szCs w:val="28"/>
        </w:rPr>
      </w:pPr>
    </w:p>
    <w:p w:rsidR="00C237FA" w:rsidRDefault="00C237FA" w:rsidP="00E24B9A">
      <w:pPr>
        <w:jc w:val="both"/>
        <w:rPr>
          <w:sz w:val="28"/>
          <w:szCs w:val="28"/>
        </w:rPr>
      </w:pPr>
    </w:p>
    <w:p w:rsidR="00C237FA" w:rsidRDefault="00C237FA" w:rsidP="00E24B9A">
      <w:pPr>
        <w:jc w:val="both"/>
        <w:rPr>
          <w:sz w:val="28"/>
          <w:szCs w:val="28"/>
        </w:rPr>
      </w:pPr>
    </w:p>
    <w:p w:rsidR="00C237FA" w:rsidRDefault="00C237FA" w:rsidP="00E24B9A">
      <w:pPr>
        <w:jc w:val="both"/>
        <w:rPr>
          <w:sz w:val="28"/>
          <w:szCs w:val="28"/>
        </w:rPr>
      </w:pPr>
    </w:p>
    <w:p w:rsidR="00C237FA" w:rsidRDefault="00C237FA" w:rsidP="00E24B9A">
      <w:pPr>
        <w:jc w:val="both"/>
        <w:rPr>
          <w:sz w:val="28"/>
          <w:szCs w:val="28"/>
        </w:rPr>
      </w:pPr>
    </w:p>
    <w:p w:rsidR="00C237FA" w:rsidRDefault="00C237FA" w:rsidP="00E24B9A">
      <w:pPr>
        <w:jc w:val="both"/>
        <w:rPr>
          <w:sz w:val="28"/>
          <w:szCs w:val="28"/>
        </w:rPr>
      </w:pPr>
    </w:p>
    <w:p w:rsidR="00C237FA" w:rsidRDefault="00C237FA" w:rsidP="00E24B9A">
      <w:pPr>
        <w:jc w:val="both"/>
        <w:rPr>
          <w:sz w:val="28"/>
          <w:szCs w:val="28"/>
        </w:rPr>
      </w:pPr>
    </w:p>
    <w:p w:rsidR="00C237FA" w:rsidRDefault="00C237FA" w:rsidP="00E24B9A">
      <w:pPr>
        <w:jc w:val="both"/>
        <w:rPr>
          <w:sz w:val="28"/>
          <w:szCs w:val="28"/>
        </w:rPr>
      </w:pPr>
    </w:p>
    <w:p w:rsidR="00C237FA" w:rsidRDefault="00C237FA" w:rsidP="00E24B9A">
      <w:pPr>
        <w:jc w:val="both"/>
        <w:rPr>
          <w:sz w:val="28"/>
          <w:szCs w:val="28"/>
        </w:rPr>
      </w:pPr>
    </w:p>
    <w:p w:rsidR="00C237FA" w:rsidRDefault="00C237FA" w:rsidP="00E24B9A">
      <w:pPr>
        <w:jc w:val="both"/>
        <w:rPr>
          <w:sz w:val="28"/>
          <w:szCs w:val="28"/>
        </w:rPr>
      </w:pPr>
    </w:p>
    <w:p w:rsidR="00C237FA" w:rsidRDefault="00C237FA" w:rsidP="00E24B9A">
      <w:pPr>
        <w:jc w:val="both"/>
        <w:rPr>
          <w:sz w:val="28"/>
          <w:szCs w:val="28"/>
        </w:rPr>
      </w:pPr>
    </w:p>
    <w:p w:rsidR="00C237FA" w:rsidRPr="0078604D" w:rsidRDefault="00C237FA" w:rsidP="00E24B9A">
      <w:pPr>
        <w:jc w:val="both"/>
        <w:rPr>
          <w:sz w:val="28"/>
          <w:szCs w:val="28"/>
        </w:rPr>
      </w:pPr>
    </w:p>
    <w:p w:rsidR="00C237FA" w:rsidRPr="00BF7B0E" w:rsidRDefault="00C237FA" w:rsidP="00E24B9A">
      <w:pPr>
        <w:jc w:val="both"/>
        <w:rPr>
          <w:sz w:val="28"/>
          <w:szCs w:val="28"/>
        </w:rPr>
      </w:pPr>
    </w:p>
    <w:p w:rsidR="00C237FA" w:rsidRPr="00BF7B0E" w:rsidRDefault="00C237FA" w:rsidP="00E24B9A">
      <w:pPr>
        <w:jc w:val="both"/>
        <w:rPr>
          <w:sz w:val="28"/>
          <w:szCs w:val="28"/>
        </w:rPr>
      </w:pPr>
    </w:p>
    <w:p w:rsidR="00C237FA" w:rsidRPr="00BF7B0E" w:rsidRDefault="00C237FA" w:rsidP="00E24B9A">
      <w:pPr>
        <w:jc w:val="both"/>
        <w:rPr>
          <w:sz w:val="28"/>
          <w:szCs w:val="28"/>
        </w:rPr>
      </w:pPr>
    </w:p>
    <w:p w:rsidR="00C237FA" w:rsidRDefault="00C237FA" w:rsidP="00E24B9A">
      <w:pPr>
        <w:jc w:val="both"/>
        <w:rPr>
          <w:b/>
          <w:bCs/>
          <w:sz w:val="28"/>
          <w:szCs w:val="28"/>
        </w:rPr>
      </w:pPr>
      <w:r w:rsidRPr="0088402E">
        <w:rPr>
          <w:b/>
          <w:bCs/>
          <w:sz w:val="28"/>
          <w:szCs w:val="28"/>
          <w:u w:val="single"/>
        </w:rPr>
        <w:lastRenderedPageBreak/>
        <w:t>1</w:t>
      </w:r>
      <w:r>
        <w:rPr>
          <w:b/>
          <w:bCs/>
          <w:sz w:val="28"/>
          <w:szCs w:val="28"/>
          <w:u w:val="single"/>
        </w:rPr>
        <w:t>-2</w:t>
      </w:r>
      <w:r w:rsidRPr="0088402E">
        <w:rPr>
          <w:b/>
          <w:bCs/>
          <w:sz w:val="28"/>
          <w:szCs w:val="28"/>
          <w:u w:val="single"/>
        </w:rPr>
        <w:t xml:space="preserve"> раздел</w:t>
      </w:r>
      <w:r>
        <w:rPr>
          <w:b/>
          <w:bCs/>
          <w:sz w:val="28"/>
          <w:szCs w:val="28"/>
          <w:u w:val="single"/>
        </w:rPr>
        <w:t>ы.</w:t>
      </w:r>
      <w:r>
        <w:rPr>
          <w:b/>
          <w:bCs/>
          <w:sz w:val="28"/>
          <w:szCs w:val="28"/>
        </w:rPr>
        <w:t xml:space="preserve"> </w:t>
      </w:r>
    </w:p>
    <w:p w:rsidR="00C237FA" w:rsidRDefault="00C237FA" w:rsidP="00E24B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«Цель и задачи духовно-нравственного развития и воспитания обучающихся на ступени начального общего образования» и «Ценностные установки духовно-нравственного развития и воспитания младших школьников».</w:t>
      </w:r>
    </w:p>
    <w:p w:rsidR="00C237FA" w:rsidRPr="00F12BD0" w:rsidRDefault="00C237FA" w:rsidP="00E24B9A">
      <w:pPr>
        <w:jc w:val="both"/>
        <w:rPr>
          <w:sz w:val="28"/>
          <w:szCs w:val="28"/>
        </w:rPr>
      </w:pPr>
      <w:r w:rsidRPr="00F12BD0">
        <w:rPr>
          <w:sz w:val="28"/>
          <w:szCs w:val="28"/>
        </w:rPr>
        <w:t xml:space="preserve">   Воспитание </w:t>
      </w:r>
      <w:r>
        <w:rPr>
          <w:sz w:val="28"/>
          <w:szCs w:val="28"/>
        </w:rPr>
        <w:t xml:space="preserve">ориентировано на достижение определённого воспитательного идеала, т. е. образа человека, имеющего приоритетное значение для общества в конкретно- исторических,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условиях.</w:t>
      </w:r>
    </w:p>
    <w:p w:rsidR="00C237FA" w:rsidRPr="00F35736" w:rsidRDefault="00C237FA" w:rsidP="00E24B9A">
      <w:pPr>
        <w:jc w:val="both"/>
        <w:rPr>
          <w:b/>
          <w:bCs/>
          <w:sz w:val="28"/>
          <w:szCs w:val="28"/>
          <w:u w:val="single"/>
        </w:rPr>
      </w:pPr>
      <w:r w:rsidRPr="00237C4B">
        <w:rPr>
          <w:color w:val="000000"/>
          <w:sz w:val="28"/>
          <w:szCs w:val="28"/>
        </w:rPr>
        <w:br/>
        <w:t xml:space="preserve">                  </w:t>
      </w:r>
      <w:r>
        <w:rPr>
          <w:b/>
          <w:bCs/>
          <w:sz w:val="28"/>
          <w:szCs w:val="28"/>
        </w:rPr>
        <w:t xml:space="preserve">  </w:t>
      </w:r>
      <w:r w:rsidRPr="00F35736">
        <w:rPr>
          <w:b/>
          <w:bCs/>
          <w:i/>
          <w:iCs/>
          <w:color w:val="000000"/>
          <w:spacing w:val="-4"/>
          <w:sz w:val="30"/>
          <w:szCs w:val="30"/>
          <w:u w:val="single"/>
        </w:rPr>
        <w:t>Стратегическая цель:</w:t>
      </w:r>
    </w:p>
    <w:p w:rsidR="00C237FA" w:rsidRDefault="00C237FA" w:rsidP="00E24B9A">
      <w:pPr>
        <w:jc w:val="both"/>
        <w:rPr>
          <w:b/>
          <w:bCs/>
          <w:color w:val="000000"/>
          <w:spacing w:val="-4"/>
          <w:sz w:val="30"/>
          <w:szCs w:val="30"/>
        </w:rPr>
      </w:pPr>
      <w:r>
        <w:rPr>
          <w:b/>
          <w:bCs/>
          <w:color w:val="000000"/>
          <w:spacing w:val="-10"/>
          <w:sz w:val="30"/>
          <w:szCs w:val="30"/>
        </w:rPr>
        <w:t xml:space="preserve">   </w:t>
      </w:r>
      <w:r>
        <w:rPr>
          <w:b/>
          <w:bCs/>
          <w:color w:val="000000"/>
          <w:spacing w:val="-2"/>
          <w:sz w:val="30"/>
          <w:szCs w:val="30"/>
        </w:rPr>
        <w:t>В</w:t>
      </w:r>
      <w:r w:rsidRPr="00F35736">
        <w:rPr>
          <w:b/>
          <w:bCs/>
          <w:color w:val="000000"/>
          <w:spacing w:val="-2"/>
          <w:sz w:val="30"/>
          <w:szCs w:val="30"/>
        </w:rPr>
        <w:t xml:space="preserve">оспитание нравственного, </w:t>
      </w:r>
      <w:r w:rsidRPr="00F35736">
        <w:rPr>
          <w:b/>
          <w:bCs/>
          <w:color w:val="000000"/>
          <w:spacing w:val="-4"/>
          <w:sz w:val="30"/>
          <w:szCs w:val="30"/>
        </w:rPr>
        <w:t>ответственного, инициативного и компетентного гражданина России.</w:t>
      </w:r>
    </w:p>
    <w:p w:rsidR="00C237FA" w:rsidRDefault="00C237FA" w:rsidP="00E24B9A">
      <w:pPr>
        <w:jc w:val="both"/>
        <w:rPr>
          <w:b/>
          <w:bCs/>
          <w:color w:val="000000"/>
          <w:spacing w:val="-4"/>
          <w:sz w:val="30"/>
          <w:szCs w:val="30"/>
        </w:rPr>
      </w:pPr>
      <w:r>
        <w:rPr>
          <w:b/>
          <w:bCs/>
          <w:color w:val="000000"/>
          <w:spacing w:val="-4"/>
          <w:sz w:val="30"/>
          <w:szCs w:val="30"/>
        </w:rPr>
        <w:t xml:space="preserve">   </w:t>
      </w:r>
      <w:r>
        <w:rPr>
          <w:b/>
          <w:bCs/>
          <w:i/>
          <w:iCs/>
          <w:color w:val="000000"/>
          <w:spacing w:val="-4"/>
          <w:sz w:val="30"/>
          <w:szCs w:val="30"/>
          <w:u w:val="single"/>
        </w:rPr>
        <w:t>Ключевые воспитательные задачи:</w:t>
      </w:r>
    </w:p>
    <w:p w:rsidR="00C237FA" w:rsidRPr="00053665" w:rsidRDefault="00C237FA" w:rsidP="00E24B9A">
      <w:pPr>
        <w:shd w:val="clear" w:color="auto" w:fill="FFFFFF"/>
        <w:spacing w:before="5" w:line="480" w:lineRule="exact"/>
        <w:ind w:left="5" w:right="5" w:firstLine="571"/>
        <w:jc w:val="both"/>
        <w:rPr>
          <w:color w:val="000000"/>
          <w:spacing w:val="-11"/>
          <w:sz w:val="28"/>
          <w:szCs w:val="28"/>
        </w:rPr>
      </w:pPr>
      <w:r w:rsidRPr="00053665">
        <w:rPr>
          <w:b/>
          <w:bCs/>
          <w:color w:val="000000"/>
          <w:spacing w:val="-4"/>
          <w:sz w:val="28"/>
          <w:szCs w:val="28"/>
        </w:rPr>
        <w:t xml:space="preserve">   </w:t>
      </w:r>
      <w:r w:rsidRPr="00053665">
        <w:rPr>
          <w:b/>
          <w:bCs/>
          <w:i/>
          <w:iCs/>
          <w:color w:val="000000"/>
          <w:spacing w:val="-11"/>
          <w:sz w:val="28"/>
          <w:szCs w:val="28"/>
        </w:rPr>
        <w:t>В сфере личностного</w:t>
      </w:r>
      <w:r>
        <w:rPr>
          <w:b/>
          <w:bCs/>
          <w:i/>
          <w:iCs/>
          <w:color w:val="000000"/>
          <w:spacing w:val="-11"/>
          <w:sz w:val="28"/>
          <w:szCs w:val="28"/>
        </w:rPr>
        <w:t xml:space="preserve"> развития воспитание младших школьников</w:t>
      </w:r>
      <w:r w:rsidRPr="00053665">
        <w:rPr>
          <w:b/>
          <w:bCs/>
          <w:i/>
          <w:iCs/>
          <w:color w:val="000000"/>
          <w:spacing w:val="-11"/>
          <w:sz w:val="28"/>
          <w:szCs w:val="28"/>
        </w:rPr>
        <w:t xml:space="preserve"> должно обеспечить:</w:t>
      </w:r>
      <w:r w:rsidRPr="00053665">
        <w:rPr>
          <w:color w:val="000000"/>
          <w:spacing w:val="-11"/>
          <w:sz w:val="28"/>
          <w:szCs w:val="28"/>
        </w:rPr>
        <w:t xml:space="preserve"> </w:t>
      </w:r>
    </w:p>
    <w:p w:rsidR="00C237FA" w:rsidRPr="00053665" w:rsidRDefault="00C237FA" w:rsidP="00E24B9A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0" w:after="0" w:line="485" w:lineRule="exact"/>
        <w:ind w:left="840" w:right="5" w:hanging="336"/>
        <w:jc w:val="both"/>
        <w:rPr>
          <w:b/>
          <w:bCs/>
          <w:color w:val="000000"/>
          <w:sz w:val="28"/>
          <w:szCs w:val="28"/>
        </w:rPr>
      </w:pPr>
      <w:r w:rsidRPr="00053665">
        <w:rPr>
          <w:color w:val="000000"/>
          <w:sz w:val="28"/>
          <w:szCs w:val="28"/>
        </w:rPr>
        <w:t>способность к самостоятельным поступкам и действиям</w:t>
      </w:r>
      <w:r w:rsidRPr="00053665">
        <w:rPr>
          <w:b/>
          <w:bCs/>
          <w:color w:val="000000"/>
          <w:sz w:val="28"/>
          <w:szCs w:val="28"/>
        </w:rPr>
        <w:t xml:space="preserve">, </w:t>
      </w:r>
      <w:r w:rsidRPr="00053665">
        <w:rPr>
          <w:color w:val="000000"/>
          <w:sz w:val="28"/>
          <w:szCs w:val="28"/>
        </w:rPr>
        <w:t>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C237FA" w:rsidRPr="00053665" w:rsidRDefault="00C237FA" w:rsidP="00E24B9A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0" w:after="0" w:line="485" w:lineRule="exact"/>
        <w:ind w:left="840" w:right="5" w:hanging="336"/>
        <w:jc w:val="both"/>
        <w:rPr>
          <w:b/>
          <w:bCs/>
          <w:color w:val="000000"/>
          <w:sz w:val="28"/>
          <w:szCs w:val="28"/>
        </w:rPr>
      </w:pPr>
      <w:r w:rsidRPr="00053665">
        <w:rPr>
          <w:color w:val="000000"/>
          <w:sz w:val="28"/>
          <w:szCs w:val="28"/>
        </w:rPr>
        <w:t>трудолюбие, бережливость, жизненный оптимизм, способность к преодолению трудностей;</w:t>
      </w:r>
    </w:p>
    <w:p w:rsidR="00C237FA" w:rsidRPr="00053665" w:rsidRDefault="00C237FA" w:rsidP="00E24B9A">
      <w:pPr>
        <w:shd w:val="clear" w:color="auto" w:fill="FFFFFF"/>
        <w:spacing w:line="485" w:lineRule="exact"/>
        <w:rPr>
          <w:b/>
          <w:bCs/>
          <w:i/>
          <w:iCs/>
          <w:sz w:val="28"/>
          <w:szCs w:val="28"/>
        </w:rPr>
      </w:pPr>
      <w:r w:rsidRPr="00053665">
        <w:rPr>
          <w:b/>
          <w:bCs/>
          <w:i/>
          <w:iCs/>
          <w:color w:val="000000"/>
          <w:spacing w:val="-9"/>
          <w:sz w:val="28"/>
          <w:szCs w:val="28"/>
        </w:rPr>
        <w:t xml:space="preserve">   В сфере общественных</w:t>
      </w:r>
      <w:r>
        <w:rPr>
          <w:b/>
          <w:bCs/>
          <w:i/>
          <w:iCs/>
          <w:color w:val="000000"/>
          <w:spacing w:val="-9"/>
          <w:sz w:val="28"/>
          <w:szCs w:val="28"/>
        </w:rPr>
        <w:t xml:space="preserve"> отношений  духовно-нравственное воспитание и</w:t>
      </w:r>
      <w:r w:rsidRPr="00053665">
        <w:rPr>
          <w:b/>
          <w:bCs/>
          <w:i/>
          <w:iCs/>
          <w:color w:val="000000"/>
          <w:spacing w:val="-9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9"/>
          <w:sz w:val="28"/>
          <w:szCs w:val="28"/>
        </w:rPr>
        <w:t xml:space="preserve"> </w:t>
      </w:r>
      <w:r w:rsidRPr="00053665">
        <w:rPr>
          <w:b/>
          <w:bCs/>
          <w:i/>
          <w:iCs/>
          <w:color w:val="000000"/>
          <w:spacing w:val="-9"/>
          <w:sz w:val="28"/>
          <w:szCs w:val="28"/>
        </w:rPr>
        <w:t>р</w:t>
      </w:r>
      <w:r>
        <w:rPr>
          <w:b/>
          <w:bCs/>
          <w:i/>
          <w:iCs/>
          <w:color w:val="000000"/>
          <w:spacing w:val="-9"/>
          <w:sz w:val="28"/>
          <w:szCs w:val="28"/>
        </w:rPr>
        <w:t xml:space="preserve">азвитие  младших школьников </w:t>
      </w:r>
      <w:r w:rsidRPr="00053665">
        <w:rPr>
          <w:b/>
          <w:bCs/>
          <w:i/>
          <w:iCs/>
          <w:color w:val="000000"/>
          <w:spacing w:val="-9"/>
          <w:sz w:val="28"/>
          <w:szCs w:val="28"/>
        </w:rPr>
        <w:t xml:space="preserve"> должно обеспечить:</w:t>
      </w:r>
    </w:p>
    <w:p w:rsidR="00C237FA" w:rsidRPr="00053665" w:rsidRDefault="00C237FA" w:rsidP="00E24B9A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485" w:lineRule="exact"/>
        <w:ind w:left="840" w:right="10" w:hanging="336"/>
        <w:jc w:val="both"/>
        <w:rPr>
          <w:b/>
          <w:bCs/>
          <w:color w:val="000000"/>
          <w:sz w:val="28"/>
          <w:szCs w:val="28"/>
        </w:rPr>
      </w:pPr>
      <w:r w:rsidRPr="00053665">
        <w:rPr>
          <w:color w:val="000000"/>
          <w:spacing w:val="-10"/>
          <w:sz w:val="28"/>
          <w:szCs w:val="28"/>
        </w:rPr>
        <w:t>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C237FA" w:rsidRPr="00053665" w:rsidRDefault="00C237FA" w:rsidP="00E24B9A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485" w:lineRule="exact"/>
        <w:ind w:left="840" w:right="10" w:hanging="336"/>
        <w:jc w:val="both"/>
        <w:rPr>
          <w:b/>
          <w:bCs/>
          <w:color w:val="000000"/>
          <w:sz w:val="28"/>
          <w:szCs w:val="28"/>
        </w:rPr>
      </w:pPr>
      <w:r w:rsidRPr="00053665">
        <w:rPr>
          <w:color w:val="000000"/>
          <w:spacing w:val="-10"/>
          <w:sz w:val="28"/>
          <w:szCs w:val="28"/>
        </w:rPr>
        <w:t xml:space="preserve">духовную, культурную и социальную преемственность поколений.   </w:t>
      </w:r>
    </w:p>
    <w:p w:rsidR="00C237FA" w:rsidRPr="00487F58" w:rsidRDefault="00C237FA" w:rsidP="00E24B9A">
      <w:pPr>
        <w:shd w:val="clear" w:color="auto" w:fill="FFFFFF"/>
        <w:spacing w:line="480" w:lineRule="exact"/>
        <w:ind w:firstLine="566"/>
        <w:jc w:val="both"/>
        <w:rPr>
          <w:b/>
          <w:bCs/>
          <w:i/>
          <w:iCs/>
          <w:color w:val="000000"/>
          <w:spacing w:val="-1"/>
          <w:sz w:val="28"/>
          <w:szCs w:val="28"/>
        </w:rPr>
      </w:pPr>
      <w:bookmarkStart w:id="0" w:name="bookmark3"/>
      <w:r w:rsidRPr="00487F58">
        <w:rPr>
          <w:b/>
          <w:bCs/>
          <w:i/>
          <w:iCs/>
          <w:color w:val="000000"/>
          <w:spacing w:val="-1"/>
          <w:sz w:val="28"/>
          <w:szCs w:val="28"/>
        </w:rPr>
        <w:lastRenderedPageBreak/>
        <w:t>В сфере государственных отношений духовно-нравственное развитие и воспитание обучающихся должно содействовать:</w:t>
      </w:r>
    </w:p>
    <w:p w:rsidR="00C237FA" w:rsidRPr="00487F58" w:rsidRDefault="00C237FA" w:rsidP="00E24B9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480" w:lineRule="exact"/>
        <w:jc w:val="both"/>
        <w:rPr>
          <w:color w:val="000000"/>
          <w:spacing w:val="-1"/>
          <w:sz w:val="28"/>
          <w:szCs w:val="28"/>
        </w:rPr>
      </w:pPr>
      <w:r w:rsidRPr="00487F58">
        <w:rPr>
          <w:color w:val="000000"/>
          <w:spacing w:val="-1"/>
          <w:sz w:val="28"/>
          <w:szCs w:val="28"/>
        </w:rPr>
        <w:t>формированию мотивации к активному и ответственно</w:t>
      </w:r>
      <w:r>
        <w:rPr>
          <w:color w:val="000000"/>
          <w:spacing w:val="-1"/>
          <w:sz w:val="28"/>
          <w:szCs w:val="28"/>
        </w:rPr>
        <w:t>му участию в общественной жизни.</w:t>
      </w:r>
    </w:p>
    <w:p w:rsidR="00C237FA" w:rsidRPr="00487F58" w:rsidRDefault="00C237FA" w:rsidP="00E24B9A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1440"/>
        <w:jc w:val="both"/>
        <w:rPr>
          <w:color w:val="000000"/>
          <w:spacing w:val="-1"/>
          <w:sz w:val="28"/>
          <w:szCs w:val="28"/>
        </w:rPr>
      </w:pPr>
    </w:p>
    <w:bookmarkEnd w:id="0"/>
    <w:p w:rsidR="00C237FA" w:rsidRDefault="00C237FA" w:rsidP="00E24B9A">
      <w:pPr>
        <w:shd w:val="clear" w:color="auto" w:fill="FFFFFF"/>
        <w:tabs>
          <w:tab w:val="left" w:pos="931"/>
        </w:tabs>
        <w:spacing w:before="19" w:line="485" w:lineRule="exact"/>
        <w:ind w:right="10"/>
        <w:jc w:val="both"/>
        <w:rPr>
          <w:b/>
          <w:bCs/>
          <w:color w:val="000000"/>
          <w:spacing w:val="-4"/>
          <w:sz w:val="30"/>
          <w:szCs w:val="30"/>
        </w:rPr>
      </w:pPr>
      <w:r>
        <w:rPr>
          <w:b/>
          <w:bCs/>
          <w:i/>
          <w:iCs/>
          <w:color w:val="000000"/>
          <w:spacing w:val="-4"/>
          <w:sz w:val="30"/>
          <w:szCs w:val="30"/>
          <w:u w:val="single"/>
        </w:rPr>
        <w:t>Педагогическая цель:</w:t>
      </w:r>
    </w:p>
    <w:p w:rsidR="00C237FA" w:rsidRPr="00436FB6" w:rsidRDefault="00C237FA" w:rsidP="00E24B9A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D74307">
        <w:rPr>
          <w:b/>
          <w:bCs/>
          <w:sz w:val="28"/>
          <w:szCs w:val="28"/>
        </w:rPr>
        <w:t xml:space="preserve">оспитание </w:t>
      </w:r>
      <w:r>
        <w:rPr>
          <w:b/>
          <w:bCs/>
          <w:sz w:val="28"/>
          <w:szCs w:val="28"/>
        </w:rPr>
        <w:t>обучающегося</w:t>
      </w:r>
      <w:r w:rsidRPr="00D74307">
        <w:rPr>
          <w:b/>
          <w:bCs/>
          <w:sz w:val="28"/>
          <w:szCs w:val="28"/>
        </w:rPr>
        <w:t xml:space="preserve"> в духе любви к Родине,  уважения к культурно-историческому наследию России, развитие его творческих способностей и формирование основ его социально ответственного поведения в обществе и в семье</w:t>
      </w:r>
      <w:r w:rsidRPr="00436FB6">
        <w:rPr>
          <w:b/>
          <w:bCs/>
          <w:i/>
          <w:iCs/>
          <w:sz w:val="28"/>
          <w:szCs w:val="28"/>
        </w:rPr>
        <w:t>.</w:t>
      </w:r>
    </w:p>
    <w:p w:rsidR="00C237FA" w:rsidRPr="00487F58" w:rsidRDefault="00C237FA" w:rsidP="00E24B9A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color w:val="000000"/>
          <w:spacing w:val="-4"/>
          <w:sz w:val="30"/>
          <w:szCs w:val="30"/>
        </w:rPr>
        <w:t xml:space="preserve">   </w:t>
      </w:r>
      <w:r w:rsidRPr="00487F58">
        <w:rPr>
          <w:b/>
          <w:bCs/>
          <w:i/>
          <w:iCs/>
          <w:sz w:val="28"/>
          <w:szCs w:val="28"/>
          <w:u w:val="single"/>
        </w:rPr>
        <w:t>Ключевые воспитательные задачи:</w:t>
      </w:r>
      <w:r w:rsidRPr="00487F58">
        <w:rPr>
          <w:b/>
          <w:bCs/>
          <w:sz w:val="28"/>
          <w:szCs w:val="28"/>
          <w:u w:val="single"/>
        </w:rPr>
        <w:t xml:space="preserve"> </w:t>
      </w:r>
    </w:p>
    <w:p w:rsidR="00C237FA" w:rsidRDefault="00C237FA" w:rsidP="00E24B9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06D10">
        <w:rPr>
          <w:sz w:val="28"/>
          <w:szCs w:val="28"/>
        </w:rPr>
        <w:t xml:space="preserve"> овладение начальными </w:t>
      </w:r>
      <w:r>
        <w:rPr>
          <w:sz w:val="28"/>
          <w:szCs w:val="28"/>
        </w:rPr>
        <w:t>навыками адаптации;</w:t>
      </w:r>
    </w:p>
    <w:p w:rsidR="00C237FA" w:rsidRPr="00A06D10" w:rsidRDefault="00C237FA" w:rsidP="00E24B9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06D10">
        <w:rPr>
          <w:sz w:val="28"/>
          <w:szCs w:val="28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 </w:t>
      </w:r>
      <w:r>
        <w:rPr>
          <w:sz w:val="28"/>
          <w:szCs w:val="28"/>
        </w:rPr>
        <w:t xml:space="preserve">     </w:t>
      </w:r>
      <w:r w:rsidRPr="00A06D10">
        <w:rPr>
          <w:sz w:val="28"/>
          <w:szCs w:val="28"/>
        </w:rPr>
        <w:t>развитие самостоятельности и личной отве</w:t>
      </w:r>
      <w:r>
        <w:rPr>
          <w:sz w:val="28"/>
          <w:szCs w:val="28"/>
        </w:rPr>
        <w:t>тственности за свои поступки;</w:t>
      </w:r>
    </w:p>
    <w:p w:rsidR="00C237FA" w:rsidRPr="00A06D10" w:rsidRDefault="00C237FA" w:rsidP="00E24B9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06D10">
        <w:rPr>
          <w:sz w:val="28"/>
          <w:szCs w:val="28"/>
        </w:rPr>
        <w:t xml:space="preserve"> развитие навыков сотрудничества </w:t>
      </w:r>
      <w:proofErr w:type="gramStart"/>
      <w:r w:rsidRPr="00A06D10">
        <w:rPr>
          <w:sz w:val="28"/>
          <w:szCs w:val="28"/>
        </w:rPr>
        <w:t>со</w:t>
      </w:r>
      <w:proofErr w:type="gramEnd"/>
      <w:r w:rsidRPr="00A06D10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C237FA" w:rsidRPr="00A06D10" w:rsidRDefault="00C237FA" w:rsidP="00E24B9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06D10">
        <w:rPr>
          <w:sz w:val="28"/>
          <w:szCs w:val="28"/>
        </w:rPr>
        <w:t xml:space="preserve"> формирование установки на безопасный, здоровый образ жизни, наличие мотивации к творческому труду,</w:t>
      </w:r>
      <w:r>
        <w:rPr>
          <w:sz w:val="28"/>
          <w:szCs w:val="28"/>
        </w:rPr>
        <w:t xml:space="preserve"> работе на результат.</w:t>
      </w:r>
    </w:p>
    <w:p w:rsidR="00C237FA" w:rsidRDefault="00C237FA" w:rsidP="00E24B9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Программная цель:</w:t>
      </w:r>
    </w:p>
    <w:p w:rsidR="00C237FA" w:rsidRDefault="00C237FA" w:rsidP="00E24B9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Создать условия для реализации духовно-нравственного воспитания, развития и социализации младших школьников в соответствии с требованиями «Концепции духовно-нравственного развития и воспитания», ФГОС второго поколения в единстве урочной, внеурочной и </w:t>
      </w:r>
      <w:r>
        <w:rPr>
          <w:b/>
          <w:bCs/>
          <w:sz w:val="28"/>
          <w:szCs w:val="28"/>
        </w:rPr>
        <w:lastRenderedPageBreak/>
        <w:t>внешкольной деятельности, в совместной педагогической работе школы, семьи, социума, дополнительного образования.</w:t>
      </w:r>
    </w:p>
    <w:p w:rsidR="00C237FA" w:rsidRPr="00BB5D49" w:rsidRDefault="00C237FA" w:rsidP="00E24B9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BB5D49">
        <w:rPr>
          <w:b/>
          <w:bCs/>
          <w:i/>
          <w:iCs/>
          <w:sz w:val="28"/>
          <w:szCs w:val="28"/>
          <w:u w:val="single"/>
        </w:rPr>
        <w:t>Ключевые воспитательные задачи:</w:t>
      </w:r>
    </w:p>
    <w:p w:rsidR="00C237FA" w:rsidRDefault="00C237FA" w:rsidP="00E24B9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выявление и развитие способностей младших школьников через систему клубов, секций, кружков, организацию общественно-полезной деятельности, в том числе посильной социальной практики;</w:t>
      </w:r>
    </w:p>
    <w:p w:rsidR="00C237FA" w:rsidRDefault="00C237FA" w:rsidP="00E24B9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воспитание и развитие младшего школьника, любящего свой народ, своё село и Родину; уважающего и принимающего ценности семьи и общества, готового самостоятельно действовать и отвечать за свои поступки перед семьёй и обществом;</w:t>
      </w:r>
    </w:p>
    <w:p w:rsidR="00C237FA" w:rsidRDefault="00C237FA" w:rsidP="00E24B9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любознательного, активного и заинтересованно познающего мир; доброжелательного, умеющего слушать и слышать собеседника, высказывать своё мнение, обосновывать свою позицию;</w:t>
      </w:r>
    </w:p>
    <w:p w:rsidR="00C237FA" w:rsidRDefault="00C237FA" w:rsidP="00E24B9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выполняющего правила здорового и безопасного для себя и окружающих образа жизни.</w:t>
      </w:r>
    </w:p>
    <w:p w:rsidR="00C237FA" w:rsidRDefault="00C237FA" w:rsidP="00E24B9A">
      <w:pPr>
        <w:shd w:val="clear" w:color="auto" w:fill="FFFFFF"/>
        <w:spacing w:before="5" w:line="480" w:lineRule="exact"/>
        <w:ind w:right="2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Основным содержанием духовно-нравственного развития, воспитания и социализации являются </w:t>
      </w:r>
      <w:r w:rsidRPr="00237C4B">
        <w:rPr>
          <w:b/>
          <w:bCs/>
          <w:color w:val="000000"/>
          <w:sz w:val="28"/>
          <w:szCs w:val="28"/>
        </w:rPr>
        <w:t>базовые национальные ценности</w:t>
      </w:r>
      <w:r>
        <w:rPr>
          <w:color w:val="000000"/>
          <w:sz w:val="28"/>
          <w:szCs w:val="28"/>
        </w:rPr>
        <w:t>. Традиционными источниками нравственности являются:</w:t>
      </w:r>
    </w:p>
    <w:p w:rsidR="00C237FA" w:rsidRDefault="00C237FA" w:rsidP="00E24B9A">
      <w:pPr>
        <w:jc w:val="both"/>
        <w:rPr>
          <w:color w:val="000000"/>
          <w:sz w:val="28"/>
          <w:szCs w:val="28"/>
        </w:rPr>
      </w:pPr>
      <w:r w:rsidRPr="000277CE">
        <w:rPr>
          <w:rFonts w:ascii="Verdana" w:hAnsi="Verdana" w:cs="Verdana"/>
          <w:b/>
          <w:bCs/>
          <w:color w:val="000000"/>
          <w:sz w:val="28"/>
          <w:szCs w:val="28"/>
        </w:rPr>
        <w:t xml:space="preserve">• </w:t>
      </w:r>
      <w:r>
        <w:rPr>
          <w:b/>
          <w:bCs/>
          <w:color w:val="000000"/>
          <w:sz w:val="28"/>
          <w:szCs w:val="28"/>
        </w:rPr>
        <w:t>п</w:t>
      </w:r>
      <w:r w:rsidRPr="000277CE">
        <w:rPr>
          <w:b/>
          <w:bCs/>
          <w:color w:val="000000"/>
          <w:sz w:val="28"/>
          <w:szCs w:val="28"/>
        </w:rPr>
        <w:t>атриотизм</w:t>
      </w:r>
      <w:r>
        <w:rPr>
          <w:b/>
          <w:bCs/>
          <w:color w:val="000000"/>
          <w:sz w:val="28"/>
          <w:szCs w:val="28"/>
        </w:rPr>
        <w:t xml:space="preserve"> </w:t>
      </w:r>
      <w:r w:rsidRPr="000277CE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r w:rsidRPr="000277CE">
        <w:rPr>
          <w:color w:val="000000"/>
          <w:sz w:val="28"/>
          <w:szCs w:val="28"/>
        </w:rPr>
        <w:t xml:space="preserve">любовь к России, к своему народу, к своей </w:t>
      </w:r>
      <w:r>
        <w:rPr>
          <w:color w:val="000000"/>
          <w:sz w:val="28"/>
          <w:szCs w:val="28"/>
        </w:rPr>
        <w:t>малой родине).</w:t>
      </w:r>
      <w:r w:rsidRPr="000277CE">
        <w:rPr>
          <w:color w:val="000000"/>
          <w:sz w:val="28"/>
          <w:szCs w:val="28"/>
        </w:rPr>
        <w:br/>
        <w:t xml:space="preserve">• </w:t>
      </w:r>
      <w:r>
        <w:rPr>
          <w:b/>
          <w:bCs/>
          <w:color w:val="000000"/>
          <w:sz w:val="28"/>
          <w:szCs w:val="28"/>
        </w:rPr>
        <w:t>С</w:t>
      </w:r>
      <w:r w:rsidRPr="000277CE">
        <w:rPr>
          <w:b/>
          <w:bCs/>
          <w:color w:val="000000"/>
          <w:sz w:val="28"/>
          <w:szCs w:val="28"/>
        </w:rPr>
        <w:t>оциальная</w:t>
      </w:r>
      <w:r w:rsidRPr="000277CE">
        <w:rPr>
          <w:color w:val="000000"/>
          <w:sz w:val="28"/>
          <w:szCs w:val="28"/>
        </w:rPr>
        <w:t xml:space="preserve"> </w:t>
      </w:r>
      <w:r w:rsidRPr="000277CE">
        <w:rPr>
          <w:b/>
          <w:bCs/>
          <w:color w:val="000000"/>
          <w:sz w:val="28"/>
          <w:szCs w:val="28"/>
        </w:rPr>
        <w:t>солидарность</w:t>
      </w:r>
      <w:r>
        <w:rPr>
          <w:color w:val="000000"/>
          <w:sz w:val="28"/>
          <w:szCs w:val="28"/>
        </w:rPr>
        <w:t xml:space="preserve"> </w:t>
      </w:r>
      <w:r w:rsidRPr="00027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0277CE">
        <w:rPr>
          <w:color w:val="000000"/>
          <w:sz w:val="28"/>
          <w:szCs w:val="28"/>
        </w:rPr>
        <w:t xml:space="preserve">свобода личная и национальная, </w:t>
      </w:r>
      <w:r>
        <w:rPr>
          <w:color w:val="000000"/>
          <w:sz w:val="28"/>
          <w:szCs w:val="28"/>
        </w:rPr>
        <w:t xml:space="preserve">доверие к людям, </w:t>
      </w:r>
      <w:r w:rsidRPr="000277CE">
        <w:rPr>
          <w:color w:val="000000"/>
          <w:sz w:val="28"/>
          <w:szCs w:val="28"/>
        </w:rPr>
        <w:t xml:space="preserve"> справедливость, милосердие, честь, достоинство</w:t>
      </w:r>
      <w:r>
        <w:rPr>
          <w:color w:val="000000"/>
          <w:sz w:val="28"/>
          <w:szCs w:val="28"/>
        </w:rPr>
        <w:t>).</w:t>
      </w:r>
      <w:r w:rsidRPr="000277CE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• Г</w:t>
      </w:r>
      <w:r w:rsidRPr="000277CE">
        <w:rPr>
          <w:b/>
          <w:bCs/>
          <w:color w:val="000000"/>
          <w:sz w:val="28"/>
          <w:szCs w:val="28"/>
        </w:rPr>
        <w:t>ражданственность</w:t>
      </w:r>
      <w:r>
        <w:rPr>
          <w:color w:val="000000"/>
          <w:sz w:val="28"/>
          <w:szCs w:val="28"/>
        </w:rPr>
        <w:t> </w:t>
      </w:r>
      <w:r w:rsidRPr="000277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(</w:t>
      </w:r>
      <w:r w:rsidRPr="000277CE">
        <w:rPr>
          <w:color w:val="000000"/>
          <w:sz w:val="28"/>
          <w:szCs w:val="28"/>
        </w:rPr>
        <w:t>правовое государство, гражданское общес</w:t>
      </w:r>
      <w:r>
        <w:rPr>
          <w:color w:val="000000"/>
          <w:sz w:val="28"/>
          <w:szCs w:val="28"/>
        </w:rPr>
        <w:t>тво, закон и правопорядок, поли</w:t>
      </w:r>
      <w:r w:rsidRPr="000277CE">
        <w:rPr>
          <w:color w:val="000000"/>
          <w:sz w:val="28"/>
          <w:szCs w:val="28"/>
        </w:rPr>
        <w:t>культурный мир, свобода совести и вероисповедания</w:t>
      </w:r>
      <w:r>
        <w:rPr>
          <w:color w:val="000000"/>
          <w:sz w:val="28"/>
          <w:szCs w:val="28"/>
        </w:rPr>
        <w:t>).</w:t>
      </w:r>
      <w:r w:rsidRPr="000277CE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• С</w:t>
      </w:r>
      <w:r w:rsidRPr="000277CE">
        <w:rPr>
          <w:b/>
          <w:bCs/>
          <w:color w:val="000000"/>
          <w:sz w:val="28"/>
          <w:szCs w:val="28"/>
        </w:rPr>
        <w:t>емья </w:t>
      </w:r>
      <w:r w:rsidRPr="00027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0277CE">
        <w:rPr>
          <w:color w:val="000000"/>
          <w:sz w:val="28"/>
          <w:szCs w:val="28"/>
        </w:rPr>
        <w:t>любовь и верность, здоровье, достаток, уважение к родителям, забота о старших и младших</w:t>
      </w:r>
      <w:proofErr w:type="gramStart"/>
      <w:r w:rsidRPr="000277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).</w:t>
      </w:r>
      <w:r w:rsidRPr="000277CE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* </w:t>
      </w:r>
      <w:proofErr w:type="gramEnd"/>
      <w:r>
        <w:rPr>
          <w:b/>
          <w:bCs/>
          <w:color w:val="000000"/>
          <w:sz w:val="28"/>
          <w:szCs w:val="28"/>
        </w:rPr>
        <w:t>Т</w:t>
      </w:r>
      <w:r w:rsidRPr="000277CE">
        <w:rPr>
          <w:b/>
          <w:bCs/>
          <w:color w:val="000000"/>
          <w:sz w:val="28"/>
          <w:szCs w:val="28"/>
        </w:rPr>
        <w:t>руд и творчество</w:t>
      </w:r>
      <w:r>
        <w:rPr>
          <w:color w:val="000000"/>
          <w:sz w:val="28"/>
          <w:szCs w:val="28"/>
        </w:rPr>
        <w:t> </w:t>
      </w:r>
      <w:r w:rsidRPr="00027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0277CE">
        <w:rPr>
          <w:color w:val="000000"/>
          <w:sz w:val="28"/>
          <w:szCs w:val="28"/>
        </w:rPr>
        <w:t>уважение к труду, творчество и созидание, целеустремлённость и настойчивость</w:t>
      </w:r>
      <w:r>
        <w:rPr>
          <w:color w:val="000000"/>
          <w:sz w:val="28"/>
          <w:szCs w:val="28"/>
        </w:rPr>
        <w:t>).</w:t>
      </w:r>
      <w:r w:rsidRPr="000277CE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• Н</w:t>
      </w:r>
      <w:r w:rsidRPr="000277CE">
        <w:rPr>
          <w:b/>
          <w:bCs/>
          <w:color w:val="000000"/>
          <w:sz w:val="28"/>
          <w:szCs w:val="28"/>
        </w:rPr>
        <w:t>аука</w:t>
      </w:r>
      <w:r>
        <w:rPr>
          <w:color w:val="000000"/>
          <w:sz w:val="28"/>
          <w:szCs w:val="28"/>
        </w:rPr>
        <w:t> </w:t>
      </w:r>
      <w:r w:rsidRPr="00027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0277CE">
        <w:rPr>
          <w:color w:val="000000"/>
          <w:sz w:val="28"/>
          <w:szCs w:val="28"/>
        </w:rPr>
        <w:t>ценность знания, стремление к истине, научная картина мира</w:t>
      </w:r>
      <w:r>
        <w:rPr>
          <w:color w:val="000000"/>
          <w:sz w:val="28"/>
          <w:szCs w:val="28"/>
        </w:rPr>
        <w:t>).</w:t>
      </w:r>
      <w:r w:rsidRPr="000277CE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lastRenderedPageBreak/>
        <w:t xml:space="preserve">• </w:t>
      </w:r>
      <w:proofErr w:type="gramStart"/>
      <w:r>
        <w:rPr>
          <w:b/>
          <w:bCs/>
          <w:color w:val="000000"/>
          <w:sz w:val="28"/>
          <w:szCs w:val="28"/>
        </w:rPr>
        <w:t>Т</w:t>
      </w:r>
      <w:r w:rsidRPr="000277CE">
        <w:rPr>
          <w:b/>
          <w:bCs/>
          <w:color w:val="000000"/>
          <w:sz w:val="28"/>
          <w:szCs w:val="28"/>
        </w:rPr>
        <w:t>радиционные российские религии</w:t>
      </w:r>
      <w:r>
        <w:rPr>
          <w:color w:val="000000"/>
          <w:sz w:val="28"/>
          <w:szCs w:val="28"/>
        </w:rPr>
        <w:t> </w:t>
      </w:r>
      <w:r w:rsidRPr="00027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</w:t>
      </w:r>
      <w:r w:rsidRPr="000277CE">
        <w:rPr>
          <w:color w:val="000000"/>
          <w:sz w:val="28"/>
          <w:szCs w:val="28"/>
        </w:rPr>
        <w:t>редставления о вере, духовности, религиозной жизни человека, ценности религиозного мировоззрения, толерантности, формируемые на основе</w:t>
      </w:r>
      <w:r>
        <w:rPr>
          <w:color w:val="000000"/>
          <w:sz w:val="28"/>
          <w:szCs w:val="28"/>
        </w:rPr>
        <w:t xml:space="preserve"> межконфессионального диалога;  искусство и литература:</w:t>
      </w:r>
      <w:r w:rsidRPr="000277CE">
        <w:rPr>
          <w:color w:val="000000"/>
          <w:sz w:val="28"/>
          <w:szCs w:val="28"/>
        </w:rPr>
        <w:t xml:space="preserve"> красота, гармония, духовный мир человека, нравственный выбор, смысл жизни, эстетическое развитие, этическое развитие</w:t>
      </w:r>
      <w:r>
        <w:rPr>
          <w:color w:val="000000"/>
          <w:sz w:val="28"/>
          <w:szCs w:val="28"/>
        </w:rPr>
        <w:t>).</w:t>
      </w:r>
      <w:proofErr w:type="gramEnd"/>
      <w:r w:rsidRPr="000277CE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• П</w:t>
      </w:r>
      <w:r w:rsidRPr="000277CE">
        <w:rPr>
          <w:b/>
          <w:bCs/>
          <w:color w:val="000000"/>
          <w:sz w:val="28"/>
          <w:szCs w:val="28"/>
        </w:rPr>
        <w:t>рирода </w:t>
      </w:r>
      <w:r w:rsidRPr="00027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0277CE">
        <w:rPr>
          <w:color w:val="000000"/>
          <w:sz w:val="28"/>
          <w:szCs w:val="28"/>
        </w:rPr>
        <w:t>эволюция, родная земля, заповедная природа, планета Земля, экологическое сознание</w:t>
      </w:r>
      <w:r>
        <w:rPr>
          <w:color w:val="000000"/>
          <w:sz w:val="28"/>
          <w:szCs w:val="28"/>
        </w:rPr>
        <w:t>).</w:t>
      </w:r>
      <w:r w:rsidRPr="000277CE">
        <w:rPr>
          <w:color w:val="000000"/>
          <w:sz w:val="28"/>
          <w:szCs w:val="28"/>
        </w:rPr>
        <w:br/>
      </w:r>
      <w:r w:rsidRPr="00BB5D49">
        <w:rPr>
          <w:b/>
          <w:bCs/>
          <w:sz w:val="28"/>
          <w:szCs w:val="28"/>
        </w:rPr>
        <w:t xml:space="preserve">• Человечество  </w:t>
      </w:r>
      <w:r w:rsidRPr="00761D4C">
        <w:rPr>
          <w:sz w:val="28"/>
          <w:szCs w:val="28"/>
        </w:rPr>
        <w:t>(мир во всём мире, многообразие культур и народов</w:t>
      </w:r>
      <w:r w:rsidRPr="00BB5D49">
        <w:rPr>
          <w:b/>
          <w:bCs/>
          <w:sz w:val="28"/>
          <w:szCs w:val="28"/>
        </w:rPr>
        <w:t>,</w:t>
      </w:r>
      <w:r w:rsidRPr="000277CE">
        <w:rPr>
          <w:color w:val="000000"/>
          <w:sz w:val="28"/>
          <w:szCs w:val="28"/>
        </w:rPr>
        <w:t xml:space="preserve"> прогресс человечеств</w:t>
      </w:r>
      <w:r>
        <w:rPr>
          <w:color w:val="000000"/>
          <w:sz w:val="28"/>
          <w:szCs w:val="28"/>
        </w:rPr>
        <w:t>а, международное сотрудничество).</w:t>
      </w:r>
    </w:p>
    <w:p w:rsidR="00C237FA" w:rsidRDefault="00C237FA" w:rsidP="00E24B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Pr="00761D4C">
        <w:rPr>
          <w:b/>
          <w:bCs/>
          <w:color w:val="000000"/>
          <w:sz w:val="28"/>
          <w:szCs w:val="28"/>
        </w:rPr>
        <w:t>Искусство и литература</w:t>
      </w:r>
      <w:r>
        <w:rPr>
          <w:b/>
          <w:bCs/>
          <w:color w:val="000000"/>
          <w:sz w:val="28"/>
          <w:szCs w:val="28"/>
        </w:rPr>
        <w:t>.</w:t>
      </w:r>
    </w:p>
    <w:p w:rsidR="00C237FA" w:rsidRDefault="00C237FA" w:rsidP="00E24B9A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>
        <w:rPr>
          <w:b/>
          <w:bCs/>
          <w:color w:val="000000"/>
          <w:sz w:val="28"/>
          <w:szCs w:val="28"/>
        </w:rPr>
        <w:t>З</w:t>
      </w:r>
      <w:r w:rsidRPr="00237C4B">
        <w:rPr>
          <w:b/>
          <w:bCs/>
          <w:color w:val="000000"/>
          <w:sz w:val="28"/>
          <w:szCs w:val="28"/>
        </w:rPr>
        <w:t>доровье</w:t>
      </w:r>
      <w:r>
        <w:rPr>
          <w:b/>
          <w:bCs/>
          <w:color w:val="000000"/>
          <w:sz w:val="28"/>
          <w:szCs w:val="28"/>
        </w:rPr>
        <w:t>.</w:t>
      </w:r>
    </w:p>
    <w:p w:rsidR="00C237FA" w:rsidRPr="009E3F3C" w:rsidRDefault="00C237FA" w:rsidP="00E24B9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3F3C">
        <w:rPr>
          <w:rFonts w:ascii="Verdana" w:hAnsi="Verdana" w:cs="Verdana"/>
          <w:b/>
          <w:bCs/>
          <w:color w:val="000000"/>
          <w:sz w:val="28"/>
          <w:szCs w:val="28"/>
        </w:rPr>
        <w:t xml:space="preserve">Основные принципы </w:t>
      </w:r>
      <w:r w:rsidRPr="009E3F3C">
        <w:rPr>
          <w:rFonts w:ascii="Verdana" w:hAnsi="Verdana" w:cs="Verdana"/>
          <w:color w:val="000000"/>
          <w:sz w:val="28"/>
          <w:szCs w:val="28"/>
        </w:rPr>
        <w:t>организации духовно-нравственного</w:t>
      </w:r>
      <w:r w:rsidRPr="009E3F3C"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  <w:r w:rsidRPr="009E3F3C">
        <w:rPr>
          <w:rFonts w:ascii="Verdana" w:hAnsi="Verdana" w:cs="Verdana"/>
          <w:color w:val="000000"/>
          <w:sz w:val="28"/>
          <w:szCs w:val="28"/>
        </w:rPr>
        <w:t>развития и воспитания:</w:t>
      </w:r>
      <w:r w:rsidRPr="009E3F3C">
        <w:rPr>
          <w:rFonts w:ascii="Verdana" w:hAnsi="Verdana" w:cs="Verdana"/>
          <w:color w:val="000000"/>
          <w:sz w:val="28"/>
          <w:szCs w:val="28"/>
        </w:rPr>
        <w:br/>
      </w:r>
      <w:r w:rsidRPr="009E3F3C">
        <w:rPr>
          <w:rFonts w:ascii="Verdana" w:hAnsi="Verdana" w:cs="Verdana"/>
          <w:color w:val="000000"/>
        </w:rPr>
        <w:t xml:space="preserve">    Организация социально открытого пространства духовно-нравственного развития и воспитания личности гражданина России, нравственного уклада жизни обучающихся осуществляется на основе:</w:t>
      </w:r>
      <w:r w:rsidRPr="009E3F3C">
        <w:rPr>
          <w:rFonts w:ascii="Verdana" w:hAnsi="Verdana" w:cs="Verdana"/>
          <w:color w:val="000000"/>
        </w:rPr>
        <w:br/>
        <w:t>• нравственного примера педагога;</w:t>
      </w:r>
      <w:r w:rsidRPr="009E3F3C">
        <w:rPr>
          <w:rFonts w:ascii="Verdana" w:hAnsi="Verdana" w:cs="Verdana"/>
          <w:color w:val="000000"/>
        </w:rPr>
        <w:br/>
        <w:t>• социально-педагогического партнёрства;</w:t>
      </w:r>
      <w:r w:rsidRPr="009E3F3C">
        <w:rPr>
          <w:rFonts w:ascii="Verdana" w:hAnsi="Verdana" w:cs="Verdana"/>
          <w:color w:val="000000"/>
        </w:rPr>
        <w:br/>
        <w:t>• индивидуально-личностного развития;</w:t>
      </w:r>
      <w:r w:rsidRPr="009E3F3C">
        <w:rPr>
          <w:rFonts w:ascii="Verdana" w:hAnsi="Verdana" w:cs="Verdana"/>
          <w:color w:val="000000"/>
        </w:rPr>
        <w:br/>
        <w:t xml:space="preserve">• </w:t>
      </w:r>
      <w:proofErr w:type="spellStart"/>
      <w:r w:rsidRPr="009E3F3C">
        <w:rPr>
          <w:rFonts w:ascii="Verdana" w:hAnsi="Verdana" w:cs="Verdana"/>
          <w:color w:val="000000"/>
        </w:rPr>
        <w:t>интегративности</w:t>
      </w:r>
      <w:proofErr w:type="spellEnd"/>
      <w:r w:rsidRPr="009E3F3C">
        <w:rPr>
          <w:rFonts w:ascii="Verdana" w:hAnsi="Verdana" w:cs="Verdana"/>
          <w:color w:val="000000"/>
        </w:rPr>
        <w:t xml:space="preserve"> программ духовно-нравственного воспитания;</w:t>
      </w:r>
      <w:r w:rsidRPr="009E3F3C">
        <w:rPr>
          <w:rFonts w:ascii="Verdana" w:hAnsi="Verdana" w:cs="Verdana"/>
          <w:color w:val="000000"/>
        </w:rPr>
        <w:br/>
        <w:t xml:space="preserve">• социальной </w:t>
      </w:r>
      <w:proofErr w:type="spellStart"/>
      <w:r w:rsidRPr="009E3F3C">
        <w:rPr>
          <w:rFonts w:ascii="Verdana" w:hAnsi="Verdana" w:cs="Verdana"/>
          <w:color w:val="000000"/>
        </w:rPr>
        <w:t>востребованности</w:t>
      </w:r>
      <w:proofErr w:type="spellEnd"/>
      <w:r w:rsidRPr="009E3F3C">
        <w:rPr>
          <w:rFonts w:ascii="Verdana" w:hAnsi="Verdana" w:cs="Verdana"/>
          <w:color w:val="000000"/>
        </w:rPr>
        <w:t xml:space="preserve"> воспитания.</w:t>
      </w:r>
      <w:r w:rsidRPr="009E3F3C">
        <w:rPr>
          <w:rFonts w:ascii="Verdana" w:hAnsi="Verdana" w:cs="Verdana"/>
          <w:color w:val="000000"/>
          <w:sz w:val="28"/>
          <w:szCs w:val="28"/>
        </w:rPr>
        <w:br/>
      </w:r>
    </w:p>
    <w:p w:rsidR="00C237FA" w:rsidRDefault="00C237FA" w:rsidP="00E24B9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7FA" w:rsidRPr="00226A55" w:rsidRDefault="00C237FA" w:rsidP="00E24B9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7FA" w:rsidRDefault="00C237FA" w:rsidP="00E24B9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  <w:sectPr w:rsidR="00C237FA" w:rsidSect="00BB19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7FA" w:rsidRDefault="00C237FA" w:rsidP="00E24B9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 xml:space="preserve">3 раздел. </w:t>
      </w:r>
      <w:r>
        <w:rPr>
          <w:b/>
          <w:bCs/>
          <w:sz w:val="28"/>
          <w:szCs w:val="28"/>
        </w:rPr>
        <w:t xml:space="preserve"> «Основные направления и ценностные основы духовно-нравственного развития и воспитания учащихся начальной школы 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"/>
        <w:gridCol w:w="1840"/>
        <w:gridCol w:w="2235"/>
        <w:gridCol w:w="2348"/>
        <w:gridCol w:w="2176"/>
        <w:gridCol w:w="2253"/>
        <w:gridCol w:w="2026"/>
        <w:gridCol w:w="1997"/>
      </w:tblGrid>
      <w:tr w:rsidR="00C237FA" w:rsidRPr="003F45A9">
        <w:tc>
          <w:tcPr>
            <w:tcW w:w="1526" w:type="dxa"/>
            <w:gridSpan w:val="2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 xml:space="preserve">Ценности </w:t>
            </w:r>
          </w:p>
        </w:tc>
        <w:tc>
          <w:tcPr>
            <w:tcW w:w="2410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>Гражданственно-патриотическое воспитание</w:t>
            </w:r>
          </w:p>
        </w:tc>
        <w:tc>
          <w:tcPr>
            <w:tcW w:w="2400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>Воспитание нравственных чувств</w:t>
            </w:r>
          </w:p>
        </w:tc>
        <w:tc>
          <w:tcPr>
            <w:tcW w:w="2112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>Воспитание трудолюбия</w:t>
            </w:r>
          </w:p>
        </w:tc>
        <w:tc>
          <w:tcPr>
            <w:tcW w:w="2112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>Здоровый образ жизни</w:t>
            </w:r>
          </w:p>
        </w:tc>
        <w:tc>
          <w:tcPr>
            <w:tcW w:w="2113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>Эстетическое воспитание</w:t>
            </w:r>
          </w:p>
        </w:tc>
        <w:tc>
          <w:tcPr>
            <w:tcW w:w="2113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>Отношение к природе</w:t>
            </w:r>
          </w:p>
        </w:tc>
      </w:tr>
      <w:tr w:rsidR="00C237FA" w:rsidRPr="003F45A9">
        <w:tc>
          <w:tcPr>
            <w:tcW w:w="1526" w:type="dxa"/>
            <w:gridSpan w:val="2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 xml:space="preserve">Патриотизм </w:t>
            </w:r>
          </w:p>
        </w:tc>
        <w:tc>
          <w:tcPr>
            <w:tcW w:w="2410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Активизировать уроки (окружающего мира,  литературного чтения, русского языка), которые несут патриотическую тематику. Включить учащихся во внеурочную деятельность: игра «</w:t>
            </w:r>
            <w:proofErr w:type="spellStart"/>
            <w:r w:rsidRPr="003F45A9">
              <w:rPr>
                <w:sz w:val="24"/>
                <w:szCs w:val="24"/>
              </w:rPr>
              <w:t>Зарничка</w:t>
            </w:r>
            <w:proofErr w:type="spellEnd"/>
            <w:r w:rsidRPr="003F45A9">
              <w:rPr>
                <w:sz w:val="24"/>
                <w:szCs w:val="24"/>
              </w:rPr>
              <w:t xml:space="preserve">»,  уроки Мужества, часы </w:t>
            </w:r>
            <w:r w:rsidRPr="003F45A9">
              <w:rPr>
                <w:sz w:val="24"/>
                <w:szCs w:val="24"/>
              </w:rPr>
              <w:lastRenderedPageBreak/>
              <w:t>общения, встреча с ветеранами, посещение школьного музея и др.; во внешкольную деятельность: митинги, участие в народных праздниках села.</w:t>
            </w:r>
          </w:p>
        </w:tc>
        <w:tc>
          <w:tcPr>
            <w:tcW w:w="2400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Формировать этику отношений во время урочной, внеурочной, внешкольной деятельности; понимание условности ситуации обучения, роли ученика; ознакомить с Уставом школы; разработать и  принять Устав класса; </w:t>
            </w:r>
            <w:r w:rsidRPr="003F45A9">
              <w:rPr>
                <w:sz w:val="24"/>
                <w:szCs w:val="24"/>
              </w:rPr>
              <w:lastRenderedPageBreak/>
              <w:t xml:space="preserve">формирование навыков правильного поведения в общественных местах. </w:t>
            </w:r>
          </w:p>
        </w:tc>
        <w:tc>
          <w:tcPr>
            <w:tcW w:w="2112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Воспитание трудолюбия через учебную деятельность; вовлечение во внеурочную общественно-полезную деятельность: уборка территории школы, уход за комнатными растениями и школьным </w:t>
            </w:r>
            <w:r w:rsidRPr="003F45A9">
              <w:rPr>
                <w:sz w:val="24"/>
                <w:szCs w:val="24"/>
              </w:rPr>
              <w:lastRenderedPageBreak/>
              <w:t>цветником; вовлечение в посильную социальную деятельность: совместно с родителями – уход за цветами у памятников.</w:t>
            </w:r>
          </w:p>
        </w:tc>
        <w:tc>
          <w:tcPr>
            <w:tcW w:w="2112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Формировать ценностное отношение к своему здоровью через спортивные кружки и кружок хореографии; вовлечение в спортивные соревнования, организация экскурсий, походов. </w:t>
            </w:r>
          </w:p>
        </w:tc>
        <w:tc>
          <w:tcPr>
            <w:tcW w:w="2113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Активизировать уроки  литературного чтения, технологии, изобразительного искусства, которые несут патриотические идеи и ценности; включить учащихся во внеурочную деятельность: кружок «</w:t>
            </w:r>
            <w:proofErr w:type="spellStart"/>
            <w:r w:rsidRPr="003F45A9">
              <w:rPr>
                <w:sz w:val="24"/>
                <w:szCs w:val="24"/>
              </w:rPr>
              <w:t>Оч</w:t>
            </w:r>
            <w:proofErr w:type="spellEnd"/>
            <w:r w:rsidRPr="003F45A9">
              <w:rPr>
                <w:sz w:val="24"/>
                <w:szCs w:val="24"/>
              </w:rPr>
              <w:t xml:space="preserve">, </w:t>
            </w:r>
            <w:r w:rsidRPr="003F45A9">
              <w:rPr>
                <w:sz w:val="24"/>
                <w:szCs w:val="24"/>
              </w:rPr>
              <w:lastRenderedPageBreak/>
              <w:t xml:space="preserve">умелые ручки», выставки детского творчества; организовать участие в конкурсах районного, регионального и др. уровней. </w:t>
            </w:r>
          </w:p>
        </w:tc>
        <w:tc>
          <w:tcPr>
            <w:tcW w:w="2113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Воспитывать  уважительное отношение к природе своего села, края, Родины; освоение доступных способов изучения природы через уроки окружающего мира, технологии; </w:t>
            </w:r>
            <w:r w:rsidRPr="003F45A9">
              <w:rPr>
                <w:sz w:val="24"/>
                <w:szCs w:val="24"/>
              </w:rPr>
              <w:lastRenderedPageBreak/>
              <w:t>походы экологическими тропами и посильное участие в экологических акциях: «Кормушка», «Здравствуй, птица» и др.; создание экологических проектов.</w:t>
            </w:r>
          </w:p>
        </w:tc>
      </w:tr>
      <w:tr w:rsidR="00C237FA" w:rsidRPr="003F45A9">
        <w:tc>
          <w:tcPr>
            <w:tcW w:w="1526" w:type="dxa"/>
            <w:gridSpan w:val="2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lastRenderedPageBreak/>
              <w:t xml:space="preserve">Гражданственность </w:t>
            </w:r>
          </w:p>
        </w:tc>
        <w:tc>
          <w:tcPr>
            <w:tcW w:w="2410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 xml:space="preserve">Становление основ гражданской идентичности и мировоззрения учащихся через уроки литературного чтения, </w:t>
            </w:r>
            <w:r w:rsidRPr="003F45A9">
              <w:rPr>
                <w:sz w:val="24"/>
                <w:szCs w:val="24"/>
              </w:rPr>
              <w:lastRenderedPageBreak/>
              <w:t xml:space="preserve">окружающего мира, русского языка и др.; принятие моральных норм, нравственных установок через изучение Кодекса учащихся МОУ </w:t>
            </w:r>
            <w:proofErr w:type="spellStart"/>
            <w:r w:rsidRPr="003F45A9">
              <w:rPr>
                <w:sz w:val="24"/>
                <w:szCs w:val="24"/>
              </w:rPr>
              <w:t>Парфёновская</w:t>
            </w:r>
            <w:proofErr w:type="spellEnd"/>
            <w:r w:rsidRPr="003F45A9">
              <w:rPr>
                <w:sz w:val="24"/>
                <w:szCs w:val="24"/>
              </w:rPr>
              <w:t xml:space="preserve"> СОШ; первоначальное ознакомление с государственными символами России. </w:t>
            </w:r>
          </w:p>
        </w:tc>
        <w:tc>
          <w:tcPr>
            <w:tcW w:w="2400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Формирование уважительного отношения к иному мнению, истории и культуре других народов через уроки;  развитие самостоятельности </w:t>
            </w:r>
            <w:r w:rsidRPr="003F45A9">
              <w:rPr>
                <w:sz w:val="24"/>
                <w:szCs w:val="24"/>
              </w:rPr>
              <w:lastRenderedPageBreak/>
              <w:t xml:space="preserve">и ответственности за свои поступки через систему часов общения и внеклассных мероприятий по нравственному воспитанию; развитие навыков сотрудничества со сверстниками и взрослыми в разных социальных ситуациях: в семье, школе, социуме.  </w:t>
            </w:r>
          </w:p>
        </w:tc>
        <w:tc>
          <w:tcPr>
            <w:tcW w:w="2112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Развитие навыков учебной деятельности через все уроки; получение первоначальных представлений о нравственном </w:t>
            </w:r>
            <w:r w:rsidRPr="003F45A9">
              <w:rPr>
                <w:sz w:val="24"/>
                <w:szCs w:val="24"/>
              </w:rPr>
              <w:lastRenderedPageBreak/>
              <w:t>значении труда в жизни человека и общества через внеурочную и внешкольную деятельность; приобретение первоначальных навыков самообслуживания (в классе, школьной столовой, в семье).</w:t>
            </w:r>
          </w:p>
        </w:tc>
        <w:tc>
          <w:tcPr>
            <w:tcW w:w="2112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Формирование первоначальных представлений о физической культуре, спорте, физическом труде, их значении для здоровья человека, </w:t>
            </w:r>
            <w:r w:rsidRPr="003F45A9">
              <w:rPr>
                <w:sz w:val="24"/>
                <w:szCs w:val="24"/>
              </w:rPr>
              <w:lastRenderedPageBreak/>
              <w:t>его роли в духовно-нравственном развитии человека; через уроки физической культуры, технологии, общественно-полезный труд – о физическом здоровье и культуре как факторах учёбы и социализации; вовлечение в посильную помощь родителям по дому.</w:t>
            </w:r>
          </w:p>
        </w:tc>
        <w:tc>
          <w:tcPr>
            <w:tcW w:w="2113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Через уроки литературного чтения, музыки, изобразительного искусства формировать представление о роли искусства в </w:t>
            </w:r>
            <w:r w:rsidRPr="003F45A9">
              <w:rPr>
                <w:sz w:val="24"/>
                <w:szCs w:val="24"/>
              </w:rPr>
              <w:lastRenderedPageBreak/>
              <w:t>жизни человека, его роли в духовно-нравственном развитии человека; опыт творческой деятельности (участие в концертах художественной самодеятельности класса, школы; использование художественных образов при создании театрализованных и других композиций).</w:t>
            </w:r>
          </w:p>
        </w:tc>
        <w:tc>
          <w:tcPr>
            <w:tcW w:w="2113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Активизировать уроки окружающего мира, литературного чтения, изобразительного искусства, </w:t>
            </w:r>
            <w:r w:rsidRPr="003F45A9">
              <w:rPr>
                <w:sz w:val="24"/>
                <w:szCs w:val="24"/>
              </w:rPr>
              <w:lastRenderedPageBreak/>
              <w:t>способствующие формированию основ экологической грамотности; формировать правила нравственного поведения в мире природы; норм поведения в природной и социальной среде.</w:t>
            </w:r>
          </w:p>
        </w:tc>
      </w:tr>
      <w:tr w:rsidR="00C237FA" w:rsidRPr="003F45A9">
        <w:tc>
          <w:tcPr>
            <w:tcW w:w="1526" w:type="dxa"/>
            <w:gridSpan w:val="2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lastRenderedPageBreak/>
              <w:t xml:space="preserve">Социальная </w:t>
            </w:r>
            <w:r w:rsidRPr="003F45A9">
              <w:rPr>
                <w:b/>
                <w:bCs/>
                <w:sz w:val="20"/>
                <w:szCs w:val="20"/>
              </w:rPr>
              <w:lastRenderedPageBreak/>
              <w:t>солидарность</w:t>
            </w:r>
          </w:p>
        </w:tc>
        <w:tc>
          <w:tcPr>
            <w:tcW w:w="2410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Активизировать </w:t>
            </w:r>
            <w:r w:rsidRPr="003F45A9">
              <w:rPr>
                <w:sz w:val="24"/>
                <w:szCs w:val="24"/>
              </w:rPr>
              <w:lastRenderedPageBreak/>
              <w:t>уроки, которые несут идеи социальной солидарности (литературного чтения, окружающего мира, русского языка и др.);  через внеурочные и внешкольные формы общения (игры, праздники, утренники, кружки, часы общения)  развивать социальную зрелость младшего школьника.</w:t>
            </w:r>
          </w:p>
        </w:tc>
        <w:tc>
          <w:tcPr>
            <w:tcW w:w="2400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Через учебную, </w:t>
            </w:r>
            <w:r w:rsidRPr="003F45A9">
              <w:rPr>
                <w:sz w:val="24"/>
                <w:szCs w:val="24"/>
              </w:rPr>
              <w:lastRenderedPageBreak/>
              <w:t xml:space="preserve">внеурочную и внешкольную деятельность формировать равноправные отношения, основанные на дружбе, симпатии и общих интересах; умения правильно и гибко общаться с одноклассниками, родителями, взрослыми и младшими.  </w:t>
            </w:r>
          </w:p>
        </w:tc>
        <w:tc>
          <w:tcPr>
            <w:tcW w:w="2112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Через уроки </w:t>
            </w:r>
            <w:r w:rsidRPr="003F45A9">
              <w:rPr>
                <w:sz w:val="24"/>
                <w:szCs w:val="24"/>
              </w:rPr>
              <w:lastRenderedPageBreak/>
              <w:t>технологии, изобразительного искусства и др.; через внеклассные мероприятия формировать навыки сотворчества, совместного труда в школе, семье и социуме. Проект «Снежный городок – малышам детского сада».</w:t>
            </w:r>
          </w:p>
        </w:tc>
        <w:tc>
          <w:tcPr>
            <w:tcW w:w="2112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Через урочную и </w:t>
            </w:r>
            <w:r w:rsidRPr="003F45A9">
              <w:rPr>
                <w:sz w:val="24"/>
                <w:szCs w:val="24"/>
              </w:rPr>
              <w:lastRenderedPageBreak/>
              <w:t xml:space="preserve">внеурочную деятельность формировать уважительное отношение к физическим и психологическим особенностям каждого соученика, взрослого, малыша; внимательное отношение к людям с ограниченными возможностями, пожилым, прежде всего, своим бабушкам и дедушкам. </w:t>
            </w:r>
          </w:p>
        </w:tc>
        <w:tc>
          <w:tcPr>
            <w:tcW w:w="2113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Через уроки </w:t>
            </w:r>
            <w:r w:rsidRPr="003F45A9">
              <w:rPr>
                <w:sz w:val="24"/>
                <w:szCs w:val="24"/>
              </w:rPr>
              <w:lastRenderedPageBreak/>
              <w:t xml:space="preserve">литературного чтения, музыки, технологии, изобразительного искусства, внеклассные мероприятия формировать представление об особенностях национальной культуры разных народов края, страны,   народных обычаях и традициях. </w:t>
            </w:r>
          </w:p>
        </w:tc>
        <w:tc>
          <w:tcPr>
            <w:tcW w:w="2113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Ознакомление с </w:t>
            </w:r>
            <w:r w:rsidRPr="003F45A9">
              <w:rPr>
                <w:sz w:val="24"/>
                <w:szCs w:val="24"/>
              </w:rPr>
              <w:lastRenderedPageBreak/>
              <w:t xml:space="preserve">разнообразием природы родного края, Родины; воспитание бережного отношения к природным ценностям через уроки, экскурсии, походы и другие формы работы. </w:t>
            </w:r>
          </w:p>
        </w:tc>
      </w:tr>
      <w:tr w:rsidR="00C237FA" w:rsidRPr="003F45A9">
        <w:tc>
          <w:tcPr>
            <w:tcW w:w="1526" w:type="dxa"/>
            <w:gridSpan w:val="2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lastRenderedPageBreak/>
              <w:t>Семья</w:t>
            </w:r>
          </w:p>
        </w:tc>
        <w:tc>
          <w:tcPr>
            <w:tcW w:w="2410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 xml:space="preserve">Изучить с </w:t>
            </w:r>
            <w:r w:rsidRPr="003F45A9">
              <w:rPr>
                <w:sz w:val="24"/>
                <w:szCs w:val="24"/>
              </w:rPr>
              <w:lastRenderedPageBreak/>
              <w:t xml:space="preserve">родителями Концепцию программы духовно-нравственного воспитания младших школьников, организовать активное участие родителей для составления программы духовно-нравственного развития, воспитания и </w:t>
            </w:r>
            <w:proofErr w:type="gramStart"/>
            <w:r w:rsidRPr="003F45A9">
              <w:rPr>
                <w:sz w:val="24"/>
                <w:szCs w:val="24"/>
              </w:rPr>
              <w:t>социализации</w:t>
            </w:r>
            <w:proofErr w:type="gramEnd"/>
            <w:r w:rsidRPr="003F45A9">
              <w:rPr>
                <w:sz w:val="24"/>
                <w:szCs w:val="24"/>
              </w:rPr>
              <w:t xml:space="preserve"> учащихся класса; привлечь родителей как </w:t>
            </w:r>
            <w:r w:rsidRPr="003F45A9">
              <w:rPr>
                <w:sz w:val="24"/>
                <w:szCs w:val="24"/>
              </w:rPr>
              <w:lastRenderedPageBreak/>
              <w:t>активных партнёров в патриотическом  воспитании детей (совместные утренники, проекты, походы и др.).</w:t>
            </w:r>
          </w:p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Организация исследовательской работы по  изучению своей семьи:</w:t>
            </w:r>
            <w:r w:rsidRPr="003F45A9">
              <w:rPr>
                <w:b/>
                <w:bCs/>
                <w:sz w:val="24"/>
                <w:szCs w:val="24"/>
              </w:rPr>
              <w:t xml:space="preserve"> </w:t>
            </w:r>
            <w:r w:rsidRPr="003F45A9">
              <w:rPr>
                <w:sz w:val="24"/>
                <w:szCs w:val="24"/>
              </w:rPr>
              <w:t xml:space="preserve">семейных реликвий, профессий членов семьи, песен и игр родителей и бабушек, вклада семьи в дело Победы. </w:t>
            </w:r>
          </w:p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400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Координация </w:t>
            </w:r>
            <w:r w:rsidRPr="003F45A9">
              <w:rPr>
                <w:sz w:val="24"/>
                <w:szCs w:val="24"/>
              </w:rPr>
              <w:lastRenderedPageBreak/>
              <w:t xml:space="preserve">процесса воспитания школьника в семье, повышение уровня педагогической культуры родителей                 (беседы и лекции,   индивидуальные беседы, посещение семей,  ознакомление  родителей с нормативно-правовой базой: нормами оценок, основными требованиями учебных программ по предметам,  орфографическим режимом, Уставом </w:t>
            </w:r>
            <w:r w:rsidRPr="003F45A9">
              <w:rPr>
                <w:sz w:val="24"/>
                <w:szCs w:val="24"/>
              </w:rPr>
              <w:lastRenderedPageBreak/>
              <w:t xml:space="preserve">школы;  с законом «Об ответственности родителей за содержание и воспитание детей»). </w:t>
            </w:r>
          </w:p>
        </w:tc>
        <w:tc>
          <w:tcPr>
            <w:tcW w:w="2112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Организация </w:t>
            </w:r>
            <w:r w:rsidRPr="003F45A9">
              <w:rPr>
                <w:sz w:val="24"/>
                <w:szCs w:val="24"/>
              </w:rPr>
              <w:lastRenderedPageBreak/>
              <w:t xml:space="preserve">школьников на самообслуживание дома, в школе; совместное участие в трудовых операциях (субботники, генеральные уборки класса); общественно-полезный труд; собственный пример трудолюбия – как фактор воспитания ребёнка (праздник семьи, ознакомление с профессиями). Педагогическое </w:t>
            </w:r>
            <w:r w:rsidRPr="003F45A9">
              <w:rPr>
                <w:sz w:val="24"/>
                <w:szCs w:val="24"/>
              </w:rPr>
              <w:lastRenderedPageBreak/>
              <w:t>сопровождение родителей в организации учебной и трудовой деятельности.</w:t>
            </w:r>
          </w:p>
        </w:tc>
        <w:tc>
          <w:tcPr>
            <w:tcW w:w="2112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Организация  </w:t>
            </w:r>
            <w:r w:rsidRPr="003F45A9">
              <w:rPr>
                <w:sz w:val="24"/>
                <w:szCs w:val="24"/>
              </w:rPr>
              <w:lastRenderedPageBreak/>
              <w:t xml:space="preserve">работы с родителями по формированию у детей ценностного, ответственного отношения к своему здоровью: памятки для родителей по обучению детей правилам дорожного движения, беседы о мерах безопасности во время каникул; часы общения по </w:t>
            </w:r>
            <w:proofErr w:type="spellStart"/>
            <w:r w:rsidRPr="003F45A9">
              <w:rPr>
                <w:sz w:val="24"/>
                <w:szCs w:val="24"/>
              </w:rPr>
              <w:t>антинаркотическому</w:t>
            </w:r>
            <w:proofErr w:type="spellEnd"/>
            <w:r w:rsidRPr="003F45A9">
              <w:rPr>
                <w:sz w:val="24"/>
                <w:szCs w:val="24"/>
              </w:rPr>
              <w:t xml:space="preserve"> воспитанию с участием родителей; </w:t>
            </w:r>
            <w:r w:rsidRPr="003F45A9">
              <w:rPr>
                <w:sz w:val="24"/>
                <w:szCs w:val="24"/>
              </w:rPr>
              <w:lastRenderedPageBreak/>
              <w:t>родительские собрания по здоровому образу жизни.</w:t>
            </w:r>
          </w:p>
        </w:tc>
        <w:tc>
          <w:tcPr>
            <w:tcW w:w="2113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Организация </w:t>
            </w:r>
            <w:r w:rsidRPr="003F45A9">
              <w:rPr>
                <w:sz w:val="24"/>
                <w:szCs w:val="24"/>
              </w:rPr>
              <w:lastRenderedPageBreak/>
              <w:t xml:space="preserve">родителей на развитие творческих способностей детей в семье, создание творческих мини-проектов, участие в конкурсах детских  рисунков, прикладного искусства. Совместная деятельность по эстетическому воспитанию в классе: оформление кабинета к </w:t>
            </w:r>
            <w:r w:rsidRPr="003F45A9">
              <w:rPr>
                <w:sz w:val="24"/>
                <w:szCs w:val="24"/>
              </w:rPr>
              <w:lastRenderedPageBreak/>
              <w:t>праздникам, сценические костюмы детей и др.</w:t>
            </w:r>
          </w:p>
        </w:tc>
        <w:tc>
          <w:tcPr>
            <w:tcW w:w="2113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3F45A9">
              <w:rPr>
                <w:sz w:val="24"/>
                <w:szCs w:val="24"/>
              </w:rPr>
              <w:lastRenderedPageBreak/>
              <w:t>ценностного отношения к природе через совместную деятельность школы, семьи и общественности: создание уголка природы в классе, семейный проект «Мой школьный цветник», воспитание бережного отношения к домашним животным; походы и экскурсии.</w:t>
            </w:r>
          </w:p>
        </w:tc>
      </w:tr>
      <w:tr w:rsidR="00C237FA" w:rsidRPr="003F45A9">
        <w:trPr>
          <w:gridBefore w:val="1"/>
        </w:trPr>
        <w:tc>
          <w:tcPr>
            <w:tcW w:w="1526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lastRenderedPageBreak/>
              <w:t xml:space="preserve">Труд и творчество </w:t>
            </w:r>
          </w:p>
        </w:tc>
        <w:tc>
          <w:tcPr>
            <w:tcW w:w="2410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 xml:space="preserve">Активизировать работу через сюжетные и ролевые игры: «Я и </w:t>
            </w:r>
            <w:r w:rsidRPr="003F45A9">
              <w:rPr>
                <w:sz w:val="24"/>
                <w:szCs w:val="24"/>
              </w:rPr>
              <w:lastRenderedPageBreak/>
              <w:t>другие люди», «В музее»; беседы о достижениях учащихся и педагогов школы, выпускников; просмотр фильмов.</w:t>
            </w:r>
          </w:p>
        </w:tc>
        <w:tc>
          <w:tcPr>
            <w:tcW w:w="2400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Через сюжетно-ролевые игры «Как правильно поздороваться», </w:t>
            </w:r>
            <w:r w:rsidRPr="003F45A9">
              <w:rPr>
                <w:sz w:val="24"/>
                <w:szCs w:val="24"/>
              </w:rPr>
              <w:lastRenderedPageBreak/>
              <w:t xml:space="preserve">«Вспомни, какие поступки ты совершил за день. Нарисуй, расскажи о них»; деловая игра «Культура поведения человека»; первоначальное включение в детскую благотворительность; через беседы, цитаты писателей и поэтов, пословицы, поговорки; чтение и обсуждение художественных произведений. </w:t>
            </w:r>
          </w:p>
        </w:tc>
        <w:tc>
          <w:tcPr>
            <w:tcW w:w="2112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Через проведение сюжетно-ролевых игр: «Составь список своих </w:t>
            </w:r>
            <w:r w:rsidRPr="003F45A9">
              <w:rPr>
                <w:sz w:val="24"/>
                <w:szCs w:val="24"/>
              </w:rPr>
              <w:lastRenderedPageBreak/>
              <w:t>обязанностей из сюжетных картинок по школе и дома»; просмотр мультфильмов, фильмов («Золушка»).</w:t>
            </w:r>
          </w:p>
        </w:tc>
        <w:tc>
          <w:tcPr>
            <w:tcW w:w="2112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>Организация спортивных соревнований, праздников «А ну-</w:t>
            </w:r>
            <w:r w:rsidRPr="003F45A9">
              <w:rPr>
                <w:sz w:val="24"/>
                <w:szCs w:val="24"/>
              </w:rPr>
              <w:lastRenderedPageBreak/>
              <w:t>ка, мальчики!», «Папа, мама и я – спортивная семья»; беседы о школьных спортсменах,  олимпийских играх и чемпионах.</w:t>
            </w:r>
          </w:p>
        </w:tc>
        <w:tc>
          <w:tcPr>
            <w:tcW w:w="2113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Через организацию выставок (совместно с </w:t>
            </w:r>
            <w:r w:rsidRPr="003F45A9">
              <w:rPr>
                <w:sz w:val="24"/>
                <w:szCs w:val="24"/>
              </w:rPr>
              <w:lastRenderedPageBreak/>
              <w:t>родителями); рукоделие и все виды творческой художественной деятельности.</w:t>
            </w:r>
          </w:p>
        </w:tc>
        <w:tc>
          <w:tcPr>
            <w:tcW w:w="2113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Конкурсы рисунков о природе; беседы «Человек в </w:t>
            </w:r>
            <w:r w:rsidRPr="003F45A9">
              <w:rPr>
                <w:sz w:val="24"/>
                <w:szCs w:val="24"/>
              </w:rPr>
              <w:lastRenderedPageBreak/>
              <w:t>природе»; «Природа в произведениях искусства».</w:t>
            </w:r>
          </w:p>
        </w:tc>
      </w:tr>
      <w:tr w:rsidR="00C237FA" w:rsidRPr="003F45A9">
        <w:trPr>
          <w:gridBefore w:val="1"/>
        </w:trPr>
        <w:tc>
          <w:tcPr>
            <w:tcW w:w="1526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lastRenderedPageBreak/>
              <w:t xml:space="preserve">Наука </w:t>
            </w:r>
          </w:p>
        </w:tc>
        <w:tc>
          <w:tcPr>
            <w:tcW w:w="2410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 xml:space="preserve">Через уроки в процессе </w:t>
            </w:r>
            <w:r w:rsidRPr="003F45A9">
              <w:rPr>
                <w:sz w:val="24"/>
                <w:szCs w:val="24"/>
              </w:rPr>
              <w:lastRenderedPageBreak/>
              <w:t>непрерывного образования; организацию классной, домашних библиотечек; посещение школьной, сельской библиотек; приобщение к чтению справочной литературы; через часы общения, видеофильмы, презентации о достижениях учёных края, страны, о космосе и космонавтах.</w:t>
            </w:r>
          </w:p>
        </w:tc>
        <w:tc>
          <w:tcPr>
            <w:tcW w:w="2400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Через уроки, часы общения, чтение </w:t>
            </w:r>
            <w:r w:rsidRPr="003F45A9">
              <w:rPr>
                <w:sz w:val="24"/>
                <w:szCs w:val="24"/>
              </w:rPr>
              <w:lastRenderedPageBreak/>
              <w:t>произведений о писателях, поэтах, учёных; формирование умения сознательно оценивать отношение к себе, другим людям, обществу.</w:t>
            </w:r>
          </w:p>
        </w:tc>
        <w:tc>
          <w:tcPr>
            <w:tcW w:w="2112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Формирование УУД в процессе </w:t>
            </w:r>
            <w:r w:rsidRPr="003F45A9">
              <w:rPr>
                <w:sz w:val="24"/>
                <w:szCs w:val="24"/>
              </w:rPr>
              <w:lastRenderedPageBreak/>
              <w:t>деятельности на уроках; развитие интереса к изучаемым предметам средствами нетрадиционных уроков.</w:t>
            </w:r>
          </w:p>
        </w:tc>
        <w:tc>
          <w:tcPr>
            <w:tcW w:w="2112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Организация уроков здоровья </w:t>
            </w:r>
            <w:r w:rsidRPr="003F45A9">
              <w:rPr>
                <w:sz w:val="24"/>
                <w:szCs w:val="24"/>
              </w:rPr>
              <w:lastRenderedPageBreak/>
              <w:t xml:space="preserve">(«Разговор о правильном питании», «Занятия по правилам дорожного движения»), СМИ по </w:t>
            </w:r>
            <w:proofErr w:type="spellStart"/>
            <w:r w:rsidRPr="003F45A9">
              <w:rPr>
                <w:sz w:val="24"/>
                <w:szCs w:val="24"/>
              </w:rPr>
              <w:t>антинаркотическому</w:t>
            </w:r>
            <w:proofErr w:type="spellEnd"/>
            <w:r w:rsidRPr="003F45A9">
              <w:rPr>
                <w:sz w:val="24"/>
                <w:szCs w:val="24"/>
              </w:rPr>
              <w:t xml:space="preserve"> воспитанию; через уроки физической культуры.</w:t>
            </w:r>
          </w:p>
        </w:tc>
        <w:tc>
          <w:tcPr>
            <w:tcW w:w="2113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Через овладение способами </w:t>
            </w:r>
            <w:r w:rsidRPr="003F45A9">
              <w:rPr>
                <w:sz w:val="24"/>
                <w:szCs w:val="24"/>
              </w:rPr>
              <w:lastRenderedPageBreak/>
              <w:t>создания творческих проектов; формирование первоначального представления о жанрах изобразительного искусства, музыкальных произведений.</w:t>
            </w:r>
          </w:p>
        </w:tc>
        <w:tc>
          <w:tcPr>
            <w:tcW w:w="2113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Формирование первоначальных </w:t>
            </w:r>
            <w:r w:rsidRPr="003F45A9">
              <w:rPr>
                <w:sz w:val="24"/>
                <w:szCs w:val="24"/>
              </w:rPr>
              <w:lastRenderedPageBreak/>
              <w:t>представлений о науках, помогающих школьнику изучать окружающий мир (экология, астрономия, биология и др.); через актуализацию уроков окружающего мира; изучение справочников (А.А. Плешаков «От земли до неба», «Великан на поляне», «Зелёные страницы), СМИ.</w:t>
            </w:r>
          </w:p>
        </w:tc>
      </w:tr>
      <w:tr w:rsidR="00C237FA" w:rsidRPr="003F45A9">
        <w:trPr>
          <w:gridBefore w:val="1"/>
        </w:trPr>
        <w:tc>
          <w:tcPr>
            <w:tcW w:w="1526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lastRenderedPageBreak/>
              <w:t xml:space="preserve">Религия </w:t>
            </w:r>
          </w:p>
        </w:tc>
        <w:tc>
          <w:tcPr>
            <w:tcW w:w="2410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 xml:space="preserve">Формирование первоначальных представлений о православной вере как факторе, обеспечивающем единство народов, через часы общения, уроки (литературного чтения, окружающего мира, изобразительного искусства), о героях-богатырях, патриотах- защитниках Отечества (Георгий Победоносец, Александр Невский </w:t>
            </w:r>
            <w:r w:rsidRPr="003F45A9">
              <w:rPr>
                <w:sz w:val="24"/>
                <w:szCs w:val="24"/>
              </w:rPr>
              <w:lastRenderedPageBreak/>
              <w:t xml:space="preserve">и др.); образе Святой православной Руси. </w:t>
            </w:r>
          </w:p>
        </w:tc>
        <w:tc>
          <w:tcPr>
            <w:tcW w:w="2400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>Чтение и обсуждение детской библии, организацию праздников «Светлая Пасха», «Рождество Христово»; возрождение народных традиций (колядка).</w:t>
            </w:r>
          </w:p>
        </w:tc>
        <w:tc>
          <w:tcPr>
            <w:tcW w:w="2112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Воспитание уважения к труду через различные формы деятельности (совместно со старшеклассниками и родителями).</w:t>
            </w:r>
          </w:p>
        </w:tc>
        <w:tc>
          <w:tcPr>
            <w:tcW w:w="2112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Через часы общения: «Здоровым быть – Родине служить», уроки физической культуры, овладение умениями организовывать здоровье сберегающую жизнедеятельность (режим дня, подвижные игры).</w:t>
            </w:r>
          </w:p>
        </w:tc>
        <w:tc>
          <w:tcPr>
            <w:tcW w:w="2113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 xml:space="preserve">Организация участия в конкурсах художественного творчества («Православная Пасха», «Георгий Победоносец», «Рождественский сувенир») муниципального, регионального всероссийского уровня (Интернет; формирование первоначальных представлений о роли традиционных религий в </w:t>
            </w:r>
            <w:r w:rsidRPr="003F45A9">
              <w:rPr>
                <w:sz w:val="24"/>
                <w:szCs w:val="24"/>
              </w:rPr>
              <w:lastRenderedPageBreak/>
              <w:t xml:space="preserve">культуре человека через уроки </w:t>
            </w:r>
            <w:proofErr w:type="gramStart"/>
            <w:r w:rsidRPr="003F45A9">
              <w:rPr>
                <w:sz w:val="24"/>
                <w:szCs w:val="24"/>
              </w:rPr>
              <w:t>изо</w:t>
            </w:r>
            <w:proofErr w:type="gramEnd"/>
            <w:r w:rsidRPr="003F45A9">
              <w:rPr>
                <w:sz w:val="24"/>
                <w:szCs w:val="24"/>
              </w:rPr>
              <w:t>, литературного чтения, технологии, музыки.</w:t>
            </w:r>
            <w:r w:rsidRPr="003F45A9">
              <w:rPr>
                <w:sz w:val="24"/>
                <w:szCs w:val="24"/>
              </w:rPr>
              <w:br/>
            </w:r>
          </w:p>
        </w:tc>
        <w:tc>
          <w:tcPr>
            <w:tcW w:w="2113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>Формирование первоначального представления о связях живой и неживой природы, осознание целостности окружающего мира, влиянии человека на окружающую среду; воспитание основ экологической культуры.</w:t>
            </w:r>
          </w:p>
        </w:tc>
      </w:tr>
      <w:tr w:rsidR="00C237FA" w:rsidRPr="003F45A9">
        <w:trPr>
          <w:gridBefore w:val="1"/>
        </w:trPr>
        <w:tc>
          <w:tcPr>
            <w:tcW w:w="1526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lastRenderedPageBreak/>
              <w:t xml:space="preserve">Природа </w:t>
            </w:r>
          </w:p>
        </w:tc>
        <w:tc>
          <w:tcPr>
            <w:tcW w:w="2410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 xml:space="preserve">Формирование представлений о разнообразии природы родного села, края, Родины; через часы общения, утренники открывать красоту окружающей природы и природы родной страны, </w:t>
            </w:r>
            <w:r w:rsidRPr="003F45A9">
              <w:rPr>
                <w:sz w:val="24"/>
                <w:szCs w:val="24"/>
              </w:rPr>
              <w:lastRenderedPageBreak/>
              <w:t>воспитывая чувство гордости.</w:t>
            </w:r>
          </w:p>
        </w:tc>
        <w:tc>
          <w:tcPr>
            <w:tcW w:w="2400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>Через уроки и внеурочную деятельность; этические беседы: («Что такое хорошо и что такое плохо?», «Твои четвероногие друзья»); чтение художественных произведений (рассказы                М. Дудина, М. Пришвина и др.).</w:t>
            </w:r>
          </w:p>
        </w:tc>
        <w:tc>
          <w:tcPr>
            <w:tcW w:w="2112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Организация деятельности по уходу за растениями в классе, дома; за домашними животными.</w:t>
            </w:r>
          </w:p>
        </w:tc>
        <w:tc>
          <w:tcPr>
            <w:tcW w:w="2112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Организация прогулок в рощу, на пруд, в поле; игр на свежем воздухе; формирование первоначального представления о значении природы для здоровья человека; правил поведения во время купания, грозы и т.д.</w:t>
            </w:r>
          </w:p>
        </w:tc>
        <w:tc>
          <w:tcPr>
            <w:tcW w:w="2113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 xml:space="preserve">Через организацию деятельности на уроках </w:t>
            </w:r>
            <w:proofErr w:type="gramStart"/>
            <w:r w:rsidRPr="003F45A9">
              <w:rPr>
                <w:sz w:val="24"/>
                <w:szCs w:val="24"/>
              </w:rPr>
              <w:t>изо</w:t>
            </w:r>
            <w:proofErr w:type="gramEnd"/>
            <w:r w:rsidRPr="003F45A9">
              <w:rPr>
                <w:sz w:val="24"/>
                <w:szCs w:val="24"/>
              </w:rPr>
              <w:t xml:space="preserve">, технологии, окружающего мира; выставки детского творчества («Чудеса природы»), проекты («Интересное </w:t>
            </w:r>
            <w:r w:rsidRPr="003F45A9">
              <w:rPr>
                <w:sz w:val="24"/>
                <w:szCs w:val="24"/>
              </w:rPr>
              <w:lastRenderedPageBreak/>
              <w:t>под ногами»), изготовление творческих проектов из природного материала.</w:t>
            </w:r>
          </w:p>
        </w:tc>
        <w:tc>
          <w:tcPr>
            <w:tcW w:w="2113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Организация экскурсий, походов (совместно с родителями), очистка родника на берегу пруда </w:t>
            </w:r>
            <w:proofErr w:type="spellStart"/>
            <w:r w:rsidRPr="003F45A9">
              <w:rPr>
                <w:sz w:val="24"/>
                <w:szCs w:val="24"/>
              </w:rPr>
              <w:t>Прохоровского</w:t>
            </w:r>
            <w:proofErr w:type="spellEnd"/>
            <w:r w:rsidRPr="003F45A9">
              <w:rPr>
                <w:sz w:val="24"/>
                <w:szCs w:val="24"/>
              </w:rPr>
              <w:t xml:space="preserve">; повседневные правила поведения в природе; уголок природы в </w:t>
            </w:r>
            <w:r w:rsidRPr="003F45A9">
              <w:rPr>
                <w:sz w:val="24"/>
                <w:szCs w:val="24"/>
              </w:rPr>
              <w:lastRenderedPageBreak/>
              <w:t>классе; ознакомление с Красной книгой Алтая, России.</w:t>
            </w:r>
          </w:p>
        </w:tc>
      </w:tr>
      <w:tr w:rsidR="00C237FA" w:rsidRPr="003F45A9">
        <w:trPr>
          <w:gridBefore w:val="1"/>
        </w:trPr>
        <w:tc>
          <w:tcPr>
            <w:tcW w:w="1526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lastRenderedPageBreak/>
              <w:t xml:space="preserve">Человечество </w:t>
            </w:r>
          </w:p>
        </w:tc>
        <w:tc>
          <w:tcPr>
            <w:tcW w:w="2410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 xml:space="preserve">Формирование первоначальных представлений о многонациональной нашей Родине на уроках литературного чтения, окружающего мира, музыки, многообразии народов мира, международном сотрудничестве (совместные </w:t>
            </w:r>
            <w:r w:rsidRPr="003F45A9">
              <w:rPr>
                <w:sz w:val="24"/>
                <w:szCs w:val="24"/>
              </w:rPr>
              <w:lastRenderedPageBreak/>
              <w:t xml:space="preserve">космические полёты). </w:t>
            </w:r>
          </w:p>
        </w:tc>
        <w:tc>
          <w:tcPr>
            <w:tcW w:w="2400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>Идея мира во всём мире через игры, утренники, уроки Мужества; ознакомление с международными детскими организациями.</w:t>
            </w:r>
          </w:p>
        </w:tc>
        <w:tc>
          <w:tcPr>
            <w:tcW w:w="2112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Через организацию урочной и внеурочной деятельности освоение основами сотрудничества в парах, группах; беседы о совместном труде детей и взрослых.</w:t>
            </w:r>
          </w:p>
        </w:tc>
        <w:tc>
          <w:tcPr>
            <w:tcW w:w="2112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Овладение начальными навыками адаптации в окружающем мире, знаниями о международных олимпийских играх, проведении игр в России.</w:t>
            </w:r>
          </w:p>
        </w:tc>
        <w:tc>
          <w:tcPr>
            <w:tcW w:w="2113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Представление о многообразии культур народов России; ознакомление с фольклором народов России; воспитание уважительного отношения к культуре других народов.</w:t>
            </w:r>
          </w:p>
        </w:tc>
        <w:tc>
          <w:tcPr>
            <w:tcW w:w="2113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 xml:space="preserve">Через организацию деятельности на уроках (окружающего мира, литературного чтения, музыки) и внеурочной (заочное путешествие по родному краю, стране; презентации) формирование </w:t>
            </w:r>
            <w:r w:rsidRPr="003F45A9">
              <w:rPr>
                <w:sz w:val="24"/>
                <w:szCs w:val="24"/>
              </w:rPr>
              <w:lastRenderedPageBreak/>
              <w:t>первоначального представления о разнообразии и богатстве природы планеты Земля.</w:t>
            </w:r>
          </w:p>
        </w:tc>
      </w:tr>
      <w:tr w:rsidR="00C237FA" w:rsidRPr="003F45A9">
        <w:trPr>
          <w:gridBefore w:val="1"/>
          <w:trHeight w:val="85"/>
        </w:trPr>
        <w:tc>
          <w:tcPr>
            <w:tcW w:w="1526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lastRenderedPageBreak/>
              <w:t xml:space="preserve">Искусство. Литература </w:t>
            </w:r>
          </w:p>
        </w:tc>
        <w:tc>
          <w:tcPr>
            <w:tcW w:w="2410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Через организацию урочной и внеурочной деятельности формировать первоначальное представление о культуре и искусстве родного села (народный ансамбль ложкарей, самобытные художники), Алтая, России.</w:t>
            </w:r>
          </w:p>
        </w:tc>
        <w:tc>
          <w:tcPr>
            <w:tcW w:w="2400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Организация чтения художественных произведений       (М. Зощенко,           Л. Пантелеева); просмотр мультфильмов («Двенадцать месяцев»), которые помогают заложить основы нравственного выбора.</w:t>
            </w:r>
          </w:p>
        </w:tc>
        <w:tc>
          <w:tcPr>
            <w:tcW w:w="2112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 xml:space="preserve">Через организацию деятельности на уроках литературного чтения, окружающего мира, технологии, </w:t>
            </w:r>
            <w:proofErr w:type="gramStart"/>
            <w:r w:rsidRPr="003F45A9">
              <w:rPr>
                <w:sz w:val="24"/>
                <w:szCs w:val="24"/>
              </w:rPr>
              <w:t>изо</w:t>
            </w:r>
            <w:proofErr w:type="gramEnd"/>
            <w:r w:rsidRPr="003F45A9">
              <w:rPr>
                <w:sz w:val="24"/>
                <w:szCs w:val="24"/>
              </w:rPr>
              <w:t xml:space="preserve">; внеурочной деятельности: этические беседы («Зачем быть трудолюбивым?», «Спешите делать добро!»); </w:t>
            </w:r>
            <w:r w:rsidRPr="003F45A9">
              <w:rPr>
                <w:sz w:val="24"/>
                <w:szCs w:val="24"/>
              </w:rPr>
              <w:lastRenderedPageBreak/>
              <w:t>формирование потребности в систематическом чтении.</w:t>
            </w:r>
          </w:p>
        </w:tc>
        <w:tc>
          <w:tcPr>
            <w:tcW w:w="2112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>Через урочную и внеурочную деятельность формирование представлений о значении труда в жизни человека; усвоение правил безопасности; физическом труде и физической культуре как факторах здоровья.</w:t>
            </w:r>
          </w:p>
        </w:tc>
        <w:tc>
          <w:tcPr>
            <w:tcW w:w="2113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 xml:space="preserve">Организация сюжетно-ролевых игр «В театре», «В кино»; через уроки литературного чтения, </w:t>
            </w:r>
            <w:proofErr w:type="gramStart"/>
            <w:r w:rsidRPr="003F45A9">
              <w:rPr>
                <w:sz w:val="24"/>
                <w:szCs w:val="24"/>
              </w:rPr>
              <w:t>изо</w:t>
            </w:r>
            <w:proofErr w:type="gramEnd"/>
            <w:r w:rsidRPr="003F45A9">
              <w:rPr>
                <w:sz w:val="24"/>
                <w:szCs w:val="24"/>
              </w:rPr>
              <w:t xml:space="preserve">, технологии, музыки формирование первоначального представления об искусстве слова, живописи </w:t>
            </w:r>
            <w:r w:rsidRPr="003F45A9">
              <w:rPr>
                <w:sz w:val="24"/>
                <w:szCs w:val="24"/>
              </w:rPr>
              <w:lastRenderedPageBreak/>
              <w:t>как явлении культуры; вовлечение в занятия народного ансамбля ложкарей, кружка хореографии и художественного творчества.</w:t>
            </w:r>
          </w:p>
        </w:tc>
        <w:tc>
          <w:tcPr>
            <w:tcW w:w="2113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Нравственное отношение к природе, пониманию её проблем, посильное участие в их разрешении; природа как бесценный источник красоты и гармонии – через урочную и внеурочную </w:t>
            </w:r>
            <w:r w:rsidRPr="003F45A9">
              <w:rPr>
                <w:sz w:val="24"/>
                <w:szCs w:val="24"/>
              </w:rPr>
              <w:lastRenderedPageBreak/>
              <w:t>деятельность.</w:t>
            </w:r>
          </w:p>
        </w:tc>
      </w:tr>
      <w:tr w:rsidR="00C237FA" w:rsidRPr="003F45A9">
        <w:trPr>
          <w:gridBefore w:val="1"/>
        </w:trPr>
        <w:tc>
          <w:tcPr>
            <w:tcW w:w="1526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lastRenderedPageBreak/>
              <w:t xml:space="preserve">Здоровье </w:t>
            </w:r>
          </w:p>
        </w:tc>
        <w:tc>
          <w:tcPr>
            <w:tcW w:w="2410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 xml:space="preserve">Через организацию урочной (физическая культура, литературное чтение, технология, окружающий мир), внеурочной деятельности </w:t>
            </w:r>
            <w:r w:rsidRPr="003F45A9">
              <w:rPr>
                <w:sz w:val="24"/>
                <w:szCs w:val="24"/>
              </w:rPr>
              <w:lastRenderedPageBreak/>
              <w:t>(чтение рассказов о Суворове             С. Алексеева) формирование первоначального представления о ценности здоровья для человека, здорового человека для семьи, общества.</w:t>
            </w:r>
          </w:p>
        </w:tc>
        <w:tc>
          <w:tcPr>
            <w:tcW w:w="2400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Организация бесед: «Береги здоровье смолоду!», «Украшает ли сигарета девочку, мальчика, артиста?»; проведение утренника «Солнце, воздух и вода – </w:t>
            </w:r>
            <w:r w:rsidRPr="003F45A9">
              <w:rPr>
                <w:sz w:val="24"/>
                <w:szCs w:val="24"/>
              </w:rPr>
              <w:lastRenderedPageBreak/>
              <w:t>наши лучшие друзья!»; рейды доктора Айболита</w:t>
            </w:r>
          </w:p>
        </w:tc>
        <w:tc>
          <w:tcPr>
            <w:tcW w:w="2112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Кружок подвижной игры, организация на участие в посильном общественно-полезном труде; зимние забавы и летний лагерь дневного </w:t>
            </w:r>
            <w:r w:rsidRPr="003F45A9">
              <w:rPr>
                <w:sz w:val="24"/>
                <w:szCs w:val="24"/>
              </w:rPr>
              <w:lastRenderedPageBreak/>
              <w:t>пребывания.</w:t>
            </w:r>
          </w:p>
        </w:tc>
        <w:tc>
          <w:tcPr>
            <w:tcW w:w="2112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Создание программы класса «Здоровье», часы общения по выполнению режима дня, питания; организация подвижных игр на переменах, </w:t>
            </w:r>
            <w:r w:rsidRPr="003F45A9">
              <w:rPr>
                <w:sz w:val="24"/>
                <w:szCs w:val="24"/>
              </w:rPr>
              <w:lastRenderedPageBreak/>
              <w:t>физкультминуток на уроках; участие в соревнованиях; система часов общения по социальной адаптации; вхождение в районный волонтёрский проект «Ручеёк здоровья».</w:t>
            </w:r>
          </w:p>
        </w:tc>
        <w:tc>
          <w:tcPr>
            <w:tcW w:w="2113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>Конкурсов рисунков «Я здоровье берегу!», Участие в региональном конкурсе «Пусть всегда буду Я!»</w:t>
            </w:r>
          </w:p>
        </w:tc>
        <w:tc>
          <w:tcPr>
            <w:tcW w:w="2113" w:type="dxa"/>
          </w:tcPr>
          <w:p w:rsidR="00C237FA" w:rsidRPr="003F45A9" w:rsidRDefault="00C237FA" w:rsidP="003F45A9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 xml:space="preserve">Через организацию урочной и внеурочной деятельности формирование первоначального представления о природе как бесценном </w:t>
            </w:r>
            <w:r w:rsidRPr="003F45A9">
              <w:rPr>
                <w:sz w:val="24"/>
                <w:szCs w:val="24"/>
              </w:rPr>
              <w:lastRenderedPageBreak/>
              <w:t>источнике здоровья, отдыха и красоты; ознакомление с лекарственными растениями родного края.</w:t>
            </w:r>
          </w:p>
        </w:tc>
      </w:tr>
    </w:tbl>
    <w:p w:rsidR="00C237FA" w:rsidRDefault="00C237FA" w:rsidP="00E24B9A">
      <w:pPr>
        <w:rPr>
          <w:sz w:val="28"/>
          <w:szCs w:val="28"/>
        </w:rPr>
        <w:sectPr w:rsidR="00C237FA" w:rsidSect="00BB19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237FA" w:rsidRDefault="00C237FA" w:rsidP="00E24B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4 раздел.</w:t>
      </w:r>
      <w:r>
        <w:rPr>
          <w:b/>
          <w:bCs/>
          <w:sz w:val="28"/>
          <w:szCs w:val="28"/>
        </w:rPr>
        <w:t xml:space="preserve">  «Содержание духовно-нравственного развития и воспитания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на ступени начального общего образования»</w:t>
      </w:r>
    </w:p>
    <w:p w:rsidR="00C237FA" w:rsidRPr="00105E9C" w:rsidRDefault="00C237FA" w:rsidP="00E24B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05E9C">
        <w:rPr>
          <w:sz w:val="28"/>
          <w:szCs w:val="28"/>
        </w:rPr>
        <w:t xml:space="preserve">Накопление нравственного опыта поведения учеников происходит с  опорой на наглядные представления или на воспроизводимые в сознании образцы поведения идеала. </w:t>
      </w:r>
      <w:r w:rsidRPr="000936EC">
        <w:rPr>
          <w:b/>
          <w:bCs/>
          <w:sz w:val="28"/>
          <w:szCs w:val="28"/>
        </w:rPr>
        <w:t>Система сюжетно-ролевых игр</w:t>
      </w:r>
      <w:r w:rsidRPr="00105E9C">
        <w:rPr>
          <w:sz w:val="28"/>
          <w:szCs w:val="28"/>
        </w:rPr>
        <w:t xml:space="preserve"> способствует освоению учащимися нравственных ценностей, давая необходимые представления о различных вариантах действий  и поступков. Приведем примерный перечень сюжетно-ролевых игр  для младших школьников:</w:t>
      </w:r>
    </w:p>
    <w:p w:rsidR="00C237FA" w:rsidRPr="00105E9C" w:rsidRDefault="00C237FA" w:rsidP="00E24B9A">
      <w:pPr>
        <w:spacing w:line="360" w:lineRule="auto"/>
        <w:ind w:firstLine="708"/>
        <w:jc w:val="both"/>
        <w:rPr>
          <w:sz w:val="28"/>
          <w:szCs w:val="28"/>
        </w:rPr>
      </w:pPr>
      <w:r w:rsidRPr="00105E9C">
        <w:rPr>
          <w:b/>
          <w:bCs/>
          <w:sz w:val="28"/>
          <w:szCs w:val="28"/>
        </w:rPr>
        <w:t>1 класс:</w:t>
      </w:r>
      <w:r w:rsidRPr="00105E9C">
        <w:rPr>
          <w:sz w:val="28"/>
          <w:szCs w:val="28"/>
        </w:rPr>
        <w:t xml:space="preserve"> «Как правильно поздороваться?»; «Мимика и жесты»; «Подбери к словам «хорошо» и «плохо» подходящую картинку»; «Составь список своих обязанностей из сюжетных картинок для дома и школы» (коллективная работа в группе или паре); «Вспомни, какие поступки ты совершил за этот</w:t>
      </w:r>
      <w:r>
        <w:rPr>
          <w:sz w:val="28"/>
          <w:szCs w:val="28"/>
        </w:rPr>
        <w:t xml:space="preserve"> день. Нарисуй, расскажи о них».</w:t>
      </w:r>
      <w:r w:rsidRPr="00105E9C">
        <w:rPr>
          <w:sz w:val="28"/>
          <w:szCs w:val="28"/>
        </w:rPr>
        <w:t xml:space="preserve"> «Помоги ребятам в классе составить «Словарь вежливых слов»; «К тебе пришли гости. </w:t>
      </w:r>
      <w:proofErr w:type="gramStart"/>
      <w:r w:rsidRPr="00105E9C">
        <w:rPr>
          <w:sz w:val="28"/>
          <w:szCs w:val="28"/>
        </w:rPr>
        <w:t xml:space="preserve">Игра «Гость – хозяин»; «Ты в театре»; «Разговор по телефону»; «Нарисуй подарок другу (маме…)»; </w:t>
      </w:r>
      <w:r>
        <w:rPr>
          <w:sz w:val="28"/>
          <w:szCs w:val="28"/>
        </w:rPr>
        <w:t xml:space="preserve"> </w:t>
      </w:r>
      <w:r w:rsidRPr="00105E9C">
        <w:rPr>
          <w:sz w:val="28"/>
          <w:szCs w:val="28"/>
        </w:rPr>
        <w:t xml:space="preserve">«На дне рождения»; </w:t>
      </w:r>
      <w:r>
        <w:rPr>
          <w:sz w:val="28"/>
          <w:szCs w:val="28"/>
        </w:rPr>
        <w:t xml:space="preserve"> </w:t>
      </w:r>
      <w:r w:rsidRPr="00105E9C">
        <w:rPr>
          <w:sz w:val="28"/>
          <w:szCs w:val="28"/>
        </w:rPr>
        <w:t xml:space="preserve">«Если другу плохо?»; </w:t>
      </w:r>
      <w:r>
        <w:rPr>
          <w:sz w:val="28"/>
          <w:szCs w:val="28"/>
        </w:rPr>
        <w:t xml:space="preserve"> </w:t>
      </w:r>
      <w:r w:rsidRPr="00105E9C">
        <w:rPr>
          <w:sz w:val="28"/>
          <w:szCs w:val="28"/>
        </w:rPr>
        <w:t>«У</w:t>
      </w:r>
      <w:r>
        <w:rPr>
          <w:sz w:val="28"/>
          <w:szCs w:val="28"/>
        </w:rPr>
        <w:t>чимся общаться».</w:t>
      </w:r>
      <w:proofErr w:type="gramEnd"/>
    </w:p>
    <w:p w:rsidR="00C237FA" w:rsidRPr="00105E9C" w:rsidRDefault="00C237FA" w:rsidP="00E24B9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5E9C">
        <w:rPr>
          <w:sz w:val="28"/>
          <w:szCs w:val="28"/>
        </w:rPr>
        <w:tab/>
        <w:t xml:space="preserve">   </w:t>
      </w:r>
      <w:r w:rsidRPr="00105E9C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Формы внеурочной работы с детьми:</w:t>
      </w:r>
    </w:p>
    <w:p w:rsidR="00C237FA" w:rsidRPr="00105E9C" w:rsidRDefault="00C237FA" w:rsidP="00E24B9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sz w:val="28"/>
          <w:szCs w:val="28"/>
        </w:rPr>
      </w:pPr>
      <w:r w:rsidRPr="00105E9C">
        <w:rPr>
          <w:sz w:val="28"/>
          <w:szCs w:val="28"/>
        </w:rPr>
        <w:t>Экскурсии, целевые прогулки, туристические поездки.</w:t>
      </w:r>
    </w:p>
    <w:p w:rsidR="00C237FA" w:rsidRPr="00105E9C" w:rsidRDefault="00C237FA" w:rsidP="00E24B9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Первые шаги по организации участия в детской благотворительности</w:t>
      </w:r>
      <w:r w:rsidRPr="00105E9C">
        <w:rPr>
          <w:sz w:val="28"/>
          <w:szCs w:val="28"/>
        </w:rPr>
        <w:t xml:space="preserve">. </w:t>
      </w:r>
    </w:p>
    <w:p w:rsidR="00C237FA" w:rsidRPr="00105E9C" w:rsidRDefault="00C237FA" w:rsidP="00E24B9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sz w:val="28"/>
          <w:szCs w:val="28"/>
        </w:rPr>
      </w:pPr>
      <w:r w:rsidRPr="00105E9C">
        <w:rPr>
          <w:sz w:val="28"/>
          <w:szCs w:val="28"/>
        </w:rPr>
        <w:t>Разнообразные проекты.</w:t>
      </w:r>
    </w:p>
    <w:p w:rsidR="00C237FA" w:rsidRPr="00105E9C" w:rsidRDefault="00C237FA" w:rsidP="00E24B9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sz w:val="28"/>
          <w:szCs w:val="28"/>
        </w:rPr>
      </w:pPr>
      <w:r w:rsidRPr="00105E9C">
        <w:rPr>
          <w:sz w:val="28"/>
          <w:szCs w:val="28"/>
        </w:rPr>
        <w:t xml:space="preserve">Организация выставок (совместная деятельность детей и родителей). </w:t>
      </w:r>
    </w:p>
    <w:p w:rsidR="00C237FA" w:rsidRPr="00105E9C" w:rsidRDefault="00C237FA" w:rsidP="00E24B9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sz w:val="28"/>
          <w:szCs w:val="28"/>
        </w:rPr>
      </w:pPr>
      <w:r w:rsidRPr="00105E9C">
        <w:rPr>
          <w:sz w:val="28"/>
          <w:szCs w:val="28"/>
        </w:rPr>
        <w:t xml:space="preserve">Организация спортивных соревнований, праздников. </w:t>
      </w:r>
    </w:p>
    <w:p w:rsidR="00C237FA" w:rsidRPr="00105E9C" w:rsidRDefault="00C237FA" w:rsidP="00E24B9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sz w:val="28"/>
          <w:szCs w:val="28"/>
        </w:rPr>
      </w:pPr>
      <w:r w:rsidRPr="00105E9C">
        <w:rPr>
          <w:sz w:val="28"/>
          <w:szCs w:val="28"/>
        </w:rPr>
        <w:t xml:space="preserve">Проведение совместных праздников школы и общественности. </w:t>
      </w:r>
    </w:p>
    <w:p w:rsidR="00C237FA" w:rsidRPr="00105E9C" w:rsidRDefault="00C237FA" w:rsidP="00E24B9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sz w:val="28"/>
          <w:szCs w:val="28"/>
        </w:rPr>
      </w:pPr>
      <w:r w:rsidRPr="00105E9C">
        <w:rPr>
          <w:sz w:val="28"/>
          <w:szCs w:val="28"/>
        </w:rPr>
        <w:t xml:space="preserve">Беседы, игры нравственного и духовно-нравственного содержания. </w:t>
      </w:r>
    </w:p>
    <w:p w:rsidR="00C237FA" w:rsidRPr="00105E9C" w:rsidRDefault="00C237FA" w:rsidP="00E24B9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sz w:val="28"/>
          <w:szCs w:val="28"/>
        </w:rPr>
      </w:pPr>
      <w:r w:rsidRPr="00105E9C">
        <w:rPr>
          <w:sz w:val="28"/>
          <w:szCs w:val="28"/>
        </w:rPr>
        <w:t>Рукоделие и все виды творческой художественной деятельности детей.</w:t>
      </w:r>
    </w:p>
    <w:p w:rsidR="00C237FA" w:rsidRPr="00105E9C" w:rsidRDefault="00C237FA" w:rsidP="00E24B9A">
      <w:pPr>
        <w:widowControl w:val="0"/>
        <w:suppressAutoHyphens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105E9C">
        <w:rPr>
          <w:b/>
          <w:bCs/>
          <w:sz w:val="28"/>
          <w:szCs w:val="28"/>
          <w:u w:val="single"/>
        </w:rPr>
        <w:t>Создание воспитывающей среды</w:t>
      </w:r>
      <w:r>
        <w:rPr>
          <w:b/>
          <w:bCs/>
          <w:sz w:val="28"/>
          <w:szCs w:val="28"/>
          <w:u w:val="single"/>
        </w:rPr>
        <w:t xml:space="preserve"> – уклад классной жизни:</w:t>
      </w:r>
    </w:p>
    <w:p w:rsidR="00C237FA" w:rsidRPr="00D230C2" w:rsidRDefault="00C237FA" w:rsidP="00E24B9A">
      <w:pPr>
        <w:widowControl w:val="0"/>
        <w:suppressAutoHyphens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D230C2">
        <w:rPr>
          <w:sz w:val="28"/>
          <w:szCs w:val="28"/>
        </w:rPr>
        <w:t xml:space="preserve">Важную роль в духовно-нравственном воспитании играет личность самого </w:t>
      </w:r>
      <w:r w:rsidRPr="00D230C2">
        <w:rPr>
          <w:sz w:val="28"/>
          <w:szCs w:val="28"/>
        </w:rPr>
        <w:lastRenderedPageBreak/>
        <w:t>учителя, «его позиция и образ: эмоциональность, ответственность, педагогическая любовь, педагогический оптимизм». (А. С. Макаренко).</w:t>
      </w:r>
    </w:p>
    <w:p w:rsidR="00C237FA" w:rsidRPr="00D230C2" w:rsidRDefault="00C237FA" w:rsidP="00E24B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230C2">
        <w:rPr>
          <w:sz w:val="28"/>
          <w:szCs w:val="28"/>
        </w:rPr>
        <w:t xml:space="preserve">Создание воспитывающей среды, культуры общения, школьных традиций, формы одежды, школьного пространства (стены, стенды, эстетическое оформление и др.) духовно-нравственного воспитания и развития учащихся является одной из  задач деятельности школы. </w:t>
      </w:r>
    </w:p>
    <w:p w:rsidR="00C237FA" w:rsidRPr="00D230C2" w:rsidRDefault="00C237FA" w:rsidP="00E24B9A">
      <w:p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230C2">
        <w:rPr>
          <w:sz w:val="28"/>
          <w:szCs w:val="28"/>
        </w:rPr>
        <w:t xml:space="preserve">В школе организованы подпространства, оформление стен, способ их покраски, стенды и баннеры,  позволяющие учащимся: </w:t>
      </w:r>
    </w:p>
    <w:p w:rsidR="00C237FA" w:rsidRPr="00D230C2" w:rsidRDefault="00C237FA" w:rsidP="00E24B9A">
      <w:p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</w:rPr>
      </w:pPr>
      <w:r w:rsidRPr="00D230C2">
        <w:rPr>
          <w:b/>
          <w:bCs/>
          <w:sz w:val="28"/>
          <w:szCs w:val="28"/>
        </w:rPr>
        <w:t>Изучать и осваивать</w:t>
      </w:r>
    </w:p>
    <w:p w:rsidR="00C237FA" w:rsidRPr="00D230C2" w:rsidRDefault="00C237FA" w:rsidP="00E24B9A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D230C2">
        <w:rPr>
          <w:sz w:val="28"/>
          <w:szCs w:val="28"/>
        </w:rPr>
        <w:t xml:space="preserve"> символы российской государственности и символы родного края; </w:t>
      </w:r>
    </w:p>
    <w:p w:rsidR="00C237FA" w:rsidRPr="00D230C2" w:rsidRDefault="00C237FA" w:rsidP="00E24B9A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D230C2">
        <w:rPr>
          <w:sz w:val="28"/>
          <w:szCs w:val="28"/>
        </w:rPr>
        <w:t xml:space="preserve">общенациональные, муниципальные и школьные праздники; </w:t>
      </w:r>
    </w:p>
    <w:p w:rsidR="00C237FA" w:rsidRPr="00D230C2" w:rsidRDefault="00C237FA" w:rsidP="00E24B9A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историю, культурные традиции;</w:t>
      </w:r>
      <w:r w:rsidRPr="00D230C2">
        <w:rPr>
          <w:sz w:val="28"/>
          <w:szCs w:val="28"/>
        </w:rPr>
        <w:t xml:space="preserve"> </w:t>
      </w:r>
    </w:p>
    <w:p w:rsidR="00C237FA" w:rsidRPr="00D230C2" w:rsidRDefault="00C237FA" w:rsidP="00E24B9A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афоризмы о нравственности и др.;</w:t>
      </w:r>
    </w:p>
    <w:p w:rsidR="00C237FA" w:rsidRPr="00D230C2" w:rsidRDefault="00C237FA" w:rsidP="00E24B9A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D230C2">
        <w:rPr>
          <w:sz w:val="28"/>
          <w:szCs w:val="28"/>
        </w:rPr>
        <w:t>цитаты ученых, художников, писателей и поэтов, к</w:t>
      </w:r>
      <w:r>
        <w:rPr>
          <w:sz w:val="28"/>
          <w:szCs w:val="28"/>
        </w:rPr>
        <w:t>омпозиторов и музыкантов Родины;</w:t>
      </w:r>
    </w:p>
    <w:p w:rsidR="00C237FA" w:rsidRDefault="00C237FA" w:rsidP="00E24B9A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D230C2">
        <w:rPr>
          <w:sz w:val="28"/>
          <w:szCs w:val="28"/>
        </w:rPr>
        <w:t>портреты национальных героев и краткие данные  о них (олим</w:t>
      </w:r>
      <w:r>
        <w:rPr>
          <w:sz w:val="28"/>
          <w:szCs w:val="28"/>
        </w:rPr>
        <w:t>пийские чемпионы, герои страны);</w:t>
      </w:r>
    </w:p>
    <w:p w:rsidR="00C237FA" w:rsidRDefault="00C237FA" w:rsidP="00E24B9A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уголок имени Героя СССР Д.П. </w:t>
      </w:r>
      <w:proofErr w:type="spellStart"/>
      <w:r>
        <w:rPr>
          <w:sz w:val="28"/>
          <w:szCs w:val="28"/>
        </w:rPr>
        <w:t>Маматова</w:t>
      </w:r>
      <w:proofErr w:type="spellEnd"/>
      <w:r>
        <w:rPr>
          <w:sz w:val="28"/>
          <w:szCs w:val="28"/>
        </w:rPr>
        <w:t>;</w:t>
      </w:r>
    </w:p>
    <w:p w:rsidR="00C237FA" w:rsidRDefault="00C237FA" w:rsidP="00E24B9A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музей;</w:t>
      </w:r>
    </w:p>
    <w:p w:rsidR="00C237FA" w:rsidRDefault="00C237FA" w:rsidP="00E24B9A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 для учащихся начальных классов по истории села Парфёново (авторы А.А. </w:t>
      </w:r>
      <w:proofErr w:type="gramStart"/>
      <w:r>
        <w:rPr>
          <w:sz w:val="28"/>
          <w:szCs w:val="28"/>
        </w:rPr>
        <w:t>Митина</w:t>
      </w:r>
      <w:proofErr w:type="gramEnd"/>
      <w:r>
        <w:rPr>
          <w:sz w:val="28"/>
          <w:szCs w:val="28"/>
        </w:rPr>
        <w:t xml:space="preserve">, Н.А. </w:t>
      </w:r>
      <w:proofErr w:type="spellStart"/>
      <w:r>
        <w:rPr>
          <w:sz w:val="28"/>
          <w:szCs w:val="28"/>
        </w:rPr>
        <w:t>Рибзам</w:t>
      </w:r>
      <w:proofErr w:type="spellEnd"/>
      <w:r>
        <w:rPr>
          <w:sz w:val="28"/>
          <w:szCs w:val="28"/>
        </w:rPr>
        <w:t xml:space="preserve">). </w:t>
      </w:r>
    </w:p>
    <w:p w:rsidR="00C237FA" w:rsidRPr="00D230C2" w:rsidRDefault="00C237FA" w:rsidP="00E24B9A">
      <w:p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</w:rPr>
      </w:pPr>
      <w:r w:rsidRPr="00D230C2">
        <w:rPr>
          <w:b/>
          <w:bCs/>
          <w:sz w:val="28"/>
          <w:szCs w:val="28"/>
        </w:rPr>
        <w:t>Узнавать</w:t>
      </w:r>
    </w:p>
    <w:p w:rsidR="00C237FA" w:rsidRPr="00D230C2" w:rsidRDefault="00C237FA" w:rsidP="00E24B9A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D230C2">
        <w:rPr>
          <w:sz w:val="28"/>
          <w:szCs w:val="28"/>
        </w:rPr>
        <w:t xml:space="preserve">достижения учащихся и педагогов школы; </w:t>
      </w:r>
    </w:p>
    <w:p w:rsidR="00C237FA" w:rsidRPr="00D230C2" w:rsidRDefault="00C237FA" w:rsidP="00E24B9A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D230C2">
        <w:rPr>
          <w:sz w:val="28"/>
          <w:szCs w:val="28"/>
        </w:rPr>
        <w:t>выпускников школы, которыми она гордится;</w:t>
      </w:r>
    </w:p>
    <w:p w:rsidR="00C237FA" w:rsidRPr="00D230C2" w:rsidRDefault="00C237FA" w:rsidP="00E24B9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230C2">
        <w:rPr>
          <w:b/>
          <w:bCs/>
          <w:sz w:val="28"/>
          <w:szCs w:val="28"/>
        </w:rPr>
        <w:t xml:space="preserve">Ощущать </w:t>
      </w:r>
      <w:r w:rsidRPr="00D230C2">
        <w:rPr>
          <w:sz w:val="28"/>
          <w:szCs w:val="28"/>
        </w:rPr>
        <w:t xml:space="preserve"> гордость быть учеником, учеником  данной школы, жителем района, населенного пункта, страны</w:t>
      </w:r>
    </w:p>
    <w:p w:rsidR="00C237FA" w:rsidRPr="00D230C2" w:rsidRDefault="00C237FA" w:rsidP="00E24B9A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D230C2">
        <w:rPr>
          <w:sz w:val="28"/>
          <w:szCs w:val="28"/>
        </w:rPr>
        <w:lastRenderedPageBreak/>
        <w:t>баннеры с торца школ</w:t>
      </w:r>
      <w:r>
        <w:rPr>
          <w:sz w:val="28"/>
          <w:szCs w:val="28"/>
        </w:rPr>
        <w:t>ы, над входом в школу (</w:t>
      </w:r>
      <w:r w:rsidRPr="00D230C2">
        <w:rPr>
          <w:sz w:val="28"/>
          <w:szCs w:val="28"/>
        </w:rPr>
        <w:t>«Мы – бу</w:t>
      </w:r>
      <w:r>
        <w:rPr>
          <w:sz w:val="28"/>
          <w:szCs w:val="28"/>
        </w:rPr>
        <w:t>дущее России»</w:t>
      </w:r>
      <w:r w:rsidRPr="00D230C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237FA" w:rsidRPr="00D230C2" w:rsidRDefault="00C237FA" w:rsidP="00E24B9A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D230C2">
        <w:rPr>
          <w:sz w:val="28"/>
          <w:szCs w:val="28"/>
        </w:rPr>
        <w:t xml:space="preserve">баннеры в коридорах школы, </w:t>
      </w:r>
      <w:r>
        <w:rPr>
          <w:sz w:val="28"/>
          <w:szCs w:val="28"/>
        </w:rPr>
        <w:t>в кабинетах, в залах (</w:t>
      </w:r>
      <w:r w:rsidRPr="00D230C2">
        <w:rPr>
          <w:sz w:val="28"/>
          <w:szCs w:val="28"/>
        </w:rPr>
        <w:t>«Образование – путь к успеху», «Твой образ жизни определяет твое здоровье» и др.)</w:t>
      </w:r>
    </w:p>
    <w:p w:rsidR="00C237FA" w:rsidRPr="00D230C2" w:rsidRDefault="00C237FA" w:rsidP="00E24B9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230C2">
        <w:rPr>
          <w:b/>
          <w:bCs/>
          <w:sz w:val="28"/>
          <w:szCs w:val="28"/>
        </w:rPr>
        <w:t>Осваивать культуру общения</w:t>
      </w:r>
      <w:r w:rsidRPr="00D230C2">
        <w:rPr>
          <w:sz w:val="28"/>
          <w:szCs w:val="28"/>
        </w:rPr>
        <w:t xml:space="preserve"> и взаимодействия с другими учащимися и педагогами </w:t>
      </w:r>
      <w:r w:rsidRPr="00D230C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r w:rsidRPr="00D230C2">
        <w:rPr>
          <w:i/>
          <w:iCs/>
          <w:sz w:val="28"/>
          <w:szCs w:val="28"/>
        </w:rPr>
        <w:t>тематически оформленные рекреации, используемые в воспитательном процессе</w:t>
      </w:r>
      <w:r w:rsidRPr="00D230C2">
        <w:rPr>
          <w:sz w:val="28"/>
          <w:szCs w:val="28"/>
        </w:rPr>
        <w:t xml:space="preserve">); </w:t>
      </w:r>
    </w:p>
    <w:p w:rsidR="00C237FA" w:rsidRPr="00D230C2" w:rsidRDefault="00C237FA" w:rsidP="00E24B9A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D230C2">
        <w:rPr>
          <w:sz w:val="28"/>
          <w:szCs w:val="28"/>
        </w:rPr>
        <w:t>выставки, экспозиции работ (гармонии, эстетические ценности красоты)</w:t>
      </w:r>
      <w:r>
        <w:rPr>
          <w:sz w:val="28"/>
          <w:szCs w:val="28"/>
        </w:rPr>
        <w:t>;</w:t>
      </w:r>
    </w:p>
    <w:p w:rsidR="00C237FA" w:rsidRPr="00D230C2" w:rsidRDefault="00C237FA" w:rsidP="00E24B9A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D230C2">
        <w:rPr>
          <w:sz w:val="28"/>
          <w:szCs w:val="28"/>
        </w:rPr>
        <w:t xml:space="preserve">ценности здорового образа жизни </w:t>
      </w:r>
      <w:r w:rsidRPr="00D230C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r w:rsidRPr="00D230C2">
        <w:rPr>
          <w:i/>
          <w:iCs/>
          <w:sz w:val="28"/>
          <w:szCs w:val="28"/>
        </w:rPr>
        <w:t>оборудованные рекреации для организации игр на переменах или п</w:t>
      </w:r>
      <w:r>
        <w:rPr>
          <w:i/>
          <w:iCs/>
          <w:sz w:val="28"/>
          <w:szCs w:val="28"/>
        </w:rPr>
        <w:t>осле уроков; наличие стенда о достижениях школьных спортсменов, спортивный зал и стадион)</w:t>
      </w:r>
      <w:r w:rsidRPr="00D230C2">
        <w:rPr>
          <w:sz w:val="28"/>
          <w:szCs w:val="28"/>
        </w:rPr>
        <w:t xml:space="preserve">; </w:t>
      </w:r>
    </w:p>
    <w:p w:rsidR="00C237FA" w:rsidRPr="00105E9C" w:rsidRDefault="00C237FA" w:rsidP="00E24B9A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105E9C">
        <w:rPr>
          <w:sz w:val="28"/>
          <w:szCs w:val="28"/>
        </w:rPr>
        <w:t>демонстрировать опыт нравственных отношений в урочной и внеурочной деятельности</w:t>
      </w:r>
      <w:r w:rsidRPr="00105E9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r w:rsidRPr="00105E9C">
        <w:rPr>
          <w:i/>
          <w:iCs/>
          <w:sz w:val="28"/>
          <w:szCs w:val="28"/>
        </w:rPr>
        <w:t>наличие оборудованных помещений для проведения школьных праздников, культурных событий, социальных проектов</w:t>
      </w:r>
      <w:r>
        <w:rPr>
          <w:i/>
          <w:iCs/>
          <w:sz w:val="28"/>
          <w:szCs w:val="28"/>
        </w:rPr>
        <w:t>: актовый зал).</w:t>
      </w:r>
      <w:r w:rsidRPr="00105E9C">
        <w:rPr>
          <w:sz w:val="28"/>
          <w:szCs w:val="28"/>
        </w:rPr>
        <w:t xml:space="preserve"> </w:t>
      </w:r>
    </w:p>
    <w:p w:rsidR="00C237FA" w:rsidRPr="00D230C2" w:rsidRDefault="00C237FA" w:rsidP="00E24B9A">
      <w:pPr>
        <w:tabs>
          <w:tab w:val="left" w:pos="240"/>
        </w:tabs>
        <w:suppressAutoHyphens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D230C2">
        <w:rPr>
          <w:b/>
          <w:bCs/>
          <w:sz w:val="28"/>
          <w:szCs w:val="28"/>
          <w:u w:val="single"/>
        </w:rPr>
        <w:t>Примерные темы к размышлению для  этических  бесед</w:t>
      </w:r>
      <w:r>
        <w:rPr>
          <w:b/>
          <w:bCs/>
          <w:sz w:val="28"/>
          <w:szCs w:val="28"/>
          <w:u w:val="single"/>
        </w:rPr>
        <w:t>:</w:t>
      </w:r>
    </w:p>
    <w:p w:rsidR="00C237FA" w:rsidRPr="00D230C2" w:rsidRDefault="00C237FA" w:rsidP="00E24B9A">
      <w:pPr>
        <w:numPr>
          <w:ilvl w:val="0"/>
          <w:numId w:val="10"/>
        </w:numPr>
        <w:tabs>
          <w:tab w:val="left" w:pos="240"/>
        </w:tabs>
        <w:suppressAutoHyphens/>
        <w:spacing w:after="0" w:line="360" w:lineRule="auto"/>
        <w:jc w:val="both"/>
        <w:rPr>
          <w:sz w:val="28"/>
          <w:szCs w:val="28"/>
        </w:rPr>
      </w:pPr>
      <w:r w:rsidRPr="00D230C2">
        <w:rPr>
          <w:sz w:val="28"/>
          <w:szCs w:val="28"/>
        </w:rPr>
        <w:t xml:space="preserve">Почему плохой поступок приносит человеку страдание, а хороший </w:t>
      </w:r>
      <w:r>
        <w:rPr>
          <w:sz w:val="28"/>
          <w:szCs w:val="28"/>
        </w:rPr>
        <w:t xml:space="preserve">- </w:t>
      </w:r>
      <w:r w:rsidRPr="00D230C2">
        <w:rPr>
          <w:sz w:val="28"/>
          <w:szCs w:val="28"/>
        </w:rPr>
        <w:t>радость и удовольствие, даже если никто, кроме его самого, и не знает об этом поступке?</w:t>
      </w:r>
    </w:p>
    <w:p w:rsidR="00C237FA" w:rsidRPr="00D230C2" w:rsidRDefault="00C237FA" w:rsidP="00E24B9A">
      <w:pPr>
        <w:numPr>
          <w:ilvl w:val="0"/>
          <w:numId w:val="10"/>
        </w:numPr>
        <w:tabs>
          <w:tab w:val="left" w:pos="240"/>
        </w:tabs>
        <w:suppressAutoHyphens/>
        <w:spacing w:after="0" w:line="360" w:lineRule="auto"/>
        <w:jc w:val="both"/>
        <w:rPr>
          <w:sz w:val="28"/>
          <w:szCs w:val="28"/>
        </w:rPr>
      </w:pPr>
      <w:r w:rsidRPr="00D230C2">
        <w:rPr>
          <w:sz w:val="28"/>
          <w:szCs w:val="28"/>
        </w:rPr>
        <w:t>Кто создал правила человеческого поведения?</w:t>
      </w:r>
    </w:p>
    <w:p w:rsidR="00C237FA" w:rsidRPr="00D230C2" w:rsidRDefault="00C237FA" w:rsidP="00E24B9A">
      <w:pPr>
        <w:numPr>
          <w:ilvl w:val="0"/>
          <w:numId w:val="10"/>
        </w:numPr>
        <w:tabs>
          <w:tab w:val="left" w:pos="240"/>
        </w:tabs>
        <w:suppressAutoHyphens/>
        <w:spacing w:after="0" w:line="360" w:lineRule="auto"/>
        <w:jc w:val="both"/>
        <w:rPr>
          <w:sz w:val="28"/>
          <w:szCs w:val="28"/>
        </w:rPr>
      </w:pPr>
      <w:r w:rsidRPr="00D230C2">
        <w:rPr>
          <w:sz w:val="28"/>
          <w:szCs w:val="28"/>
        </w:rPr>
        <w:t>Что такое «хорошо» и что такое «плохо»?</w:t>
      </w:r>
    </w:p>
    <w:p w:rsidR="00C237FA" w:rsidRPr="00D230C2" w:rsidRDefault="00C237FA" w:rsidP="00E24B9A">
      <w:pPr>
        <w:numPr>
          <w:ilvl w:val="0"/>
          <w:numId w:val="10"/>
        </w:numPr>
        <w:tabs>
          <w:tab w:val="left" w:pos="240"/>
        </w:tabs>
        <w:suppressAutoHyphens/>
        <w:spacing w:after="0" w:line="360" w:lineRule="auto"/>
        <w:jc w:val="both"/>
        <w:rPr>
          <w:sz w:val="28"/>
          <w:szCs w:val="28"/>
        </w:rPr>
      </w:pPr>
      <w:r w:rsidRPr="00D230C2">
        <w:rPr>
          <w:sz w:val="28"/>
          <w:szCs w:val="28"/>
        </w:rPr>
        <w:t>Зачем быть вежливым?</w:t>
      </w:r>
    </w:p>
    <w:p w:rsidR="00C237FA" w:rsidRPr="00D230C2" w:rsidRDefault="00C237FA" w:rsidP="00E24B9A">
      <w:pPr>
        <w:numPr>
          <w:ilvl w:val="0"/>
          <w:numId w:val="10"/>
        </w:numPr>
        <w:tabs>
          <w:tab w:val="left" w:pos="240"/>
        </w:tabs>
        <w:suppressAutoHyphens/>
        <w:spacing w:after="0" w:line="360" w:lineRule="auto"/>
        <w:jc w:val="both"/>
        <w:rPr>
          <w:sz w:val="28"/>
          <w:szCs w:val="28"/>
        </w:rPr>
      </w:pPr>
      <w:r w:rsidRPr="00D230C2">
        <w:rPr>
          <w:sz w:val="28"/>
          <w:szCs w:val="28"/>
        </w:rPr>
        <w:t>Неразлучные друзья – взрослые и дети.</w:t>
      </w:r>
    </w:p>
    <w:p w:rsidR="00C237FA" w:rsidRPr="00D230C2" w:rsidRDefault="00C237FA" w:rsidP="00E24B9A">
      <w:pPr>
        <w:numPr>
          <w:ilvl w:val="0"/>
          <w:numId w:val="10"/>
        </w:numPr>
        <w:tabs>
          <w:tab w:val="left" w:pos="240"/>
        </w:tabs>
        <w:suppressAutoHyphens/>
        <w:spacing w:after="0" w:line="360" w:lineRule="auto"/>
        <w:jc w:val="both"/>
        <w:rPr>
          <w:sz w:val="28"/>
          <w:szCs w:val="28"/>
        </w:rPr>
      </w:pPr>
      <w:r w:rsidRPr="00D230C2">
        <w:rPr>
          <w:sz w:val="28"/>
          <w:szCs w:val="28"/>
        </w:rPr>
        <w:t>Как выбирать друзей?</w:t>
      </w:r>
    </w:p>
    <w:p w:rsidR="00C237FA" w:rsidRPr="00D230C2" w:rsidRDefault="00C237FA" w:rsidP="00E24B9A">
      <w:pPr>
        <w:numPr>
          <w:ilvl w:val="0"/>
          <w:numId w:val="10"/>
        </w:numPr>
        <w:tabs>
          <w:tab w:val="left" w:pos="240"/>
        </w:tabs>
        <w:suppressAutoHyphens/>
        <w:spacing w:after="0" w:line="360" w:lineRule="auto"/>
        <w:jc w:val="both"/>
        <w:rPr>
          <w:sz w:val="28"/>
          <w:szCs w:val="28"/>
        </w:rPr>
      </w:pPr>
      <w:r w:rsidRPr="00D230C2">
        <w:rPr>
          <w:sz w:val="28"/>
          <w:szCs w:val="28"/>
        </w:rPr>
        <w:t>Отзывчивость и доброта.</w:t>
      </w:r>
    </w:p>
    <w:p w:rsidR="00C237FA" w:rsidRPr="00D230C2" w:rsidRDefault="00C237FA" w:rsidP="00E24B9A">
      <w:pPr>
        <w:numPr>
          <w:ilvl w:val="0"/>
          <w:numId w:val="10"/>
        </w:numPr>
        <w:tabs>
          <w:tab w:val="left" w:pos="240"/>
        </w:tabs>
        <w:suppressAutoHyphens/>
        <w:spacing w:after="0" w:line="360" w:lineRule="auto"/>
        <w:jc w:val="both"/>
        <w:rPr>
          <w:sz w:val="28"/>
          <w:szCs w:val="28"/>
        </w:rPr>
      </w:pPr>
      <w:r w:rsidRPr="00D230C2">
        <w:rPr>
          <w:sz w:val="28"/>
          <w:szCs w:val="28"/>
        </w:rPr>
        <w:t>Как мы выглядим.</w:t>
      </w:r>
    </w:p>
    <w:p w:rsidR="00C237FA" w:rsidRPr="00D230C2" w:rsidRDefault="00C237FA" w:rsidP="00E24B9A">
      <w:pPr>
        <w:numPr>
          <w:ilvl w:val="0"/>
          <w:numId w:val="10"/>
        </w:numPr>
        <w:tabs>
          <w:tab w:val="left" w:pos="240"/>
        </w:tabs>
        <w:suppressAutoHyphens/>
        <w:spacing w:after="0" w:line="360" w:lineRule="auto"/>
        <w:jc w:val="both"/>
        <w:rPr>
          <w:sz w:val="28"/>
          <w:szCs w:val="28"/>
        </w:rPr>
      </w:pPr>
      <w:r w:rsidRPr="00D230C2">
        <w:rPr>
          <w:sz w:val="28"/>
          <w:szCs w:val="28"/>
        </w:rPr>
        <w:lastRenderedPageBreak/>
        <w:t xml:space="preserve">О лени и </w:t>
      </w:r>
      <w:proofErr w:type="gramStart"/>
      <w:r w:rsidRPr="00D230C2">
        <w:rPr>
          <w:sz w:val="28"/>
          <w:szCs w:val="28"/>
        </w:rPr>
        <w:t>лентяях</w:t>
      </w:r>
      <w:proofErr w:type="gramEnd"/>
      <w:r w:rsidRPr="00D230C2">
        <w:rPr>
          <w:sz w:val="28"/>
          <w:szCs w:val="28"/>
        </w:rPr>
        <w:t>.</w:t>
      </w:r>
    </w:p>
    <w:p w:rsidR="00C237FA" w:rsidRPr="00D230C2" w:rsidRDefault="00C237FA" w:rsidP="00E24B9A">
      <w:pPr>
        <w:numPr>
          <w:ilvl w:val="0"/>
          <w:numId w:val="10"/>
        </w:numPr>
        <w:tabs>
          <w:tab w:val="left" w:pos="240"/>
        </w:tabs>
        <w:suppressAutoHyphens/>
        <w:spacing w:after="0" w:line="360" w:lineRule="auto"/>
        <w:jc w:val="both"/>
        <w:rPr>
          <w:sz w:val="28"/>
          <w:szCs w:val="28"/>
        </w:rPr>
      </w:pPr>
      <w:r w:rsidRPr="00D230C2">
        <w:rPr>
          <w:sz w:val="28"/>
          <w:szCs w:val="28"/>
        </w:rPr>
        <w:t>Причины обид.</w:t>
      </w:r>
    </w:p>
    <w:p w:rsidR="00C237FA" w:rsidRPr="00D230C2" w:rsidRDefault="00C237FA" w:rsidP="00E24B9A">
      <w:pPr>
        <w:numPr>
          <w:ilvl w:val="0"/>
          <w:numId w:val="10"/>
        </w:numPr>
        <w:tabs>
          <w:tab w:val="left" w:pos="240"/>
        </w:tabs>
        <w:suppressAutoHyphens/>
        <w:spacing w:after="0" w:line="360" w:lineRule="auto"/>
        <w:jc w:val="both"/>
        <w:rPr>
          <w:sz w:val="28"/>
          <w:szCs w:val="28"/>
        </w:rPr>
      </w:pPr>
      <w:r w:rsidRPr="00D230C2">
        <w:rPr>
          <w:sz w:val="28"/>
          <w:szCs w:val="28"/>
        </w:rPr>
        <w:t xml:space="preserve">Правда и </w:t>
      </w:r>
      <w:proofErr w:type="gramStart"/>
      <w:r w:rsidRPr="00D230C2">
        <w:rPr>
          <w:sz w:val="28"/>
          <w:szCs w:val="28"/>
        </w:rPr>
        <w:t>ложь</w:t>
      </w:r>
      <w:proofErr w:type="gramEnd"/>
      <w:r w:rsidRPr="00D230C2">
        <w:rPr>
          <w:sz w:val="28"/>
          <w:szCs w:val="28"/>
        </w:rPr>
        <w:t xml:space="preserve"> – какие они?</w:t>
      </w:r>
    </w:p>
    <w:p w:rsidR="00C237FA" w:rsidRPr="00D230C2" w:rsidRDefault="00C237FA" w:rsidP="00E24B9A">
      <w:pPr>
        <w:numPr>
          <w:ilvl w:val="0"/>
          <w:numId w:val="10"/>
        </w:numPr>
        <w:tabs>
          <w:tab w:val="left" w:pos="240"/>
        </w:tabs>
        <w:suppressAutoHyphens/>
        <w:spacing w:after="0" w:line="360" w:lineRule="auto"/>
        <w:jc w:val="both"/>
        <w:rPr>
          <w:sz w:val="28"/>
          <w:szCs w:val="28"/>
        </w:rPr>
      </w:pPr>
      <w:r w:rsidRPr="00D230C2">
        <w:rPr>
          <w:sz w:val="28"/>
          <w:szCs w:val="28"/>
        </w:rPr>
        <w:t>Мир без улыбки. Какой он?</w:t>
      </w:r>
    </w:p>
    <w:p w:rsidR="00C237FA" w:rsidRPr="00D230C2" w:rsidRDefault="00C237FA" w:rsidP="00E24B9A">
      <w:pPr>
        <w:numPr>
          <w:ilvl w:val="0"/>
          <w:numId w:val="10"/>
        </w:numPr>
        <w:tabs>
          <w:tab w:val="left" w:pos="240"/>
        </w:tabs>
        <w:suppressAutoHyphens/>
        <w:spacing w:after="0" w:line="360" w:lineRule="auto"/>
        <w:jc w:val="both"/>
        <w:rPr>
          <w:sz w:val="28"/>
          <w:szCs w:val="28"/>
        </w:rPr>
      </w:pPr>
      <w:r w:rsidRPr="00D230C2">
        <w:rPr>
          <w:sz w:val="28"/>
          <w:szCs w:val="28"/>
        </w:rPr>
        <w:t>Кем  и каким я хочу быть?</w:t>
      </w:r>
    </w:p>
    <w:p w:rsidR="00C237FA" w:rsidRDefault="00C237FA" w:rsidP="00E24B9A">
      <w:pPr>
        <w:numPr>
          <w:ilvl w:val="0"/>
          <w:numId w:val="10"/>
        </w:numPr>
        <w:tabs>
          <w:tab w:val="left" w:pos="240"/>
        </w:tabs>
        <w:suppressAutoHyphens/>
        <w:spacing w:after="0" w:line="360" w:lineRule="auto"/>
        <w:jc w:val="both"/>
        <w:rPr>
          <w:sz w:val="28"/>
          <w:szCs w:val="28"/>
        </w:rPr>
      </w:pPr>
      <w:r w:rsidRPr="00D230C2">
        <w:rPr>
          <w:sz w:val="28"/>
          <w:szCs w:val="28"/>
        </w:rPr>
        <w:t>Маленький, да удаленький.</w:t>
      </w:r>
    </w:p>
    <w:p w:rsidR="00C237FA" w:rsidRPr="00D230C2" w:rsidRDefault="00C237FA" w:rsidP="00E24B9A">
      <w:pPr>
        <w:numPr>
          <w:ilvl w:val="0"/>
          <w:numId w:val="10"/>
        </w:numPr>
        <w:tabs>
          <w:tab w:val="left" w:pos="240"/>
        </w:tabs>
        <w:suppressAutoHyphens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б не было цветных красок…</w:t>
      </w:r>
    </w:p>
    <w:p w:rsidR="00C237FA" w:rsidRPr="00D230C2" w:rsidRDefault="00C237FA" w:rsidP="00E24B9A">
      <w:pPr>
        <w:numPr>
          <w:ilvl w:val="0"/>
          <w:numId w:val="10"/>
        </w:numPr>
        <w:tabs>
          <w:tab w:val="left" w:pos="240"/>
        </w:tabs>
        <w:suppressAutoHyphens/>
        <w:spacing w:after="0" w:line="360" w:lineRule="auto"/>
        <w:jc w:val="both"/>
        <w:rPr>
          <w:sz w:val="28"/>
          <w:szCs w:val="28"/>
        </w:rPr>
      </w:pPr>
      <w:r w:rsidRPr="00D230C2">
        <w:rPr>
          <w:sz w:val="28"/>
          <w:szCs w:val="28"/>
        </w:rPr>
        <w:t>Человек в природе и его здоровье.</w:t>
      </w:r>
    </w:p>
    <w:p w:rsidR="00C237FA" w:rsidRPr="00D230C2" w:rsidRDefault="00C237FA" w:rsidP="00E24B9A">
      <w:pPr>
        <w:numPr>
          <w:ilvl w:val="0"/>
          <w:numId w:val="10"/>
        </w:numPr>
        <w:tabs>
          <w:tab w:val="left" w:pos="240"/>
        </w:tabs>
        <w:suppressAutoHyphens/>
        <w:spacing w:after="0" w:line="360" w:lineRule="auto"/>
        <w:jc w:val="both"/>
        <w:rPr>
          <w:sz w:val="28"/>
          <w:szCs w:val="28"/>
        </w:rPr>
      </w:pPr>
      <w:r w:rsidRPr="00D230C2">
        <w:rPr>
          <w:sz w:val="28"/>
          <w:szCs w:val="28"/>
        </w:rPr>
        <w:t>Дом, в котором ты живешь.</w:t>
      </w:r>
    </w:p>
    <w:p w:rsidR="00C237FA" w:rsidRPr="00D230C2" w:rsidRDefault="00C237FA" w:rsidP="00E24B9A">
      <w:pPr>
        <w:numPr>
          <w:ilvl w:val="0"/>
          <w:numId w:val="10"/>
        </w:numPr>
        <w:tabs>
          <w:tab w:val="left" w:pos="240"/>
        </w:tabs>
        <w:suppressAutoHyphens/>
        <w:spacing w:after="0" w:line="360" w:lineRule="auto"/>
        <w:jc w:val="both"/>
        <w:rPr>
          <w:sz w:val="28"/>
          <w:szCs w:val="28"/>
        </w:rPr>
      </w:pPr>
      <w:r w:rsidRPr="00D230C2">
        <w:rPr>
          <w:sz w:val="28"/>
          <w:szCs w:val="28"/>
        </w:rPr>
        <w:t>Прогулки в лес.</w:t>
      </w:r>
    </w:p>
    <w:p w:rsidR="00C237FA" w:rsidRPr="00D230C2" w:rsidRDefault="00C237FA" w:rsidP="00E24B9A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D230C2">
        <w:rPr>
          <w:b/>
          <w:bCs/>
          <w:sz w:val="28"/>
          <w:szCs w:val="28"/>
          <w:u w:val="single"/>
        </w:rPr>
        <w:t>Примерные темы информационных проектов:</w:t>
      </w:r>
    </w:p>
    <w:p w:rsidR="00C237FA" w:rsidRPr="00D230C2" w:rsidRDefault="00C237FA" w:rsidP="00E24B9A">
      <w:pPr>
        <w:spacing w:after="0"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Pr="00D230C2">
        <w:rPr>
          <w:i/>
          <w:iCs/>
          <w:sz w:val="28"/>
          <w:szCs w:val="28"/>
        </w:rPr>
        <w:t>Любую из тем для этических бесед и классных часов можно превратить в тему проекта</w:t>
      </w:r>
      <w:r>
        <w:rPr>
          <w:i/>
          <w:iCs/>
          <w:sz w:val="28"/>
          <w:szCs w:val="28"/>
        </w:rPr>
        <w:t>:</w:t>
      </w:r>
    </w:p>
    <w:p w:rsidR="00C237FA" w:rsidRPr="00D230C2" w:rsidRDefault="00C237FA" w:rsidP="00E24B9A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i/>
          <w:iCs/>
          <w:sz w:val="28"/>
          <w:szCs w:val="28"/>
        </w:rPr>
      </w:pPr>
      <w:r w:rsidRPr="00D230C2">
        <w:rPr>
          <w:i/>
          <w:iCs/>
          <w:sz w:val="28"/>
          <w:szCs w:val="28"/>
        </w:rPr>
        <w:t xml:space="preserve"> «Пословицы и поговорки, отражающие нравственные ценности»</w:t>
      </w:r>
    </w:p>
    <w:p w:rsidR="00C237FA" w:rsidRPr="00D230C2" w:rsidRDefault="00C237FA" w:rsidP="00E24B9A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i/>
          <w:iCs/>
          <w:sz w:val="28"/>
          <w:szCs w:val="28"/>
        </w:rPr>
      </w:pPr>
      <w:r w:rsidRPr="00D230C2">
        <w:rPr>
          <w:i/>
          <w:iCs/>
          <w:sz w:val="28"/>
          <w:szCs w:val="28"/>
        </w:rPr>
        <w:t>«Что в дружбе главное?»</w:t>
      </w:r>
    </w:p>
    <w:p w:rsidR="00C237FA" w:rsidRPr="00D230C2" w:rsidRDefault="00C237FA" w:rsidP="00E24B9A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i/>
          <w:iCs/>
          <w:sz w:val="28"/>
          <w:szCs w:val="28"/>
        </w:rPr>
      </w:pPr>
      <w:r w:rsidRPr="00D230C2">
        <w:rPr>
          <w:i/>
          <w:iCs/>
          <w:sz w:val="28"/>
          <w:szCs w:val="28"/>
        </w:rPr>
        <w:t>«Славные сыны  родного края»</w:t>
      </w:r>
    </w:p>
    <w:p w:rsidR="00C237FA" w:rsidRPr="00D230C2" w:rsidRDefault="00C237FA" w:rsidP="00E24B9A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i/>
          <w:iCs/>
          <w:sz w:val="28"/>
          <w:szCs w:val="28"/>
        </w:rPr>
      </w:pPr>
      <w:r w:rsidRPr="00D230C2">
        <w:rPr>
          <w:i/>
          <w:iCs/>
          <w:sz w:val="28"/>
          <w:szCs w:val="28"/>
        </w:rPr>
        <w:t>«Отважные герои Руси»</w:t>
      </w:r>
    </w:p>
    <w:p w:rsidR="00C237FA" w:rsidRPr="00D230C2" w:rsidRDefault="00C237FA" w:rsidP="00E24B9A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i/>
          <w:iCs/>
          <w:sz w:val="28"/>
          <w:szCs w:val="28"/>
        </w:rPr>
      </w:pPr>
      <w:r w:rsidRPr="00D230C2">
        <w:rPr>
          <w:i/>
          <w:iCs/>
          <w:sz w:val="28"/>
          <w:szCs w:val="28"/>
        </w:rPr>
        <w:t>«Писатели и поэты нашей Родины»</w:t>
      </w:r>
    </w:p>
    <w:p w:rsidR="00C237FA" w:rsidRPr="005F725B" w:rsidRDefault="00C237FA" w:rsidP="00E24B9A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i/>
          <w:iCs/>
          <w:sz w:val="28"/>
          <w:szCs w:val="28"/>
        </w:rPr>
      </w:pPr>
      <w:r w:rsidRPr="005F725B">
        <w:rPr>
          <w:i/>
          <w:iCs/>
          <w:sz w:val="28"/>
          <w:szCs w:val="28"/>
        </w:rPr>
        <w:t xml:space="preserve"> «Трус не играет в хоккей!»</w:t>
      </w:r>
      <w:r>
        <w:rPr>
          <w:i/>
          <w:iCs/>
          <w:sz w:val="28"/>
          <w:szCs w:val="28"/>
        </w:rPr>
        <w:t xml:space="preserve"> </w:t>
      </w:r>
      <w:r w:rsidRPr="005F725B">
        <w:rPr>
          <w:i/>
          <w:iCs/>
          <w:sz w:val="28"/>
          <w:szCs w:val="28"/>
        </w:rPr>
        <w:t>и др.</w:t>
      </w:r>
    </w:p>
    <w:p w:rsidR="00C237FA" w:rsidRPr="00557E04" w:rsidRDefault="00C237FA" w:rsidP="005F725B">
      <w:pPr>
        <w:pStyle w:val="a5"/>
        <w:spacing w:line="360" w:lineRule="auto"/>
        <w:jc w:val="both"/>
        <w:rPr>
          <w:b/>
          <w:bCs/>
          <w:sz w:val="28"/>
          <w:szCs w:val="28"/>
        </w:rPr>
      </w:pPr>
      <w:r w:rsidRPr="00557E04">
        <w:rPr>
          <w:b/>
          <w:bCs/>
          <w:sz w:val="28"/>
          <w:szCs w:val="28"/>
        </w:rPr>
        <w:t>Примерные списки книг, мультфильмов, художественных филь</w:t>
      </w:r>
      <w:r>
        <w:rPr>
          <w:b/>
          <w:bCs/>
          <w:sz w:val="28"/>
          <w:szCs w:val="28"/>
        </w:rPr>
        <w:t>мов для совместного ознакомления,</w:t>
      </w:r>
      <w:r w:rsidRPr="00557E04">
        <w:rPr>
          <w:b/>
          <w:bCs/>
          <w:sz w:val="28"/>
          <w:szCs w:val="28"/>
        </w:rPr>
        <w:t xml:space="preserve"> для обсуждения, для родителей</w:t>
      </w:r>
      <w:r w:rsidRPr="005F0F74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на </w:t>
      </w:r>
      <w:r w:rsidRPr="005F0F74">
        <w:rPr>
          <w:b/>
          <w:bCs/>
          <w:sz w:val="28"/>
          <w:szCs w:val="28"/>
        </w:rPr>
        <w:t xml:space="preserve">1-4 </w:t>
      </w:r>
      <w:r>
        <w:rPr>
          <w:b/>
          <w:bCs/>
          <w:sz w:val="28"/>
          <w:szCs w:val="28"/>
        </w:rPr>
        <w:t>классы)</w:t>
      </w:r>
      <w:r w:rsidRPr="00557E04">
        <w:rPr>
          <w:b/>
          <w:bCs/>
          <w:sz w:val="28"/>
          <w:szCs w:val="28"/>
        </w:rPr>
        <w:t>: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557E04">
        <w:rPr>
          <w:b/>
          <w:bCs/>
          <w:sz w:val="28"/>
          <w:szCs w:val="28"/>
          <w:u w:val="single"/>
        </w:rPr>
        <w:t>Книги для чтения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Андерсен Х. К. «</w:t>
      </w:r>
      <w:proofErr w:type="spellStart"/>
      <w:r w:rsidRPr="00557E04">
        <w:rPr>
          <w:i/>
          <w:iCs/>
          <w:sz w:val="28"/>
          <w:szCs w:val="28"/>
        </w:rPr>
        <w:t>Дюймовочка</w:t>
      </w:r>
      <w:proofErr w:type="spellEnd"/>
      <w:r w:rsidRPr="00557E04">
        <w:rPr>
          <w:i/>
          <w:iCs/>
          <w:sz w:val="28"/>
          <w:szCs w:val="28"/>
        </w:rPr>
        <w:t>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proofErr w:type="spellStart"/>
      <w:r w:rsidRPr="00557E04">
        <w:rPr>
          <w:i/>
          <w:iCs/>
          <w:sz w:val="28"/>
          <w:szCs w:val="28"/>
        </w:rPr>
        <w:t>Барто</w:t>
      </w:r>
      <w:proofErr w:type="spellEnd"/>
      <w:r w:rsidRPr="00557E04">
        <w:rPr>
          <w:i/>
          <w:iCs/>
          <w:sz w:val="28"/>
          <w:szCs w:val="28"/>
        </w:rPr>
        <w:t xml:space="preserve"> А. Л. Стихи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Братья Гримм</w:t>
      </w:r>
      <w:r>
        <w:rPr>
          <w:i/>
          <w:iCs/>
          <w:sz w:val="28"/>
          <w:szCs w:val="28"/>
        </w:rPr>
        <w:t>.</w:t>
      </w:r>
      <w:r w:rsidRPr="00557E04">
        <w:rPr>
          <w:i/>
          <w:iCs/>
          <w:sz w:val="28"/>
          <w:szCs w:val="28"/>
        </w:rPr>
        <w:t xml:space="preserve"> Сказки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lastRenderedPageBreak/>
        <w:t>Добронравов Н. «Если отец герой!»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Дудин М. «Берегите землю»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proofErr w:type="gramStart"/>
      <w:r w:rsidRPr="00557E04">
        <w:rPr>
          <w:i/>
          <w:iCs/>
          <w:sz w:val="28"/>
          <w:szCs w:val="28"/>
        </w:rPr>
        <w:t>Драгунский</w:t>
      </w:r>
      <w:proofErr w:type="gramEnd"/>
      <w:r w:rsidRPr="00557E04">
        <w:rPr>
          <w:i/>
          <w:iCs/>
          <w:sz w:val="28"/>
          <w:szCs w:val="28"/>
        </w:rPr>
        <w:t xml:space="preserve"> В. Ю. Рассказы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Зощенко М. М. «Самое главное», «Бабушкин подарок»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Маршак С. Я. Стихи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Маяковский В. В. «Что такое хорошо и что такое плохо?»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proofErr w:type="spellStart"/>
      <w:r w:rsidRPr="00557E04">
        <w:rPr>
          <w:i/>
          <w:iCs/>
          <w:sz w:val="28"/>
          <w:szCs w:val="28"/>
        </w:rPr>
        <w:t>Милн</w:t>
      </w:r>
      <w:proofErr w:type="spellEnd"/>
      <w:r w:rsidRPr="00557E04">
        <w:rPr>
          <w:i/>
          <w:iCs/>
          <w:sz w:val="28"/>
          <w:szCs w:val="28"/>
        </w:rPr>
        <w:t xml:space="preserve"> А. «</w:t>
      </w:r>
      <w:proofErr w:type="spellStart"/>
      <w:r w:rsidRPr="00557E04">
        <w:rPr>
          <w:i/>
          <w:iCs/>
          <w:sz w:val="28"/>
          <w:szCs w:val="28"/>
        </w:rPr>
        <w:t>Винни-Пух</w:t>
      </w:r>
      <w:proofErr w:type="spellEnd"/>
      <w:r w:rsidRPr="00557E04">
        <w:rPr>
          <w:i/>
          <w:iCs/>
          <w:sz w:val="28"/>
          <w:szCs w:val="28"/>
        </w:rPr>
        <w:t xml:space="preserve"> и все-все-все» 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Михалков С. В. Стихи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proofErr w:type="spellStart"/>
      <w:r w:rsidRPr="00557E04">
        <w:rPr>
          <w:i/>
          <w:iCs/>
          <w:sz w:val="28"/>
          <w:szCs w:val="28"/>
        </w:rPr>
        <w:t>Мошковская</w:t>
      </w:r>
      <w:proofErr w:type="spellEnd"/>
      <w:r w:rsidRPr="00557E04">
        <w:rPr>
          <w:i/>
          <w:iCs/>
          <w:sz w:val="28"/>
          <w:szCs w:val="28"/>
        </w:rPr>
        <w:t xml:space="preserve"> Э. Э. Стихи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Носов Н. Н. Рассказы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Одоевский В. Ф. «Мороз Иванович»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 xml:space="preserve">Осеева В. А. Стихи 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Пантелеев Л. «Честное слово», «Трус»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Перро Ш. «Золушка»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proofErr w:type="spellStart"/>
      <w:r w:rsidRPr="00557E04">
        <w:rPr>
          <w:i/>
          <w:iCs/>
          <w:sz w:val="28"/>
          <w:szCs w:val="28"/>
        </w:rPr>
        <w:t>Пляцковский</w:t>
      </w:r>
      <w:proofErr w:type="spellEnd"/>
      <w:r w:rsidRPr="00557E04">
        <w:rPr>
          <w:i/>
          <w:iCs/>
          <w:sz w:val="28"/>
          <w:szCs w:val="28"/>
        </w:rPr>
        <w:t xml:space="preserve"> М. «Мама»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Пушкин А. С. Сказки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proofErr w:type="spellStart"/>
      <w:r w:rsidRPr="00557E04">
        <w:rPr>
          <w:i/>
          <w:iCs/>
          <w:sz w:val="28"/>
          <w:szCs w:val="28"/>
        </w:rPr>
        <w:t>Родари</w:t>
      </w:r>
      <w:proofErr w:type="spellEnd"/>
      <w:r w:rsidRPr="00557E04">
        <w:rPr>
          <w:i/>
          <w:iCs/>
          <w:sz w:val="28"/>
          <w:szCs w:val="28"/>
        </w:rPr>
        <w:t xml:space="preserve"> Дж. «Чем пахнут ремесла»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Толстой Л. Н. Рассказы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Чуковский К. И. Сказки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Яковлев Ю. «Мама»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557E04">
        <w:rPr>
          <w:b/>
          <w:bCs/>
          <w:sz w:val="28"/>
          <w:szCs w:val="28"/>
          <w:u w:val="single"/>
        </w:rPr>
        <w:lastRenderedPageBreak/>
        <w:t>Мультфильмы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«Кот Леопольд и мыши», «День рождения кота Леопольда»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 xml:space="preserve"> «День рождения ослика </w:t>
      </w:r>
      <w:proofErr w:type="spellStart"/>
      <w:r w:rsidRPr="00557E04">
        <w:rPr>
          <w:i/>
          <w:iCs/>
          <w:sz w:val="28"/>
          <w:szCs w:val="28"/>
        </w:rPr>
        <w:t>Иа</w:t>
      </w:r>
      <w:proofErr w:type="spellEnd"/>
      <w:r w:rsidRPr="00557E04">
        <w:rPr>
          <w:i/>
          <w:iCs/>
          <w:sz w:val="28"/>
          <w:szCs w:val="28"/>
        </w:rPr>
        <w:t>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«Гуси-лебеди»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«Лиса и</w:t>
      </w:r>
      <w:r w:rsidRPr="00557E04">
        <w:rPr>
          <w:i/>
          <w:iCs/>
          <w:sz w:val="28"/>
          <w:szCs w:val="28"/>
        </w:rPr>
        <w:t xml:space="preserve"> журавль»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«Теремок»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«Волк и семеро козлят»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 xml:space="preserve">«Сестрица </w:t>
      </w:r>
      <w:proofErr w:type="spellStart"/>
      <w:r w:rsidRPr="00557E04">
        <w:rPr>
          <w:i/>
          <w:iCs/>
          <w:sz w:val="28"/>
          <w:szCs w:val="28"/>
        </w:rPr>
        <w:t>Аленушка</w:t>
      </w:r>
      <w:proofErr w:type="spellEnd"/>
      <w:r w:rsidRPr="00557E04">
        <w:rPr>
          <w:i/>
          <w:iCs/>
          <w:sz w:val="28"/>
          <w:szCs w:val="28"/>
        </w:rPr>
        <w:t xml:space="preserve"> и братец Иванушка»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«По щучьему веленью»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 xml:space="preserve"> «Кот, петух и лиса»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 xml:space="preserve"> «</w:t>
      </w:r>
      <w:proofErr w:type="spellStart"/>
      <w:r w:rsidRPr="00557E04">
        <w:rPr>
          <w:i/>
          <w:iCs/>
          <w:sz w:val="28"/>
          <w:szCs w:val="28"/>
        </w:rPr>
        <w:t>Морозко</w:t>
      </w:r>
      <w:proofErr w:type="spellEnd"/>
      <w:r w:rsidRPr="00557E04">
        <w:rPr>
          <w:i/>
          <w:iCs/>
          <w:sz w:val="28"/>
          <w:szCs w:val="28"/>
        </w:rPr>
        <w:t>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«Двенадцать месяцев»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 xml:space="preserve"> «Антошка»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 xml:space="preserve">«Малыш и </w:t>
      </w:r>
      <w:proofErr w:type="spellStart"/>
      <w:r w:rsidRPr="00557E04">
        <w:rPr>
          <w:i/>
          <w:iCs/>
          <w:sz w:val="28"/>
          <w:szCs w:val="28"/>
        </w:rPr>
        <w:t>Карлсон</w:t>
      </w:r>
      <w:proofErr w:type="spellEnd"/>
      <w:r w:rsidRPr="00557E04">
        <w:rPr>
          <w:i/>
          <w:iCs/>
          <w:sz w:val="28"/>
          <w:szCs w:val="28"/>
        </w:rPr>
        <w:t>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 xml:space="preserve">«Крокодил Гена и </w:t>
      </w:r>
      <w:proofErr w:type="spellStart"/>
      <w:r w:rsidRPr="00557E04">
        <w:rPr>
          <w:i/>
          <w:iCs/>
          <w:sz w:val="28"/>
          <w:szCs w:val="28"/>
        </w:rPr>
        <w:t>Чебурашка</w:t>
      </w:r>
      <w:proofErr w:type="spellEnd"/>
      <w:r w:rsidRPr="00557E04">
        <w:rPr>
          <w:i/>
          <w:iCs/>
          <w:sz w:val="28"/>
          <w:szCs w:val="28"/>
        </w:rPr>
        <w:t>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«Дудочка и кувшинчик»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«Цвети</w:t>
      </w:r>
      <w:proofErr w:type="gramStart"/>
      <w:r w:rsidRPr="00557E04">
        <w:rPr>
          <w:i/>
          <w:iCs/>
          <w:sz w:val="28"/>
          <w:szCs w:val="28"/>
        </w:rPr>
        <w:t>к</w:t>
      </w:r>
      <w:r>
        <w:rPr>
          <w:i/>
          <w:iCs/>
          <w:sz w:val="28"/>
          <w:szCs w:val="28"/>
        </w:rPr>
        <w:t>-</w:t>
      </w:r>
      <w:proofErr w:type="gramEnd"/>
      <w:r w:rsidRPr="00557E04">
        <w:rPr>
          <w:i/>
          <w:iCs/>
          <w:sz w:val="28"/>
          <w:szCs w:val="28"/>
        </w:rPr>
        <w:t xml:space="preserve"> </w:t>
      </w:r>
      <w:proofErr w:type="spellStart"/>
      <w:r w:rsidRPr="00557E04">
        <w:rPr>
          <w:i/>
          <w:iCs/>
          <w:sz w:val="28"/>
          <w:szCs w:val="28"/>
        </w:rPr>
        <w:t>семицветик</w:t>
      </w:r>
      <w:proofErr w:type="spellEnd"/>
      <w:r w:rsidRPr="00557E04">
        <w:rPr>
          <w:i/>
          <w:iCs/>
          <w:sz w:val="28"/>
          <w:szCs w:val="28"/>
        </w:rPr>
        <w:t>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557E04">
        <w:rPr>
          <w:b/>
          <w:bCs/>
          <w:sz w:val="28"/>
          <w:szCs w:val="28"/>
          <w:u w:val="single"/>
        </w:rPr>
        <w:t>Фильмы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 xml:space="preserve"> «Новогодние приключения Маши и Вити»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«Приключения желтого чемоданчика»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lastRenderedPageBreak/>
        <w:t>«Приключения Буратино»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>«Золушка»</w:t>
      </w:r>
    </w:p>
    <w:p w:rsidR="00C237FA" w:rsidRPr="00557E04" w:rsidRDefault="00C237FA" w:rsidP="00E24B9A">
      <w:pPr>
        <w:pStyle w:val="a5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r w:rsidRPr="00557E04">
        <w:rPr>
          <w:i/>
          <w:iCs/>
          <w:sz w:val="28"/>
          <w:szCs w:val="28"/>
        </w:rPr>
        <w:t xml:space="preserve"> «Аленький цветочек»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2126"/>
        <w:gridCol w:w="1418"/>
        <w:gridCol w:w="1559"/>
        <w:gridCol w:w="992"/>
        <w:gridCol w:w="993"/>
        <w:gridCol w:w="1098"/>
      </w:tblGrid>
      <w:tr w:rsidR="00C237FA" w:rsidRPr="003F45A9">
        <w:tc>
          <w:tcPr>
            <w:tcW w:w="1384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 xml:space="preserve">Направления </w:t>
            </w:r>
          </w:p>
        </w:tc>
        <w:tc>
          <w:tcPr>
            <w:tcW w:w="2126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>Учебная деятельность</w:t>
            </w:r>
          </w:p>
        </w:tc>
        <w:tc>
          <w:tcPr>
            <w:tcW w:w="1418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559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>Внешкольная деятельность</w:t>
            </w:r>
          </w:p>
        </w:tc>
        <w:tc>
          <w:tcPr>
            <w:tcW w:w="992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 xml:space="preserve">Семья </w:t>
            </w:r>
          </w:p>
        </w:tc>
        <w:tc>
          <w:tcPr>
            <w:tcW w:w="993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>Социум</w:t>
            </w:r>
          </w:p>
        </w:tc>
        <w:tc>
          <w:tcPr>
            <w:tcW w:w="1098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>ДЮЦ</w:t>
            </w:r>
          </w:p>
        </w:tc>
      </w:tr>
      <w:tr w:rsidR="00C237FA" w:rsidRPr="003F45A9">
        <w:tc>
          <w:tcPr>
            <w:tcW w:w="1384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>Гражданственность</w:t>
            </w:r>
          </w:p>
        </w:tc>
        <w:tc>
          <w:tcPr>
            <w:tcW w:w="2126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b/>
                <w:bCs/>
                <w:sz w:val="24"/>
                <w:szCs w:val="24"/>
              </w:rPr>
              <w:t>«Окружающий мир»: «</w:t>
            </w:r>
            <w:r w:rsidRPr="003F45A9">
              <w:rPr>
                <w:sz w:val="24"/>
                <w:szCs w:val="24"/>
              </w:rPr>
              <w:t>Что мы знаем о нашей стране и о нашем селе?»; «На что похожа наша планета?»; «Зачем летают в космос?».</w:t>
            </w:r>
          </w:p>
          <w:p w:rsidR="00C237FA" w:rsidRPr="003F45A9" w:rsidRDefault="00C237FA" w:rsidP="003F45A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F45A9">
              <w:rPr>
                <w:b/>
                <w:bCs/>
                <w:sz w:val="24"/>
                <w:szCs w:val="24"/>
              </w:rPr>
              <w:t>«Литературное чтение»:</w:t>
            </w:r>
            <w:r w:rsidRPr="003F45A9">
              <w:rPr>
                <w:sz w:val="24"/>
                <w:szCs w:val="24"/>
              </w:rPr>
              <w:t xml:space="preserve"> А. Майков «Христос Воскрес!»; Я. Аким «Моя родня». </w:t>
            </w:r>
          </w:p>
        </w:tc>
        <w:tc>
          <w:tcPr>
            <w:tcW w:w="1418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Военно-патриотический кружок «Ирбис»; музей; библиотеки</w:t>
            </w:r>
          </w:p>
        </w:tc>
        <w:tc>
          <w:tcPr>
            <w:tcW w:w="1559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 xml:space="preserve"> Кружок проектной деятельности.</w:t>
            </w:r>
          </w:p>
        </w:tc>
        <w:tc>
          <w:tcPr>
            <w:tcW w:w="992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Совместные проекты</w:t>
            </w:r>
          </w:p>
        </w:tc>
        <w:tc>
          <w:tcPr>
            <w:tcW w:w="993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Митинги, праздники села</w:t>
            </w:r>
          </w:p>
        </w:tc>
        <w:tc>
          <w:tcPr>
            <w:tcW w:w="1098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37FA" w:rsidRPr="003F45A9">
        <w:tc>
          <w:tcPr>
            <w:tcW w:w="1384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>Нравственных чувств</w:t>
            </w:r>
          </w:p>
        </w:tc>
        <w:tc>
          <w:tcPr>
            <w:tcW w:w="2126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F45A9">
              <w:rPr>
                <w:b/>
                <w:bCs/>
                <w:sz w:val="24"/>
                <w:szCs w:val="24"/>
              </w:rPr>
              <w:t xml:space="preserve">«Окружающий мир»: </w:t>
            </w:r>
            <w:r w:rsidRPr="003F45A9">
              <w:rPr>
                <w:sz w:val="24"/>
                <w:szCs w:val="24"/>
              </w:rPr>
              <w:t>«Когда ты станешь взрослым». «</w:t>
            </w:r>
            <w:r w:rsidRPr="003F45A9">
              <w:rPr>
                <w:b/>
                <w:bCs/>
                <w:sz w:val="24"/>
                <w:szCs w:val="24"/>
              </w:rPr>
              <w:t>Литературное чтение</w:t>
            </w:r>
            <w:r w:rsidRPr="003F45A9">
              <w:rPr>
                <w:sz w:val="24"/>
                <w:szCs w:val="24"/>
              </w:rPr>
              <w:t xml:space="preserve">»: </w:t>
            </w:r>
            <w:r w:rsidRPr="003F45A9">
              <w:rPr>
                <w:b/>
                <w:bCs/>
                <w:sz w:val="24"/>
                <w:szCs w:val="24"/>
              </w:rPr>
              <w:t xml:space="preserve"> </w:t>
            </w:r>
            <w:r w:rsidRPr="003F45A9">
              <w:rPr>
                <w:sz w:val="24"/>
                <w:szCs w:val="24"/>
              </w:rPr>
              <w:t xml:space="preserve">М. </w:t>
            </w:r>
            <w:proofErr w:type="spellStart"/>
            <w:r w:rsidRPr="003F45A9">
              <w:rPr>
                <w:sz w:val="24"/>
                <w:szCs w:val="24"/>
              </w:rPr>
              <w:t>Бородицкая</w:t>
            </w:r>
            <w:proofErr w:type="spellEnd"/>
            <w:r w:rsidRPr="003F45A9">
              <w:rPr>
                <w:sz w:val="24"/>
                <w:szCs w:val="24"/>
              </w:rPr>
              <w:t xml:space="preserve"> «Разговор с пчелой»; С. Маршак «Автобус номер двадцать шесть»; русские народные сказки: «Петух и собака», «Теремок», «Рукавичка», песенки, </w:t>
            </w:r>
            <w:proofErr w:type="spellStart"/>
            <w:r w:rsidRPr="003F45A9">
              <w:rPr>
                <w:sz w:val="24"/>
                <w:szCs w:val="24"/>
              </w:rPr>
              <w:t>потешки</w:t>
            </w:r>
            <w:proofErr w:type="spellEnd"/>
            <w:r w:rsidRPr="003F45A9">
              <w:rPr>
                <w:sz w:val="24"/>
                <w:szCs w:val="24"/>
              </w:rPr>
              <w:t xml:space="preserve">. Рассказы: Л. Толстой «Зайцы и лягушки», Я. </w:t>
            </w:r>
            <w:proofErr w:type="spellStart"/>
            <w:r w:rsidRPr="003F45A9">
              <w:rPr>
                <w:sz w:val="24"/>
                <w:szCs w:val="24"/>
              </w:rPr>
              <w:t>Тайц</w:t>
            </w:r>
            <w:proofErr w:type="spellEnd"/>
            <w:r w:rsidRPr="003F45A9">
              <w:rPr>
                <w:sz w:val="24"/>
                <w:szCs w:val="24"/>
              </w:rPr>
              <w:t xml:space="preserve"> «Волк»; Н. Артюхова «Саша-дразнилка»; К. Ушинский «Что хорошо и что </w:t>
            </w:r>
            <w:r w:rsidRPr="003F45A9">
              <w:rPr>
                <w:sz w:val="24"/>
                <w:szCs w:val="24"/>
              </w:rPr>
              <w:lastRenderedPageBreak/>
              <w:t xml:space="preserve">дурно?», «Ворон и сорока», «Гусь и журавль», «Худо тому, кто добра не делает никому». </w:t>
            </w:r>
            <w:proofErr w:type="gramStart"/>
            <w:r w:rsidRPr="003F45A9">
              <w:rPr>
                <w:sz w:val="24"/>
                <w:szCs w:val="24"/>
              </w:rPr>
              <w:t xml:space="preserve">Ю. Ермолаев «Лучший друг»; Е. Благинина «Подарок»; В. Орлов «Кто первый?»; С. Михалков «Бараны»; Р. </w:t>
            </w:r>
            <w:proofErr w:type="spellStart"/>
            <w:r w:rsidRPr="003F45A9">
              <w:rPr>
                <w:sz w:val="24"/>
                <w:szCs w:val="24"/>
              </w:rPr>
              <w:t>Сеф</w:t>
            </w:r>
            <w:proofErr w:type="spellEnd"/>
            <w:r w:rsidRPr="003F45A9">
              <w:rPr>
                <w:sz w:val="24"/>
                <w:szCs w:val="24"/>
              </w:rPr>
              <w:t xml:space="preserve"> «Совет»; В. Берестов «В магазине игрушек»;. И. Пивоварова «Вежливый ослик».</w:t>
            </w:r>
            <w:proofErr w:type="gramEnd"/>
          </w:p>
        </w:tc>
        <w:tc>
          <w:tcPr>
            <w:tcW w:w="1418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 «Утренники, часы общения. </w:t>
            </w:r>
          </w:p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Кружок познавательной деятельности.</w:t>
            </w:r>
          </w:p>
        </w:tc>
        <w:tc>
          <w:tcPr>
            <w:tcW w:w="1559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Проект «моя игрушка – маленькому другу».</w:t>
            </w:r>
          </w:p>
        </w:tc>
        <w:tc>
          <w:tcPr>
            <w:tcW w:w="1098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37FA" w:rsidRPr="003F45A9">
        <w:trPr>
          <w:trHeight w:val="4971"/>
        </w:trPr>
        <w:tc>
          <w:tcPr>
            <w:tcW w:w="1384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lastRenderedPageBreak/>
              <w:t xml:space="preserve">Трудолюбия </w:t>
            </w:r>
          </w:p>
        </w:tc>
        <w:tc>
          <w:tcPr>
            <w:tcW w:w="2126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b/>
                <w:bCs/>
                <w:sz w:val="24"/>
                <w:szCs w:val="24"/>
              </w:rPr>
              <w:t>«Окружающий мир»:</w:t>
            </w:r>
            <w:r w:rsidRPr="003F45A9">
              <w:rPr>
                <w:sz w:val="24"/>
                <w:szCs w:val="24"/>
              </w:rPr>
              <w:t xml:space="preserve"> «Что окружает нас дома?»; «Как ухаживать за кошкой и собакой?»; «Как мы находили ответы на свои вопросы?». </w:t>
            </w:r>
            <w:r w:rsidRPr="003F45A9">
              <w:rPr>
                <w:b/>
                <w:bCs/>
                <w:sz w:val="24"/>
                <w:szCs w:val="24"/>
              </w:rPr>
              <w:t xml:space="preserve">«Литературное чтение»: </w:t>
            </w:r>
            <w:r w:rsidRPr="003F45A9">
              <w:rPr>
                <w:sz w:val="24"/>
                <w:szCs w:val="24"/>
              </w:rPr>
              <w:t xml:space="preserve">О. Григорьев «Стук»; К. Чуковский «Телефон»; М. </w:t>
            </w:r>
            <w:proofErr w:type="spellStart"/>
            <w:r w:rsidRPr="003F45A9">
              <w:rPr>
                <w:sz w:val="24"/>
                <w:szCs w:val="24"/>
              </w:rPr>
              <w:t>Пляцковский</w:t>
            </w:r>
            <w:proofErr w:type="spellEnd"/>
            <w:r w:rsidRPr="003F45A9">
              <w:rPr>
                <w:sz w:val="24"/>
                <w:szCs w:val="24"/>
              </w:rPr>
              <w:t xml:space="preserve"> «Помощник»; С. Маршак «Хороший день».</w:t>
            </w:r>
          </w:p>
        </w:tc>
        <w:tc>
          <w:tcPr>
            <w:tcW w:w="1418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Общественно-полезный труд. Обязанности самообслуживания по школе.</w:t>
            </w:r>
          </w:p>
        </w:tc>
        <w:tc>
          <w:tcPr>
            <w:tcW w:w="1559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Уход за цветником у памятников.</w:t>
            </w:r>
          </w:p>
        </w:tc>
        <w:tc>
          <w:tcPr>
            <w:tcW w:w="992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Уход за домашними животными; домашние обязанности.</w:t>
            </w:r>
          </w:p>
        </w:tc>
        <w:tc>
          <w:tcPr>
            <w:tcW w:w="993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Проект «Снежный городок – малышам детского сада»</w:t>
            </w:r>
          </w:p>
        </w:tc>
        <w:tc>
          <w:tcPr>
            <w:tcW w:w="1098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37FA" w:rsidRPr="003F45A9">
        <w:tc>
          <w:tcPr>
            <w:tcW w:w="1384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>Здоровый образ жизни</w:t>
            </w:r>
          </w:p>
        </w:tc>
        <w:tc>
          <w:tcPr>
            <w:tcW w:w="2126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b/>
                <w:bCs/>
                <w:sz w:val="24"/>
                <w:szCs w:val="24"/>
              </w:rPr>
              <w:t xml:space="preserve">Окружающий мир: </w:t>
            </w:r>
            <w:r w:rsidRPr="003F45A9">
              <w:rPr>
                <w:sz w:val="24"/>
                <w:szCs w:val="24"/>
              </w:rPr>
              <w:t xml:space="preserve">«Почему нужно много есть фруктов?»; «Зачем мы спим ночью?»; «Почему нужно чистить зубы и мыть руки?»; «Что </w:t>
            </w:r>
            <w:r w:rsidRPr="003F45A9">
              <w:rPr>
                <w:sz w:val="24"/>
                <w:szCs w:val="24"/>
              </w:rPr>
              <w:lastRenderedPageBreak/>
              <w:t>вокруг нас может быть опасным?»</w:t>
            </w:r>
          </w:p>
        </w:tc>
        <w:tc>
          <w:tcPr>
            <w:tcW w:w="1418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Программа «Здоровье»; Спортивные кружки и секции. Соревнования. Кружок </w:t>
            </w:r>
            <w:r w:rsidRPr="003F45A9">
              <w:rPr>
                <w:sz w:val="24"/>
                <w:szCs w:val="24"/>
              </w:rPr>
              <w:lastRenderedPageBreak/>
              <w:t xml:space="preserve">«Ритмика». Летний лагерь. </w:t>
            </w:r>
          </w:p>
        </w:tc>
        <w:tc>
          <w:tcPr>
            <w:tcW w:w="1559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>Походы, экскурсии</w:t>
            </w:r>
          </w:p>
        </w:tc>
        <w:tc>
          <w:tcPr>
            <w:tcW w:w="992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Помощь по дому. Совместные подвижные игры. Соревн</w:t>
            </w:r>
            <w:r w:rsidRPr="003F45A9">
              <w:rPr>
                <w:sz w:val="24"/>
                <w:szCs w:val="24"/>
              </w:rPr>
              <w:lastRenderedPageBreak/>
              <w:t>ования «Папа, мама и я – спортивная семья!».</w:t>
            </w:r>
          </w:p>
        </w:tc>
        <w:tc>
          <w:tcPr>
            <w:tcW w:w="993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>Спортивные кружки: хоккей, футбол</w:t>
            </w:r>
          </w:p>
        </w:tc>
        <w:tc>
          <w:tcPr>
            <w:tcW w:w="1098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Участие в районном волонтёрском проекте «Ручеек здоровь</w:t>
            </w:r>
            <w:r w:rsidRPr="003F45A9">
              <w:rPr>
                <w:sz w:val="24"/>
                <w:szCs w:val="24"/>
              </w:rPr>
              <w:lastRenderedPageBreak/>
              <w:t>я»</w:t>
            </w:r>
          </w:p>
        </w:tc>
      </w:tr>
      <w:tr w:rsidR="00C237FA" w:rsidRPr="003F45A9">
        <w:tc>
          <w:tcPr>
            <w:tcW w:w="1384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lastRenderedPageBreak/>
              <w:t xml:space="preserve">Эстетическое </w:t>
            </w:r>
          </w:p>
        </w:tc>
        <w:tc>
          <w:tcPr>
            <w:tcW w:w="2126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b/>
                <w:bCs/>
                <w:sz w:val="24"/>
                <w:szCs w:val="24"/>
              </w:rPr>
              <w:t xml:space="preserve">Окружающий мир: </w:t>
            </w:r>
            <w:r w:rsidRPr="003F45A9">
              <w:rPr>
                <w:sz w:val="24"/>
                <w:szCs w:val="24"/>
              </w:rPr>
              <w:t xml:space="preserve">«Почему радуга разноцветная?»; </w:t>
            </w:r>
          </w:p>
          <w:p w:rsidR="00C237FA" w:rsidRPr="003F45A9" w:rsidRDefault="00C237FA" w:rsidP="003F45A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F45A9">
              <w:rPr>
                <w:b/>
                <w:bCs/>
                <w:sz w:val="24"/>
                <w:szCs w:val="24"/>
              </w:rPr>
              <w:t xml:space="preserve">«Литературное чтение»: </w:t>
            </w:r>
            <w:r w:rsidRPr="003F45A9">
              <w:rPr>
                <w:sz w:val="24"/>
                <w:szCs w:val="24"/>
              </w:rPr>
              <w:t xml:space="preserve">И. </w:t>
            </w:r>
            <w:proofErr w:type="spellStart"/>
            <w:r w:rsidRPr="003F45A9">
              <w:rPr>
                <w:sz w:val="24"/>
                <w:szCs w:val="24"/>
              </w:rPr>
              <w:t>Токмакова</w:t>
            </w:r>
            <w:proofErr w:type="spellEnd"/>
            <w:r w:rsidRPr="003F45A9">
              <w:rPr>
                <w:sz w:val="24"/>
                <w:szCs w:val="24"/>
              </w:rPr>
              <w:t xml:space="preserve"> «Аля, </w:t>
            </w:r>
            <w:proofErr w:type="spellStart"/>
            <w:r w:rsidRPr="003F45A9">
              <w:rPr>
                <w:sz w:val="24"/>
                <w:szCs w:val="24"/>
              </w:rPr>
              <w:t>Кляксич</w:t>
            </w:r>
            <w:proofErr w:type="spellEnd"/>
            <w:r w:rsidRPr="003F45A9">
              <w:rPr>
                <w:sz w:val="24"/>
                <w:szCs w:val="24"/>
              </w:rPr>
              <w:t xml:space="preserve"> и буква А»;</w:t>
            </w:r>
          </w:p>
        </w:tc>
        <w:tc>
          <w:tcPr>
            <w:tcW w:w="1418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Кружок «</w:t>
            </w:r>
            <w:proofErr w:type="spellStart"/>
            <w:r w:rsidRPr="003F45A9">
              <w:rPr>
                <w:sz w:val="24"/>
                <w:szCs w:val="24"/>
              </w:rPr>
              <w:t>Оч</w:t>
            </w:r>
            <w:proofErr w:type="gramStart"/>
            <w:r w:rsidRPr="003F45A9">
              <w:rPr>
                <w:sz w:val="24"/>
                <w:szCs w:val="24"/>
              </w:rPr>
              <w:t>,у</w:t>
            </w:r>
            <w:proofErr w:type="gramEnd"/>
            <w:r w:rsidRPr="003F45A9">
              <w:rPr>
                <w:sz w:val="24"/>
                <w:szCs w:val="24"/>
              </w:rPr>
              <w:t>мелые</w:t>
            </w:r>
            <w:proofErr w:type="spellEnd"/>
            <w:r w:rsidRPr="003F45A9">
              <w:rPr>
                <w:sz w:val="24"/>
                <w:szCs w:val="24"/>
              </w:rPr>
              <w:t xml:space="preserve"> ручки». Конкурсы рисунков и творческих работ.</w:t>
            </w:r>
          </w:p>
        </w:tc>
        <w:tc>
          <w:tcPr>
            <w:tcW w:w="1559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Конкурсы различного уровня.</w:t>
            </w:r>
          </w:p>
        </w:tc>
        <w:tc>
          <w:tcPr>
            <w:tcW w:w="992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Сельский дом культуры. Народный ансамбль ложкарей</w:t>
            </w:r>
          </w:p>
        </w:tc>
        <w:tc>
          <w:tcPr>
            <w:tcW w:w="1098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37FA" w:rsidRPr="003F45A9">
        <w:tc>
          <w:tcPr>
            <w:tcW w:w="1384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>Отношение к природе</w:t>
            </w:r>
          </w:p>
        </w:tc>
        <w:tc>
          <w:tcPr>
            <w:tcW w:w="2126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b/>
                <w:bCs/>
                <w:sz w:val="24"/>
                <w:szCs w:val="24"/>
              </w:rPr>
              <w:t>Окружающий мир:</w:t>
            </w:r>
            <w:r w:rsidRPr="003F45A9">
              <w:rPr>
                <w:sz w:val="24"/>
                <w:szCs w:val="24"/>
              </w:rPr>
              <w:t xml:space="preserve"> «Как зимой помочь птицам?»; «Почему не нужно рвать цветы и ловить бабочек?»; «Почему в лесу нужно соблюдать тишину?»; «Почему мы слышим слово »экология»?»; «Откуда берётся и куда девается мусор?». </w:t>
            </w:r>
            <w:r w:rsidRPr="003F45A9">
              <w:rPr>
                <w:b/>
                <w:bCs/>
                <w:sz w:val="24"/>
                <w:szCs w:val="24"/>
              </w:rPr>
              <w:t>«Литературное чтение»:</w:t>
            </w:r>
            <w:r w:rsidRPr="003F45A9">
              <w:rPr>
                <w:sz w:val="24"/>
                <w:szCs w:val="24"/>
              </w:rPr>
              <w:t xml:space="preserve"> по М. </w:t>
            </w:r>
            <w:proofErr w:type="spellStart"/>
            <w:r w:rsidRPr="003F45A9">
              <w:rPr>
                <w:sz w:val="24"/>
                <w:szCs w:val="24"/>
              </w:rPr>
              <w:t>Пляцковскому</w:t>
            </w:r>
            <w:proofErr w:type="spellEnd"/>
            <w:r w:rsidRPr="003F45A9">
              <w:rPr>
                <w:sz w:val="24"/>
                <w:szCs w:val="24"/>
              </w:rPr>
              <w:t xml:space="preserve"> «Сердитый дог Буль»; Э. </w:t>
            </w:r>
            <w:proofErr w:type="spellStart"/>
            <w:r w:rsidRPr="003F45A9">
              <w:rPr>
                <w:sz w:val="24"/>
                <w:szCs w:val="24"/>
              </w:rPr>
              <w:t>Энтин</w:t>
            </w:r>
            <w:proofErr w:type="spellEnd"/>
            <w:r w:rsidRPr="003F45A9">
              <w:rPr>
                <w:sz w:val="24"/>
                <w:szCs w:val="24"/>
              </w:rPr>
              <w:t xml:space="preserve"> «Про дружбу»; С. Михалков «</w:t>
            </w:r>
            <w:proofErr w:type="spellStart"/>
            <w:r w:rsidRPr="003F45A9">
              <w:rPr>
                <w:sz w:val="24"/>
                <w:szCs w:val="24"/>
              </w:rPr>
              <w:t>Трезор</w:t>
            </w:r>
            <w:proofErr w:type="spellEnd"/>
            <w:r w:rsidRPr="003F45A9">
              <w:rPr>
                <w:sz w:val="24"/>
                <w:szCs w:val="24"/>
              </w:rPr>
              <w:t xml:space="preserve">»; Р. </w:t>
            </w:r>
            <w:proofErr w:type="spellStart"/>
            <w:r w:rsidRPr="003F45A9">
              <w:rPr>
                <w:sz w:val="24"/>
                <w:szCs w:val="24"/>
              </w:rPr>
              <w:t>Сеф</w:t>
            </w:r>
            <w:proofErr w:type="spellEnd"/>
            <w:r w:rsidRPr="003F45A9">
              <w:rPr>
                <w:sz w:val="24"/>
                <w:szCs w:val="24"/>
              </w:rPr>
              <w:t xml:space="preserve">. «Кто любит собак»; В. Осеева «Собака яростно лаяла»; И. </w:t>
            </w:r>
            <w:proofErr w:type="spellStart"/>
            <w:r w:rsidRPr="003F45A9">
              <w:rPr>
                <w:sz w:val="24"/>
                <w:szCs w:val="24"/>
              </w:rPr>
              <w:t>Токмакова</w:t>
            </w:r>
            <w:proofErr w:type="spellEnd"/>
            <w:r w:rsidRPr="003F45A9">
              <w:rPr>
                <w:sz w:val="24"/>
                <w:szCs w:val="24"/>
              </w:rPr>
              <w:t xml:space="preserve"> «Купите собаку»; Г. Сапгир </w:t>
            </w:r>
            <w:r w:rsidRPr="003F45A9">
              <w:rPr>
                <w:sz w:val="24"/>
                <w:szCs w:val="24"/>
              </w:rPr>
              <w:lastRenderedPageBreak/>
              <w:t>«Кошка»; В. Берестов «Лягушата»; В. Лунин «Никого не обижай»; С. Михалков «Важный совет»; Д. Хармс «Храбрый ёж»; Н. Сладков «Лисица и ёж»; С. Аксаков «Гнездо»</w:t>
            </w:r>
            <w:proofErr w:type="gramStart"/>
            <w:r w:rsidRPr="003F45A9">
              <w:rPr>
                <w:sz w:val="24"/>
                <w:szCs w:val="24"/>
              </w:rPr>
              <w:t>.Р</w:t>
            </w:r>
            <w:proofErr w:type="gramEnd"/>
            <w:r w:rsidRPr="003F45A9">
              <w:rPr>
                <w:sz w:val="24"/>
                <w:szCs w:val="24"/>
              </w:rPr>
              <w:t xml:space="preserve">аздел: «Апрель, апрель! На дворе звенит капель…» (стихи И. </w:t>
            </w:r>
            <w:proofErr w:type="spellStart"/>
            <w:r w:rsidRPr="003F45A9">
              <w:rPr>
                <w:sz w:val="24"/>
                <w:szCs w:val="24"/>
              </w:rPr>
              <w:t>Токмаковой</w:t>
            </w:r>
            <w:proofErr w:type="spellEnd"/>
            <w:r w:rsidRPr="003F45A9">
              <w:rPr>
                <w:sz w:val="24"/>
                <w:szCs w:val="24"/>
              </w:rPr>
              <w:t xml:space="preserve">, Е. Трутневой, В. </w:t>
            </w:r>
            <w:proofErr w:type="spellStart"/>
            <w:r w:rsidRPr="003F45A9">
              <w:rPr>
                <w:sz w:val="24"/>
                <w:szCs w:val="24"/>
              </w:rPr>
              <w:t>Берестова</w:t>
            </w:r>
            <w:proofErr w:type="spellEnd"/>
            <w:r w:rsidRPr="003F45A9">
              <w:rPr>
                <w:sz w:val="24"/>
                <w:szCs w:val="24"/>
              </w:rPr>
              <w:t xml:space="preserve">, Р. </w:t>
            </w:r>
            <w:proofErr w:type="spellStart"/>
            <w:r w:rsidRPr="003F45A9">
              <w:rPr>
                <w:sz w:val="24"/>
                <w:szCs w:val="24"/>
              </w:rPr>
              <w:t>Сефа</w:t>
            </w:r>
            <w:proofErr w:type="spellEnd"/>
            <w:r w:rsidRPr="003F45A9">
              <w:rPr>
                <w:sz w:val="24"/>
                <w:szCs w:val="24"/>
              </w:rPr>
              <w:t>);</w:t>
            </w:r>
          </w:p>
        </w:tc>
        <w:tc>
          <w:tcPr>
            <w:tcW w:w="1418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Походы, экскурсии; основы поведения в природе.</w:t>
            </w:r>
          </w:p>
        </w:tc>
        <w:tc>
          <w:tcPr>
            <w:tcW w:w="992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>Очистка родничка на берегу пруда.</w:t>
            </w:r>
          </w:p>
        </w:tc>
        <w:tc>
          <w:tcPr>
            <w:tcW w:w="1098" w:type="dxa"/>
          </w:tcPr>
          <w:p w:rsidR="00C237FA" w:rsidRPr="003F45A9" w:rsidRDefault="00C237FA" w:rsidP="003F45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237FA" w:rsidRPr="00406058" w:rsidRDefault="00C237FA" w:rsidP="00E24B9A">
      <w:pPr>
        <w:jc w:val="both"/>
        <w:rPr>
          <w:b/>
          <w:bCs/>
          <w:sz w:val="28"/>
          <w:szCs w:val="28"/>
        </w:rPr>
      </w:pPr>
    </w:p>
    <w:p w:rsidR="00C237FA" w:rsidRPr="005F0EF3" w:rsidRDefault="00C237FA" w:rsidP="00E24B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5 раздел. </w:t>
      </w:r>
      <w:r>
        <w:rPr>
          <w:b/>
          <w:bCs/>
          <w:sz w:val="28"/>
          <w:szCs w:val="28"/>
        </w:rPr>
        <w:t>«Совместная деятельность школы, семьи и общественности по духовно-нравственному развитию и воспитанию младших школьников»</w:t>
      </w:r>
    </w:p>
    <w:p w:rsidR="00C237FA" w:rsidRPr="000D08F4" w:rsidRDefault="00C237FA" w:rsidP="00E24B9A">
      <w:pPr>
        <w:pStyle w:val="a5"/>
        <w:shd w:val="clear" w:color="auto" w:fill="FFFFFF"/>
        <w:spacing w:line="48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40956">
        <w:rPr>
          <w:b/>
          <w:bCs/>
          <w:color w:val="000000"/>
          <w:sz w:val="28"/>
          <w:szCs w:val="28"/>
          <w:u w:val="single"/>
        </w:rPr>
        <w:t>Духовно-нравственное развитие личности начинается в семье</w:t>
      </w:r>
      <w:r w:rsidRPr="00740956">
        <w:rPr>
          <w:color w:val="000000"/>
          <w:sz w:val="28"/>
          <w:szCs w:val="28"/>
          <w:u w:val="single"/>
        </w:rPr>
        <w:t>.</w:t>
      </w:r>
      <w:r w:rsidRPr="000D08F4">
        <w:rPr>
          <w:color w:val="000000"/>
          <w:sz w:val="28"/>
          <w:szCs w:val="28"/>
        </w:rPr>
        <w:t xml:space="preserve"> Для обеспечения сохранения и развития связи, преемственности, непрерывности и органичной корректировки уже идущего в семье процесса воспитания ребенка, общеобразовательная школа должна сотрудничать с семьей при осуществлении процесса обучения и духовно-нравственного развития </w:t>
      </w:r>
      <w:proofErr w:type="gramStart"/>
      <w:r w:rsidRPr="000D08F4">
        <w:rPr>
          <w:color w:val="000000"/>
          <w:sz w:val="28"/>
          <w:szCs w:val="28"/>
        </w:rPr>
        <w:t>обучающихся</w:t>
      </w:r>
      <w:proofErr w:type="gramEnd"/>
      <w:r w:rsidRPr="000D08F4">
        <w:rPr>
          <w:color w:val="000000"/>
          <w:sz w:val="28"/>
          <w:szCs w:val="28"/>
        </w:rPr>
        <w:t>, создавая:</w:t>
      </w:r>
    </w:p>
    <w:p w:rsidR="00C237FA" w:rsidRPr="000D08F4" w:rsidRDefault="00C237FA" w:rsidP="00E24B9A">
      <w:pPr>
        <w:pStyle w:val="a5"/>
        <w:numPr>
          <w:ilvl w:val="0"/>
          <w:numId w:val="5"/>
        </w:numPr>
        <w:shd w:val="clear" w:color="auto" w:fill="FFFFFF"/>
        <w:spacing w:before="5" w:line="480" w:lineRule="exact"/>
        <w:jc w:val="both"/>
        <w:rPr>
          <w:sz w:val="28"/>
          <w:szCs w:val="28"/>
        </w:rPr>
      </w:pPr>
      <w:r w:rsidRPr="000D08F4">
        <w:rPr>
          <w:color w:val="000000"/>
          <w:sz w:val="28"/>
          <w:szCs w:val="28"/>
        </w:rPr>
        <w:t>общее, открытое для социальной среды школьно-семейное пространство духовно-нравственного обучения и   воспитания;</w:t>
      </w:r>
    </w:p>
    <w:p w:rsidR="00C237FA" w:rsidRPr="000D08F4" w:rsidRDefault="00C237FA" w:rsidP="00E24B9A">
      <w:pPr>
        <w:pStyle w:val="a5"/>
        <w:numPr>
          <w:ilvl w:val="0"/>
          <w:numId w:val="5"/>
        </w:numPr>
        <w:shd w:val="clear" w:color="auto" w:fill="FFFFFF"/>
        <w:spacing w:line="480" w:lineRule="exact"/>
        <w:ind w:right="5"/>
        <w:jc w:val="both"/>
        <w:rPr>
          <w:sz w:val="28"/>
          <w:szCs w:val="28"/>
        </w:rPr>
      </w:pPr>
      <w:r w:rsidRPr="000D08F4">
        <w:rPr>
          <w:color w:val="000000"/>
          <w:sz w:val="28"/>
          <w:szCs w:val="28"/>
        </w:rPr>
        <w:t>условия к тому, чтобы школа была не только учреждением, где учат, но и стала социальной семьей ребенка.</w:t>
      </w:r>
    </w:p>
    <w:p w:rsidR="00C237FA" w:rsidRPr="000D08F4" w:rsidRDefault="00C237FA" w:rsidP="00E24B9A">
      <w:pPr>
        <w:pStyle w:val="a5"/>
        <w:numPr>
          <w:ilvl w:val="0"/>
          <w:numId w:val="5"/>
        </w:numPr>
        <w:shd w:val="clear" w:color="auto" w:fill="FFFFFF"/>
        <w:spacing w:before="5" w:line="480" w:lineRule="exact"/>
        <w:jc w:val="both"/>
        <w:rPr>
          <w:sz w:val="28"/>
          <w:szCs w:val="28"/>
        </w:rPr>
      </w:pPr>
      <w:r w:rsidRPr="000D08F4">
        <w:rPr>
          <w:color w:val="000000"/>
          <w:sz w:val="28"/>
          <w:szCs w:val="28"/>
        </w:rPr>
        <w:t xml:space="preserve">Следующая ступень развития гражданина России – это осознанное принятие </w:t>
      </w:r>
      <w:proofErr w:type="gramStart"/>
      <w:r w:rsidRPr="000D08F4">
        <w:rPr>
          <w:color w:val="000000"/>
          <w:sz w:val="28"/>
          <w:szCs w:val="28"/>
        </w:rPr>
        <w:t>обучающимся</w:t>
      </w:r>
      <w:proofErr w:type="gramEnd"/>
      <w:r w:rsidRPr="000D08F4">
        <w:rPr>
          <w:color w:val="000000"/>
          <w:sz w:val="28"/>
          <w:szCs w:val="28"/>
        </w:rPr>
        <w:t xml:space="preserve"> традиций, ценностей, особых форм культурно-исторической, социальной и духовной жизни его родного села, города, района, области, края. </w:t>
      </w:r>
      <w:proofErr w:type="gramStart"/>
      <w:r w:rsidRPr="000D08F4">
        <w:rPr>
          <w:color w:val="000000"/>
          <w:sz w:val="28"/>
          <w:szCs w:val="28"/>
        </w:rPr>
        <w:t>Здесь наполняются конкретным, чувственно-</w:t>
      </w:r>
      <w:r w:rsidRPr="000D08F4">
        <w:rPr>
          <w:color w:val="000000"/>
          <w:sz w:val="28"/>
          <w:szCs w:val="28"/>
        </w:rPr>
        <w:lastRenderedPageBreak/>
        <w:t xml:space="preserve">выразительным содержанием через семью, родственников, друзей, школу, природную среду и социальное окружение такие понятия, как «малая </w:t>
      </w:r>
      <w:r>
        <w:rPr>
          <w:color w:val="000000"/>
          <w:spacing w:val="-1"/>
          <w:sz w:val="28"/>
          <w:szCs w:val="28"/>
        </w:rPr>
        <w:t>р</w:t>
      </w:r>
      <w:r w:rsidRPr="000D08F4">
        <w:rPr>
          <w:color w:val="000000"/>
          <w:spacing w:val="-1"/>
          <w:sz w:val="28"/>
          <w:szCs w:val="28"/>
        </w:rPr>
        <w:t>одина», «Отечество», «родная земля», «моя семья и род»,   «мой дом».</w:t>
      </w:r>
      <w:proofErr w:type="gramEnd"/>
    </w:p>
    <w:p w:rsidR="00C237FA" w:rsidRDefault="00C237FA" w:rsidP="00E24B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</w:t>
      </w:r>
      <w:r w:rsidRPr="000D08F4">
        <w:rPr>
          <w:color w:val="000000"/>
          <w:sz w:val="28"/>
          <w:szCs w:val="28"/>
        </w:rPr>
        <w:t>Более высокой ступенью духовно-нравственного развития гражданина России является принятие культуры и духовных традиций России, русского народа и народов, в среде которых он родился и живет.</w:t>
      </w:r>
    </w:p>
    <w:p w:rsidR="00C237FA" w:rsidRPr="00945CA1" w:rsidRDefault="00C237FA" w:rsidP="00E24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0956">
        <w:rPr>
          <w:b/>
          <w:bCs/>
          <w:sz w:val="28"/>
          <w:szCs w:val="28"/>
          <w:u w:val="single"/>
        </w:rPr>
        <w:t>Родители -   активные партнёры</w:t>
      </w:r>
      <w:r>
        <w:rPr>
          <w:b/>
          <w:bCs/>
          <w:sz w:val="28"/>
          <w:szCs w:val="28"/>
        </w:rPr>
        <w:t xml:space="preserve"> классного руководителя, школы в воспитании детей. </w:t>
      </w:r>
      <w:r>
        <w:rPr>
          <w:sz w:val="28"/>
          <w:szCs w:val="28"/>
        </w:rPr>
        <w:t xml:space="preserve">К Программе духовно-нравственного развития и социализации 1 класса прилагается </w:t>
      </w:r>
      <w:r w:rsidRPr="00945CA1">
        <w:rPr>
          <w:b/>
          <w:bCs/>
          <w:sz w:val="28"/>
          <w:szCs w:val="28"/>
        </w:rPr>
        <w:t>программа «Родительская школа».</w:t>
      </w:r>
    </w:p>
    <w:p w:rsidR="00C237FA" w:rsidRPr="00592BFF" w:rsidRDefault="00C237FA" w:rsidP="00E24B9A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</w:t>
      </w:r>
      <w:r w:rsidRPr="00592BFF">
        <w:rPr>
          <w:b/>
          <w:bCs/>
          <w:sz w:val="28"/>
          <w:szCs w:val="28"/>
          <w:u w:val="single"/>
        </w:rPr>
        <w:t>Основные направления</w:t>
      </w:r>
      <w:r w:rsidRPr="00592BFF">
        <w:rPr>
          <w:sz w:val="28"/>
          <w:szCs w:val="28"/>
          <w:u w:val="single"/>
        </w:rPr>
        <w:t>:</w:t>
      </w:r>
    </w:p>
    <w:p w:rsidR="00C237FA" w:rsidRDefault="00C237FA" w:rsidP="00E24B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преемственности между дошкольным и школьным воспитанием;</w:t>
      </w:r>
    </w:p>
    <w:p w:rsidR="00C237FA" w:rsidRDefault="00C237FA" w:rsidP="00E24B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процесса воспитания школьника в семье, педагогическое сопровождение родителей в организации учебной и трудовой деятельности ребёнка;</w:t>
      </w:r>
    </w:p>
    <w:p w:rsidR="00C237FA" w:rsidRDefault="00C237FA" w:rsidP="00945C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воспитательной работы в классе с активным привлечением семьи.</w:t>
      </w:r>
    </w:p>
    <w:p w:rsidR="00C237FA" w:rsidRDefault="00C237FA" w:rsidP="00945C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Собрания в подготовительный период:  «Создадим семейный клуб»; «Подготовка к школе. Уровни готовности ребёнка»; «Подготовка к школе. Социальная готовность ребёнка». </w:t>
      </w:r>
      <w:r w:rsidRPr="00575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представления дошкольного психолога, консультации с психологом, изучение медицинских документов, консультации с детским врачом.  1 сентября 1 класса - праздник семьи и школы: «Здравствуйте, мои дорогие! » </w:t>
      </w:r>
    </w:p>
    <w:p w:rsidR="00C237FA" w:rsidRDefault="00C237FA" w:rsidP="00E24B9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B3CDF">
        <w:rPr>
          <w:b/>
          <w:bCs/>
          <w:sz w:val="28"/>
          <w:szCs w:val="28"/>
        </w:rPr>
        <w:t>Повышение уровня педагогической культуры родителей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CB3CDF">
        <w:rPr>
          <w:b/>
          <w:bCs/>
          <w:sz w:val="28"/>
          <w:szCs w:val="28"/>
          <w:u w:val="single"/>
        </w:rPr>
        <w:t>Формы</w:t>
      </w:r>
      <w:r w:rsidRPr="00CB3CDF">
        <w:rPr>
          <w:sz w:val="28"/>
          <w:szCs w:val="28"/>
          <w:u w:val="single"/>
        </w:rPr>
        <w:t xml:space="preserve"> </w:t>
      </w:r>
      <w:r w:rsidRPr="00CB3CDF">
        <w:rPr>
          <w:b/>
          <w:bCs/>
          <w:sz w:val="28"/>
          <w:szCs w:val="28"/>
          <w:u w:val="single"/>
        </w:rPr>
        <w:t>работы:</w:t>
      </w:r>
    </w:p>
    <w:p w:rsidR="00C237FA" w:rsidRDefault="00C237FA" w:rsidP="00E24B9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B3CDF">
        <w:rPr>
          <w:sz w:val="28"/>
          <w:szCs w:val="28"/>
        </w:rPr>
        <w:t>индивидуальные беседы с целью изучения физиологических и психолого-педагогических особенностей развит</w:t>
      </w:r>
      <w:r>
        <w:rPr>
          <w:sz w:val="28"/>
          <w:szCs w:val="28"/>
        </w:rPr>
        <w:t>ия детей;</w:t>
      </w:r>
      <w:r w:rsidRPr="00CB3CDF">
        <w:rPr>
          <w:sz w:val="28"/>
          <w:szCs w:val="28"/>
        </w:rPr>
        <w:t xml:space="preserve"> </w:t>
      </w:r>
    </w:p>
    <w:p w:rsidR="00C237FA" w:rsidRPr="00CB3CDF" w:rsidRDefault="00C237FA" w:rsidP="00E24B9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B3CDF">
        <w:rPr>
          <w:sz w:val="28"/>
          <w:szCs w:val="28"/>
        </w:rPr>
        <w:t xml:space="preserve">знакомление  родителей с нормативно-правовой базой: нормами оценок, основными требованиями учебных программ по предметам, законами, орфографическим режимом, Уставом школы.  </w:t>
      </w:r>
      <w:proofErr w:type="gramStart"/>
      <w:r w:rsidRPr="00CB3CDF">
        <w:rPr>
          <w:sz w:val="28"/>
          <w:szCs w:val="28"/>
        </w:rPr>
        <w:t xml:space="preserve">С законом </w:t>
      </w:r>
      <w:r w:rsidRPr="00CB3CDF">
        <w:rPr>
          <w:sz w:val="28"/>
          <w:szCs w:val="28"/>
        </w:rPr>
        <w:lastRenderedPageBreak/>
        <w:t>«Об ответственности родителей за содержание и воспитание дете</w:t>
      </w:r>
      <w:r>
        <w:rPr>
          <w:sz w:val="28"/>
          <w:szCs w:val="28"/>
        </w:rPr>
        <w:t>й»;  Конвенцией о правах детей и др.;</w:t>
      </w:r>
      <w:r w:rsidRPr="00CB3CDF">
        <w:rPr>
          <w:sz w:val="28"/>
          <w:szCs w:val="28"/>
        </w:rPr>
        <w:t xml:space="preserve">    </w:t>
      </w:r>
      <w:proofErr w:type="gramEnd"/>
    </w:p>
    <w:p w:rsidR="00C237FA" w:rsidRPr="00CB3CDF" w:rsidRDefault="00C237FA" w:rsidP="00E24B9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совместная  работа</w:t>
      </w:r>
      <w:r w:rsidRPr="00CB3CDF">
        <w:rPr>
          <w:sz w:val="28"/>
          <w:szCs w:val="28"/>
        </w:rPr>
        <w:t xml:space="preserve"> с родителями по формированию у детей ценностного, ответственного отношения к своему здоровью: памятки для родителей по обучению детей правилам дорожного движения, беседы о мера</w:t>
      </w:r>
      <w:r>
        <w:rPr>
          <w:sz w:val="28"/>
          <w:szCs w:val="28"/>
        </w:rPr>
        <w:t>х безопасности во время каникул; родительские собрания «О вреде телевизора и компьютера»; «Игры вашего детства и игры ваших детей»; спортивные соревнования, походы, экскурсии;</w:t>
      </w:r>
      <w:r w:rsidRPr="00CB3CDF">
        <w:rPr>
          <w:sz w:val="28"/>
          <w:szCs w:val="28"/>
        </w:rPr>
        <w:t xml:space="preserve"> </w:t>
      </w:r>
    </w:p>
    <w:p w:rsidR="00C237FA" w:rsidRDefault="00C237FA" w:rsidP="00E24B9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B3CDF">
        <w:rPr>
          <w:sz w:val="28"/>
          <w:szCs w:val="28"/>
        </w:rPr>
        <w:t xml:space="preserve"> праздники  с </w:t>
      </w:r>
      <w:r>
        <w:rPr>
          <w:sz w:val="28"/>
          <w:szCs w:val="28"/>
        </w:rPr>
        <w:t>участием родителей: «День защитника Отечества»; «8 Марта»; «День матери»; «День отца»; «День семьи».</w:t>
      </w:r>
    </w:p>
    <w:p w:rsidR="00C237FA" w:rsidRPr="00CB3CDF" w:rsidRDefault="00C237FA" w:rsidP="00E24B9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Совместная работа над детскими проектами: «Семейные фотографии».</w:t>
      </w:r>
    </w:p>
    <w:p w:rsidR="00C237FA" w:rsidRPr="00F43476" w:rsidRDefault="00C237FA" w:rsidP="00E24B9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Развитие</w:t>
      </w:r>
      <w:r w:rsidRPr="001A0AC5">
        <w:rPr>
          <w:sz w:val="28"/>
          <w:szCs w:val="28"/>
        </w:rPr>
        <w:t xml:space="preserve"> творческих сп</w:t>
      </w:r>
      <w:r>
        <w:rPr>
          <w:sz w:val="28"/>
          <w:szCs w:val="28"/>
        </w:rPr>
        <w:t>особностей детей:   создание творческих мини-проектов.</w:t>
      </w:r>
      <w:r w:rsidRPr="001A0AC5">
        <w:rPr>
          <w:sz w:val="28"/>
          <w:szCs w:val="28"/>
        </w:rPr>
        <w:t xml:space="preserve"> </w:t>
      </w:r>
    </w:p>
    <w:p w:rsidR="00C237FA" w:rsidRDefault="00C237FA" w:rsidP="00E24B9A">
      <w:pPr>
        <w:pStyle w:val="a5"/>
        <w:jc w:val="both"/>
        <w:rPr>
          <w:b/>
          <w:bCs/>
          <w:sz w:val="28"/>
          <w:szCs w:val="28"/>
        </w:rPr>
      </w:pPr>
      <w:r w:rsidRPr="00740956">
        <w:rPr>
          <w:b/>
          <w:bCs/>
          <w:sz w:val="28"/>
          <w:szCs w:val="28"/>
          <w:u w:val="single"/>
        </w:rPr>
        <w:t>Другие формы</w:t>
      </w:r>
      <w:r>
        <w:rPr>
          <w:b/>
          <w:bCs/>
          <w:sz w:val="28"/>
          <w:szCs w:val="28"/>
        </w:rPr>
        <w:t xml:space="preserve"> работы с родителями:</w:t>
      </w:r>
    </w:p>
    <w:p w:rsidR="00C237FA" w:rsidRPr="00854A54" w:rsidRDefault="00C237FA" w:rsidP="00E24B9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854A54">
        <w:rPr>
          <w:sz w:val="28"/>
          <w:szCs w:val="28"/>
        </w:rPr>
        <w:t>Совместные</w:t>
      </w:r>
      <w:r>
        <w:rPr>
          <w:sz w:val="28"/>
          <w:szCs w:val="28"/>
        </w:rPr>
        <w:t xml:space="preserve"> родительские собрания с детьми («Первые уроки школьной оценки»; «Семейная гостиная»); </w:t>
      </w:r>
    </w:p>
    <w:p w:rsidR="00C237FA" w:rsidRDefault="00C237FA" w:rsidP="00E24B9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посещение семей;</w:t>
      </w:r>
    </w:p>
    <w:p w:rsidR="00C237FA" w:rsidRDefault="00C237FA" w:rsidP="00E24B9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(с целью подготовки родительского собрания; изучения уровня удовлетворённости работой школы и др.);</w:t>
      </w:r>
    </w:p>
    <w:p w:rsidR="00C237FA" w:rsidRDefault="00C237FA" w:rsidP="00E24B9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тренинги (совместно с психологом школы);</w:t>
      </w:r>
    </w:p>
    <w:p w:rsidR="00C237FA" w:rsidRDefault="00C237FA" w:rsidP="00E24B9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совместно с детьми трудовых операций (субботник, уход за цветами у памятников; генеральные уборки в классе);</w:t>
      </w:r>
    </w:p>
    <w:p w:rsidR="00C237FA" w:rsidRDefault="00C237FA" w:rsidP="00E24B9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уголка природы;</w:t>
      </w:r>
    </w:p>
    <w:p w:rsidR="00C237FA" w:rsidRDefault="00C237FA" w:rsidP="00E24B9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учебного кабинета к новому учебному году;</w:t>
      </w:r>
    </w:p>
    <w:p w:rsidR="00C237FA" w:rsidRDefault="00C237FA" w:rsidP="00E24B9A">
      <w:pPr>
        <w:pStyle w:val="a5"/>
        <w:numPr>
          <w:ilvl w:val="0"/>
          <w:numId w:val="11"/>
        </w:numPr>
        <w:shd w:val="clear" w:color="auto" w:fill="FFFFFF"/>
        <w:spacing w:before="5" w:line="480" w:lineRule="exact"/>
        <w:ind w:right="10"/>
        <w:jc w:val="both"/>
        <w:rPr>
          <w:sz w:val="28"/>
          <w:szCs w:val="28"/>
        </w:rPr>
      </w:pPr>
      <w:r w:rsidRPr="00D235F2">
        <w:rPr>
          <w:sz w:val="28"/>
          <w:szCs w:val="28"/>
        </w:rPr>
        <w:t>оборудование игрового уголка (а это – одно из самых необходимых условий</w:t>
      </w:r>
      <w:r>
        <w:rPr>
          <w:sz w:val="28"/>
          <w:szCs w:val="28"/>
        </w:rPr>
        <w:t xml:space="preserve"> </w:t>
      </w:r>
      <w:r w:rsidRPr="00D235F2">
        <w:rPr>
          <w:sz w:val="28"/>
          <w:szCs w:val="28"/>
        </w:rPr>
        <w:t xml:space="preserve">как для постепенного перехода детей с полноценно сформированной игровой деятельностью к деятельности учебной (в рамках сюжетно-ролевой игры, игры по правилам и режиссерской </w:t>
      </w:r>
      <w:r w:rsidRPr="00D235F2">
        <w:rPr>
          <w:sz w:val="28"/>
          <w:szCs w:val="28"/>
        </w:rPr>
        <w:lastRenderedPageBreak/>
        <w:t>игры высокого уровня), так и для компенсации недостаточности развития игровой деятельности  у части детей класса</w:t>
      </w:r>
      <w:r>
        <w:rPr>
          <w:sz w:val="28"/>
          <w:szCs w:val="28"/>
        </w:rPr>
        <w:t>);</w:t>
      </w:r>
    </w:p>
    <w:p w:rsidR="00C237FA" w:rsidRPr="00D235F2" w:rsidRDefault="00C237FA" w:rsidP="00E24B9A">
      <w:pPr>
        <w:pStyle w:val="a5"/>
        <w:numPr>
          <w:ilvl w:val="0"/>
          <w:numId w:val="11"/>
        </w:numPr>
        <w:shd w:val="clear" w:color="auto" w:fill="FFFFFF"/>
        <w:spacing w:before="5" w:line="480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работа по реализации коллективных и индивидуальных детских проектов.</w:t>
      </w:r>
      <w:r w:rsidRPr="00D235F2">
        <w:rPr>
          <w:sz w:val="28"/>
          <w:szCs w:val="28"/>
        </w:rPr>
        <w:t xml:space="preserve"> </w:t>
      </w:r>
    </w:p>
    <w:p w:rsidR="00C237FA" w:rsidRDefault="00C237FA" w:rsidP="00E24B9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В  результате тесного сотрудничества с родителями должны быть выработаны  единые нравственные критерии, ориентиры на ребёнка, родители  научатся принимать школу как дом души и сердца своего ребёнка.  </w:t>
      </w:r>
    </w:p>
    <w:p w:rsidR="00C237FA" w:rsidRDefault="00C237FA" w:rsidP="00E24B9A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</w:t>
      </w:r>
      <w:r w:rsidRPr="00740956">
        <w:rPr>
          <w:b/>
          <w:bCs/>
          <w:sz w:val="28"/>
          <w:szCs w:val="28"/>
          <w:u w:val="single"/>
        </w:rPr>
        <w:t xml:space="preserve">Взаимодействие </w:t>
      </w:r>
      <w:r>
        <w:rPr>
          <w:b/>
          <w:bCs/>
          <w:sz w:val="28"/>
          <w:szCs w:val="28"/>
          <w:u w:val="single"/>
        </w:rPr>
        <w:t xml:space="preserve">с общественностью: </w:t>
      </w:r>
    </w:p>
    <w:p w:rsidR="00C237FA" w:rsidRDefault="00C237FA" w:rsidP="00E24B9A">
      <w:pPr>
        <w:widowControl w:val="0"/>
        <w:shd w:val="clear" w:color="auto" w:fill="FFFFFF"/>
        <w:tabs>
          <w:tab w:val="left" w:pos="1426"/>
          <w:tab w:val="left" w:pos="7349"/>
        </w:tabs>
        <w:autoSpaceDE w:val="0"/>
        <w:autoSpaceDN w:val="0"/>
        <w:adjustRightInd w:val="0"/>
        <w:spacing w:before="10" w:after="0" w:line="485" w:lineRule="exact"/>
        <w:ind w:left="107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Воспитание как целенаправленный процесс способно влиять на стихийный процесс социализации школьника при определённых условиях:</w:t>
      </w:r>
    </w:p>
    <w:p w:rsidR="00C237FA" w:rsidRDefault="00C237FA" w:rsidP="00E24B9A">
      <w:pPr>
        <w:widowControl w:val="0"/>
        <w:shd w:val="clear" w:color="auto" w:fill="FFFFFF"/>
        <w:tabs>
          <w:tab w:val="left" w:pos="1426"/>
          <w:tab w:val="left" w:pos="7349"/>
        </w:tabs>
        <w:autoSpaceDE w:val="0"/>
        <w:autoSpaceDN w:val="0"/>
        <w:adjustRightInd w:val="0"/>
        <w:spacing w:before="10" w:after="0" w:line="485" w:lineRule="exact"/>
        <w:ind w:left="107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выполнение функций компенсации недостатков первичной социализации;</w:t>
      </w:r>
    </w:p>
    <w:p w:rsidR="00C237FA" w:rsidRDefault="00C237FA" w:rsidP="00E24B9A">
      <w:pPr>
        <w:widowControl w:val="0"/>
        <w:shd w:val="clear" w:color="auto" w:fill="FFFFFF"/>
        <w:tabs>
          <w:tab w:val="left" w:pos="1426"/>
          <w:tab w:val="left" w:pos="7349"/>
        </w:tabs>
        <w:autoSpaceDE w:val="0"/>
        <w:autoSpaceDN w:val="0"/>
        <w:adjustRightInd w:val="0"/>
        <w:spacing w:before="10" w:after="0" w:line="485" w:lineRule="exact"/>
        <w:ind w:left="107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коррекция детских комплексов;</w:t>
      </w:r>
    </w:p>
    <w:p w:rsidR="00C237FA" w:rsidRDefault="00C237FA" w:rsidP="00E24B9A">
      <w:pPr>
        <w:widowControl w:val="0"/>
        <w:shd w:val="clear" w:color="auto" w:fill="FFFFFF"/>
        <w:tabs>
          <w:tab w:val="left" w:pos="1426"/>
          <w:tab w:val="left" w:pos="7349"/>
        </w:tabs>
        <w:autoSpaceDE w:val="0"/>
        <w:autoSpaceDN w:val="0"/>
        <w:adjustRightInd w:val="0"/>
        <w:spacing w:before="10" w:after="0" w:line="485" w:lineRule="exact"/>
        <w:ind w:left="107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расширение воспитательного пространства на основе связи с социальной средой;</w:t>
      </w:r>
    </w:p>
    <w:p w:rsidR="00C237FA" w:rsidRPr="000D08F4" w:rsidRDefault="00C237FA" w:rsidP="00E24B9A">
      <w:pPr>
        <w:widowControl w:val="0"/>
        <w:shd w:val="clear" w:color="auto" w:fill="FFFFFF"/>
        <w:tabs>
          <w:tab w:val="left" w:pos="1426"/>
          <w:tab w:val="left" w:pos="7349"/>
        </w:tabs>
        <w:autoSpaceDE w:val="0"/>
        <w:autoSpaceDN w:val="0"/>
        <w:adjustRightInd w:val="0"/>
        <w:spacing w:before="10" w:after="0" w:line="485" w:lineRule="exact"/>
        <w:ind w:left="1076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обеспечения нравственной устойчивости воспитанников к влиянию негативных факторов социальной среды.</w:t>
      </w:r>
    </w:p>
    <w:p w:rsidR="00C237FA" w:rsidRDefault="00C237FA" w:rsidP="00E24B9A">
      <w:pPr>
        <w:jc w:val="both"/>
        <w:rPr>
          <w:b/>
          <w:bCs/>
          <w:sz w:val="28"/>
          <w:szCs w:val="28"/>
          <w:u w:val="single"/>
        </w:rPr>
      </w:pPr>
      <w:r w:rsidRPr="00AB3D53">
        <w:rPr>
          <w:b/>
          <w:bCs/>
          <w:sz w:val="28"/>
          <w:szCs w:val="28"/>
          <w:u w:val="single"/>
        </w:rPr>
        <w:t>Формы работы:</w:t>
      </w:r>
    </w:p>
    <w:p w:rsidR="00C237FA" w:rsidRPr="00592BFF" w:rsidRDefault="00C237FA" w:rsidP="00E24B9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92BFF">
        <w:rPr>
          <w:sz w:val="28"/>
          <w:szCs w:val="28"/>
        </w:rPr>
        <w:t xml:space="preserve">сотрудничество с </w:t>
      </w:r>
      <w:r>
        <w:rPr>
          <w:sz w:val="28"/>
          <w:szCs w:val="28"/>
        </w:rPr>
        <w:t xml:space="preserve"> детским садом «Колосок» (первоначальные основы формирования способов волонтёрской деятельности); </w:t>
      </w:r>
    </w:p>
    <w:p w:rsidR="00C237FA" w:rsidRDefault="00C237FA" w:rsidP="00E24B9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вовлечение школьников в кружки при сельском ДК: народный ансамбль ложкарей;</w:t>
      </w:r>
    </w:p>
    <w:p w:rsidR="00C237FA" w:rsidRDefault="00C237FA" w:rsidP="00E24B9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вовлечение мальчишек в спортивные кружки при администрации сельского Совета: хоккей, футбол;</w:t>
      </w:r>
    </w:p>
    <w:p w:rsidR="00C237FA" w:rsidRDefault="00C237FA" w:rsidP="00E24B9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районный ДЮЦ:  волонтёрский проект «Ручеек здоровья»;</w:t>
      </w:r>
    </w:p>
    <w:p w:rsidR="00C237FA" w:rsidRDefault="00C237FA" w:rsidP="00E24B9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договор с настоятелем Михайло-Архангельского храма о совместном проведении православных праздников: «Рождество Христово», «Светлая Пасха», «День славянской письменности»;</w:t>
      </w:r>
    </w:p>
    <w:p w:rsidR="00C237FA" w:rsidRDefault="00C237FA" w:rsidP="00E24B9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районным центром «Семья и дети» (участие в выставках детского творчества «Рождественские сказки» и «Светлая Пасха»);</w:t>
      </w:r>
    </w:p>
    <w:p w:rsidR="00C237FA" w:rsidRDefault="00C237FA" w:rsidP="00E24B9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неблагополучными семьями в сотрудничестве с женсоветом при администрации сельского Совета.</w:t>
      </w:r>
    </w:p>
    <w:p w:rsidR="00C237FA" w:rsidRDefault="00C237FA" w:rsidP="00E24B9A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C237FA" w:rsidRDefault="00C237FA" w:rsidP="00E24B9A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6 раздел. </w:t>
      </w:r>
      <w:r>
        <w:rPr>
          <w:b/>
          <w:bCs/>
          <w:sz w:val="28"/>
          <w:szCs w:val="28"/>
        </w:rPr>
        <w:t>«Планируемые результаты духовно-нравственного развития, воспитания учащихся на первой ступени образования»</w:t>
      </w:r>
    </w:p>
    <w:p w:rsidR="00C237FA" w:rsidRDefault="00C237FA" w:rsidP="00E24B9A">
      <w:pPr>
        <w:spacing w:line="360" w:lineRule="auto"/>
        <w:ind w:firstLine="480"/>
        <w:jc w:val="both"/>
        <w:rPr>
          <w:b/>
          <w:bCs/>
          <w:sz w:val="24"/>
          <w:szCs w:val="24"/>
          <w:u w:val="single"/>
        </w:rPr>
      </w:pPr>
      <w:r w:rsidRPr="00E2431F">
        <w:rPr>
          <w:b/>
          <w:bCs/>
          <w:sz w:val="24"/>
          <w:szCs w:val="24"/>
          <w:u w:val="single"/>
        </w:rPr>
        <w:t>Предполагаемые результаты реализации программы:</w:t>
      </w:r>
      <w:r>
        <w:rPr>
          <w:b/>
          <w:bCs/>
          <w:sz w:val="24"/>
          <w:szCs w:val="24"/>
          <w:u w:val="single"/>
        </w:rPr>
        <w:t xml:space="preserve"> </w:t>
      </w:r>
    </w:p>
    <w:p w:rsidR="00C237FA" w:rsidRDefault="00C237FA" w:rsidP="00E24B9A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Результаты первого уровня: </w:t>
      </w:r>
      <w:r w:rsidRPr="00BB64AC">
        <w:rPr>
          <w:b/>
          <w:bCs/>
          <w:i/>
          <w:iCs/>
          <w:sz w:val="24"/>
          <w:szCs w:val="24"/>
        </w:rPr>
        <w:t>приобре</w:t>
      </w:r>
      <w:r>
        <w:rPr>
          <w:b/>
          <w:bCs/>
          <w:i/>
          <w:iCs/>
          <w:sz w:val="24"/>
          <w:szCs w:val="24"/>
        </w:rPr>
        <w:t>тение школьником социальных знаний, понимания социальной реальности и повседневной жизни.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"/>
        <w:gridCol w:w="1269"/>
        <w:gridCol w:w="1485"/>
        <w:gridCol w:w="1987"/>
        <w:gridCol w:w="1352"/>
        <w:gridCol w:w="1208"/>
        <w:gridCol w:w="1322"/>
      </w:tblGrid>
      <w:tr w:rsidR="00C237FA" w:rsidRPr="003F45A9">
        <w:tc>
          <w:tcPr>
            <w:tcW w:w="884" w:type="dxa"/>
          </w:tcPr>
          <w:p w:rsidR="00C237FA" w:rsidRPr="003F45A9" w:rsidRDefault="00C237FA" w:rsidP="003F45A9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3F45A9">
              <w:rPr>
                <w:b/>
                <w:bCs/>
                <w:sz w:val="20"/>
                <w:szCs w:val="20"/>
              </w:rPr>
              <w:t>Уровни. Результат и критерии</w:t>
            </w:r>
          </w:p>
        </w:tc>
        <w:tc>
          <w:tcPr>
            <w:tcW w:w="1643" w:type="dxa"/>
          </w:tcPr>
          <w:p w:rsidR="00C237FA" w:rsidRPr="003F45A9" w:rsidRDefault="00C237FA" w:rsidP="003F45A9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 xml:space="preserve">Воспитание </w:t>
            </w:r>
            <w:proofErr w:type="gramStart"/>
            <w:r w:rsidRPr="003F45A9">
              <w:rPr>
                <w:b/>
                <w:bCs/>
                <w:sz w:val="20"/>
                <w:szCs w:val="20"/>
              </w:rPr>
              <w:t>гражданствен</w:t>
            </w:r>
            <w:proofErr w:type="gramEnd"/>
          </w:p>
          <w:p w:rsidR="00C237FA" w:rsidRPr="003F45A9" w:rsidRDefault="00C237FA" w:rsidP="003F45A9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3F45A9">
              <w:rPr>
                <w:b/>
                <w:bCs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377" w:type="dxa"/>
          </w:tcPr>
          <w:p w:rsidR="00C237FA" w:rsidRPr="003F45A9" w:rsidRDefault="00C237FA" w:rsidP="003F45A9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>Воспитание нравственных чувств</w:t>
            </w:r>
          </w:p>
        </w:tc>
        <w:tc>
          <w:tcPr>
            <w:tcW w:w="1837" w:type="dxa"/>
          </w:tcPr>
          <w:p w:rsidR="00C237FA" w:rsidRPr="003F45A9" w:rsidRDefault="00C237FA" w:rsidP="003F45A9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>Воспитание трудолюбия</w:t>
            </w:r>
          </w:p>
        </w:tc>
        <w:tc>
          <w:tcPr>
            <w:tcW w:w="1354" w:type="dxa"/>
          </w:tcPr>
          <w:p w:rsidR="00C237FA" w:rsidRPr="003F45A9" w:rsidRDefault="00C237FA" w:rsidP="003F45A9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>Здоровый образ жизни</w:t>
            </w:r>
          </w:p>
        </w:tc>
        <w:tc>
          <w:tcPr>
            <w:tcW w:w="1238" w:type="dxa"/>
          </w:tcPr>
          <w:p w:rsidR="00C237FA" w:rsidRPr="003F45A9" w:rsidRDefault="00C237FA" w:rsidP="003F45A9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>Эстетическое воспитание</w:t>
            </w:r>
          </w:p>
        </w:tc>
        <w:tc>
          <w:tcPr>
            <w:tcW w:w="1238" w:type="dxa"/>
          </w:tcPr>
          <w:p w:rsidR="00C237FA" w:rsidRPr="003F45A9" w:rsidRDefault="00C237FA" w:rsidP="003F45A9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>Отношение к природе</w:t>
            </w:r>
          </w:p>
        </w:tc>
      </w:tr>
      <w:tr w:rsidR="00C237FA" w:rsidRPr="003F45A9">
        <w:tc>
          <w:tcPr>
            <w:tcW w:w="884" w:type="dxa"/>
          </w:tcPr>
          <w:p w:rsidR="00C237FA" w:rsidRPr="003F45A9" w:rsidRDefault="00C237FA" w:rsidP="003F45A9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F45A9">
              <w:rPr>
                <w:b/>
                <w:bCs/>
                <w:sz w:val="20"/>
                <w:szCs w:val="20"/>
              </w:rPr>
              <w:t xml:space="preserve">1 уровень </w:t>
            </w:r>
            <w:r w:rsidRPr="003F45A9">
              <w:rPr>
                <w:sz w:val="20"/>
                <w:szCs w:val="20"/>
              </w:rPr>
              <w:t>(1</w:t>
            </w:r>
            <w:r w:rsidRPr="003F45A9">
              <w:rPr>
                <w:b/>
                <w:bCs/>
                <w:sz w:val="20"/>
                <w:szCs w:val="20"/>
              </w:rPr>
              <w:t xml:space="preserve"> </w:t>
            </w:r>
            <w:r w:rsidRPr="003F45A9">
              <w:rPr>
                <w:sz w:val="20"/>
                <w:szCs w:val="20"/>
              </w:rPr>
              <w:t>класс)</w:t>
            </w:r>
          </w:p>
        </w:tc>
        <w:tc>
          <w:tcPr>
            <w:tcW w:w="1643" w:type="dxa"/>
          </w:tcPr>
          <w:p w:rsidR="00C237FA" w:rsidRPr="003F45A9" w:rsidRDefault="00C237FA" w:rsidP="003F45A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 xml:space="preserve"> Знания о символах России, о традициях памяти героев </w:t>
            </w:r>
            <w:proofErr w:type="gramStart"/>
            <w:r w:rsidRPr="003F45A9">
              <w:rPr>
                <w:sz w:val="24"/>
                <w:szCs w:val="24"/>
              </w:rPr>
              <w:t>ВО</w:t>
            </w:r>
            <w:proofErr w:type="gramEnd"/>
            <w:r w:rsidRPr="003F45A9">
              <w:rPr>
                <w:sz w:val="24"/>
                <w:szCs w:val="24"/>
              </w:rPr>
              <w:t xml:space="preserve"> войны; знания о семье и семейных традиция</w:t>
            </w:r>
            <w:r w:rsidRPr="003F45A9">
              <w:rPr>
                <w:sz w:val="24"/>
                <w:szCs w:val="24"/>
              </w:rPr>
              <w:lastRenderedPageBreak/>
              <w:t>х.</w:t>
            </w:r>
          </w:p>
        </w:tc>
        <w:tc>
          <w:tcPr>
            <w:tcW w:w="1377" w:type="dxa"/>
          </w:tcPr>
          <w:p w:rsidR="00C237FA" w:rsidRPr="003F45A9" w:rsidRDefault="00C237FA" w:rsidP="003F45A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 xml:space="preserve">Знания об этике и эстетике повседневной жизни человека, о принятых в обществе нормах отношения к </w:t>
            </w:r>
            <w:r w:rsidRPr="003F45A9">
              <w:rPr>
                <w:sz w:val="24"/>
                <w:szCs w:val="24"/>
              </w:rPr>
              <w:lastRenderedPageBreak/>
              <w:t>памятникам истории и культуры.</w:t>
            </w:r>
          </w:p>
        </w:tc>
        <w:tc>
          <w:tcPr>
            <w:tcW w:w="1837" w:type="dxa"/>
          </w:tcPr>
          <w:p w:rsidR="00C237FA" w:rsidRPr="003F45A9" w:rsidRDefault="00C237FA" w:rsidP="003F45A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>Знания о принятых в школе и дома правилах самообслуживания, о правилах групповой работы.</w:t>
            </w:r>
          </w:p>
        </w:tc>
        <w:tc>
          <w:tcPr>
            <w:tcW w:w="1354" w:type="dxa"/>
          </w:tcPr>
          <w:p w:rsidR="00C237FA" w:rsidRPr="003F45A9" w:rsidRDefault="00C237FA" w:rsidP="003F45A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 xml:space="preserve">Знания о народных играх, способах организации совместных игр; режиме дня и личной </w:t>
            </w:r>
            <w:r w:rsidRPr="003F45A9">
              <w:rPr>
                <w:sz w:val="24"/>
                <w:szCs w:val="24"/>
              </w:rPr>
              <w:lastRenderedPageBreak/>
              <w:t xml:space="preserve">гигиене. </w:t>
            </w:r>
          </w:p>
        </w:tc>
        <w:tc>
          <w:tcPr>
            <w:tcW w:w="1238" w:type="dxa"/>
          </w:tcPr>
          <w:p w:rsidR="00C237FA" w:rsidRPr="003F45A9" w:rsidRDefault="00C237FA" w:rsidP="003F45A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lastRenderedPageBreak/>
              <w:t>Знания о культуре села, края; о способах создания творческих проектов.</w:t>
            </w:r>
          </w:p>
        </w:tc>
        <w:tc>
          <w:tcPr>
            <w:tcW w:w="1238" w:type="dxa"/>
          </w:tcPr>
          <w:p w:rsidR="00C237FA" w:rsidRPr="003F45A9" w:rsidRDefault="00C237FA" w:rsidP="003F45A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F45A9">
              <w:rPr>
                <w:sz w:val="24"/>
                <w:szCs w:val="24"/>
              </w:rPr>
              <w:t xml:space="preserve">Знания о принятых в обществе нормах отношения к природе, знания о правилах ухода за </w:t>
            </w:r>
            <w:r w:rsidRPr="003F45A9">
              <w:rPr>
                <w:sz w:val="24"/>
                <w:szCs w:val="24"/>
              </w:rPr>
              <w:lastRenderedPageBreak/>
              <w:t>растениями.</w:t>
            </w:r>
          </w:p>
        </w:tc>
      </w:tr>
      <w:tr w:rsidR="00C237FA" w:rsidRPr="003F45A9">
        <w:tc>
          <w:tcPr>
            <w:tcW w:w="884" w:type="dxa"/>
          </w:tcPr>
          <w:p w:rsidR="00C237FA" w:rsidRPr="003F45A9" w:rsidRDefault="00C237FA" w:rsidP="003F45A9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C237FA" w:rsidRPr="003F45A9" w:rsidRDefault="00C237FA" w:rsidP="003F45A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237FA" w:rsidRPr="003F45A9" w:rsidRDefault="00C237FA" w:rsidP="003F45A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C237FA" w:rsidRPr="003F45A9" w:rsidRDefault="00C237FA" w:rsidP="003F45A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C237FA" w:rsidRPr="003F45A9" w:rsidRDefault="00C237FA" w:rsidP="003F45A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C237FA" w:rsidRPr="003F45A9" w:rsidRDefault="00C237FA" w:rsidP="003F45A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C237FA" w:rsidRPr="003F45A9" w:rsidRDefault="00C237FA" w:rsidP="003F45A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237FA" w:rsidRDefault="00C237FA"/>
    <w:sectPr w:rsidR="00C237FA" w:rsidSect="0025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24EBA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2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11"/>
    <w:multiLevelType w:val="singleLevel"/>
    <w:tmpl w:val="00000011"/>
    <w:name w:val="WW8Num18"/>
    <w:lvl w:ilvl="0">
      <w:start w:val="1"/>
      <w:numFmt w:val="bullet"/>
      <w:lvlText w:val="▪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4">
    <w:nsid w:val="00000013"/>
    <w:multiLevelType w:val="singleLevel"/>
    <w:tmpl w:val="00000013"/>
    <w:name w:val="WW8Num20"/>
    <w:lvl w:ilvl="0">
      <w:start w:val="1"/>
      <w:numFmt w:val="bullet"/>
      <w:lvlText w:val="▪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5">
    <w:nsid w:val="0D3305B3"/>
    <w:multiLevelType w:val="hybridMultilevel"/>
    <w:tmpl w:val="A852FE7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A03004"/>
    <w:multiLevelType w:val="hybridMultilevel"/>
    <w:tmpl w:val="2DC8D266"/>
    <w:lvl w:ilvl="0" w:tplc="DA58F9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E16C3"/>
    <w:multiLevelType w:val="hybridMultilevel"/>
    <w:tmpl w:val="184EA836"/>
    <w:lvl w:ilvl="0" w:tplc="7AB85E7C">
      <w:start w:val="1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8">
    <w:nsid w:val="301F530A"/>
    <w:multiLevelType w:val="hybridMultilevel"/>
    <w:tmpl w:val="ACE68B7A"/>
    <w:lvl w:ilvl="0" w:tplc="0DE44B50">
      <w:start w:val="1"/>
      <w:numFmt w:val="bullet"/>
      <w:lvlText w:val=""/>
      <w:lvlJc w:val="left"/>
      <w:pPr>
        <w:ind w:left="811" w:hanging="360"/>
      </w:pPr>
      <w:rPr>
        <w:rFonts w:ascii="Symbol" w:eastAsia="Times New Roman" w:hAnsi="Symbol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1" w:hanging="360"/>
      </w:pPr>
      <w:rPr>
        <w:rFonts w:ascii="Wingdings" w:hAnsi="Wingdings" w:cs="Wingdings" w:hint="default"/>
      </w:rPr>
    </w:lvl>
  </w:abstractNum>
  <w:abstractNum w:abstractNumId="9">
    <w:nsid w:val="5427350C"/>
    <w:multiLevelType w:val="hybridMultilevel"/>
    <w:tmpl w:val="7BF02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56E191B"/>
    <w:multiLevelType w:val="hybridMultilevel"/>
    <w:tmpl w:val="55ECC0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C2097"/>
    <w:multiLevelType w:val="hybridMultilevel"/>
    <w:tmpl w:val="EB94198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85A3054"/>
    <w:multiLevelType w:val="hybridMultilevel"/>
    <w:tmpl w:val="1A1C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B1C37"/>
    <w:multiLevelType w:val="hybridMultilevel"/>
    <w:tmpl w:val="1A52FF20"/>
    <w:lvl w:ilvl="0" w:tplc="FCF4A07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  <w:color w:val="000000"/>
        <w:sz w:val="30"/>
        <w:szCs w:val="3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0D816DD"/>
    <w:multiLevelType w:val="hybridMultilevel"/>
    <w:tmpl w:val="BE680E64"/>
    <w:lvl w:ilvl="0" w:tplc="0EDE9F3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3"/>
  </w:num>
  <w:num w:numId="3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11"/>
  </w:num>
  <w:num w:numId="9">
    <w:abstractNumId w:val="14"/>
  </w:num>
  <w:num w:numId="10">
    <w:abstractNumId w:val="4"/>
  </w:num>
  <w:num w:numId="11">
    <w:abstractNumId w:val="9"/>
  </w:num>
  <w:num w:numId="12">
    <w:abstractNumId w:val="3"/>
  </w:num>
  <w:num w:numId="13">
    <w:abstractNumId w:val="2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B9A"/>
    <w:rsid w:val="00004535"/>
    <w:rsid w:val="000122A8"/>
    <w:rsid w:val="000277CE"/>
    <w:rsid w:val="00053665"/>
    <w:rsid w:val="000936EC"/>
    <w:rsid w:val="000D08F4"/>
    <w:rsid w:val="000D2787"/>
    <w:rsid w:val="00105E9C"/>
    <w:rsid w:val="00107CE9"/>
    <w:rsid w:val="00141C81"/>
    <w:rsid w:val="001A0AC5"/>
    <w:rsid w:val="00226A55"/>
    <w:rsid w:val="00237C4B"/>
    <w:rsid w:val="00254009"/>
    <w:rsid w:val="00255355"/>
    <w:rsid w:val="002D0C90"/>
    <w:rsid w:val="00315BA5"/>
    <w:rsid w:val="003B19E3"/>
    <w:rsid w:val="003F45A9"/>
    <w:rsid w:val="00406058"/>
    <w:rsid w:val="00430ED7"/>
    <w:rsid w:val="00436FB6"/>
    <w:rsid w:val="004667BE"/>
    <w:rsid w:val="00487F58"/>
    <w:rsid w:val="00557E04"/>
    <w:rsid w:val="005753AD"/>
    <w:rsid w:val="00592BFF"/>
    <w:rsid w:val="005C0928"/>
    <w:rsid w:val="005F0EF3"/>
    <w:rsid w:val="005F0F74"/>
    <w:rsid w:val="005F725B"/>
    <w:rsid w:val="006021B5"/>
    <w:rsid w:val="006B0D69"/>
    <w:rsid w:val="00710A4A"/>
    <w:rsid w:val="00740956"/>
    <w:rsid w:val="00761D4C"/>
    <w:rsid w:val="0078604D"/>
    <w:rsid w:val="007F7F85"/>
    <w:rsid w:val="00854A54"/>
    <w:rsid w:val="0088402E"/>
    <w:rsid w:val="008B5AEC"/>
    <w:rsid w:val="008C231E"/>
    <w:rsid w:val="008D5AB5"/>
    <w:rsid w:val="00945CA1"/>
    <w:rsid w:val="009E3F3C"/>
    <w:rsid w:val="009F0393"/>
    <w:rsid w:val="00A06D10"/>
    <w:rsid w:val="00A51F3D"/>
    <w:rsid w:val="00A55171"/>
    <w:rsid w:val="00AB3D53"/>
    <w:rsid w:val="00AB53A2"/>
    <w:rsid w:val="00B31FAC"/>
    <w:rsid w:val="00B57F82"/>
    <w:rsid w:val="00BB198C"/>
    <w:rsid w:val="00BB2987"/>
    <w:rsid w:val="00BB5D49"/>
    <w:rsid w:val="00BB64AC"/>
    <w:rsid w:val="00BF7B0E"/>
    <w:rsid w:val="00C237FA"/>
    <w:rsid w:val="00C3669C"/>
    <w:rsid w:val="00C45F1F"/>
    <w:rsid w:val="00CB3CDF"/>
    <w:rsid w:val="00D230C2"/>
    <w:rsid w:val="00D235F2"/>
    <w:rsid w:val="00D25591"/>
    <w:rsid w:val="00D74307"/>
    <w:rsid w:val="00DB13F2"/>
    <w:rsid w:val="00DC3B0F"/>
    <w:rsid w:val="00E2431F"/>
    <w:rsid w:val="00E24B9A"/>
    <w:rsid w:val="00F12BD0"/>
    <w:rsid w:val="00F35736"/>
    <w:rsid w:val="00F43476"/>
    <w:rsid w:val="00F9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9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4B9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E24B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24B9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24B9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4B9A"/>
    <w:pPr>
      <w:ind w:left="720"/>
    </w:pPr>
  </w:style>
  <w:style w:type="character" w:styleId="a6">
    <w:name w:val="Strong"/>
    <w:basedOn w:val="a0"/>
    <w:uiPriority w:val="99"/>
    <w:qFormat/>
    <w:rsid w:val="00E24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37</Pages>
  <Words>4985</Words>
  <Characters>35907</Characters>
  <Application>Microsoft Office Word</Application>
  <DocSecurity>0</DocSecurity>
  <Lines>299</Lines>
  <Paragraphs>81</Paragraphs>
  <ScaleCrop>false</ScaleCrop>
  <Company/>
  <LinksUpToDate>false</LinksUpToDate>
  <CharactersWithSpaces>40811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ТМП</dc:creator>
  <cp:keywords/>
  <dc:description/>
  <cp:lastModifiedBy>ТМП</cp:lastModifiedBy>
  <cp:revision>7</cp:revision>
  <cp:lastPrinted>2011-06-16T04:16:00Z</cp:lastPrinted>
  <dcterms:created xsi:type="dcterms:W3CDTF">2011-06-15T02:32:00Z</dcterms:created>
  <dcterms:modified xsi:type="dcterms:W3CDTF">2011-08-23T04:01:00Z</dcterms:modified>
</cp:coreProperties>
</file>