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9" w:rsidRPr="002E6B3F" w:rsidRDefault="005A3C79" w:rsidP="005A3C79">
      <w:pPr>
        <w:jc w:val="center"/>
        <w:rPr>
          <w:b/>
        </w:rPr>
      </w:pPr>
      <w:r w:rsidRPr="002E6B3F">
        <w:rPr>
          <w:b/>
        </w:rPr>
        <w:t>Сценарий проведения праздника, посвящённого</w:t>
      </w:r>
    </w:p>
    <w:p w:rsidR="005A3C79" w:rsidRPr="002E6B3F" w:rsidRDefault="005A3C79" w:rsidP="005A3C79">
      <w:pPr>
        <w:jc w:val="center"/>
        <w:rPr>
          <w:b/>
        </w:rPr>
      </w:pPr>
      <w:r w:rsidRPr="002E6B3F">
        <w:rPr>
          <w:b/>
        </w:rPr>
        <w:t xml:space="preserve">Первому звонку и началу учебного года </w:t>
      </w:r>
    </w:p>
    <w:p w:rsidR="005A3C79" w:rsidRPr="002E6B3F" w:rsidRDefault="005A3C79" w:rsidP="005A3C79">
      <w:pPr>
        <w:jc w:val="center"/>
        <w:rPr>
          <w:b/>
        </w:rPr>
      </w:pPr>
      <w:r w:rsidRPr="002E6B3F">
        <w:rPr>
          <w:b/>
        </w:rPr>
        <w:t>«Сентябрь в календаре!»</w:t>
      </w:r>
    </w:p>
    <w:p w:rsidR="005A3C79" w:rsidRPr="002E6B3F" w:rsidRDefault="005A3C79" w:rsidP="005A3C79">
      <w:pPr>
        <w:jc w:val="center"/>
        <w:rPr>
          <w:b/>
        </w:rPr>
      </w:pPr>
    </w:p>
    <w:p w:rsidR="005A3C79" w:rsidRPr="002E6B3F" w:rsidRDefault="005A3C79" w:rsidP="005A3C79">
      <w:pPr>
        <w:rPr>
          <w:b/>
        </w:rPr>
      </w:pPr>
      <w:r w:rsidRPr="002E6B3F">
        <w:rPr>
          <w:b/>
        </w:rPr>
        <w:t>Условия проведения мероприятия</w:t>
      </w:r>
    </w:p>
    <w:p w:rsidR="005A3C79" w:rsidRPr="002E6B3F" w:rsidRDefault="00707F14" w:rsidP="005A3C79">
      <w:pPr>
        <w:pStyle w:val="3f3f3f3f3f3f3f3f3f3f3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первых-</w:t>
      </w:r>
      <w:r w:rsidR="005A3C79" w:rsidRPr="002E6B3F">
        <w:rPr>
          <w:rFonts w:ascii="Times New Roman" w:hAnsi="Times New Roman" w:cs="Times New Roman"/>
          <w:sz w:val="24"/>
          <w:szCs w:val="24"/>
        </w:rPr>
        <w:t xml:space="preserve"> одиннадцатых классов, родители учеников, учителя, директор, гости.</w:t>
      </w:r>
    </w:p>
    <w:p w:rsidR="005A3C79" w:rsidRPr="002E6B3F" w:rsidRDefault="005A3C79" w:rsidP="005A3C79">
      <w:pPr>
        <w:pStyle w:val="3f3f3f3f3f3f3f3f3f3f3f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 xml:space="preserve">Время проведения 1 </w:t>
      </w:r>
      <w:r w:rsidR="00707F14">
        <w:rPr>
          <w:rFonts w:ascii="Times New Roman" w:hAnsi="Times New Roman" w:cs="Times New Roman"/>
          <w:sz w:val="24"/>
          <w:szCs w:val="24"/>
        </w:rPr>
        <w:t>сентября 2012</w:t>
      </w:r>
      <w:r w:rsidRPr="002E6B3F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07F14">
        <w:rPr>
          <w:rFonts w:ascii="Times New Roman" w:hAnsi="Times New Roman" w:cs="Times New Roman"/>
          <w:sz w:val="24"/>
          <w:szCs w:val="24"/>
        </w:rPr>
        <w:t xml:space="preserve"> МОУ «Средняя школа №19</w:t>
      </w:r>
      <w:r w:rsidRPr="002E6B3F">
        <w:rPr>
          <w:rFonts w:ascii="Times New Roman" w:hAnsi="Times New Roman" w:cs="Times New Roman"/>
          <w:sz w:val="24"/>
          <w:szCs w:val="24"/>
        </w:rPr>
        <w:t>»  в 9:00. Место проведения передний двор школы.</w:t>
      </w:r>
    </w:p>
    <w:p w:rsidR="005A3C79" w:rsidRPr="002E6B3F" w:rsidRDefault="005A3C79" w:rsidP="005A3C79">
      <w:pPr>
        <w:pStyle w:val="3f3f3f3f3f3f3f3f3f3f3f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Особенности организации пространства: для всех классов расчерчивается мелом на асфальте определённая территория по квадрату. Родители встают сзади детей. Лестница место для ведущих, гостей, учителей и директора.</w:t>
      </w:r>
    </w:p>
    <w:p w:rsidR="005A3C79" w:rsidRPr="002E6B3F" w:rsidRDefault="005A3C79" w:rsidP="005A3C79">
      <w:pPr>
        <w:pStyle w:val="3f3f3f3f3f3f3f3f3f3f3f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Организатор заместитель директора по восп</w:t>
      </w:r>
      <w:r w:rsidR="00707F14">
        <w:rPr>
          <w:rFonts w:ascii="Times New Roman" w:hAnsi="Times New Roman" w:cs="Times New Roman"/>
          <w:sz w:val="24"/>
          <w:szCs w:val="24"/>
        </w:rPr>
        <w:t>итательной работе Зверева О.В.</w:t>
      </w:r>
    </w:p>
    <w:p w:rsidR="005A3C79" w:rsidRPr="002E6B3F" w:rsidRDefault="005A3C79" w:rsidP="005A3C79">
      <w:pPr>
        <w:rPr>
          <w:b/>
        </w:rPr>
      </w:pPr>
      <w:r w:rsidRPr="002E6B3F">
        <w:rPr>
          <w:b/>
        </w:rPr>
        <w:t>Цели и задачи мероприятия</w:t>
      </w:r>
    </w:p>
    <w:p w:rsidR="005A3C79" w:rsidRPr="002E6B3F" w:rsidRDefault="005A3C79" w:rsidP="005A3C79">
      <w:pPr>
        <w:pStyle w:val="3f3f3f3f3f3f3f3f3f3f3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Организационная цель: собрать учеников, родителей, учителей и гостей для поздравления с началом учебного года.</w:t>
      </w:r>
    </w:p>
    <w:p w:rsidR="005A3C79" w:rsidRPr="002E6B3F" w:rsidRDefault="005A3C79" w:rsidP="005A3C79">
      <w:pPr>
        <w:pStyle w:val="3f3f3f3f3f3f3f3f3f3f3f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Настраивающая цель: настроить учеников на позитивное отношение к учёбе и школе.</w:t>
      </w:r>
    </w:p>
    <w:p w:rsidR="005A3C79" w:rsidRPr="002E6B3F" w:rsidRDefault="005A3C79" w:rsidP="005A3C79">
      <w:pPr>
        <w:pStyle w:val="3f3f3f3f3f3f3f3f3f3f3f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Воспитывающая цель: воспитать в учениках чувство патриотизма, ответственности, необходимости учиться.</w:t>
      </w:r>
    </w:p>
    <w:p w:rsidR="005A3C79" w:rsidRPr="002E6B3F" w:rsidRDefault="005A3C79" w:rsidP="005A3C79">
      <w:pPr>
        <w:pStyle w:val="3f3f3f3f3f3f3f3f3f3f3f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2E6B3F">
        <w:rPr>
          <w:rFonts w:ascii="Times New Roman" w:hAnsi="Times New Roman" w:cs="Times New Roman"/>
          <w:b/>
          <w:sz w:val="24"/>
          <w:szCs w:val="24"/>
        </w:rPr>
        <w:t>Этапы подготовки и проведения мероприятия</w:t>
      </w:r>
    </w:p>
    <w:p w:rsidR="005A3C79" w:rsidRPr="002E6B3F" w:rsidRDefault="005A3C79" w:rsidP="005A3C79">
      <w:pPr>
        <w:pStyle w:val="3f3f3f3f3f3f3f3f3f3f3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Заранее отбираются 2 ведущих из 11 класса, ответственные за музыку и техническое обеспечение, дети из 1 класса и старшеклассники, которые будут читать стихи, делать инсценировки.</w:t>
      </w:r>
    </w:p>
    <w:p w:rsidR="005A3C79" w:rsidRPr="002E6B3F" w:rsidRDefault="005A3C79" w:rsidP="005A3C79">
      <w:pPr>
        <w:pStyle w:val="3f3f3f3f3f3f3f3f3f3f3f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Приглашают на торжественную линейку гости.</w:t>
      </w:r>
    </w:p>
    <w:p w:rsidR="005A3C79" w:rsidRPr="002E6B3F" w:rsidRDefault="005A3C79" w:rsidP="005A3C79">
      <w:pPr>
        <w:pStyle w:val="3f3f3f3f3f3f3f3f3f3f3f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Пишется сценарий торжественной линейки</w:t>
      </w:r>
    </w:p>
    <w:p w:rsidR="005A3C79" w:rsidRPr="002E6B3F" w:rsidRDefault="005A3C79" w:rsidP="005A3C79">
      <w:pPr>
        <w:pStyle w:val="3f3f3f3f3f3f3f3f3f3f3f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Приобретают подарки для первоклассников</w:t>
      </w:r>
    </w:p>
    <w:p w:rsidR="005A3C79" w:rsidRPr="002E6B3F" w:rsidRDefault="005A3C79" w:rsidP="005A3C79">
      <w:pPr>
        <w:pStyle w:val="3f3f3f3f3f3f3f3f3f3f3f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Проходят репетиции</w:t>
      </w:r>
    </w:p>
    <w:p w:rsidR="005A3C79" w:rsidRPr="002E6B3F" w:rsidRDefault="005A3C79" w:rsidP="005A3C79">
      <w:pPr>
        <w:pStyle w:val="3f3f3f3f3f3f3f3f3f3f3f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Проведение самой линейки</w:t>
      </w:r>
    </w:p>
    <w:p w:rsidR="005A3C79" w:rsidRPr="002E6B3F" w:rsidRDefault="005A3C79" w:rsidP="005A3C79">
      <w:pPr>
        <w:ind w:left="720"/>
        <w:rPr>
          <w:b/>
        </w:rPr>
      </w:pPr>
      <w:r w:rsidRPr="002E6B3F">
        <w:rPr>
          <w:b/>
        </w:rPr>
        <w:t>Методические рекомендации</w:t>
      </w:r>
    </w:p>
    <w:p w:rsidR="005A3C79" w:rsidRPr="002E6B3F" w:rsidRDefault="005A3C79" w:rsidP="005A3C79">
      <w:pPr>
        <w:pStyle w:val="3f3f3f3f3f3f3f3f3f3f3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Продолжительность линейки 20-30 минут.</w:t>
      </w:r>
    </w:p>
    <w:p w:rsidR="005A3C79" w:rsidRPr="002E6B3F" w:rsidRDefault="005A3C79" w:rsidP="005A3C79">
      <w:pPr>
        <w:pStyle w:val="3f3f3f3f3f3f3f3f3f3f3f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Все техническое оснащение должно быть проверено перед линейкой</w:t>
      </w:r>
    </w:p>
    <w:p w:rsidR="005A3C79" w:rsidRPr="002E6B3F" w:rsidRDefault="005A3C79" w:rsidP="005A3C79">
      <w:pPr>
        <w:pStyle w:val="3f3f3f3f3f3f3f3f3f3f3f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Следовать чётко сценарию, не растягивая и не добавляя лишнего.</w:t>
      </w:r>
    </w:p>
    <w:p w:rsidR="005A3C79" w:rsidRPr="002E6B3F" w:rsidRDefault="005A3C79" w:rsidP="005A3C79">
      <w:pPr>
        <w:pStyle w:val="3f3f3f3f3f3f3f3f3f3f3f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Ведущие должны говорить чётко, чтобы младших школьников не утомило слушать</w:t>
      </w:r>
    </w:p>
    <w:p w:rsidR="005A3C79" w:rsidRPr="002E6B3F" w:rsidRDefault="005A3C79" w:rsidP="005A3C79">
      <w:pPr>
        <w:pStyle w:val="3f3f3f3f3f3f3f3f3f3f3f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Необходимо создать атмосферу заинтересованности к учёбе (особенно касается первоклассников)</w:t>
      </w:r>
    </w:p>
    <w:p w:rsidR="005A3C79" w:rsidRPr="002E6B3F" w:rsidRDefault="005A3C79" w:rsidP="005A3C79">
      <w:pPr>
        <w:pStyle w:val="3f3f3f3f3f3f3f3f3f3f3f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2E6B3F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2E6B3F">
        <w:rPr>
          <w:rFonts w:ascii="Times New Roman" w:hAnsi="Times New Roman" w:cs="Times New Roman"/>
          <w:sz w:val="24"/>
          <w:szCs w:val="24"/>
        </w:rPr>
        <w:t xml:space="preserve"> сказанные на линейке и также музыка должны быть легко воспринимаемы для младших школьников</w:t>
      </w:r>
    </w:p>
    <w:p w:rsidR="005A3C79" w:rsidRPr="002E6B3F" w:rsidRDefault="005A3C79" w:rsidP="005A3C79">
      <w:pPr>
        <w:pStyle w:val="3f3f3f3f3f3f3f3f3f3f3f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6B3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линейки</w:t>
      </w:r>
    </w:p>
    <w:p w:rsidR="005A3C79" w:rsidRPr="002E6B3F" w:rsidRDefault="005A3C79" w:rsidP="005A3C79">
      <w:pPr>
        <w:pStyle w:val="3f3f3f3f3f3f3f3f3f3f3f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2E6B3F">
        <w:rPr>
          <w:rFonts w:ascii="Times New Roman" w:hAnsi="Times New Roman" w:cs="Times New Roman"/>
          <w:sz w:val="24"/>
          <w:szCs w:val="24"/>
        </w:rPr>
        <w:t>Музыкальный центр с колонками, микрофоны, диски с музыкой, стол для музыкального центра, подарки для первоклассников, костюмы сказочных героев.</w:t>
      </w:r>
    </w:p>
    <w:p w:rsidR="005A3C79" w:rsidRPr="002E6B3F" w:rsidRDefault="002E6B3F" w:rsidP="002E6B3F">
      <w:pPr>
        <w:pStyle w:val="aa"/>
      </w:pPr>
      <w:r>
        <w:t xml:space="preserve">                   </w:t>
      </w:r>
      <w:r w:rsidR="005A3C79" w:rsidRPr="002E6B3F">
        <w:t>Список используемой литературы</w:t>
      </w:r>
    </w:p>
    <w:p w:rsidR="002E6B3F" w:rsidRDefault="005A3C79" w:rsidP="002E6B3F">
      <w:pPr>
        <w:pStyle w:val="aa"/>
      </w:pPr>
      <w:r w:rsidRPr="002E6B3F">
        <w:tab/>
        <w:t xml:space="preserve">1.Б.В. Куприянов «Формы воспитательной работы с детским коллективом в деятельности </w:t>
      </w:r>
    </w:p>
    <w:p w:rsidR="005A3C79" w:rsidRPr="002E6B3F" w:rsidRDefault="002E6B3F" w:rsidP="002E6B3F">
      <w:pPr>
        <w:pStyle w:val="aa"/>
      </w:pPr>
      <w:r>
        <w:t xml:space="preserve">               </w:t>
      </w:r>
      <w:r w:rsidR="005A3C79" w:rsidRPr="002E6B3F">
        <w:t>классного руководителя».</w:t>
      </w:r>
    </w:p>
    <w:p w:rsidR="005A3C79" w:rsidRPr="002E6B3F" w:rsidRDefault="002E6B3F" w:rsidP="002E6B3F">
      <w:pPr>
        <w:pStyle w:val="aa"/>
      </w:pPr>
      <w:r>
        <w:t xml:space="preserve">            </w:t>
      </w:r>
      <w:r w:rsidR="005A3C79" w:rsidRPr="002E6B3F">
        <w:t>2.Педагогический словарь.</w:t>
      </w:r>
    </w:p>
    <w:p w:rsidR="00707F14" w:rsidRDefault="00707F14" w:rsidP="00707F14">
      <w:pPr>
        <w:pStyle w:val="a5"/>
        <w:rPr>
          <w:b/>
          <w:i/>
          <w:color w:val="FF0000"/>
          <w:sz w:val="22"/>
          <w:szCs w:val="22"/>
        </w:rPr>
      </w:pPr>
    </w:p>
    <w:p w:rsidR="005A3C79" w:rsidRPr="00600990" w:rsidRDefault="005A3C79" w:rsidP="00707F14">
      <w:pPr>
        <w:pStyle w:val="a5"/>
        <w:rPr>
          <w:b/>
          <w:i/>
          <w:color w:val="FF0000"/>
        </w:rPr>
      </w:pPr>
      <w:r w:rsidRPr="00600990">
        <w:rPr>
          <w:b/>
          <w:i/>
          <w:color w:val="FF0000"/>
        </w:rPr>
        <w:lastRenderedPageBreak/>
        <w:t>Звучит школьный вальс.</w:t>
      </w:r>
    </w:p>
    <w:p w:rsidR="005A3C79" w:rsidRPr="00600990" w:rsidRDefault="005A3C79" w:rsidP="00707F14">
      <w:r w:rsidRPr="00600990">
        <w:rPr>
          <w:b/>
        </w:rPr>
        <w:t xml:space="preserve">1 Ведущий:  </w:t>
      </w:r>
      <w:r w:rsidRPr="00600990">
        <w:t>Пролетело лето,  как комета</w:t>
      </w:r>
    </w:p>
    <w:p w:rsidR="005A3C79" w:rsidRPr="00600990" w:rsidRDefault="005A3C79" w:rsidP="00707F14">
      <w:pPr>
        <w:ind w:left="1620"/>
      </w:pPr>
      <w:r w:rsidRPr="00600990">
        <w:t xml:space="preserve">Листья на деревьях пожелтели, </w:t>
      </w:r>
    </w:p>
    <w:p w:rsidR="005A3C79" w:rsidRPr="00600990" w:rsidRDefault="005A3C79" w:rsidP="00707F14">
      <w:pPr>
        <w:ind w:left="1620"/>
      </w:pPr>
      <w:r w:rsidRPr="00600990">
        <w:t xml:space="preserve">Кончились каникулы и лето, </w:t>
      </w:r>
    </w:p>
    <w:p w:rsidR="005A3C79" w:rsidRPr="00600990" w:rsidRDefault="005A3C79" w:rsidP="00707F14">
      <w:pPr>
        <w:ind w:left="1620"/>
      </w:pPr>
      <w:r w:rsidRPr="00600990">
        <w:t>Птицы лишь пока не улетели.</w:t>
      </w:r>
    </w:p>
    <w:p w:rsidR="005A3C79" w:rsidRPr="00600990" w:rsidRDefault="005A3C79" w:rsidP="00707F14"/>
    <w:p w:rsidR="005A3C79" w:rsidRPr="00600990" w:rsidRDefault="005A3C79" w:rsidP="00707F14">
      <w:r w:rsidRPr="00600990">
        <w:rPr>
          <w:b/>
        </w:rPr>
        <w:t xml:space="preserve">2 Ведущий:  </w:t>
      </w:r>
      <w:r w:rsidRPr="00600990">
        <w:t xml:space="preserve">А на школьном солнечном дворе </w:t>
      </w:r>
    </w:p>
    <w:p w:rsidR="005A3C79" w:rsidRPr="00600990" w:rsidRDefault="005A3C79" w:rsidP="00707F14">
      <w:pPr>
        <w:ind w:left="1620"/>
      </w:pPr>
      <w:r w:rsidRPr="00600990">
        <w:t>Весело сегодня детворе.</w:t>
      </w:r>
    </w:p>
    <w:p w:rsidR="005A3C79" w:rsidRPr="00600990" w:rsidRDefault="005A3C79" w:rsidP="00707F14">
      <w:pPr>
        <w:ind w:left="1620"/>
      </w:pPr>
      <w:r w:rsidRPr="00600990">
        <w:t xml:space="preserve">И звучит знакомый школьный вальс </w:t>
      </w:r>
    </w:p>
    <w:p w:rsidR="005A3C79" w:rsidRPr="00600990" w:rsidRDefault="005A3C79" w:rsidP="00707F14">
      <w:pPr>
        <w:ind w:left="1620"/>
      </w:pPr>
      <w:r w:rsidRPr="00600990">
        <w:t>На линейку приглашает нас.</w:t>
      </w:r>
    </w:p>
    <w:p w:rsidR="005A3C79" w:rsidRPr="00600990" w:rsidRDefault="005A3C79" w:rsidP="00707F14">
      <w:pPr>
        <w:ind w:left="1620"/>
      </w:pPr>
    </w:p>
    <w:p w:rsidR="005A3C79" w:rsidRPr="00600990" w:rsidRDefault="005A3C79" w:rsidP="00707F14">
      <w:r w:rsidRPr="00600990">
        <w:rPr>
          <w:b/>
        </w:rPr>
        <w:t xml:space="preserve">1 Ведущий: </w:t>
      </w:r>
      <w:r w:rsidRPr="00600990">
        <w:t>- Здравствуйте, дорогие друзья, дети, родители, учителя, гости нашего праздника!</w:t>
      </w:r>
    </w:p>
    <w:p w:rsidR="005A3C79" w:rsidRPr="00600990" w:rsidRDefault="005A3C79" w:rsidP="00707F14">
      <w:pPr>
        <w:spacing w:before="100" w:beforeAutospacing="1" w:after="100" w:afterAutospacing="1"/>
        <w:ind w:hanging="360"/>
      </w:pPr>
      <w:r w:rsidRPr="00600990">
        <w:rPr>
          <w:b/>
        </w:rPr>
        <w:t xml:space="preserve">     2 Ведущий: </w:t>
      </w:r>
      <w:r w:rsidRPr="00600990">
        <w:t>-  Первый день осени по традиции становится первым днем нового учебного года, Днем Знаний.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</w:rPr>
        <w:t xml:space="preserve">1 Ведущий: </w:t>
      </w:r>
      <w:r w:rsidRPr="00600990">
        <w:t>- </w:t>
      </w:r>
      <w:proofErr w:type="gramStart"/>
      <w:r w:rsidRPr="00600990">
        <w:t>Позади осталось</w:t>
      </w:r>
      <w:proofErr w:type="gramEnd"/>
      <w:r w:rsidRPr="00600990">
        <w:t xml:space="preserve"> лето, позади отдых и развлечения, впереди учеба, труд души и ума, творческие поиски самих себя.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</w:rPr>
        <w:t xml:space="preserve">2 Ведущий: </w:t>
      </w:r>
      <w:r w:rsidRPr="00600990">
        <w:t xml:space="preserve">-   Мы поздравляем всех с началом нового этапа школьного экскурса </w:t>
      </w:r>
      <w:proofErr w:type="gramStart"/>
      <w:r w:rsidRPr="00600990">
        <w:t>длинною</w:t>
      </w:r>
      <w:proofErr w:type="gramEnd"/>
      <w:r w:rsidRPr="00600990">
        <w:t xml:space="preserve"> в целый год.</w:t>
      </w:r>
    </w:p>
    <w:p w:rsidR="005A3C79" w:rsidRPr="00600990" w:rsidRDefault="00233EBF" w:rsidP="00707F14">
      <w:pPr>
        <w:pStyle w:val="a7"/>
      </w:pPr>
      <w:r w:rsidRPr="00600990">
        <w:rPr>
          <w:b/>
        </w:rPr>
        <w:t>1</w:t>
      </w:r>
      <w:r w:rsidR="005A3C79" w:rsidRPr="00600990">
        <w:rPr>
          <w:b/>
        </w:rPr>
        <w:t xml:space="preserve"> Ведущий:</w:t>
      </w:r>
      <w:r w:rsidR="005A3C79" w:rsidRPr="00600990">
        <w:t xml:space="preserve"> - Торжественная линейка, посвященная Празднику</w:t>
      </w:r>
      <w:proofErr w:type="gramStart"/>
      <w:r w:rsidR="005A3C79" w:rsidRPr="00600990">
        <w:t xml:space="preserve"> П</w:t>
      </w:r>
      <w:proofErr w:type="gramEnd"/>
      <w:r w:rsidR="005A3C79" w:rsidRPr="00600990">
        <w:t>ервого Звонка  и началу учебного года, считается открытой.</w:t>
      </w:r>
    </w:p>
    <w:p w:rsidR="005A3C79" w:rsidRPr="00600990" w:rsidRDefault="005A3C79" w:rsidP="00707F14">
      <w:pPr>
        <w:rPr>
          <w:b/>
        </w:rPr>
      </w:pPr>
      <w:r w:rsidRPr="00600990">
        <w:rPr>
          <w:b/>
        </w:rPr>
        <w:t>Звучит Гимн РФ.</w:t>
      </w:r>
    </w:p>
    <w:p w:rsidR="005A3C79" w:rsidRPr="00600990" w:rsidRDefault="00233EBF" w:rsidP="00707F14">
      <w:pPr>
        <w:tabs>
          <w:tab w:val="left" w:pos="180"/>
        </w:tabs>
      </w:pPr>
      <w:r w:rsidRPr="00600990">
        <w:rPr>
          <w:b/>
        </w:rPr>
        <w:t>1</w:t>
      </w:r>
      <w:r w:rsidR="005A3C79" w:rsidRPr="00600990">
        <w:rPr>
          <w:b/>
        </w:rPr>
        <w:t xml:space="preserve"> Ведущий:</w:t>
      </w:r>
      <w:r w:rsidR="005A3C79" w:rsidRPr="00600990">
        <w:t xml:space="preserve">                </w:t>
      </w:r>
    </w:p>
    <w:p w:rsidR="005A3C79" w:rsidRPr="00600990" w:rsidRDefault="005A3C79" w:rsidP="00707F14">
      <w:pPr>
        <w:numPr>
          <w:ilvl w:val="0"/>
          <w:numId w:val="5"/>
        </w:numPr>
        <w:ind w:left="1080" w:firstLine="0"/>
      </w:pPr>
      <w:r w:rsidRPr="00600990">
        <w:t>- Слово для поздравления предоставля</w:t>
      </w:r>
      <w:r w:rsidR="006529F9" w:rsidRPr="00600990">
        <w:t xml:space="preserve">ется  директору муниципального общеобразовательного учреждения «Средняя  школа №19» </w:t>
      </w:r>
      <w:proofErr w:type="spellStart"/>
      <w:r w:rsidR="006529F9" w:rsidRPr="00600990">
        <w:t>Толмаченко</w:t>
      </w:r>
      <w:proofErr w:type="spellEnd"/>
      <w:r w:rsidR="006529F9" w:rsidRPr="00600990">
        <w:t xml:space="preserve"> Алле Владимировне</w:t>
      </w:r>
    </w:p>
    <w:p w:rsidR="005A3C79" w:rsidRPr="00600990" w:rsidRDefault="005A3C79" w:rsidP="00707F14">
      <w:pPr>
        <w:ind w:left="1080"/>
      </w:pPr>
    </w:p>
    <w:p w:rsidR="00FD7918" w:rsidRDefault="005A3C79" w:rsidP="00707F14">
      <w:pPr>
        <w:numPr>
          <w:ilvl w:val="0"/>
          <w:numId w:val="5"/>
        </w:numPr>
        <w:ind w:left="1080" w:firstLine="0"/>
      </w:pPr>
      <w:r w:rsidRPr="00600990">
        <w:t>Слово для поздравления предоставляе</w:t>
      </w:r>
      <w:r w:rsidR="006529F9" w:rsidRPr="00600990">
        <w:t xml:space="preserve">тся председателю комитета по бюджетно-финансовой, экономической и индустриальной политике Совета Муниципального Образования города Балаково, депутату городского совета  </w:t>
      </w:r>
    </w:p>
    <w:p w:rsidR="005A3C79" w:rsidRPr="00600990" w:rsidRDefault="006529F9" w:rsidP="00FD7918">
      <w:pPr>
        <w:ind w:left="1080"/>
      </w:pPr>
      <w:proofErr w:type="spellStart"/>
      <w:r w:rsidRPr="00600990">
        <w:t>Болякиной</w:t>
      </w:r>
      <w:proofErr w:type="spellEnd"/>
      <w:r w:rsidRPr="00600990">
        <w:t xml:space="preserve"> Ольге Владимировне</w:t>
      </w:r>
    </w:p>
    <w:p w:rsidR="005A3C79" w:rsidRPr="00600990" w:rsidRDefault="005A3C79" w:rsidP="00707F14">
      <w:pPr>
        <w:ind w:left="1080"/>
      </w:pPr>
    </w:p>
    <w:p w:rsidR="006529F9" w:rsidRPr="00600990" w:rsidRDefault="006529F9" w:rsidP="006529F9">
      <w:pPr>
        <w:pStyle w:val="ab"/>
        <w:rPr>
          <w:rFonts w:eastAsia="Calibri"/>
        </w:rPr>
      </w:pPr>
      <w:r w:rsidRPr="00600990">
        <w:t xml:space="preserve">     3.Слово для поздравления предоставляется </w:t>
      </w:r>
      <w:r w:rsidRPr="00600990">
        <w:rPr>
          <w:rFonts w:eastAsia="Calibri"/>
        </w:rPr>
        <w:t xml:space="preserve">председателю  комитета </w:t>
      </w:r>
    </w:p>
    <w:p w:rsidR="006529F9" w:rsidRPr="00600990" w:rsidRDefault="006529F9" w:rsidP="006529F9">
      <w:pPr>
        <w:pStyle w:val="ab"/>
        <w:rPr>
          <w:rFonts w:eastAsia="Calibri"/>
        </w:rPr>
      </w:pPr>
      <w:r w:rsidRPr="00600990">
        <w:rPr>
          <w:rFonts w:eastAsia="Calibri"/>
        </w:rPr>
        <w:t xml:space="preserve">         финансов администрации   </w:t>
      </w:r>
      <w:proofErr w:type="spellStart"/>
      <w:r w:rsidRPr="00600990">
        <w:rPr>
          <w:rFonts w:eastAsia="Calibri"/>
        </w:rPr>
        <w:t>Балаковского</w:t>
      </w:r>
      <w:proofErr w:type="spellEnd"/>
      <w:r w:rsidRPr="00600990">
        <w:rPr>
          <w:rFonts w:eastAsia="Calibri"/>
        </w:rPr>
        <w:t xml:space="preserve"> муниципального района</w:t>
      </w:r>
    </w:p>
    <w:p w:rsidR="006529F9" w:rsidRPr="00600990" w:rsidRDefault="006529F9" w:rsidP="006529F9">
      <w:pPr>
        <w:pStyle w:val="ab"/>
      </w:pPr>
      <w:r w:rsidRPr="00600990">
        <w:rPr>
          <w:rFonts w:eastAsia="Calibri"/>
        </w:rPr>
        <w:t xml:space="preserve">         Сухоруковой  Т.М</w:t>
      </w:r>
    </w:p>
    <w:p w:rsidR="006529F9" w:rsidRPr="00600990" w:rsidRDefault="006529F9" w:rsidP="006529F9">
      <w:pPr>
        <w:pStyle w:val="ab"/>
      </w:pPr>
      <w:r w:rsidRPr="00600990">
        <w:t xml:space="preserve">      </w:t>
      </w:r>
    </w:p>
    <w:p w:rsidR="006529F9" w:rsidRPr="00600990" w:rsidRDefault="006529F9" w:rsidP="006529F9">
      <w:pPr>
        <w:pStyle w:val="ab"/>
      </w:pPr>
      <w:r w:rsidRPr="00600990">
        <w:t xml:space="preserve">    4.Слово для поздравления предоставляется представителю </w:t>
      </w:r>
    </w:p>
    <w:p w:rsidR="006529F9" w:rsidRPr="00600990" w:rsidRDefault="006529F9" w:rsidP="006529F9">
      <w:pPr>
        <w:pStyle w:val="ab"/>
      </w:pPr>
      <w:r w:rsidRPr="00600990">
        <w:t xml:space="preserve">       негосударственного пенсионного  фонда «</w:t>
      </w:r>
      <w:proofErr w:type="spellStart"/>
      <w:r w:rsidRPr="00600990">
        <w:t>Промагрофонд</w:t>
      </w:r>
      <w:proofErr w:type="spellEnd"/>
      <w:r w:rsidRPr="00600990">
        <w:t xml:space="preserve">» </w:t>
      </w:r>
    </w:p>
    <w:p w:rsidR="005A3C79" w:rsidRPr="00600990" w:rsidRDefault="006529F9" w:rsidP="006529F9">
      <w:pPr>
        <w:pStyle w:val="ab"/>
      </w:pPr>
      <w:r w:rsidRPr="00600990">
        <w:t xml:space="preserve">      </w:t>
      </w:r>
      <w:r w:rsidR="00FD7918">
        <w:t xml:space="preserve">  </w:t>
      </w:r>
      <w:r w:rsidRPr="00600990">
        <w:t>Тополевой Елене    Валерьевне</w:t>
      </w:r>
    </w:p>
    <w:p w:rsidR="005A3C79" w:rsidRPr="00600990" w:rsidRDefault="00233EBF" w:rsidP="00707F14">
      <w:pPr>
        <w:spacing w:before="100" w:beforeAutospacing="1" w:after="100" w:afterAutospacing="1"/>
        <w:rPr>
          <w:i/>
          <w:iCs/>
        </w:rPr>
      </w:pPr>
      <w:r w:rsidRPr="00600990">
        <w:rPr>
          <w:b/>
        </w:rPr>
        <w:t>2</w:t>
      </w:r>
      <w:r w:rsidR="005A3C79" w:rsidRPr="00600990">
        <w:rPr>
          <w:b/>
        </w:rPr>
        <w:t xml:space="preserve"> Ведущий:</w:t>
      </w:r>
      <w:r w:rsidR="005A3C79" w:rsidRPr="00600990">
        <w:t xml:space="preserve"> -    Вот и лето прошло. Опять сентябрь. Коридоры школ наполнены звонкими голосами. Новые встречи. И сегодня </w:t>
      </w:r>
      <w:r w:rsidR="005A3C79" w:rsidRPr="00600990">
        <w:rPr>
          <w:i/>
          <w:iCs/>
        </w:rPr>
        <w:t>…</w:t>
      </w:r>
    </w:p>
    <w:p w:rsidR="006733D1" w:rsidRPr="00600990" w:rsidRDefault="006733D1" w:rsidP="006733D1">
      <w:pPr>
        <w:pStyle w:val="ab"/>
        <w:numPr>
          <w:ilvl w:val="1"/>
          <w:numId w:val="6"/>
        </w:numPr>
        <w:spacing w:before="100" w:beforeAutospacing="1" w:after="100" w:afterAutospacing="1"/>
        <w:rPr>
          <w:b/>
          <w:i/>
          <w:iCs/>
          <w:color w:val="FF0000"/>
          <w:u w:val="single"/>
        </w:rPr>
      </w:pPr>
      <w:r w:rsidRPr="00600990">
        <w:rPr>
          <w:b/>
          <w:i/>
          <w:iCs/>
          <w:color w:val="FF0000"/>
          <w:u w:val="single"/>
        </w:rPr>
        <w:t xml:space="preserve">  МУЗЫКА А.ПЕТРОВ-ВАЛЬС</w:t>
      </w:r>
    </w:p>
    <w:p w:rsidR="00233EBF" w:rsidRPr="00600990" w:rsidRDefault="006733D1" w:rsidP="00707F14">
      <w:pPr>
        <w:spacing w:before="100" w:beforeAutospacing="1" w:after="100" w:afterAutospacing="1"/>
        <w:rPr>
          <w:b/>
          <w:i/>
          <w:iCs/>
        </w:rPr>
      </w:pPr>
      <w:proofErr w:type="spellStart"/>
      <w:r w:rsidRPr="00600990">
        <w:rPr>
          <w:b/>
          <w:i/>
          <w:iCs/>
        </w:rPr>
        <w:t>В</w:t>
      </w:r>
      <w:r w:rsidR="00233EBF" w:rsidRPr="00600990">
        <w:rPr>
          <w:b/>
          <w:i/>
          <w:iCs/>
        </w:rPr>
        <w:t>входит</w:t>
      </w:r>
      <w:proofErr w:type="spellEnd"/>
      <w:r w:rsidR="00233EBF" w:rsidRPr="00600990">
        <w:rPr>
          <w:b/>
          <w:i/>
          <w:iCs/>
        </w:rPr>
        <w:t xml:space="preserve"> Фея Знаний</w:t>
      </w:r>
    </w:p>
    <w:p w:rsidR="00233EBF" w:rsidRPr="00600990" w:rsidRDefault="00233EBF" w:rsidP="00707F14">
      <w:pPr>
        <w:spacing w:before="100" w:beforeAutospacing="1" w:after="100" w:afterAutospacing="1"/>
        <w:rPr>
          <w:i/>
          <w:iCs/>
        </w:rPr>
      </w:pPr>
      <w:r w:rsidRPr="00600990">
        <w:rPr>
          <w:i/>
          <w:iCs/>
        </w:rPr>
        <w:t>Фея: Здравствуйте! Я, Фея Знаний, пришла</w:t>
      </w:r>
      <w:proofErr w:type="gramStart"/>
      <w:r w:rsidRPr="00600990">
        <w:rPr>
          <w:i/>
          <w:iCs/>
        </w:rPr>
        <w:t xml:space="preserve"> ,</w:t>
      </w:r>
      <w:proofErr w:type="gramEnd"/>
      <w:r w:rsidRPr="00600990">
        <w:rPr>
          <w:i/>
          <w:iCs/>
        </w:rPr>
        <w:t xml:space="preserve"> чтобы поздравить вас с началом нового учебного года.</w:t>
      </w:r>
    </w:p>
    <w:p w:rsidR="00FD7918" w:rsidRDefault="006733D1" w:rsidP="00707F14">
      <w:pPr>
        <w:spacing w:before="100" w:beforeAutospacing="1" w:after="100" w:afterAutospacing="1"/>
        <w:rPr>
          <w:i/>
          <w:iCs/>
          <w:color w:val="FF0000"/>
        </w:rPr>
      </w:pPr>
      <w:r w:rsidRPr="00600990">
        <w:rPr>
          <w:i/>
          <w:iCs/>
          <w:color w:val="FF0000"/>
        </w:rPr>
        <w:t xml:space="preserve">       </w:t>
      </w:r>
    </w:p>
    <w:p w:rsidR="00FD7918" w:rsidRDefault="00FD7918" w:rsidP="00707F14">
      <w:pPr>
        <w:spacing w:before="100" w:beforeAutospacing="1" w:after="100" w:afterAutospacing="1"/>
        <w:rPr>
          <w:i/>
          <w:iCs/>
          <w:color w:val="FF0000"/>
        </w:rPr>
      </w:pPr>
    </w:p>
    <w:p w:rsidR="006733D1" w:rsidRPr="00600990" w:rsidRDefault="006733D1" w:rsidP="00707F14">
      <w:pPr>
        <w:spacing w:before="100" w:beforeAutospacing="1" w:after="100" w:afterAutospacing="1"/>
        <w:rPr>
          <w:b/>
          <w:i/>
          <w:iCs/>
          <w:color w:val="FF0000"/>
          <w:u w:val="single"/>
        </w:rPr>
      </w:pPr>
      <w:r w:rsidRPr="00600990">
        <w:rPr>
          <w:i/>
          <w:iCs/>
          <w:color w:val="FF0000"/>
        </w:rPr>
        <w:t xml:space="preserve"> </w:t>
      </w:r>
      <w:r w:rsidRPr="00600990">
        <w:rPr>
          <w:b/>
          <w:i/>
          <w:iCs/>
          <w:color w:val="FF0000"/>
          <w:u w:val="single"/>
        </w:rPr>
        <w:t>2.МУЗЫКА ДЕТСКИЕ ПЕСЕНКИ – ГИМН НЕЗНАЙКИ И ЕГО ДРУЗЕЙ</w:t>
      </w:r>
    </w:p>
    <w:p w:rsidR="00233EBF" w:rsidRPr="00600990" w:rsidRDefault="00233EBF" w:rsidP="00233EBF">
      <w:pPr>
        <w:tabs>
          <w:tab w:val="left" w:pos="180"/>
        </w:tabs>
        <w:rPr>
          <w:b/>
        </w:rPr>
      </w:pPr>
      <w:r w:rsidRPr="00600990">
        <w:rPr>
          <w:b/>
          <w:i/>
          <w:iCs/>
        </w:rPr>
        <w:t>Музыка</w:t>
      </w:r>
      <w:proofErr w:type="gramStart"/>
      <w:r w:rsidRPr="00600990">
        <w:rPr>
          <w:b/>
          <w:i/>
          <w:iCs/>
        </w:rPr>
        <w:t xml:space="preserve"> ,</w:t>
      </w:r>
      <w:proofErr w:type="gramEnd"/>
      <w:r w:rsidRPr="00600990">
        <w:rPr>
          <w:b/>
          <w:i/>
          <w:iCs/>
        </w:rPr>
        <w:t>озираясь, входит Незнайка.</w:t>
      </w:r>
    </w:p>
    <w:p w:rsidR="005A3C79" w:rsidRPr="00600990" w:rsidRDefault="00233EBF" w:rsidP="00707F14">
      <w:pPr>
        <w:spacing w:before="100" w:beforeAutospacing="1" w:after="100" w:afterAutospacing="1"/>
        <w:ind w:left="360" w:hanging="360"/>
      </w:pPr>
      <w:r w:rsidRPr="00600990">
        <w:rPr>
          <w:b/>
          <w:color w:val="FF0000"/>
        </w:rPr>
        <w:t>Фея</w:t>
      </w:r>
      <w:r w:rsidR="005A3C79" w:rsidRPr="00600990">
        <w:t xml:space="preserve"> -   Мальчик, мальчик! У нас здесь праздник, ты что, не видишь?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  <w:bCs/>
        </w:rPr>
        <w:t>Незнайка</w:t>
      </w:r>
      <w:r w:rsidRPr="00600990">
        <w:t xml:space="preserve">.  - А </w:t>
      </w:r>
      <w:proofErr w:type="spellStart"/>
      <w:r w:rsidRPr="00600990">
        <w:t>че</w:t>
      </w:r>
      <w:proofErr w:type="spellEnd"/>
      <w:r w:rsidRPr="00600990">
        <w:t>?</w:t>
      </w:r>
    </w:p>
    <w:p w:rsidR="005A3C79" w:rsidRPr="00600990" w:rsidRDefault="00233EBF" w:rsidP="00707F14">
      <w:pPr>
        <w:spacing w:before="100" w:beforeAutospacing="1" w:after="100" w:afterAutospacing="1"/>
        <w:ind w:left="360" w:hanging="360"/>
      </w:pPr>
      <w:r w:rsidRPr="00600990">
        <w:rPr>
          <w:b/>
          <w:color w:val="FF0000"/>
        </w:rPr>
        <w:t>Фея</w:t>
      </w:r>
      <w:r w:rsidRPr="00600990">
        <w:t xml:space="preserve"> </w:t>
      </w:r>
      <w:r w:rsidR="005A3C79" w:rsidRPr="00600990">
        <w:t>- Ты же на линейке стоишь!</w:t>
      </w:r>
    </w:p>
    <w:p w:rsidR="005A3C79" w:rsidRPr="00600990" w:rsidRDefault="005A3C79" w:rsidP="00707F14">
      <w:pPr>
        <w:spacing w:before="100" w:beforeAutospacing="1" w:after="100" w:afterAutospacing="1"/>
        <w:ind w:left="360" w:hanging="360"/>
        <w:rPr>
          <w:b/>
        </w:rPr>
      </w:pPr>
      <w:r w:rsidRPr="00600990">
        <w:rPr>
          <w:b/>
          <w:i/>
          <w:iCs/>
        </w:rPr>
        <w:t>Незнайка поднимает ноги, смотрит вниз.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  <w:bCs/>
        </w:rPr>
        <w:t>Незнайка</w:t>
      </w:r>
      <w:r w:rsidRPr="00600990">
        <w:rPr>
          <w:b/>
        </w:rPr>
        <w:t>.</w:t>
      </w:r>
      <w:r w:rsidRPr="00600990">
        <w:t xml:space="preserve"> - Не вижу никакой линейки!</w:t>
      </w:r>
    </w:p>
    <w:p w:rsidR="005A3C79" w:rsidRPr="00600990" w:rsidRDefault="00233EBF" w:rsidP="00707F14">
      <w:pPr>
        <w:spacing w:before="100" w:beforeAutospacing="1" w:after="100" w:afterAutospacing="1"/>
        <w:ind w:left="360" w:hanging="360"/>
      </w:pPr>
      <w:r w:rsidRPr="00600990">
        <w:rPr>
          <w:b/>
          <w:color w:val="FF0000"/>
        </w:rPr>
        <w:t>Фея</w:t>
      </w:r>
      <w:r w:rsidRPr="00600990">
        <w:t xml:space="preserve"> </w:t>
      </w:r>
      <w:r w:rsidR="005A3C79" w:rsidRPr="00600990">
        <w:t>-  Я говорю, что все это называется «линейка». Понятно?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  <w:bCs/>
        </w:rPr>
        <w:t>Незнайка</w:t>
      </w:r>
      <w:r w:rsidRPr="00600990">
        <w:t>.– Понятно, непонятно! Некогда мне с вами разговаривать! Я в школу учиться. В 10 класс! О!</w:t>
      </w:r>
    </w:p>
    <w:p w:rsidR="005A3C79" w:rsidRPr="00600990" w:rsidRDefault="00233EBF" w:rsidP="00707F14">
      <w:pPr>
        <w:spacing w:before="100" w:beforeAutospacing="1" w:after="100" w:afterAutospacing="1"/>
        <w:ind w:left="360" w:hanging="360"/>
      </w:pPr>
      <w:r w:rsidRPr="00600990">
        <w:rPr>
          <w:b/>
          <w:color w:val="FF0000"/>
        </w:rPr>
        <w:t>Фея</w:t>
      </w:r>
      <w:r w:rsidRPr="00600990">
        <w:t xml:space="preserve"> </w:t>
      </w:r>
      <w:r w:rsidR="005A3C79" w:rsidRPr="00600990">
        <w:t>-   Ой- ой- ой! Ты в 10-й! А считать и писать умеешь?</w:t>
      </w:r>
    </w:p>
    <w:p w:rsidR="005A3C79" w:rsidRPr="00600990" w:rsidRDefault="005A3C79" w:rsidP="00707F14">
      <w:pPr>
        <w:spacing w:before="100" w:beforeAutospacing="1" w:after="100" w:afterAutospacing="1"/>
        <w:rPr>
          <w:i/>
          <w:iCs/>
        </w:rPr>
      </w:pPr>
      <w:r w:rsidRPr="00600990">
        <w:rPr>
          <w:b/>
          <w:bCs/>
        </w:rPr>
        <w:t>Незнайка</w:t>
      </w:r>
      <w:r w:rsidRPr="00600990">
        <w:t>.– Ой- ой- ой! Да я вот сам заявление написал в школу! Подумаешь!</w:t>
      </w:r>
      <w:r w:rsidRPr="00600990">
        <w:rPr>
          <w:i/>
          <w:iCs/>
        </w:rPr>
        <w:t xml:space="preserve"> </w:t>
      </w:r>
    </w:p>
    <w:p w:rsidR="005A3C79" w:rsidRPr="00600990" w:rsidRDefault="005A3C79" w:rsidP="00707F14">
      <w:pPr>
        <w:spacing w:before="100" w:beforeAutospacing="1" w:after="100" w:afterAutospacing="1"/>
        <w:rPr>
          <w:b/>
        </w:rPr>
      </w:pPr>
      <w:r w:rsidRPr="00600990">
        <w:rPr>
          <w:b/>
          <w:i/>
          <w:iCs/>
        </w:rPr>
        <w:t>Незнайка читает вслух.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</w:rPr>
        <w:t>Незнайка:</w:t>
      </w:r>
      <w:r w:rsidRPr="00600990">
        <w:t xml:space="preserve"> - </w:t>
      </w:r>
      <w:proofErr w:type="spellStart"/>
      <w:r w:rsidRPr="00600990">
        <w:t>Дирехтару</w:t>
      </w:r>
      <w:proofErr w:type="spellEnd"/>
      <w:r w:rsidRPr="00600990">
        <w:t xml:space="preserve">. </w:t>
      </w:r>
      <w:proofErr w:type="spellStart"/>
      <w:r w:rsidRPr="00600990">
        <w:t>Хачу</w:t>
      </w:r>
      <w:proofErr w:type="spellEnd"/>
      <w:r w:rsidRPr="00600990">
        <w:t xml:space="preserve"> </w:t>
      </w:r>
      <w:proofErr w:type="spellStart"/>
      <w:r w:rsidRPr="00600990">
        <w:t>учица</w:t>
      </w:r>
      <w:proofErr w:type="spellEnd"/>
      <w:r w:rsidRPr="00600990">
        <w:t xml:space="preserve">. </w:t>
      </w:r>
      <w:r w:rsidR="00800914" w:rsidRPr="00600990">
        <w:t>Целую. Незнайка.</w:t>
      </w:r>
      <w:r w:rsidR="0095574A" w:rsidRPr="00600990">
        <w:t xml:space="preserve"> </w:t>
      </w:r>
      <w:r w:rsidR="00800914" w:rsidRPr="00600990">
        <w:t>Алла Владимировна</w:t>
      </w:r>
      <w:r w:rsidR="0095574A" w:rsidRPr="00600990">
        <w:t>, возьмёте меня  в 10 класс</w:t>
      </w:r>
      <w:r w:rsidRPr="00600990">
        <w:t>?</w:t>
      </w:r>
    </w:p>
    <w:p w:rsidR="005A3C79" w:rsidRPr="00600990" w:rsidRDefault="00233EBF" w:rsidP="00707F14">
      <w:pPr>
        <w:spacing w:before="100" w:beforeAutospacing="1" w:after="100" w:afterAutospacing="1"/>
      </w:pPr>
      <w:r w:rsidRPr="00600990">
        <w:rPr>
          <w:b/>
          <w:color w:val="FF0000"/>
        </w:rPr>
        <w:t>Фея</w:t>
      </w:r>
      <w:r w:rsidR="005A3C79" w:rsidRPr="00600990">
        <w:t xml:space="preserve"> -         Нет, Незнайка. В 10 класс тебя не возьмут. И в 9 тоже не возьмут, и в 5. А вот в 1 можно попробовать. Ты буквы, вообще-то, знаешь?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  <w:bCs/>
        </w:rPr>
        <w:t>Незнайка</w:t>
      </w:r>
      <w:r w:rsidRPr="00600990">
        <w:t xml:space="preserve">. – А как же! Это … </w:t>
      </w:r>
    </w:p>
    <w:p w:rsidR="005A3C79" w:rsidRPr="00600990" w:rsidRDefault="005A3C79" w:rsidP="00707F14">
      <w:pPr>
        <w:rPr>
          <w:b/>
          <w:i/>
        </w:rPr>
      </w:pPr>
      <w:r w:rsidRPr="00600990">
        <w:rPr>
          <w:b/>
          <w:i/>
        </w:rPr>
        <w:t xml:space="preserve">Незнайка достаёт из кармана карточки </w:t>
      </w:r>
    </w:p>
    <w:p w:rsidR="005A3C79" w:rsidRPr="00600990" w:rsidRDefault="005A3C79" w:rsidP="00707F14">
      <w:pPr>
        <w:rPr>
          <w:b/>
          <w:i/>
        </w:rPr>
      </w:pPr>
      <w:r w:rsidRPr="00600990">
        <w:rPr>
          <w:b/>
          <w:i/>
        </w:rPr>
        <w:t>с  буквами путает, называет их неправильно.</w:t>
      </w:r>
    </w:p>
    <w:p w:rsidR="005A3C79" w:rsidRPr="00600990" w:rsidRDefault="00233EBF" w:rsidP="00707F14">
      <w:pPr>
        <w:pStyle w:val="a8"/>
      </w:pPr>
      <w:r w:rsidRPr="00600990">
        <w:rPr>
          <w:b/>
          <w:color w:val="FF0000"/>
        </w:rPr>
        <w:t>Фея</w:t>
      </w:r>
      <w:r w:rsidR="008D5F29" w:rsidRPr="00600990">
        <w:t xml:space="preserve"> - В</w:t>
      </w:r>
      <w:r w:rsidR="005A3C79" w:rsidRPr="00600990">
        <w:t xml:space="preserve">се понятно. Ну что, ребята, возьмем его в 1 класс! 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  <w:bCs/>
        </w:rPr>
        <w:t>Незнайка</w:t>
      </w:r>
      <w:r w:rsidRPr="00600990">
        <w:t>. - Ребята, я докажу, что буду прилежно и хорошо учит</w:t>
      </w:r>
      <w:r w:rsidR="00163C84" w:rsidRPr="00600990">
        <w:t>ься. Я уже подружился с азбукой</w:t>
      </w:r>
      <w:r w:rsidRPr="00600990">
        <w:t>.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</w:rPr>
        <w:t>2 Ведущий:</w:t>
      </w:r>
      <w:r w:rsidRPr="00600990">
        <w:t xml:space="preserve"> -   Сегодня не просто День Знаний, сегодня День рождения нового учебного года, двух новых первых классов. А какой же День рождения без гостей и без подарков? Встречайте своего нового друга.</w:t>
      </w:r>
    </w:p>
    <w:p w:rsidR="005A3C79" w:rsidRPr="00600990" w:rsidRDefault="006733D1" w:rsidP="00707F14">
      <w:pPr>
        <w:spacing w:before="100" w:beforeAutospacing="1" w:after="100" w:afterAutospacing="1"/>
        <w:ind w:left="360"/>
        <w:rPr>
          <w:b/>
          <w:i/>
          <w:iCs/>
          <w:color w:val="FF0000"/>
          <w:u w:val="single"/>
        </w:rPr>
      </w:pPr>
      <w:r w:rsidRPr="00600990">
        <w:rPr>
          <w:b/>
          <w:i/>
          <w:iCs/>
          <w:color w:val="FF0000"/>
          <w:u w:val="single"/>
        </w:rPr>
        <w:t>3.МУЗЫКА АЗБУКА</w:t>
      </w:r>
    </w:p>
    <w:p w:rsidR="003452D8" w:rsidRPr="00600990" w:rsidRDefault="003452D8" w:rsidP="00707F14">
      <w:pPr>
        <w:spacing w:before="100" w:beforeAutospacing="1" w:after="100" w:afterAutospacing="1"/>
      </w:pPr>
      <w:r w:rsidRPr="00600990">
        <w:br/>
      </w:r>
      <w:r w:rsidR="005F23C6" w:rsidRPr="00600990">
        <w:rPr>
          <w:b/>
        </w:rPr>
        <w:t>Азбука.</w:t>
      </w:r>
      <w:r w:rsidR="005F23C6" w:rsidRPr="00600990">
        <w:t xml:space="preserve"> </w:t>
      </w:r>
      <w:r w:rsidRPr="00600990">
        <w:t xml:space="preserve">Здравствуйте, ребята! Здравствуйте! Позвольте вам </w:t>
      </w:r>
      <w:r w:rsidR="005F23C6" w:rsidRPr="00600990">
        <w:t>представиться. Я – АЗБУКА</w:t>
      </w:r>
      <w:r w:rsidRPr="00600990">
        <w:t xml:space="preserve">.. .. И сегодня я открываю двери в волшебную страну вам, </w:t>
      </w:r>
      <w:proofErr w:type="spellStart"/>
      <w:r w:rsidRPr="00600990">
        <w:t>первоклассникам</w:t>
      </w:r>
      <w:proofErr w:type="gramStart"/>
      <w:r w:rsidRPr="00600990">
        <w:t>.В</w:t>
      </w:r>
      <w:proofErr w:type="spellEnd"/>
      <w:proofErr w:type="gramEnd"/>
      <w:r w:rsidRPr="00600990">
        <w:t xml:space="preserve"> этой волшебной стране Знаний вас ждут открытия и чудеса, если вы только не будете лениться, а станете трудиться. Есть ли среди вас </w:t>
      </w:r>
      <w:proofErr w:type="gramStart"/>
      <w:r w:rsidRPr="00600990">
        <w:t>лентяи</w:t>
      </w:r>
      <w:proofErr w:type="gramEnd"/>
      <w:r w:rsidRPr="00600990">
        <w:t xml:space="preserve">? (дети кричат, что нет) А лежебоки? (дети кричат, что нет) Это так радует! Ведь в волшебной стране нет места тем, кто ленится, безобразничает и не хочет учиться. </w:t>
      </w:r>
    </w:p>
    <w:p w:rsidR="005F23C6" w:rsidRPr="00600990" w:rsidRDefault="005F23C6" w:rsidP="00707F14">
      <w:pPr>
        <w:rPr>
          <w:rStyle w:val="apple-style-span"/>
          <w:color w:val="000000"/>
          <w:shd w:val="clear" w:color="auto" w:fill="FFFFFF"/>
        </w:rPr>
      </w:pPr>
      <w:r w:rsidRPr="00600990">
        <w:rPr>
          <w:rStyle w:val="apple-style-span"/>
          <w:b/>
          <w:color w:val="000000"/>
          <w:shd w:val="clear" w:color="auto" w:fill="FFFFFF"/>
        </w:rPr>
        <w:lastRenderedPageBreak/>
        <w:t>Азбука.</w:t>
      </w:r>
      <w:r w:rsidRPr="00600990">
        <w:rPr>
          <w:rStyle w:val="apple-style-span"/>
          <w:color w:val="000000"/>
          <w:shd w:val="clear" w:color="auto" w:fill="FFFFFF"/>
        </w:rPr>
        <w:t xml:space="preserve">  АБВГДЕЙКОЮ</w:t>
      </w:r>
      <w:proofErr w:type="gramStart"/>
      <w:r w:rsidRPr="00600990">
        <w:rPr>
          <w:color w:val="000000"/>
          <w:shd w:val="clear" w:color="auto" w:fill="FFFFFF"/>
        </w:rPr>
        <w:br/>
      </w:r>
      <w:r w:rsidRPr="00600990">
        <w:rPr>
          <w:rStyle w:val="apple-style-span"/>
          <w:color w:val="000000"/>
          <w:shd w:val="clear" w:color="auto" w:fill="FFFFFF"/>
        </w:rPr>
        <w:t xml:space="preserve">            З</w:t>
      </w:r>
      <w:proofErr w:type="gramEnd"/>
      <w:r w:rsidRPr="00600990">
        <w:rPr>
          <w:rStyle w:val="apple-style-span"/>
          <w:color w:val="000000"/>
          <w:shd w:val="clear" w:color="auto" w:fill="FFFFFF"/>
        </w:rPr>
        <w:t>овут меня друзья.</w:t>
      </w:r>
      <w:r w:rsidRPr="00600990">
        <w:rPr>
          <w:color w:val="000000"/>
          <w:shd w:val="clear" w:color="auto" w:fill="FFFFFF"/>
        </w:rPr>
        <w:br/>
      </w:r>
      <w:r w:rsidRPr="00600990">
        <w:rPr>
          <w:rStyle w:val="apple-style-span"/>
          <w:color w:val="000000"/>
          <w:shd w:val="clear" w:color="auto" w:fill="FFFFFF"/>
        </w:rPr>
        <w:t xml:space="preserve">            К вам на этот праздник</w:t>
      </w:r>
      <w:proofErr w:type="gramStart"/>
      <w:r w:rsidRPr="00600990">
        <w:rPr>
          <w:color w:val="000000"/>
          <w:shd w:val="clear" w:color="auto" w:fill="FFFFFF"/>
        </w:rPr>
        <w:br/>
      </w:r>
      <w:r w:rsidRPr="00600990">
        <w:rPr>
          <w:rStyle w:val="apple-style-span"/>
          <w:color w:val="000000"/>
          <w:shd w:val="clear" w:color="auto" w:fill="FFFFFF"/>
        </w:rPr>
        <w:t xml:space="preserve">            С</w:t>
      </w:r>
      <w:proofErr w:type="gramEnd"/>
      <w:r w:rsidRPr="00600990">
        <w:rPr>
          <w:rStyle w:val="apple-style-span"/>
          <w:color w:val="000000"/>
          <w:shd w:val="clear" w:color="auto" w:fill="FFFFFF"/>
        </w:rPr>
        <w:t>пешила я не зря.</w:t>
      </w:r>
      <w:r w:rsidRPr="00600990">
        <w:rPr>
          <w:color w:val="000000"/>
          <w:shd w:val="clear" w:color="auto" w:fill="FFFFFF"/>
        </w:rPr>
        <w:br/>
      </w:r>
      <w:r w:rsidRPr="00600990">
        <w:rPr>
          <w:rStyle w:val="apple-style-span"/>
          <w:color w:val="000000"/>
          <w:shd w:val="clear" w:color="auto" w:fill="FFFFFF"/>
        </w:rPr>
        <w:t xml:space="preserve">            В этот день сентябрьский</w:t>
      </w:r>
      <w:proofErr w:type="gramStart"/>
      <w:r w:rsidRPr="00600990">
        <w:rPr>
          <w:color w:val="000000"/>
          <w:shd w:val="clear" w:color="auto" w:fill="FFFFFF"/>
        </w:rPr>
        <w:br/>
      </w:r>
      <w:r w:rsidRPr="00600990">
        <w:rPr>
          <w:rStyle w:val="apple-style-span"/>
          <w:color w:val="000000"/>
          <w:shd w:val="clear" w:color="auto" w:fill="FFFFFF"/>
        </w:rPr>
        <w:t xml:space="preserve">            Х</w:t>
      </w:r>
      <w:proofErr w:type="gramEnd"/>
      <w:r w:rsidRPr="00600990">
        <w:rPr>
          <w:rStyle w:val="apple-style-span"/>
          <w:color w:val="000000"/>
          <w:shd w:val="clear" w:color="auto" w:fill="FFFFFF"/>
        </w:rPr>
        <w:t>очу всем пожелать:</w:t>
      </w:r>
      <w:r w:rsidRPr="00600990">
        <w:rPr>
          <w:color w:val="000000"/>
          <w:shd w:val="clear" w:color="auto" w:fill="FFFFFF"/>
        </w:rPr>
        <w:br/>
      </w:r>
      <w:r w:rsidRPr="00600990">
        <w:rPr>
          <w:rStyle w:val="apple-style-span"/>
          <w:color w:val="000000"/>
          <w:shd w:val="clear" w:color="auto" w:fill="FFFFFF"/>
        </w:rPr>
        <w:t xml:space="preserve">           Любить родную школу,</w:t>
      </w:r>
      <w:r w:rsidRPr="00600990">
        <w:rPr>
          <w:color w:val="000000"/>
          <w:shd w:val="clear" w:color="auto" w:fill="FFFFFF"/>
        </w:rPr>
        <w:br/>
      </w:r>
      <w:r w:rsidRPr="00600990">
        <w:rPr>
          <w:rStyle w:val="apple-style-span"/>
          <w:color w:val="000000"/>
          <w:shd w:val="clear" w:color="auto" w:fill="FFFFFF"/>
        </w:rPr>
        <w:t xml:space="preserve">            Пятерки получать!</w:t>
      </w:r>
    </w:p>
    <w:p w:rsidR="005F23C6" w:rsidRPr="00600990" w:rsidRDefault="005F23C6" w:rsidP="00707F14">
      <w:pPr>
        <w:rPr>
          <w:rStyle w:val="apple-style-span"/>
          <w:color w:val="000000"/>
          <w:shd w:val="clear" w:color="auto" w:fill="FFFFFF"/>
        </w:rPr>
      </w:pPr>
      <w:r w:rsidRPr="00600990">
        <w:rPr>
          <w:rStyle w:val="apple-style-span"/>
          <w:color w:val="000000"/>
          <w:shd w:val="clear" w:color="auto" w:fill="FFFFFF"/>
        </w:rPr>
        <w:t xml:space="preserve">            </w:t>
      </w:r>
    </w:p>
    <w:p w:rsidR="005F23C6" w:rsidRPr="00600990" w:rsidRDefault="005F23C6" w:rsidP="00707F14">
      <w:pPr>
        <w:rPr>
          <w:rStyle w:val="apple-style-span"/>
          <w:color w:val="000000"/>
          <w:shd w:val="clear" w:color="auto" w:fill="FFFFFF"/>
        </w:rPr>
      </w:pPr>
    </w:p>
    <w:p w:rsidR="005F23C6" w:rsidRPr="00600990" w:rsidRDefault="00707F14" w:rsidP="00707F14">
      <w:pPr>
        <w:rPr>
          <w:rStyle w:val="apple-style-span"/>
          <w:color w:val="000000"/>
          <w:shd w:val="clear" w:color="auto" w:fill="FFFFFF"/>
        </w:rPr>
      </w:pPr>
      <w:r w:rsidRPr="00600990">
        <w:rPr>
          <w:rStyle w:val="apple-style-span"/>
          <w:b/>
          <w:color w:val="000000"/>
          <w:shd w:val="clear" w:color="auto" w:fill="FFFFFF"/>
        </w:rPr>
        <w:t xml:space="preserve">  </w:t>
      </w:r>
      <w:r w:rsidR="005F23C6" w:rsidRPr="00600990">
        <w:rPr>
          <w:rStyle w:val="apple-style-span"/>
          <w:b/>
          <w:color w:val="000000"/>
          <w:shd w:val="clear" w:color="auto" w:fill="FFFFFF"/>
        </w:rPr>
        <w:t xml:space="preserve"> Азбука.</w:t>
      </w:r>
      <w:r w:rsidR="005F23C6" w:rsidRPr="00600990">
        <w:rPr>
          <w:rStyle w:val="apple-style-span"/>
          <w:color w:val="000000"/>
          <w:shd w:val="clear" w:color="auto" w:fill="FFFFFF"/>
        </w:rPr>
        <w:t xml:space="preserve">  Ребята, а вы умеете отгадывать загадки? Вот моя загадка.</w:t>
      </w:r>
    </w:p>
    <w:p w:rsidR="005F23C6" w:rsidRPr="00600990" w:rsidRDefault="005F23C6" w:rsidP="00707F14">
      <w:pPr>
        <w:rPr>
          <w:rStyle w:val="apple-style-span"/>
          <w:b/>
          <w:color w:val="000000"/>
          <w:shd w:val="clear" w:color="auto" w:fill="FFFFFF"/>
        </w:rPr>
      </w:pPr>
    </w:p>
    <w:p w:rsidR="005F23C6" w:rsidRPr="00600990" w:rsidRDefault="005F23C6" w:rsidP="00707F14">
      <w:pPr>
        <w:rPr>
          <w:b/>
          <w:color w:val="000000"/>
          <w:shd w:val="clear" w:color="auto" w:fill="FFFFFF"/>
        </w:rPr>
      </w:pPr>
      <w:r w:rsidRPr="00600990">
        <w:rPr>
          <w:rStyle w:val="apple-style-span"/>
          <w:b/>
          <w:color w:val="000000"/>
          <w:shd w:val="clear" w:color="auto" w:fill="FFFFFF"/>
        </w:rPr>
        <w:t>Листочки крепко подружились,</w:t>
      </w:r>
      <w:r w:rsidRPr="00600990">
        <w:rPr>
          <w:b/>
          <w:color w:val="000000"/>
          <w:shd w:val="clear" w:color="auto" w:fill="FFFFFF"/>
        </w:rPr>
        <w:br/>
      </w:r>
      <w:r w:rsidRPr="00600990">
        <w:rPr>
          <w:rStyle w:val="apple-style-span"/>
          <w:b/>
          <w:color w:val="000000"/>
          <w:shd w:val="clear" w:color="auto" w:fill="FFFFFF"/>
        </w:rPr>
        <w:t xml:space="preserve">В одном </w:t>
      </w:r>
      <w:proofErr w:type="gramStart"/>
      <w:r w:rsidRPr="00600990">
        <w:rPr>
          <w:rStyle w:val="apple-style-span"/>
          <w:b/>
          <w:color w:val="000000"/>
          <w:shd w:val="clear" w:color="auto" w:fill="FFFFFF"/>
        </w:rPr>
        <w:t>домишке</w:t>
      </w:r>
      <w:proofErr w:type="gramEnd"/>
      <w:r w:rsidRPr="00600990">
        <w:rPr>
          <w:rStyle w:val="apple-style-span"/>
          <w:b/>
          <w:color w:val="000000"/>
          <w:shd w:val="clear" w:color="auto" w:fill="FFFFFF"/>
        </w:rPr>
        <w:t xml:space="preserve"> поселились.</w:t>
      </w:r>
    </w:p>
    <w:p w:rsidR="005F23C6" w:rsidRPr="00600990" w:rsidRDefault="005F23C6" w:rsidP="00707F14">
      <w:pPr>
        <w:rPr>
          <w:rStyle w:val="apple-style-span"/>
          <w:b/>
          <w:color w:val="000000"/>
          <w:shd w:val="clear" w:color="auto" w:fill="FFFFFF"/>
        </w:rPr>
      </w:pPr>
      <w:r w:rsidRPr="00600990">
        <w:rPr>
          <w:rStyle w:val="apple-style-span"/>
          <w:b/>
          <w:color w:val="000000"/>
          <w:shd w:val="clear" w:color="auto" w:fill="FFFFFF"/>
        </w:rPr>
        <w:t>А кто в домик тот зайдет,</w:t>
      </w:r>
      <w:r w:rsidRPr="00600990">
        <w:rPr>
          <w:b/>
          <w:color w:val="000000"/>
          <w:shd w:val="clear" w:color="auto" w:fill="FFFFFF"/>
        </w:rPr>
        <w:br/>
      </w:r>
      <w:r w:rsidRPr="00600990">
        <w:rPr>
          <w:rStyle w:val="apple-style-span"/>
          <w:b/>
          <w:color w:val="000000"/>
          <w:shd w:val="clear" w:color="auto" w:fill="FFFFFF"/>
        </w:rPr>
        <w:t>Много знаний в нем найдет.</w:t>
      </w:r>
    </w:p>
    <w:p w:rsidR="005F23C6" w:rsidRPr="00600990" w:rsidRDefault="005F23C6" w:rsidP="00707F14">
      <w:pPr>
        <w:rPr>
          <w:rStyle w:val="apple-style-span"/>
          <w:b/>
          <w:i/>
          <w:iCs/>
          <w:color w:val="000000"/>
          <w:bdr w:val="none" w:sz="0" w:space="0" w:color="auto" w:frame="1"/>
          <w:shd w:val="clear" w:color="auto" w:fill="FFFFFF"/>
        </w:rPr>
      </w:pPr>
      <w:r w:rsidRPr="00600990">
        <w:rPr>
          <w:rStyle w:val="apple-style-span"/>
          <w:b/>
          <w:color w:val="000000"/>
          <w:shd w:val="clear" w:color="auto" w:fill="FFFFFF"/>
        </w:rPr>
        <w:t xml:space="preserve">Что это? </w:t>
      </w:r>
      <w:r w:rsidRPr="00600990">
        <w:rPr>
          <w:b/>
          <w:color w:val="000000"/>
          <w:shd w:val="clear" w:color="auto" w:fill="FFFFFF"/>
        </w:rPr>
        <w:br/>
      </w:r>
      <w:r w:rsidRPr="00600990">
        <w:rPr>
          <w:rStyle w:val="apple-style-span"/>
          <w:b/>
          <w:i/>
          <w:iCs/>
          <w:color w:val="000000"/>
          <w:bdr w:val="none" w:sz="0" w:space="0" w:color="auto" w:frame="1"/>
          <w:shd w:val="clear" w:color="auto" w:fill="FFFFFF"/>
        </w:rPr>
        <w:t>(Книга).</w:t>
      </w:r>
    </w:p>
    <w:p w:rsidR="005F23C6" w:rsidRPr="00600990" w:rsidRDefault="005F23C6" w:rsidP="00707F14">
      <w:pPr>
        <w:rPr>
          <w:rStyle w:val="apple-style-span"/>
          <w:color w:val="000000"/>
          <w:shd w:val="clear" w:color="auto" w:fill="FFFFFF"/>
        </w:rPr>
      </w:pPr>
      <w:r w:rsidRPr="00600990">
        <w:rPr>
          <w:rStyle w:val="apple-style-span"/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  </w:t>
      </w:r>
      <w:r w:rsidR="003C5E47" w:rsidRPr="00600990">
        <w:rPr>
          <w:rStyle w:val="apple-style-span"/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00990">
        <w:rPr>
          <w:rStyle w:val="apple-style-span"/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   </w:t>
      </w:r>
      <w:r w:rsidR="003C5E47" w:rsidRPr="00600990">
        <w:rPr>
          <w:rStyle w:val="apple-style-span"/>
          <w:b/>
          <w:i/>
          <w:iCs/>
          <w:color w:val="000000"/>
          <w:bdr w:val="none" w:sz="0" w:space="0" w:color="auto" w:frame="1"/>
          <w:shd w:val="clear" w:color="auto" w:fill="FFFFFF"/>
        </w:rPr>
        <w:t>Азбука.</w:t>
      </w:r>
      <w:r w:rsidRPr="00600990">
        <w:rPr>
          <w:rStyle w:val="apple-style-span"/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00990">
        <w:rPr>
          <w:rStyle w:val="apple-style-span"/>
          <w:iCs/>
          <w:color w:val="000000"/>
          <w:bdr w:val="none" w:sz="0" w:space="0" w:color="auto" w:frame="1"/>
          <w:shd w:val="clear" w:color="auto" w:fill="FFFFFF"/>
        </w:rPr>
        <w:t>Правильно! Какие вы молодцы!</w:t>
      </w:r>
    </w:p>
    <w:p w:rsidR="003C5E47" w:rsidRPr="00600990" w:rsidRDefault="005F23C6" w:rsidP="00707F14">
      <w:pPr>
        <w:rPr>
          <w:rStyle w:val="apple-style-span"/>
          <w:color w:val="000000"/>
          <w:shd w:val="clear" w:color="auto" w:fill="FFFFFF"/>
        </w:rPr>
      </w:pPr>
      <w:r w:rsidRPr="00600990">
        <w:rPr>
          <w:rStyle w:val="apple-style-span"/>
          <w:color w:val="000000"/>
          <w:shd w:val="clear" w:color="auto" w:fill="FFFFFF"/>
        </w:rPr>
        <w:t xml:space="preserve">              </w:t>
      </w:r>
    </w:p>
    <w:p w:rsidR="005A3C79" w:rsidRPr="00600990" w:rsidRDefault="003C5E47" w:rsidP="00707F14">
      <w:pPr>
        <w:rPr>
          <w:color w:val="FF0000"/>
        </w:rPr>
      </w:pPr>
      <w:r w:rsidRPr="00600990">
        <w:rPr>
          <w:rStyle w:val="apple-style-span"/>
          <w:color w:val="000000"/>
          <w:shd w:val="clear" w:color="auto" w:fill="FFFFFF"/>
        </w:rPr>
        <w:t xml:space="preserve">              </w:t>
      </w:r>
      <w:r w:rsidR="005F23C6" w:rsidRPr="00600990">
        <w:rPr>
          <w:rStyle w:val="apple-style-span"/>
          <w:color w:val="000000"/>
          <w:shd w:val="clear" w:color="auto" w:fill="FFFFFF"/>
        </w:rPr>
        <w:t>На свете одно есть волшебное средство,</w:t>
      </w:r>
      <w:r w:rsidR="005F23C6" w:rsidRPr="00600990">
        <w:rPr>
          <w:color w:val="000000"/>
          <w:shd w:val="clear" w:color="auto" w:fill="FFFFFF"/>
        </w:rPr>
        <w:br/>
      </w:r>
      <w:r w:rsidR="005F23C6" w:rsidRPr="00600990">
        <w:rPr>
          <w:rStyle w:val="apple-style-span"/>
          <w:color w:val="000000"/>
          <w:shd w:val="clear" w:color="auto" w:fill="FFFFFF"/>
        </w:rPr>
        <w:t xml:space="preserve">              Я в детстве его получила в наследство</w:t>
      </w:r>
      <w:proofErr w:type="gramStart"/>
      <w:r w:rsidR="005F23C6" w:rsidRPr="00600990">
        <w:rPr>
          <w:color w:val="000000"/>
          <w:shd w:val="clear" w:color="auto" w:fill="FFFFFF"/>
        </w:rPr>
        <w:br/>
      </w:r>
      <w:r w:rsidR="005F23C6" w:rsidRPr="00600990">
        <w:rPr>
          <w:rStyle w:val="apple-style-span"/>
          <w:color w:val="000000"/>
          <w:shd w:val="clear" w:color="auto" w:fill="FFFFFF"/>
        </w:rPr>
        <w:t xml:space="preserve">              И</w:t>
      </w:r>
      <w:proofErr w:type="gramEnd"/>
      <w:r w:rsidR="005F23C6" w:rsidRPr="00600990">
        <w:rPr>
          <w:rStyle w:val="apple-style-span"/>
          <w:color w:val="000000"/>
          <w:shd w:val="clear" w:color="auto" w:fill="FFFFFF"/>
        </w:rPr>
        <w:t xml:space="preserve"> рада вручить вам сегодня его.</w:t>
      </w:r>
      <w:r w:rsidR="005F23C6" w:rsidRPr="00600990">
        <w:rPr>
          <w:color w:val="000000"/>
          <w:shd w:val="clear" w:color="auto" w:fill="FFFFFF"/>
        </w:rPr>
        <w:br/>
      </w:r>
      <w:r w:rsidR="005F23C6" w:rsidRPr="00600990">
        <w:rPr>
          <w:rStyle w:val="apple-style-span"/>
          <w:color w:val="000000"/>
          <w:shd w:val="clear" w:color="auto" w:fill="FFFFFF"/>
        </w:rPr>
        <w:t xml:space="preserve">              Книгой зовется мое волшебство!</w:t>
      </w:r>
      <w:r w:rsidR="005A3C79" w:rsidRPr="00600990">
        <w:rPr>
          <w:i/>
        </w:rPr>
        <w:br/>
      </w:r>
    </w:p>
    <w:p w:rsidR="005A3C79" w:rsidRPr="00600990" w:rsidRDefault="005F23C6" w:rsidP="00707F14">
      <w:pPr>
        <w:rPr>
          <w:color w:val="FF0000"/>
        </w:rPr>
      </w:pPr>
      <w:r w:rsidRPr="00600990">
        <w:rPr>
          <w:b/>
          <w:color w:val="FF0000"/>
        </w:rPr>
        <w:t>Азбука</w:t>
      </w:r>
      <w:r w:rsidR="005A3C79" w:rsidRPr="00600990">
        <w:rPr>
          <w:b/>
          <w:color w:val="FF0000"/>
        </w:rPr>
        <w:t xml:space="preserve">: </w:t>
      </w:r>
      <w:r w:rsidR="005A3C79" w:rsidRPr="00600990">
        <w:rPr>
          <w:color w:val="FF0000"/>
        </w:rPr>
        <w:t>Вот такую книгу в подарок наши перв</w:t>
      </w:r>
      <w:r w:rsidR="003C5E47" w:rsidRPr="00600990">
        <w:rPr>
          <w:color w:val="FF0000"/>
        </w:rPr>
        <w:t>оклассники Вы получаете от меня – вашего нового школьного друга!</w:t>
      </w:r>
    </w:p>
    <w:p w:rsidR="005A3C79" w:rsidRPr="00600990" w:rsidRDefault="005A3C79" w:rsidP="00707F14">
      <w:pPr>
        <w:rPr>
          <w:color w:val="FF0000"/>
        </w:rPr>
      </w:pPr>
    </w:p>
    <w:p w:rsidR="005A3C79" w:rsidRPr="00600990" w:rsidRDefault="003C5E47" w:rsidP="00707F14">
      <w:r w:rsidRPr="00600990">
        <w:rPr>
          <w:b/>
        </w:rPr>
        <w:t>Азбука</w:t>
      </w:r>
      <w:r w:rsidR="005A3C79" w:rsidRPr="00600990">
        <w:rPr>
          <w:b/>
        </w:rPr>
        <w:t>:</w:t>
      </w:r>
      <w:r w:rsidR="005A3C79" w:rsidRPr="00600990">
        <w:t xml:space="preserve"> Красивые, добрые книжек листы</w:t>
      </w:r>
      <w:proofErr w:type="gramStart"/>
      <w:r w:rsidR="005A3C79" w:rsidRPr="00600990">
        <w:br/>
        <w:t>Х</w:t>
      </w:r>
      <w:proofErr w:type="gramEnd"/>
      <w:r w:rsidR="005A3C79" w:rsidRPr="00600990">
        <w:t>отят, чтобы просьбу их выполнил ты:</w:t>
      </w:r>
      <w:r w:rsidR="005A3C79" w:rsidRPr="00600990">
        <w:br/>
        <w:t>Книгу бери только в чистые руки</w:t>
      </w:r>
      <w:proofErr w:type="gramStart"/>
      <w:r w:rsidR="005A3C79" w:rsidRPr="00600990">
        <w:br/>
        <w:t>И</w:t>
      </w:r>
      <w:proofErr w:type="gramEnd"/>
      <w:r w:rsidR="005A3C79" w:rsidRPr="00600990">
        <w:t xml:space="preserve"> не листай ее просто от скуки.</w:t>
      </w:r>
    </w:p>
    <w:p w:rsidR="003C5E47" w:rsidRPr="00600990" w:rsidRDefault="003C5E47" w:rsidP="00707F14"/>
    <w:p w:rsidR="003C5E47" w:rsidRPr="00600990" w:rsidRDefault="003C5E47" w:rsidP="00707F14">
      <w:pPr>
        <w:rPr>
          <w:b/>
          <w:i/>
          <w:color w:val="FF0000"/>
        </w:rPr>
      </w:pPr>
      <w:r w:rsidRPr="00600990">
        <w:rPr>
          <w:b/>
          <w:i/>
          <w:color w:val="FF0000"/>
        </w:rPr>
        <w:t>Азбука  вручает первоклассникам  азбуки.</w:t>
      </w:r>
    </w:p>
    <w:p w:rsidR="003C5E47" w:rsidRPr="00600990" w:rsidRDefault="003C5E47" w:rsidP="00707F14">
      <w:pPr>
        <w:rPr>
          <w:b/>
          <w:i/>
          <w:color w:val="FF0000"/>
        </w:rPr>
      </w:pPr>
      <w:r w:rsidRPr="00600990">
        <w:rPr>
          <w:b/>
          <w:i/>
          <w:color w:val="FF0000"/>
        </w:rPr>
        <w:t>(Азбуки  по пятнадцать штук перевязаны красивой красной лентой,      их она отдаёт классным руководителям).</w:t>
      </w:r>
    </w:p>
    <w:p w:rsidR="005A3C79" w:rsidRPr="00600990" w:rsidRDefault="005A3C79" w:rsidP="00707F14">
      <w:pPr>
        <w:pStyle w:val="a8"/>
        <w:ind w:hanging="360"/>
      </w:pPr>
      <w:r w:rsidRPr="00600990">
        <w:rPr>
          <w:b/>
        </w:rPr>
        <w:t xml:space="preserve">   </w:t>
      </w:r>
      <w:r w:rsidR="003C5E47" w:rsidRPr="00600990">
        <w:rPr>
          <w:b/>
        </w:rPr>
        <w:t xml:space="preserve"> </w:t>
      </w:r>
      <w:r w:rsidRPr="00600990">
        <w:rPr>
          <w:b/>
        </w:rPr>
        <w:t xml:space="preserve"> 1 Ведущий:</w:t>
      </w:r>
      <w:r w:rsidRPr="00600990">
        <w:t xml:space="preserve"> - Ребята, сегодня вместе с нашими первоклассниками, на нашей торжественной линейке присутствуют и 11-е классы. В этом году они покинут стены родной школы. Что же они скажут в напутствие тем, кто сегодня впервые сядет за школьные парты?</w:t>
      </w:r>
    </w:p>
    <w:p w:rsidR="005A3C79" w:rsidRPr="00600990" w:rsidRDefault="005A3C79" w:rsidP="00707F14">
      <w:pPr>
        <w:pStyle w:val="a8"/>
        <w:ind w:hanging="360"/>
        <w:rPr>
          <w:b/>
          <w:i/>
        </w:rPr>
      </w:pPr>
      <w:r w:rsidRPr="00600990">
        <w:rPr>
          <w:b/>
          <w:i/>
        </w:rPr>
        <w:t xml:space="preserve">                                                  Выступление учащихся 11 класса.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t xml:space="preserve">1. - Дорогие ребята, за годы учебы многое пережитое тут забудется, но этот день – день вступления в нашу большую школьную семью – останется навсегда в твоей памяти, в твоем сердце.  Будь честным, трудолюбивым, никогда не оставляй друга в беде, береги честь школы. Сегодня вы вливаетесь в наш дружный коллектив, и мы обращаемся к вам с просьбой: любите нашу школу, делайте все, чтобы она стала еще лучше! </w:t>
      </w:r>
    </w:p>
    <w:p w:rsidR="005A3C79" w:rsidRPr="00600990" w:rsidRDefault="005A3C79" w:rsidP="00707F14">
      <w:pPr>
        <w:numPr>
          <w:ilvl w:val="0"/>
          <w:numId w:val="7"/>
        </w:numPr>
      </w:pPr>
      <w:r w:rsidRPr="00600990">
        <w:t xml:space="preserve">Осень кружит листья золотые, </w:t>
      </w:r>
      <w:r w:rsidRPr="00600990">
        <w:br/>
        <w:t>И в прекрасном золотом дожде</w:t>
      </w:r>
      <w:r w:rsidRPr="00600990">
        <w:br/>
        <w:t>Хризантемы белые, большие</w:t>
      </w:r>
      <w:proofErr w:type="gramStart"/>
      <w:r w:rsidRPr="00600990">
        <w:br/>
        <w:t>З</w:t>
      </w:r>
      <w:proofErr w:type="gramEnd"/>
      <w:r w:rsidRPr="00600990">
        <w:t>асверкали звездами везде.</w:t>
      </w:r>
    </w:p>
    <w:p w:rsidR="005A3C79" w:rsidRPr="00600990" w:rsidRDefault="005A3C79" w:rsidP="00707F14">
      <w:pPr>
        <w:ind w:left="360"/>
      </w:pPr>
    </w:p>
    <w:p w:rsidR="005A3C79" w:rsidRPr="00600990" w:rsidRDefault="005A3C79" w:rsidP="00707F14">
      <w:pPr>
        <w:numPr>
          <w:ilvl w:val="0"/>
          <w:numId w:val="7"/>
        </w:numPr>
      </w:pPr>
      <w:r w:rsidRPr="00600990">
        <w:lastRenderedPageBreak/>
        <w:t>Это первоклассников цветенье</w:t>
      </w:r>
      <w:proofErr w:type="gramStart"/>
      <w:r w:rsidRPr="00600990">
        <w:br/>
        <w:t>В</w:t>
      </w:r>
      <w:proofErr w:type="gramEnd"/>
      <w:r w:rsidRPr="00600990">
        <w:t xml:space="preserve"> пору золотых чудесных дней,</w:t>
      </w:r>
      <w:r w:rsidRPr="00600990">
        <w:br/>
        <w:t>Это новых звездочек свеченье</w:t>
      </w:r>
      <w:r w:rsidRPr="00600990">
        <w:br/>
        <w:t>И полёты белых голубей.</w:t>
      </w:r>
    </w:p>
    <w:p w:rsidR="005A3C79" w:rsidRPr="00600990" w:rsidRDefault="005A3C79" w:rsidP="00707F14">
      <w:pPr>
        <w:ind w:left="360"/>
      </w:pPr>
    </w:p>
    <w:p w:rsidR="005A3C79" w:rsidRPr="00600990" w:rsidRDefault="005A3C79" w:rsidP="00707F14">
      <w:pPr>
        <w:numPr>
          <w:ilvl w:val="0"/>
          <w:numId w:val="7"/>
        </w:numPr>
      </w:pPr>
      <w:r w:rsidRPr="00600990">
        <w:t>Первый раз спешат ребята в школу.</w:t>
      </w:r>
      <w:r w:rsidRPr="00600990">
        <w:br/>
        <w:t xml:space="preserve">Первый класс зовет и манит всех. </w:t>
      </w:r>
      <w:r w:rsidRPr="00600990">
        <w:br/>
        <w:t>Это праздник первый, самый новый,</w:t>
      </w:r>
      <w:r w:rsidRPr="00600990">
        <w:br/>
        <w:t>Принесет победу и успех.</w:t>
      </w:r>
    </w:p>
    <w:p w:rsidR="005A3C79" w:rsidRPr="00600990" w:rsidRDefault="005A3C79" w:rsidP="00707F14">
      <w:pPr>
        <w:ind w:left="360"/>
      </w:pPr>
    </w:p>
    <w:p w:rsidR="005A3C79" w:rsidRPr="00600990" w:rsidRDefault="005A3C79" w:rsidP="00707F14">
      <w:pPr>
        <w:numPr>
          <w:ilvl w:val="0"/>
          <w:numId w:val="7"/>
        </w:numPr>
      </w:pPr>
      <w:r w:rsidRPr="00600990">
        <w:t>Это в жизни новая дорога,</w:t>
      </w:r>
      <w:r w:rsidRPr="00600990">
        <w:br/>
        <w:t>Долгий и порой нелегкий путь.</w:t>
      </w:r>
      <w:r w:rsidRPr="00600990">
        <w:br/>
        <w:t>Будет светлых праздников так много,</w:t>
      </w:r>
      <w:r w:rsidRPr="00600990">
        <w:br/>
        <w:t>Только этот праздник не забудь.</w:t>
      </w:r>
    </w:p>
    <w:p w:rsidR="005A3C79" w:rsidRPr="00600990" w:rsidRDefault="005A3C79" w:rsidP="00707F14">
      <w:pPr>
        <w:ind w:left="360"/>
      </w:pPr>
    </w:p>
    <w:p w:rsidR="005A3C79" w:rsidRPr="00600990" w:rsidRDefault="005A3C79" w:rsidP="00707F14">
      <w:pPr>
        <w:numPr>
          <w:ilvl w:val="0"/>
          <w:numId w:val="7"/>
        </w:numPr>
      </w:pPr>
      <w:r w:rsidRPr="00600990">
        <w:t>Первый в жизни - самый лучший праздник.</w:t>
      </w:r>
      <w:r w:rsidRPr="00600990">
        <w:br/>
        <w:t>Сердце бьётся в маленькой груди.</w:t>
      </w:r>
      <w:r w:rsidRPr="00600990">
        <w:br/>
        <w:t>Ты уж не шалун и не проказник,</w:t>
      </w:r>
      <w:r w:rsidRPr="00600990">
        <w:br/>
        <w:t>Все твои забавы позади.</w:t>
      </w:r>
    </w:p>
    <w:p w:rsidR="005A3C79" w:rsidRPr="00600990" w:rsidRDefault="005A3C79" w:rsidP="00707F14">
      <w:pPr>
        <w:ind w:left="360"/>
      </w:pPr>
    </w:p>
    <w:p w:rsidR="005A3C79" w:rsidRPr="00600990" w:rsidRDefault="005A3C79" w:rsidP="00707F14">
      <w:pPr>
        <w:numPr>
          <w:ilvl w:val="0"/>
          <w:numId w:val="7"/>
        </w:numPr>
      </w:pPr>
      <w:r w:rsidRPr="00600990">
        <w:t xml:space="preserve">Прозвенит звонок чудесным звоном, </w:t>
      </w:r>
      <w:r w:rsidRPr="00600990">
        <w:br/>
        <w:t>И учитель за руку возьмёт.</w:t>
      </w:r>
      <w:r w:rsidRPr="00600990">
        <w:br/>
        <w:t>Он ребят дорогою знакомой</w:t>
      </w:r>
      <w:proofErr w:type="gramStart"/>
      <w:r w:rsidRPr="00600990">
        <w:br/>
        <w:t>П</w:t>
      </w:r>
      <w:proofErr w:type="gramEnd"/>
      <w:r w:rsidRPr="00600990">
        <w:t>оведёт к открытиям вперед.</w:t>
      </w:r>
    </w:p>
    <w:p w:rsidR="005A3C79" w:rsidRPr="00600990" w:rsidRDefault="005A3C79" w:rsidP="00707F14">
      <w:pPr>
        <w:spacing w:before="100" w:beforeAutospacing="1" w:after="100" w:afterAutospacing="1"/>
      </w:pPr>
      <w:r w:rsidRPr="00600990">
        <w:rPr>
          <w:b/>
        </w:rPr>
        <w:t>2 Ведущий:</w:t>
      </w:r>
      <w:r w:rsidRPr="00600990">
        <w:t xml:space="preserve"> Наши первокл</w:t>
      </w:r>
      <w:r w:rsidR="00800914" w:rsidRPr="00600990">
        <w:t xml:space="preserve">ассники уже </w:t>
      </w:r>
      <w:r w:rsidRPr="00600990">
        <w:t>занимались в школе</w:t>
      </w:r>
      <w:proofErr w:type="gramStart"/>
      <w:r w:rsidR="00800914" w:rsidRPr="00600990">
        <w:t xml:space="preserve"> </w:t>
      </w:r>
      <w:r w:rsidRPr="00600990">
        <w:t>,</w:t>
      </w:r>
      <w:proofErr w:type="gramEnd"/>
      <w:r w:rsidRPr="00600990">
        <w:t xml:space="preserve"> много знают и решили взять ответное слово.  Вам слово, дорогие дебютанты.</w:t>
      </w:r>
    </w:p>
    <w:p w:rsidR="005A3C79" w:rsidRPr="00600990" w:rsidRDefault="005A3C79" w:rsidP="00707F14">
      <w:pPr>
        <w:ind w:left="720"/>
        <w:rPr>
          <w:b/>
          <w:i/>
        </w:rPr>
      </w:pPr>
      <w:r w:rsidRPr="00600990">
        <w:rPr>
          <w:b/>
          <w:i/>
        </w:rPr>
        <w:t>Первоклассники читают стихи.</w:t>
      </w:r>
    </w:p>
    <w:p w:rsidR="005A3C79" w:rsidRPr="00600990" w:rsidRDefault="005A3C79" w:rsidP="00707F14">
      <w:pPr>
        <w:pStyle w:val="3f3f3f3f3f3f3f3f3f3f3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0990">
        <w:rPr>
          <w:rFonts w:ascii="Times New Roman" w:hAnsi="Times New Roman" w:cs="Times New Roman"/>
          <w:sz w:val="24"/>
          <w:szCs w:val="24"/>
        </w:rPr>
        <w:t>1.Мне дома не сидится</w:t>
      </w:r>
      <w:r w:rsidRPr="00600990">
        <w:rPr>
          <w:rFonts w:ascii="Times New Roman" w:hAnsi="Times New Roman" w:cs="Times New Roman"/>
          <w:sz w:val="24"/>
          <w:szCs w:val="24"/>
        </w:rPr>
        <w:br/>
        <w:t>не хочется играть,</w:t>
      </w:r>
      <w:r w:rsidRPr="00600990">
        <w:rPr>
          <w:rFonts w:ascii="Times New Roman" w:hAnsi="Times New Roman" w:cs="Times New Roman"/>
          <w:sz w:val="24"/>
          <w:szCs w:val="24"/>
        </w:rPr>
        <w:br/>
        <w:t>Хочу скорей учиться</w:t>
      </w:r>
      <w:proofErr w:type="gramStart"/>
      <w:r w:rsidRPr="0060099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00990">
        <w:rPr>
          <w:rFonts w:ascii="Times New Roman" w:hAnsi="Times New Roman" w:cs="Times New Roman"/>
          <w:sz w:val="24"/>
          <w:szCs w:val="24"/>
        </w:rPr>
        <w:t xml:space="preserve"> первоклашкой стать</w:t>
      </w:r>
    </w:p>
    <w:p w:rsidR="005A3C79" w:rsidRPr="00600990" w:rsidRDefault="005A3C79" w:rsidP="00707F14">
      <w:pPr>
        <w:ind w:left="720"/>
      </w:pPr>
      <w:r w:rsidRPr="00600990">
        <w:t>2. Бежал и я вприпрыжку,</w:t>
      </w:r>
      <w:r w:rsidRPr="00600990">
        <w:br/>
        <w:t>Боялся опоздать.</w:t>
      </w:r>
      <w:r w:rsidRPr="00600990">
        <w:br/>
        <w:t>Едва портфель под мышку</w:t>
      </w:r>
      <w:proofErr w:type="gramStart"/>
      <w:r w:rsidRPr="00600990">
        <w:br/>
        <w:t>У</w:t>
      </w:r>
      <w:proofErr w:type="gramEnd"/>
      <w:r w:rsidRPr="00600990">
        <w:t>спела мама дать.</w:t>
      </w:r>
    </w:p>
    <w:p w:rsidR="005A3C79" w:rsidRPr="00600990" w:rsidRDefault="005A3C79" w:rsidP="00707F14">
      <w:pPr>
        <w:ind w:left="720" w:hanging="360"/>
      </w:pPr>
    </w:p>
    <w:p w:rsidR="005A3C79" w:rsidRPr="00600990" w:rsidRDefault="005A3C79" w:rsidP="00707F14">
      <w:pPr>
        <w:ind w:left="720"/>
      </w:pPr>
      <w:r w:rsidRPr="00600990">
        <w:t>3.  Не буду я мешаться,</w:t>
      </w:r>
      <w:r w:rsidRPr="00600990">
        <w:br/>
        <w:t>Все буду успевать,</w:t>
      </w:r>
      <w:r w:rsidRPr="00600990">
        <w:br/>
        <w:t>Хочу я научиться</w:t>
      </w:r>
      <w:proofErr w:type="gramStart"/>
      <w:r w:rsidRPr="00600990">
        <w:br/>
        <w:t>Ч</w:t>
      </w:r>
      <w:proofErr w:type="gramEnd"/>
      <w:r w:rsidRPr="00600990">
        <w:t>итать, писать, считать.</w:t>
      </w:r>
    </w:p>
    <w:p w:rsidR="005A3C79" w:rsidRPr="00600990" w:rsidRDefault="005A3C79" w:rsidP="00707F14">
      <w:pPr>
        <w:ind w:left="720"/>
      </w:pPr>
    </w:p>
    <w:p w:rsidR="005A3C79" w:rsidRPr="00600990" w:rsidRDefault="005A3C79" w:rsidP="00707F14">
      <w:pPr>
        <w:tabs>
          <w:tab w:val="left" w:pos="720"/>
        </w:tabs>
        <w:ind w:left="720"/>
      </w:pPr>
      <w:r w:rsidRPr="00600990">
        <w:t>4. Теперь-то жизнь другая</w:t>
      </w:r>
      <w:proofErr w:type="gramStart"/>
      <w:r w:rsidRPr="00600990">
        <w:br/>
        <w:t>Н</w:t>
      </w:r>
      <w:proofErr w:type="gramEnd"/>
      <w:r w:rsidRPr="00600990">
        <w:t>аступит у меня</w:t>
      </w:r>
      <w:r w:rsidRPr="00600990">
        <w:br/>
        <w:t>Ой, мама дорогая!</w:t>
      </w:r>
      <w:r w:rsidRPr="00600990">
        <w:br/>
        <w:t>Какой же взрослый я!</w:t>
      </w:r>
    </w:p>
    <w:p w:rsidR="005A3C79" w:rsidRPr="00600990" w:rsidRDefault="005A3C79" w:rsidP="00707F14">
      <w:pPr>
        <w:ind w:left="360" w:firstLine="360"/>
      </w:pPr>
    </w:p>
    <w:p w:rsidR="005A3C79" w:rsidRPr="00600990" w:rsidRDefault="005A3C79" w:rsidP="00707F14">
      <w:pPr>
        <w:ind w:left="720"/>
      </w:pPr>
      <w:r w:rsidRPr="00600990">
        <w:t>5. Наш первый самый-самый</w:t>
      </w:r>
      <w:proofErr w:type="gramStart"/>
      <w:r w:rsidRPr="00600990">
        <w:br/>
        <w:t>З</w:t>
      </w:r>
      <w:proofErr w:type="gramEnd"/>
      <w:r w:rsidRPr="00600990">
        <w:t>вени, звени, звонок!</w:t>
      </w:r>
      <w:r w:rsidRPr="00600990">
        <w:br/>
        <w:t>Домой идите мамы!</w:t>
      </w:r>
      <w:r w:rsidRPr="00600990">
        <w:br/>
        <w:t>Пора нам на урок!</w:t>
      </w:r>
    </w:p>
    <w:p w:rsidR="005A3C79" w:rsidRPr="00600990" w:rsidRDefault="005A3C79" w:rsidP="00707F14">
      <w:pPr>
        <w:ind w:left="720"/>
      </w:pPr>
    </w:p>
    <w:p w:rsidR="005A3C79" w:rsidRPr="00600990" w:rsidRDefault="005A3C79" w:rsidP="00707F14">
      <w:r w:rsidRPr="00600990">
        <w:rPr>
          <w:b/>
        </w:rPr>
        <w:lastRenderedPageBreak/>
        <w:t>1 Ведущий:</w:t>
      </w:r>
      <w:r w:rsidRPr="00600990">
        <w:t xml:space="preserve"> Школьный праздник продолжаем, </w:t>
      </w:r>
    </w:p>
    <w:p w:rsidR="005A3C79" w:rsidRPr="00600990" w:rsidRDefault="005A3C79" w:rsidP="00707F14">
      <w:pPr>
        <w:ind w:left="1260"/>
      </w:pPr>
      <w:r w:rsidRPr="00600990">
        <w:t xml:space="preserve">    Всех учиться приглашаем.</w:t>
      </w:r>
    </w:p>
    <w:p w:rsidR="005A3C79" w:rsidRPr="00600990" w:rsidRDefault="005A3C79" w:rsidP="00707F14">
      <w:pPr>
        <w:ind w:left="1260"/>
      </w:pPr>
    </w:p>
    <w:p w:rsidR="005A3C79" w:rsidRPr="00600990" w:rsidRDefault="005A3C79" w:rsidP="00707F14">
      <w:r w:rsidRPr="00600990">
        <w:rPr>
          <w:b/>
        </w:rPr>
        <w:t xml:space="preserve">2 Ведущий: </w:t>
      </w:r>
      <w:r w:rsidRPr="00600990">
        <w:t>Пусть учебный новый год</w:t>
      </w:r>
    </w:p>
    <w:p w:rsidR="005A3C79" w:rsidRPr="00600990" w:rsidRDefault="005A3C79" w:rsidP="00707F14">
      <w:pPr>
        <w:ind w:firstLine="1620"/>
      </w:pPr>
      <w:r w:rsidRPr="00600990">
        <w:t>Колокольчик наш начнёт.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pPr>
        <w:ind w:firstLine="1620"/>
        <w:rPr>
          <w:b/>
          <w:i/>
        </w:rPr>
      </w:pPr>
      <w:r w:rsidRPr="00600990">
        <w:rPr>
          <w:b/>
          <w:i/>
        </w:rPr>
        <w:t>Пауза.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1 Ведущий:</w:t>
      </w:r>
      <w:r w:rsidRPr="00600990">
        <w:t xml:space="preserve"> Колокольчик у тебя?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2 Ведущий:</w:t>
      </w:r>
      <w:r w:rsidRPr="00600990">
        <w:t xml:space="preserve"> Нет, я его не видела!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1 Ведущий:</w:t>
      </w:r>
      <w:r w:rsidRPr="00600990">
        <w:t xml:space="preserve"> Я его не видел тоже…</w:t>
      </w:r>
    </w:p>
    <w:p w:rsidR="005A3C79" w:rsidRPr="00600990" w:rsidRDefault="00233EBF" w:rsidP="00233EBF">
      <w:r w:rsidRPr="00600990">
        <w:t xml:space="preserve">                      </w:t>
      </w:r>
      <w:r w:rsidR="005A3C79" w:rsidRPr="00600990">
        <w:t xml:space="preserve"> </w:t>
      </w:r>
      <w:proofErr w:type="gramStart"/>
      <w:r w:rsidR="005A3C79" w:rsidRPr="00600990">
        <w:t>Потерялся он быть может</w:t>
      </w:r>
      <w:proofErr w:type="gramEnd"/>
      <w:r w:rsidR="005A3C79" w:rsidRPr="00600990">
        <w:t>?</w:t>
      </w:r>
    </w:p>
    <w:p w:rsidR="006733D1" w:rsidRPr="00600990" w:rsidRDefault="006733D1" w:rsidP="006733D1">
      <w:pPr>
        <w:pStyle w:val="ab"/>
      </w:pPr>
    </w:p>
    <w:p w:rsidR="005A3C79" w:rsidRPr="00600990" w:rsidRDefault="006733D1" w:rsidP="006733D1">
      <w:pPr>
        <w:pStyle w:val="ab"/>
        <w:numPr>
          <w:ilvl w:val="0"/>
          <w:numId w:val="6"/>
        </w:numPr>
        <w:rPr>
          <w:b/>
          <w:i/>
          <w:color w:val="FF0000"/>
          <w:u w:val="single"/>
        </w:rPr>
      </w:pPr>
      <w:r w:rsidRPr="00600990">
        <w:rPr>
          <w:b/>
          <w:i/>
          <w:color w:val="FF0000"/>
          <w:u w:val="single"/>
        </w:rPr>
        <w:t>МУЗЫКА ПЕСЕНКА БАНДИТОВ</w:t>
      </w:r>
    </w:p>
    <w:p w:rsidR="006733D1" w:rsidRPr="00600990" w:rsidRDefault="006733D1" w:rsidP="00707F14">
      <w:pPr>
        <w:rPr>
          <w:b/>
          <w:i/>
        </w:rPr>
      </w:pPr>
    </w:p>
    <w:p w:rsidR="005A3C79" w:rsidRPr="00600990" w:rsidRDefault="005A3C79" w:rsidP="00707F14">
      <w:pPr>
        <w:rPr>
          <w:b/>
          <w:i/>
        </w:rPr>
      </w:pPr>
      <w:r w:rsidRPr="00600990">
        <w:rPr>
          <w:b/>
          <w:i/>
        </w:rPr>
        <w:t>Вредитель выходит на крыльцо.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Вредитель:</w:t>
      </w:r>
      <w:r w:rsidRPr="00600990">
        <w:t xml:space="preserve">  Колокольчик к Вам теперь </w:t>
      </w:r>
    </w:p>
    <w:p w:rsidR="005A3C79" w:rsidRPr="00600990" w:rsidRDefault="005A3C79" w:rsidP="00707F14">
      <w:pPr>
        <w:ind w:left="1440"/>
      </w:pPr>
      <w:r w:rsidRPr="00600990">
        <w:t xml:space="preserve"> Больше не вернётся,</w:t>
      </w:r>
    </w:p>
    <w:p w:rsidR="005A3C79" w:rsidRPr="00600990" w:rsidRDefault="005A3C79" w:rsidP="00707F14">
      <w:pPr>
        <w:ind w:left="1440"/>
      </w:pPr>
      <w:r w:rsidRPr="00600990">
        <w:t xml:space="preserve"> И учебный новый год </w:t>
      </w:r>
    </w:p>
    <w:p w:rsidR="005A3C79" w:rsidRPr="00600990" w:rsidRDefault="005A3C79" w:rsidP="00707F14">
      <w:pPr>
        <w:ind w:left="1440"/>
      </w:pPr>
      <w:r w:rsidRPr="00600990">
        <w:t xml:space="preserve"> Сегодня не начнётся!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2 Ведущий:</w:t>
      </w:r>
      <w:r w:rsidRPr="00600990">
        <w:t xml:space="preserve"> Кто это тут всех пугает </w:t>
      </w:r>
    </w:p>
    <w:p w:rsidR="005A3C79" w:rsidRPr="00600990" w:rsidRDefault="005A3C79" w:rsidP="00707F14">
      <w:r w:rsidRPr="00600990">
        <w:t xml:space="preserve">                     И учиться нам мешает?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1 Ведущий:</w:t>
      </w:r>
      <w:r w:rsidRPr="00600990">
        <w:t xml:space="preserve"> Кто же это всё сказал?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2 Ведущий:</w:t>
      </w:r>
      <w:r w:rsidRPr="00600990">
        <w:t xml:space="preserve"> И колокольчик наш забрал?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Вредитель:</w:t>
      </w:r>
      <w:r w:rsidRPr="00600990">
        <w:t xml:space="preserve">   Я – таинственный вредитель, </w:t>
      </w:r>
    </w:p>
    <w:p w:rsidR="005A3C79" w:rsidRPr="00600990" w:rsidRDefault="005A3C79" w:rsidP="00707F14">
      <w:pPr>
        <w:ind w:firstLine="1620"/>
      </w:pPr>
      <w:r w:rsidRPr="00600990">
        <w:t>Справка есть на то с печатью.</w:t>
      </w:r>
    </w:p>
    <w:p w:rsidR="005A3C79" w:rsidRPr="00600990" w:rsidRDefault="005A3C79" w:rsidP="00707F14">
      <w:pPr>
        <w:ind w:firstLine="1620"/>
      </w:pPr>
      <w:r w:rsidRPr="00600990">
        <w:t>Всех спасу я от учёбы,</w:t>
      </w:r>
    </w:p>
    <w:p w:rsidR="005A3C79" w:rsidRPr="00600990" w:rsidRDefault="005A3C79" w:rsidP="00707F14">
      <w:pPr>
        <w:ind w:firstLine="1620"/>
      </w:pPr>
      <w:r w:rsidRPr="00600990">
        <w:t>Не ходили в школу чтобы.</w:t>
      </w:r>
    </w:p>
    <w:p w:rsidR="005A3C79" w:rsidRPr="00600990" w:rsidRDefault="005A3C79" w:rsidP="00707F14">
      <w:pPr>
        <w:ind w:firstLine="1620"/>
      </w:pPr>
      <w:r w:rsidRPr="00600990">
        <w:t xml:space="preserve">Помогу ученикам – </w:t>
      </w:r>
    </w:p>
    <w:p w:rsidR="005A3C79" w:rsidRPr="00600990" w:rsidRDefault="005A3C79" w:rsidP="00707F14">
      <w:pPr>
        <w:ind w:firstLine="1620"/>
      </w:pPr>
      <w:r w:rsidRPr="00600990">
        <w:t>Колокольчик не отдам!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1 Ведущий:</w:t>
      </w:r>
      <w:r w:rsidRPr="00600990">
        <w:t xml:space="preserve"> Да, вредителей не счесть…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2 Ведущий:</w:t>
      </w:r>
      <w:r w:rsidRPr="00600990">
        <w:t xml:space="preserve"> У </w:t>
      </w:r>
      <w:proofErr w:type="gramStart"/>
      <w:r w:rsidRPr="00600990">
        <w:t>которых</w:t>
      </w:r>
      <w:proofErr w:type="gramEnd"/>
      <w:r w:rsidRPr="00600990">
        <w:t xml:space="preserve"> справка есть.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1 Ведущий:</w:t>
      </w:r>
      <w:r w:rsidRPr="00600990">
        <w:t xml:space="preserve"> Что за мания – вредить?</w:t>
      </w:r>
    </w:p>
    <w:p w:rsidR="005A3C79" w:rsidRPr="00600990" w:rsidRDefault="005A3C79" w:rsidP="00707F14">
      <w:pPr>
        <w:ind w:firstLine="1620"/>
      </w:pPr>
      <w:r w:rsidRPr="00600990">
        <w:t>В школу надо нам ходить!</w:t>
      </w:r>
    </w:p>
    <w:p w:rsidR="005A3C79" w:rsidRPr="00600990" w:rsidRDefault="005A3C79" w:rsidP="00707F14">
      <w:pPr>
        <w:ind w:firstLine="1620"/>
      </w:pPr>
      <w:r w:rsidRPr="00600990">
        <w:t>И потом, любой здесь хочет</w:t>
      </w:r>
    </w:p>
    <w:p w:rsidR="005A3C79" w:rsidRPr="00600990" w:rsidRDefault="005A3C79" w:rsidP="00707F14">
      <w:pPr>
        <w:ind w:firstLine="1620"/>
      </w:pPr>
      <w:r w:rsidRPr="00600990">
        <w:t>В школе быть с утра до ночи!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Вредитель:</w:t>
      </w:r>
      <w:r w:rsidRPr="00600990">
        <w:t xml:space="preserve">  Вижу, Вам соврать не лень!</w:t>
      </w:r>
    </w:p>
    <w:p w:rsidR="005A3C79" w:rsidRPr="00600990" w:rsidRDefault="005A3C79" w:rsidP="00707F14">
      <w:pPr>
        <w:ind w:firstLine="1620"/>
      </w:pPr>
      <w:r w:rsidRPr="00600990">
        <w:t>Что тут делать целый день?</w:t>
      </w:r>
    </w:p>
    <w:p w:rsidR="005A3C79" w:rsidRPr="00600990" w:rsidRDefault="005A3C79" w:rsidP="00707F14">
      <w:pPr>
        <w:ind w:firstLine="1620"/>
      </w:pPr>
      <w:r w:rsidRPr="00600990">
        <w:t>Интереснее намного</w:t>
      </w:r>
    </w:p>
    <w:p w:rsidR="005A3C79" w:rsidRPr="00600990" w:rsidRDefault="005A3C79" w:rsidP="00707F14">
      <w:pPr>
        <w:ind w:firstLine="1620"/>
      </w:pPr>
      <w:r w:rsidRPr="00600990">
        <w:t xml:space="preserve">В клуб компьютерный ходить, </w:t>
      </w:r>
    </w:p>
    <w:p w:rsidR="005A3C79" w:rsidRPr="00600990" w:rsidRDefault="005A3C79" w:rsidP="00707F14">
      <w:pPr>
        <w:ind w:firstLine="1620"/>
      </w:pPr>
      <w:r w:rsidRPr="00600990">
        <w:t>Чтобы проиграть все деньги,</w:t>
      </w:r>
    </w:p>
    <w:p w:rsidR="005A3C79" w:rsidRPr="00600990" w:rsidRDefault="005A3C79" w:rsidP="00707F14">
      <w:pPr>
        <w:ind w:firstLine="1620"/>
      </w:pPr>
      <w:r w:rsidRPr="00600990">
        <w:t>Чем в школе правила учить!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2 Ведущий:</w:t>
      </w:r>
      <w:r w:rsidRPr="00600990">
        <w:t xml:space="preserve">  </w:t>
      </w:r>
      <w:r w:rsidR="003C5E47" w:rsidRPr="00600990">
        <w:t xml:space="preserve">     </w:t>
      </w:r>
      <w:r w:rsidRPr="00600990">
        <w:t>Эта школа – дом второй,</w:t>
      </w:r>
    </w:p>
    <w:p w:rsidR="005A3C79" w:rsidRPr="00600990" w:rsidRDefault="005A3C79" w:rsidP="00707F14">
      <w:pPr>
        <w:ind w:firstLine="1620"/>
      </w:pPr>
      <w:r w:rsidRPr="00600990">
        <w:lastRenderedPageBreak/>
        <w:t>Мир волшебный колдовской.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1 Ведущий:</w:t>
      </w:r>
      <w:r w:rsidRPr="00600990">
        <w:t xml:space="preserve"> </w:t>
      </w:r>
      <w:r w:rsidR="003C5E47" w:rsidRPr="00600990">
        <w:t xml:space="preserve">      </w:t>
      </w:r>
      <w:r w:rsidRPr="00600990">
        <w:t>И признаться можем честно:</w:t>
      </w:r>
    </w:p>
    <w:p w:rsidR="005A3C79" w:rsidRPr="00600990" w:rsidRDefault="005A3C79" w:rsidP="00707F14">
      <w:pPr>
        <w:ind w:firstLine="1620"/>
      </w:pPr>
      <w:r w:rsidRPr="00600990">
        <w:t>В школе очень интересно!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2 Ведущий:</w:t>
      </w:r>
      <w:r w:rsidRPr="00600990">
        <w:t xml:space="preserve"> </w:t>
      </w:r>
      <w:r w:rsidR="003C5E47" w:rsidRPr="00600990">
        <w:t xml:space="preserve">      </w:t>
      </w:r>
      <w:r w:rsidRPr="00600990">
        <w:t>Слушать нам учителя никогда не лень.</w:t>
      </w:r>
    </w:p>
    <w:p w:rsidR="005A3C79" w:rsidRPr="00600990" w:rsidRDefault="005A3C79" w:rsidP="00707F14">
      <w:pPr>
        <w:ind w:firstLine="1620"/>
      </w:pPr>
      <w:r w:rsidRPr="00600990">
        <w:t>Делаем открытия в школе каждый день!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Вредитель:</w:t>
      </w:r>
      <w:r w:rsidRPr="00600990">
        <w:t xml:space="preserve">  </w:t>
      </w:r>
      <w:r w:rsidR="003C5E47" w:rsidRPr="00600990">
        <w:t xml:space="preserve">    </w:t>
      </w:r>
      <w:r w:rsidRPr="00600990">
        <w:t xml:space="preserve">Что-то вдруг я заскучал, </w:t>
      </w:r>
    </w:p>
    <w:p w:rsidR="005A3C79" w:rsidRPr="00600990" w:rsidRDefault="005A3C79" w:rsidP="00707F14">
      <w:r w:rsidRPr="00600990">
        <w:t xml:space="preserve">                      </w:t>
      </w:r>
      <w:r w:rsidR="003C5E47" w:rsidRPr="00600990">
        <w:t xml:space="preserve">    </w:t>
      </w:r>
      <w:r w:rsidRPr="00600990">
        <w:t>Слушать Вас совсем устал.</w:t>
      </w:r>
    </w:p>
    <w:p w:rsidR="005A3C79" w:rsidRPr="00600990" w:rsidRDefault="005A3C79" w:rsidP="00707F14">
      <w:pPr>
        <w:ind w:firstLine="1620"/>
      </w:pPr>
      <w:r w:rsidRPr="00600990">
        <w:t>Если некому вредить,</w:t>
      </w:r>
    </w:p>
    <w:p w:rsidR="005A3C79" w:rsidRPr="00600990" w:rsidRDefault="005A3C79" w:rsidP="00707F14">
      <w:pPr>
        <w:ind w:firstLine="1620"/>
      </w:pPr>
      <w:r w:rsidRPr="00600990">
        <w:t>Мне домой пора спешить.</w:t>
      </w:r>
    </w:p>
    <w:p w:rsidR="005A3C79" w:rsidRPr="00600990" w:rsidRDefault="005A3C79" w:rsidP="00707F14">
      <w:pPr>
        <w:ind w:firstLine="1620"/>
      </w:pPr>
      <w:r w:rsidRPr="00600990">
        <w:t xml:space="preserve">Пусть учебный год начнётся, </w:t>
      </w:r>
    </w:p>
    <w:p w:rsidR="005A3C79" w:rsidRPr="00600990" w:rsidRDefault="005A3C79" w:rsidP="00707F14">
      <w:pPr>
        <w:ind w:firstLine="1620"/>
      </w:pPr>
      <w:r w:rsidRPr="00600990">
        <w:t>Колокольчик к Вам вернётся…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pPr>
        <w:ind w:firstLine="1620"/>
        <w:rPr>
          <w:b/>
          <w:i/>
        </w:rPr>
      </w:pPr>
      <w:r w:rsidRPr="00600990">
        <w:rPr>
          <w:b/>
          <w:i/>
        </w:rPr>
        <w:t>Вредитель отдает колокольчик.</w:t>
      </w:r>
    </w:p>
    <w:p w:rsidR="005A3C79" w:rsidRPr="00600990" w:rsidRDefault="005A3C79" w:rsidP="00707F14">
      <w:pPr>
        <w:ind w:firstLine="1620"/>
      </w:pPr>
    </w:p>
    <w:p w:rsidR="005A3C79" w:rsidRPr="00600990" w:rsidRDefault="005A3C79" w:rsidP="00707F14">
      <w:r w:rsidRPr="00600990">
        <w:rPr>
          <w:b/>
        </w:rPr>
        <w:t>1 Ведущий:</w:t>
      </w:r>
      <w:r w:rsidRPr="00600990">
        <w:t xml:space="preserve"> -   От этих минут никуда нам не деться,</w:t>
      </w:r>
    </w:p>
    <w:p w:rsidR="005A3C79" w:rsidRPr="00600990" w:rsidRDefault="005A3C79" w:rsidP="00707F14">
      <w:pPr>
        <w:ind w:left="1800"/>
      </w:pPr>
      <w:r w:rsidRPr="00600990">
        <w:t>И каждый из нас с этим чувством знаком.</w:t>
      </w:r>
    </w:p>
    <w:p w:rsidR="005A3C79" w:rsidRPr="00600990" w:rsidRDefault="005A3C79" w:rsidP="00707F14">
      <w:pPr>
        <w:ind w:left="1800"/>
      </w:pPr>
      <w:r w:rsidRPr="00600990">
        <w:t>От этих минут так тревожно на сердце,</w:t>
      </w:r>
    </w:p>
    <w:p w:rsidR="005A3C79" w:rsidRPr="00600990" w:rsidRDefault="005A3C79" w:rsidP="00707F14">
      <w:pPr>
        <w:ind w:left="1800"/>
      </w:pPr>
      <w:r w:rsidRPr="00600990">
        <w:t>И связаны мысли с первым звонком.</w:t>
      </w:r>
    </w:p>
    <w:p w:rsidR="00800914" w:rsidRPr="00600990" w:rsidRDefault="00800914" w:rsidP="00707F14">
      <w:r w:rsidRPr="00600990">
        <w:rPr>
          <w:b/>
        </w:rPr>
        <w:t>1 Ведущий:</w:t>
      </w:r>
      <w:r w:rsidRPr="00600990">
        <w:t xml:space="preserve"> -   Звенит звонок, все громче, все слышней,</w:t>
      </w:r>
    </w:p>
    <w:p w:rsidR="00800914" w:rsidRPr="00600990" w:rsidRDefault="00800914" w:rsidP="00707F14">
      <w:pPr>
        <w:ind w:left="1800"/>
      </w:pPr>
      <w:r w:rsidRPr="00600990">
        <w:t>Как будто трель над миром разливается.</w:t>
      </w:r>
    </w:p>
    <w:p w:rsidR="00800914" w:rsidRPr="00600990" w:rsidRDefault="00800914" w:rsidP="00707F14">
      <w:pPr>
        <w:ind w:left="1800"/>
      </w:pPr>
      <w:r w:rsidRPr="00600990">
        <w:t>Ты думаешь, распелся соловей?</w:t>
      </w:r>
    </w:p>
    <w:p w:rsidR="00800914" w:rsidRPr="00600990" w:rsidRDefault="00800914" w:rsidP="00707F14">
      <w:pPr>
        <w:ind w:left="1800"/>
      </w:pPr>
      <w:r w:rsidRPr="00600990">
        <w:t>А вот и нет – уроки начинаются.</w:t>
      </w:r>
    </w:p>
    <w:p w:rsidR="00800914" w:rsidRPr="00600990" w:rsidRDefault="00800914" w:rsidP="00707F14">
      <w:pPr>
        <w:ind w:left="1800"/>
      </w:pPr>
    </w:p>
    <w:p w:rsidR="00800914" w:rsidRPr="00600990" w:rsidRDefault="00800914" w:rsidP="00707F14">
      <w:r w:rsidRPr="00600990">
        <w:rPr>
          <w:b/>
        </w:rPr>
        <w:t>2 Ведущий:</w:t>
      </w:r>
      <w:r w:rsidRPr="00600990">
        <w:t xml:space="preserve"> -   Звенит звонок и весел и </w:t>
      </w:r>
      <w:proofErr w:type="gramStart"/>
      <w:r w:rsidRPr="00600990">
        <w:t>горласт</w:t>
      </w:r>
      <w:proofErr w:type="gramEnd"/>
      <w:r w:rsidRPr="00600990">
        <w:t>,</w:t>
      </w:r>
    </w:p>
    <w:p w:rsidR="00800914" w:rsidRPr="00600990" w:rsidRDefault="00800914" w:rsidP="00707F14">
      <w:pPr>
        <w:ind w:left="1980" w:hanging="180"/>
      </w:pPr>
      <w:r w:rsidRPr="00600990">
        <w:t>И радостью душа переполняется.</w:t>
      </w:r>
    </w:p>
    <w:p w:rsidR="00800914" w:rsidRPr="00600990" w:rsidRDefault="00800914" w:rsidP="00707F14">
      <w:pPr>
        <w:ind w:left="1980" w:hanging="180"/>
      </w:pPr>
      <w:r w:rsidRPr="00600990">
        <w:t xml:space="preserve">И в первый раз для каждого из вас </w:t>
      </w:r>
    </w:p>
    <w:p w:rsidR="00800914" w:rsidRPr="00600990" w:rsidRDefault="00800914" w:rsidP="00707F14">
      <w:pPr>
        <w:ind w:left="1980" w:hanging="180"/>
      </w:pPr>
      <w:r w:rsidRPr="00600990">
        <w:t>Школьные уроки начинаются.</w:t>
      </w:r>
    </w:p>
    <w:p w:rsidR="005A3C79" w:rsidRPr="00600990" w:rsidRDefault="005A3C79" w:rsidP="00707F14">
      <w:pPr>
        <w:ind w:left="1800"/>
      </w:pPr>
    </w:p>
    <w:p w:rsidR="005A3C79" w:rsidRPr="00600990" w:rsidRDefault="005A3C79" w:rsidP="00707F14">
      <w:r w:rsidRPr="00600990">
        <w:rPr>
          <w:b/>
        </w:rPr>
        <w:t>2 Ведущий:</w:t>
      </w:r>
      <w:r w:rsidRPr="00600990">
        <w:t xml:space="preserve"> - Внимание! Почётное право подать первый звонок  в этом учебном году мы предоставляем учени</w:t>
      </w:r>
      <w:r w:rsidR="00800914" w:rsidRPr="00600990">
        <w:t>ку 11</w:t>
      </w:r>
      <w:r w:rsidR="003C5E47" w:rsidRPr="00600990">
        <w:t>А</w:t>
      </w:r>
      <w:r w:rsidR="00800914" w:rsidRPr="00600990">
        <w:t xml:space="preserve"> класса </w:t>
      </w:r>
      <w:r w:rsidR="00600990">
        <w:t xml:space="preserve">Никишину Александру </w:t>
      </w:r>
      <w:r w:rsidR="00800914" w:rsidRPr="00600990">
        <w:t xml:space="preserve"> и учениц 1</w:t>
      </w:r>
      <w:r w:rsidR="00600990">
        <w:t xml:space="preserve"> класса </w:t>
      </w:r>
      <w:proofErr w:type="spellStart"/>
      <w:r w:rsidR="00600990">
        <w:t>Полосухиной</w:t>
      </w:r>
      <w:proofErr w:type="spellEnd"/>
      <w:r w:rsidR="00600990">
        <w:t xml:space="preserve"> Тане </w:t>
      </w:r>
    </w:p>
    <w:p w:rsidR="005A3C79" w:rsidRPr="00600990" w:rsidRDefault="005A3C79" w:rsidP="00707F14"/>
    <w:p w:rsidR="005A3C79" w:rsidRPr="00600990" w:rsidRDefault="005A3C79" w:rsidP="00707F14">
      <w:pPr>
        <w:rPr>
          <w:b/>
          <w:i/>
        </w:rPr>
      </w:pPr>
      <w:r w:rsidRPr="00600990">
        <w:rPr>
          <w:b/>
          <w:i/>
        </w:rPr>
        <w:t>Звенит звонок.</w:t>
      </w:r>
    </w:p>
    <w:p w:rsidR="003C5E47" w:rsidRPr="00600990" w:rsidRDefault="003C5E47" w:rsidP="00707F14">
      <w:pPr>
        <w:rPr>
          <w:b/>
          <w:i/>
        </w:rPr>
      </w:pPr>
    </w:p>
    <w:p w:rsidR="005A3C79" w:rsidRPr="00600990" w:rsidRDefault="003C5E47" w:rsidP="00707F14">
      <w:pPr>
        <w:rPr>
          <w:b/>
          <w:i/>
        </w:rPr>
      </w:pPr>
      <w:r w:rsidRPr="00600990">
        <w:rPr>
          <w:b/>
          <w:i/>
        </w:rPr>
        <w:t>Директор приглашает всех в здание школы.</w:t>
      </w:r>
    </w:p>
    <w:sectPr w:rsidR="005A3C79" w:rsidRPr="00600990" w:rsidSect="002E6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">
    <w:nsid w:val="00000007"/>
    <w:multiLevelType w:val="singleLevel"/>
    <w:tmpl w:val="00000007"/>
    <w:name w:val="WW8Num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ind w:left="1495" w:hanging="360"/>
      </w:pPr>
    </w:lvl>
  </w:abstractNum>
  <w:abstractNum w:abstractNumId="4">
    <w:nsid w:val="24D3739D"/>
    <w:multiLevelType w:val="hybridMultilevel"/>
    <w:tmpl w:val="32E023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A1E5C"/>
    <w:multiLevelType w:val="hybridMultilevel"/>
    <w:tmpl w:val="88BE7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7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B76CE"/>
    <w:multiLevelType w:val="hybridMultilevel"/>
    <w:tmpl w:val="044C1C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C79"/>
    <w:rsid w:val="00102C53"/>
    <w:rsid w:val="001214A1"/>
    <w:rsid w:val="00163C84"/>
    <w:rsid w:val="00233EBF"/>
    <w:rsid w:val="002E6B3F"/>
    <w:rsid w:val="00317DF2"/>
    <w:rsid w:val="003452D8"/>
    <w:rsid w:val="003C5E47"/>
    <w:rsid w:val="005A3C79"/>
    <w:rsid w:val="005F23C6"/>
    <w:rsid w:val="00600990"/>
    <w:rsid w:val="006529F9"/>
    <w:rsid w:val="006565D8"/>
    <w:rsid w:val="006733D1"/>
    <w:rsid w:val="00707F14"/>
    <w:rsid w:val="00763C08"/>
    <w:rsid w:val="00800914"/>
    <w:rsid w:val="008D5F29"/>
    <w:rsid w:val="0095574A"/>
    <w:rsid w:val="00B00570"/>
    <w:rsid w:val="00B253B7"/>
    <w:rsid w:val="00B42DF0"/>
    <w:rsid w:val="00D6732E"/>
    <w:rsid w:val="00E56F35"/>
    <w:rsid w:val="00FC0321"/>
    <w:rsid w:val="00FD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C79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5A3C79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5A3C79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5A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">
    <w:name w:val="А3fб3fз3fа3fц3f с3fп3fи3fс3fк3fа3f"/>
    <w:basedOn w:val="a"/>
    <w:rsid w:val="005A3C79"/>
    <w:pPr>
      <w:widowControl w:val="0"/>
      <w:autoSpaceDE w:val="0"/>
      <w:autoSpaceDN w:val="0"/>
      <w:adjustRightInd w:val="0"/>
      <w:spacing w:before="280" w:after="280" w:line="360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rsid w:val="005A3C79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A3C79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5A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23C6"/>
  </w:style>
  <w:style w:type="paragraph" w:styleId="ab">
    <w:name w:val="List Paragraph"/>
    <w:basedOn w:val="a"/>
    <w:uiPriority w:val="34"/>
    <w:qFormat/>
    <w:rsid w:val="0067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Оля</cp:lastModifiedBy>
  <cp:revision>9</cp:revision>
  <cp:lastPrinted>2011-08-30T08:24:00Z</cp:lastPrinted>
  <dcterms:created xsi:type="dcterms:W3CDTF">2011-08-03T17:43:00Z</dcterms:created>
  <dcterms:modified xsi:type="dcterms:W3CDTF">2011-08-30T08:31:00Z</dcterms:modified>
</cp:coreProperties>
</file>