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04" w:rsidRPr="002A63F1" w:rsidRDefault="00275504" w:rsidP="00275504">
      <w:pPr>
        <w:widowControl w:val="0"/>
        <w:ind w:right="-26"/>
        <w:jc w:val="center"/>
        <w:rPr>
          <w:rFonts w:ascii="Times New Roman" w:hAnsi="Times New Roman"/>
          <w:b/>
          <w:sz w:val="24"/>
          <w:szCs w:val="24"/>
        </w:rPr>
      </w:pPr>
      <w:r w:rsidRPr="002A63F1"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2A63F1" w:rsidRPr="00C20417" w:rsidRDefault="00AC637C" w:rsidP="00AC637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63F1" w:rsidRPr="00C20417">
        <w:rPr>
          <w:rFonts w:ascii="Times New Roman" w:hAnsi="Times New Roman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="002A63F1" w:rsidRPr="00C2041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2A63F1" w:rsidRPr="00C20417">
        <w:rPr>
          <w:rFonts w:ascii="Times New Roman" w:hAnsi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="002A63F1" w:rsidRPr="00C20417">
        <w:rPr>
          <w:rFonts w:ascii="Times New Roman" w:hAnsi="Times New Roman"/>
          <w:sz w:val="24"/>
          <w:szCs w:val="24"/>
        </w:rPr>
        <w:t>смыслотворчества</w:t>
      </w:r>
      <w:proofErr w:type="spellEnd"/>
      <w:r w:rsidR="002A63F1" w:rsidRPr="00C20417">
        <w:rPr>
          <w:rFonts w:ascii="Times New Roman" w:hAnsi="Times New Roman"/>
          <w:sz w:val="24"/>
          <w:szCs w:val="24"/>
        </w:rPr>
        <w:t xml:space="preserve">. Это предопределяет направленность </w:t>
      </w:r>
      <w:r w:rsidR="002A63F1" w:rsidRPr="00C20417">
        <w:rPr>
          <w:rFonts w:ascii="Times New Roman" w:hAnsi="Times New Roman"/>
          <w:b/>
          <w:sz w:val="24"/>
          <w:szCs w:val="24"/>
        </w:rPr>
        <w:t>целей обучения</w:t>
      </w:r>
      <w:r w:rsidR="002A63F1" w:rsidRPr="00C20417">
        <w:rPr>
          <w:rFonts w:ascii="Times New Roman" w:hAnsi="Times New Roman"/>
          <w:sz w:val="24"/>
          <w:szCs w:val="24"/>
        </w:rPr>
        <w:t xml:space="preserve">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C20417" w:rsidRPr="00C20417" w:rsidRDefault="00AC637C" w:rsidP="00AC637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20417" w:rsidRPr="00C20417">
        <w:rPr>
          <w:rFonts w:ascii="Times New Roman" w:hAnsi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="00C20417" w:rsidRPr="00C20417">
        <w:rPr>
          <w:rFonts w:ascii="Times New Roman" w:hAnsi="Times New Roman"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="00C20417" w:rsidRPr="00C20417">
        <w:rPr>
          <w:rFonts w:ascii="Times New Roman" w:hAnsi="Times New Roman"/>
          <w:sz w:val="24"/>
          <w:szCs w:val="24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C20417" w:rsidRPr="00AC637C" w:rsidRDefault="00AC637C" w:rsidP="00AC637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C637C">
        <w:rPr>
          <w:rFonts w:ascii="Times New Roman" w:hAnsi="Times New Roman"/>
          <w:b/>
          <w:sz w:val="24"/>
          <w:szCs w:val="24"/>
        </w:rPr>
        <w:t xml:space="preserve">Задачи:      </w:t>
      </w:r>
    </w:p>
    <w:p w:rsidR="00C20417" w:rsidRPr="00C20417" w:rsidRDefault="00C20417" w:rsidP="00AC637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20417">
        <w:rPr>
          <w:rFonts w:ascii="Times New Roman" w:hAnsi="Times New Roman"/>
          <w:sz w:val="24"/>
          <w:szCs w:val="24"/>
        </w:rPr>
        <w:t>сформировать практические навыки выполнения уст</w:t>
      </w:r>
      <w:r w:rsidRPr="00C20417">
        <w:rPr>
          <w:rFonts w:ascii="Times New Roman" w:hAnsi="Times New Roman"/>
          <w:sz w:val="24"/>
          <w:szCs w:val="24"/>
        </w:rPr>
        <w:softHyphen/>
        <w:t>ных, письменных, инструментальных вычислений, развить вычис</w:t>
      </w:r>
      <w:r w:rsidRPr="00C20417">
        <w:rPr>
          <w:rFonts w:ascii="Times New Roman" w:hAnsi="Times New Roman"/>
          <w:sz w:val="24"/>
          <w:szCs w:val="24"/>
        </w:rPr>
        <w:softHyphen/>
        <w:t>лительную культуру;</w:t>
      </w:r>
    </w:p>
    <w:p w:rsidR="00C20417" w:rsidRPr="00C20417" w:rsidRDefault="00C20417" w:rsidP="00AC637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20417">
        <w:rPr>
          <w:rFonts w:ascii="Times New Roman" w:hAnsi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20417" w:rsidRPr="00C20417" w:rsidRDefault="00C20417" w:rsidP="00AC637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20417">
        <w:rPr>
          <w:rFonts w:ascii="Times New Roman" w:hAnsi="Times New Roman"/>
          <w:sz w:val="24"/>
          <w:szCs w:val="24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C20417" w:rsidRPr="00C20417" w:rsidRDefault="00C20417" w:rsidP="00AC637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20417">
        <w:rPr>
          <w:rFonts w:ascii="Times New Roman" w:hAnsi="Times New Roman"/>
          <w:sz w:val="24"/>
          <w:szCs w:val="24"/>
        </w:rPr>
        <w:t>развить логическое мышление и речь — умения логически обосно</w:t>
      </w:r>
      <w:r w:rsidRPr="00C20417">
        <w:rPr>
          <w:rFonts w:ascii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C20417">
        <w:rPr>
          <w:rFonts w:ascii="Times New Roman" w:hAnsi="Times New Roman"/>
          <w:sz w:val="24"/>
          <w:szCs w:val="24"/>
        </w:rPr>
        <w:softHyphen/>
        <w:t xml:space="preserve">дить примеры и </w:t>
      </w:r>
      <w:proofErr w:type="spellStart"/>
      <w:r w:rsidRPr="00C2041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C20417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</w:t>
      </w:r>
      <w:r w:rsidRPr="00C20417">
        <w:rPr>
          <w:rFonts w:ascii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275504" w:rsidRPr="00AC637C" w:rsidRDefault="00C20417" w:rsidP="00AC637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20417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</w:t>
      </w:r>
      <w:r w:rsidRPr="00C20417">
        <w:rPr>
          <w:rFonts w:ascii="Times New Roman" w:hAnsi="Times New Roman"/>
          <w:sz w:val="24"/>
          <w:szCs w:val="24"/>
        </w:rPr>
        <w:softHyphen/>
        <w:t>ных процессов и явлений.</w:t>
      </w:r>
    </w:p>
    <w:p w:rsidR="00275504" w:rsidRPr="0038142C" w:rsidRDefault="00AC637C" w:rsidP="00275504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="00275504" w:rsidRPr="0038142C">
        <w:rPr>
          <w:rFonts w:ascii="Times New Roman" w:hAnsi="Times New Roman"/>
          <w:b/>
          <w:sz w:val="24"/>
          <w:szCs w:val="24"/>
        </w:rPr>
        <w:t>Рабочая программа разработана</w:t>
      </w:r>
      <w:r w:rsidR="00275504" w:rsidRPr="0038142C">
        <w:rPr>
          <w:rFonts w:ascii="Times New Roman" w:hAnsi="Times New Roman"/>
          <w:sz w:val="24"/>
          <w:szCs w:val="24"/>
        </w:rPr>
        <w:t xml:space="preserve">  на основе</w:t>
      </w:r>
      <w:proofErr w:type="gramStart"/>
      <w:r w:rsidR="00275504" w:rsidRPr="003814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75504" w:rsidRPr="0038142C">
        <w:rPr>
          <w:rFonts w:ascii="Times New Roman" w:hAnsi="Times New Roman"/>
          <w:sz w:val="24"/>
          <w:szCs w:val="24"/>
        </w:rPr>
        <w:t xml:space="preserve">                                                                   1.Федерального компонента государственного стандарта основного общего образования (2004. №1089), </w:t>
      </w:r>
    </w:p>
    <w:p w:rsidR="00275504" w:rsidRPr="0038142C" w:rsidRDefault="00275504" w:rsidP="00275504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 xml:space="preserve">2. Примерной программы основного общего образования. </w:t>
      </w:r>
      <w:r w:rsidRPr="0038142C">
        <w:rPr>
          <w:rFonts w:ascii="Times New Roman" w:hAnsi="Times New Roman"/>
          <w:spacing w:val="-1"/>
          <w:sz w:val="24"/>
          <w:szCs w:val="24"/>
        </w:rPr>
        <w:t xml:space="preserve">За основу взята примерная программа по математике </w:t>
      </w:r>
      <w:r w:rsidRPr="0038142C">
        <w:rPr>
          <w:rFonts w:ascii="Times New Roman" w:hAnsi="Times New Roman"/>
          <w:sz w:val="24"/>
          <w:szCs w:val="24"/>
        </w:rPr>
        <w:t>для общеобразовательных учреждений</w:t>
      </w:r>
      <w:proofErr w:type="gramStart"/>
      <w:r w:rsidRPr="0038142C">
        <w:rPr>
          <w:rFonts w:ascii="Times New Roman" w:hAnsi="Times New Roman"/>
          <w:sz w:val="24"/>
          <w:szCs w:val="24"/>
        </w:rPr>
        <w:t>.(</w:t>
      </w:r>
      <w:proofErr w:type="gramEnd"/>
      <w:r w:rsidRPr="0038142C">
        <w:rPr>
          <w:rFonts w:ascii="Times New Roman" w:hAnsi="Times New Roman"/>
          <w:sz w:val="24"/>
          <w:szCs w:val="24"/>
        </w:rPr>
        <w:t xml:space="preserve">Программы для общеобразовательных школ, гимназий, лицеев: Математика. 5-11 </w:t>
      </w:r>
      <w:proofErr w:type="spellStart"/>
      <w:r w:rsidRPr="0038142C">
        <w:rPr>
          <w:rFonts w:ascii="Times New Roman" w:hAnsi="Times New Roman"/>
          <w:sz w:val="24"/>
          <w:szCs w:val="24"/>
        </w:rPr>
        <w:t>кл</w:t>
      </w:r>
      <w:proofErr w:type="spellEnd"/>
      <w:r w:rsidRPr="0038142C">
        <w:rPr>
          <w:rFonts w:ascii="Times New Roman" w:hAnsi="Times New Roman"/>
          <w:sz w:val="24"/>
          <w:szCs w:val="24"/>
        </w:rPr>
        <w:t xml:space="preserve">. /Сост. Г. М. Кузнецова, </w:t>
      </w:r>
      <w:proofErr w:type="spellStart"/>
      <w:r w:rsidRPr="0038142C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38142C">
        <w:rPr>
          <w:rFonts w:ascii="Times New Roman" w:hAnsi="Times New Roman"/>
          <w:sz w:val="24"/>
          <w:szCs w:val="24"/>
        </w:rPr>
        <w:t xml:space="preserve">. -4-е изд., </w:t>
      </w:r>
      <w:proofErr w:type="spellStart"/>
      <w:r w:rsidRPr="0038142C">
        <w:rPr>
          <w:rFonts w:ascii="Times New Roman" w:hAnsi="Times New Roman"/>
          <w:sz w:val="24"/>
          <w:szCs w:val="24"/>
        </w:rPr>
        <w:t>стереотип</w:t>
      </w:r>
      <w:proofErr w:type="gramStart"/>
      <w:r w:rsidRPr="0038142C">
        <w:rPr>
          <w:rFonts w:ascii="Times New Roman" w:hAnsi="Times New Roman"/>
          <w:sz w:val="24"/>
          <w:szCs w:val="24"/>
        </w:rPr>
        <w:t>.-</w:t>
      </w:r>
      <w:proofErr w:type="gramEnd"/>
      <w:r w:rsidRPr="0038142C">
        <w:rPr>
          <w:rFonts w:ascii="Times New Roman" w:hAnsi="Times New Roman"/>
          <w:sz w:val="24"/>
          <w:szCs w:val="24"/>
        </w:rPr>
        <w:t>М</w:t>
      </w:r>
      <w:proofErr w:type="spellEnd"/>
      <w:r w:rsidRPr="0038142C">
        <w:rPr>
          <w:rFonts w:ascii="Times New Roman" w:hAnsi="Times New Roman"/>
          <w:sz w:val="24"/>
          <w:szCs w:val="24"/>
        </w:rPr>
        <w:t xml:space="preserve">.: Дрофа, 2004. – 320 с. </w:t>
      </w:r>
      <w:r w:rsidR="00AC637C" w:rsidRPr="0038142C">
        <w:rPr>
          <w:rFonts w:ascii="Times New Roman" w:hAnsi="Times New Roman"/>
          <w:sz w:val="24"/>
          <w:szCs w:val="24"/>
        </w:rPr>
        <w:t>)</w:t>
      </w:r>
    </w:p>
    <w:p w:rsidR="00275504" w:rsidRPr="0038142C" w:rsidRDefault="00275504" w:rsidP="00AC637C">
      <w:pPr>
        <w:pStyle w:val="Standard"/>
        <w:tabs>
          <w:tab w:val="left" w:pos="3081"/>
        </w:tabs>
        <w:rPr>
          <w:rFonts w:eastAsia="Times New Roman" w:cs="Times New Roman"/>
        </w:rPr>
      </w:pPr>
    </w:p>
    <w:p w:rsidR="0038142C" w:rsidRPr="0038142C" w:rsidRDefault="00275504" w:rsidP="00AC637C">
      <w:pPr>
        <w:widowControl w:val="0"/>
        <w:ind w:right="-26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 xml:space="preserve">Рабочая программа по алгебре в </w:t>
      </w:r>
      <w:r w:rsidR="00AC637C" w:rsidRPr="0038142C">
        <w:rPr>
          <w:rFonts w:ascii="Times New Roman" w:hAnsi="Times New Roman"/>
          <w:sz w:val="24"/>
          <w:szCs w:val="24"/>
        </w:rPr>
        <w:t>7</w:t>
      </w:r>
      <w:r w:rsidRPr="0038142C">
        <w:rPr>
          <w:rFonts w:ascii="Times New Roman" w:hAnsi="Times New Roman"/>
          <w:sz w:val="24"/>
          <w:szCs w:val="24"/>
        </w:rPr>
        <w:t xml:space="preserve"> классе составлена на основе </w:t>
      </w:r>
      <w:r w:rsidRPr="0038142C">
        <w:rPr>
          <w:rFonts w:ascii="Times New Roman" w:hAnsi="Times New Roman"/>
          <w:bCs/>
          <w:iCs/>
          <w:sz w:val="24"/>
          <w:szCs w:val="24"/>
        </w:rPr>
        <w:t>Примерной программы  для общеобразовательных учреждений.</w:t>
      </w:r>
      <w:r w:rsidRPr="0038142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 w:rsidRPr="0038142C">
        <w:rPr>
          <w:rFonts w:ascii="Times New Roman" w:hAnsi="Times New Roman"/>
          <w:bCs/>
          <w:i/>
          <w:iCs/>
          <w:sz w:val="24"/>
          <w:szCs w:val="24"/>
        </w:rPr>
        <w:t>(Программы для общеобразовательных школ, гимназий, лицеев:</w:t>
      </w:r>
      <w:proofErr w:type="gramEnd"/>
      <w:r w:rsidRPr="0038142C">
        <w:rPr>
          <w:rFonts w:ascii="Times New Roman" w:hAnsi="Times New Roman"/>
          <w:bCs/>
          <w:i/>
          <w:iCs/>
          <w:sz w:val="24"/>
          <w:szCs w:val="24"/>
        </w:rPr>
        <w:t xml:space="preserve"> Математика. 5-11 </w:t>
      </w:r>
      <w:proofErr w:type="spellStart"/>
      <w:r w:rsidRPr="0038142C">
        <w:rPr>
          <w:rFonts w:ascii="Times New Roman" w:hAnsi="Times New Roman"/>
          <w:bCs/>
          <w:i/>
          <w:iCs/>
          <w:sz w:val="24"/>
          <w:szCs w:val="24"/>
        </w:rPr>
        <w:t>кл</w:t>
      </w:r>
      <w:proofErr w:type="spellEnd"/>
      <w:r w:rsidRPr="0038142C">
        <w:rPr>
          <w:rFonts w:ascii="Times New Roman" w:hAnsi="Times New Roman"/>
          <w:bCs/>
          <w:i/>
          <w:iCs/>
          <w:sz w:val="24"/>
          <w:szCs w:val="24"/>
        </w:rPr>
        <w:t xml:space="preserve">. /Сост. Г.М. Кузнецова, </w:t>
      </w:r>
      <w:proofErr w:type="spellStart"/>
      <w:r w:rsidRPr="0038142C">
        <w:rPr>
          <w:rFonts w:ascii="Times New Roman" w:hAnsi="Times New Roman"/>
          <w:bCs/>
          <w:i/>
          <w:iCs/>
          <w:sz w:val="24"/>
          <w:szCs w:val="24"/>
        </w:rPr>
        <w:t>Н.Г.Миндюк</w:t>
      </w:r>
      <w:proofErr w:type="spellEnd"/>
      <w:r w:rsidRPr="0038142C">
        <w:rPr>
          <w:rFonts w:ascii="Times New Roman" w:hAnsi="Times New Roman"/>
          <w:bCs/>
          <w:i/>
          <w:iCs/>
          <w:sz w:val="24"/>
          <w:szCs w:val="24"/>
        </w:rPr>
        <w:t xml:space="preserve">. -4-е изд., </w:t>
      </w:r>
      <w:proofErr w:type="spellStart"/>
      <w:r w:rsidRPr="0038142C">
        <w:rPr>
          <w:rFonts w:ascii="Times New Roman" w:hAnsi="Times New Roman"/>
          <w:bCs/>
          <w:i/>
          <w:iCs/>
          <w:sz w:val="24"/>
          <w:szCs w:val="24"/>
        </w:rPr>
        <w:t>стер</w:t>
      </w:r>
      <w:r w:rsidR="00AC637C" w:rsidRPr="0038142C">
        <w:rPr>
          <w:rFonts w:ascii="Times New Roman" w:hAnsi="Times New Roman"/>
          <w:bCs/>
          <w:i/>
          <w:iCs/>
          <w:sz w:val="24"/>
          <w:szCs w:val="24"/>
        </w:rPr>
        <w:t>еотип</w:t>
      </w:r>
      <w:proofErr w:type="gramStart"/>
      <w:r w:rsidR="00AC637C" w:rsidRPr="0038142C">
        <w:rPr>
          <w:rFonts w:ascii="Times New Roman" w:hAnsi="Times New Roman"/>
          <w:bCs/>
          <w:i/>
          <w:iCs/>
          <w:sz w:val="24"/>
          <w:szCs w:val="24"/>
        </w:rPr>
        <w:t>.-</w:t>
      </w:r>
      <w:proofErr w:type="gramEnd"/>
      <w:r w:rsidR="00AC637C" w:rsidRPr="0038142C">
        <w:rPr>
          <w:rFonts w:ascii="Times New Roman" w:hAnsi="Times New Roman"/>
          <w:bCs/>
          <w:i/>
          <w:iCs/>
          <w:sz w:val="24"/>
          <w:szCs w:val="24"/>
        </w:rPr>
        <w:t>М.:Дрофа</w:t>
      </w:r>
      <w:proofErr w:type="spellEnd"/>
      <w:r w:rsidR="00AC637C" w:rsidRPr="0038142C">
        <w:rPr>
          <w:rFonts w:ascii="Times New Roman" w:hAnsi="Times New Roman"/>
          <w:bCs/>
          <w:i/>
          <w:iCs/>
          <w:sz w:val="24"/>
          <w:szCs w:val="24"/>
        </w:rPr>
        <w:t>, 2004. – 320 с.</w:t>
      </w:r>
      <w:r w:rsidRPr="0038142C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275504" w:rsidRPr="0038142C" w:rsidRDefault="00275504" w:rsidP="00AC637C">
      <w:pPr>
        <w:widowControl w:val="0"/>
        <w:ind w:right="-26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lastRenderedPageBreak/>
        <w:t xml:space="preserve"> Используется </w:t>
      </w:r>
      <w:r w:rsidRPr="0038142C">
        <w:rPr>
          <w:rFonts w:ascii="Times New Roman" w:hAnsi="Times New Roman"/>
          <w:bCs/>
          <w:sz w:val="24"/>
          <w:szCs w:val="24"/>
        </w:rPr>
        <w:t>УМК под руководством А. Г. Мордковича.</w:t>
      </w:r>
      <w:r w:rsidRPr="0038142C">
        <w:rPr>
          <w:rFonts w:eastAsia="Calibri" w:cs="Calibri"/>
          <w:i/>
        </w:rPr>
        <w:t xml:space="preserve">             </w:t>
      </w:r>
      <w:r w:rsidRPr="0038142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504" w:rsidRPr="0038142C" w:rsidRDefault="00275504" w:rsidP="00275504">
      <w:pPr>
        <w:pStyle w:val="Standard"/>
        <w:widowControl w:val="0"/>
        <w:jc w:val="both"/>
        <w:rPr>
          <w:rFonts w:eastAsia="Times New Roman" w:cs="Times New Roman"/>
        </w:rPr>
      </w:pPr>
      <w:r w:rsidRPr="0038142C">
        <w:rPr>
          <w:rFonts w:eastAsia="Times New Roman" w:cs="Times New Roman"/>
        </w:rPr>
        <w:t xml:space="preserve"> </w:t>
      </w:r>
      <w:r w:rsidRPr="0038142C">
        <w:rPr>
          <w:rFonts w:eastAsia="Times New Roman" w:cs="Times New Roman"/>
        </w:rPr>
        <w:tab/>
      </w:r>
      <w:r w:rsidRPr="0038142C">
        <w:rPr>
          <w:rFonts w:cs="Times New Roman"/>
        </w:rPr>
        <w:t>Рабочая</w:t>
      </w:r>
      <w:r w:rsidRPr="0038142C">
        <w:rPr>
          <w:rFonts w:eastAsia="Times New Roman" w:cs="Times New Roman"/>
        </w:rPr>
        <w:t xml:space="preserve">  </w:t>
      </w:r>
      <w:r w:rsidRPr="0038142C">
        <w:rPr>
          <w:rFonts w:cs="Times New Roman"/>
        </w:rPr>
        <w:t>программа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соответствует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федеральному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компоненту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государственного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стандарта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основного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общего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образования</w:t>
      </w:r>
      <w:r w:rsidRPr="0038142C">
        <w:rPr>
          <w:rFonts w:eastAsia="Times New Roman" w:cs="Times New Roman"/>
        </w:rPr>
        <w:t xml:space="preserve">, </w:t>
      </w:r>
      <w:r w:rsidRPr="0038142C">
        <w:rPr>
          <w:rFonts w:cs="Times New Roman"/>
        </w:rPr>
        <w:t>конкретизирует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содержание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предметных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тем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образовательного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стандарта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и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дает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распределение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учебных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часов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разделам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курса</w:t>
      </w:r>
      <w:r w:rsidRPr="0038142C">
        <w:rPr>
          <w:rFonts w:eastAsia="Times New Roman" w:cs="Times New Roman"/>
        </w:rPr>
        <w:t>.</w:t>
      </w:r>
    </w:p>
    <w:p w:rsidR="00275504" w:rsidRPr="0038142C" w:rsidRDefault="00275504" w:rsidP="00275504">
      <w:pPr>
        <w:pStyle w:val="Standard"/>
        <w:widowControl w:val="0"/>
        <w:ind w:firstLine="567"/>
        <w:jc w:val="both"/>
        <w:rPr>
          <w:rFonts w:eastAsia="Times New Roman" w:cs="Times New Roman"/>
        </w:rPr>
      </w:pPr>
      <w:r w:rsidRPr="0038142C">
        <w:rPr>
          <w:rFonts w:cs="Times New Roman"/>
        </w:rPr>
        <w:t>Система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математического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образования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основной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школе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становится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более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динамичной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за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счет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вариативной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составляющей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на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всем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протяжении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второй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ступени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общего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образования</w:t>
      </w:r>
      <w:r w:rsidRPr="0038142C">
        <w:rPr>
          <w:rFonts w:eastAsia="Times New Roman" w:cs="Times New Roman"/>
        </w:rPr>
        <w:t xml:space="preserve">. </w:t>
      </w:r>
      <w:r w:rsidRPr="0038142C">
        <w:rPr>
          <w:rFonts w:cs="Times New Roman"/>
        </w:rPr>
        <w:t>В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рабочей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программе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математике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предусмотрено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значительное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увеличение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активных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форм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работы</w:t>
      </w:r>
      <w:r w:rsidRPr="0038142C">
        <w:rPr>
          <w:rFonts w:eastAsia="Times New Roman" w:cs="Times New Roman"/>
        </w:rPr>
        <w:t xml:space="preserve">, </w:t>
      </w:r>
      <w:r w:rsidRPr="0038142C">
        <w:rPr>
          <w:rFonts w:cs="Times New Roman"/>
        </w:rPr>
        <w:t>направленных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на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вовлечение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обучающихся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математическую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деятельность</w:t>
      </w:r>
      <w:r w:rsidRPr="0038142C">
        <w:rPr>
          <w:rFonts w:eastAsia="Times New Roman" w:cs="Times New Roman"/>
        </w:rPr>
        <w:t xml:space="preserve">, </w:t>
      </w:r>
      <w:r w:rsidRPr="0038142C">
        <w:rPr>
          <w:rFonts w:cs="Times New Roman"/>
        </w:rPr>
        <w:t>на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обеспечение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понимания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ими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математического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материала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и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развития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интеллекта</w:t>
      </w:r>
      <w:r w:rsidRPr="0038142C">
        <w:rPr>
          <w:rFonts w:eastAsia="Times New Roman" w:cs="Times New Roman"/>
        </w:rPr>
        <w:t xml:space="preserve">, </w:t>
      </w:r>
      <w:r w:rsidRPr="0038142C">
        <w:rPr>
          <w:rFonts w:cs="Times New Roman"/>
        </w:rPr>
        <w:t>приобретение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практических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навыков</w:t>
      </w:r>
      <w:r w:rsidRPr="0038142C">
        <w:rPr>
          <w:rFonts w:eastAsia="Times New Roman" w:cs="Times New Roman"/>
        </w:rPr>
        <w:t xml:space="preserve">, </w:t>
      </w:r>
      <w:r w:rsidRPr="0038142C">
        <w:rPr>
          <w:rFonts w:cs="Times New Roman"/>
        </w:rPr>
        <w:t>умений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проводить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рассуждения</w:t>
      </w:r>
      <w:r w:rsidRPr="0038142C">
        <w:rPr>
          <w:rFonts w:eastAsia="Times New Roman" w:cs="Times New Roman"/>
        </w:rPr>
        <w:t xml:space="preserve">, </w:t>
      </w:r>
      <w:r w:rsidRPr="0038142C">
        <w:rPr>
          <w:rFonts w:cs="Times New Roman"/>
        </w:rPr>
        <w:t>доказательства</w:t>
      </w:r>
      <w:r w:rsidRPr="0038142C">
        <w:rPr>
          <w:rFonts w:eastAsia="Times New Roman" w:cs="Times New Roman"/>
        </w:rPr>
        <w:t xml:space="preserve">. </w:t>
      </w:r>
      <w:r w:rsidRPr="0038142C">
        <w:rPr>
          <w:rFonts w:cs="Times New Roman"/>
        </w:rPr>
        <w:t>Наряду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этим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ней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уделяется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внимание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использованию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компьютеров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и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информационных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технологий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для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усиления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визуальной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и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экспериментальной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составляющей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обучения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математике</w:t>
      </w:r>
      <w:r w:rsidRPr="0038142C">
        <w:rPr>
          <w:rFonts w:eastAsia="Times New Roman" w:cs="Times New Roman"/>
        </w:rPr>
        <w:t>.</w:t>
      </w:r>
    </w:p>
    <w:p w:rsidR="00275504" w:rsidRPr="0038142C" w:rsidRDefault="00275504" w:rsidP="00275504">
      <w:pPr>
        <w:pStyle w:val="Standard"/>
        <w:widowControl w:val="0"/>
        <w:jc w:val="both"/>
        <w:rPr>
          <w:rFonts w:cs="Times New Roman"/>
          <w:b/>
        </w:rPr>
      </w:pPr>
    </w:p>
    <w:p w:rsidR="00275504" w:rsidRPr="0038142C" w:rsidRDefault="00275504" w:rsidP="00275504">
      <w:pPr>
        <w:pStyle w:val="Standard"/>
        <w:widowControl w:val="0"/>
        <w:jc w:val="both"/>
        <w:rPr>
          <w:rFonts w:eastAsia="Times New Roman" w:cs="Times New Roman"/>
        </w:rPr>
      </w:pPr>
      <w:r w:rsidRPr="0038142C">
        <w:rPr>
          <w:rFonts w:cs="Times New Roman"/>
        </w:rPr>
        <w:t>Изменений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внесенных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в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программу</w:t>
      </w:r>
      <w:r w:rsidRPr="0038142C">
        <w:rPr>
          <w:rFonts w:eastAsia="Times New Roman" w:cs="Times New Roman"/>
        </w:rPr>
        <w:t xml:space="preserve"> </w:t>
      </w:r>
      <w:r w:rsidRPr="0038142C">
        <w:rPr>
          <w:rFonts w:cs="Times New Roman"/>
        </w:rPr>
        <w:t>нет</w:t>
      </w:r>
      <w:r w:rsidRPr="0038142C">
        <w:rPr>
          <w:rFonts w:eastAsia="Times New Roman" w:cs="Times New Roman"/>
        </w:rPr>
        <w:t>.</w:t>
      </w:r>
    </w:p>
    <w:p w:rsidR="00275504" w:rsidRPr="0038142C" w:rsidRDefault="00275504" w:rsidP="00275504">
      <w:pPr>
        <w:pStyle w:val="Standard"/>
        <w:widowControl w:val="0"/>
        <w:ind w:firstLine="567"/>
        <w:jc w:val="center"/>
        <w:rPr>
          <w:rFonts w:cs="Times New Roman"/>
        </w:rPr>
      </w:pPr>
    </w:p>
    <w:p w:rsidR="00275504" w:rsidRPr="0038142C" w:rsidRDefault="00275504" w:rsidP="002755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2C">
        <w:rPr>
          <w:rFonts w:ascii="Times New Roman" w:hAnsi="Times New Roman"/>
          <w:b/>
          <w:sz w:val="24"/>
          <w:szCs w:val="24"/>
        </w:rPr>
        <w:t>Изучение математики</w:t>
      </w:r>
      <w:r w:rsidRPr="0038142C">
        <w:rPr>
          <w:rFonts w:ascii="Times New Roman" w:hAnsi="Times New Roman"/>
          <w:sz w:val="24"/>
          <w:szCs w:val="24"/>
        </w:rPr>
        <w:t xml:space="preserve"> на ступени основного общего образования:</w:t>
      </w:r>
    </w:p>
    <w:p w:rsidR="00275504" w:rsidRPr="0038142C" w:rsidRDefault="00275504" w:rsidP="0027550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 xml:space="preserve">способствует  </w:t>
      </w:r>
      <w:r w:rsidRPr="0038142C">
        <w:rPr>
          <w:rFonts w:ascii="Times New Roman" w:hAnsi="Times New Roman"/>
          <w:bCs/>
          <w:sz w:val="24"/>
          <w:szCs w:val="24"/>
        </w:rPr>
        <w:t xml:space="preserve">овладению </w:t>
      </w:r>
      <w:proofErr w:type="gramStart"/>
      <w:r w:rsidRPr="0038142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38142C">
        <w:rPr>
          <w:rFonts w:ascii="Times New Roman" w:hAnsi="Times New Roman"/>
          <w:bCs/>
          <w:sz w:val="24"/>
          <w:szCs w:val="24"/>
        </w:rPr>
        <w:t xml:space="preserve"> системой математических знаний и умений</w:t>
      </w:r>
      <w:r w:rsidRPr="0038142C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75504" w:rsidRPr="0038142C" w:rsidRDefault="00275504" w:rsidP="0027550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благотворно влияет на интеллектуальное развитие,</w:t>
      </w:r>
      <w:r w:rsidRPr="00381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142C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75504" w:rsidRPr="0038142C" w:rsidRDefault="00275504" w:rsidP="0027550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формирует представления</w:t>
      </w:r>
      <w:r w:rsidRPr="00381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142C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75504" w:rsidRPr="0038142C" w:rsidRDefault="00275504" w:rsidP="0027550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воспитывает</w:t>
      </w:r>
      <w:r w:rsidRPr="003814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8142C">
        <w:rPr>
          <w:rFonts w:ascii="Times New Roman" w:hAnsi="Times New Roman"/>
          <w:sz w:val="24"/>
          <w:szCs w:val="24"/>
        </w:rPr>
        <w:t>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275504" w:rsidRPr="0038142C" w:rsidRDefault="00275504" w:rsidP="0027550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 xml:space="preserve"> </w:t>
      </w:r>
    </w:p>
    <w:p w:rsidR="00275504" w:rsidRPr="0038142C" w:rsidRDefault="00275504" w:rsidP="002755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38142C">
        <w:rPr>
          <w:rFonts w:ascii="Times New Roman" w:hAnsi="Times New Roman"/>
          <w:b/>
          <w:sz w:val="24"/>
          <w:szCs w:val="24"/>
        </w:rPr>
        <w:t>обучения в объеме 105 часов (3 часа в неделю),</w:t>
      </w:r>
      <w:r w:rsidRPr="0038142C">
        <w:rPr>
          <w:rFonts w:ascii="Times New Roman" w:hAnsi="Times New Roman"/>
          <w:sz w:val="24"/>
          <w:szCs w:val="24"/>
        </w:rPr>
        <w:t xml:space="preserve"> в том числе</w:t>
      </w:r>
      <w:r w:rsidR="00505C40">
        <w:rPr>
          <w:rFonts w:ascii="Times New Roman" w:hAnsi="Times New Roman"/>
          <w:sz w:val="24"/>
          <w:szCs w:val="24"/>
        </w:rPr>
        <w:t>:</w:t>
      </w:r>
      <w:r w:rsidRPr="0038142C">
        <w:rPr>
          <w:rFonts w:ascii="Times New Roman" w:hAnsi="Times New Roman"/>
          <w:sz w:val="24"/>
          <w:szCs w:val="24"/>
        </w:rPr>
        <w:t xml:space="preserve"> контрольных работ -</w:t>
      </w:r>
      <w:r w:rsidR="00FA5680">
        <w:rPr>
          <w:rFonts w:ascii="Times New Roman" w:hAnsi="Times New Roman"/>
          <w:sz w:val="24"/>
          <w:szCs w:val="24"/>
        </w:rPr>
        <w:t>9</w:t>
      </w:r>
      <w:r w:rsidRPr="0038142C">
        <w:rPr>
          <w:rFonts w:ascii="Times New Roman" w:hAnsi="Times New Roman"/>
          <w:sz w:val="24"/>
          <w:szCs w:val="24"/>
        </w:rPr>
        <w:t xml:space="preserve">, самостоятельных </w:t>
      </w:r>
      <w:r w:rsidR="00505C40">
        <w:rPr>
          <w:rFonts w:ascii="Times New Roman" w:hAnsi="Times New Roman"/>
          <w:sz w:val="24"/>
          <w:szCs w:val="24"/>
        </w:rPr>
        <w:t xml:space="preserve"> </w:t>
      </w:r>
      <w:r w:rsidRPr="0038142C">
        <w:rPr>
          <w:rFonts w:ascii="Times New Roman" w:hAnsi="Times New Roman"/>
          <w:sz w:val="24"/>
          <w:szCs w:val="24"/>
        </w:rPr>
        <w:t xml:space="preserve"> работ-</w:t>
      </w:r>
      <w:r w:rsidR="00505C40">
        <w:rPr>
          <w:rFonts w:ascii="Times New Roman" w:hAnsi="Times New Roman"/>
          <w:sz w:val="24"/>
          <w:szCs w:val="24"/>
        </w:rPr>
        <w:t>17, тестирования-11</w:t>
      </w:r>
    </w:p>
    <w:p w:rsidR="00275504" w:rsidRPr="0038142C" w:rsidRDefault="00275504" w:rsidP="0027550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75504" w:rsidRPr="0038142C" w:rsidRDefault="00275504" w:rsidP="002755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  <w:r w:rsidRPr="0038142C">
        <w:rPr>
          <w:rFonts w:ascii="Times New Roman" w:hAnsi="Times New Roman"/>
          <w:sz w:val="24"/>
          <w:szCs w:val="24"/>
        </w:rPr>
        <w:t xml:space="preserve"> индивидуальные, групповые, индивидуально-групповые, фронтальные, классные и внеклассные.</w:t>
      </w:r>
    </w:p>
    <w:p w:rsidR="00275504" w:rsidRPr="0038142C" w:rsidRDefault="00275504" w:rsidP="002755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b/>
          <w:sz w:val="24"/>
          <w:szCs w:val="24"/>
        </w:rPr>
        <w:t>Ведущими методами обучения</w:t>
      </w:r>
      <w:r w:rsidRPr="0038142C">
        <w:rPr>
          <w:rFonts w:ascii="Times New Roman" w:hAnsi="Times New Roman"/>
          <w:sz w:val="24"/>
          <w:szCs w:val="24"/>
        </w:rPr>
        <w:t xml:space="preserve"> алгебре являются: </w:t>
      </w:r>
      <w:proofErr w:type="gramStart"/>
      <w:r w:rsidRPr="0038142C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38142C">
        <w:rPr>
          <w:rFonts w:ascii="Times New Roman" w:hAnsi="Times New Roman"/>
          <w:sz w:val="24"/>
          <w:szCs w:val="24"/>
        </w:rPr>
        <w:t xml:space="preserve"> и репродуктивный,  используется, частично-поисковый и творческий. </w:t>
      </w:r>
    </w:p>
    <w:p w:rsidR="00275504" w:rsidRPr="0038142C" w:rsidRDefault="00275504" w:rsidP="0027550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8142C"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275504" w:rsidRPr="0038142C" w:rsidRDefault="00275504" w:rsidP="00275504">
      <w:pPr>
        <w:pStyle w:val="a6"/>
        <w:numPr>
          <w:ilvl w:val="0"/>
          <w:numId w:val="4"/>
        </w:numPr>
        <w:tabs>
          <w:tab w:val="left" w:pos="-360"/>
        </w:tabs>
        <w:autoSpaceDE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>традиционная</w:t>
      </w:r>
      <w:r w:rsidRPr="003814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142C">
        <w:rPr>
          <w:rFonts w:ascii="Times New Roman" w:hAnsi="Times New Roman"/>
          <w:sz w:val="24"/>
          <w:szCs w:val="24"/>
        </w:rPr>
        <w:t>классно</w:t>
      </w:r>
      <w:r w:rsidRPr="0038142C">
        <w:rPr>
          <w:rFonts w:ascii="Times New Roman" w:eastAsia="Times New Roman" w:hAnsi="Times New Roman"/>
          <w:sz w:val="24"/>
          <w:szCs w:val="24"/>
        </w:rPr>
        <w:t>-</w:t>
      </w:r>
      <w:r w:rsidRPr="0038142C">
        <w:rPr>
          <w:rFonts w:ascii="Times New Roman" w:hAnsi="Times New Roman"/>
          <w:sz w:val="24"/>
          <w:szCs w:val="24"/>
        </w:rPr>
        <w:t>урочная</w:t>
      </w:r>
      <w:r w:rsidRPr="003814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5504" w:rsidRPr="0038142C" w:rsidRDefault="00275504" w:rsidP="00275504">
      <w:pPr>
        <w:pStyle w:val="a6"/>
        <w:numPr>
          <w:ilvl w:val="0"/>
          <w:numId w:val="4"/>
        </w:numPr>
        <w:tabs>
          <w:tab w:val="left" w:pos="-360"/>
        </w:tabs>
        <w:autoSpaceDE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>игровые</w:t>
      </w:r>
      <w:r w:rsidRPr="003814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142C">
        <w:rPr>
          <w:rFonts w:ascii="Times New Roman" w:hAnsi="Times New Roman"/>
          <w:sz w:val="24"/>
          <w:szCs w:val="24"/>
        </w:rPr>
        <w:t>технологии</w:t>
      </w:r>
    </w:p>
    <w:p w:rsidR="00275504" w:rsidRPr="0038142C" w:rsidRDefault="00275504" w:rsidP="00275504">
      <w:pPr>
        <w:pStyle w:val="a6"/>
        <w:numPr>
          <w:ilvl w:val="0"/>
          <w:numId w:val="4"/>
        </w:numPr>
        <w:tabs>
          <w:tab w:val="left" w:pos="-360"/>
        </w:tabs>
        <w:autoSpaceDE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>элементы</w:t>
      </w:r>
      <w:r w:rsidRPr="003814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142C">
        <w:rPr>
          <w:rFonts w:ascii="Times New Roman" w:hAnsi="Times New Roman"/>
          <w:sz w:val="24"/>
          <w:szCs w:val="24"/>
        </w:rPr>
        <w:t>проблемного</w:t>
      </w:r>
      <w:r w:rsidRPr="003814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142C">
        <w:rPr>
          <w:rFonts w:ascii="Times New Roman" w:hAnsi="Times New Roman"/>
          <w:sz w:val="24"/>
          <w:szCs w:val="24"/>
        </w:rPr>
        <w:t>обучения</w:t>
      </w:r>
    </w:p>
    <w:p w:rsidR="00275504" w:rsidRPr="0038142C" w:rsidRDefault="00275504" w:rsidP="00275504">
      <w:pPr>
        <w:pStyle w:val="a6"/>
        <w:numPr>
          <w:ilvl w:val="0"/>
          <w:numId w:val="4"/>
        </w:numPr>
        <w:tabs>
          <w:tab w:val="left" w:pos="-360"/>
        </w:tabs>
        <w:autoSpaceDE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8142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814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142C">
        <w:rPr>
          <w:rFonts w:ascii="Times New Roman" w:hAnsi="Times New Roman"/>
          <w:sz w:val="24"/>
          <w:szCs w:val="24"/>
        </w:rPr>
        <w:t>технологии</w:t>
      </w:r>
    </w:p>
    <w:p w:rsidR="00275504" w:rsidRPr="0038142C" w:rsidRDefault="00275504" w:rsidP="00275504">
      <w:pPr>
        <w:pStyle w:val="a6"/>
        <w:numPr>
          <w:ilvl w:val="0"/>
          <w:numId w:val="4"/>
        </w:numPr>
        <w:tabs>
          <w:tab w:val="left" w:pos="-360"/>
        </w:tabs>
        <w:autoSpaceDE w:val="0"/>
        <w:spacing w:before="100" w:after="10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>ИКТ</w:t>
      </w:r>
      <w:r w:rsidRPr="0038142C">
        <w:rPr>
          <w:rFonts w:ascii="Times New Roman" w:eastAsia="Times New Roman" w:hAnsi="Times New Roman"/>
          <w:sz w:val="24"/>
          <w:szCs w:val="24"/>
        </w:rPr>
        <w:t>.</w:t>
      </w:r>
      <w:r w:rsidRPr="0038142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75504" w:rsidRPr="0038142C" w:rsidRDefault="00275504" w:rsidP="00275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75504" w:rsidRPr="0038142C" w:rsidRDefault="00275504" w:rsidP="00275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компетенций.</w:t>
      </w:r>
      <w:r w:rsidRPr="0038142C">
        <w:rPr>
          <w:rFonts w:ascii="Times New Roman" w:hAnsi="Times New Roman"/>
          <w:sz w:val="24"/>
          <w:szCs w:val="24"/>
        </w:rPr>
        <w:t xml:space="preserve"> </w:t>
      </w:r>
    </w:p>
    <w:p w:rsidR="00275504" w:rsidRPr="0038142C" w:rsidRDefault="00275504" w:rsidP="00275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42C">
        <w:rPr>
          <w:rFonts w:ascii="Times New Roman" w:hAnsi="Times New Roman"/>
          <w:sz w:val="24"/>
          <w:szCs w:val="24"/>
        </w:rPr>
        <w:t xml:space="preserve"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</w:t>
      </w:r>
      <w:r w:rsidRPr="0038142C">
        <w:rPr>
          <w:rFonts w:ascii="Times New Roman" w:hAnsi="Times New Roman"/>
          <w:sz w:val="24"/>
          <w:szCs w:val="24"/>
        </w:rPr>
        <w:lastRenderedPageBreak/>
        <w:t>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275504" w:rsidRPr="0038142C" w:rsidRDefault="00275504" w:rsidP="00275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42C">
        <w:rPr>
          <w:rFonts w:ascii="Times New Roman" w:hAnsi="Times New Roman"/>
          <w:b/>
          <w:sz w:val="24"/>
          <w:szCs w:val="24"/>
        </w:rPr>
        <w:t xml:space="preserve">          Познавательная деятельность:</w:t>
      </w:r>
    </w:p>
    <w:p w:rsidR="00275504" w:rsidRPr="0038142C" w:rsidRDefault="00275504" w:rsidP="002755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275504" w:rsidRPr="0038142C" w:rsidRDefault="00275504" w:rsidP="002755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 xml:space="preserve">использования элементов причинно-следственного и структурно-функционального анализа; </w:t>
      </w:r>
    </w:p>
    <w:p w:rsidR="00275504" w:rsidRPr="0038142C" w:rsidRDefault="00275504" w:rsidP="002755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 xml:space="preserve">исследования несложных реальных связей и зависимостей; </w:t>
      </w:r>
    </w:p>
    <w:p w:rsidR="00275504" w:rsidRPr="0038142C" w:rsidRDefault="00275504" w:rsidP="002755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участия в проектной деятельности, в организации и проведении учебно-исследовательской работы;</w:t>
      </w:r>
    </w:p>
    <w:p w:rsidR="00275504" w:rsidRPr="0038142C" w:rsidRDefault="00275504" w:rsidP="002755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275504" w:rsidRPr="0038142C" w:rsidRDefault="00275504" w:rsidP="00275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504" w:rsidRPr="0038142C" w:rsidRDefault="00275504" w:rsidP="00275504">
      <w:pPr>
        <w:pStyle w:val="WW-"/>
        <w:ind w:left="57" w:right="57" w:hanging="57"/>
        <w:rPr>
          <w:b/>
        </w:rPr>
      </w:pPr>
      <w:r w:rsidRPr="0038142C">
        <w:rPr>
          <w:b/>
        </w:rPr>
        <w:t xml:space="preserve">         Информационно-коммуникативная деятельность:</w:t>
      </w:r>
    </w:p>
    <w:p w:rsidR="00275504" w:rsidRPr="0038142C" w:rsidRDefault="00275504" w:rsidP="0027550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8142C">
        <w:rPr>
          <w:rFonts w:ascii="Times New Roman" w:hAnsi="Times New Roman"/>
          <w:bCs/>
          <w:sz w:val="24"/>
          <w:szCs w:val="24"/>
        </w:rPr>
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</w:r>
      <w:proofErr w:type="gramEnd"/>
    </w:p>
    <w:p w:rsidR="00275504" w:rsidRPr="0038142C" w:rsidRDefault="00275504" w:rsidP="0027550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 xml:space="preserve">использования </w:t>
      </w:r>
      <w:proofErr w:type="spellStart"/>
      <w:r w:rsidRPr="0038142C">
        <w:rPr>
          <w:rFonts w:ascii="Times New Roman" w:hAnsi="Times New Roman"/>
          <w:bCs/>
          <w:sz w:val="24"/>
          <w:szCs w:val="24"/>
        </w:rPr>
        <w:t>мультимедийных</w:t>
      </w:r>
      <w:proofErr w:type="spellEnd"/>
      <w:r w:rsidRPr="0038142C">
        <w:rPr>
          <w:rFonts w:ascii="Times New Roman" w:hAnsi="Times New Roman"/>
          <w:bCs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75504" w:rsidRPr="0038142C" w:rsidRDefault="00275504" w:rsidP="0027550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</w:r>
    </w:p>
    <w:p w:rsidR="00275504" w:rsidRPr="0038142C" w:rsidRDefault="00275504" w:rsidP="00275504">
      <w:pPr>
        <w:pStyle w:val="WW-"/>
        <w:ind w:left="57" w:right="57" w:hanging="57"/>
        <w:rPr>
          <w:b/>
        </w:rPr>
      </w:pPr>
      <w:r w:rsidRPr="0038142C">
        <w:rPr>
          <w:b/>
        </w:rPr>
        <w:t xml:space="preserve">         Рефлексивная деятельность:</w:t>
      </w:r>
    </w:p>
    <w:p w:rsidR="00275504" w:rsidRPr="0038142C" w:rsidRDefault="00275504" w:rsidP="0027550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</w:r>
    </w:p>
    <w:p w:rsidR="00275504" w:rsidRPr="0038142C" w:rsidRDefault="00275504" w:rsidP="0027550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умения соотносить приложенные усилия с полученными результатами своей деятельности;</w:t>
      </w:r>
    </w:p>
    <w:p w:rsidR="00275504" w:rsidRPr="0038142C" w:rsidRDefault="00275504" w:rsidP="0027550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42C">
        <w:rPr>
          <w:rFonts w:ascii="Times New Roman" w:hAnsi="Times New Roman"/>
          <w:bCs/>
          <w:sz w:val="24"/>
          <w:szCs w:val="24"/>
        </w:rPr>
        <w:t>владения навыками организации и участия в коллективной деятельности.</w:t>
      </w:r>
    </w:p>
    <w:p w:rsidR="00275504" w:rsidRPr="0038142C" w:rsidRDefault="00275504" w:rsidP="00275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75504" w:rsidRPr="0038142C" w:rsidRDefault="00275504" w:rsidP="00275504">
      <w:pPr>
        <w:pStyle w:val="a4"/>
        <w:spacing w:before="0" w:after="0"/>
        <w:ind w:firstLine="708"/>
        <w:jc w:val="both"/>
        <w:rPr>
          <w:bCs/>
        </w:rPr>
      </w:pPr>
      <w:proofErr w:type="gramStart"/>
      <w:r w:rsidRPr="0038142C">
        <w:rPr>
          <w:bCs/>
          <w:spacing w:val="6"/>
        </w:rPr>
        <w:t xml:space="preserve">С учетом возрастных особенностей  класса выстроена система учебных занятий, спроектированы цели, задачи, сформулированы ожидаемые результаты обучения, продуманы возможные формы и виды контроля: </w:t>
      </w:r>
      <w:r w:rsidRPr="0038142C">
        <w:t xml:space="preserve">фронтальный </w:t>
      </w:r>
      <w:r w:rsidRPr="0038142C">
        <w:rPr>
          <w:bCs/>
        </w:rPr>
        <w:t xml:space="preserve">опрос, </w:t>
      </w:r>
      <w:r w:rsidRPr="0038142C">
        <w:t xml:space="preserve">индивидуальная </w:t>
      </w:r>
      <w:r w:rsidRPr="0038142C">
        <w:rPr>
          <w:bCs/>
        </w:rPr>
        <w:t xml:space="preserve">работа у доски, </w:t>
      </w:r>
      <w:r w:rsidRPr="0038142C">
        <w:t xml:space="preserve">индивидуальная </w:t>
      </w:r>
      <w:r w:rsidRPr="0038142C">
        <w:rPr>
          <w:bCs/>
        </w:rPr>
        <w:t xml:space="preserve">работа по карточкам, </w:t>
      </w:r>
      <w:r w:rsidRPr="0038142C">
        <w:t xml:space="preserve">дифференцированная </w:t>
      </w:r>
      <w:r w:rsidRPr="0038142C">
        <w:rPr>
          <w:bCs/>
        </w:rPr>
        <w:t xml:space="preserve">самостоятельная работа, </w:t>
      </w:r>
      <w:r w:rsidRPr="0038142C">
        <w:t xml:space="preserve">дифференцированная проверочная работа, тренировочная практическая работа, исследовательская практическая работа, </w:t>
      </w:r>
      <w:r w:rsidRPr="0038142C">
        <w:rPr>
          <w:bCs/>
        </w:rPr>
        <w:t>лабораторно-практическая работа, математический диктант,   диагностическая тестовая работа, тестовая работа,     самостоятельная работа, контрольная работа.</w:t>
      </w:r>
      <w:proofErr w:type="gramEnd"/>
    </w:p>
    <w:p w:rsidR="00275504" w:rsidRPr="0038142C" w:rsidRDefault="00275504" w:rsidP="00275504">
      <w:pPr>
        <w:pStyle w:val="a4"/>
        <w:spacing w:before="0" w:after="0"/>
        <w:ind w:firstLine="708"/>
        <w:jc w:val="both"/>
        <w:rPr>
          <w:bCs/>
        </w:rPr>
      </w:pPr>
    </w:p>
    <w:p w:rsidR="00275504" w:rsidRPr="00F17A2B" w:rsidRDefault="00A014AB" w:rsidP="0027550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75504" w:rsidRPr="00F17A2B">
        <w:rPr>
          <w:rFonts w:ascii="Times New Roman" w:hAnsi="Times New Roman"/>
          <w:b/>
          <w:sz w:val="24"/>
          <w:szCs w:val="24"/>
        </w:rPr>
        <w:t xml:space="preserve">Планируемый уровень подготовки выпускников </w:t>
      </w:r>
      <w:r w:rsidR="0038142C" w:rsidRPr="00F17A2B">
        <w:rPr>
          <w:rFonts w:ascii="Times New Roman" w:hAnsi="Times New Roman"/>
          <w:b/>
          <w:sz w:val="24"/>
          <w:szCs w:val="24"/>
        </w:rPr>
        <w:t>7</w:t>
      </w:r>
      <w:r w:rsidR="00275504" w:rsidRPr="00F17A2B">
        <w:rPr>
          <w:rFonts w:ascii="Times New Roman" w:hAnsi="Times New Roman"/>
          <w:b/>
          <w:sz w:val="24"/>
          <w:szCs w:val="24"/>
        </w:rPr>
        <w:t xml:space="preserve"> класса на конец учебного года (ступени) в соответствии с требованиями, установленными ФГОС, образовательной программой ОУ:</w:t>
      </w:r>
    </w:p>
    <w:p w:rsidR="00275504" w:rsidRDefault="002867A2" w:rsidP="00F17A2B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867A2">
        <w:rPr>
          <w:rFonts w:ascii="Times New Roman" w:hAnsi="Times New Roman"/>
          <w:sz w:val="24"/>
          <w:szCs w:val="24"/>
        </w:rPr>
        <w:lastRenderedPageBreak/>
        <w:t xml:space="preserve"> Данной программой предусмотрено, что в процессе изучения </w:t>
      </w:r>
      <w:r>
        <w:rPr>
          <w:rFonts w:ascii="Times New Roman" w:hAnsi="Times New Roman"/>
          <w:sz w:val="24"/>
          <w:szCs w:val="24"/>
        </w:rPr>
        <w:t>обучающиеся овладеют системой математических знаний и умений и будут:</w:t>
      </w:r>
    </w:p>
    <w:p w:rsidR="002867A2" w:rsidRDefault="002867A2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A2B">
        <w:rPr>
          <w:rFonts w:ascii="Times New Roman" w:hAnsi="Times New Roman"/>
          <w:b/>
          <w:sz w:val="24"/>
          <w:szCs w:val="24"/>
        </w:rPr>
        <w:t>иметь</w:t>
      </w:r>
      <w:r>
        <w:rPr>
          <w:rFonts w:ascii="Times New Roman" w:hAnsi="Times New Roman"/>
          <w:sz w:val="24"/>
          <w:szCs w:val="24"/>
        </w:rPr>
        <w:t xml:space="preserve"> представление о числовых и алгебраических выражениях, о математическом языке и о математической модели, о линейном уравнении как математической модели реальных ситуаций.</w:t>
      </w:r>
    </w:p>
    <w:p w:rsidR="002867A2" w:rsidRDefault="002867A2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>определение степени с натуральным показателем, свойства степеней.</w:t>
      </w:r>
    </w:p>
    <w:p w:rsidR="002867A2" w:rsidRDefault="002867A2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выполнять действия над степенями с натуральными показателями.</w:t>
      </w:r>
    </w:p>
    <w:p w:rsidR="002867A2" w:rsidRDefault="002867A2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определение одночлена, его стандартный вид.</w:t>
      </w:r>
    </w:p>
    <w:p w:rsidR="002867A2" w:rsidRDefault="002867A2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выполнять сложение, вычитание, умножение, возведение в натуральную степень, деление одночлена на одночлен.</w:t>
      </w:r>
    </w:p>
    <w:p w:rsidR="002867A2" w:rsidRDefault="002867A2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>определение многочлена, его стандартный вид.</w:t>
      </w:r>
    </w:p>
    <w:p w:rsidR="002867A2" w:rsidRDefault="002867A2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 w:rsidR="00DA48D9">
        <w:rPr>
          <w:rFonts w:ascii="Times New Roman" w:hAnsi="Times New Roman"/>
          <w:sz w:val="24"/>
          <w:szCs w:val="24"/>
        </w:rPr>
        <w:t xml:space="preserve"> выполнять сложение, вычитание, умножение, деление многочленов.</w:t>
      </w:r>
    </w:p>
    <w:p w:rsidR="00DA48D9" w:rsidRDefault="00DA48D9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формулы сокращенного умножения.</w:t>
      </w:r>
    </w:p>
    <w:p w:rsidR="00DA48D9" w:rsidRDefault="00DA48D9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применять формулы сокращенного умножения для преобразования целых выражений в многочлены и для разложения многочленов на множители, комбинировать различные приемы.</w:t>
      </w:r>
    </w:p>
    <w:p w:rsidR="00DA48D9" w:rsidRDefault="00DA48D9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иметь</w:t>
      </w:r>
      <w:r>
        <w:rPr>
          <w:rFonts w:ascii="Times New Roman" w:hAnsi="Times New Roman"/>
          <w:sz w:val="24"/>
          <w:szCs w:val="24"/>
        </w:rPr>
        <w:t xml:space="preserve"> представление об алгебраических дробях.</w:t>
      </w:r>
    </w:p>
    <w:p w:rsidR="00DA48D9" w:rsidRDefault="00DA48D9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сокращать алгебраические дроби.</w:t>
      </w:r>
    </w:p>
    <w:p w:rsidR="00DA48D9" w:rsidRDefault="00DA48D9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 xml:space="preserve">основные функциональные понятия и графики функций </w:t>
      </w:r>
      <w:proofErr w:type="spellStart"/>
      <w:r>
        <w:rPr>
          <w:rFonts w:ascii="Times New Roman" w:hAnsi="Times New Roman"/>
          <w:sz w:val="24"/>
          <w:szCs w:val="24"/>
        </w:rPr>
        <w:t>у=</w:t>
      </w:r>
      <w:r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DA48D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DA48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DA48D9">
        <w:rPr>
          <w:rFonts w:ascii="Times New Roman" w:hAnsi="Times New Roman"/>
          <w:sz w:val="24"/>
          <w:szCs w:val="24"/>
        </w:rPr>
        <w:t>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48D9" w:rsidRDefault="00DA48D9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строить и читать графики линейной функции, находить наибольшее и наименьшее значения линейной функции на заданном промежутке.</w:t>
      </w:r>
    </w:p>
    <w:p w:rsidR="00DA48D9" w:rsidRDefault="00DA48D9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определение, свойства, график функции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DA48D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A48D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понятие о непрерывных и разрывных функциях, функциональную символику.</w:t>
      </w:r>
    </w:p>
    <w:p w:rsidR="00DA48D9" w:rsidRDefault="00DA48D9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7A2B">
        <w:rPr>
          <w:rFonts w:ascii="Times New Roman" w:hAnsi="Times New Roman"/>
          <w:sz w:val="24"/>
          <w:szCs w:val="24"/>
        </w:rPr>
        <w:t xml:space="preserve">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находить наибольшее и наименьшее значения функции на заданном промежутке, строить и читать функции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DA48D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A48D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кусочных</w:t>
      </w:r>
      <w:proofErr w:type="spellEnd"/>
      <w:r>
        <w:rPr>
          <w:rFonts w:ascii="Times New Roman" w:hAnsi="Times New Roman"/>
          <w:sz w:val="24"/>
          <w:szCs w:val="24"/>
        </w:rPr>
        <w:t>» функций</w:t>
      </w:r>
      <w:r w:rsidR="00F17A2B">
        <w:rPr>
          <w:rFonts w:ascii="Times New Roman" w:hAnsi="Times New Roman"/>
          <w:sz w:val="24"/>
          <w:szCs w:val="24"/>
        </w:rPr>
        <w:t>, решать уравнения графическим способом.</w:t>
      </w:r>
    </w:p>
    <w:p w:rsidR="00F17A2B" w:rsidRDefault="00F17A2B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A2B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основные способы решения  систем линейных уравнений с двумя переменными: метод подстановки, метод алгебраического сложения, графический метод.</w:t>
      </w:r>
    </w:p>
    <w:p w:rsidR="00F17A2B" w:rsidRDefault="00F17A2B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решать системы линейных уравнений с двумя переменными</w:t>
      </w:r>
    </w:p>
    <w:p w:rsidR="00F17A2B" w:rsidRPr="00DA48D9" w:rsidRDefault="00F17A2B" w:rsidP="00F17A2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A2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применять решение систем линейных уравнений при решении текстовых задач.</w:t>
      </w:r>
    </w:p>
    <w:p w:rsidR="00275504" w:rsidRPr="00275504" w:rsidRDefault="00275504" w:rsidP="00F17A2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14AB" w:rsidRPr="00F17A2B" w:rsidRDefault="00F17A2B" w:rsidP="00F17A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014AB" w:rsidRPr="00F17A2B">
        <w:rPr>
          <w:rFonts w:ascii="Times New Roman" w:hAnsi="Times New Roman"/>
          <w:sz w:val="24"/>
          <w:szCs w:val="24"/>
        </w:rPr>
        <w:t xml:space="preserve">В ходе преподавания алгебры в 7 классах, работы над формированием у </w:t>
      </w:r>
      <w:r>
        <w:rPr>
          <w:rFonts w:ascii="Times New Roman" w:hAnsi="Times New Roman"/>
          <w:sz w:val="24"/>
          <w:szCs w:val="24"/>
        </w:rPr>
        <w:t>об</w:t>
      </w:r>
      <w:r w:rsidR="00A014AB" w:rsidRPr="00F17A2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A014AB" w:rsidRPr="00F17A2B">
        <w:rPr>
          <w:rFonts w:ascii="Times New Roman" w:hAnsi="Times New Roman"/>
          <w:sz w:val="24"/>
          <w:szCs w:val="24"/>
        </w:rPr>
        <w:t xml:space="preserve">щихся перечисленных в программе знаний и умений, следует обращать внимание на то, чтобы они овладевали </w:t>
      </w:r>
      <w:r w:rsidR="00A014AB" w:rsidRPr="00F17A2B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="00A014AB" w:rsidRPr="00F17A2B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="00A014AB" w:rsidRPr="00F17A2B">
        <w:rPr>
          <w:rFonts w:ascii="Times New Roman" w:hAnsi="Times New Roman"/>
          <w:i/>
          <w:sz w:val="24"/>
          <w:szCs w:val="24"/>
        </w:rPr>
        <w:t xml:space="preserve"> характера</w:t>
      </w:r>
      <w:r w:rsidR="00A014AB" w:rsidRPr="00F17A2B">
        <w:rPr>
          <w:rFonts w:ascii="Times New Roman" w:hAnsi="Times New Roman"/>
          <w:sz w:val="24"/>
          <w:szCs w:val="24"/>
        </w:rPr>
        <w:t xml:space="preserve">, разнообразными </w:t>
      </w:r>
      <w:r w:rsidR="00A014AB" w:rsidRPr="00F17A2B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="00A014AB" w:rsidRPr="00F17A2B">
        <w:rPr>
          <w:rFonts w:ascii="Times New Roman" w:hAnsi="Times New Roman"/>
          <w:sz w:val="24"/>
          <w:szCs w:val="24"/>
        </w:rPr>
        <w:t>, приобретали опыт:</w:t>
      </w:r>
    </w:p>
    <w:p w:rsidR="00A014AB" w:rsidRPr="00F17A2B" w:rsidRDefault="00A014AB" w:rsidP="00A704F2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7A2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014AB" w:rsidRPr="00F17A2B" w:rsidRDefault="00A014AB" w:rsidP="00A704F2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7A2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014AB" w:rsidRPr="00F17A2B" w:rsidRDefault="00A014AB" w:rsidP="00A704F2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7A2B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014AB" w:rsidRPr="00F17A2B" w:rsidRDefault="00A014AB" w:rsidP="00A704F2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7A2B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014AB" w:rsidRPr="00F17A2B" w:rsidRDefault="00A014AB" w:rsidP="00A704F2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7A2B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275504" w:rsidRPr="00F17A2B" w:rsidRDefault="00A014AB" w:rsidP="00A704F2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7A2B">
        <w:rPr>
          <w:rFonts w:ascii="Times New Roman" w:hAnsi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75504" w:rsidRPr="00275504" w:rsidRDefault="00275504" w:rsidP="00F17A2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504" w:rsidRPr="00EE6657" w:rsidRDefault="00275504" w:rsidP="00F17A2B">
      <w:pPr>
        <w:spacing w:before="280" w:after="280"/>
        <w:jc w:val="both"/>
        <w:rPr>
          <w:rFonts w:ascii="Times New Roman" w:hAnsi="Times New Roman"/>
          <w:b/>
          <w:bCs/>
          <w:sz w:val="24"/>
          <w:szCs w:val="24"/>
        </w:rPr>
      </w:pPr>
      <w:r w:rsidRPr="00EE6657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Основным учебным пособием для </w:t>
      </w:r>
      <w:proofErr w:type="gramStart"/>
      <w:r w:rsidRPr="00EE665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E6657">
        <w:rPr>
          <w:rFonts w:ascii="Times New Roman" w:hAnsi="Times New Roman"/>
          <w:b/>
          <w:bCs/>
          <w:sz w:val="24"/>
          <w:szCs w:val="24"/>
        </w:rPr>
        <w:t xml:space="preserve"> является:</w:t>
      </w:r>
    </w:p>
    <w:p w:rsidR="00275504" w:rsidRPr="000A5EBE" w:rsidRDefault="00275504" w:rsidP="00F17A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BE">
        <w:rPr>
          <w:rFonts w:ascii="Times New Roman" w:hAnsi="Times New Roman"/>
          <w:sz w:val="24"/>
          <w:szCs w:val="24"/>
        </w:rPr>
        <w:t xml:space="preserve">Мордкович А.Г. Алгебра. </w:t>
      </w:r>
      <w:r w:rsidR="000334C9" w:rsidRPr="000A5EBE">
        <w:rPr>
          <w:rFonts w:ascii="Times New Roman" w:hAnsi="Times New Roman"/>
          <w:sz w:val="24"/>
          <w:szCs w:val="24"/>
        </w:rPr>
        <w:t>7</w:t>
      </w:r>
      <w:r w:rsidRPr="000A5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EBE">
        <w:rPr>
          <w:rFonts w:ascii="Times New Roman" w:hAnsi="Times New Roman"/>
          <w:sz w:val="24"/>
          <w:szCs w:val="24"/>
        </w:rPr>
        <w:t>кл</w:t>
      </w:r>
      <w:proofErr w:type="spellEnd"/>
      <w:r w:rsidRPr="000A5EBE">
        <w:rPr>
          <w:rFonts w:ascii="Times New Roman" w:hAnsi="Times New Roman"/>
          <w:sz w:val="24"/>
          <w:szCs w:val="24"/>
        </w:rPr>
        <w:t xml:space="preserve">.: В двух частях. Ч.1: Учебник для общеобразовательных учреждений. - </w:t>
      </w:r>
      <w:r w:rsidR="00F17A2B" w:rsidRPr="000A5EBE">
        <w:rPr>
          <w:rFonts w:ascii="Times New Roman" w:hAnsi="Times New Roman"/>
          <w:sz w:val="24"/>
          <w:szCs w:val="24"/>
        </w:rPr>
        <w:t>14</w:t>
      </w:r>
      <w:r w:rsidRPr="000A5EBE">
        <w:rPr>
          <w:rFonts w:ascii="Times New Roman" w:hAnsi="Times New Roman"/>
          <w:sz w:val="24"/>
          <w:szCs w:val="24"/>
        </w:rPr>
        <w:t xml:space="preserve">-е изд. </w:t>
      </w:r>
      <w:proofErr w:type="spellStart"/>
      <w:r w:rsidRPr="000A5EBE">
        <w:rPr>
          <w:rFonts w:ascii="Times New Roman" w:hAnsi="Times New Roman"/>
          <w:sz w:val="24"/>
          <w:szCs w:val="24"/>
        </w:rPr>
        <w:t>пеработанное</w:t>
      </w:r>
      <w:proofErr w:type="spellEnd"/>
      <w:r w:rsidRPr="000A5E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EBE">
        <w:rPr>
          <w:rFonts w:ascii="Times New Roman" w:hAnsi="Times New Roman"/>
          <w:sz w:val="24"/>
          <w:szCs w:val="24"/>
        </w:rPr>
        <w:t>–М</w:t>
      </w:r>
      <w:proofErr w:type="gramEnd"/>
      <w:r w:rsidRPr="000A5EBE">
        <w:rPr>
          <w:rFonts w:ascii="Times New Roman" w:hAnsi="Times New Roman"/>
          <w:sz w:val="24"/>
          <w:szCs w:val="24"/>
        </w:rPr>
        <w:t>.: Мнемозина, 20</w:t>
      </w:r>
      <w:r w:rsidR="00F17A2B" w:rsidRPr="000A5EBE">
        <w:rPr>
          <w:rFonts w:ascii="Times New Roman" w:hAnsi="Times New Roman"/>
          <w:sz w:val="24"/>
          <w:szCs w:val="24"/>
        </w:rPr>
        <w:t xml:space="preserve">10. – </w:t>
      </w:r>
      <w:r w:rsidRPr="000A5EBE">
        <w:rPr>
          <w:rFonts w:ascii="Times New Roman" w:hAnsi="Times New Roman"/>
          <w:sz w:val="24"/>
          <w:szCs w:val="24"/>
        </w:rPr>
        <w:t>16</w:t>
      </w:r>
      <w:r w:rsidR="00F17A2B" w:rsidRPr="000A5EBE">
        <w:rPr>
          <w:rFonts w:ascii="Times New Roman" w:hAnsi="Times New Roman"/>
          <w:sz w:val="24"/>
          <w:szCs w:val="24"/>
        </w:rPr>
        <w:t>0</w:t>
      </w:r>
      <w:r w:rsidRPr="000A5EBE">
        <w:rPr>
          <w:rFonts w:ascii="Times New Roman" w:hAnsi="Times New Roman"/>
          <w:sz w:val="24"/>
          <w:szCs w:val="24"/>
        </w:rPr>
        <w:t xml:space="preserve"> с.: ил.</w:t>
      </w:r>
    </w:p>
    <w:p w:rsidR="00275504" w:rsidRPr="000A5EBE" w:rsidRDefault="00275504" w:rsidP="00F17A2B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0A5EBE">
        <w:rPr>
          <w:rFonts w:ascii="Times New Roman" w:hAnsi="Times New Roman"/>
          <w:sz w:val="24"/>
          <w:szCs w:val="24"/>
        </w:rPr>
        <w:t xml:space="preserve">Мордкович А.Г. и др. Алгебра. </w:t>
      </w:r>
      <w:r w:rsidR="000334C9" w:rsidRPr="000A5EBE">
        <w:rPr>
          <w:rFonts w:ascii="Times New Roman" w:hAnsi="Times New Roman"/>
          <w:sz w:val="24"/>
          <w:szCs w:val="24"/>
        </w:rPr>
        <w:t>7</w:t>
      </w:r>
      <w:r w:rsidRPr="000A5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EBE">
        <w:rPr>
          <w:rFonts w:ascii="Times New Roman" w:hAnsi="Times New Roman"/>
          <w:sz w:val="24"/>
          <w:szCs w:val="24"/>
        </w:rPr>
        <w:t>кл</w:t>
      </w:r>
      <w:proofErr w:type="spellEnd"/>
      <w:r w:rsidRPr="000A5EBE">
        <w:rPr>
          <w:rFonts w:ascii="Times New Roman" w:hAnsi="Times New Roman"/>
          <w:sz w:val="24"/>
          <w:szCs w:val="24"/>
        </w:rPr>
        <w:t xml:space="preserve">.: В двух частях. Ч.2: Задачник для общеобразовательных учреждений/А.Г.Мордкович, </w:t>
      </w:r>
      <w:proofErr w:type="spellStart"/>
      <w:r w:rsidRPr="000A5EBE">
        <w:rPr>
          <w:rFonts w:ascii="Times New Roman" w:hAnsi="Times New Roman"/>
          <w:sz w:val="24"/>
          <w:szCs w:val="24"/>
        </w:rPr>
        <w:t>Т.Н.Мишустина</w:t>
      </w:r>
      <w:proofErr w:type="spellEnd"/>
      <w:r w:rsidRPr="000A5EBE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0A5EBE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0A5EBE">
        <w:rPr>
          <w:rFonts w:ascii="Times New Roman" w:hAnsi="Times New Roman"/>
          <w:sz w:val="24"/>
          <w:szCs w:val="24"/>
        </w:rPr>
        <w:t>. -1</w:t>
      </w:r>
      <w:r w:rsidR="000A5EBE" w:rsidRPr="000A5EBE">
        <w:rPr>
          <w:rFonts w:ascii="Times New Roman" w:hAnsi="Times New Roman"/>
          <w:sz w:val="24"/>
          <w:szCs w:val="24"/>
        </w:rPr>
        <w:t>4</w:t>
      </w:r>
      <w:r w:rsidRPr="000A5EBE">
        <w:rPr>
          <w:rFonts w:ascii="Times New Roman" w:hAnsi="Times New Roman"/>
          <w:sz w:val="24"/>
          <w:szCs w:val="24"/>
        </w:rPr>
        <w:t>-е издание стереотипное – М.: Мнемозина, 20</w:t>
      </w:r>
      <w:r w:rsidR="000A5EBE" w:rsidRPr="000A5EBE">
        <w:rPr>
          <w:rFonts w:ascii="Times New Roman" w:hAnsi="Times New Roman"/>
          <w:sz w:val="24"/>
          <w:szCs w:val="24"/>
        </w:rPr>
        <w:t>10</w:t>
      </w:r>
      <w:r w:rsidRPr="000A5EBE">
        <w:rPr>
          <w:rFonts w:ascii="Times New Roman" w:hAnsi="Times New Roman"/>
          <w:sz w:val="24"/>
          <w:szCs w:val="24"/>
        </w:rPr>
        <w:t>. – 2</w:t>
      </w:r>
      <w:r w:rsidR="000A5EBE" w:rsidRPr="000A5EBE">
        <w:rPr>
          <w:rFonts w:ascii="Times New Roman" w:hAnsi="Times New Roman"/>
          <w:sz w:val="24"/>
          <w:szCs w:val="24"/>
        </w:rPr>
        <w:t>70</w:t>
      </w:r>
      <w:r w:rsidRPr="000A5EBE">
        <w:rPr>
          <w:rFonts w:ascii="Times New Roman" w:hAnsi="Times New Roman"/>
          <w:sz w:val="24"/>
          <w:szCs w:val="24"/>
        </w:rPr>
        <w:t xml:space="preserve"> с.: ил</w:t>
      </w:r>
    </w:p>
    <w:p w:rsidR="00275504" w:rsidRPr="00EE6657" w:rsidRDefault="00275504" w:rsidP="00F17A2B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EE6657">
        <w:rPr>
          <w:rFonts w:ascii="Times New Roman" w:hAnsi="Times New Roman"/>
          <w:sz w:val="24"/>
          <w:szCs w:val="24"/>
        </w:rPr>
        <w:t xml:space="preserve">Выбранный курс входит в логически завершенную линию алгебры А.Г.Мордковича </w:t>
      </w:r>
      <w:r w:rsidR="00EE6657" w:rsidRPr="00EE6657">
        <w:rPr>
          <w:rFonts w:ascii="Times New Roman" w:hAnsi="Times New Roman"/>
          <w:sz w:val="24"/>
          <w:szCs w:val="24"/>
        </w:rPr>
        <w:t xml:space="preserve"> </w:t>
      </w:r>
    </w:p>
    <w:p w:rsidR="00275504" w:rsidRPr="00EE6657" w:rsidRDefault="00275504" w:rsidP="00F17A2B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EE6657">
        <w:rPr>
          <w:rFonts w:ascii="Times New Roman" w:hAnsi="Times New Roman"/>
          <w:sz w:val="24"/>
          <w:szCs w:val="24"/>
        </w:rPr>
        <w:t xml:space="preserve">Для обучения в 7-9 классах выбрана содержательная линия А.Г.Мордковича, рассчитанная на 3 года. В </w:t>
      </w:r>
      <w:r w:rsidR="0038142C" w:rsidRPr="00EE6657">
        <w:rPr>
          <w:rFonts w:ascii="Times New Roman" w:hAnsi="Times New Roman"/>
          <w:sz w:val="24"/>
          <w:szCs w:val="24"/>
        </w:rPr>
        <w:t>седьмом</w:t>
      </w:r>
      <w:r w:rsidRPr="00EE6657">
        <w:rPr>
          <w:rFonts w:ascii="Times New Roman" w:hAnsi="Times New Roman"/>
          <w:sz w:val="24"/>
          <w:szCs w:val="24"/>
        </w:rPr>
        <w:t xml:space="preserve"> классе реализуется </w:t>
      </w:r>
      <w:r w:rsidR="0038142C" w:rsidRPr="00EE6657">
        <w:rPr>
          <w:rFonts w:ascii="Times New Roman" w:hAnsi="Times New Roman"/>
          <w:sz w:val="24"/>
          <w:szCs w:val="24"/>
        </w:rPr>
        <w:t>первый</w:t>
      </w:r>
      <w:r w:rsidRPr="00EE6657">
        <w:rPr>
          <w:rFonts w:ascii="Times New Roman" w:hAnsi="Times New Roman"/>
          <w:sz w:val="24"/>
          <w:szCs w:val="24"/>
        </w:rPr>
        <w:t xml:space="preserve"> год обучения. </w:t>
      </w:r>
    </w:p>
    <w:p w:rsidR="00275504" w:rsidRPr="00EE6657" w:rsidRDefault="00275504" w:rsidP="00F17A2B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EE6657">
        <w:rPr>
          <w:rFonts w:ascii="Times New Roman" w:hAnsi="Times New Roman"/>
          <w:sz w:val="24"/>
          <w:szCs w:val="24"/>
        </w:rPr>
        <w:t xml:space="preserve">Особенностью курса </w:t>
      </w:r>
      <w:r w:rsidR="0038142C" w:rsidRPr="00EE6657">
        <w:rPr>
          <w:rFonts w:ascii="Times New Roman" w:hAnsi="Times New Roman"/>
          <w:sz w:val="24"/>
          <w:szCs w:val="24"/>
        </w:rPr>
        <w:t xml:space="preserve">алгебры </w:t>
      </w:r>
      <w:r w:rsidRPr="00EE6657">
        <w:rPr>
          <w:rFonts w:ascii="Times New Roman" w:hAnsi="Times New Roman"/>
          <w:sz w:val="24"/>
          <w:szCs w:val="24"/>
        </w:rPr>
        <w:t xml:space="preserve">является то, что </w:t>
      </w:r>
      <w:r w:rsidR="0038142C" w:rsidRPr="00EE6657">
        <w:rPr>
          <w:rFonts w:ascii="Times New Roman" w:hAnsi="Times New Roman"/>
          <w:sz w:val="24"/>
          <w:szCs w:val="24"/>
        </w:rPr>
        <w:t>его изучение</w:t>
      </w:r>
      <w:r w:rsidRPr="00EE6657">
        <w:rPr>
          <w:rFonts w:ascii="Times New Roman" w:hAnsi="Times New Roman"/>
          <w:sz w:val="24"/>
          <w:szCs w:val="24"/>
        </w:rPr>
        <w:t xml:space="preserve"> базируется на функционально 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 Функция – уравнения – преобразования.</w:t>
      </w:r>
    </w:p>
    <w:p w:rsidR="00275504" w:rsidRPr="00EE6657" w:rsidRDefault="00275504" w:rsidP="00275504">
      <w:pPr>
        <w:spacing w:before="280" w:after="28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6657">
        <w:rPr>
          <w:rFonts w:ascii="Times New Roman" w:hAnsi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275504" w:rsidRPr="00EE6657" w:rsidRDefault="00275504" w:rsidP="0027550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E6657">
        <w:rPr>
          <w:rFonts w:ascii="Times New Roman" w:hAnsi="Times New Roman"/>
          <w:b/>
          <w:bCs/>
          <w:sz w:val="24"/>
          <w:szCs w:val="24"/>
        </w:rPr>
        <w:t>текущий </w:t>
      </w:r>
      <w:r w:rsidRPr="00EE6657">
        <w:rPr>
          <w:rFonts w:ascii="Times New Roman" w:hAnsi="Times New Roman"/>
          <w:sz w:val="24"/>
          <w:szCs w:val="24"/>
        </w:rPr>
        <w:t>контроль в виде проверочных работ и тестов;</w:t>
      </w:r>
    </w:p>
    <w:p w:rsidR="00275504" w:rsidRPr="00EE6657" w:rsidRDefault="00275504" w:rsidP="00275504">
      <w:pPr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EE6657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EE6657">
        <w:rPr>
          <w:rFonts w:ascii="Times New Roman" w:hAnsi="Times New Roman"/>
          <w:sz w:val="24"/>
          <w:szCs w:val="24"/>
        </w:rPr>
        <w:t> контроль в виде  контрольных работ;</w:t>
      </w:r>
    </w:p>
    <w:p w:rsidR="00275504" w:rsidRPr="00EE6657" w:rsidRDefault="00275504" w:rsidP="00275504">
      <w:pPr>
        <w:numPr>
          <w:ilvl w:val="0"/>
          <w:numId w:val="11"/>
        </w:numPr>
        <w:suppressAutoHyphens/>
        <w:spacing w:after="280" w:line="240" w:lineRule="auto"/>
        <w:rPr>
          <w:rFonts w:ascii="Times New Roman" w:hAnsi="Times New Roman"/>
          <w:sz w:val="24"/>
          <w:szCs w:val="24"/>
        </w:rPr>
      </w:pPr>
      <w:r w:rsidRPr="00EE6657">
        <w:rPr>
          <w:rFonts w:ascii="Times New Roman" w:hAnsi="Times New Roman"/>
          <w:b/>
          <w:bCs/>
          <w:sz w:val="24"/>
          <w:szCs w:val="24"/>
        </w:rPr>
        <w:t>итоговый</w:t>
      </w:r>
      <w:r w:rsidRPr="00EE6657">
        <w:rPr>
          <w:rFonts w:ascii="Times New Roman" w:hAnsi="Times New Roman"/>
          <w:sz w:val="24"/>
          <w:szCs w:val="24"/>
        </w:rPr>
        <w:t> контроль в виде контрольной работы и теста.</w:t>
      </w:r>
    </w:p>
    <w:p w:rsidR="00275504" w:rsidRPr="00F018F5" w:rsidRDefault="00275504" w:rsidP="00275504">
      <w:pPr>
        <w:shd w:val="clear" w:color="auto" w:fill="FFFFFF"/>
        <w:spacing w:before="322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F018F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275504" w:rsidRPr="00F018F5" w:rsidRDefault="00F018F5" w:rsidP="00275504">
      <w:pPr>
        <w:pStyle w:val="a5"/>
        <w:jc w:val="center"/>
        <w:rPr>
          <w:rFonts w:ascii="Times New Roman" w:hAnsi="Times New Roman"/>
          <w:spacing w:val="7"/>
          <w:sz w:val="24"/>
          <w:szCs w:val="24"/>
        </w:rPr>
      </w:pPr>
      <w:r w:rsidRPr="00F018F5">
        <w:rPr>
          <w:rFonts w:ascii="Times New Roman" w:hAnsi="Times New Roman"/>
          <w:spacing w:val="7"/>
          <w:sz w:val="24"/>
          <w:szCs w:val="24"/>
        </w:rPr>
        <w:t>7</w:t>
      </w:r>
      <w:r w:rsidR="00275504" w:rsidRPr="00F018F5">
        <w:rPr>
          <w:rFonts w:ascii="Times New Roman" w:hAnsi="Times New Roman"/>
          <w:spacing w:val="7"/>
          <w:sz w:val="24"/>
          <w:szCs w:val="24"/>
        </w:rPr>
        <w:t xml:space="preserve"> класс (3 часа в неделю, всего- 105 ч)</w:t>
      </w:r>
    </w:p>
    <w:p w:rsidR="00275504" w:rsidRPr="00275504" w:rsidRDefault="00275504" w:rsidP="00275504">
      <w:pPr>
        <w:pStyle w:val="a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018F5" w:rsidRPr="00D94373" w:rsidRDefault="00D94373" w:rsidP="000827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Ι. </w:t>
      </w:r>
      <w:r w:rsidR="00F018F5" w:rsidRPr="00D94373">
        <w:rPr>
          <w:rFonts w:ascii="Times New Roman" w:hAnsi="Times New Roman"/>
          <w:b/>
          <w:sz w:val="24"/>
          <w:szCs w:val="24"/>
        </w:rPr>
        <w:t>Математический язык. Математическая модель.</w:t>
      </w:r>
      <w:r>
        <w:rPr>
          <w:rFonts w:ascii="Times New Roman" w:hAnsi="Times New Roman"/>
          <w:b/>
          <w:sz w:val="24"/>
          <w:szCs w:val="24"/>
        </w:rPr>
        <w:t>(</w:t>
      </w:r>
      <w:r w:rsidR="00F018F5" w:rsidRPr="00D94373">
        <w:rPr>
          <w:rFonts w:ascii="Times New Roman" w:hAnsi="Times New Roman"/>
          <w:b/>
          <w:sz w:val="24"/>
          <w:szCs w:val="24"/>
        </w:rPr>
        <w:t>13 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018F5" w:rsidRDefault="00D94373" w:rsidP="000827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 xml:space="preserve"> Числовые и алгебраические выражения, </w:t>
      </w:r>
      <w:r w:rsidR="008A6A34">
        <w:rPr>
          <w:rFonts w:ascii="Times New Roman" w:hAnsi="Times New Roman"/>
          <w:sz w:val="24"/>
          <w:szCs w:val="24"/>
        </w:rPr>
        <w:t>переменная, допустимое значение переменной</w:t>
      </w:r>
      <w:r w:rsidR="006E5CE8">
        <w:rPr>
          <w:rFonts w:ascii="Times New Roman" w:hAnsi="Times New Roman"/>
          <w:sz w:val="24"/>
          <w:szCs w:val="24"/>
        </w:rPr>
        <w:t xml:space="preserve">, </w:t>
      </w:r>
      <w:r w:rsidR="002E2CDF">
        <w:rPr>
          <w:rFonts w:ascii="Times New Roman" w:hAnsi="Times New Roman"/>
          <w:sz w:val="24"/>
          <w:szCs w:val="24"/>
        </w:rPr>
        <w:t>недопустимое значение переменной</w:t>
      </w:r>
      <w:r w:rsidR="000827E7">
        <w:rPr>
          <w:rFonts w:ascii="Times New Roman" w:hAnsi="Times New Roman"/>
          <w:sz w:val="24"/>
          <w:szCs w:val="24"/>
        </w:rPr>
        <w:t>. М</w:t>
      </w:r>
      <w:r w:rsidRPr="00D94373">
        <w:rPr>
          <w:rFonts w:ascii="Times New Roman" w:hAnsi="Times New Roman"/>
          <w:sz w:val="24"/>
          <w:szCs w:val="24"/>
        </w:rPr>
        <w:t>атематический язык, математическая модель</w:t>
      </w:r>
      <w:r w:rsidR="000827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827E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инейн</w:t>
      </w:r>
      <w:r w:rsidR="000827E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уравнени</w:t>
      </w:r>
      <w:r w:rsidR="000827E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 одной переменной, </w:t>
      </w:r>
      <w:r w:rsidR="000827E7">
        <w:rPr>
          <w:rFonts w:ascii="Times New Roman" w:hAnsi="Times New Roman"/>
          <w:sz w:val="24"/>
          <w:szCs w:val="24"/>
        </w:rPr>
        <w:t xml:space="preserve">линейные уравнения как математические модели реальных ситуаций. </w:t>
      </w:r>
      <w:proofErr w:type="gramStart"/>
      <w:r w:rsidR="000827E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оординатная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прямая</w:t>
      </w:r>
      <w:r w:rsidR="000827E7">
        <w:rPr>
          <w:rFonts w:ascii="Times New Roman" w:hAnsi="Times New Roman"/>
          <w:sz w:val="24"/>
          <w:szCs w:val="24"/>
        </w:rPr>
        <w:t>, виды промежутков на ней.</w:t>
      </w:r>
    </w:p>
    <w:p w:rsidR="000827E7" w:rsidRPr="000827E7" w:rsidRDefault="000827E7" w:rsidP="000827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27E7">
        <w:rPr>
          <w:rFonts w:ascii="Times New Roman" w:hAnsi="Times New Roman"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систематизировать и обобщить сведения о числовых выражениях, полученных в курсе математики 5-6 классов и сформировать понятие алгебраического выражения. Ввести понятие «математический язык» и «математическая модель».</w:t>
      </w:r>
    </w:p>
    <w:p w:rsidR="00D94373" w:rsidRPr="00D94373" w:rsidRDefault="00D94373" w:rsidP="000827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F018F5" w:rsidRPr="00D94373" w:rsidRDefault="00F018F5" w:rsidP="000827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 xml:space="preserve">     </w:t>
      </w:r>
      <w:r w:rsidRPr="00D94373">
        <w:rPr>
          <w:rFonts w:ascii="Times New Roman" w:hAnsi="Times New Roman"/>
          <w:b/>
          <w:sz w:val="24"/>
          <w:szCs w:val="24"/>
        </w:rPr>
        <w:t>Знать/понимать</w:t>
      </w:r>
      <w:r w:rsidRPr="00D94373">
        <w:rPr>
          <w:rFonts w:ascii="Times New Roman" w:hAnsi="Times New Roman"/>
          <w:sz w:val="24"/>
          <w:szCs w:val="24"/>
        </w:rPr>
        <w:t xml:space="preserve">: что такое математический язык, математическая модель, линейное                       уравнение с одной переменной; виды числовых промежутков,              </w:t>
      </w:r>
    </w:p>
    <w:p w:rsidR="00F018F5" w:rsidRDefault="00F018F5" w:rsidP="000827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 xml:space="preserve">  </w:t>
      </w:r>
      <w:r w:rsidR="00D9437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94373">
        <w:rPr>
          <w:rFonts w:ascii="Times New Roman" w:hAnsi="Times New Roman"/>
          <w:b/>
          <w:sz w:val="24"/>
          <w:szCs w:val="24"/>
        </w:rPr>
        <w:t>Уметь:</w:t>
      </w:r>
      <w:r w:rsidRPr="00D94373">
        <w:rPr>
          <w:rFonts w:ascii="Times New Roman" w:hAnsi="Times New Roman"/>
          <w:sz w:val="24"/>
          <w:szCs w:val="24"/>
        </w:rPr>
        <w:t xml:space="preserve"> составлять математические модели реальных ситуаций</w:t>
      </w:r>
      <w:r w:rsidR="00900D3F">
        <w:rPr>
          <w:rFonts w:ascii="Times New Roman" w:hAnsi="Times New Roman"/>
          <w:sz w:val="24"/>
          <w:szCs w:val="24"/>
        </w:rPr>
        <w:t>;</w:t>
      </w:r>
      <w:r w:rsidRPr="00D94373">
        <w:rPr>
          <w:rFonts w:ascii="Times New Roman" w:hAnsi="Times New Roman"/>
          <w:sz w:val="24"/>
          <w:szCs w:val="24"/>
        </w:rPr>
        <w:t xml:space="preserve"> решать линейные уравнения с одной переменной;  связывать геометрическую модель с аналитической</w:t>
      </w:r>
      <w:r w:rsidR="00900D3F">
        <w:rPr>
          <w:rFonts w:ascii="Times New Roman" w:hAnsi="Times New Roman"/>
          <w:sz w:val="24"/>
          <w:szCs w:val="24"/>
        </w:rPr>
        <w:t>;</w:t>
      </w:r>
      <w:r w:rsidRPr="00D94373">
        <w:rPr>
          <w:rFonts w:ascii="Times New Roman" w:hAnsi="Times New Roman"/>
          <w:sz w:val="24"/>
          <w:szCs w:val="24"/>
        </w:rPr>
        <w:t xml:space="preserve"> выбирая адекватное обозначение и символическую запись.</w:t>
      </w:r>
      <w:proofErr w:type="gramEnd"/>
    </w:p>
    <w:p w:rsidR="00D94373" w:rsidRPr="00D94373" w:rsidRDefault="00D94373" w:rsidP="00D943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94373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F018F5" w:rsidRPr="00D94373" w:rsidRDefault="00D94373" w:rsidP="00E82E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94373">
        <w:rPr>
          <w:rFonts w:ascii="Times New Roman" w:hAnsi="Times New Roman"/>
          <w:b/>
          <w:sz w:val="24"/>
          <w:szCs w:val="24"/>
        </w:rPr>
        <w:t>ΙΙ.</w:t>
      </w:r>
      <w:r w:rsidR="00F018F5" w:rsidRPr="00D94373">
        <w:rPr>
          <w:rFonts w:ascii="Times New Roman" w:hAnsi="Times New Roman"/>
          <w:b/>
          <w:sz w:val="24"/>
          <w:szCs w:val="24"/>
        </w:rPr>
        <w:t xml:space="preserve">        Линейная функция. </w:t>
      </w:r>
      <w:r>
        <w:rPr>
          <w:rFonts w:ascii="Times New Roman" w:hAnsi="Times New Roman"/>
          <w:b/>
          <w:sz w:val="24"/>
          <w:szCs w:val="24"/>
        </w:rPr>
        <w:t>(</w:t>
      </w:r>
      <w:r w:rsidR="00F018F5" w:rsidRPr="00D9437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0827E7" w:rsidRDefault="00D94373" w:rsidP="00D943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Координатная плоскость, </w:t>
      </w:r>
      <w:r w:rsidR="000827E7">
        <w:rPr>
          <w:rFonts w:ascii="Times New Roman" w:hAnsi="Times New Roman"/>
          <w:sz w:val="24"/>
          <w:szCs w:val="24"/>
        </w:rPr>
        <w:t xml:space="preserve">алгоритм отыскания координат точки, алгоритм построения точки </w:t>
      </w:r>
      <w:r w:rsidR="000827E7">
        <w:rPr>
          <w:rFonts w:ascii="Times New Roman" w:hAnsi="Times New Roman"/>
          <w:sz w:val="24"/>
          <w:szCs w:val="24"/>
          <w:lang w:val="en-US"/>
        </w:rPr>
        <w:t>M</w:t>
      </w:r>
      <w:r w:rsidR="000827E7" w:rsidRPr="000827E7">
        <w:rPr>
          <w:rFonts w:ascii="Times New Roman" w:hAnsi="Times New Roman"/>
          <w:sz w:val="24"/>
          <w:szCs w:val="24"/>
        </w:rPr>
        <w:t>(</w:t>
      </w:r>
      <w:r w:rsidR="000827E7">
        <w:rPr>
          <w:rFonts w:ascii="Times New Roman" w:hAnsi="Times New Roman"/>
          <w:sz w:val="24"/>
          <w:szCs w:val="24"/>
          <w:lang w:val="en-US"/>
        </w:rPr>
        <w:t>a</w:t>
      </w:r>
      <w:r w:rsidR="000827E7" w:rsidRPr="000827E7">
        <w:rPr>
          <w:rFonts w:ascii="Times New Roman" w:hAnsi="Times New Roman"/>
          <w:sz w:val="24"/>
          <w:szCs w:val="24"/>
        </w:rPr>
        <w:t>;</w:t>
      </w:r>
      <w:r w:rsidR="000827E7">
        <w:rPr>
          <w:rFonts w:ascii="Times New Roman" w:hAnsi="Times New Roman"/>
          <w:sz w:val="24"/>
          <w:szCs w:val="24"/>
          <w:lang w:val="en-US"/>
        </w:rPr>
        <w:t>b</w:t>
      </w:r>
      <w:r w:rsidR="000827E7" w:rsidRPr="000827E7">
        <w:rPr>
          <w:rFonts w:ascii="Times New Roman" w:hAnsi="Times New Roman"/>
          <w:sz w:val="24"/>
          <w:szCs w:val="24"/>
        </w:rPr>
        <w:t>)</w:t>
      </w:r>
      <w:r w:rsidR="000827E7">
        <w:rPr>
          <w:rFonts w:ascii="Times New Roman" w:hAnsi="Times New Roman"/>
          <w:sz w:val="24"/>
          <w:szCs w:val="24"/>
        </w:rPr>
        <w:t xml:space="preserve"> в прямоугольной системе координат. </w:t>
      </w:r>
    </w:p>
    <w:p w:rsidR="000827E7" w:rsidRDefault="000827E7" w:rsidP="00D943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D94373">
        <w:rPr>
          <w:rFonts w:ascii="Times New Roman" w:hAnsi="Times New Roman"/>
          <w:sz w:val="24"/>
          <w:szCs w:val="24"/>
        </w:rPr>
        <w:t xml:space="preserve">инейное уравнение с двумя переменными и его график, </w:t>
      </w:r>
      <w:r>
        <w:rPr>
          <w:rFonts w:ascii="Times New Roman" w:hAnsi="Times New Roman"/>
          <w:sz w:val="24"/>
          <w:szCs w:val="24"/>
        </w:rPr>
        <w:t xml:space="preserve">решение уравнения, алгоритм построения графика уравнения. </w:t>
      </w:r>
    </w:p>
    <w:p w:rsidR="00D94373" w:rsidRDefault="000827E7" w:rsidP="00D943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D94373">
        <w:rPr>
          <w:rFonts w:ascii="Times New Roman" w:hAnsi="Times New Roman"/>
          <w:sz w:val="24"/>
          <w:szCs w:val="24"/>
        </w:rPr>
        <w:t>инейная функция</w:t>
      </w:r>
      <w:r w:rsidR="00F019EF">
        <w:rPr>
          <w:rFonts w:ascii="Times New Roman" w:hAnsi="Times New Roman"/>
          <w:sz w:val="24"/>
          <w:szCs w:val="24"/>
        </w:rPr>
        <w:t>, независимая переменная (аргумент), зависимая переменная,</w:t>
      </w:r>
      <w:r w:rsidR="00D94373">
        <w:rPr>
          <w:rFonts w:ascii="Times New Roman" w:hAnsi="Times New Roman"/>
          <w:sz w:val="24"/>
          <w:szCs w:val="24"/>
        </w:rPr>
        <w:t xml:space="preserve"> </w:t>
      </w:r>
      <w:r w:rsidR="00F019EF">
        <w:rPr>
          <w:rFonts w:ascii="Times New Roman" w:hAnsi="Times New Roman"/>
          <w:sz w:val="24"/>
          <w:szCs w:val="24"/>
        </w:rPr>
        <w:t xml:space="preserve"> </w:t>
      </w:r>
      <w:r w:rsidR="00D94373">
        <w:rPr>
          <w:rFonts w:ascii="Times New Roman" w:hAnsi="Times New Roman"/>
          <w:sz w:val="24"/>
          <w:szCs w:val="24"/>
        </w:rPr>
        <w:t xml:space="preserve"> график</w:t>
      </w:r>
      <w:r w:rsidR="00F019EF">
        <w:rPr>
          <w:rFonts w:ascii="Times New Roman" w:hAnsi="Times New Roman"/>
          <w:sz w:val="24"/>
          <w:szCs w:val="24"/>
        </w:rPr>
        <w:t xml:space="preserve"> линейной функции</w:t>
      </w:r>
      <w:r w:rsidR="00D94373">
        <w:rPr>
          <w:rFonts w:ascii="Times New Roman" w:hAnsi="Times New Roman"/>
          <w:sz w:val="24"/>
          <w:szCs w:val="24"/>
        </w:rPr>
        <w:t>,</w:t>
      </w:r>
      <w:r w:rsidR="00F019EF">
        <w:rPr>
          <w:rFonts w:ascii="Times New Roman" w:hAnsi="Times New Roman"/>
          <w:sz w:val="24"/>
          <w:szCs w:val="24"/>
        </w:rPr>
        <w:t xml:space="preserve"> наибольшее и наименьшее значения линейной функции на заданном </w:t>
      </w:r>
      <w:r w:rsidR="00F019EF">
        <w:rPr>
          <w:rFonts w:ascii="Times New Roman" w:hAnsi="Times New Roman"/>
          <w:sz w:val="24"/>
          <w:szCs w:val="24"/>
        </w:rPr>
        <w:lastRenderedPageBreak/>
        <w:t>промежутке</w:t>
      </w:r>
      <w:r w:rsidR="00AA2265">
        <w:rPr>
          <w:rFonts w:ascii="Times New Roman" w:hAnsi="Times New Roman"/>
          <w:sz w:val="24"/>
          <w:szCs w:val="24"/>
        </w:rPr>
        <w:t>,</w:t>
      </w:r>
      <w:r w:rsidR="00F019EF">
        <w:rPr>
          <w:rFonts w:ascii="Times New Roman" w:hAnsi="Times New Roman"/>
          <w:sz w:val="24"/>
          <w:szCs w:val="24"/>
        </w:rPr>
        <w:t xml:space="preserve"> возрастание и убывание линейной функции, </w:t>
      </w:r>
      <w:r w:rsidR="00AA2265">
        <w:rPr>
          <w:rFonts w:ascii="Times New Roman" w:hAnsi="Times New Roman"/>
          <w:sz w:val="24"/>
          <w:szCs w:val="24"/>
        </w:rPr>
        <w:t xml:space="preserve"> взаимное расположение графиков линейных функций.</w:t>
      </w:r>
    </w:p>
    <w:p w:rsidR="00F019EF" w:rsidRPr="00AA2265" w:rsidRDefault="00F019EF" w:rsidP="00D94373">
      <w:pPr>
        <w:pStyle w:val="a5"/>
        <w:rPr>
          <w:rFonts w:ascii="Times New Roman" w:hAnsi="Times New Roman"/>
          <w:sz w:val="24"/>
          <w:szCs w:val="24"/>
        </w:rPr>
      </w:pPr>
      <w:r w:rsidRPr="000827E7">
        <w:rPr>
          <w:rFonts w:ascii="Times New Roman" w:hAnsi="Times New Roman"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сформировать представление о числовой функции. Данная тема является начальным этапом в обеспечении функциональной подготовки. Рассматривается зависимость расположения графика функции от значения коэффициента, происходит знакомство с понятием прямой пропорциональности.</w:t>
      </w:r>
    </w:p>
    <w:p w:rsidR="00F018F5" w:rsidRPr="00D94373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BE499C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AA2265">
        <w:rPr>
          <w:rFonts w:ascii="Times New Roman" w:hAnsi="Times New Roman"/>
          <w:b/>
          <w:sz w:val="24"/>
          <w:szCs w:val="24"/>
        </w:rPr>
        <w:t>Знать</w:t>
      </w:r>
      <w:r w:rsidR="00D94373" w:rsidRPr="00AA2265">
        <w:rPr>
          <w:rFonts w:ascii="Times New Roman" w:hAnsi="Times New Roman"/>
          <w:b/>
          <w:sz w:val="24"/>
          <w:szCs w:val="24"/>
        </w:rPr>
        <w:t>/понимать:</w:t>
      </w:r>
      <w:r w:rsidRPr="00D94373">
        <w:rPr>
          <w:rFonts w:ascii="Times New Roman" w:hAnsi="Times New Roman"/>
          <w:sz w:val="24"/>
          <w:szCs w:val="24"/>
        </w:rPr>
        <w:t xml:space="preserve"> все термины, связанные с прямоугольной системой координат, </w:t>
      </w:r>
      <w:r w:rsidR="00BE499C" w:rsidRPr="00D94373">
        <w:rPr>
          <w:rFonts w:ascii="Times New Roman" w:hAnsi="Times New Roman"/>
          <w:sz w:val="24"/>
          <w:szCs w:val="24"/>
        </w:rPr>
        <w:t xml:space="preserve">представление о линейной функции </w:t>
      </w:r>
    </w:p>
    <w:p w:rsidR="00F018F5" w:rsidRPr="00D94373" w:rsidRDefault="00BE499C" w:rsidP="00D943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F018F5" w:rsidRPr="00BE499C">
        <w:rPr>
          <w:rFonts w:ascii="Times New Roman" w:hAnsi="Times New Roman"/>
          <w:b/>
          <w:sz w:val="24"/>
          <w:szCs w:val="24"/>
        </w:rPr>
        <w:t>меть</w:t>
      </w:r>
      <w:r w:rsidR="00F018F5" w:rsidRPr="00D94373">
        <w:rPr>
          <w:rFonts w:ascii="Times New Roman" w:hAnsi="Times New Roman"/>
          <w:sz w:val="24"/>
          <w:szCs w:val="24"/>
        </w:rPr>
        <w:t xml:space="preserve"> находить координаты точки на плоскости и отыскивать точку по ее координатам</w:t>
      </w:r>
      <w:r>
        <w:rPr>
          <w:rFonts w:ascii="Times New Roman" w:hAnsi="Times New Roman"/>
          <w:sz w:val="24"/>
          <w:szCs w:val="24"/>
        </w:rPr>
        <w:t>;</w:t>
      </w:r>
    </w:p>
    <w:p w:rsidR="00F018F5" w:rsidRPr="00D94373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строить и читать график линейной функции.</w:t>
      </w:r>
    </w:p>
    <w:p w:rsidR="00F018F5" w:rsidRPr="007B085D" w:rsidRDefault="007B085D" w:rsidP="00D9437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B085D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F018F5" w:rsidRPr="007B085D" w:rsidRDefault="007B085D" w:rsidP="00E82E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B085D">
        <w:rPr>
          <w:rFonts w:ascii="Times New Roman" w:hAnsi="Times New Roman"/>
          <w:b/>
          <w:sz w:val="24"/>
          <w:szCs w:val="24"/>
        </w:rPr>
        <w:t xml:space="preserve">ΙΙΙ. </w:t>
      </w:r>
      <w:r w:rsidR="00F018F5" w:rsidRPr="007B085D">
        <w:rPr>
          <w:rFonts w:ascii="Times New Roman" w:hAnsi="Times New Roman"/>
          <w:b/>
          <w:sz w:val="24"/>
          <w:szCs w:val="24"/>
        </w:rPr>
        <w:t xml:space="preserve"> Системы двух линейных уравнений с двумя переменными. </w:t>
      </w:r>
      <w:r w:rsidRPr="007B085D">
        <w:rPr>
          <w:rFonts w:ascii="Times New Roman" w:hAnsi="Times New Roman"/>
          <w:b/>
          <w:sz w:val="24"/>
          <w:szCs w:val="24"/>
        </w:rPr>
        <w:t>(</w:t>
      </w:r>
      <w:r w:rsidR="00F018F5" w:rsidRPr="007B085D">
        <w:rPr>
          <w:rFonts w:ascii="Times New Roman" w:hAnsi="Times New Roman"/>
          <w:b/>
          <w:sz w:val="24"/>
          <w:szCs w:val="24"/>
        </w:rPr>
        <w:t>12 ч.</w:t>
      </w:r>
      <w:r w:rsidRPr="007B085D">
        <w:rPr>
          <w:rFonts w:ascii="Times New Roman" w:hAnsi="Times New Roman"/>
          <w:b/>
          <w:sz w:val="24"/>
          <w:szCs w:val="24"/>
        </w:rPr>
        <w:t>)</w:t>
      </w:r>
    </w:p>
    <w:p w:rsidR="007B085D" w:rsidRDefault="007B085D" w:rsidP="007B085D">
      <w:pPr>
        <w:pStyle w:val="a5"/>
        <w:rPr>
          <w:rFonts w:ascii="Times New Roman" w:hAnsi="Times New Roman"/>
          <w:sz w:val="24"/>
          <w:szCs w:val="24"/>
        </w:rPr>
      </w:pPr>
      <w:r w:rsidRPr="007B085D">
        <w:rPr>
          <w:rFonts w:ascii="Times New Roman" w:hAnsi="Times New Roman"/>
          <w:sz w:val="24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Переход от словесной формулировки соотношений между величинами </w:t>
      </w:r>
      <w:proofErr w:type="gramStart"/>
      <w:r w:rsidRPr="007B085D">
        <w:rPr>
          <w:rFonts w:ascii="Times New Roman" w:hAnsi="Times New Roman"/>
          <w:sz w:val="24"/>
          <w:szCs w:val="24"/>
        </w:rPr>
        <w:t>к</w:t>
      </w:r>
      <w:proofErr w:type="gramEnd"/>
      <w:r w:rsidRPr="007B085D">
        <w:rPr>
          <w:rFonts w:ascii="Times New Roman" w:hAnsi="Times New Roman"/>
          <w:sz w:val="24"/>
          <w:szCs w:val="24"/>
        </w:rPr>
        <w:t xml:space="preserve"> алгебраической. Решение текстовых задач алгебраическим способом.</w:t>
      </w:r>
    </w:p>
    <w:p w:rsidR="00F019EF" w:rsidRPr="007B085D" w:rsidRDefault="00F019EF" w:rsidP="007B085D">
      <w:pPr>
        <w:pStyle w:val="a5"/>
        <w:rPr>
          <w:rFonts w:ascii="Times New Roman" w:hAnsi="Times New Roman"/>
          <w:sz w:val="24"/>
          <w:szCs w:val="24"/>
        </w:rPr>
      </w:pPr>
      <w:r w:rsidRPr="000827E7">
        <w:rPr>
          <w:rFonts w:ascii="Times New Roman" w:hAnsi="Times New Roman"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научить учащихся решать системы линейных уравнений с двумя переменными различными способами и использовать полученные навыки при решении задач.</w:t>
      </w:r>
    </w:p>
    <w:p w:rsidR="00F018F5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E82E1C" w:rsidRDefault="00E82E1C" w:rsidP="00D94373">
      <w:pPr>
        <w:pStyle w:val="a5"/>
        <w:rPr>
          <w:rFonts w:ascii="Times New Roman" w:hAnsi="Times New Roman"/>
          <w:sz w:val="24"/>
          <w:szCs w:val="24"/>
        </w:rPr>
      </w:pPr>
      <w:r w:rsidRPr="00E82E1C">
        <w:rPr>
          <w:rFonts w:ascii="Times New Roman" w:hAnsi="Times New Roman"/>
          <w:b/>
          <w:sz w:val="24"/>
          <w:szCs w:val="24"/>
        </w:rPr>
        <w:t>Знать/понимать:</w:t>
      </w:r>
      <w:r>
        <w:rPr>
          <w:rFonts w:ascii="Times New Roman" w:hAnsi="Times New Roman"/>
          <w:sz w:val="24"/>
          <w:szCs w:val="24"/>
        </w:rPr>
        <w:t xml:space="preserve"> основные понятия по данной теме, способы решения системы линейных уравнений с двумя неизвестными</w:t>
      </w:r>
      <w:r w:rsidR="00BE499C">
        <w:rPr>
          <w:rFonts w:ascii="Times New Roman" w:hAnsi="Times New Roman"/>
          <w:sz w:val="24"/>
          <w:szCs w:val="24"/>
        </w:rPr>
        <w:t xml:space="preserve">; </w:t>
      </w:r>
      <w:r w:rsidR="00BE499C" w:rsidRPr="00BE499C">
        <w:rPr>
          <w:rFonts w:ascii="Times New Roman" w:hAnsi="Times New Roman"/>
          <w:sz w:val="24"/>
          <w:szCs w:val="24"/>
        </w:rPr>
        <w:t>суть</w:t>
      </w:r>
      <w:r w:rsidR="00F018F5" w:rsidRPr="00D94373">
        <w:rPr>
          <w:rFonts w:ascii="Times New Roman" w:hAnsi="Times New Roman"/>
          <w:sz w:val="24"/>
          <w:szCs w:val="24"/>
        </w:rPr>
        <w:t xml:space="preserve"> математиче</w:t>
      </w:r>
      <w:r>
        <w:rPr>
          <w:rFonts w:ascii="Times New Roman" w:hAnsi="Times New Roman"/>
          <w:sz w:val="24"/>
          <w:szCs w:val="24"/>
        </w:rPr>
        <w:t>ской модели - система уравнений</w:t>
      </w:r>
    </w:p>
    <w:p w:rsidR="00F018F5" w:rsidRDefault="00E82E1C" w:rsidP="00D943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F018F5" w:rsidRPr="00E82E1C">
        <w:rPr>
          <w:rFonts w:ascii="Times New Roman" w:hAnsi="Times New Roman"/>
          <w:b/>
          <w:sz w:val="24"/>
          <w:szCs w:val="24"/>
        </w:rPr>
        <w:t>меть</w:t>
      </w:r>
      <w:r w:rsidR="00F018F5" w:rsidRPr="00D94373">
        <w:rPr>
          <w:rFonts w:ascii="Times New Roman" w:hAnsi="Times New Roman"/>
          <w:sz w:val="24"/>
          <w:szCs w:val="24"/>
        </w:rPr>
        <w:t xml:space="preserve"> решать системы уравнений графически, методом подстановки, методом алгебраического сложения</w:t>
      </w:r>
      <w:r>
        <w:rPr>
          <w:rFonts w:ascii="Times New Roman" w:hAnsi="Times New Roman"/>
          <w:sz w:val="24"/>
          <w:szCs w:val="24"/>
        </w:rPr>
        <w:t>; решать задачи с помощью системы двух линейных уравнений с двумя неизвестными.</w:t>
      </w:r>
    </w:p>
    <w:p w:rsidR="00E82E1C" w:rsidRPr="00E82E1C" w:rsidRDefault="00E82E1C" w:rsidP="00D9437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82E1C">
        <w:rPr>
          <w:rFonts w:ascii="Times New Roman" w:hAnsi="Times New Roman"/>
          <w:b/>
          <w:sz w:val="24"/>
          <w:szCs w:val="24"/>
        </w:rPr>
        <w:t>Контрольная работа №3</w:t>
      </w:r>
    </w:p>
    <w:p w:rsidR="00F018F5" w:rsidRDefault="00E82E1C" w:rsidP="00E82E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82E1C">
        <w:rPr>
          <w:rFonts w:ascii="Times New Roman" w:hAnsi="Times New Roman"/>
          <w:b/>
          <w:sz w:val="24"/>
          <w:szCs w:val="24"/>
        </w:rPr>
        <w:t>ΙV.</w:t>
      </w:r>
      <w:r w:rsidR="00F018F5" w:rsidRPr="00E82E1C">
        <w:rPr>
          <w:rFonts w:ascii="Times New Roman" w:hAnsi="Times New Roman"/>
          <w:b/>
          <w:sz w:val="24"/>
          <w:szCs w:val="24"/>
        </w:rPr>
        <w:t xml:space="preserve"> Степень с натуральным показателем и ее свойства.</w:t>
      </w:r>
      <w:r w:rsidRPr="00E82E1C">
        <w:rPr>
          <w:rFonts w:ascii="Times New Roman" w:hAnsi="Times New Roman"/>
          <w:b/>
          <w:sz w:val="24"/>
          <w:szCs w:val="24"/>
        </w:rPr>
        <w:t>(</w:t>
      </w:r>
      <w:r w:rsidR="00E0639D">
        <w:rPr>
          <w:rFonts w:ascii="Times New Roman" w:hAnsi="Times New Roman"/>
          <w:b/>
          <w:sz w:val="24"/>
          <w:szCs w:val="24"/>
        </w:rPr>
        <w:t>9</w:t>
      </w:r>
      <w:r w:rsidR="00F018F5" w:rsidRPr="00E82E1C">
        <w:rPr>
          <w:rFonts w:ascii="Times New Roman" w:hAnsi="Times New Roman"/>
          <w:b/>
          <w:sz w:val="24"/>
          <w:szCs w:val="24"/>
        </w:rPr>
        <w:t xml:space="preserve"> ч.</w:t>
      </w:r>
      <w:r w:rsidRPr="00E82E1C">
        <w:rPr>
          <w:rFonts w:ascii="Times New Roman" w:hAnsi="Times New Roman"/>
          <w:b/>
          <w:sz w:val="24"/>
          <w:szCs w:val="24"/>
        </w:rPr>
        <w:t>)</w:t>
      </w:r>
    </w:p>
    <w:p w:rsidR="00E82E1C" w:rsidRDefault="00156290" w:rsidP="00E82E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степени с натуральным показателем,</w:t>
      </w:r>
      <w:r w:rsidR="00F019EF">
        <w:rPr>
          <w:rFonts w:ascii="Times New Roman" w:hAnsi="Times New Roman"/>
          <w:sz w:val="24"/>
          <w:szCs w:val="24"/>
        </w:rPr>
        <w:t xml:space="preserve"> основание степени, показатель степени</w:t>
      </w:r>
      <w:r>
        <w:rPr>
          <w:rFonts w:ascii="Times New Roman" w:hAnsi="Times New Roman"/>
          <w:sz w:val="24"/>
          <w:szCs w:val="24"/>
        </w:rPr>
        <w:t xml:space="preserve"> таблица основных степеней, свойства степени с натуральным показателем, умножение и деление степеней  с одинаковым показателем, свойство степени с нулевым показателем.</w:t>
      </w:r>
    </w:p>
    <w:p w:rsidR="00F019EF" w:rsidRPr="00E82E1C" w:rsidRDefault="00F019EF" w:rsidP="00E82E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27E7">
        <w:rPr>
          <w:rFonts w:ascii="Times New Roman" w:hAnsi="Times New Roman"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выработать умение выполнять действия над степенями с натуральными показателями.</w:t>
      </w:r>
    </w:p>
    <w:p w:rsidR="00F018F5" w:rsidRPr="00D94373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F018F5" w:rsidRPr="00D94373" w:rsidRDefault="00156290" w:rsidP="00D94373">
      <w:pPr>
        <w:pStyle w:val="a5"/>
        <w:rPr>
          <w:rFonts w:ascii="Times New Roman" w:hAnsi="Times New Roman"/>
          <w:sz w:val="24"/>
          <w:szCs w:val="24"/>
        </w:rPr>
      </w:pPr>
      <w:r w:rsidRPr="00156290"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sz w:val="24"/>
          <w:szCs w:val="24"/>
        </w:rPr>
        <w:t>: п</w:t>
      </w:r>
      <w:r w:rsidR="00F018F5" w:rsidRPr="00D9437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нятие </w:t>
      </w:r>
      <w:r w:rsidR="00F018F5" w:rsidRPr="00D94373">
        <w:rPr>
          <w:rFonts w:ascii="Times New Roman" w:hAnsi="Times New Roman"/>
          <w:sz w:val="24"/>
          <w:szCs w:val="24"/>
        </w:rPr>
        <w:t xml:space="preserve"> степени с натуральным показателем ее компонентах</w:t>
      </w:r>
      <w:r>
        <w:rPr>
          <w:rFonts w:ascii="Times New Roman" w:hAnsi="Times New Roman"/>
          <w:sz w:val="24"/>
          <w:szCs w:val="24"/>
        </w:rPr>
        <w:t>, свойства степени с натуральным показателем</w:t>
      </w:r>
    </w:p>
    <w:p w:rsidR="00F018F5" w:rsidRPr="00D94373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156290">
        <w:rPr>
          <w:rFonts w:ascii="Times New Roman" w:hAnsi="Times New Roman"/>
          <w:b/>
          <w:sz w:val="24"/>
          <w:szCs w:val="24"/>
        </w:rPr>
        <w:t>Уметь</w:t>
      </w:r>
      <w:r w:rsidRPr="00D94373">
        <w:rPr>
          <w:rFonts w:ascii="Times New Roman" w:hAnsi="Times New Roman"/>
          <w:sz w:val="24"/>
          <w:szCs w:val="24"/>
        </w:rPr>
        <w:t xml:space="preserve"> применять свойства степени при выполнении действий со степенями.</w:t>
      </w:r>
    </w:p>
    <w:p w:rsidR="007B2A5F" w:rsidRPr="00E82E1C" w:rsidRDefault="007B2A5F" w:rsidP="007B2A5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82E1C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018F5" w:rsidRPr="00D94373" w:rsidRDefault="00F018F5" w:rsidP="00D94373">
      <w:pPr>
        <w:pStyle w:val="a5"/>
        <w:rPr>
          <w:rFonts w:ascii="Times New Roman" w:hAnsi="Times New Roman"/>
          <w:sz w:val="24"/>
          <w:szCs w:val="24"/>
        </w:rPr>
      </w:pPr>
    </w:p>
    <w:p w:rsidR="00F018F5" w:rsidRDefault="00156290" w:rsidP="0015629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56290">
        <w:rPr>
          <w:rFonts w:ascii="Times New Roman" w:hAnsi="Times New Roman"/>
          <w:b/>
          <w:sz w:val="24"/>
          <w:szCs w:val="24"/>
        </w:rPr>
        <w:t>V.</w:t>
      </w:r>
      <w:r w:rsidR="00F018F5" w:rsidRPr="00156290">
        <w:rPr>
          <w:rFonts w:ascii="Times New Roman" w:hAnsi="Times New Roman"/>
          <w:b/>
          <w:sz w:val="24"/>
          <w:szCs w:val="24"/>
        </w:rPr>
        <w:t xml:space="preserve"> Одночлены. Арифметические операции над одночленами.</w:t>
      </w:r>
      <w:r w:rsidRPr="00156290">
        <w:rPr>
          <w:rFonts w:ascii="Times New Roman" w:hAnsi="Times New Roman"/>
          <w:b/>
          <w:sz w:val="24"/>
          <w:szCs w:val="24"/>
        </w:rPr>
        <w:t xml:space="preserve"> (1</w:t>
      </w:r>
      <w:r w:rsidR="00F018F5" w:rsidRPr="00156290">
        <w:rPr>
          <w:rFonts w:ascii="Times New Roman" w:hAnsi="Times New Roman"/>
          <w:b/>
          <w:sz w:val="24"/>
          <w:szCs w:val="24"/>
        </w:rPr>
        <w:t>0 ч.</w:t>
      </w:r>
      <w:r w:rsidRPr="00156290">
        <w:rPr>
          <w:rFonts w:ascii="Times New Roman" w:hAnsi="Times New Roman"/>
          <w:b/>
          <w:sz w:val="24"/>
          <w:szCs w:val="24"/>
        </w:rPr>
        <w:t>)</w:t>
      </w:r>
    </w:p>
    <w:p w:rsidR="00156290" w:rsidRDefault="00156290" w:rsidP="0015629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одночлена,</w:t>
      </w:r>
      <w:r w:rsidR="00C40A62">
        <w:rPr>
          <w:rFonts w:ascii="Times New Roman" w:hAnsi="Times New Roman"/>
          <w:sz w:val="24"/>
          <w:szCs w:val="24"/>
        </w:rPr>
        <w:t xml:space="preserve"> коэффициент одночлена,</w:t>
      </w:r>
      <w:r>
        <w:rPr>
          <w:rFonts w:ascii="Times New Roman" w:hAnsi="Times New Roman"/>
          <w:sz w:val="24"/>
          <w:szCs w:val="24"/>
        </w:rPr>
        <w:t xml:space="preserve"> стандартный вид одночлена, </w:t>
      </w:r>
      <w:r w:rsidR="00C40A62">
        <w:rPr>
          <w:rFonts w:ascii="Times New Roman" w:hAnsi="Times New Roman"/>
          <w:sz w:val="24"/>
          <w:szCs w:val="24"/>
        </w:rPr>
        <w:t xml:space="preserve">подобные одночлены, </w:t>
      </w:r>
      <w:r>
        <w:rPr>
          <w:rFonts w:ascii="Times New Roman" w:hAnsi="Times New Roman"/>
          <w:sz w:val="24"/>
          <w:szCs w:val="24"/>
        </w:rPr>
        <w:t xml:space="preserve">сложение и вычитание одночленов, умножение одночленов, возведение одночлена в </w:t>
      </w:r>
      <w:r w:rsidR="007B2A5F">
        <w:rPr>
          <w:rFonts w:ascii="Times New Roman" w:hAnsi="Times New Roman"/>
          <w:sz w:val="24"/>
          <w:szCs w:val="24"/>
        </w:rPr>
        <w:t>натуральную степень, деление одночлена на одночлен.</w:t>
      </w:r>
    </w:p>
    <w:p w:rsidR="00C40A62" w:rsidRPr="00156290" w:rsidRDefault="00C40A62" w:rsidP="001562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27E7">
        <w:rPr>
          <w:rFonts w:ascii="Times New Roman" w:hAnsi="Times New Roman"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выработать умение выполнять действия над одночленами.</w:t>
      </w:r>
    </w:p>
    <w:p w:rsidR="00F018F5" w:rsidRPr="00D94373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7B2A5F" w:rsidRDefault="007B2A5F" w:rsidP="00D94373">
      <w:pPr>
        <w:pStyle w:val="a5"/>
        <w:rPr>
          <w:rFonts w:ascii="Times New Roman" w:hAnsi="Times New Roman"/>
          <w:sz w:val="24"/>
          <w:szCs w:val="24"/>
        </w:rPr>
      </w:pPr>
      <w:r w:rsidRPr="007B2A5F">
        <w:rPr>
          <w:rFonts w:ascii="Times New Roman" w:hAnsi="Times New Roman"/>
          <w:b/>
          <w:sz w:val="24"/>
          <w:szCs w:val="24"/>
        </w:rPr>
        <w:t>Знать/понимать:</w:t>
      </w:r>
      <w:r w:rsidR="00F018F5" w:rsidRPr="00D94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</w:t>
      </w:r>
      <w:r w:rsidR="00F018F5" w:rsidRPr="00D94373">
        <w:rPr>
          <w:rFonts w:ascii="Times New Roman" w:hAnsi="Times New Roman"/>
          <w:sz w:val="24"/>
          <w:szCs w:val="24"/>
        </w:rPr>
        <w:t xml:space="preserve"> одночлена</w:t>
      </w:r>
      <w:r>
        <w:rPr>
          <w:rFonts w:ascii="Times New Roman" w:hAnsi="Times New Roman"/>
          <w:sz w:val="24"/>
          <w:szCs w:val="24"/>
        </w:rPr>
        <w:t>, стандартный вид одночлена, подобные одночлены, правила действий с одночленами.</w:t>
      </w:r>
    </w:p>
    <w:p w:rsidR="00F018F5" w:rsidRDefault="007B2A5F" w:rsidP="00D94373">
      <w:pPr>
        <w:pStyle w:val="a5"/>
        <w:rPr>
          <w:rFonts w:ascii="Times New Roman" w:hAnsi="Times New Roman"/>
          <w:sz w:val="24"/>
          <w:szCs w:val="24"/>
        </w:rPr>
      </w:pPr>
      <w:r w:rsidRPr="007B2A5F">
        <w:rPr>
          <w:rFonts w:ascii="Times New Roman" w:hAnsi="Times New Roman"/>
          <w:b/>
          <w:sz w:val="24"/>
          <w:szCs w:val="24"/>
        </w:rPr>
        <w:t>У</w:t>
      </w:r>
      <w:r w:rsidR="00F018F5" w:rsidRPr="007B2A5F">
        <w:rPr>
          <w:rFonts w:ascii="Times New Roman" w:hAnsi="Times New Roman"/>
          <w:b/>
          <w:sz w:val="24"/>
          <w:szCs w:val="24"/>
        </w:rPr>
        <w:t>меть</w:t>
      </w:r>
      <w:r w:rsidR="00B31758">
        <w:rPr>
          <w:rFonts w:ascii="Times New Roman" w:hAnsi="Times New Roman"/>
          <w:b/>
          <w:sz w:val="24"/>
          <w:szCs w:val="24"/>
        </w:rPr>
        <w:t>:</w:t>
      </w:r>
      <w:r w:rsidR="00F018F5" w:rsidRPr="00D94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приводить примеры одночленов; </w:t>
      </w:r>
      <w:r w:rsidR="00F018F5" w:rsidRPr="00D94373">
        <w:rPr>
          <w:rFonts w:ascii="Times New Roman" w:hAnsi="Times New Roman"/>
          <w:sz w:val="24"/>
          <w:szCs w:val="24"/>
        </w:rPr>
        <w:t xml:space="preserve">записывать одночлен в стандартном виде; </w:t>
      </w:r>
      <w:r>
        <w:rPr>
          <w:rFonts w:ascii="Times New Roman" w:hAnsi="Times New Roman"/>
          <w:sz w:val="24"/>
          <w:szCs w:val="24"/>
        </w:rPr>
        <w:t>упрощать выражения, содержащие</w:t>
      </w:r>
      <w:r w:rsidR="00F018F5" w:rsidRPr="00D94373">
        <w:rPr>
          <w:rFonts w:ascii="Times New Roman" w:hAnsi="Times New Roman"/>
          <w:sz w:val="24"/>
          <w:szCs w:val="24"/>
        </w:rPr>
        <w:t xml:space="preserve"> подобны</w:t>
      </w:r>
      <w:r>
        <w:rPr>
          <w:rFonts w:ascii="Times New Roman" w:hAnsi="Times New Roman"/>
          <w:sz w:val="24"/>
          <w:szCs w:val="24"/>
        </w:rPr>
        <w:t>е</w:t>
      </w:r>
      <w:r w:rsidR="00F018F5" w:rsidRPr="00D94373">
        <w:rPr>
          <w:rFonts w:ascii="Times New Roman" w:hAnsi="Times New Roman"/>
          <w:sz w:val="24"/>
          <w:szCs w:val="24"/>
        </w:rPr>
        <w:t xml:space="preserve">  одночлен</w:t>
      </w:r>
      <w:r>
        <w:rPr>
          <w:rFonts w:ascii="Times New Roman" w:hAnsi="Times New Roman"/>
          <w:sz w:val="24"/>
          <w:szCs w:val="24"/>
        </w:rPr>
        <w:t>ы;</w:t>
      </w:r>
      <w:r w:rsidR="00F018F5" w:rsidRPr="00D94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018F5" w:rsidRPr="00D94373">
        <w:rPr>
          <w:rFonts w:ascii="Times New Roman" w:hAnsi="Times New Roman"/>
          <w:sz w:val="24"/>
          <w:szCs w:val="24"/>
        </w:rPr>
        <w:t xml:space="preserve"> складывать и вычитать одночлены; </w:t>
      </w:r>
      <w:r>
        <w:rPr>
          <w:rFonts w:ascii="Times New Roman" w:hAnsi="Times New Roman"/>
          <w:sz w:val="24"/>
          <w:szCs w:val="24"/>
        </w:rPr>
        <w:t xml:space="preserve"> </w:t>
      </w:r>
      <w:r w:rsidR="00F018F5" w:rsidRPr="00D94373">
        <w:rPr>
          <w:rFonts w:ascii="Times New Roman" w:hAnsi="Times New Roman"/>
          <w:sz w:val="24"/>
          <w:szCs w:val="24"/>
        </w:rPr>
        <w:t xml:space="preserve"> умножать и возводить в степень одночлены</w:t>
      </w:r>
      <w:r>
        <w:rPr>
          <w:rFonts w:ascii="Times New Roman" w:hAnsi="Times New Roman"/>
          <w:sz w:val="24"/>
          <w:szCs w:val="24"/>
        </w:rPr>
        <w:t>; делить одночлен на одночлен.</w:t>
      </w:r>
    </w:p>
    <w:p w:rsidR="007B2A5F" w:rsidRPr="00E82E1C" w:rsidRDefault="007B2A5F" w:rsidP="007B2A5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82E1C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7B2A5F" w:rsidRPr="00D94373" w:rsidRDefault="007B2A5F" w:rsidP="00D94373">
      <w:pPr>
        <w:pStyle w:val="a5"/>
        <w:rPr>
          <w:rFonts w:ascii="Times New Roman" w:hAnsi="Times New Roman"/>
          <w:sz w:val="24"/>
          <w:szCs w:val="24"/>
        </w:rPr>
      </w:pPr>
    </w:p>
    <w:p w:rsidR="00F018F5" w:rsidRDefault="007B2A5F" w:rsidP="007B2A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B2A5F">
        <w:rPr>
          <w:rFonts w:ascii="Times New Roman" w:hAnsi="Times New Roman"/>
          <w:b/>
          <w:sz w:val="24"/>
          <w:szCs w:val="24"/>
        </w:rPr>
        <w:t>VΙ.</w:t>
      </w:r>
      <w:r w:rsidR="00F018F5" w:rsidRPr="007B2A5F">
        <w:rPr>
          <w:rFonts w:ascii="Times New Roman" w:hAnsi="Times New Roman"/>
          <w:b/>
          <w:sz w:val="24"/>
          <w:szCs w:val="24"/>
        </w:rPr>
        <w:t xml:space="preserve"> Многочлены. Арифметические операции над многочленами. </w:t>
      </w:r>
      <w:r w:rsidR="00CE5AB4">
        <w:rPr>
          <w:rFonts w:ascii="Times New Roman" w:hAnsi="Times New Roman"/>
          <w:b/>
          <w:sz w:val="24"/>
          <w:szCs w:val="24"/>
        </w:rPr>
        <w:t>(</w:t>
      </w:r>
      <w:r w:rsidR="00F018F5" w:rsidRPr="007B2A5F">
        <w:rPr>
          <w:rFonts w:ascii="Times New Roman" w:hAnsi="Times New Roman"/>
          <w:b/>
          <w:sz w:val="24"/>
          <w:szCs w:val="24"/>
        </w:rPr>
        <w:t>1</w:t>
      </w:r>
      <w:r w:rsidR="00CE5AB4">
        <w:rPr>
          <w:rFonts w:ascii="Times New Roman" w:hAnsi="Times New Roman"/>
          <w:b/>
          <w:sz w:val="24"/>
          <w:szCs w:val="24"/>
        </w:rPr>
        <w:t>6</w:t>
      </w:r>
      <w:r w:rsidR="00F018F5" w:rsidRPr="007B2A5F">
        <w:rPr>
          <w:rFonts w:ascii="Times New Roman" w:hAnsi="Times New Roman"/>
          <w:b/>
          <w:sz w:val="24"/>
          <w:szCs w:val="24"/>
        </w:rPr>
        <w:t xml:space="preserve"> ч.</w:t>
      </w:r>
      <w:r w:rsidR="00CE5AB4">
        <w:rPr>
          <w:rFonts w:ascii="Times New Roman" w:hAnsi="Times New Roman"/>
          <w:b/>
          <w:sz w:val="24"/>
          <w:szCs w:val="24"/>
        </w:rPr>
        <w:t>)</w:t>
      </w:r>
    </w:p>
    <w:p w:rsidR="007B2A5F" w:rsidRDefault="007B2A5F" w:rsidP="007B2A5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многочлена,</w:t>
      </w:r>
      <w:r w:rsidR="00C40A62">
        <w:rPr>
          <w:rFonts w:ascii="Times New Roman" w:hAnsi="Times New Roman"/>
          <w:sz w:val="24"/>
          <w:szCs w:val="24"/>
        </w:rPr>
        <w:t xml:space="preserve"> члены многочлена, двучлен, трехчлен,  приведение подобных членов многочлена, </w:t>
      </w:r>
      <w:r>
        <w:rPr>
          <w:rFonts w:ascii="Times New Roman" w:hAnsi="Times New Roman"/>
          <w:sz w:val="24"/>
          <w:szCs w:val="24"/>
        </w:rPr>
        <w:t xml:space="preserve"> стандартный вид многочлена, сложение и вычитание многочленов, умножение многочлена на одночлен (многочлен)</w:t>
      </w:r>
      <w:r w:rsidR="00B31758">
        <w:rPr>
          <w:rFonts w:ascii="Times New Roman" w:hAnsi="Times New Roman"/>
          <w:sz w:val="24"/>
          <w:szCs w:val="24"/>
        </w:rPr>
        <w:t>, деление многочлена на одночлен, формулы сокращенного умножения</w:t>
      </w:r>
    </w:p>
    <w:p w:rsidR="00C40A62" w:rsidRPr="007B2A5F" w:rsidRDefault="00C40A62" w:rsidP="007B2A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27E7">
        <w:rPr>
          <w:rFonts w:ascii="Times New Roman" w:hAnsi="Times New Roman"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выработать умение выполнять действия сложения, вычитания, умножения и деления многочленов.</w:t>
      </w:r>
    </w:p>
    <w:p w:rsidR="00F018F5" w:rsidRPr="00D94373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B31758" w:rsidRDefault="00B31758" w:rsidP="00D94373">
      <w:pPr>
        <w:pStyle w:val="a5"/>
        <w:rPr>
          <w:rFonts w:ascii="Times New Roman" w:hAnsi="Times New Roman"/>
          <w:sz w:val="24"/>
          <w:szCs w:val="24"/>
        </w:rPr>
      </w:pPr>
      <w:r w:rsidRPr="00B31758">
        <w:rPr>
          <w:rFonts w:ascii="Times New Roman" w:hAnsi="Times New Roman"/>
          <w:b/>
          <w:sz w:val="24"/>
          <w:szCs w:val="24"/>
        </w:rPr>
        <w:t>Знать/понимать:</w:t>
      </w:r>
      <w:r w:rsidR="00F018F5" w:rsidRPr="00D94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</w:t>
      </w:r>
      <w:r w:rsidR="00F018F5" w:rsidRPr="00D94373">
        <w:rPr>
          <w:rFonts w:ascii="Times New Roman" w:hAnsi="Times New Roman"/>
          <w:sz w:val="24"/>
          <w:szCs w:val="24"/>
        </w:rPr>
        <w:t xml:space="preserve"> многочлена,</w:t>
      </w:r>
      <w:r>
        <w:rPr>
          <w:rFonts w:ascii="Times New Roman" w:hAnsi="Times New Roman"/>
          <w:sz w:val="24"/>
          <w:szCs w:val="24"/>
        </w:rPr>
        <w:t xml:space="preserve"> стандартный вид многочлена, правила действия с многочленами и одночленами, формулы сокращенного умножения: разность квадратов, квадрат суммы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разности), сумма ( разность) кубов.</w:t>
      </w:r>
      <w:r w:rsidR="00F018F5" w:rsidRPr="00D94373">
        <w:rPr>
          <w:rFonts w:ascii="Times New Roman" w:hAnsi="Times New Roman"/>
          <w:sz w:val="24"/>
          <w:szCs w:val="24"/>
        </w:rPr>
        <w:t xml:space="preserve"> </w:t>
      </w:r>
    </w:p>
    <w:p w:rsidR="00F018F5" w:rsidRDefault="00B31758" w:rsidP="00D94373">
      <w:pPr>
        <w:pStyle w:val="a5"/>
        <w:rPr>
          <w:rFonts w:ascii="Times New Roman" w:hAnsi="Times New Roman"/>
          <w:sz w:val="24"/>
          <w:szCs w:val="24"/>
        </w:rPr>
      </w:pPr>
      <w:r w:rsidRPr="00B31758">
        <w:rPr>
          <w:rFonts w:ascii="Times New Roman" w:hAnsi="Times New Roman"/>
          <w:b/>
          <w:sz w:val="24"/>
          <w:szCs w:val="24"/>
        </w:rPr>
        <w:t>У</w:t>
      </w:r>
      <w:r w:rsidR="00F018F5" w:rsidRPr="00B31758">
        <w:rPr>
          <w:rFonts w:ascii="Times New Roman" w:hAnsi="Times New Roman"/>
          <w:b/>
          <w:sz w:val="24"/>
          <w:szCs w:val="24"/>
        </w:rPr>
        <w:t>меть</w:t>
      </w:r>
      <w:r>
        <w:rPr>
          <w:rFonts w:ascii="Times New Roman" w:hAnsi="Times New Roman"/>
          <w:b/>
          <w:sz w:val="24"/>
          <w:szCs w:val="24"/>
        </w:rPr>
        <w:t>:</w:t>
      </w:r>
      <w:r w:rsidR="00F018F5" w:rsidRPr="00B31758">
        <w:rPr>
          <w:rFonts w:ascii="Times New Roman" w:hAnsi="Times New Roman"/>
          <w:b/>
          <w:sz w:val="24"/>
          <w:szCs w:val="24"/>
        </w:rPr>
        <w:t xml:space="preserve"> </w:t>
      </w:r>
      <w:r w:rsidR="00F018F5" w:rsidRPr="00D94373">
        <w:rPr>
          <w:rFonts w:ascii="Times New Roman" w:hAnsi="Times New Roman"/>
          <w:sz w:val="24"/>
          <w:szCs w:val="24"/>
        </w:rPr>
        <w:t>записывать многочлен в стандартном виде</w:t>
      </w:r>
      <w:r>
        <w:rPr>
          <w:rFonts w:ascii="Times New Roman" w:hAnsi="Times New Roman"/>
          <w:sz w:val="24"/>
          <w:szCs w:val="24"/>
        </w:rPr>
        <w:t xml:space="preserve">; </w:t>
      </w:r>
      <w:r w:rsidR="00F018F5" w:rsidRPr="00D94373">
        <w:rPr>
          <w:rFonts w:ascii="Times New Roman" w:hAnsi="Times New Roman"/>
          <w:sz w:val="24"/>
          <w:szCs w:val="24"/>
        </w:rPr>
        <w:t xml:space="preserve"> выполнять арифметические операции (сложение и вычитание) над многочленами</w:t>
      </w:r>
      <w:r>
        <w:rPr>
          <w:rFonts w:ascii="Times New Roman" w:hAnsi="Times New Roman"/>
          <w:sz w:val="24"/>
          <w:szCs w:val="24"/>
        </w:rPr>
        <w:t>; применять формулы сокращенного умножения для упрощения многочлена.</w:t>
      </w:r>
    </w:p>
    <w:p w:rsidR="00B31758" w:rsidRPr="00D94373" w:rsidRDefault="00B31758" w:rsidP="00D943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82E1C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E5AB4" w:rsidRDefault="00CE5AB4" w:rsidP="00CE5A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5AB4">
        <w:rPr>
          <w:rFonts w:ascii="Times New Roman" w:hAnsi="Times New Roman"/>
          <w:b/>
          <w:sz w:val="24"/>
          <w:szCs w:val="24"/>
        </w:rPr>
        <w:t xml:space="preserve">VΙΙ. </w:t>
      </w:r>
      <w:r>
        <w:rPr>
          <w:rFonts w:ascii="Times New Roman" w:hAnsi="Times New Roman"/>
          <w:b/>
          <w:sz w:val="24"/>
          <w:szCs w:val="24"/>
        </w:rPr>
        <w:t>Разложение многочлена на множители (19ч.)</w:t>
      </w:r>
      <w:r w:rsidR="00F018F5" w:rsidRPr="00CE5AB4">
        <w:rPr>
          <w:rFonts w:ascii="Times New Roman" w:hAnsi="Times New Roman"/>
          <w:b/>
          <w:sz w:val="24"/>
          <w:szCs w:val="24"/>
        </w:rPr>
        <w:t xml:space="preserve"> </w:t>
      </w:r>
    </w:p>
    <w:p w:rsidR="00CE5AB4" w:rsidRDefault="00CE5AB4" w:rsidP="00CE5AB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разложение многочлена на множители и зачем это нужно; способы разложения на множители: вынесение общего множителя за скобку, способ группировки, применение формул сокращенного умножения</w:t>
      </w:r>
      <w:r w:rsidR="00084DBC">
        <w:rPr>
          <w:rFonts w:ascii="Times New Roman" w:hAnsi="Times New Roman"/>
          <w:sz w:val="24"/>
          <w:szCs w:val="24"/>
        </w:rPr>
        <w:t>, метод выделения полного квадрата, комбинированный способ</w:t>
      </w:r>
      <w:r>
        <w:rPr>
          <w:rFonts w:ascii="Times New Roman" w:hAnsi="Times New Roman"/>
          <w:sz w:val="24"/>
          <w:szCs w:val="24"/>
        </w:rPr>
        <w:t xml:space="preserve">; </w:t>
      </w:r>
      <w:r w:rsidR="00084DBC">
        <w:rPr>
          <w:rFonts w:ascii="Times New Roman" w:hAnsi="Times New Roman"/>
          <w:sz w:val="24"/>
          <w:szCs w:val="24"/>
        </w:rPr>
        <w:t xml:space="preserve">понятие алгебраической дроби, </w:t>
      </w:r>
      <w:r>
        <w:rPr>
          <w:rFonts w:ascii="Times New Roman" w:hAnsi="Times New Roman"/>
          <w:sz w:val="24"/>
          <w:szCs w:val="24"/>
        </w:rPr>
        <w:t>сокращение алгебраических дробей; тождества</w:t>
      </w:r>
      <w:r w:rsidR="00084DBC">
        <w:rPr>
          <w:rFonts w:ascii="Times New Roman" w:hAnsi="Times New Roman"/>
          <w:sz w:val="24"/>
          <w:szCs w:val="24"/>
        </w:rPr>
        <w:t>, тождественно равные выражения, тождественные преобразования.</w:t>
      </w:r>
    </w:p>
    <w:p w:rsidR="00084DBC" w:rsidRDefault="00084DBC" w:rsidP="00CE5A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27E7">
        <w:rPr>
          <w:rFonts w:ascii="Times New Roman" w:hAnsi="Times New Roman"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выработать умение выполнять разложение многочленов на множители различными способами и применять формулы сокращенного умножения для преобразования алгебраических выражений. Данная тема играет фундаментальную роль в формировании умения выполнять тождественные преобразования алгебраических выражений. </w:t>
      </w:r>
    </w:p>
    <w:p w:rsidR="00BE499C" w:rsidRDefault="00BE499C" w:rsidP="00BE499C">
      <w:pPr>
        <w:pStyle w:val="a5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CE5AB4" w:rsidRDefault="00CE5AB4" w:rsidP="00CE5A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E5AB4">
        <w:rPr>
          <w:rFonts w:ascii="Times New Roman" w:hAnsi="Times New Roman"/>
          <w:b/>
          <w:sz w:val="24"/>
          <w:szCs w:val="24"/>
        </w:rPr>
        <w:t>Знать/понимать:</w:t>
      </w:r>
      <w:r w:rsidRPr="00CE5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такое разложение многочлена на множители; способы разложения на множители; тождества.</w:t>
      </w:r>
    </w:p>
    <w:p w:rsidR="00CE5AB4" w:rsidRDefault="00CE5AB4" w:rsidP="00CE5A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E5AB4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раскладывать многочлен на множители тем или иным способом; сокращать алгебраические дроби; заменять многочлен тождественно ему равным.</w:t>
      </w:r>
    </w:p>
    <w:p w:rsidR="00CE5AB4" w:rsidRPr="00CE5AB4" w:rsidRDefault="00CE5AB4" w:rsidP="00CE5AB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E5AB4">
        <w:rPr>
          <w:rFonts w:ascii="Times New Roman" w:hAnsi="Times New Roman"/>
          <w:b/>
          <w:sz w:val="24"/>
          <w:szCs w:val="24"/>
        </w:rPr>
        <w:t xml:space="preserve">        Контрольная работа №7</w:t>
      </w:r>
    </w:p>
    <w:p w:rsidR="00CE5AB4" w:rsidRDefault="00CE5AB4" w:rsidP="00CE5AB4">
      <w:pPr>
        <w:pStyle w:val="a5"/>
        <w:rPr>
          <w:rFonts w:ascii="Times New Roman" w:hAnsi="Times New Roman"/>
          <w:b/>
          <w:sz w:val="24"/>
          <w:szCs w:val="24"/>
        </w:rPr>
      </w:pPr>
    </w:p>
    <w:p w:rsidR="00F018F5" w:rsidRDefault="00CE5AB4" w:rsidP="00CE5A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5AB4">
        <w:rPr>
          <w:rFonts w:ascii="Times New Roman" w:hAnsi="Times New Roman"/>
          <w:b/>
          <w:sz w:val="24"/>
          <w:szCs w:val="24"/>
        </w:rPr>
        <w:t>VΙΙ</w:t>
      </w:r>
      <w:r w:rsidR="00BE499C" w:rsidRPr="00CE5AB4">
        <w:rPr>
          <w:rFonts w:ascii="Times New Roman" w:hAnsi="Times New Roman"/>
          <w:b/>
          <w:sz w:val="24"/>
          <w:szCs w:val="24"/>
        </w:rPr>
        <w:t>Ι</w:t>
      </w:r>
      <w:r w:rsidR="00BE499C">
        <w:rPr>
          <w:rFonts w:ascii="Times New Roman" w:hAnsi="Times New Roman"/>
          <w:b/>
          <w:sz w:val="24"/>
          <w:szCs w:val="24"/>
        </w:rPr>
        <w:t>.</w:t>
      </w:r>
      <w:r w:rsidRPr="00CE5AB4">
        <w:rPr>
          <w:rFonts w:ascii="Times New Roman" w:hAnsi="Times New Roman"/>
          <w:b/>
          <w:sz w:val="24"/>
          <w:szCs w:val="24"/>
        </w:rPr>
        <w:t xml:space="preserve"> </w:t>
      </w:r>
      <w:r w:rsidR="00F018F5" w:rsidRPr="00CE5AB4">
        <w:rPr>
          <w:rFonts w:ascii="Times New Roman" w:hAnsi="Times New Roman"/>
          <w:b/>
          <w:sz w:val="24"/>
          <w:szCs w:val="24"/>
        </w:rPr>
        <w:t xml:space="preserve">Функция </w:t>
      </w:r>
      <w:r w:rsidR="00F018F5" w:rsidRPr="00CE5AB4">
        <w:rPr>
          <w:rFonts w:ascii="Times New Roman" w:hAnsi="Times New Roman"/>
          <w:b/>
          <w:sz w:val="24"/>
          <w:szCs w:val="24"/>
          <w:lang w:val="en-US"/>
        </w:rPr>
        <w:t>y</w:t>
      </w:r>
      <w:r w:rsidR="00F018F5" w:rsidRPr="00CE5AB4">
        <w:rPr>
          <w:rFonts w:ascii="Times New Roman" w:hAnsi="Times New Roman"/>
          <w:b/>
          <w:sz w:val="24"/>
          <w:szCs w:val="24"/>
        </w:rPr>
        <w:t>=</w:t>
      </w:r>
      <w:r w:rsidR="00F018F5" w:rsidRPr="00CE5AB4">
        <w:rPr>
          <w:rFonts w:ascii="Times New Roman" w:hAnsi="Times New Roman"/>
          <w:b/>
          <w:sz w:val="24"/>
          <w:szCs w:val="24"/>
          <w:lang w:val="en-US"/>
        </w:rPr>
        <w:t>x</w:t>
      </w:r>
      <w:r w:rsidR="00F018F5" w:rsidRPr="00CE5AB4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="00F018F5" w:rsidRPr="00CE5AB4">
        <w:rPr>
          <w:rFonts w:ascii="Times New Roman" w:hAnsi="Times New Roman"/>
          <w:b/>
          <w:sz w:val="24"/>
          <w:szCs w:val="24"/>
        </w:rPr>
        <w:t xml:space="preserve"> .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="00F018F5" w:rsidRPr="00CE5AB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BE499C">
        <w:rPr>
          <w:rFonts w:ascii="Times New Roman" w:hAnsi="Times New Roman"/>
          <w:b/>
          <w:sz w:val="24"/>
          <w:szCs w:val="24"/>
        </w:rPr>
        <w:t>7</w:t>
      </w:r>
      <w:r w:rsidR="00F018F5" w:rsidRPr="00CE5AB4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00D3F" w:rsidRDefault="00900D3F" w:rsidP="00900D3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Функция у=х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4645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её </w:t>
      </w:r>
      <w:r w:rsidR="004645A0">
        <w:rPr>
          <w:rFonts w:ascii="Times New Roman" w:hAnsi="Times New Roman"/>
          <w:sz w:val="24"/>
          <w:szCs w:val="24"/>
        </w:rPr>
        <w:t xml:space="preserve">свойства и </w:t>
      </w:r>
      <w:r>
        <w:rPr>
          <w:rFonts w:ascii="Times New Roman" w:hAnsi="Times New Roman"/>
          <w:sz w:val="24"/>
          <w:szCs w:val="24"/>
        </w:rPr>
        <w:t xml:space="preserve">график, </w:t>
      </w:r>
      <w:r w:rsidR="004645A0">
        <w:rPr>
          <w:rFonts w:ascii="Times New Roman" w:hAnsi="Times New Roman"/>
          <w:sz w:val="24"/>
          <w:szCs w:val="24"/>
        </w:rPr>
        <w:t xml:space="preserve">отыскание наибольших и наименьших значений функций на заданных промежутках, </w:t>
      </w:r>
      <w:r>
        <w:rPr>
          <w:rFonts w:ascii="Times New Roman" w:hAnsi="Times New Roman"/>
          <w:sz w:val="24"/>
          <w:szCs w:val="24"/>
        </w:rPr>
        <w:t xml:space="preserve">графическое решение уравнений, </w:t>
      </w:r>
      <w:proofErr w:type="spellStart"/>
      <w:r>
        <w:rPr>
          <w:rFonts w:ascii="Times New Roman" w:hAnsi="Times New Roman"/>
          <w:sz w:val="24"/>
          <w:szCs w:val="24"/>
        </w:rPr>
        <w:t>кусочная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функция</w:t>
      </w:r>
      <w:r w:rsidR="004645A0">
        <w:rPr>
          <w:rFonts w:ascii="Times New Roman" w:hAnsi="Times New Roman"/>
          <w:sz w:val="24"/>
          <w:szCs w:val="24"/>
        </w:rPr>
        <w:t>, область определения функции, непрерывность функции, чтение графика функции, функциональная зависимость.</w:t>
      </w:r>
    </w:p>
    <w:p w:rsidR="004645A0" w:rsidRPr="00900D3F" w:rsidRDefault="004645A0" w:rsidP="00900D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27E7">
        <w:rPr>
          <w:rFonts w:ascii="Times New Roman" w:hAnsi="Times New Roman"/>
          <w:sz w:val="24"/>
          <w:szCs w:val="24"/>
          <w:u w:val="single"/>
        </w:rPr>
        <w:t>Основная цель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научить строить график квадратичной функции и использовать полученные навыки при решении уравнений.</w:t>
      </w:r>
    </w:p>
    <w:p w:rsidR="00F018F5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D94373">
        <w:rPr>
          <w:rFonts w:ascii="Times New Roman" w:hAnsi="Times New Roman"/>
          <w:sz w:val="24"/>
          <w:szCs w:val="24"/>
        </w:rPr>
        <w:t>В результате изучения данной главы учащиеся должны:</w:t>
      </w:r>
    </w:p>
    <w:p w:rsidR="00900D3F" w:rsidRPr="00900D3F" w:rsidRDefault="00900D3F" w:rsidP="00D94373">
      <w:pPr>
        <w:pStyle w:val="a5"/>
        <w:rPr>
          <w:rFonts w:ascii="Times New Roman" w:hAnsi="Times New Roman"/>
          <w:sz w:val="24"/>
          <w:szCs w:val="24"/>
        </w:rPr>
      </w:pPr>
      <w:r w:rsidRPr="00A25219"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sz w:val="24"/>
          <w:szCs w:val="24"/>
        </w:rPr>
        <w:t>: название функции у=х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ее свойства и график; графический способ решения уравнений, понятие  </w:t>
      </w:r>
      <w:proofErr w:type="spellStart"/>
      <w:r>
        <w:rPr>
          <w:rFonts w:ascii="Times New Roman" w:hAnsi="Times New Roman"/>
          <w:sz w:val="24"/>
          <w:szCs w:val="24"/>
        </w:rPr>
        <w:t>кусочной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</w:t>
      </w:r>
      <w:r w:rsidR="009B5043">
        <w:rPr>
          <w:rFonts w:ascii="Times New Roman" w:hAnsi="Times New Roman"/>
          <w:sz w:val="24"/>
          <w:szCs w:val="24"/>
        </w:rPr>
        <w:t xml:space="preserve">, </w:t>
      </w:r>
      <w:r w:rsidR="009B5043" w:rsidRPr="00D94373">
        <w:rPr>
          <w:rFonts w:ascii="Times New Roman" w:hAnsi="Times New Roman"/>
          <w:sz w:val="24"/>
          <w:szCs w:val="24"/>
        </w:rPr>
        <w:t>области определения функции и непрерывности.</w:t>
      </w:r>
    </w:p>
    <w:p w:rsidR="00F018F5" w:rsidRDefault="00F018F5" w:rsidP="00D94373">
      <w:pPr>
        <w:pStyle w:val="a5"/>
        <w:rPr>
          <w:rFonts w:ascii="Times New Roman" w:hAnsi="Times New Roman"/>
          <w:sz w:val="24"/>
          <w:szCs w:val="24"/>
        </w:rPr>
      </w:pPr>
      <w:r w:rsidRPr="00A25219">
        <w:rPr>
          <w:rFonts w:ascii="Times New Roman" w:hAnsi="Times New Roman"/>
          <w:b/>
          <w:sz w:val="24"/>
          <w:szCs w:val="24"/>
        </w:rPr>
        <w:t>Уметь</w:t>
      </w:r>
      <w:r w:rsidRPr="00D94373">
        <w:rPr>
          <w:rFonts w:ascii="Times New Roman" w:hAnsi="Times New Roman"/>
          <w:sz w:val="24"/>
          <w:szCs w:val="24"/>
        </w:rPr>
        <w:t xml:space="preserve"> строить и читать график функции </w:t>
      </w:r>
      <w:r w:rsidRPr="00D94373">
        <w:rPr>
          <w:rFonts w:ascii="Times New Roman" w:hAnsi="Times New Roman"/>
          <w:sz w:val="24"/>
          <w:szCs w:val="24"/>
          <w:lang w:val="en-US"/>
        </w:rPr>
        <w:t>y</w:t>
      </w:r>
      <w:r w:rsidRPr="00D94373">
        <w:rPr>
          <w:rFonts w:ascii="Times New Roman" w:hAnsi="Times New Roman"/>
          <w:sz w:val="24"/>
          <w:szCs w:val="24"/>
        </w:rPr>
        <w:t>=</w:t>
      </w:r>
      <w:r w:rsidRPr="00D94373">
        <w:rPr>
          <w:rFonts w:ascii="Times New Roman" w:hAnsi="Times New Roman"/>
          <w:sz w:val="24"/>
          <w:szCs w:val="24"/>
          <w:lang w:val="en-US"/>
        </w:rPr>
        <w:t>x</w:t>
      </w:r>
      <w:r w:rsidRPr="00D94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94373">
        <w:rPr>
          <w:rFonts w:ascii="Times New Roman" w:hAnsi="Times New Roman"/>
          <w:sz w:val="24"/>
          <w:szCs w:val="24"/>
        </w:rPr>
        <w:t xml:space="preserve"> </w:t>
      </w:r>
      <w:r w:rsidR="009B504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B5043">
        <w:rPr>
          <w:rFonts w:ascii="Times New Roman" w:hAnsi="Times New Roman"/>
          <w:sz w:val="24"/>
          <w:szCs w:val="24"/>
        </w:rPr>
        <w:t>строит</w:t>
      </w:r>
      <w:proofErr w:type="gramEnd"/>
      <w:r w:rsidR="009B5043">
        <w:rPr>
          <w:rFonts w:ascii="Times New Roman" w:hAnsi="Times New Roman"/>
          <w:sz w:val="24"/>
          <w:szCs w:val="24"/>
        </w:rPr>
        <w:t xml:space="preserve"> и читать </w:t>
      </w:r>
      <w:r w:rsidRPr="00D9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373">
        <w:rPr>
          <w:rFonts w:ascii="Times New Roman" w:hAnsi="Times New Roman"/>
          <w:sz w:val="24"/>
          <w:szCs w:val="24"/>
        </w:rPr>
        <w:t>кусочн</w:t>
      </w:r>
      <w:r w:rsidR="009B5043">
        <w:rPr>
          <w:rFonts w:ascii="Times New Roman" w:hAnsi="Times New Roman"/>
          <w:sz w:val="24"/>
          <w:szCs w:val="24"/>
        </w:rPr>
        <w:t>ую</w:t>
      </w:r>
      <w:proofErr w:type="spellEnd"/>
      <w:r w:rsidRPr="00D94373">
        <w:rPr>
          <w:rFonts w:ascii="Times New Roman" w:hAnsi="Times New Roman"/>
          <w:sz w:val="24"/>
          <w:szCs w:val="24"/>
        </w:rPr>
        <w:t xml:space="preserve"> функци</w:t>
      </w:r>
      <w:r w:rsidR="009B5043">
        <w:rPr>
          <w:rFonts w:ascii="Times New Roman" w:hAnsi="Times New Roman"/>
          <w:sz w:val="24"/>
          <w:szCs w:val="24"/>
        </w:rPr>
        <w:t>ю</w:t>
      </w:r>
      <w:r w:rsidRPr="00D94373">
        <w:rPr>
          <w:rFonts w:ascii="Times New Roman" w:hAnsi="Times New Roman"/>
          <w:sz w:val="24"/>
          <w:szCs w:val="24"/>
        </w:rPr>
        <w:t xml:space="preserve">, </w:t>
      </w:r>
      <w:r w:rsidR="009B5043">
        <w:rPr>
          <w:rFonts w:ascii="Times New Roman" w:hAnsi="Times New Roman"/>
          <w:sz w:val="24"/>
          <w:szCs w:val="24"/>
        </w:rPr>
        <w:t xml:space="preserve"> находить </w:t>
      </w:r>
      <w:r w:rsidRPr="00D94373">
        <w:rPr>
          <w:rFonts w:ascii="Times New Roman" w:hAnsi="Times New Roman"/>
          <w:sz w:val="24"/>
          <w:szCs w:val="24"/>
        </w:rPr>
        <w:t>области определения функции и непрерывности.</w:t>
      </w:r>
    </w:p>
    <w:p w:rsidR="009B5043" w:rsidRPr="00D94373" w:rsidRDefault="009B5043" w:rsidP="00D943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E5AB4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>8</w:t>
      </w:r>
      <w:r w:rsidR="006511E5">
        <w:rPr>
          <w:rFonts w:ascii="Times New Roman" w:hAnsi="Times New Roman"/>
          <w:b/>
          <w:sz w:val="24"/>
          <w:szCs w:val="24"/>
        </w:rPr>
        <w:t xml:space="preserve"> </w:t>
      </w:r>
    </w:p>
    <w:p w:rsidR="00F018F5" w:rsidRPr="00D94373" w:rsidRDefault="00F018F5" w:rsidP="00D94373">
      <w:pPr>
        <w:pStyle w:val="a5"/>
        <w:rPr>
          <w:rFonts w:ascii="Times New Roman" w:hAnsi="Times New Roman"/>
          <w:sz w:val="24"/>
          <w:szCs w:val="24"/>
        </w:rPr>
      </w:pPr>
    </w:p>
    <w:p w:rsidR="00F018F5" w:rsidRDefault="009B5043" w:rsidP="006511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511E5">
        <w:rPr>
          <w:rFonts w:ascii="Times New Roman" w:hAnsi="Times New Roman"/>
          <w:b/>
          <w:sz w:val="24"/>
          <w:szCs w:val="24"/>
        </w:rPr>
        <w:t>ΙX.</w:t>
      </w:r>
      <w:r w:rsidR="00F018F5" w:rsidRPr="006511E5">
        <w:rPr>
          <w:rFonts w:ascii="Times New Roman" w:hAnsi="Times New Roman"/>
          <w:b/>
          <w:sz w:val="24"/>
          <w:szCs w:val="24"/>
        </w:rPr>
        <w:t xml:space="preserve">    Повторение. </w:t>
      </w:r>
      <w:r w:rsidR="00E0639D">
        <w:rPr>
          <w:rFonts w:ascii="Times New Roman" w:hAnsi="Times New Roman"/>
          <w:b/>
          <w:sz w:val="24"/>
          <w:szCs w:val="24"/>
        </w:rPr>
        <w:t>7</w:t>
      </w:r>
      <w:r w:rsidR="00F018F5" w:rsidRPr="006511E5">
        <w:rPr>
          <w:rFonts w:ascii="Times New Roman" w:hAnsi="Times New Roman"/>
          <w:b/>
          <w:sz w:val="24"/>
          <w:szCs w:val="24"/>
        </w:rPr>
        <w:t xml:space="preserve"> ч.</w:t>
      </w:r>
    </w:p>
    <w:p w:rsidR="006511E5" w:rsidRPr="006511E5" w:rsidRDefault="006511E5" w:rsidP="006511E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6538" w:rsidRDefault="00FE6538" w:rsidP="00FE653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цель: </w:t>
      </w:r>
    </w:p>
    <w:p w:rsidR="00FE6538" w:rsidRDefault="00FE6538" w:rsidP="00FE6538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обобщение и систематизация знаний по основным темам курса алгебры за 7 класс;</w:t>
      </w:r>
    </w:p>
    <w:p w:rsidR="00FE6538" w:rsidRDefault="00FE6538" w:rsidP="00FE6538">
      <w:pPr>
        <w:pStyle w:val="a5"/>
        <w:rPr>
          <w:rFonts w:ascii="Times New Roman" w:hAnsi="Times New Roman"/>
          <w:sz w:val="24"/>
          <w:szCs w:val="24"/>
        </w:rPr>
      </w:pPr>
    </w:p>
    <w:p w:rsidR="00F018F5" w:rsidRPr="00D94373" w:rsidRDefault="00FE6538" w:rsidP="00FE6538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275504" w:rsidRPr="0088015F" w:rsidRDefault="0088015F" w:rsidP="00D94373">
      <w:pPr>
        <w:pStyle w:val="a5"/>
        <w:rPr>
          <w:rFonts w:ascii="Times New Roman" w:hAnsi="Times New Roman"/>
          <w:b/>
          <w:sz w:val="24"/>
          <w:szCs w:val="24"/>
        </w:rPr>
      </w:pPr>
      <w:r w:rsidRPr="0088015F"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275504" w:rsidRPr="00275504" w:rsidRDefault="00275504" w:rsidP="00FA5680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275504" w:rsidRPr="00275504" w:rsidRDefault="00275504" w:rsidP="00275504">
      <w:pPr>
        <w:pStyle w:val="a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75504" w:rsidRPr="0088015F" w:rsidRDefault="00275504" w:rsidP="0088015F">
      <w:pPr>
        <w:tabs>
          <w:tab w:val="left" w:pos="3240"/>
        </w:tabs>
        <w:jc w:val="both"/>
        <w:rPr>
          <w:rFonts w:ascii="Times New Roman" w:hAnsi="Times New Roman"/>
          <w:b/>
          <w:sz w:val="24"/>
          <w:szCs w:val="24"/>
        </w:rPr>
      </w:pPr>
      <w:r w:rsidRPr="0088015F">
        <w:rPr>
          <w:rFonts w:ascii="Times New Roman" w:hAnsi="Times New Roman"/>
          <w:b/>
          <w:sz w:val="24"/>
          <w:szCs w:val="24"/>
        </w:rPr>
        <w:t xml:space="preserve">                                            УЧЕБНО </w:t>
      </w:r>
      <w:proofErr w:type="gramStart"/>
      <w:r w:rsidRPr="0088015F">
        <w:rPr>
          <w:rFonts w:ascii="Times New Roman" w:hAnsi="Times New Roman"/>
          <w:b/>
          <w:sz w:val="24"/>
          <w:szCs w:val="24"/>
        </w:rPr>
        <w:t>–Т</w:t>
      </w:r>
      <w:proofErr w:type="gramEnd"/>
      <w:r w:rsidRPr="0088015F">
        <w:rPr>
          <w:rFonts w:ascii="Times New Roman" w:hAnsi="Times New Roman"/>
          <w:b/>
          <w:sz w:val="24"/>
          <w:szCs w:val="24"/>
        </w:rPr>
        <w:t>ЕМАТИЧЕСКИЙ ПЛАН</w:t>
      </w:r>
    </w:p>
    <w:tbl>
      <w:tblPr>
        <w:tblW w:w="0" w:type="auto"/>
        <w:tblInd w:w="355" w:type="dxa"/>
        <w:tblLayout w:type="fixed"/>
        <w:tblLook w:val="04A0"/>
      </w:tblPr>
      <w:tblGrid>
        <w:gridCol w:w="637"/>
        <w:gridCol w:w="4370"/>
        <w:gridCol w:w="2260"/>
        <w:gridCol w:w="1357"/>
      </w:tblGrid>
      <w:tr w:rsidR="0088015F" w:rsidRPr="0088015F" w:rsidTr="0088015F">
        <w:trPr>
          <w:trHeight w:val="5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88015F" w:rsidRPr="0088015F" w:rsidTr="0088015F">
        <w:trPr>
          <w:trHeight w:val="5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Математический язык. Математическая модель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88015F" w:rsidRPr="0088015F" w:rsidTr="0088015F">
        <w:trPr>
          <w:trHeight w:val="86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FA5680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A568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88015F" w:rsidRPr="0088015F" w:rsidTr="0088015F">
        <w:trPr>
          <w:trHeight w:val="114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FA5680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A5680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88015F" w:rsidRPr="0088015F" w:rsidTr="0088015F">
        <w:trPr>
          <w:trHeight w:val="5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FA5680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A568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E0639D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ind w:left="-1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88015F" w:rsidRPr="0088015F" w:rsidTr="0088015F">
        <w:trPr>
          <w:trHeight w:val="5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FA5680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A5680">
              <w:rPr>
                <w:rFonts w:ascii="Times New Roman" w:hAnsi="Times New Roman" w:cs="Times New Roman"/>
                <w:sz w:val="24"/>
                <w:szCs w:val="24"/>
              </w:rPr>
              <w:t>Одночлены. Арифметические операции над одночленами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88015F" w:rsidRPr="0088015F" w:rsidTr="0088015F">
        <w:trPr>
          <w:trHeight w:val="5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FA5680" w:rsidRDefault="0088015F" w:rsidP="0088015F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A5680">
              <w:rPr>
                <w:rFonts w:ascii="Times New Roman" w:hAnsi="Times New Roman" w:cs="Times New Roman"/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FA5680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88015F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A5680" w:rsidRPr="0088015F" w:rsidTr="0088015F">
        <w:trPr>
          <w:trHeight w:val="5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Pr="0088015F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Pr="00FA5680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0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Default="00FA5680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A5680" w:rsidRPr="0088015F" w:rsidTr="0088015F">
        <w:trPr>
          <w:trHeight w:val="5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Pr="00FA5680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8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A5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A56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A5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5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A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Default="00FA5680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A5680" w:rsidRPr="0088015F" w:rsidTr="0088015F">
        <w:trPr>
          <w:trHeight w:val="5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Pr="00FA5680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Default="00E0639D" w:rsidP="0088015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80" w:rsidRDefault="00FA5680" w:rsidP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88015F" w:rsidRPr="00FA5680" w:rsidTr="0088015F">
        <w:trPr>
          <w:trHeight w:val="5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15F" w:rsidRPr="00FA5680" w:rsidRDefault="0088015F">
            <w:pPr>
              <w:suppressAutoHyphens/>
              <w:snapToGrid w:val="0"/>
              <w:jc w:val="both"/>
              <w:rPr>
                <w:rFonts w:ascii="Times New Roman" w:eastAsia="Georg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FA5680" w:rsidRDefault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A56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FA5680" w:rsidRDefault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A5680">
              <w:rPr>
                <w:rFonts w:ascii="Times New Roman" w:hAnsi="Times New Roman"/>
                <w:sz w:val="24"/>
                <w:szCs w:val="24"/>
              </w:rPr>
              <w:t xml:space="preserve">           105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15F" w:rsidRPr="00FA5680" w:rsidRDefault="0088015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A56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75504" w:rsidRDefault="00275504" w:rsidP="0027550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887E37" w:rsidRPr="00505C40" w:rsidRDefault="00887E37" w:rsidP="00275504">
      <w:pPr>
        <w:pStyle w:val="a5"/>
        <w:rPr>
          <w:rFonts w:ascii="Times New Roman" w:hAnsi="Times New Roman"/>
          <w:bCs/>
          <w:sz w:val="24"/>
          <w:szCs w:val="24"/>
        </w:rPr>
      </w:pPr>
      <w:r w:rsidRPr="00505C40">
        <w:rPr>
          <w:rFonts w:ascii="Times New Roman" w:hAnsi="Times New Roman"/>
          <w:bCs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505C40" w:rsidRDefault="00505C40" w:rsidP="00275504">
      <w:pPr>
        <w:spacing w:before="280" w:after="28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5C40" w:rsidRDefault="00505C40" w:rsidP="00275504">
      <w:pPr>
        <w:spacing w:before="280" w:after="28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5C40" w:rsidRDefault="00505C40" w:rsidP="00275504">
      <w:pPr>
        <w:spacing w:before="280" w:after="28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05C40" w:rsidRDefault="00505C40" w:rsidP="00275504">
      <w:pPr>
        <w:spacing w:before="280" w:after="28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5504" w:rsidRPr="00CB0747" w:rsidRDefault="00275504" w:rsidP="00275504">
      <w:pPr>
        <w:spacing w:before="280" w:after="28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074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В соответствии с государственным образовательным стандартом после изучения курса алгебры </w:t>
      </w:r>
      <w:r w:rsidR="00A25219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CB0747">
        <w:rPr>
          <w:rFonts w:ascii="Times New Roman" w:hAnsi="Times New Roman"/>
          <w:b/>
          <w:bCs/>
          <w:i/>
          <w:iCs/>
          <w:sz w:val="24"/>
          <w:szCs w:val="24"/>
        </w:rPr>
        <w:t xml:space="preserve">-го класса реализуются следующие </w:t>
      </w:r>
      <w:r w:rsidRPr="00CB074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требования к уровню подготовки</w:t>
      </w:r>
      <w:r w:rsidRPr="00CB074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75504" w:rsidRPr="00CB0747" w:rsidRDefault="00275504" w:rsidP="00275504">
      <w:pPr>
        <w:spacing w:before="280" w:after="28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0747">
        <w:rPr>
          <w:rFonts w:ascii="Times New Roman" w:hAnsi="Times New Roman"/>
          <w:b/>
          <w:bCs/>
          <w:sz w:val="24"/>
          <w:szCs w:val="24"/>
        </w:rPr>
        <w:t>Знать/ понимать:</w:t>
      </w:r>
    </w:p>
    <w:p w:rsidR="00CB0747" w:rsidRPr="00CB0747" w:rsidRDefault="00CB0747" w:rsidP="00CB0747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275504" w:rsidRPr="00CB0747" w:rsidRDefault="00275504" w:rsidP="00CB0747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275504" w:rsidRPr="00CB0747" w:rsidRDefault="00275504" w:rsidP="00CB0747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Как используются математические формулы, уравнения; примеры их применения при решении  математических и практических задач</w:t>
      </w:r>
      <w:r w:rsidR="00CB0747" w:rsidRPr="00CB0747">
        <w:rPr>
          <w:rFonts w:ascii="Times New Roman" w:hAnsi="Times New Roman"/>
          <w:sz w:val="24"/>
          <w:szCs w:val="24"/>
        </w:rPr>
        <w:t>;</w:t>
      </w:r>
    </w:p>
    <w:p w:rsidR="00275504" w:rsidRPr="00CB0747" w:rsidRDefault="00275504" w:rsidP="00CB0747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Как математически определённые функции  могут описывать реальные зависимости; пр</w:t>
      </w:r>
      <w:r w:rsidR="00CB0747" w:rsidRPr="00CB0747">
        <w:rPr>
          <w:rFonts w:ascii="Times New Roman" w:hAnsi="Times New Roman"/>
          <w:sz w:val="24"/>
          <w:szCs w:val="24"/>
        </w:rPr>
        <w:t>иводить примеры такого описания.</w:t>
      </w:r>
    </w:p>
    <w:p w:rsidR="00275504" w:rsidRPr="00A25219" w:rsidRDefault="00275504" w:rsidP="00CB0747">
      <w:pPr>
        <w:pStyle w:val="a5"/>
        <w:rPr>
          <w:rFonts w:ascii="Times New Roman" w:hAnsi="Times New Roman"/>
          <w:b/>
          <w:sz w:val="24"/>
          <w:szCs w:val="24"/>
        </w:rPr>
      </w:pPr>
      <w:r w:rsidRPr="00A25219">
        <w:rPr>
          <w:rFonts w:ascii="Times New Roman" w:hAnsi="Times New Roman"/>
          <w:b/>
          <w:sz w:val="24"/>
          <w:szCs w:val="24"/>
        </w:rPr>
        <w:t>Уметь:</w:t>
      </w:r>
    </w:p>
    <w:p w:rsidR="00275504" w:rsidRPr="00CB0747" w:rsidRDefault="00275504" w:rsidP="00CB0747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</w:t>
      </w:r>
      <w:r w:rsidR="00CB0747">
        <w:rPr>
          <w:rFonts w:ascii="Times New Roman" w:hAnsi="Times New Roman"/>
          <w:sz w:val="24"/>
          <w:szCs w:val="24"/>
        </w:rPr>
        <w:t>остальные;</w:t>
      </w:r>
    </w:p>
    <w:p w:rsidR="00275504" w:rsidRPr="00CB0747" w:rsidRDefault="00275504" w:rsidP="00CB0747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 xml:space="preserve">Выполнять основные действия со степенями с  </w:t>
      </w:r>
      <w:r w:rsidR="00CB0747">
        <w:rPr>
          <w:rFonts w:ascii="Times New Roman" w:hAnsi="Times New Roman"/>
          <w:sz w:val="24"/>
          <w:szCs w:val="24"/>
        </w:rPr>
        <w:t>натуральн</w:t>
      </w:r>
      <w:r w:rsidRPr="00CB0747">
        <w:rPr>
          <w:rFonts w:ascii="Times New Roman" w:hAnsi="Times New Roman"/>
          <w:sz w:val="24"/>
          <w:szCs w:val="24"/>
        </w:rPr>
        <w:t>ыми показателями</w:t>
      </w:r>
      <w:r w:rsidR="00CB0747">
        <w:rPr>
          <w:rFonts w:ascii="Times New Roman" w:hAnsi="Times New Roman"/>
          <w:sz w:val="24"/>
          <w:szCs w:val="24"/>
        </w:rPr>
        <w:t>, с</w:t>
      </w:r>
      <w:r w:rsidRPr="00CB0747">
        <w:rPr>
          <w:rFonts w:ascii="Times New Roman" w:hAnsi="Times New Roman"/>
          <w:sz w:val="24"/>
          <w:szCs w:val="24"/>
        </w:rPr>
        <w:t xml:space="preserve"> многочленами и с алгебраическими дробями; выполнять разложение многочленов на множители; выполнять тождественные преобразования </w:t>
      </w:r>
      <w:r w:rsidR="00CB0747">
        <w:rPr>
          <w:rFonts w:ascii="Times New Roman" w:hAnsi="Times New Roman"/>
          <w:sz w:val="24"/>
          <w:szCs w:val="24"/>
        </w:rPr>
        <w:t xml:space="preserve"> </w:t>
      </w:r>
      <w:r w:rsidRPr="00CB0747">
        <w:rPr>
          <w:rFonts w:ascii="Times New Roman" w:hAnsi="Times New Roman"/>
          <w:sz w:val="24"/>
          <w:szCs w:val="24"/>
        </w:rPr>
        <w:t xml:space="preserve"> выражений</w:t>
      </w:r>
      <w:r w:rsidR="00CB0747">
        <w:rPr>
          <w:rFonts w:ascii="Times New Roman" w:hAnsi="Times New Roman"/>
          <w:sz w:val="24"/>
          <w:szCs w:val="24"/>
        </w:rPr>
        <w:t>;</w:t>
      </w:r>
    </w:p>
    <w:p w:rsidR="00275504" w:rsidRPr="00CB0747" w:rsidRDefault="00275504" w:rsidP="00CB0747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Решать линейные</w:t>
      </w:r>
      <w:r w:rsidR="00CB0747">
        <w:rPr>
          <w:rFonts w:ascii="Times New Roman" w:hAnsi="Times New Roman"/>
          <w:sz w:val="24"/>
          <w:szCs w:val="24"/>
        </w:rPr>
        <w:t xml:space="preserve"> и уравнения, сводящиеся к ним</w:t>
      </w:r>
      <w:proofErr w:type="gramStart"/>
      <w:r w:rsidRPr="00CB07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0747">
        <w:rPr>
          <w:rFonts w:ascii="Times New Roman" w:hAnsi="Times New Roman"/>
          <w:sz w:val="24"/>
          <w:szCs w:val="24"/>
        </w:rPr>
        <w:t xml:space="preserve"> системы двух линейных уравнений.</w:t>
      </w:r>
    </w:p>
    <w:p w:rsidR="00275504" w:rsidRPr="00CB0747" w:rsidRDefault="00275504" w:rsidP="00CB0747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275504" w:rsidRDefault="00275504" w:rsidP="00CB0747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Изображать числа точками на координатной прямой</w:t>
      </w:r>
      <w:r w:rsidR="00CB0747">
        <w:rPr>
          <w:rFonts w:ascii="Times New Roman" w:hAnsi="Times New Roman"/>
          <w:sz w:val="24"/>
          <w:szCs w:val="24"/>
        </w:rPr>
        <w:t>, о</w:t>
      </w:r>
      <w:r w:rsidRPr="00CB0747">
        <w:rPr>
          <w:rFonts w:ascii="Times New Roman" w:hAnsi="Times New Roman"/>
          <w:sz w:val="24"/>
          <w:szCs w:val="24"/>
        </w:rPr>
        <w:t xml:space="preserve">пределять координаты точки плоскости, строить точки с заданными координатами;  </w:t>
      </w:r>
      <w:r w:rsidR="00CB0747">
        <w:rPr>
          <w:rFonts w:ascii="Times New Roman" w:hAnsi="Times New Roman"/>
          <w:sz w:val="24"/>
          <w:szCs w:val="24"/>
        </w:rPr>
        <w:t xml:space="preserve"> </w:t>
      </w:r>
    </w:p>
    <w:p w:rsidR="00CB0747" w:rsidRPr="00CB0747" w:rsidRDefault="00CB0747" w:rsidP="00CB0747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275504" w:rsidRPr="00CB0747" w:rsidRDefault="00275504" w:rsidP="00CB0747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275504" w:rsidRPr="00D5469A" w:rsidRDefault="00275504" w:rsidP="00CB0747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Определять свойства функции по её графику; применять графические представления</w:t>
      </w:r>
      <w:r w:rsidR="00D5469A">
        <w:rPr>
          <w:rFonts w:ascii="Times New Roman" w:hAnsi="Times New Roman"/>
          <w:sz w:val="24"/>
          <w:szCs w:val="24"/>
        </w:rPr>
        <w:t xml:space="preserve"> при решении уравнений, систем, о</w:t>
      </w:r>
      <w:r w:rsidRPr="00D5469A">
        <w:rPr>
          <w:rFonts w:ascii="Times New Roman" w:hAnsi="Times New Roman"/>
          <w:sz w:val="24"/>
          <w:szCs w:val="24"/>
        </w:rPr>
        <w:t>писывать свойства изученных функций, строить их графики.</w:t>
      </w:r>
    </w:p>
    <w:p w:rsidR="00275504" w:rsidRPr="00CB0747" w:rsidRDefault="00275504" w:rsidP="00CB0747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B074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B0747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CB0747">
        <w:rPr>
          <w:rFonts w:ascii="Times New Roman" w:hAnsi="Times New Roman"/>
          <w:b/>
          <w:bCs/>
          <w:sz w:val="24"/>
          <w:szCs w:val="24"/>
        </w:rPr>
        <w:t>:</w:t>
      </w:r>
    </w:p>
    <w:p w:rsidR="00275504" w:rsidRPr="00CB0747" w:rsidRDefault="00275504" w:rsidP="00D5469A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275504" w:rsidRPr="00CB0747" w:rsidRDefault="00D5469A" w:rsidP="00D5469A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практических ситуаций и исследования построенных моделей с использованием аппарата алгебры;</w:t>
      </w:r>
    </w:p>
    <w:p w:rsidR="00275504" w:rsidRPr="00CB0747" w:rsidRDefault="00275504" w:rsidP="00D5469A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0747">
        <w:rPr>
          <w:rFonts w:ascii="Times New Roman" w:hAnsi="Times New Roman"/>
          <w:sz w:val="24"/>
          <w:szCs w:val="24"/>
        </w:rPr>
        <w:t>Интерпретация графиков реальных зависимостей между величинами.</w:t>
      </w:r>
    </w:p>
    <w:p w:rsidR="00505C40" w:rsidRDefault="00275504" w:rsidP="00275504">
      <w:pPr>
        <w:spacing w:before="280" w:after="280"/>
        <w:rPr>
          <w:rFonts w:ascii="Times New Roman" w:hAnsi="Times New Roman"/>
          <w:b/>
          <w:bCs/>
          <w:sz w:val="24"/>
          <w:szCs w:val="24"/>
        </w:rPr>
      </w:pPr>
      <w:r w:rsidRPr="00D5469A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505C40" w:rsidRDefault="00505C40" w:rsidP="00275504">
      <w:pPr>
        <w:spacing w:before="280" w:after="280"/>
        <w:rPr>
          <w:rFonts w:ascii="Times New Roman" w:hAnsi="Times New Roman"/>
          <w:b/>
          <w:bCs/>
          <w:sz w:val="24"/>
          <w:szCs w:val="24"/>
        </w:rPr>
      </w:pPr>
    </w:p>
    <w:p w:rsidR="00505C40" w:rsidRDefault="00505C40" w:rsidP="00275504">
      <w:pPr>
        <w:spacing w:before="280" w:after="280"/>
        <w:rPr>
          <w:rFonts w:ascii="Times New Roman" w:hAnsi="Times New Roman"/>
          <w:b/>
          <w:bCs/>
          <w:sz w:val="24"/>
          <w:szCs w:val="24"/>
        </w:rPr>
      </w:pPr>
    </w:p>
    <w:p w:rsidR="00505C40" w:rsidRDefault="00505C40" w:rsidP="00275504">
      <w:pPr>
        <w:spacing w:before="280" w:after="280"/>
        <w:rPr>
          <w:rFonts w:ascii="Times New Roman" w:hAnsi="Times New Roman"/>
          <w:b/>
          <w:bCs/>
          <w:sz w:val="24"/>
          <w:szCs w:val="24"/>
        </w:rPr>
      </w:pPr>
    </w:p>
    <w:p w:rsidR="00505C40" w:rsidRDefault="00505C40" w:rsidP="00275504">
      <w:pPr>
        <w:spacing w:before="280" w:after="280"/>
        <w:rPr>
          <w:rFonts w:ascii="Times New Roman" w:hAnsi="Times New Roman"/>
          <w:b/>
          <w:bCs/>
          <w:sz w:val="24"/>
          <w:szCs w:val="24"/>
        </w:rPr>
      </w:pPr>
    </w:p>
    <w:p w:rsidR="00275504" w:rsidRPr="00D5469A" w:rsidRDefault="00275504" w:rsidP="00275504">
      <w:pPr>
        <w:spacing w:before="280" w:after="280"/>
        <w:rPr>
          <w:rFonts w:ascii="Times New Roman" w:hAnsi="Times New Roman"/>
          <w:b/>
          <w:bCs/>
          <w:sz w:val="24"/>
          <w:szCs w:val="24"/>
        </w:rPr>
      </w:pPr>
      <w:r w:rsidRPr="00D5469A">
        <w:rPr>
          <w:rFonts w:ascii="Times New Roman" w:hAnsi="Times New Roman"/>
          <w:b/>
          <w:bCs/>
          <w:sz w:val="24"/>
          <w:szCs w:val="24"/>
        </w:rPr>
        <w:lastRenderedPageBreak/>
        <w:t xml:space="preserve"> Литература и средства обучения:</w:t>
      </w:r>
    </w:p>
    <w:p w:rsidR="00275504" w:rsidRPr="00D5469A" w:rsidRDefault="00275504" w:rsidP="00275504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5469A">
        <w:rPr>
          <w:rFonts w:ascii="Times New Roman" w:hAnsi="Times New Roman"/>
          <w:i/>
          <w:iCs/>
          <w:sz w:val="24"/>
          <w:szCs w:val="24"/>
        </w:rPr>
        <w:t>Мордкович А.Г.</w:t>
      </w:r>
      <w:r w:rsidRPr="00D5469A">
        <w:rPr>
          <w:rFonts w:ascii="Times New Roman" w:hAnsi="Times New Roman"/>
          <w:sz w:val="24"/>
          <w:szCs w:val="24"/>
        </w:rPr>
        <w:t xml:space="preserve"> Алгебра. </w:t>
      </w:r>
      <w:r w:rsidR="00D5469A" w:rsidRPr="00D5469A">
        <w:rPr>
          <w:rFonts w:ascii="Times New Roman" w:hAnsi="Times New Roman"/>
          <w:sz w:val="24"/>
          <w:szCs w:val="24"/>
        </w:rPr>
        <w:t>7</w:t>
      </w:r>
      <w:r w:rsidRPr="00D5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69A">
        <w:rPr>
          <w:rFonts w:ascii="Times New Roman" w:hAnsi="Times New Roman"/>
          <w:sz w:val="24"/>
          <w:szCs w:val="24"/>
        </w:rPr>
        <w:t>кл</w:t>
      </w:r>
      <w:proofErr w:type="spellEnd"/>
      <w:r w:rsidRPr="00D5469A">
        <w:rPr>
          <w:rFonts w:ascii="Times New Roman" w:hAnsi="Times New Roman"/>
          <w:sz w:val="24"/>
          <w:szCs w:val="24"/>
        </w:rPr>
        <w:t xml:space="preserve">.: В двух частях. Ч.1: Учебник для </w:t>
      </w:r>
      <w:proofErr w:type="spellStart"/>
      <w:r w:rsidRPr="00D5469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5469A">
        <w:rPr>
          <w:rFonts w:ascii="Times New Roman" w:hAnsi="Times New Roman"/>
          <w:sz w:val="24"/>
          <w:szCs w:val="24"/>
        </w:rPr>
        <w:t>. учреждений. -</w:t>
      </w:r>
      <w:r w:rsidR="00D5469A" w:rsidRPr="00D5469A">
        <w:rPr>
          <w:rFonts w:ascii="Times New Roman" w:hAnsi="Times New Roman"/>
          <w:sz w:val="24"/>
          <w:szCs w:val="24"/>
        </w:rPr>
        <w:t>14</w:t>
      </w:r>
      <w:r w:rsidRPr="00D5469A">
        <w:rPr>
          <w:rFonts w:ascii="Times New Roman" w:hAnsi="Times New Roman"/>
          <w:sz w:val="24"/>
          <w:szCs w:val="24"/>
        </w:rPr>
        <w:t xml:space="preserve">-е </w:t>
      </w:r>
      <w:proofErr w:type="spellStart"/>
      <w:r w:rsidRPr="00D5469A">
        <w:rPr>
          <w:rFonts w:ascii="Times New Roman" w:hAnsi="Times New Roman"/>
          <w:sz w:val="24"/>
          <w:szCs w:val="24"/>
        </w:rPr>
        <w:t>перер</w:t>
      </w:r>
      <w:proofErr w:type="spellEnd"/>
      <w:r w:rsidRPr="00D546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5469A">
        <w:rPr>
          <w:rFonts w:ascii="Times New Roman" w:hAnsi="Times New Roman"/>
          <w:sz w:val="24"/>
          <w:szCs w:val="24"/>
        </w:rPr>
        <w:t>–М</w:t>
      </w:r>
      <w:proofErr w:type="gramEnd"/>
      <w:r w:rsidRPr="00D5469A">
        <w:rPr>
          <w:rFonts w:ascii="Times New Roman" w:hAnsi="Times New Roman"/>
          <w:sz w:val="24"/>
          <w:szCs w:val="24"/>
        </w:rPr>
        <w:t>.: Мнемозина, 20</w:t>
      </w:r>
      <w:r w:rsidR="00D5469A" w:rsidRPr="00D5469A">
        <w:rPr>
          <w:rFonts w:ascii="Times New Roman" w:hAnsi="Times New Roman"/>
          <w:sz w:val="24"/>
          <w:szCs w:val="24"/>
        </w:rPr>
        <w:t xml:space="preserve">10. – </w:t>
      </w:r>
      <w:r w:rsidRPr="00D5469A">
        <w:rPr>
          <w:rFonts w:ascii="Times New Roman" w:hAnsi="Times New Roman"/>
          <w:sz w:val="24"/>
          <w:szCs w:val="24"/>
        </w:rPr>
        <w:t>16</w:t>
      </w:r>
      <w:r w:rsidR="00D5469A" w:rsidRPr="00D5469A">
        <w:rPr>
          <w:rFonts w:ascii="Times New Roman" w:hAnsi="Times New Roman"/>
          <w:sz w:val="24"/>
          <w:szCs w:val="24"/>
        </w:rPr>
        <w:t>0</w:t>
      </w:r>
      <w:r w:rsidRPr="00D5469A">
        <w:rPr>
          <w:rFonts w:ascii="Times New Roman" w:hAnsi="Times New Roman"/>
          <w:sz w:val="24"/>
          <w:szCs w:val="24"/>
        </w:rPr>
        <w:t xml:space="preserve"> с.: ил.</w:t>
      </w:r>
    </w:p>
    <w:p w:rsidR="00275504" w:rsidRDefault="00275504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5469A">
        <w:rPr>
          <w:rFonts w:ascii="Times New Roman" w:hAnsi="Times New Roman"/>
          <w:i/>
          <w:iCs/>
          <w:sz w:val="24"/>
          <w:szCs w:val="24"/>
        </w:rPr>
        <w:t>Мордкович А.Г.</w:t>
      </w:r>
      <w:r w:rsidRPr="00D5469A">
        <w:rPr>
          <w:rFonts w:ascii="Times New Roman" w:hAnsi="Times New Roman"/>
          <w:sz w:val="24"/>
          <w:szCs w:val="24"/>
        </w:rPr>
        <w:t xml:space="preserve"> и др. Алгебра. 7 </w:t>
      </w:r>
      <w:proofErr w:type="spellStart"/>
      <w:r w:rsidRPr="00D5469A">
        <w:rPr>
          <w:rFonts w:ascii="Times New Roman" w:hAnsi="Times New Roman"/>
          <w:sz w:val="24"/>
          <w:szCs w:val="24"/>
        </w:rPr>
        <w:t>кл</w:t>
      </w:r>
      <w:proofErr w:type="spellEnd"/>
      <w:r w:rsidRPr="00D5469A">
        <w:rPr>
          <w:rFonts w:ascii="Times New Roman" w:hAnsi="Times New Roman"/>
          <w:sz w:val="24"/>
          <w:szCs w:val="24"/>
        </w:rPr>
        <w:t xml:space="preserve">.: В двух частях. Ч.2: Задачник для </w:t>
      </w:r>
      <w:proofErr w:type="spellStart"/>
      <w:r w:rsidRPr="00D5469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5469A">
        <w:rPr>
          <w:rFonts w:ascii="Times New Roman" w:hAnsi="Times New Roman"/>
          <w:sz w:val="24"/>
          <w:szCs w:val="24"/>
        </w:rPr>
        <w:t xml:space="preserve">. Учреждений/А.Г.Мордкович, </w:t>
      </w:r>
      <w:proofErr w:type="spellStart"/>
      <w:r w:rsidRPr="00D5469A">
        <w:rPr>
          <w:rFonts w:ascii="Times New Roman" w:hAnsi="Times New Roman"/>
          <w:sz w:val="24"/>
          <w:szCs w:val="24"/>
        </w:rPr>
        <w:t>Т.Н.Мишустина</w:t>
      </w:r>
      <w:proofErr w:type="spellEnd"/>
      <w:r w:rsidRPr="00D5469A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D5469A">
        <w:rPr>
          <w:rFonts w:ascii="Times New Roman" w:hAnsi="Times New Roman"/>
          <w:sz w:val="24"/>
          <w:szCs w:val="24"/>
        </w:rPr>
        <w:t>Тульчинчкая</w:t>
      </w:r>
      <w:proofErr w:type="spellEnd"/>
      <w:r w:rsidRPr="00D5469A">
        <w:rPr>
          <w:rFonts w:ascii="Times New Roman" w:hAnsi="Times New Roman"/>
          <w:sz w:val="24"/>
          <w:szCs w:val="24"/>
        </w:rPr>
        <w:t>. -1</w:t>
      </w:r>
      <w:r w:rsidR="00D5469A" w:rsidRPr="00D5469A">
        <w:rPr>
          <w:rFonts w:ascii="Times New Roman" w:hAnsi="Times New Roman"/>
          <w:sz w:val="24"/>
          <w:szCs w:val="24"/>
        </w:rPr>
        <w:t>4</w:t>
      </w:r>
      <w:r w:rsidRPr="00D5469A">
        <w:rPr>
          <w:rFonts w:ascii="Times New Roman" w:hAnsi="Times New Roman"/>
          <w:sz w:val="24"/>
          <w:szCs w:val="24"/>
        </w:rPr>
        <w:t xml:space="preserve">-е </w:t>
      </w:r>
      <w:proofErr w:type="spellStart"/>
      <w:r w:rsidRPr="00D5469A">
        <w:rPr>
          <w:rFonts w:ascii="Times New Roman" w:hAnsi="Times New Roman"/>
          <w:sz w:val="24"/>
          <w:szCs w:val="24"/>
        </w:rPr>
        <w:t>изд.</w:t>
      </w:r>
      <w:proofErr w:type="gramStart"/>
      <w:r w:rsidRPr="00D5469A">
        <w:rPr>
          <w:rFonts w:ascii="Times New Roman" w:hAnsi="Times New Roman"/>
          <w:sz w:val="24"/>
          <w:szCs w:val="24"/>
        </w:rPr>
        <w:t>,с</w:t>
      </w:r>
      <w:proofErr w:type="gramEnd"/>
      <w:r w:rsidRPr="00D5469A">
        <w:rPr>
          <w:rFonts w:ascii="Times New Roman" w:hAnsi="Times New Roman"/>
          <w:sz w:val="24"/>
          <w:szCs w:val="24"/>
        </w:rPr>
        <w:t>теор</w:t>
      </w:r>
      <w:proofErr w:type="spellEnd"/>
      <w:r w:rsidRPr="00D5469A">
        <w:rPr>
          <w:rFonts w:ascii="Times New Roman" w:hAnsi="Times New Roman"/>
          <w:sz w:val="24"/>
          <w:szCs w:val="24"/>
        </w:rPr>
        <w:t>. –М.: Мнемозина, 20</w:t>
      </w:r>
      <w:r w:rsidR="00D5469A" w:rsidRPr="00D5469A">
        <w:rPr>
          <w:rFonts w:ascii="Times New Roman" w:hAnsi="Times New Roman"/>
          <w:sz w:val="24"/>
          <w:szCs w:val="24"/>
        </w:rPr>
        <w:t>10</w:t>
      </w:r>
      <w:r w:rsidRPr="00D5469A">
        <w:rPr>
          <w:rFonts w:ascii="Times New Roman" w:hAnsi="Times New Roman"/>
          <w:sz w:val="24"/>
          <w:szCs w:val="24"/>
        </w:rPr>
        <w:t>. – 2</w:t>
      </w:r>
      <w:r w:rsidR="00D5469A" w:rsidRPr="00D5469A">
        <w:rPr>
          <w:rFonts w:ascii="Times New Roman" w:hAnsi="Times New Roman"/>
          <w:sz w:val="24"/>
          <w:szCs w:val="24"/>
        </w:rPr>
        <w:t>70</w:t>
      </w:r>
      <w:r w:rsidRPr="00D5469A">
        <w:rPr>
          <w:rFonts w:ascii="Times New Roman" w:hAnsi="Times New Roman"/>
          <w:sz w:val="24"/>
          <w:szCs w:val="24"/>
        </w:rPr>
        <w:t xml:space="preserve"> с.: ил</w:t>
      </w:r>
    </w:p>
    <w:p w:rsidR="00D5469A" w:rsidRPr="00D5469A" w:rsidRDefault="00D5469A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06D8B">
        <w:rPr>
          <w:rFonts w:ascii="Times New Roman" w:hAnsi="Times New Roman"/>
          <w:i/>
          <w:iCs/>
          <w:sz w:val="24"/>
          <w:szCs w:val="24"/>
        </w:rPr>
        <w:t>Е.</w:t>
      </w:r>
      <w:r w:rsidRPr="00F06D8B">
        <w:rPr>
          <w:rFonts w:ascii="Times New Roman" w:hAnsi="Times New Roman"/>
          <w:i/>
          <w:sz w:val="24"/>
          <w:szCs w:val="24"/>
        </w:rPr>
        <w:t xml:space="preserve">М. </w:t>
      </w:r>
      <w:proofErr w:type="spellStart"/>
      <w:r w:rsidRPr="00F06D8B">
        <w:rPr>
          <w:rFonts w:ascii="Times New Roman" w:hAnsi="Times New Roman"/>
          <w:i/>
          <w:sz w:val="24"/>
          <w:szCs w:val="24"/>
        </w:rPr>
        <w:t>Ключникова</w:t>
      </w:r>
      <w:proofErr w:type="spellEnd"/>
      <w:r w:rsidRPr="00F06D8B">
        <w:rPr>
          <w:rFonts w:ascii="Times New Roman" w:hAnsi="Times New Roman"/>
          <w:i/>
          <w:sz w:val="24"/>
          <w:szCs w:val="24"/>
        </w:rPr>
        <w:t>, И.В. Комиссарова</w:t>
      </w:r>
      <w:r w:rsidR="00F06D8B">
        <w:rPr>
          <w:rFonts w:ascii="Times New Roman" w:hAnsi="Times New Roman"/>
          <w:sz w:val="24"/>
          <w:szCs w:val="24"/>
        </w:rPr>
        <w:t>. Рабочая тетрадь по алгебре:7 класс: к учебнику  А.Г. Мордковича и др. «Алгебра. 7 класс. В 2-х частях</w:t>
      </w:r>
      <w:proofErr w:type="gramStart"/>
      <w:r w:rsidR="00F06D8B">
        <w:rPr>
          <w:rFonts w:ascii="Times New Roman" w:hAnsi="Times New Roman"/>
          <w:sz w:val="24"/>
          <w:szCs w:val="24"/>
        </w:rPr>
        <w:t>»-</w:t>
      </w:r>
      <w:proofErr w:type="spellStart"/>
      <w:proofErr w:type="gramEnd"/>
      <w:r w:rsidR="00F06D8B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="00F06D8B">
        <w:rPr>
          <w:rFonts w:ascii="Times New Roman" w:hAnsi="Times New Roman"/>
          <w:sz w:val="24"/>
          <w:szCs w:val="24"/>
        </w:rPr>
        <w:t xml:space="preserve"> «Экзамен» 2012-144с.(Серия «Учебно-методический комплект»)</w:t>
      </w:r>
    </w:p>
    <w:p w:rsidR="00275504" w:rsidRPr="00F06D8B" w:rsidRDefault="00275504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06D8B">
        <w:rPr>
          <w:rFonts w:ascii="Times New Roman" w:hAnsi="Times New Roman"/>
          <w:i/>
          <w:iCs/>
          <w:sz w:val="24"/>
          <w:szCs w:val="24"/>
        </w:rPr>
        <w:t xml:space="preserve">Мордкович А.Г., </w:t>
      </w:r>
      <w:proofErr w:type="spellStart"/>
      <w:r w:rsidRPr="00F06D8B">
        <w:rPr>
          <w:rFonts w:ascii="Times New Roman" w:hAnsi="Times New Roman"/>
          <w:i/>
          <w:iCs/>
          <w:sz w:val="24"/>
          <w:szCs w:val="24"/>
        </w:rPr>
        <w:t>Тульчинская</w:t>
      </w:r>
      <w:proofErr w:type="spellEnd"/>
      <w:r w:rsidRPr="00F06D8B">
        <w:rPr>
          <w:rFonts w:ascii="Times New Roman" w:hAnsi="Times New Roman"/>
          <w:i/>
          <w:iCs/>
          <w:sz w:val="24"/>
          <w:szCs w:val="24"/>
        </w:rPr>
        <w:t xml:space="preserve"> Е.Е.</w:t>
      </w:r>
      <w:r w:rsidRPr="00F06D8B">
        <w:rPr>
          <w:rFonts w:ascii="Times New Roman" w:hAnsi="Times New Roman"/>
          <w:sz w:val="24"/>
          <w:szCs w:val="24"/>
        </w:rPr>
        <w:t xml:space="preserve"> Алгебра: Тесты для 7- 9 </w:t>
      </w:r>
      <w:proofErr w:type="spellStart"/>
      <w:r w:rsidRPr="00F06D8B">
        <w:rPr>
          <w:rFonts w:ascii="Times New Roman" w:hAnsi="Times New Roman"/>
          <w:sz w:val="24"/>
          <w:szCs w:val="24"/>
        </w:rPr>
        <w:t>кл</w:t>
      </w:r>
      <w:proofErr w:type="spellEnd"/>
      <w:r w:rsidRPr="00F06D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6D8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6D8B">
        <w:rPr>
          <w:rFonts w:ascii="Times New Roman" w:hAnsi="Times New Roman"/>
          <w:sz w:val="24"/>
          <w:szCs w:val="24"/>
        </w:rPr>
        <w:t xml:space="preserve">. учреждений. – 2-е изд. - М.: Мнемозина, 2008. – 127 </w:t>
      </w:r>
      <w:proofErr w:type="spellStart"/>
      <w:r w:rsidRPr="00F06D8B">
        <w:rPr>
          <w:rFonts w:ascii="Times New Roman" w:hAnsi="Times New Roman"/>
          <w:sz w:val="24"/>
          <w:szCs w:val="24"/>
        </w:rPr>
        <w:t>с.</w:t>
      </w:r>
      <w:proofErr w:type="gramStart"/>
      <w:r w:rsidRPr="00F06D8B">
        <w:rPr>
          <w:rFonts w:ascii="Times New Roman" w:hAnsi="Times New Roman"/>
          <w:sz w:val="24"/>
          <w:szCs w:val="24"/>
        </w:rPr>
        <w:t>:и</w:t>
      </w:r>
      <w:proofErr w:type="gramEnd"/>
      <w:r w:rsidRPr="00F06D8B">
        <w:rPr>
          <w:rFonts w:ascii="Times New Roman" w:hAnsi="Times New Roman"/>
          <w:sz w:val="24"/>
          <w:szCs w:val="24"/>
        </w:rPr>
        <w:t>л</w:t>
      </w:r>
      <w:proofErr w:type="spellEnd"/>
      <w:r w:rsidRPr="00F06D8B">
        <w:rPr>
          <w:rFonts w:ascii="Times New Roman" w:hAnsi="Times New Roman"/>
          <w:sz w:val="24"/>
          <w:szCs w:val="24"/>
        </w:rPr>
        <w:t>.</w:t>
      </w:r>
    </w:p>
    <w:p w:rsidR="00275504" w:rsidRPr="00F06D8B" w:rsidRDefault="00275504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06D8B">
        <w:rPr>
          <w:rFonts w:ascii="Times New Roman" w:hAnsi="Times New Roman"/>
          <w:i/>
          <w:iCs/>
          <w:sz w:val="24"/>
          <w:szCs w:val="24"/>
        </w:rPr>
        <w:t>Мордкович А.Г.</w:t>
      </w:r>
      <w:r w:rsidRPr="00F06D8B">
        <w:rPr>
          <w:rFonts w:ascii="Times New Roman" w:hAnsi="Times New Roman"/>
          <w:sz w:val="24"/>
          <w:szCs w:val="24"/>
        </w:rPr>
        <w:t xml:space="preserve"> Алгебра.7-9 </w:t>
      </w:r>
      <w:proofErr w:type="spellStart"/>
      <w:r w:rsidRPr="00F06D8B">
        <w:rPr>
          <w:rFonts w:ascii="Times New Roman" w:hAnsi="Times New Roman"/>
          <w:sz w:val="24"/>
          <w:szCs w:val="24"/>
        </w:rPr>
        <w:t>кл</w:t>
      </w:r>
      <w:proofErr w:type="spellEnd"/>
      <w:r w:rsidRPr="00F06D8B">
        <w:rPr>
          <w:rFonts w:ascii="Times New Roman" w:hAnsi="Times New Roman"/>
          <w:sz w:val="24"/>
          <w:szCs w:val="24"/>
        </w:rPr>
        <w:t xml:space="preserve">.: Методическое пособие для учителя. -2-е изд., </w:t>
      </w:r>
      <w:proofErr w:type="spellStart"/>
      <w:r w:rsidRPr="00F06D8B">
        <w:rPr>
          <w:rFonts w:ascii="Times New Roman" w:hAnsi="Times New Roman"/>
          <w:sz w:val="24"/>
          <w:szCs w:val="24"/>
        </w:rPr>
        <w:t>доработ.-М</w:t>
      </w:r>
      <w:proofErr w:type="spellEnd"/>
      <w:r w:rsidRPr="00F06D8B">
        <w:rPr>
          <w:rFonts w:ascii="Times New Roman" w:hAnsi="Times New Roman"/>
          <w:sz w:val="24"/>
          <w:szCs w:val="24"/>
        </w:rPr>
        <w:t>.: Мнемозина, 2010.-144 с.: ил.</w:t>
      </w:r>
    </w:p>
    <w:p w:rsidR="00275504" w:rsidRDefault="00275504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06D8B">
        <w:rPr>
          <w:rFonts w:ascii="Times New Roman" w:hAnsi="Times New Roman"/>
          <w:i/>
          <w:iCs/>
          <w:sz w:val="24"/>
          <w:szCs w:val="24"/>
        </w:rPr>
        <w:t>Дудницын</w:t>
      </w:r>
      <w:proofErr w:type="spellEnd"/>
      <w:r w:rsidRPr="00F06D8B">
        <w:rPr>
          <w:rFonts w:ascii="Times New Roman" w:hAnsi="Times New Roman"/>
          <w:i/>
          <w:iCs/>
          <w:sz w:val="24"/>
          <w:szCs w:val="24"/>
        </w:rPr>
        <w:t xml:space="preserve"> Ю.П., </w:t>
      </w:r>
      <w:proofErr w:type="spellStart"/>
      <w:r w:rsidRPr="00F06D8B">
        <w:rPr>
          <w:rFonts w:ascii="Times New Roman" w:hAnsi="Times New Roman"/>
          <w:i/>
          <w:iCs/>
          <w:sz w:val="24"/>
          <w:szCs w:val="24"/>
        </w:rPr>
        <w:t>Тульчинская</w:t>
      </w:r>
      <w:proofErr w:type="spellEnd"/>
      <w:r w:rsidRPr="00F06D8B">
        <w:rPr>
          <w:rFonts w:ascii="Times New Roman" w:hAnsi="Times New Roman"/>
          <w:i/>
          <w:iCs/>
          <w:sz w:val="24"/>
          <w:szCs w:val="24"/>
        </w:rPr>
        <w:t xml:space="preserve"> Е.Е.</w:t>
      </w:r>
      <w:r w:rsidRPr="00F06D8B">
        <w:rPr>
          <w:rFonts w:ascii="Times New Roman" w:hAnsi="Times New Roman"/>
          <w:sz w:val="24"/>
          <w:szCs w:val="24"/>
        </w:rPr>
        <w:t xml:space="preserve">Алгебра. </w:t>
      </w:r>
      <w:r w:rsidR="00D5469A" w:rsidRPr="00F06D8B">
        <w:rPr>
          <w:rFonts w:ascii="Times New Roman" w:hAnsi="Times New Roman"/>
          <w:sz w:val="24"/>
          <w:szCs w:val="24"/>
        </w:rPr>
        <w:t>7</w:t>
      </w:r>
      <w:r w:rsidRPr="00F06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8B">
        <w:rPr>
          <w:rFonts w:ascii="Times New Roman" w:hAnsi="Times New Roman"/>
          <w:sz w:val="24"/>
          <w:szCs w:val="24"/>
        </w:rPr>
        <w:t>кл</w:t>
      </w:r>
      <w:proofErr w:type="spellEnd"/>
      <w:r w:rsidRPr="00F06D8B">
        <w:rPr>
          <w:rFonts w:ascii="Times New Roman" w:hAnsi="Times New Roman"/>
          <w:sz w:val="24"/>
          <w:szCs w:val="24"/>
        </w:rPr>
        <w:t>.: Контрольные работы/Под ред. А.Г. Мордковича.- 5-е изд.-М.: Мнемозина, 20</w:t>
      </w:r>
      <w:r w:rsidR="00D5469A" w:rsidRPr="00F06D8B">
        <w:rPr>
          <w:rFonts w:ascii="Times New Roman" w:hAnsi="Times New Roman"/>
          <w:sz w:val="24"/>
          <w:szCs w:val="24"/>
        </w:rPr>
        <w:t>11</w:t>
      </w:r>
      <w:r w:rsidRPr="00F06D8B">
        <w:rPr>
          <w:rFonts w:ascii="Times New Roman" w:hAnsi="Times New Roman"/>
          <w:sz w:val="24"/>
          <w:szCs w:val="24"/>
        </w:rPr>
        <w:t xml:space="preserve">.- 48 </w:t>
      </w:r>
      <w:proofErr w:type="gramStart"/>
      <w:r w:rsidRPr="00F06D8B">
        <w:rPr>
          <w:rFonts w:ascii="Times New Roman" w:hAnsi="Times New Roman"/>
          <w:sz w:val="24"/>
          <w:szCs w:val="24"/>
        </w:rPr>
        <w:t>с</w:t>
      </w:r>
      <w:proofErr w:type="gramEnd"/>
      <w:r w:rsidRPr="00F06D8B">
        <w:rPr>
          <w:rFonts w:ascii="Times New Roman" w:hAnsi="Times New Roman"/>
          <w:sz w:val="24"/>
          <w:szCs w:val="24"/>
        </w:rPr>
        <w:t>.</w:t>
      </w:r>
    </w:p>
    <w:p w:rsidR="00F06D8B" w:rsidRPr="00F06D8B" w:rsidRDefault="00F06D8B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Тульчинская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Е.</w:t>
      </w:r>
      <w:r w:rsidRPr="00F06D8B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Алгебра.7класс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лицопрос:пособие для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</w:t>
      </w:r>
      <w:proofErr w:type="spellEnd"/>
      <w:r>
        <w:rPr>
          <w:rFonts w:ascii="Times New Roman" w:hAnsi="Times New Roman"/>
          <w:sz w:val="24"/>
          <w:szCs w:val="24"/>
        </w:rPr>
        <w:t>. учреждений-5-е изд.Э, стер.-М.:Мнемозина,2009.-128с.</w:t>
      </w:r>
    </w:p>
    <w:p w:rsidR="00275504" w:rsidRPr="00F06D8B" w:rsidRDefault="00275504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06D8B">
        <w:rPr>
          <w:rFonts w:ascii="Times New Roman" w:hAnsi="Times New Roman"/>
          <w:sz w:val="24"/>
          <w:szCs w:val="24"/>
        </w:rPr>
        <w:t xml:space="preserve">  Ким Н.А. 5-9 классы: развернутое тематическое планирование. Базовый уровень. Линия И.И. Зубаревой, А.Г. Мордковича – Волгоград: Учитель, 2009.</w:t>
      </w:r>
    </w:p>
    <w:p w:rsidR="00275504" w:rsidRPr="00F06D8B" w:rsidRDefault="00275504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06D8B">
        <w:rPr>
          <w:rFonts w:ascii="Times New Roman" w:hAnsi="Times New Roman"/>
          <w:sz w:val="24"/>
          <w:szCs w:val="24"/>
        </w:rPr>
        <w:t xml:space="preserve">Математика. Еженедельное </w:t>
      </w:r>
      <w:proofErr w:type="spellStart"/>
      <w:proofErr w:type="gramStart"/>
      <w:r w:rsidRPr="00F06D8B">
        <w:rPr>
          <w:rFonts w:ascii="Times New Roman" w:hAnsi="Times New Roman"/>
          <w:sz w:val="24"/>
          <w:szCs w:val="24"/>
        </w:rPr>
        <w:t>учебно</w:t>
      </w:r>
      <w:proofErr w:type="spellEnd"/>
      <w:r w:rsidRPr="00F06D8B">
        <w:rPr>
          <w:rFonts w:ascii="Times New Roman" w:hAnsi="Times New Roman"/>
          <w:sz w:val="24"/>
          <w:szCs w:val="24"/>
        </w:rPr>
        <w:t xml:space="preserve"> – методическое</w:t>
      </w:r>
      <w:proofErr w:type="gramEnd"/>
      <w:r w:rsidRPr="00F06D8B">
        <w:rPr>
          <w:rFonts w:ascii="Times New Roman" w:hAnsi="Times New Roman"/>
          <w:sz w:val="24"/>
          <w:szCs w:val="24"/>
        </w:rPr>
        <w:t xml:space="preserve"> приложение к газете «Первое сентября».</w:t>
      </w:r>
    </w:p>
    <w:p w:rsidR="00275504" w:rsidRPr="00F06D8B" w:rsidRDefault="00275504" w:rsidP="00275504">
      <w:pPr>
        <w:numPr>
          <w:ilvl w:val="0"/>
          <w:numId w:val="1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06D8B">
        <w:rPr>
          <w:rFonts w:ascii="Times New Roman" w:hAnsi="Times New Roman"/>
          <w:sz w:val="24"/>
          <w:szCs w:val="24"/>
        </w:rPr>
        <w:t xml:space="preserve">Л.Ф. </w:t>
      </w:r>
      <w:proofErr w:type="spellStart"/>
      <w:r w:rsidRPr="00F06D8B">
        <w:rPr>
          <w:rFonts w:ascii="Times New Roman" w:hAnsi="Times New Roman"/>
          <w:sz w:val="24"/>
          <w:szCs w:val="24"/>
        </w:rPr>
        <w:t>Пичурин</w:t>
      </w:r>
      <w:proofErr w:type="spellEnd"/>
      <w:r w:rsidRPr="00F06D8B">
        <w:rPr>
          <w:rFonts w:ascii="Times New Roman" w:hAnsi="Times New Roman"/>
          <w:sz w:val="24"/>
          <w:szCs w:val="24"/>
        </w:rPr>
        <w:t xml:space="preserve">. За страницами учебника алгебры. М.,1990г. </w:t>
      </w:r>
    </w:p>
    <w:p w:rsidR="00275504" w:rsidRPr="00F06D8B" w:rsidRDefault="00275504" w:rsidP="00275504">
      <w:pPr>
        <w:numPr>
          <w:ilvl w:val="0"/>
          <w:numId w:val="19"/>
        </w:numPr>
        <w:suppressAutoHyphens/>
        <w:spacing w:after="280" w:line="240" w:lineRule="auto"/>
        <w:rPr>
          <w:rFonts w:ascii="Times New Roman" w:hAnsi="Times New Roman"/>
          <w:sz w:val="24"/>
          <w:szCs w:val="24"/>
        </w:rPr>
      </w:pPr>
      <w:r w:rsidRPr="00F06D8B">
        <w:rPr>
          <w:rFonts w:ascii="Times New Roman" w:hAnsi="Times New Roman"/>
          <w:sz w:val="24"/>
          <w:szCs w:val="24"/>
        </w:rPr>
        <w:t xml:space="preserve">Математика в школе. Научно-теоретический и методический журнал. </w:t>
      </w:r>
      <w:r w:rsidRPr="00F06D8B">
        <w:rPr>
          <w:rFonts w:ascii="Times New Roman" w:hAnsi="Times New Roman"/>
          <w:sz w:val="24"/>
          <w:szCs w:val="24"/>
        </w:rPr>
        <w:br/>
      </w:r>
    </w:p>
    <w:p w:rsidR="00275504" w:rsidRPr="00F06D8B" w:rsidRDefault="00275504" w:rsidP="00275504">
      <w:pPr>
        <w:jc w:val="center"/>
        <w:rPr>
          <w:rFonts w:ascii="Times New Roman" w:hAnsi="Times New Roman"/>
          <w:b/>
          <w:sz w:val="24"/>
          <w:szCs w:val="24"/>
        </w:rPr>
      </w:pPr>
      <w:r w:rsidRPr="00F06D8B">
        <w:rPr>
          <w:rFonts w:ascii="Times New Roman" w:hAnsi="Times New Roman"/>
          <w:b/>
          <w:sz w:val="24"/>
          <w:szCs w:val="24"/>
        </w:rPr>
        <w:t>Используемые Интернет-ресурсы</w:t>
      </w:r>
    </w:p>
    <w:p w:rsidR="00275504" w:rsidRPr="00F06D8B" w:rsidRDefault="00A00184" w:rsidP="00275504">
      <w:pPr>
        <w:rPr>
          <w:rFonts w:ascii="Times New Roman" w:hAnsi="Times New Roman"/>
          <w:sz w:val="24"/>
          <w:szCs w:val="24"/>
        </w:rPr>
      </w:pPr>
      <w:hyperlink r:id="rId5" w:history="1">
        <w:r w:rsidR="00275504" w:rsidRPr="00F06D8B">
          <w:rPr>
            <w:rStyle w:val="a3"/>
            <w:rFonts w:ascii="Times New Roman" w:hAnsi="Times New Roman"/>
            <w:color w:val="auto"/>
          </w:rPr>
          <w:t>http://www.mathvaz.ru/rprogram.php</w:t>
        </w:r>
      </w:hyperlink>
    </w:p>
    <w:p w:rsidR="00CB472B" w:rsidRDefault="00CB472B">
      <w:pPr>
        <w:rPr>
          <w:color w:val="FF0000"/>
        </w:rPr>
      </w:pPr>
    </w:p>
    <w:p w:rsidR="00505C40" w:rsidRDefault="00505C40">
      <w:pPr>
        <w:rPr>
          <w:color w:val="FF0000"/>
        </w:rPr>
      </w:pPr>
    </w:p>
    <w:p w:rsidR="00505C40" w:rsidRDefault="00505C40">
      <w:pPr>
        <w:rPr>
          <w:color w:val="FF0000"/>
        </w:rPr>
      </w:pPr>
    </w:p>
    <w:p w:rsidR="00505C40" w:rsidRDefault="00505C40">
      <w:pPr>
        <w:rPr>
          <w:color w:val="FF0000"/>
        </w:rPr>
      </w:pPr>
    </w:p>
    <w:p w:rsidR="00505C40" w:rsidRDefault="00505C40">
      <w:pPr>
        <w:rPr>
          <w:color w:val="FF0000"/>
        </w:rPr>
      </w:pPr>
    </w:p>
    <w:p w:rsidR="00505C40" w:rsidRDefault="00505C40">
      <w:pPr>
        <w:rPr>
          <w:color w:val="FF0000"/>
        </w:rPr>
      </w:pPr>
    </w:p>
    <w:p w:rsidR="00505C40" w:rsidRDefault="00505C40">
      <w:pPr>
        <w:rPr>
          <w:color w:val="FF0000"/>
        </w:rPr>
      </w:pPr>
    </w:p>
    <w:p w:rsidR="00505C40" w:rsidRDefault="00505C40">
      <w:pPr>
        <w:rPr>
          <w:color w:val="FF0000"/>
        </w:rPr>
      </w:pPr>
    </w:p>
    <w:p w:rsidR="00505C40" w:rsidRPr="00275504" w:rsidRDefault="00505C40">
      <w:pPr>
        <w:rPr>
          <w:color w:val="FF0000"/>
        </w:rPr>
      </w:pPr>
    </w:p>
    <w:sectPr w:rsidR="00505C40" w:rsidRPr="00275504" w:rsidSect="0074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3"/>
    <w:multiLevelType w:val="multi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4"/>
    <w:multiLevelType w:val="multi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6342305"/>
    <w:multiLevelType w:val="hybridMultilevel"/>
    <w:tmpl w:val="B128CF2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300B9"/>
    <w:multiLevelType w:val="hybridMultilevel"/>
    <w:tmpl w:val="9D820AC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166F9"/>
    <w:multiLevelType w:val="hybridMultilevel"/>
    <w:tmpl w:val="5A723E2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B316F"/>
    <w:multiLevelType w:val="hybridMultilevel"/>
    <w:tmpl w:val="6B1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02146"/>
    <w:multiLevelType w:val="hybridMultilevel"/>
    <w:tmpl w:val="FC0A92F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F5C1E"/>
    <w:multiLevelType w:val="hybridMultilevel"/>
    <w:tmpl w:val="3612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2461B"/>
    <w:multiLevelType w:val="hybridMultilevel"/>
    <w:tmpl w:val="DE0AD8A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F6144"/>
    <w:multiLevelType w:val="hybridMultilevel"/>
    <w:tmpl w:val="5732970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17"/>
  </w:num>
  <w:num w:numId="17">
    <w:abstractNumId w:val="15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21"/>
  </w:num>
  <w:num w:numId="27">
    <w:abstractNumId w:val="25"/>
  </w:num>
  <w:num w:numId="28">
    <w:abstractNumId w:val="26"/>
  </w:num>
  <w:num w:numId="29">
    <w:abstractNumId w:val="19"/>
  </w:num>
  <w:num w:numId="30">
    <w:abstractNumId w:val="2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5504"/>
    <w:rsid w:val="000334C9"/>
    <w:rsid w:val="000827E7"/>
    <w:rsid w:val="00084DBC"/>
    <w:rsid w:val="000A5EBE"/>
    <w:rsid w:val="00156290"/>
    <w:rsid w:val="00275504"/>
    <w:rsid w:val="002867A2"/>
    <w:rsid w:val="002A63F1"/>
    <w:rsid w:val="002E2CDF"/>
    <w:rsid w:val="0038142C"/>
    <w:rsid w:val="003C7C91"/>
    <w:rsid w:val="004645A0"/>
    <w:rsid w:val="00505C40"/>
    <w:rsid w:val="00543F5A"/>
    <w:rsid w:val="00551B4C"/>
    <w:rsid w:val="006511E5"/>
    <w:rsid w:val="006E5CE8"/>
    <w:rsid w:val="007400B2"/>
    <w:rsid w:val="007B085D"/>
    <w:rsid w:val="007B2A5F"/>
    <w:rsid w:val="0088015F"/>
    <w:rsid w:val="00887E37"/>
    <w:rsid w:val="008A6A34"/>
    <w:rsid w:val="00900D3F"/>
    <w:rsid w:val="009B5043"/>
    <w:rsid w:val="00A00184"/>
    <w:rsid w:val="00A014AB"/>
    <w:rsid w:val="00A25219"/>
    <w:rsid w:val="00A704F2"/>
    <w:rsid w:val="00A74135"/>
    <w:rsid w:val="00AA2265"/>
    <w:rsid w:val="00AC431C"/>
    <w:rsid w:val="00AC637C"/>
    <w:rsid w:val="00B31758"/>
    <w:rsid w:val="00B44319"/>
    <w:rsid w:val="00BC18EC"/>
    <w:rsid w:val="00BE499C"/>
    <w:rsid w:val="00C20417"/>
    <w:rsid w:val="00C40A62"/>
    <w:rsid w:val="00C8539C"/>
    <w:rsid w:val="00C8661C"/>
    <w:rsid w:val="00CB0747"/>
    <w:rsid w:val="00CB472B"/>
    <w:rsid w:val="00CE5AB4"/>
    <w:rsid w:val="00D5469A"/>
    <w:rsid w:val="00D94373"/>
    <w:rsid w:val="00DA48D9"/>
    <w:rsid w:val="00DC5B73"/>
    <w:rsid w:val="00E0639D"/>
    <w:rsid w:val="00E82E1C"/>
    <w:rsid w:val="00EE6657"/>
    <w:rsid w:val="00F018F5"/>
    <w:rsid w:val="00F019EF"/>
    <w:rsid w:val="00F06D8B"/>
    <w:rsid w:val="00F17A2B"/>
    <w:rsid w:val="00FA5680"/>
    <w:rsid w:val="00FE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5504"/>
    <w:rPr>
      <w:color w:val="0000FF"/>
      <w:u w:val="single"/>
    </w:rPr>
  </w:style>
  <w:style w:type="paragraph" w:styleId="a4">
    <w:name w:val="Normal (Web)"/>
    <w:basedOn w:val="a"/>
    <w:semiHidden/>
    <w:unhideWhenUsed/>
    <w:rsid w:val="002755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27550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qFormat/>
    <w:rsid w:val="00275504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customStyle="1" w:styleId="WW-">
    <w:name w:val="WW-Обычный (веб)"/>
    <w:basedOn w:val="a"/>
    <w:rsid w:val="0027550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27550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275504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vaz.ru/rprogra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23</cp:revision>
  <cp:lastPrinted>2012-09-05T15:03:00Z</cp:lastPrinted>
  <dcterms:created xsi:type="dcterms:W3CDTF">2012-08-29T04:28:00Z</dcterms:created>
  <dcterms:modified xsi:type="dcterms:W3CDTF">2012-09-05T15:07:00Z</dcterms:modified>
</cp:coreProperties>
</file>