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41" w:rsidRPr="007F0AF9" w:rsidRDefault="004E6141" w:rsidP="004E6141">
      <w:pPr>
        <w:jc w:val="center"/>
        <w:rPr>
          <w:sz w:val="28"/>
          <w:szCs w:val="28"/>
        </w:rPr>
      </w:pPr>
      <w:r w:rsidRPr="007F0AF9">
        <w:rPr>
          <w:sz w:val="28"/>
          <w:szCs w:val="28"/>
        </w:rPr>
        <w:t>Веселая Масленка</w:t>
      </w:r>
    </w:p>
    <w:p w:rsidR="004E6141" w:rsidRDefault="004E6141" w:rsidP="004E6141">
      <w:pPr>
        <w:jc w:val="center"/>
        <w:rPr>
          <w:sz w:val="28"/>
          <w:szCs w:val="28"/>
        </w:rPr>
      </w:pPr>
      <w:r w:rsidRPr="007F0AF9">
        <w:rPr>
          <w:sz w:val="28"/>
          <w:szCs w:val="28"/>
        </w:rPr>
        <w:t>Фольклорный праздник в школе</w:t>
      </w:r>
    </w:p>
    <w:p w:rsidR="007F0AF9" w:rsidRDefault="007F0AF9" w:rsidP="004E614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Головкина Е.Н., учитель начальных классов МКОУ «СОШ№1 р.п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ергачи»</w:t>
      </w:r>
    </w:p>
    <w:p w:rsidR="007F0AF9" w:rsidRDefault="007F0AF9" w:rsidP="004E6141">
      <w:pPr>
        <w:jc w:val="center"/>
      </w:pPr>
      <w:r w:rsidRPr="007F0AF9">
        <w:t>(использовались материалы сборника «Устное народное творчество», собственные сочинения)</w:t>
      </w:r>
    </w:p>
    <w:p w:rsidR="00E1309E" w:rsidRPr="007F0AF9" w:rsidRDefault="00E1309E" w:rsidP="004E6141">
      <w:pPr>
        <w:jc w:val="center"/>
      </w:pPr>
      <w:r>
        <w:t>Праздник рекомендован для учащихся 3-4 класса.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Скоморох:</w:t>
      </w:r>
      <w:r w:rsidRPr="007F0AF9">
        <w:rPr>
          <w:sz w:val="28"/>
          <w:szCs w:val="28"/>
        </w:rPr>
        <w:t xml:space="preserve"> Люди, велено до вас довести в сейчас «Указ»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А подписан он самой, нашей матушкой-Зимой.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« Каждый год сего числа, как гласит </w:t>
      </w:r>
      <w:proofErr w:type="spellStart"/>
      <w:r w:rsidRPr="007F0AF9">
        <w:rPr>
          <w:sz w:val="28"/>
          <w:szCs w:val="28"/>
        </w:rPr>
        <w:t>Указник</w:t>
      </w:r>
      <w:proofErr w:type="spellEnd"/>
      <w:r w:rsidRPr="007F0AF9">
        <w:rPr>
          <w:sz w:val="28"/>
          <w:szCs w:val="28"/>
        </w:rPr>
        <w:t>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Людям города, села и школы…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Выходить на праздник.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Непременно все должны быть на проводах зимы!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Скоморох:</w:t>
      </w:r>
      <w:r w:rsidRPr="007F0AF9">
        <w:rPr>
          <w:sz w:val="28"/>
          <w:szCs w:val="28"/>
        </w:rPr>
        <w:t xml:space="preserve"> Что ни лес, ни трава, расстилается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Под ногами лежат </w:t>
      </w:r>
      <w:proofErr w:type="spellStart"/>
      <w:r w:rsidRPr="007F0AF9">
        <w:rPr>
          <w:sz w:val="28"/>
          <w:szCs w:val="28"/>
        </w:rPr>
        <w:t>расстояньица</w:t>
      </w:r>
      <w:proofErr w:type="spellEnd"/>
      <w:r w:rsidRPr="007F0AF9">
        <w:rPr>
          <w:sz w:val="28"/>
          <w:szCs w:val="28"/>
        </w:rPr>
        <w:t>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Неоглядны российские стороны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Режут землю свою плуги-бороны.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Скоморох </w:t>
      </w:r>
      <w:r w:rsidRPr="007F0AF9">
        <w:rPr>
          <w:sz w:val="28"/>
          <w:szCs w:val="28"/>
        </w:rPr>
        <w:t>Масленица-Масленица, пришла раненько,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Встретим мы тебя хорошенько,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Сыром, маслом и блином и румяным пирогом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Скоморох </w:t>
      </w:r>
      <w:r w:rsidRPr="007F0AF9">
        <w:rPr>
          <w:sz w:val="28"/>
          <w:szCs w:val="28"/>
        </w:rPr>
        <w:t>Что ни лес, ни трава расстилается,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Праздник Масленицы начинается!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Милости просим, будьте, как дома,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Вся территория вам знакома,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Матушку-Зиму отпраздновать нужно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И проводить, как положено, дружно!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lastRenderedPageBreak/>
        <w:t>Масленица:</w:t>
      </w:r>
      <w:r w:rsidRPr="007F0AF9">
        <w:rPr>
          <w:sz w:val="28"/>
          <w:szCs w:val="28"/>
        </w:rPr>
        <w:t xml:space="preserve"> Открываю заслуженный праздник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Он корнями уходит в века,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Силу, удаль людей умножая,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Праздник памятный издалека,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Открывающий путь к урожаю,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Праздник мира и поля, и трав,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Праздник душ человечьих свободных,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Праздник масленичных забав,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Русских игр и игрищ народных.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Скоморох.</w:t>
      </w:r>
      <w:r w:rsidRPr="007F0AF9">
        <w:rPr>
          <w:sz w:val="28"/>
          <w:szCs w:val="28"/>
        </w:rPr>
        <w:t xml:space="preserve"> Эта речь ее не </w:t>
      </w:r>
      <w:proofErr w:type="spellStart"/>
      <w:r w:rsidRPr="007F0AF9">
        <w:rPr>
          <w:sz w:val="28"/>
          <w:szCs w:val="28"/>
        </w:rPr>
        <w:t>напрасленница</w:t>
      </w:r>
      <w:proofErr w:type="spellEnd"/>
      <w:r w:rsidRPr="007F0AF9">
        <w:rPr>
          <w:sz w:val="28"/>
          <w:szCs w:val="28"/>
        </w:rPr>
        <w:t xml:space="preserve">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Будет зиму провожать сама Масленица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Выезжает Емеля на печке, хлопает в ладошки, зазывает детей и кричит.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Емеля:</w:t>
      </w:r>
      <w:r w:rsidRPr="007F0AF9">
        <w:rPr>
          <w:sz w:val="28"/>
          <w:szCs w:val="28"/>
        </w:rPr>
        <w:t xml:space="preserve"> Эй, народ, расступись,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Мою печку берегись,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Выехал сюда не зря,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Давайте праздновать, друзья.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А работа подождет,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Никуда не </w:t>
      </w:r>
      <w:proofErr w:type="spellStart"/>
      <w:r w:rsidRPr="007F0AF9">
        <w:rPr>
          <w:sz w:val="28"/>
          <w:szCs w:val="28"/>
        </w:rPr>
        <w:t>убегет</w:t>
      </w:r>
      <w:proofErr w:type="spellEnd"/>
      <w:r w:rsidRPr="007F0AF9">
        <w:rPr>
          <w:sz w:val="28"/>
          <w:szCs w:val="28"/>
        </w:rPr>
        <w:t>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Скоморох </w:t>
      </w:r>
      <w:r w:rsidRPr="007F0AF9">
        <w:rPr>
          <w:sz w:val="28"/>
          <w:szCs w:val="28"/>
        </w:rPr>
        <w:t>Ты, Емеля, не мешай,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С нами праздновать давай.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Емеля: </w:t>
      </w:r>
      <w:r w:rsidRPr="007F0AF9">
        <w:rPr>
          <w:sz w:val="28"/>
          <w:szCs w:val="28"/>
        </w:rPr>
        <w:t>Я сижу на печи,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Жую калачи,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Есть, что вкусного у вас,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lastRenderedPageBreak/>
        <w:t xml:space="preserve">Угостите вы сейчас.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Скоморох </w:t>
      </w:r>
      <w:r w:rsidRPr="007F0AF9">
        <w:rPr>
          <w:sz w:val="28"/>
          <w:szCs w:val="28"/>
        </w:rPr>
        <w:t>Ребята, а вы знаете, что за праздник такой?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b/>
          <w:sz w:val="28"/>
          <w:szCs w:val="28"/>
        </w:rPr>
        <w:t>Скоморох:</w:t>
      </w:r>
      <w:r w:rsidRPr="007F0AF9">
        <w:rPr>
          <w:sz w:val="28"/>
          <w:szCs w:val="28"/>
        </w:rPr>
        <w:t xml:space="preserve"> А в народе говорят: </w:t>
      </w:r>
      <w:r w:rsidRPr="007F0AF9">
        <w:rPr>
          <w:i/>
          <w:sz w:val="28"/>
          <w:szCs w:val="28"/>
        </w:rPr>
        <w:t>(пословицы о Масленице)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Масленица Зиму прощает, холодную жизнь кончает.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Тридцати братьев сестра, сорока бабушек внучка, трех матерей дочка </w:t>
      </w:r>
      <w:proofErr w:type="spellStart"/>
      <w:r w:rsidRPr="007F0AF9">
        <w:rPr>
          <w:sz w:val="28"/>
          <w:szCs w:val="28"/>
        </w:rPr>
        <w:t>Масляна</w:t>
      </w:r>
      <w:proofErr w:type="spellEnd"/>
      <w:r w:rsidRPr="007F0AF9">
        <w:rPr>
          <w:sz w:val="28"/>
          <w:szCs w:val="28"/>
        </w:rPr>
        <w:t>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На горах покататься, в блинах поваляться.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Не </w:t>
      </w:r>
      <w:proofErr w:type="gramStart"/>
      <w:r w:rsidRPr="007F0AF9">
        <w:rPr>
          <w:sz w:val="28"/>
          <w:szCs w:val="28"/>
        </w:rPr>
        <w:t>житье-бытье</w:t>
      </w:r>
      <w:proofErr w:type="gramEnd"/>
      <w:r w:rsidRPr="007F0AF9">
        <w:rPr>
          <w:sz w:val="28"/>
          <w:szCs w:val="28"/>
        </w:rPr>
        <w:t>, а Масленица.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Боится Масленица горькой редьки да пареной репы, то есть поста.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F0AF9">
        <w:rPr>
          <w:sz w:val="28"/>
          <w:szCs w:val="28"/>
        </w:rPr>
        <w:t>Блинцы</w:t>
      </w:r>
      <w:proofErr w:type="spellEnd"/>
      <w:r w:rsidRPr="007F0AF9">
        <w:rPr>
          <w:sz w:val="28"/>
          <w:szCs w:val="28"/>
        </w:rPr>
        <w:t>, блинчики, блины, как колеса у весны.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В прощеный день, как на Пасху, все целуются.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Масленица – </w:t>
      </w:r>
      <w:proofErr w:type="spellStart"/>
      <w:r w:rsidRPr="007F0AF9">
        <w:rPr>
          <w:sz w:val="28"/>
          <w:szCs w:val="28"/>
        </w:rPr>
        <w:t>семикова</w:t>
      </w:r>
      <w:proofErr w:type="spellEnd"/>
      <w:r w:rsidRPr="007F0AF9">
        <w:rPr>
          <w:sz w:val="28"/>
          <w:szCs w:val="28"/>
        </w:rPr>
        <w:t xml:space="preserve"> племянница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Не все коту Масленица, будет и Великий Пост.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Блин – не клин, брюхо не расколет.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Отдадим почтенье на </w:t>
      </w:r>
      <w:proofErr w:type="gramStart"/>
      <w:r w:rsidRPr="007F0AF9">
        <w:rPr>
          <w:sz w:val="28"/>
          <w:szCs w:val="28"/>
        </w:rPr>
        <w:t>сырной</w:t>
      </w:r>
      <w:proofErr w:type="gramEnd"/>
      <w:r w:rsidRPr="007F0AF9">
        <w:rPr>
          <w:sz w:val="28"/>
          <w:szCs w:val="28"/>
        </w:rPr>
        <w:t xml:space="preserve"> в воскресенье. 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F0AF9">
        <w:rPr>
          <w:sz w:val="28"/>
          <w:szCs w:val="28"/>
        </w:rPr>
        <w:t>Маслена</w:t>
      </w:r>
      <w:proofErr w:type="spellEnd"/>
      <w:r w:rsidRPr="007F0AF9">
        <w:rPr>
          <w:sz w:val="28"/>
          <w:szCs w:val="28"/>
        </w:rPr>
        <w:t xml:space="preserve"> не </w:t>
      </w:r>
      <w:proofErr w:type="gramStart"/>
      <w:r w:rsidRPr="007F0AF9">
        <w:rPr>
          <w:sz w:val="28"/>
          <w:szCs w:val="28"/>
        </w:rPr>
        <w:t>на век</w:t>
      </w:r>
      <w:proofErr w:type="gramEnd"/>
      <w:r w:rsidRPr="007F0AF9">
        <w:rPr>
          <w:sz w:val="28"/>
          <w:szCs w:val="28"/>
        </w:rPr>
        <w:t xml:space="preserve"> дается.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Пируй и гуляй, бабья, на Масленице, а про по</w:t>
      </w:r>
      <w:proofErr w:type="gramStart"/>
      <w:r w:rsidRPr="007F0AF9">
        <w:rPr>
          <w:sz w:val="28"/>
          <w:szCs w:val="28"/>
        </w:rPr>
        <w:t>ст всп</w:t>
      </w:r>
      <w:proofErr w:type="gramEnd"/>
      <w:r w:rsidRPr="007F0AF9">
        <w:rPr>
          <w:sz w:val="28"/>
          <w:szCs w:val="28"/>
        </w:rPr>
        <w:t>оминай  без маслица.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Милости просим к нам </w:t>
      </w:r>
      <w:proofErr w:type="gramStart"/>
      <w:r w:rsidRPr="007F0AF9">
        <w:rPr>
          <w:sz w:val="28"/>
          <w:szCs w:val="28"/>
        </w:rPr>
        <w:t>от</w:t>
      </w:r>
      <w:proofErr w:type="gramEnd"/>
      <w:r w:rsidRPr="007F0AF9">
        <w:rPr>
          <w:sz w:val="28"/>
          <w:szCs w:val="28"/>
        </w:rPr>
        <w:t xml:space="preserve"> Маслице со своим добром, с честным животом.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>Без блина не Масленица, блин брюху не порча.</w:t>
      </w:r>
    </w:p>
    <w:p w:rsidR="004E6141" w:rsidRPr="007F0AF9" w:rsidRDefault="004E6141" w:rsidP="004E614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Масленица – </w:t>
      </w:r>
      <w:proofErr w:type="spellStart"/>
      <w:r w:rsidRPr="007F0AF9">
        <w:rPr>
          <w:sz w:val="28"/>
          <w:szCs w:val="28"/>
        </w:rPr>
        <w:t>объедуха</w:t>
      </w:r>
      <w:proofErr w:type="spellEnd"/>
      <w:r w:rsidRPr="007F0AF9">
        <w:rPr>
          <w:sz w:val="28"/>
          <w:szCs w:val="28"/>
        </w:rPr>
        <w:t xml:space="preserve">, деньгам -  </w:t>
      </w:r>
      <w:proofErr w:type="spellStart"/>
      <w:r w:rsidRPr="007F0AF9">
        <w:rPr>
          <w:sz w:val="28"/>
          <w:szCs w:val="28"/>
        </w:rPr>
        <w:t>приберуха</w:t>
      </w:r>
      <w:proofErr w:type="spellEnd"/>
      <w:r w:rsidRPr="007F0AF9">
        <w:rPr>
          <w:sz w:val="28"/>
          <w:szCs w:val="28"/>
        </w:rPr>
        <w:t>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Скоморох </w:t>
      </w:r>
      <w:r w:rsidRPr="007F0AF9">
        <w:rPr>
          <w:sz w:val="28"/>
          <w:szCs w:val="28"/>
        </w:rPr>
        <w:t>Масленица семь дней гуляет.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Скоморох:</w:t>
      </w:r>
      <w:r w:rsidRPr="007F0AF9">
        <w:rPr>
          <w:sz w:val="28"/>
          <w:szCs w:val="28"/>
        </w:rPr>
        <w:t xml:space="preserve"> А вот и дни к нам пожаловали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(выходят дни недели)</w:t>
      </w:r>
    </w:p>
    <w:p w:rsidR="004E6141" w:rsidRPr="007F0AF9" w:rsidRDefault="004E6141" w:rsidP="004E6141">
      <w:pPr>
        <w:jc w:val="both"/>
        <w:rPr>
          <w:b/>
          <w:sz w:val="28"/>
          <w:szCs w:val="28"/>
        </w:rPr>
      </w:pPr>
      <w:r w:rsidRPr="007F0AF9">
        <w:rPr>
          <w:b/>
          <w:sz w:val="28"/>
          <w:szCs w:val="28"/>
        </w:rPr>
        <w:t>Понедельник – Встреча.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Масленица начинается в понедельник, который называется встреча. В этот день встречают Масленицу, строят снежные горы. Делали куклу-чучело-Масленицу, наряжали ее, усаживали ее и везли на горку. Встречали ее песнями. Первыми были дети. Начиная с этого дня, дети каждый день катались с гор.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Вторник - </w:t>
      </w:r>
      <w:proofErr w:type="spellStart"/>
      <w:r w:rsidRPr="007F0AF9">
        <w:rPr>
          <w:b/>
          <w:sz w:val="28"/>
          <w:szCs w:val="28"/>
        </w:rPr>
        <w:t>Заигрыш</w:t>
      </w:r>
      <w:proofErr w:type="spellEnd"/>
      <w:r w:rsidRPr="007F0AF9">
        <w:rPr>
          <w:sz w:val="28"/>
          <w:szCs w:val="28"/>
        </w:rPr>
        <w:t xml:space="preserve">. Дети и взрослые ходили  от дома к дому, поздравляли с Масленицей и выпрашивали блины. Все </w:t>
      </w:r>
      <w:proofErr w:type="gramStart"/>
      <w:r w:rsidRPr="007F0AF9">
        <w:rPr>
          <w:sz w:val="28"/>
          <w:szCs w:val="28"/>
        </w:rPr>
        <w:t>ходили</w:t>
      </w:r>
      <w:proofErr w:type="gramEnd"/>
      <w:r w:rsidRPr="007F0AF9">
        <w:rPr>
          <w:sz w:val="28"/>
          <w:szCs w:val="28"/>
        </w:rPr>
        <w:t xml:space="preserve"> друг к другу в гости, пели песни, шутили. В этот день начинались игрища и потехи, устраивались </w:t>
      </w:r>
      <w:r w:rsidRPr="007F0AF9">
        <w:rPr>
          <w:sz w:val="28"/>
          <w:szCs w:val="28"/>
        </w:rPr>
        <w:lastRenderedPageBreak/>
        <w:t>девичьи  качели, поездки на лошадях, строили снежные и ледяные крепости, скоморохи пели свои частушки.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Среда – Лакомка.</w:t>
      </w:r>
      <w:r w:rsidRPr="007F0AF9">
        <w:rPr>
          <w:sz w:val="28"/>
          <w:szCs w:val="28"/>
        </w:rPr>
        <w:t xml:space="preserve"> Начинали кататься с гор взрослые. С этого дня по деревне катились на тройке с бубенцами. Родственники  навещали друг друга семьями, ходили в гости  с детьми, лакомились блинами и другими масленичными лакомствами. В этот день зятья - папы  приходят на блины к теще.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Четверг - широкий, </w:t>
      </w:r>
      <w:proofErr w:type="spellStart"/>
      <w:proofErr w:type="gramStart"/>
      <w:r w:rsidRPr="007F0AF9">
        <w:rPr>
          <w:b/>
          <w:sz w:val="28"/>
          <w:szCs w:val="28"/>
        </w:rPr>
        <w:t>Разгуляй-Четверток</w:t>
      </w:r>
      <w:proofErr w:type="spellEnd"/>
      <w:proofErr w:type="gramEnd"/>
      <w:r w:rsidRPr="007F0AF9">
        <w:rPr>
          <w:sz w:val="28"/>
          <w:szCs w:val="28"/>
        </w:rPr>
        <w:t xml:space="preserve">. В этот день было больше всего развлечений, самый веселый день гуляли  с утра до вечера. Устраивали конские бега, кулачные бои и борьбу. Строили снежный городок и брали его боем. Катались на санях по </w:t>
      </w:r>
      <w:proofErr w:type="spellStart"/>
      <w:r w:rsidRPr="007F0AF9">
        <w:rPr>
          <w:sz w:val="28"/>
          <w:szCs w:val="28"/>
        </w:rPr>
        <w:t>дероевне</w:t>
      </w:r>
      <w:proofErr w:type="spellEnd"/>
      <w:r w:rsidRPr="007F0AF9">
        <w:rPr>
          <w:sz w:val="28"/>
          <w:szCs w:val="28"/>
        </w:rPr>
        <w:t xml:space="preserve">. Ряженые </w:t>
      </w:r>
      <w:proofErr w:type="spellStart"/>
      <w:r w:rsidRPr="007F0AF9">
        <w:rPr>
          <w:sz w:val="28"/>
          <w:szCs w:val="28"/>
        </w:rPr>
        <w:t>веселоили</w:t>
      </w:r>
      <w:proofErr w:type="spellEnd"/>
      <w:r w:rsidRPr="007F0AF9">
        <w:rPr>
          <w:sz w:val="28"/>
          <w:szCs w:val="28"/>
        </w:rPr>
        <w:t xml:space="preserve"> народ. Все угощались блинами. Возили чучело на колесе, пели частушки, плясали, водили хороводы. В этот день начинали колядовать.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Пятниц</w:t>
      </w:r>
      <w:proofErr w:type="gramStart"/>
      <w:r w:rsidRPr="007F0AF9">
        <w:rPr>
          <w:b/>
          <w:sz w:val="28"/>
          <w:szCs w:val="28"/>
        </w:rPr>
        <w:t>а-</w:t>
      </w:r>
      <w:proofErr w:type="gramEnd"/>
      <w:r w:rsidRPr="007F0AF9">
        <w:rPr>
          <w:b/>
          <w:sz w:val="28"/>
          <w:szCs w:val="28"/>
        </w:rPr>
        <w:t xml:space="preserve"> Тещины вечерки.</w:t>
      </w:r>
      <w:r w:rsidRPr="007F0AF9">
        <w:rPr>
          <w:sz w:val="28"/>
          <w:szCs w:val="28"/>
        </w:rPr>
        <w:t xml:space="preserve"> На тещины вечерки зятья угощали своих тещ блинами. А девушки в полдень выносили блины в миске на голове и шли к горке. Тот парень, </w:t>
      </w:r>
      <w:proofErr w:type="spellStart"/>
      <w:r w:rsidRPr="007F0AF9">
        <w:rPr>
          <w:sz w:val="28"/>
          <w:szCs w:val="28"/>
        </w:rPr>
        <w:t>которму</w:t>
      </w:r>
      <w:proofErr w:type="spellEnd"/>
      <w:r w:rsidRPr="007F0AF9">
        <w:rPr>
          <w:sz w:val="28"/>
          <w:szCs w:val="28"/>
        </w:rPr>
        <w:t xml:space="preserve"> девушка понравилась, </w:t>
      </w:r>
      <w:proofErr w:type="spellStart"/>
      <w:r w:rsidRPr="007F0AF9">
        <w:rPr>
          <w:sz w:val="28"/>
          <w:szCs w:val="28"/>
        </w:rPr>
        <w:t>торпился</w:t>
      </w:r>
      <w:proofErr w:type="spellEnd"/>
      <w:r w:rsidRPr="007F0AF9">
        <w:rPr>
          <w:sz w:val="28"/>
          <w:szCs w:val="28"/>
        </w:rPr>
        <w:t xml:space="preserve"> отведать блинка, чтобы узнать: добрая ли из нее хозяйка выйдет.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Суббота </w:t>
      </w:r>
      <w:proofErr w:type="gramStart"/>
      <w:r w:rsidRPr="007F0AF9">
        <w:rPr>
          <w:b/>
          <w:sz w:val="28"/>
          <w:szCs w:val="28"/>
        </w:rPr>
        <w:t>–</w:t>
      </w:r>
      <w:proofErr w:type="spellStart"/>
      <w:r w:rsidRPr="007F0AF9">
        <w:rPr>
          <w:b/>
          <w:sz w:val="28"/>
          <w:szCs w:val="28"/>
        </w:rPr>
        <w:t>З</w:t>
      </w:r>
      <w:proofErr w:type="gramEnd"/>
      <w:r w:rsidRPr="007F0AF9">
        <w:rPr>
          <w:b/>
          <w:sz w:val="28"/>
          <w:szCs w:val="28"/>
        </w:rPr>
        <w:t>оловкины</w:t>
      </w:r>
      <w:proofErr w:type="spellEnd"/>
      <w:r w:rsidRPr="007F0AF9">
        <w:rPr>
          <w:b/>
          <w:sz w:val="28"/>
          <w:szCs w:val="28"/>
        </w:rPr>
        <w:t xml:space="preserve"> посиделки</w:t>
      </w:r>
      <w:r w:rsidRPr="007F0AF9">
        <w:rPr>
          <w:sz w:val="28"/>
          <w:szCs w:val="28"/>
        </w:rPr>
        <w:t xml:space="preserve">. В этот день молодожены приглашали к себе в гости  родных и потчевали их угощением. Велись разговоры о </w:t>
      </w:r>
      <w:proofErr w:type="gramStart"/>
      <w:r w:rsidRPr="007F0AF9">
        <w:rPr>
          <w:sz w:val="28"/>
          <w:szCs w:val="28"/>
        </w:rPr>
        <w:t>житье-бытье</w:t>
      </w:r>
      <w:proofErr w:type="gramEnd"/>
      <w:r w:rsidRPr="007F0AF9">
        <w:rPr>
          <w:sz w:val="28"/>
          <w:szCs w:val="28"/>
        </w:rPr>
        <w:t xml:space="preserve">, мирились, если до этого в ссоре находились. Вспоминали и умерших родственников, говорили о них хорошие и добрые слова. Невеста дарит золовкам подарки. В этот день сжигают чучело Масленицы и окончательно прощаются с зимой. Пепел развеивается по полю, чтобы был хороший урожай.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Воскресенье – прощеный день или проводы.</w:t>
      </w:r>
      <w:r w:rsidRPr="007F0AF9">
        <w:rPr>
          <w:sz w:val="28"/>
          <w:szCs w:val="28"/>
        </w:rPr>
        <w:t xml:space="preserve"> Это были проводы Масленицы. В поле или на ледяных горках разводили костры, чтобы лед растопить, холод уничтожить, и сжигали куклу с песнями. Пепел разбрасывали по полю, чтобы на следующий год собрать богатый урожай. В прощеное воскресение просили прощение, если обидели раньше. Говорили: «Прости меня, пожалуйста». «Бог тебя простит», - отвечали на это. Потом целовались и не вспоминали об обидах.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Скоморох в </w:t>
      </w:r>
      <w:proofErr w:type="spellStart"/>
      <w:r w:rsidRPr="007F0AF9">
        <w:rPr>
          <w:sz w:val="28"/>
          <w:szCs w:val="28"/>
        </w:rPr>
        <w:t>маслену</w:t>
      </w:r>
      <w:proofErr w:type="spellEnd"/>
      <w:r w:rsidRPr="007F0AF9">
        <w:rPr>
          <w:sz w:val="28"/>
          <w:szCs w:val="28"/>
        </w:rPr>
        <w:t xml:space="preserve"> неделю полагалось: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Есть – до икоты,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lastRenderedPageBreak/>
        <w:t xml:space="preserve">Орать – до </w:t>
      </w:r>
      <w:proofErr w:type="gramStart"/>
      <w:r w:rsidRPr="007F0AF9">
        <w:rPr>
          <w:sz w:val="28"/>
          <w:szCs w:val="28"/>
        </w:rPr>
        <w:t>перхоты</w:t>
      </w:r>
      <w:proofErr w:type="gramEnd"/>
      <w:r w:rsidRPr="007F0AF9">
        <w:rPr>
          <w:sz w:val="28"/>
          <w:szCs w:val="28"/>
        </w:rPr>
        <w:t>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Петь – </w:t>
      </w:r>
      <w:proofErr w:type="gramStart"/>
      <w:r w:rsidRPr="007F0AF9">
        <w:rPr>
          <w:sz w:val="28"/>
          <w:szCs w:val="28"/>
        </w:rPr>
        <w:t>до</w:t>
      </w:r>
      <w:proofErr w:type="gramEnd"/>
      <w:r w:rsidRPr="007F0AF9">
        <w:rPr>
          <w:sz w:val="28"/>
          <w:szCs w:val="28"/>
        </w:rPr>
        <w:t xml:space="preserve"> надсаду,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Плясать – </w:t>
      </w:r>
      <w:proofErr w:type="gramStart"/>
      <w:r w:rsidRPr="007F0AF9">
        <w:rPr>
          <w:sz w:val="28"/>
          <w:szCs w:val="28"/>
        </w:rPr>
        <w:t>до</w:t>
      </w:r>
      <w:proofErr w:type="gramEnd"/>
      <w:r w:rsidRPr="007F0AF9">
        <w:rPr>
          <w:sz w:val="28"/>
          <w:szCs w:val="28"/>
        </w:rPr>
        <w:t xml:space="preserve"> упаду.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Масленка только раз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 В круглый год гостит у нас.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Дай же я повеселюсь, покричу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Не поскупись хорошенько</w:t>
      </w:r>
      <w:proofErr w:type="gramStart"/>
      <w:r w:rsidRPr="007F0AF9">
        <w:rPr>
          <w:sz w:val="28"/>
          <w:szCs w:val="28"/>
        </w:rPr>
        <w:t xml:space="preserve"> !</w:t>
      </w:r>
      <w:proofErr w:type="gramEnd"/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Ребята, давайте позовем Масленицу!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Скоморох Масленка, Масленка, перепелиные косточки –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Приходи к нам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На широк двор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В блинах поваляться,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Да с гор покататься.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Скоморох </w:t>
      </w:r>
      <w:r w:rsidRPr="007F0AF9">
        <w:rPr>
          <w:sz w:val="28"/>
          <w:szCs w:val="28"/>
        </w:rPr>
        <w:t xml:space="preserve">становись-ка, ребята, в хоровод,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песню запевай-ка, народ.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Песня «Широкая Масленица»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Емеля:</w:t>
      </w:r>
      <w:r w:rsidRPr="007F0AF9">
        <w:rPr>
          <w:sz w:val="28"/>
          <w:szCs w:val="28"/>
        </w:rPr>
        <w:t xml:space="preserve"> все скорей сюда  спешите –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Да и венички берите,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Не катанья, а потеха,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Вот где будет много смеха.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(катание с коры)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Царь:</w:t>
      </w:r>
      <w:r w:rsidRPr="007F0AF9">
        <w:rPr>
          <w:sz w:val="28"/>
          <w:szCs w:val="28"/>
        </w:rPr>
        <w:t xml:space="preserve"> выручай, дружок Емеля, 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Вызволяй-ка из беды,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А не то на самом деле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lastRenderedPageBreak/>
        <w:t>Нас зальет поток воды,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Рассмеши ты, сделай милость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 </w:t>
      </w:r>
      <w:proofErr w:type="spellStart"/>
      <w:r w:rsidRPr="007F0AF9">
        <w:rPr>
          <w:sz w:val="28"/>
          <w:szCs w:val="28"/>
        </w:rPr>
        <w:t>Несмеяну</w:t>
      </w:r>
      <w:proofErr w:type="spellEnd"/>
      <w:r w:rsidRPr="007F0AF9">
        <w:rPr>
          <w:sz w:val="28"/>
          <w:szCs w:val="28"/>
        </w:rPr>
        <w:t>, дочь мою,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Я за то тебя, друг милый,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Хоть </w:t>
      </w:r>
      <w:proofErr w:type="spellStart"/>
      <w:r w:rsidRPr="007F0AF9">
        <w:rPr>
          <w:sz w:val="28"/>
          <w:szCs w:val="28"/>
        </w:rPr>
        <w:t>полцарством</w:t>
      </w:r>
      <w:proofErr w:type="spellEnd"/>
      <w:r w:rsidRPr="007F0AF9">
        <w:rPr>
          <w:sz w:val="28"/>
          <w:szCs w:val="28"/>
        </w:rPr>
        <w:t xml:space="preserve"> одарю.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Емеля:</w:t>
      </w:r>
      <w:r w:rsidRPr="007F0AF9">
        <w:rPr>
          <w:sz w:val="28"/>
          <w:szCs w:val="28"/>
        </w:rPr>
        <w:t xml:space="preserve"> плач и слезы – не беда,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Сажайте-ка дочку свою вот сюда.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Царь</w:t>
      </w:r>
      <w:proofErr w:type="gramStart"/>
      <w:r w:rsidRPr="007F0AF9">
        <w:rPr>
          <w:sz w:val="28"/>
          <w:szCs w:val="28"/>
        </w:rPr>
        <w:t xml:space="preserve"> П</w:t>
      </w:r>
      <w:proofErr w:type="gramEnd"/>
      <w:r w:rsidRPr="007F0AF9">
        <w:rPr>
          <w:sz w:val="28"/>
          <w:szCs w:val="28"/>
        </w:rPr>
        <w:t>усть скорей звучат и смех и шутки,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Не теряйте, друг мой, ни минутки.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Скоморох</w:t>
      </w:r>
      <w:proofErr w:type="gramStart"/>
      <w:r w:rsidRPr="007F0AF9">
        <w:rPr>
          <w:sz w:val="28"/>
          <w:szCs w:val="28"/>
        </w:rPr>
        <w:t xml:space="preserve"> Н</w:t>
      </w:r>
      <w:proofErr w:type="gramEnd"/>
      <w:r w:rsidRPr="007F0AF9">
        <w:rPr>
          <w:sz w:val="28"/>
          <w:szCs w:val="28"/>
        </w:rPr>
        <w:t>у, ребятки, веселей,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 собирай своих друзей,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Будем петь и есть сметану,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рассмешим мы </w:t>
      </w:r>
      <w:proofErr w:type="spellStart"/>
      <w:r w:rsidRPr="007F0AF9">
        <w:rPr>
          <w:sz w:val="28"/>
          <w:szCs w:val="28"/>
        </w:rPr>
        <w:t>Несмеяну</w:t>
      </w:r>
      <w:proofErr w:type="spellEnd"/>
      <w:r w:rsidRPr="007F0AF9">
        <w:rPr>
          <w:sz w:val="28"/>
          <w:szCs w:val="28"/>
        </w:rPr>
        <w:t>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Емеля:</w:t>
      </w:r>
      <w:r w:rsidRPr="007F0AF9">
        <w:rPr>
          <w:sz w:val="28"/>
          <w:szCs w:val="28"/>
        </w:rPr>
        <w:t xml:space="preserve"> Всем, всем, всем –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Кто не замерз совсем,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Спешите, спешите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И, если царевну  рассмешите,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царь объявит пир на весь мир.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 xml:space="preserve">Царевна </w:t>
      </w:r>
      <w:proofErr w:type="spellStart"/>
      <w:r w:rsidRPr="007F0AF9">
        <w:rPr>
          <w:i/>
          <w:sz w:val="28"/>
          <w:szCs w:val="28"/>
        </w:rPr>
        <w:t>Несмеяна</w:t>
      </w:r>
      <w:proofErr w:type="spellEnd"/>
      <w:r w:rsidRPr="007F0AF9">
        <w:rPr>
          <w:i/>
          <w:sz w:val="28"/>
          <w:szCs w:val="28"/>
        </w:rPr>
        <w:t xml:space="preserve"> плачет, но с интересом </w:t>
      </w:r>
      <w:proofErr w:type="gramStart"/>
      <w:r w:rsidRPr="007F0AF9">
        <w:rPr>
          <w:i/>
          <w:sz w:val="28"/>
          <w:szCs w:val="28"/>
        </w:rPr>
        <w:t>приглядывается</w:t>
      </w:r>
      <w:proofErr w:type="gramEnd"/>
      <w:r w:rsidRPr="007F0AF9">
        <w:rPr>
          <w:i/>
          <w:sz w:val="28"/>
          <w:szCs w:val="28"/>
        </w:rPr>
        <w:t xml:space="preserve"> к происходящему.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 xml:space="preserve"> Игры:</w:t>
      </w:r>
    </w:p>
    <w:p w:rsidR="004E6141" w:rsidRPr="007F0AF9" w:rsidRDefault="004E6141" w:rsidP="004E61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сани-самоходки</w:t>
      </w:r>
    </w:p>
    <w:p w:rsidR="004E6141" w:rsidRPr="007F0AF9" w:rsidRDefault="004E6141" w:rsidP="004E61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петушиный бой</w:t>
      </w:r>
    </w:p>
    <w:p w:rsidR="004E6141" w:rsidRPr="007F0AF9" w:rsidRDefault="004E6141" w:rsidP="004E61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Сковорода</w:t>
      </w:r>
    </w:p>
    <w:p w:rsidR="004E6141" w:rsidRPr="007F0AF9" w:rsidRDefault="004E6141" w:rsidP="004E61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катание на санях</w:t>
      </w:r>
    </w:p>
    <w:p w:rsidR="004E6141" w:rsidRPr="007F0AF9" w:rsidRDefault="004E6141" w:rsidP="004E61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лыжники</w:t>
      </w:r>
    </w:p>
    <w:p w:rsidR="004E6141" w:rsidRPr="007F0AF9" w:rsidRDefault="004E6141" w:rsidP="004E61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метание блинов</w:t>
      </w:r>
    </w:p>
    <w:p w:rsidR="004E6141" w:rsidRPr="007F0AF9" w:rsidRDefault="004E6141" w:rsidP="004E614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lastRenderedPageBreak/>
        <w:t>многоборье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по бокам раздается рычание и топот на сцене. Неуклюже вываливается медведь. Вслед за ним выбегает Петрушка и кувыркается.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Прежде чем блины поесть,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Веселиться нужно здесь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proofErr w:type="gramStart"/>
      <w:r w:rsidRPr="007F0AF9">
        <w:rPr>
          <w:sz w:val="28"/>
          <w:szCs w:val="28"/>
        </w:rPr>
        <w:t>Глядь</w:t>
      </w:r>
      <w:proofErr w:type="gramEnd"/>
      <w:r w:rsidRPr="007F0AF9">
        <w:rPr>
          <w:sz w:val="28"/>
          <w:szCs w:val="28"/>
        </w:rPr>
        <w:t xml:space="preserve">, ребята, удалые,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proofErr w:type="gramStart"/>
      <w:r w:rsidRPr="007F0AF9">
        <w:rPr>
          <w:sz w:val="28"/>
          <w:szCs w:val="28"/>
        </w:rPr>
        <w:t>Развеселые</w:t>
      </w:r>
      <w:proofErr w:type="gramEnd"/>
      <w:r w:rsidRPr="007F0AF9">
        <w:rPr>
          <w:sz w:val="28"/>
          <w:szCs w:val="28"/>
        </w:rPr>
        <w:t xml:space="preserve"> какие.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Любят петь, играть,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Силу, ловкость показать.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Скоморох</w:t>
      </w:r>
      <w:r w:rsidRPr="007F0AF9">
        <w:rPr>
          <w:sz w:val="28"/>
          <w:szCs w:val="28"/>
        </w:rPr>
        <w:t xml:space="preserve"> покажите, ребятишки,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sz w:val="28"/>
          <w:szCs w:val="28"/>
        </w:rPr>
        <w:t>Свою силу и умишки</w:t>
      </w:r>
      <w:proofErr w:type="gramStart"/>
      <w:r w:rsidRPr="007F0AF9">
        <w:rPr>
          <w:sz w:val="28"/>
          <w:szCs w:val="28"/>
        </w:rPr>
        <w:t>.</w:t>
      </w:r>
      <w:proofErr w:type="gramEnd"/>
      <w:r w:rsidRPr="007F0AF9">
        <w:rPr>
          <w:sz w:val="28"/>
          <w:szCs w:val="28"/>
        </w:rPr>
        <w:t xml:space="preserve"> </w:t>
      </w:r>
      <w:r w:rsidRPr="007F0AF9">
        <w:rPr>
          <w:i/>
          <w:sz w:val="28"/>
          <w:szCs w:val="28"/>
        </w:rPr>
        <w:t>(</w:t>
      </w:r>
      <w:proofErr w:type="spellStart"/>
      <w:proofErr w:type="gramStart"/>
      <w:r w:rsidRPr="007F0AF9">
        <w:rPr>
          <w:i/>
          <w:sz w:val="28"/>
          <w:szCs w:val="28"/>
        </w:rPr>
        <w:t>п</w:t>
      </w:r>
      <w:proofErr w:type="gramEnd"/>
      <w:r w:rsidRPr="007F0AF9">
        <w:rPr>
          <w:i/>
          <w:sz w:val="28"/>
          <w:szCs w:val="28"/>
        </w:rPr>
        <w:t>роитись</w:t>
      </w:r>
      <w:proofErr w:type="spellEnd"/>
      <w:r w:rsidRPr="007F0AF9">
        <w:rPr>
          <w:i/>
          <w:sz w:val="28"/>
          <w:szCs w:val="28"/>
        </w:rPr>
        <w:t xml:space="preserve"> </w:t>
      </w:r>
      <w:proofErr w:type="spellStart"/>
      <w:r w:rsidRPr="007F0AF9">
        <w:rPr>
          <w:i/>
          <w:sz w:val="28"/>
          <w:szCs w:val="28"/>
        </w:rPr>
        <w:t>фертем</w:t>
      </w:r>
      <w:proofErr w:type="spellEnd"/>
      <w:r w:rsidRPr="007F0AF9">
        <w:rPr>
          <w:i/>
          <w:sz w:val="28"/>
          <w:szCs w:val="28"/>
        </w:rPr>
        <w:t>)</w:t>
      </w:r>
    </w:p>
    <w:p w:rsidR="004E6141" w:rsidRPr="007F0AF9" w:rsidRDefault="004E6141" w:rsidP="004E614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>Песня «Барыня»</w:t>
      </w:r>
    </w:p>
    <w:p w:rsidR="004E6141" w:rsidRPr="007F0AF9" w:rsidRDefault="004E6141" w:rsidP="004E614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i/>
          <w:sz w:val="28"/>
          <w:szCs w:val="28"/>
        </w:rPr>
      </w:pPr>
      <w:proofErr w:type="spellStart"/>
      <w:r w:rsidRPr="007F0AF9">
        <w:rPr>
          <w:i/>
          <w:sz w:val="28"/>
          <w:szCs w:val="28"/>
        </w:rPr>
        <w:t>Перетягивание</w:t>
      </w:r>
      <w:proofErr w:type="spellEnd"/>
      <w:r w:rsidRPr="007F0AF9">
        <w:rPr>
          <w:i/>
          <w:sz w:val="28"/>
          <w:szCs w:val="28"/>
        </w:rPr>
        <w:t xml:space="preserve"> каната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Царь:</w:t>
      </w:r>
      <w:r w:rsidRPr="007F0AF9">
        <w:rPr>
          <w:sz w:val="28"/>
          <w:szCs w:val="28"/>
        </w:rPr>
        <w:t xml:space="preserve"> Доченька моя разлюбезная,  перед тобою </w:t>
      </w:r>
      <w:proofErr w:type="gramStart"/>
      <w:r w:rsidRPr="007F0AF9">
        <w:rPr>
          <w:sz w:val="28"/>
          <w:szCs w:val="28"/>
        </w:rPr>
        <w:t>стоят</w:t>
      </w:r>
      <w:proofErr w:type="gramEnd"/>
      <w:r w:rsidRPr="007F0AF9">
        <w:rPr>
          <w:sz w:val="28"/>
          <w:szCs w:val="28"/>
        </w:rPr>
        <w:t xml:space="preserve"> добры молодцы, удальцы бедовые, парни все фортовые.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1 ребенок</w:t>
      </w:r>
      <w:r w:rsidRPr="007F0AF9">
        <w:rPr>
          <w:sz w:val="28"/>
          <w:szCs w:val="28"/>
        </w:rPr>
        <w:t>: на празднике быт</w:t>
      </w:r>
      <w:proofErr w:type="gramStart"/>
      <w:r w:rsidRPr="007F0AF9">
        <w:rPr>
          <w:sz w:val="28"/>
          <w:szCs w:val="28"/>
        </w:rPr>
        <w:t>ь-</w:t>
      </w:r>
      <w:proofErr w:type="gramEnd"/>
      <w:r w:rsidRPr="007F0AF9">
        <w:rPr>
          <w:sz w:val="28"/>
          <w:szCs w:val="28"/>
        </w:rPr>
        <w:t xml:space="preserve"> о блинах не забыть!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2 </w:t>
      </w:r>
      <w:proofErr w:type="gramStart"/>
      <w:r w:rsidRPr="007F0AF9">
        <w:rPr>
          <w:b/>
          <w:sz w:val="28"/>
          <w:szCs w:val="28"/>
        </w:rPr>
        <w:t>ребенок</w:t>
      </w:r>
      <w:proofErr w:type="gramEnd"/>
      <w:r w:rsidRPr="007F0AF9">
        <w:rPr>
          <w:b/>
          <w:sz w:val="28"/>
          <w:szCs w:val="28"/>
        </w:rPr>
        <w:t>:</w:t>
      </w:r>
      <w:r w:rsidRPr="007F0AF9">
        <w:rPr>
          <w:sz w:val="28"/>
          <w:szCs w:val="28"/>
        </w:rPr>
        <w:t xml:space="preserve"> какие блины у хозяйки – такой урожай!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 xml:space="preserve">Скоморох </w:t>
      </w:r>
      <w:proofErr w:type="spellStart"/>
      <w:r w:rsidRPr="007F0AF9">
        <w:rPr>
          <w:sz w:val="28"/>
          <w:szCs w:val="28"/>
        </w:rPr>
        <w:t>Маслена</w:t>
      </w:r>
      <w:proofErr w:type="spellEnd"/>
      <w:r w:rsidRPr="007F0AF9">
        <w:rPr>
          <w:sz w:val="28"/>
          <w:szCs w:val="28"/>
        </w:rPr>
        <w:t>, аль ты забыла, что блинком не угостила,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Чтоб  блинов отведать вам,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Нужно дружно спеть всем нам</w:t>
      </w:r>
    </w:p>
    <w:p w:rsidR="004E6141" w:rsidRPr="007F0AF9" w:rsidRDefault="004E6141" w:rsidP="004E6141">
      <w:pPr>
        <w:jc w:val="center"/>
        <w:rPr>
          <w:sz w:val="28"/>
          <w:szCs w:val="28"/>
        </w:rPr>
      </w:pPr>
      <w:r w:rsidRPr="007F0AF9">
        <w:rPr>
          <w:i/>
          <w:sz w:val="28"/>
          <w:szCs w:val="28"/>
        </w:rPr>
        <w:t>Песня «Ой, блины, блины</w:t>
      </w:r>
      <w:r w:rsidRPr="007F0AF9">
        <w:rPr>
          <w:sz w:val="28"/>
          <w:szCs w:val="28"/>
        </w:rPr>
        <w:t>»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Мы давно блинов не ели, мы </w:t>
      </w:r>
      <w:proofErr w:type="spellStart"/>
      <w:r w:rsidRPr="007F0AF9">
        <w:rPr>
          <w:sz w:val="28"/>
          <w:szCs w:val="28"/>
        </w:rPr>
        <w:t>блиночков</w:t>
      </w:r>
      <w:proofErr w:type="spellEnd"/>
      <w:r w:rsidRPr="007F0AF9">
        <w:rPr>
          <w:sz w:val="28"/>
          <w:szCs w:val="28"/>
        </w:rPr>
        <w:t xml:space="preserve"> захотели.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Ой, блины, </w:t>
      </w:r>
      <w:proofErr w:type="spellStart"/>
      <w:r w:rsidRPr="007F0AF9">
        <w:rPr>
          <w:sz w:val="28"/>
          <w:szCs w:val="28"/>
        </w:rPr>
        <w:t>блины</w:t>
      </w:r>
      <w:proofErr w:type="gramStart"/>
      <w:r w:rsidRPr="007F0AF9">
        <w:rPr>
          <w:sz w:val="28"/>
          <w:szCs w:val="28"/>
        </w:rPr>
        <w:t>,б</w:t>
      </w:r>
      <w:proofErr w:type="gramEnd"/>
      <w:r w:rsidRPr="007F0AF9">
        <w:rPr>
          <w:sz w:val="28"/>
          <w:szCs w:val="28"/>
        </w:rPr>
        <w:t>лины</w:t>
      </w:r>
      <w:proofErr w:type="spellEnd"/>
      <w:r w:rsidRPr="007F0AF9">
        <w:rPr>
          <w:sz w:val="28"/>
          <w:szCs w:val="28"/>
        </w:rPr>
        <w:t>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Ой, </w:t>
      </w:r>
      <w:proofErr w:type="spellStart"/>
      <w:r w:rsidRPr="007F0AF9">
        <w:rPr>
          <w:sz w:val="28"/>
          <w:szCs w:val="28"/>
        </w:rPr>
        <w:t>блиночки</w:t>
      </w:r>
      <w:proofErr w:type="spellEnd"/>
      <w:r w:rsidRPr="007F0AF9">
        <w:rPr>
          <w:sz w:val="28"/>
          <w:szCs w:val="28"/>
        </w:rPr>
        <w:t xml:space="preserve"> мои.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Кадки </w:t>
      </w:r>
      <w:proofErr w:type="gramStart"/>
      <w:r w:rsidRPr="007F0AF9">
        <w:rPr>
          <w:sz w:val="28"/>
          <w:szCs w:val="28"/>
        </w:rPr>
        <w:t>новы</w:t>
      </w:r>
      <w:proofErr w:type="gramEnd"/>
      <w:r w:rsidRPr="007F0AF9">
        <w:rPr>
          <w:sz w:val="28"/>
          <w:szCs w:val="28"/>
        </w:rPr>
        <w:t xml:space="preserve"> растворили, два часа блины ходили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Припев.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lastRenderedPageBreak/>
        <w:t>Моя младшая сестрица печь блины то мастерица.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Припев.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На поднос блины кладет да гостям блины несет.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Припев.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Масленица</w:t>
      </w:r>
      <w:r w:rsidRPr="007F0AF9">
        <w:rPr>
          <w:sz w:val="28"/>
          <w:szCs w:val="28"/>
        </w:rPr>
        <w:t xml:space="preserve"> Кто </w:t>
      </w:r>
      <w:proofErr w:type="spellStart"/>
      <w:r w:rsidRPr="007F0AF9">
        <w:rPr>
          <w:sz w:val="28"/>
          <w:szCs w:val="28"/>
        </w:rPr>
        <w:t>блиночков</w:t>
      </w:r>
      <w:proofErr w:type="spellEnd"/>
      <w:r w:rsidRPr="007F0AF9">
        <w:rPr>
          <w:sz w:val="28"/>
          <w:szCs w:val="28"/>
        </w:rPr>
        <w:t xml:space="preserve"> пожелал?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Блины, блины, блины, только что испечены.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 С пыла, с жара, лишь спасибо за них надо.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Блинчики, блинчики, блинчики, </w:t>
      </w:r>
      <w:proofErr w:type="gramStart"/>
      <w:r w:rsidRPr="007F0AF9">
        <w:rPr>
          <w:sz w:val="28"/>
          <w:szCs w:val="28"/>
        </w:rPr>
        <w:t>оладушки</w:t>
      </w:r>
      <w:proofErr w:type="gramEnd"/>
      <w:r w:rsidRPr="007F0AF9">
        <w:rPr>
          <w:sz w:val="28"/>
          <w:szCs w:val="28"/>
        </w:rPr>
        <w:t>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Кушайте-кушайте, кушайте ребятушки!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Емеля</w:t>
      </w:r>
      <w:proofErr w:type="gramStart"/>
      <w:r w:rsidRPr="007F0AF9">
        <w:rPr>
          <w:b/>
          <w:sz w:val="28"/>
          <w:szCs w:val="28"/>
        </w:rPr>
        <w:t xml:space="preserve"> :</w:t>
      </w:r>
      <w:proofErr w:type="gramEnd"/>
      <w:r w:rsidRPr="007F0AF9">
        <w:rPr>
          <w:sz w:val="28"/>
          <w:szCs w:val="28"/>
        </w:rPr>
        <w:t xml:space="preserve"> Кто блин съел, тот молодец, нашей Масленице конец.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Бегут к чучелу. 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Царь:</w:t>
      </w:r>
      <w:r w:rsidRPr="007F0AF9">
        <w:rPr>
          <w:sz w:val="28"/>
          <w:szCs w:val="28"/>
        </w:rPr>
        <w:t xml:space="preserve"> моя дочка </w:t>
      </w:r>
      <w:proofErr w:type="spellStart"/>
      <w:r w:rsidRPr="007F0AF9">
        <w:rPr>
          <w:sz w:val="28"/>
          <w:szCs w:val="28"/>
        </w:rPr>
        <w:t>Несмеяна</w:t>
      </w:r>
      <w:proofErr w:type="spellEnd"/>
      <w:r w:rsidRPr="007F0AF9">
        <w:rPr>
          <w:sz w:val="28"/>
          <w:szCs w:val="28"/>
        </w:rPr>
        <w:t xml:space="preserve">, веселее сразу стала. Молодцы, ей угодили и </w:t>
      </w:r>
      <w:proofErr w:type="spellStart"/>
      <w:r w:rsidRPr="007F0AF9">
        <w:rPr>
          <w:sz w:val="28"/>
          <w:szCs w:val="28"/>
        </w:rPr>
        <w:t>блиночком</w:t>
      </w:r>
      <w:proofErr w:type="spellEnd"/>
      <w:r w:rsidRPr="007F0AF9">
        <w:rPr>
          <w:sz w:val="28"/>
          <w:szCs w:val="28"/>
        </w:rPr>
        <w:t xml:space="preserve"> угостили.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Хоровод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На </w:t>
      </w:r>
      <w:proofErr w:type="spellStart"/>
      <w:r w:rsidRPr="007F0AF9">
        <w:rPr>
          <w:sz w:val="28"/>
          <w:szCs w:val="28"/>
        </w:rPr>
        <w:t>гуляньи</w:t>
      </w:r>
      <w:proofErr w:type="spellEnd"/>
      <w:r w:rsidRPr="007F0AF9">
        <w:rPr>
          <w:sz w:val="28"/>
          <w:szCs w:val="28"/>
        </w:rPr>
        <w:t xml:space="preserve"> были мы, были мы,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Масленицу видели, видели.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Масленка, Масленка, широка масленка,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мы с горы катались, блинами объедались.</w:t>
      </w:r>
    </w:p>
    <w:p w:rsidR="004E6141" w:rsidRPr="007F0AF9" w:rsidRDefault="004E6141" w:rsidP="004E6141">
      <w:pPr>
        <w:jc w:val="both"/>
        <w:rPr>
          <w:i/>
          <w:sz w:val="28"/>
          <w:szCs w:val="28"/>
        </w:rPr>
      </w:pPr>
      <w:r w:rsidRPr="007F0AF9">
        <w:rPr>
          <w:i/>
          <w:sz w:val="28"/>
          <w:szCs w:val="28"/>
        </w:rPr>
        <w:t xml:space="preserve">Сжигание чучела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b/>
          <w:sz w:val="28"/>
          <w:szCs w:val="28"/>
        </w:rPr>
        <w:t>Масленица</w:t>
      </w:r>
      <w:r w:rsidRPr="007F0AF9">
        <w:rPr>
          <w:sz w:val="28"/>
          <w:szCs w:val="28"/>
        </w:rPr>
        <w:t xml:space="preserve"> вот и </w:t>
      </w:r>
      <w:proofErr w:type="spellStart"/>
      <w:r w:rsidRPr="007F0AF9">
        <w:rPr>
          <w:sz w:val="28"/>
          <w:szCs w:val="28"/>
        </w:rPr>
        <w:t>Маслена</w:t>
      </w:r>
      <w:proofErr w:type="spellEnd"/>
      <w:r w:rsidRPr="007F0AF9">
        <w:rPr>
          <w:sz w:val="28"/>
          <w:szCs w:val="28"/>
        </w:rPr>
        <w:t xml:space="preserve"> прошла,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 xml:space="preserve">Веселились мы не зря. 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И гостей мы здесь встречали, песни пели-распевали,</w:t>
      </w:r>
    </w:p>
    <w:p w:rsidR="004E6141" w:rsidRPr="007F0AF9" w:rsidRDefault="004E6141" w:rsidP="004E6141">
      <w:pPr>
        <w:jc w:val="both"/>
        <w:rPr>
          <w:sz w:val="28"/>
          <w:szCs w:val="28"/>
        </w:rPr>
      </w:pPr>
      <w:r w:rsidRPr="007F0AF9">
        <w:rPr>
          <w:sz w:val="28"/>
          <w:szCs w:val="28"/>
        </w:rPr>
        <w:t>А теперь нам всем пора, за столы присесть, друзья</w:t>
      </w:r>
    </w:p>
    <w:p w:rsidR="004E6141" w:rsidRDefault="004E6141" w:rsidP="004E6141">
      <w:pPr>
        <w:jc w:val="both"/>
      </w:pPr>
    </w:p>
    <w:p w:rsidR="004E6141" w:rsidRDefault="004E6141" w:rsidP="004E6141">
      <w:pPr>
        <w:jc w:val="both"/>
      </w:pPr>
      <w:r>
        <w:t xml:space="preserve"> </w:t>
      </w:r>
    </w:p>
    <w:p w:rsidR="001940ED" w:rsidRDefault="001940ED"/>
    <w:sectPr w:rsidR="001940ED" w:rsidSect="0098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E6141"/>
    <w:rsid w:val="001940ED"/>
    <w:rsid w:val="0033758B"/>
    <w:rsid w:val="004E6141"/>
    <w:rsid w:val="007F0AF9"/>
    <w:rsid w:val="00984D04"/>
    <w:rsid w:val="00E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Елене Николаевна</dc:creator>
  <cp:keywords/>
  <dc:description/>
  <cp:lastModifiedBy>Елене Николаевна</cp:lastModifiedBy>
  <cp:revision>7</cp:revision>
  <dcterms:created xsi:type="dcterms:W3CDTF">2012-02-03T12:26:00Z</dcterms:created>
  <dcterms:modified xsi:type="dcterms:W3CDTF">2012-04-03T12:17:00Z</dcterms:modified>
</cp:coreProperties>
</file>