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105" w:rsidRPr="006C23E3" w:rsidRDefault="00CC6105" w:rsidP="00CC6105">
      <w:pPr>
        <w:jc w:val="center"/>
        <w:rPr>
          <w:b/>
          <w:bCs/>
          <w:color w:val="000000"/>
          <w:sz w:val="32"/>
          <w:szCs w:val="52"/>
        </w:rPr>
      </w:pPr>
      <w:r w:rsidRPr="006C23E3">
        <w:rPr>
          <w:b/>
          <w:bCs/>
          <w:color w:val="000000"/>
          <w:sz w:val="32"/>
          <w:szCs w:val="52"/>
        </w:rPr>
        <w:t>Конспект урока</w:t>
      </w:r>
    </w:p>
    <w:p w:rsidR="00CC6105" w:rsidRPr="006C23E3" w:rsidRDefault="00CC6105" w:rsidP="00CC6105">
      <w:pPr>
        <w:jc w:val="center"/>
        <w:rPr>
          <w:b/>
          <w:bCs/>
          <w:color w:val="000000"/>
          <w:sz w:val="32"/>
          <w:szCs w:val="52"/>
        </w:rPr>
      </w:pPr>
    </w:p>
    <w:p w:rsidR="00CC6105" w:rsidRPr="006C23E3" w:rsidRDefault="00CC6105" w:rsidP="00CC6105">
      <w:pPr>
        <w:jc w:val="center"/>
        <w:rPr>
          <w:b/>
          <w:bCs/>
          <w:color w:val="000000"/>
          <w:sz w:val="40"/>
          <w:szCs w:val="72"/>
        </w:rPr>
      </w:pPr>
      <w:r w:rsidRPr="006C23E3">
        <w:rPr>
          <w:b/>
          <w:bCs/>
          <w:color w:val="000000"/>
          <w:sz w:val="40"/>
          <w:szCs w:val="72"/>
        </w:rPr>
        <w:t>«Цвет  в портрете»</w:t>
      </w:r>
    </w:p>
    <w:p w:rsidR="00CC6105" w:rsidRPr="006C23E3" w:rsidRDefault="00CC6105" w:rsidP="00CC6105">
      <w:pPr>
        <w:jc w:val="center"/>
        <w:rPr>
          <w:b/>
          <w:bCs/>
          <w:color w:val="000000"/>
          <w:sz w:val="32"/>
          <w:szCs w:val="52"/>
        </w:rPr>
      </w:pPr>
      <w:r w:rsidRPr="006C23E3">
        <w:rPr>
          <w:b/>
          <w:bCs/>
          <w:color w:val="000000"/>
          <w:sz w:val="32"/>
          <w:szCs w:val="52"/>
        </w:rPr>
        <w:t>6 класс</w:t>
      </w:r>
    </w:p>
    <w:p w:rsidR="00CC6105" w:rsidRDefault="00CC6105" w:rsidP="00CC6105">
      <w:pPr>
        <w:rPr>
          <w:color w:val="000000"/>
        </w:rPr>
      </w:pPr>
    </w:p>
    <w:p w:rsidR="00CC6105" w:rsidRPr="006C23E3" w:rsidRDefault="00CC6105" w:rsidP="00CC6105">
      <w:pPr>
        <w:rPr>
          <w:color w:val="000000"/>
          <w:sz w:val="28"/>
        </w:rPr>
      </w:pPr>
      <w:r w:rsidRPr="006C23E3">
        <w:rPr>
          <w:b/>
          <w:bCs/>
          <w:color w:val="000000"/>
          <w:sz w:val="28"/>
        </w:rPr>
        <w:t>Цель</w:t>
      </w:r>
      <w:r w:rsidRPr="006C23E3">
        <w:rPr>
          <w:color w:val="000000"/>
          <w:sz w:val="28"/>
        </w:rPr>
        <w:t xml:space="preserve">: знакомить учащихся с жанрами изобразительного </w:t>
      </w:r>
      <w:proofErr w:type="spellStart"/>
      <w:r w:rsidRPr="006C23E3">
        <w:rPr>
          <w:color w:val="000000"/>
          <w:sz w:val="28"/>
        </w:rPr>
        <w:t>искуства</w:t>
      </w:r>
      <w:proofErr w:type="spellEnd"/>
    </w:p>
    <w:p w:rsidR="00CC6105" w:rsidRPr="006C23E3" w:rsidRDefault="00CC6105" w:rsidP="00CC6105">
      <w:pPr>
        <w:rPr>
          <w:color w:val="000000"/>
          <w:sz w:val="28"/>
        </w:rPr>
      </w:pPr>
    </w:p>
    <w:p w:rsidR="00CC6105" w:rsidRPr="006C23E3" w:rsidRDefault="00CC6105" w:rsidP="00CC6105">
      <w:pPr>
        <w:rPr>
          <w:b/>
          <w:bCs/>
          <w:color w:val="000000"/>
          <w:sz w:val="28"/>
        </w:rPr>
      </w:pPr>
      <w:r w:rsidRPr="006C23E3">
        <w:rPr>
          <w:b/>
          <w:bCs/>
          <w:color w:val="000000"/>
          <w:sz w:val="28"/>
        </w:rPr>
        <w:t>Задачи:</w:t>
      </w:r>
    </w:p>
    <w:p w:rsidR="00CC6105" w:rsidRPr="006C23E3" w:rsidRDefault="00CC6105" w:rsidP="00CC6105">
      <w:pPr>
        <w:numPr>
          <w:ilvl w:val="0"/>
          <w:numId w:val="5"/>
        </w:numPr>
        <w:tabs>
          <w:tab w:val="left" w:pos="720"/>
        </w:tabs>
        <w:ind w:left="0"/>
        <w:jc w:val="both"/>
        <w:rPr>
          <w:color w:val="000000"/>
          <w:sz w:val="28"/>
        </w:rPr>
      </w:pPr>
      <w:r w:rsidRPr="006C23E3">
        <w:rPr>
          <w:color w:val="000000"/>
          <w:sz w:val="28"/>
        </w:rPr>
        <w:t>учить детей чувствовать цвет в портрете через форму, линии, композицию</w:t>
      </w:r>
    </w:p>
    <w:p w:rsidR="00CC6105" w:rsidRPr="006C23E3" w:rsidRDefault="00CC6105" w:rsidP="00CC6105">
      <w:pPr>
        <w:numPr>
          <w:ilvl w:val="0"/>
          <w:numId w:val="5"/>
        </w:numPr>
        <w:tabs>
          <w:tab w:val="left" w:pos="720"/>
        </w:tabs>
        <w:ind w:left="0"/>
        <w:jc w:val="both"/>
        <w:rPr>
          <w:color w:val="000000"/>
          <w:sz w:val="28"/>
        </w:rPr>
      </w:pPr>
      <w:r w:rsidRPr="006C23E3">
        <w:rPr>
          <w:color w:val="000000"/>
          <w:sz w:val="28"/>
        </w:rPr>
        <w:t>развивать умения и навыки работы цветом</w:t>
      </w:r>
    </w:p>
    <w:p w:rsidR="00CC6105" w:rsidRPr="006C23E3" w:rsidRDefault="00CC6105" w:rsidP="00CC6105">
      <w:pPr>
        <w:numPr>
          <w:ilvl w:val="0"/>
          <w:numId w:val="5"/>
        </w:numPr>
        <w:tabs>
          <w:tab w:val="left" w:pos="720"/>
        </w:tabs>
        <w:ind w:left="0"/>
        <w:jc w:val="both"/>
        <w:rPr>
          <w:color w:val="000000"/>
          <w:sz w:val="28"/>
        </w:rPr>
      </w:pPr>
      <w:r w:rsidRPr="006C23E3">
        <w:rPr>
          <w:color w:val="000000"/>
          <w:sz w:val="28"/>
        </w:rPr>
        <w:t>воспитывать интерес учащихся к произведениям художников-экспрессионистов</w:t>
      </w:r>
    </w:p>
    <w:p w:rsidR="00CC6105" w:rsidRPr="006C23E3" w:rsidRDefault="00CC6105" w:rsidP="00CC6105">
      <w:pPr>
        <w:rPr>
          <w:color w:val="000000"/>
          <w:sz w:val="28"/>
        </w:rPr>
      </w:pPr>
    </w:p>
    <w:p w:rsidR="00CC6105" w:rsidRPr="006C23E3" w:rsidRDefault="00CC6105" w:rsidP="00CC6105">
      <w:pPr>
        <w:rPr>
          <w:color w:val="000000"/>
          <w:sz w:val="28"/>
        </w:rPr>
      </w:pPr>
      <w:r w:rsidRPr="006C23E3">
        <w:rPr>
          <w:b/>
          <w:bCs/>
          <w:color w:val="000000"/>
          <w:sz w:val="28"/>
        </w:rPr>
        <w:t>Оборудование</w:t>
      </w:r>
      <w:r w:rsidRPr="006C23E3">
        <w:rPr>
          <w:color w:val="000000"/>
          <w:sz w:val="28"/>
        </w:rPr>
        <w:t>:</w:t>
      </w:r>
    </w:p>
    <w:p w:rsidR="00CC6105" w:rsidRPr="006C23E3" w:rsidRDefault="00CC6105" w:rsidP="00CC6105">
      <w:pPr>
        <w:numPr>
          <w:ilvl w:val="0"/>
          <w:numId w:val="6"/>
        </w:numPr>
        <w:tabs>
          <w:tab w:val="left" w:pos="720"/>
        </w:tabs>
        <w:ind w:left="0"/>
        <w:jc w:val="both"/>
        <w:rPr>
          <w:color w:val="000000"/>
          <w:sz w:val="28"/>
        </w:rPr>
      </w:pPr>
      <w:r w:rsidRPr="006C23E3">
        <w:rPr>
          <w:color w:val="000000"/>
          <w:sz w:val="28"/>
        </w:rPr>
        <w:t xml:space="preserve">черно-белый вариант картины </w:t>
      </w:r>
      <w:proofErr w:type="spellStart"/>
      <w:r w:rsidRPr="006C23E3">
        <w:rPr>
          <w:color w:val="000000"/>
          <w:sz w:val="28"/>
        </w:rPr>
        <w:t>А.Явленского</w:t>
      </w:r>
      <w:proofErr w:type="spellEnd"/>
      <w:r w:rsidRPr="006C23E3">
        <w:rPr>
          <w:color w:val="000000"/>
          <w:sz w:val="28"/>
        </w:rPr>
        <w:t xml:space="preserve"> «Горб» (по количеству учащихся)</w:t>
      </w:r>
    </w:p>
    <w:p w:rsidR="00CC6105" w:rsidRPr="006C23E3" w:rsidRDefault="00CC6105" w:rsidP="00CC6105">
      <w:pPr>
        <w:numPr>
          <w:ilvl w:val="0"/>
          <w:numId w:val="6"/>
        </w:numPr>
        <w:tabs>
          <w:tab w:val="left" w:pos="720"/>
        </w:tabs>
        <w:ind w:left="0"/>
        <w:jc w:val="both"/>
        <w:rPr>
          <w:color w:val="000000"/>
          <w:sz w:val="28"/>
        </w:rPr>
      </w:pPr>
      <w:r w:rsidRPr="006C23E3">
        <w:rPr>
          <w:color w:val="000000"/>
          <w:sz w:val="28"/>
        </w:rPr>
        <w:t>цветная репродукция картины</w:t>
      </w:r>
    </w:p>
    <w:p w:rsidR="00CC6105" w:rsidRPr="006C23E3" w:rsidRDefault="00CC6105" w:rsidP="00CC6105">
      <w:pPr>
        <w:numPr>
          <w:ilvl w:val="0"/>
          <w:numId w:val="6"/>
        </w:numPr>
        <w:tabs>
          <w:tab w:val="left" w:pos="720"/>
        </w:tabs>
        <w:ind w:left="0"/>
        <w:jc w:val="both"/>
        <w:rPr>
          <w:color w:val="000000"/>
          <w:sz w:val="28"/>
        </w:rPr>
      </w:pPr>
      <w:r w:rsidRPr="006C23E3">
        <w:rPr>
          <w:color w:val="000000"/>
          <w:sz w:val="28"/>
        </w:rPr>
        <w:t>таблицы для индивидуальных заданий</w:t>
      </w:r>
    </w:p>
    <w:p w:rsidR="00CC6105" w:rsidRPr="006C23E3" w:rsidRDefault="00CC6105" w:rsidP="00CC6105">
      <w:pPr>
        <w:numPr>
          <w:ilvl w:val="0"/>
          <w:numId w:val="6"/>
        </w:numPr>
        <w:tabs>
          <w:tab w:val="left" w:pos="720"/>
        </w:tabs>
        <w:ind w:left="0"/>
        <w:jc w:val="both"/>
        <w:rPr>
          <w:color w:val="000000"/>
          <w:sz w:val="28"/>
        </w:rPr>
      </w:pPr>
      <w:r w:rsidRPr="006C23E3">
        <w:rPr>
          <w:color w:val="000000"/>
          <w:sz w:val="28"/>
        </w:rPr>
        <w:t>альбомы, тетради, краски, кисти, вода</w:t>
      </w:r>
    </w:p>
    <w:p w:rsidR="00CC6105" w:rsidRPr="006C23E3" w:rsidRDefault="00CC6105" w:rsidP="00CC6105">
      <w:pPr>
        <w:numPr>
          <w:ilvl w:val="0"/>
          <w:numId w:val="6"/>
        </w:numPr>
        <w:tabs>
          <w:tab w:val="left" w:pos="720"/>
        </w:tabs>
        <w:ind w:left="0"/>
        <w:jc w:val="both"/>
        <w:rPr>
          <w:color w:val="000000"/>
          <w:sz w:val="28"/>
        </w:rPr>
      </w:pPr>
      <w:proofErr w:type="spellStart"/>
      <w:r w:rsidRPr="006C23E3">
        <w:rPr>
          <w:color w:val="000000"/>
          <w:sz w:val="28"/>
        </w:rPr>
        <w:t>мультимедийная</w:t>
      </w:r>
      <w:proofErr w:type="spellEnd"/>
      <w:r w:rsidRPr="006C23E3">
        <w:rPr>
          <w:color w:val="000000"/>
          <w:sz w:val="28"/>
        </w:rPr>
        <w:t xml:space="preserve"> презентация</w:t>
      </w:r>
    </w:p>
    <w:p w:rsidR="00CC6105" w:rsidRPr="006C23E3" w:rsidRDefault="00CC6105" w:rsidP="00CC6105">
      <w:pPr>
        <w:rPr>
          <w:color w:val="000000"/>
          <w:sz w:val="28"/>
        </w:rPr>
      </w:pPr>
    </w:p>
    <w:p w:rsidR="00CC6105" w:rsidRPr="006C23E3" w:rsidRDefault="00CC6105" w:rsidP="00CC6105">
      <w:pPr>
        <w:rPr>
          <w:color w:val="000000"/>
          <w:sz w:val="28"/>
        </w:rPr>
      </w:pPr>
      <w:r w:rsidRPr="006C23E3">
        <w:rPr>
          <w:b/>
          <w:bCs/>
          <w:color w:val="000000"/>
          <w:sz w:val="28"/>
        </w:rPr>
        <w:t xml:space="preserve">Музыкальный ряд: </w:t>
      </w:r>
      <w:r w:rsidRPr="006C23E3">
        <w:rPr>
          <w:color w:val="000000"/>
          <w:sz w:val="28"/>
        </w:rPr>
        <w:t xml:space="preserve"> Джеймс Ласт «Одинокий пастух»</w:t>
      </w:r>
    </w:p>
    <w:p w:rsidR="00CC6105" w:rsidRDefault="00CC6105" w:rsidP="00CC6105">
      <w:pPr>
        <w:jc w:val="both"/>
        <w:rPr>
          <w:b/>
          <w:bCs/>
          <w:color w:val="000000"/>
          <w:sz w:val="28"/>
          <w:szCs w:val="28"/>
        </w:rPr>
      </w:pPr>
    </w:p>
    <w:p w:rsidR="00CC6105" w:rsidRPr="00CC6105" w:rsidRDefault="00CC6105" w:rsidP="00CC6105">
      <w:pPr>
        <w:jc w:val="center"/>
        <w:rPr>
          <w:b/>
          <w:bCs/>
          <w:color w:val="000000"/>
          <w:sz w:val="28"/>
          <w:szCs w:val="28"/>
        </w:rPr>
      </w:pPr>
      <w:r w:rsidRPr="00CC6105">
        <w:rPr>
          <w:b/>
          <w:bCs/>
          <w:color w:val="000000"/>
          <w:sz w:val="28"/>
          <w:szCs w:val="28"/>
        </w:rPr>
        <w:t>Ход урока</w:t>
      </w:r>
    </w:p>
    <w:p w:rsidR="00CC6105" w:rsidRPr="00CC6105" w:rsidRDefault="00CC6105" w:rsidP="00CC6105">
      <w:pPr>
        <w:jc w:val="both"/>
        <w:rPr>
          <w:b/>
          <w:bCs/>
          <w:color w:val="000000"/>
          <w:sz w:val="28"/>
          <w:szCs w:val="28"/>
        </w:rPr>
      </w:pPr>
    </w:p>
    <w:p w:rsidR="00CC6105" w:rsidRPr="00CC6105" w:rsidRDefault="00CC6105" w:rsidP="00CC6105">
      <w:pPr>
        <w:numPr>
          <w:ilvl w:val="0"/>
          <w:numId w:val="1"/>
        </w:numPr>
        <w:tabs>
          <w:tab w:val="left" w:pos="720"/>
        </w:tabs>
        <w:ind w:left="0"/>
        <w:jc w:val="both"/>
        <w:rPr>
          <w:b/>
          <w:bCs/>
          <w:color w:val="000000"/>
          <w:sz w:val="28"/>
          <w:szCs w:val="28"/>
        </w:rPr>
      </w:pPr>
      <w:r w:rsidRPr="00CC6105">
        <w:rPr>
          <w:b/>
          <w:bCs/>
          <w:color w:val="000000"/>
          <w:sz w:val="28"/>
          <w:szCs w:val="28"/>
        </w:rPr>
        <w:t>Организационный момент.</w:t>
      </w:r>
    </w:p>
    <w:p w:rsidR="00CC6105" w:rsidRPr="00CC6105" w:rsidRDefault="00CC6105" w:rsidP="00CC6105">
      <w:pPr>
        <w:numPr>
          <w:ilvl w:val="0"/>
          <w:numId w:val="1"/>
        </w:numPr>
        <w:tabs>
          <w:tab w:val="left" w:pos="720"/>
        </w:tabs>
        <w:ind w:left="0"/>
        <w:jc w:val="both"/>
        <w:rPr>
          <w:b/>
          <w:bCs/>
          <w:color w:val="000000"/>
          <w:sz w:val="28"/>
          <w:szCs w:val="28"/>
        </w:rPr>
      </w:pPr>
      <w:r w:rsidRPr="00CC6105">
        <w:rPr>
          <w:b/>
          <w:bCs/>
          <w:color w:val="000000"/>
          <w:sz w:val="28"/>
          <w:szCs w:val="28"/>
        </w:rPr>
        <w:t>Повторение, изученного ранее материала.</w:t>
      </w:r>
    </w:p>
    <w:p w:rsidR="00CC6105" w:rsidRPr="00CC6105" w:rsidRDefault="00CC6105" w:rsidP="00CC6105">
      <w:pPr>
        <w:jc w:val="both"/>
        <w:rPr>
          <w:color w:val="000000"/>
          <w:sz w:val="28"/>
          <w:szCs w:val="28"/>
        </w:rPr>
      </w:pPr>
      <w:r>
        <w:rPr>
          <w:b/>
          <w:bCs/>
          <w:color w:val="000000"/>
          <w:sz w:val="28"/>
          <w:szCs w:val="28"/>
        </w:rPr>
        <w:t>Учите</w:t>
      </w:r>
      <w:r w:rsidRPr="00CC6105">
        <w:rPr>
          <w:b/>
          <w:bCs/>
          <w:color w:val="000000"/>
          <w:sz w:val="28"/>
          <w:szCs w:val="28"/>
        </w:rPr>
        <w:t>ль</w:t>
      </w:r>
      <w:r w:rsidRPr="00CC6105">
        <w:rPr>
          <w:color w:val="000000"/>
          <w:sz w:val="28"/>
          <w:szCs w:val="28"/>
        </w:rPr>
        <w:t>: На прошлых уроках мы выяснили, что виды и жанры ИЗО непосредственно или косвенно рассказывают о человеке. Мы начали знакомство с жанрами портрета, учились рисовать лицо человека.</w:t>
      </w:r>
    </w:p>
    <w:p w:rsidR="00CC6105" w:rsidRPr="00CC6105" w:rsidRDefault="00CC6105" w:rsidP="00CC6105">
      <w:pPr>
        <w:jc w:val="both"/>
        <w:rPr>
          <w:i/>
          <w:color w:val="000000"/>
          <w:sz w:val="28"/>
          <w:szCs w:val="28"/>
        </w:rPr>
      </w:pPr>
      <w:r w:rsidRPr="00CC6105">
        <w:rPr>
          <w:i/>
          <w:color w:val="000000"/>
          <w:sz w:val="28"/>
          <w:szCs w:val="28"/>
        </w:rPr>
        <w:t>Учитель предлагает вспомнить изученный материал, выполнив индивидуальные задания на доске:</w:t>
      </w:r>
    </w:p>
    <w:p w:rsidR="00CC6105" w:rsidRPr="00CC6105" w:rsidRDefault="00CC6105" w:rsidP="00CC6105">
      <w:pPr>
        <w:pStyle w:val="a6"/>
        <w:numPr>
          <w:ilvl w:val="0"/>
          <w:numId w:val="7"/>
        </w:numPr>
        <w:jc w:val="both"/>
        <w:rPr>
          <w:color w:val="000000"/>
          <w:sz w:val="28"/>
          <w:szCs w:val="28"/>
        </w:rPr>
      </w:pPr>
      <w:r w:rsidRPr="00CC6105">
        <w:rPr>
          <w:color w:val="000000"/>
          <w:sz w:val="28"/>
          <w:szCs w:val="28"/>
        </w:rPr>
        <w:t>назвать пропорциональные линии лица</w:t>
      </w:r>
    </w:p>
    <w:p w:rsidR="00CC6105" w:rsidRPr="00CC6105" w:rsidRDefault="00CC6105" w:rsidP="00CC6105">
      <w:pPr>
        <w:pStyle w:val="a6"/>
        <w:numPr>
          <w:ilvl w:val="0"/>
          <w:numId w:val="7"/>
        </w:numPr>
        <w:jc w:val="both"/>
        <w:rPr>
          <w:color w:val="000000"/>
          <w:sz w:val="28"/>
          <w:szCs w:val="28"/>
        </w:rPr>
      </w:pPr>
      <w:r w:rsidRPr="00CC6105">
        <w:rPr>
          <w:color w:val="000000"/>
          <w:sz w:val="28"/>
          <w:szCs w:val="28"/>
        </w:rPr>
        <w:t>нарисовать по пропорциональным линиям лицо человека</w:t>
      </w:r>
    </w:p>
    <w:p w:rsidR="00CC6105" w:rsidRPr="00CC6105" w:rsidRDefault="00CC6105" w:rsidP="00CC6105">
      <w:pPr>
        <w:jc w:val="both"/>
        <w:rPr>
          <w:b/>
          <w:bCs/>
          <w:color w:val="000000"/>
          <w:sz w:val="28"/>
          <w:szCs w:val="28"/>
        </w:rPr>
      </w:pPr>
      <w:r w:rsidRPr="00CC6105">
        <w:rPr>
          <w:b/>
          <w:bCs/>
          <w:color w:val="000000"/>
          <w:sz w:val="28"/>
          <w:szCs w:val="28"/>
        </w:rPr>
        <w:t>Вопросы к классу:</w:t>
      </w:r>
    </w:p>
    <w:p w:rsidR="00CC6105" w:rsidRPr="00CC6105" w:rsidRDefault="00CC6105" w:rsidP="00CC6105">
      <w:pPr>
        <w:pStyle w:val="a6"/>
        <w:numPr>
          <w:ilvl w:val="0"/>
          <w:numId w:val="8"/>
        </w:numPr>
        <w:tabs>
          <w:tab w:val="left" w:pos="426"/>
        </w:tabs>
        <w:jc w:val="both"/>
        <w:rPr>
          <w:color w:val="000000"/>
          <w:sz w:val="28"/>
          <w:szCs w:val="28"/>
        </w:rPr>
      </w:pPr>
      <w:r w:rsidRPr="00CC6105">
        <w:rPr>
          <w:color w:val="000000"/>
          <w:sz w:val="28"/>
          <w:szCs w:val="28"/>
        </w:rPr>
        <w:t>Что такое портрет?</w:t>
      </w:r>
    </w:p>
    <w:p w:rsidR="00CC6105" w:rsidRPr="00CC6105" w:rsidRDefault="00CC6105" w:rsidP="00CC6105">
      <w:pPr>
        <w:pStyle w:val="a6"/>
        <w:numPr>
          <w:ilvl w:val="0"/>
          <w:numId w:val="8"/>
        </w:numPr>
        <w:tabs>
          <w:tab w:val="left" w:pos="426"/>
        </w:tabs>
        <w:jc w:val="both"/>
        <w:rPr>
          <w:color w:val="000000"/>
          <w:sz w:val="28"/>
          <w:szCs w:val="28"/>
        </w:rPr>
      </w:pPr>
      <w:r w:rsidRPr="00CC6105">
        <w:rPr>
          <w:color w:val="000000"/>
          <w:sz w:val="28"/>
          <w:szCs w:val="28"/>
        </w:rPr>
        <w:t>Назовите основные качества портрета?</w:t>
      </w:r>
    </w:p>
    <w:p w:rsidR="00CC6105" w:rsidRPr="00CC6105" w:rsidRDefault="00CC6105" w:rsidP="00CC6105">
      <w:pPr>
        <w:pStyle w:val="a6"/>
        <w:numPr>
          <w:ilvl w:val="0"/>
          <w:numId w:val="8"/>
        </w:numPr>
        <w:tabs>
          <w:tab w:val="left" w:pos="426"/>
        </w:tabs>
        <w:jc w:val="both"/>
        <w:rPr>
          <w:color w:val="000000"/>
          <w:sz w:val="28"/>
          <w:szCs w:val="28"/>
        </w:rPr>
      </w:pPr>
      <w:r w:rsidRPr="00CC6105">
        <w:rPr>
          <w:color w:val="000000"/>
          <w:sz w:val="28"/>
          <w:szCs w:val="28"/>
        </w:rPr>
        <w:t>Перечислите типы портрета?</w:t>
      </w:r>
    </w:p>
    <w:p w:rsidR="00CC6105" w:rsidRPr="00CC6105" w:rsidRDefault="00CC6105" w:rsidP="00CC6105">
      <w:pPr>
        <w:pStyle w:val="a6"/>
        <w:numPr>
          <w:ilvl w:val="0"/>
          <w:numId w:val="8"/>
        </w:numPr>
        <w:tabs>
          <w:tab w:val="left" w:pos="426"/>
        </w:tabs>
        <w:jc w:val="both"/>
        <w:rPr>
          <w:color w:val="000000"/>
          <w:sz w:val="28"/>
          <w:szCs w:val="28"/>
        </w:rPr>
      </w:pPr>
      <w:r w:rsidRPr="00CC6105">
        <w:rPr>
          <w:color w:val="000000"/>
          <w:sz w:val="28"/>
          <w:szCs w:val="28"/>
        </w:rPr>
        <w:t>Назовите виды портрета в зависимости от размера и формата картинной плоскости.</w:t>
      </w:r>
    </w:p>
    <w:p w:rsidR="00CC6105" w:rsidRPr="00CC6105" w:rsidRDefault="00CC6105" w:rsidP="00CC6105">
      <w:pPr>
        <w:pStyle w:val="a6"/>
        <w:numPr>
          <w:ilvl w:val="0"/>
          <w:numId w:val="8"/>
        </w:numPr>
        <w:tabs>
          <w:tab w:val="left" w:pos="426"/>
        </w:tabs>
        <w:jc w:val="both"/>
        <w:rPr>
          <w:color w:val="000000"/>
          <w:sz w:val="28"/>
          <w:szCs w:val="28"/>
        </w:rPr>
      </w:pPr>
      <w:r w:rsidRPr="00CC6105">
        <w:rPr>
          <w:color w:val="000000"/>
          <w:sz w:val="28"/>
          <w:szCs w:val="28"/>
        </w:rPr>
        <w:t>Определить вид портрета по двум критериям (работа с видеорядом)</w:t>
      </w:r>
    </w:p>
    <w:p w:rsidR="00CC6105" w:rsidRPr="00CC6105" w:rsidRDefault="00CC6105" w:rsidP="00CC6105">
      <w:pPr>
        <w:jc w:val="both"/>
        <w:rPr>
          <w:i/>
          <w:color w:val="000000"/>
          <w:sz w:val="28"/>
          <w:szCs w:val="28"/>
        </w:rPr>
      </w:pPr>
      <w:r w:rsidRPr="00CC6105">
        <w:rPr>
          <w:i/>
          <w:color w:val="000000"/>
          <w:sz w:val="28"/>
          <w:szCs w:val="28"/>
        </w:rPr>
        <w:t>Учитель подводит итоги, выставляет оценки работавшим с места и у доски.</w:t>
      </w:r>
    </w:p>
    <w:p w:rsidR="00CC6105" w:rsidRPr="00CC6105" w:rsidRDefault="00CC6105" w:rsidP="00CC6105">
      <w:pPr>
        <w:jc w:val="both"/>
        <w:rPr>
          <w:i/>
          <w:color w:val="000000"/>
          <w:sz w:val="28"/>
          <w:szCs w:val="28"/>
        </w:rPr>
      </w:pPr>
    </w:p>
    <w:p w:rsidR="00CC6105" w:rsidRPr="00CC6105" w:rsidRDefault="00CC6105" w:rsidP="00CC6105">
      <w:pPr>
        <w:numPr>
          <w:ilvl w:val="0"/>
          <w:numId w:val="1"/>
        </w:numPr>
        <w:tabs>
          <w:tab w:val="left" w:pos="720"/>
        </w:tabs>
        <w:ind w:left="0"/>
        <w:jc w:val="both"/>
        <w:rPr>
          <w:b/>
          <w:bCs/>
          <w:color w:val="000000"/>
          <w:sz w:val="28"/>
          <w:szCs w:val="28"/>
        </w:rPr>
      </w:pPr>
      <w:r w:rsidRPr="00CC6105">
        <w:rPr>
          <w:b/>
          <w:bCs/>
          <w:color w:val="000000"/>
          <w:sz w:val="28"/>
          <w:szCs w:val="28"/>
        </w:rPr>
        <w:t>Сообщение темы. Цели урока</w:t>
      </w:r>
    </w:p>
    <w:p w:rsidR="00CC6105" w:rsidRPr="00CC6105" w:rsidRDefault="00CC6105" w:rsidP="00CC6105">
      <w:pPr>
        <w:jc w:val="both"/>
        <w:rPr>
          <w:color w:val="000000"/>
          <w:sz w:val="28"/>
          <w:szCs w:val="28"/>
        </w:rPr>
      </w:pPr>
      <w:r>
        <w:rPr>
          <w:b/>
          <w:bCs/>
          <w:color w:val="000000"/>
          <w:sz w:val="28"/>
          <w:szCs w:val="28"/>
        </w:rPr>
        <w:t>Учите</w:t>
      </w:r>
      <w:r w:rsidRPr="00CC6105">
        <w:rPr>
          <w:b/>
          <w:bCs/>
          <w:color w:val="000000"/>
          <w:sz w:val="28"/>
          <w:szCs w:val="28"/>
        </w:rPr>
        <w:t xml:space="preserve">ль: </w:t>
      </w:r>
      <w:r w:rsidRPr="00CC6105">
        <w:rPr>
          <w:color w:val="000000"/>
          <w:sz w:val="28"/>
          <w:szCs w:val="28"/>
        </w:rPr>
        <w:t>Сегодня мы будем продолжать работать в жанре портрета, будем работать с цветом, учиться чувствовать цвет через форму, линию, композицию.</w:t>
      </w:r>
    </w:p>
    <w:p w:rsidR="00CC6105" w:rsidRPr="00CC6105" w:rsidRDefault="00CC6105" w:rsidP="00CC6105">
      <w:pPr>
        <w:jc w:val="both"/>
        <w:rPr>
          <w:color w:val="000000"/>
          <w:sz w:val="28"/>
          <w:szCs w:val="28"/>
        </w:rPr>
      </w:pPr>
      <w:r w:rsidRPr="00CC6105">
        <w:rPr>
          <w:b/>
          <w:bCs/>
          <w:color w:val="000000"/>
          <w:sz w:val="28"/>
          <w:szCs w:val="28"/>
        </w:rPr>
        <w:lastRenderedPageBreak/>
        <w:t>Работа в тетрадях</w:t>
      </w:r>
      <w:r w:rsidRPr="00CC6105">
        <w:rPr>
          <w:color w:val="000000"/>
          <w:sz w:val="28"/>
          <w:szCs w:val="28"/>
        </w:rPr>
        <w:t>: запись темы урока</w:t>
      </w:r>
    </w:p>
    <w:p w:rsidR="00CC6105" w:rsidRPr="00CC6105" w:rsidRDefault="00CC6105" w:rsidP="00CC6105">
      <w:pPr>
        <w:jc w:val="both"/>
        <w:rPr>
          <w:color w:val="000000"/>
          <w:sz w:val="28"/>
          <w:szCs w:val="28"/>
        </w:rPr>
      </w:pPr>
    </w:p>
    <w:p w:rsidR="00CC6105" w:rsidRPr="00CC6105" w:rsidRDefault="00CC6105" w:rsidP="00CC6105">
      <w:pPr>
        <w:numPr>
          <w:ilvl w:val="0"/>
          <w:numId w:val="1"/>
        </w:numPr>
        <w:tabs>
          <w:tab w:val="left" w:pos="720"/>
        </w:tabs>
        <w:ind w:left="0"/>
        <w:jc w:val="both"/>
        <w:rPr>
          <w:b/>
          <w:bCs/>
          <w:color w:val="000000"/>
          <w:sz w:val="28"/>
          <w:szCs w:val="28"/>
        </w:rPr>
      </w:pPr>
      <w:r w:rsidRPr="00CC6105">
        <w:rPr>
          <w:b/>
          <w:bCs/>
          <w:color w:val="000000"/>
          <w:sz w:val="28"/>
          <w:szCs w:val="28"/>
        </w:rPr>
        <w:t>Основная часть урока.</w:t>
      </w:r>
    </w:p>
    <w:p w:rsidR="00CC6105" w:rsidRPr="00CC6105" w:rsidRDefault="00CC6105" w:rsidP="00CC6105">
      <w:pPr>
        <w:jc w:val="both"/>
        <w:rPr>
          <w:i/>
          <w:color w:val="000000"/>
          <w:sz w:val="28"/>
          <w:szCs w:val="28"/>
        </w:rPr>
      </w:pPr>
      <w:r w:rsidRPr="00CC6105">
        <w:rPr>
          <w:i/>
          <w:color w:val="000000"/>
          <w:sz w:val="28"/>
          <w:szCs w:val="28"/>
        </w:rPr>
        <w:t>Учитель представляет детям черно-белый вариант кар</w:t>
      </w:r>
      <w:r>
        <w:rPr>
          <w:i/>
          <w:color w:val="000000"/>
          <w:sz w:val="28"/>
          <w:szCs w:val="28"/>
        </w:rPr>
        <w:t>т</w:t>
      </w:r>
      <w:r w:rsidRPr="00CC6105">
        <w:rPr>
          <w:i/>
          <w:color w:val="000000"/>
          <w:sz w:val="28"/>
          <w:szCs w:val="28"/>
        </w:rPr>
        <w:t xml:space="preserve">ины </w:t>
      </w:r>
      <w:proofErr w:type="spellStart"/>
      <w:r w:rsidRPr="00CC6105">
        <w:rPr>
          <w:i/>
          <w:color w:val="000000"/>
          <w:sz w:val="28"/>
          <w:szCs w:val="28"/>
        </w:rPr>
        <w:t>Явленского</w:t>
      </w:r>
      <w:proofErr w:type="spellEnd"/>
      <w:r w:rsidRPr="00CC6105">
        <w:rPr>
          <w:i/>
          <w:color w:val="000000"/>
          <w:sz w:val="28"/>
          <w:szCs w:val="28"/>
        </w:rPr>
        <w:t xml:space="preserve"> «Горб»</w:t>
      </w:r>
    </w:p>
    <w:p w:rsidR="00CC6105" w:rsidRPr="00CC6105" w:rsidRDefault="00CC6105" w:rsidP="00CC6105">
      <w:pPr>
        <w:jc w:val="both"/>
        <w:rPr>
          <w:color w:val="000000"/>
          <w:sz w:val="28"/>
          <w:szCs w:val="28"/>
        </w:rPr>
      </w:pPr>
      <w:r w:rsidRPr="00CC6105">
        <w:rPr>
          <w:noProof/>
          <w:sz w:val="28"/>
          <w:szCs w:val="28"/>
          <w:lang w:eastAsia="ru-RU"/>
        </w:rPr>
        <w:drawing>
          <wp:anchor distT="0" distB="0" distL="114935" distR="114935" simplePos="0" relativeHeight="251660288" behindDoc="0" locked="0" layoutInCell="1" allowOverlap="1">
            <wp:simplePos x="0" y="0"/>
            <wp:positionH relativeFrom="column">
              <wp:posOffset>76200</wp:posOffset>
            </wp:positionH>
            <wp:positionV relativeFrom="paragraph">
              <wp:posOffset>54610</wp:posOffset>
            </wp:positionV>
            <wp:extent cx="1565910" cy="204660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565910" cy="2046605"/>
                    </a:xfrm>
                    <a:prstGeom prst="rect">
                      <a:avLst/>
                    </a:prstGeom>
                    <a:solidFill>
                      <a:srgbClr val="FFFFFF"/>
                    </a:solidFill>
                    <a:ln w="9525">
                      <a:noFill/>
                      <a:miter lim="800000"/>
                      <a:headEnd/>
                      <a:tailEnd/>
                    </a:ln>
                  </pic:spPr>
                </pic:pic>
              </a:graphicData>
            </a:graphic>
          </wp:anchor>
        </w:drawing>
      </w:r>
    </w:p>
    <w:p w:rsidR="00CC6105" w:rsidRPr="00CC6105" w:rsidRDefault="00CC6105" w:rsidP="00CC6105">
      <w:pPr>
        <w:jc w:val="both"/>
        <w:rPr>
          <w:color w:val="000000"/>
          <w:sz w:val="28"/>
          <w:szCs w:val="28"/>
        </w:rPr>
      </w:pPr>
    </w:p>
    <w:p w:rsidR="00CC6105" w:rsidRPr="00CC6105" w:rsidRDefault="00CC6105" w:rsidP="00CC6105">
      <w:pPr>
        <w:jc w:val="both"/>
        <w:rPr>
          <w:color w:val="000000"/>
          <w:sz w:val="28"/>
          <w:szCs w:val="28"/>
        </w:rPr>
      </w:pPr>
    </w:p>
    <w:p w:rsidR="00CC6105" w:rsidRPr="00CC6105" w:rsidRDefault="00CC6105" w:rsidP="00CC6105">
      <w:pPr>
        <w:jc w:val="both"/>
        <w:rPr>
          <w:color w:val="000000"/>
          <w:sz w:val="28"/>
          <w:szCs w:val="28"/>
        </w:rPr>
      </w:pPr>
    </w:p>
    <w:p w:rsidR="00CC6105" w:rsidRPr="00CC6105" w:rsidRDefault="00CC6105" w:rsidP="00CC6105">
      <w:pPr>
        <w:jc w:val="both"/>
        <w:rPr>
          <w:color w:val="000000"/>
          <w:sz w:val="28"/>
          <w:szCs w:val="28"/>
        </w:rPr>
      </w:pPr>
    </w:p>
    <w:p w:rsidR="00CC6105" w:rsidRPr="00CC6105" w:rsidRDefault="00CC6105" w:rsidP="00CC6105">
      <w:pPr>
        <w:jc w:val="both"/>
        <w:rPr>
          <w:color w:val="000000"/>
          <w:sz w:val="28"/>
          <w:szCs w:val="28"/>
        </w:rPr>
      </w:pPr>
    </w:p>
    <w:p w:rsidR="00CC6105" w:rsidRPr="00CC6105" w:rsidRDefault="00CC6105" w:rsidP="00CC6105">
      <w:pPr>
        <w:jc w:val="both"/>
        <w:rPr>
          <w:color w:val="000000"/>
          <w:sz w:val="28"/>
          <w:szCs w:val="28"/>
        </w:rPr>
      </w:pPr>
    </w:p>
    <w:p w:rsidR="00CC6105" w:rsidRPr="00CC6105" w:rsidRDefault="00CC6105" w:rsidP="00CC6105">
      <w:pPr>
        <w:jc w:val="both"/>
        <w:rPr>
          <w:color w:val="000000"/>
          <w:sz w:val="28"/>
          <w:szCs w:val="28"/>
        </w:rPr>
      </w:pPr>
    </w:p>
    <w:p w:rsidR="00CC6105" w:rsidRPr="00CC6105" w:rsidRDefault="00CC6105" w:rsidP="00CC6105">
      <w:pPr>
        <w:jc w:val="both"/>
        <w:rPr>
          <w:color w:val="000000"/>
          <w:sz w:val="28"/>
          <w:szCs w:val="28"/>
        </w:rPr>
      </w:pPr>
    </w:p>
    <w:p w:rsidR="00CC6105" w:rsidRPr="00CC6105" w:rsidRDefault="00CC6105" w:rsidP="00CC6105">
      <w:pPr>
        <w:jc w:val="both"/>
        <w:rPr>
          <w:color w:val="000000"/>
          <w:sz w:val="28"/>
          <w:szCs w:val="28"/>
        </w:rPr>
      </w:pPr>
    </w:p>
    <w:p w:rsidR="00CC6105" w:rsidRPr="00CC6105" w:rsidRDefault="00CC6105" w:rsidP="00CC6105">
      <w:pPr>
        <w:jc w:val="both"/>
        <w:rPr>
          <w:color w:val="000000"/>
          <w:sz w:val="28"/>
          <w:szCs w:val="28"/>
        </w:rPr>
      </w:pPr>
    </w:p>
    <w:p w:rsidR="00CC6105" w:rsidRPr="00CC6105" w:rsidRDefault="00CC6105" w:rsidP="00CC6105">
      <w:pPr>
        <w:jc w:val="both"/>
        <w:rPr>
          <w:color w:val="000000"/>
          <w:sz w:val="28"/>
          <w:szCs w:val="28"/>
        </w:rPr>
      </w:pPr>
      <w:r w:rsidRPr="00CC6105">
        <w:rPr>
          <w:b/>
          <w:bCs/>
          <w:color w:val="000000"/>
          <w:sz w:val="28"/>
          <w:szCs w:val="28"/>
        </w:rPr>
        <w:t>Анализ картины</w:t>
      </w:r>
      <w:r w:rsidRPr="00CC6105">
        <w:rPr>
          <w:color w:val="000000"/>
          <w:sz w:val="28"/>
          <w:szCs w:val="28"/>
        </w:rPr>
        <w:t xml:space="preserve"> :</w:t>
      </w:r>
    </w:p>
    <w:p w:rsidR="00CC6105" w:rsidRPr="00CC6105" w:rsidRDefault="00CC6105" w:rsidP="00CC6105">
      <w:pPr>
        <w:jc w:val="both"/>
        <w:rPr>
          <w:color w:val="000000"/>
          <w:sz w:val="28"/>
          <w:szCs w:val="28"/>
        </w:rPr>
      </w:pPr>
    </w:p>
    <w:p w:rsidR="00CC6105" w:rsidRPr="00CC6105" w:rsidRDefault="00CC6105" w:rsidP="00CC6105">
      <w:pPr>
        <w:pStyle w:val="a3"/>
        <w:widowControl/>
        <w:numPr>
          <w:ilvl w:val="0"/>
          <w:numId w:val="9"/>
        </w:numPr>
        <w:spacing w:after="0"/>
        <w:ind w:left="426" w:hanging="426"/>
        <w:jc w:val="both"/>
        <w:rPr>
          <w:color w:val="000000"/>
          <w:sz w:val="28"/>
          <w:szCs w:val="28"/>
        </w:rPr>
      </w:pPr>
      <w:r w:rsidRPr="00CC6105">
        <w:rPr>
          <w:color w:val="000000"/>
          <w:sz w:val="28"/>
          <w:szCs w:val="28"/>
        </w:rPr>
        <w:t>Фигура очень крупная, не вмещается в формат картины.</w:t>
      </w:r>
    </w:p>
    <w:p w:rsidR="00CC6105" w:rsidRPr="00CC6105" w:rsidRDefault="00CC6105" w:rsidP="00CC6105">
      <w:pPr>
        <w:pStyle w:val="a3"/>
        <w:widowControl/>
        <w:numPr>
          <w:ilvl w:val="0"/>
          <w:numId w:val="9"/>
        </w:numPr>
        <w:spacing w:after="0"/>
        <w:ind w:left="426" w:hanging="426"/>
        <w:jc w:val="both"/>
        <w:rPr>
          <w:color w:val="000000"/>
          <w:sz w:val="28"/>
          <w:szCs w:val="28"/>
        </w:rPr>
      </w:pPr>
      <w:r w:rsidRPr="00CC6105">
        <w:rPr>
          <w:color w:val="000000"/>
          <w:sz w:val="28"/>
          <w:szCs w:val="28"/>
        </w:rPr>
        <w:t>Сразу видно, как тесно этому существу в пространстве — оно давит со всех сторон.</w:t>
      </w:r>
    </w:p>
    <w:p w:rsidR="00CC6105" w:rsidRPr="00CC6105" w:rsidRDefault="00CC6105" w:rsidP="00CC6105">
      <w:pPr>
        <w:pStyle w:val="a3"/>
        <w:widowControl/>
        <w:numPr>
          <w:ilvl w:val="0"/>
          <w:numId w:val="9"/>
        </w:numPr>
        <w:spacing w:after="0"/>
        <w:ind w:left="426" w:hanging="426"/>
        <w:jc w:val="both"/>
        <w:rPr>
          <w:color w:val="000000"/>
          <w:sz w:val="28"/>
          <w:szCs w:val="28"/>
        </w:rPr>
      </w:pPr>
      <w:r w:rsidRPr="00CC6105">
        <w:rPr>
          <w:color w:val="000000"/>
          <w:sz w:val="28"/>
          <w:szCs w:val="28"/>
        </w:rPr>
        <w:t>Огромные страдающие глаза, их страдание и огромность подчеркнуты жирной черной обводкой.</w:t>
      </w:r>
    </w:p>
    <w:p w:rsidR="00CC6105" w:rsidRPr="00CC6105" w:rsidRDefault="00CC6105" w:rsidP="00CC6105">
      <w:pPr>
        <w:pStyle w:val="a3"/>
        <w:widowControl/>
        <w:numPr>
          <w:ilvl w:val="0"/>
          <w:numId w:val="9"/>
        </w:numPr>
        <w:spacing w:after="0"/>
        <w:ind w:left="426" w:hanging="426"/>
        <w:jc w:val="both"/>
        <w:rPr>
          <w:color w:val="000000"/>
          <w:sz w:val="28"/>
          <w:szCs w:val="28"/>
        </w:rPr>
      </w:pPr>
      <w:r w:rsidRPr="00CC6105">
        <w:rPr>
          <w:color w:val="000000"/>
          <w:sz w:val="28"/>
          <w:szCs w:val="28"/>
        </w:rPr>
        <w:t>Острый нос, ломаная линия бровей и подбородка, плотно сжатые губы.</w:t>
      </w:r>
    </w:p>
    <w:p w:rsidR="00CC6105" w:rsidRPr="00CC6105" w:rsidRDefault="00CC6105" w:rsidP="00CC6105">
      <w:pPr>
        <w:pStyle w:val="a3"/>
        <w:widowControl/>
        <w:numPr>
          <w:ilvl w:val="0"/>
          <w:numId w:val="9"/>
        </w:numPr>
        <w:spacing w:after="0"/>
        <w:ind w:left="426" w:hanging="426"/>
        <w:jc w:val="both"/>
        <w:rPr>
          <w:color w:val="000000"/>
          <w:sz w:val="28"/>
          <w:szCs w:val="28"/>
        </w:rPr>
      </w:pPr>
      <w:r w:rsidRPr="00CC6105">
        <w:rPr>
          <w:color w:val="000000"/>
          <w:sz w:val="28"/>
          <w:szCs w:val="28"/>
        </w:rPr>
        <w:t>Через форму мы чувствуем одиночество и силу страдания этого существа.</w:t>
      </w:r>
    </w:p>
    <w:p w:rsidR="00CC6105" w:rsidRPr="00CC6105" w:rsidRDefault="00CC6105" w:rsidP="00CC6105">
      <w:pPr>
        <w:pStyle w:val="a3"/>
        <w:widowControl/>
        <w:numPr>
          <w:ilvl w:val="0"/>
          <w:numId w:val="9"/>
        </w:numPr>
        <w:spacing w:after="0"/>
        <w:ind w:left="426" w:hanging="426"/>
        <w:jc w:val="both"/>
        <w:rPr>
          <w:color w:val="000000"/>
          <w:sz w:val="28"/>
          <w:szCs w:val="28"/>
        </w:rPr>
      </w:pPr>
      <w:r w:rsidRPr="00CC6105">
        <w:rPr>
          <w:color w:val="000000"/>
          <w:sz w:val="28"/>
          <w:szCs w:val="28"/>
        </w:rPr>
        <w:t>Резкий изгиб спины…</w:t>
      </w:r>
    </w:p>
    <w:p w:rsidR="00CC6105" w:rsidRPr="00CC6105" w:rsidRDefault="00CC6105" w:rsidP="00CC6105">
      <w:pPr>
        <w:pStyle w:val="a3"/>
        <w:widowControl/>
        <w:numPr>
          <w:ilvl w:val="0"/>
          <w:numId w:val="9"/>
        </w:numPr>
        <w:spacing w:after="0"/>
        <w:ind w:left="426" w:hanging="426"/>
        <w:jc w:val="both"/>
        <w:rPr>
          <w:color w:val="000000"/>
          <w:sz w:val="28"/>
          <w:szCs w:val="28"/>
        </w:rPr>
      </w:pPr>
      <w:r w:rsidRPr="00CC6105">
        <w:rPr>
          <w:color w:val="000000"/>
          <w:sz w:val="28"/>
          <w:szCs w:val="28"/>
        </w:rPr>
        <w:t>Голова, вдавленная в тело…</w:t>
      </w:r>
    </w:p>
    <w:p w:rsidR="00CC6105" w:rsidRDefault="00CC6105" w:rsidP="00CC6105">
      <w:pPr>
        <w:pStyle w:val="a3"/>
        <w:widowControl/>
        <w:spacing w:after="0"/>
        <w:jc w:val="both"/>
        <w:rPr>
          <w:color w:val="000000"/>
          <w:sz w:val="28"/>
          <w:szCs w:val="28"/>
        </w:rPr>
      </w:pPr>
      <w:r w:rsidRPr="00CC6105">
        <w:rPr>
          <w:b/>
          <w:bCs/>
          <w:color w:val="000000"/>
          <w:sz w:val="28"/>
          <w:szCs w:val="28"/>
        </w:rPr>
        <w:t>Вопросы</w:t>
      </w:r>
      <w:r w:rsidRPr="00CC6105">
        <w:rPr>
          <w:color w:val="000000"/>
          <w:sz w:val="28"/>
          <w:szCs w:val="28"/>
        </w:rPr>
        <w:t xml:space="preserve">: </w:t>
      </w:r>
    </w:p>
    <w:p w:rsidR="00CC6105" w:rsidRPr="00CC6105" w:rsidRDefault="00CC6105" w:rsidP="00CC6105">
      <w:pPr>
        <w:pStyle w:val="a3"/>
        <w:widowControl/>
        <w:numPr>
          <w:ilvl w:val="0"/>
          <w:numId w:val="10"/>
        </w:numPr>
        <w:spacing w:after="0"/>
        <w:ind w:left="426" w:hanging="426"/>
        <w:jc w:val="both"/>
        <w:rPr>
          <w:color w:val="000000"/>
          <w:sz w:val="28"/>
          <w:szCs w:val="28"/>
        </w:rPr>
      </w:pPr>
      <w:r w:rsidRPr="00CC6105">
        <w:rPr>
          <w:color w:val="000000"/>
          <w:sz w:val="28"/>
          <w:szCs w:val="28"/>
        </w:rPr>
        <w:t>Кто изображен на картине мужчина или женщина?</w:t>
      </w:r>
    </w:p>
    <w:p w:rsidR="00CC6105" w:rsidRPr="00CC6105" w:rsidRDefault="00CC6105" w:rsidP="00CC6105">
      <w:pPr>
        <w:pStyle w:val="a3"/>
        <w:widowControl/>
        <w:numPr>
          <w:ilvl w:val="0"/>
          <w:numId w:val="10"/>
        </w:numPr>
        <w:spacing w:after="0"/>
        <w:ind w:left="426" w:hanging="426"/>
        <w:jc w:val="both"/>
        <w:rPr>
          <w:i/>
          <w:color w:val="000000"/>
          <w:sz w:val="28"/>
          <w:szCs w:val="28"/>
        </w:rPr>
      </w:pPr>
      <w:r w:rsidRPr="00CC6105">
        <w:rPr>
          <w:color w:val="000000"/>
          <w:sz w:val="28"/>
          <w:szCs w:val="28"/>
        </w:rPr>
        <w:t>Какое душевное состояние изображено?</w:t>
      </w:r>
      <w:r>
        <w:rPr>
          <w:color w:val="000000"/>
          <w:sz w:val="28"/>
          <w:szCs w:val="28"/>
        </w:rPr>
        <w:t xml:space="preserve"> </w:t>
      </w:r>
      <w:r w:rsidRPr="00CC6105">
        <w:rPr>
          <w:i/>
          <w:color w:val="000000"/>
          <w:sz w:val="28"/>
          <w:szCs w:val="28"/>
        </w:rPr>
        <w:t>(Страдание)</w:t>
      </w:r>
    </w:p>
    <w:p w:rsidR="00CC6105" w:rsidRPr="00CC6105" w:rsidRDefault="00CC6105" w:rsidP="00CC6105">
      <w:pPr>
        <w:pStyle w:val="a3"/>
        <w:widowControl/>
        <w:numPr>
          <w:ilvl w:val="0"/>
          <w:numId w:val="10"/>
        </w:numPr>
        <w:spacing w:after="0"/>
        <w:ind w:left="426" w:hanging="426"/>
        <w:jc w:val="both"/>
        <w:rPr>
          <w:i/>
          <w:color w:val="000000"/>
          <w:sz w:val="28"/>
          <w:szCs w:val="28"/>
        </w:rPr>
      </w:pPr>
      <w:r w:rsidRPr="00CC6105">
        <w:rPr>
          <w:color w:val="000000"/>
          <w:sz w:val="28"/>
          <w:szCs w:val="28"/>
        </w:rPr>
        <w:t>Это тихое или громкое, кричащее страдание?</w:t>
      </w:r>
      <w:r>
        <w:rPr>
          <w:color w:val="000000"/>
          <w:sz w:val="28"/>
          <w:szCs w:val="28"/>
        </w:rPr>
        <w:t xml:space="preserve"> </w:t>
      </w:r>
      <w:r w:rsidRPr="00CC6105">
        <w:rPr>
          <w:color w:val="000000"/>
          <w:sz w:val="28"/>
          <w:szCs w:val="28"/>
        </w:rPr>
        <w:t>(</w:t>
      </w:r>
      <w:r w:rsidRPr="00CC6105">
        <w:rPr>
          <w:i/>
          <w:color w:val="000000"/>
          <w:sz w:val="28"/>
          <w:szCs w:val="28"/>
        </w:rPr>
        <w:t>Человек держит его в себе: поза его замкнутая, но страдание рвется, его почти невозможно удержать рамкой картины.)</w:t>
      </w:r>
    </w:p>
    <w:p w:rsidR="00CC6105" w:rsidRDefault="00CC6105" w:rsidP="00CC6105">
      <w:pPr>
        <w:pStyle w:val="a3"/>
        <w:widowControl/>
        <w:numPr>
          <w:ilvl w:val="0"/>
          <w:numId w:val="10"/>
        </w:numPr>
        <w:spacing w:after="0"/>
        <w:ind w:left="426" w:hanging="426"/>
        <w:jc w:val="both"/>
        <w:rPr>
          <w:color w:val="000000"/>
          <w:sz w:val="28"/>
          <w:szCs w:val="28"/>
        </w:rPr>
      </w:pPr>
      <w:r w:rsidRPr="00CC6105">
        <w:rPr>
          <w:color w:val="000000"/>
          <w:sz w:val="28"/>
          <w:szCs w:val="28"/>
        </w:rPr>
        <w:t>Какого цвета требует подобная форма?</w:t>
      </w:r>
    </w:p>
    <w:p w:rsidR="00CC6105" w:rsidRPr="00CC6105" w:rsidRDefault="00CC6105" w:rsidP="00CC6105">
      <w:pPr>
        <w:pStyle w:val="a3"/>
        <w:widowControl/>
        <w:numPr>
          <w:ilvl w:val="0"/>
          <w:numId w:val="10"/>
        </w:numPr>
        <w:spacing w:after="0"/>
        <w:ind w:left="426" w:hanging="426"/>
        <w:jc w:val="both"/>
        <w:rPr>
          <w:color w:val="000000"/>
          <w:sz w:val="28"/>
          <w:szCs w:val="28"/>
        </w:rPr>
      </w:pPr>
      <w:r w:rsidRPr="00CC6105">
        <w:rPr>
          <w:color w:val="000000"/>
          <w:sz w:val="28"/>
          <w:szCs w:val="28"/>
        </w:rPr>
        <w:t>Какое сочетание цветов будет наиболее точно выражать этот крик, боль и в то же время силу духа и мужество?</w:t>
      </w:r>
    </w:p>
    <w:p w:rsidR="00CC6105" w:rsidRPr="00CC6105" w:rsidRDefault="00CC6105" w:rsidP="00CC6105">
      <w:pPr>
        <w:jc w:val="both"/>
        <w:rPr>
          <w:color w:val="000000"/>
          <w:sz w:val="28"/>
          <w:szCs w:val="28"/>
        </w:rPr>
      </w:pPr>
    </w:p>
    <w:p w:rsidR="00CC6105" w:rsidRPr="00CC6105" w:rsidRDefault="00CC6105" w:rsidP="00CC6105">
      <w:pPr>
        <w:numPr>
          <w:ilvl w:val="0"/>
          <w:numId w:val="1"/>
        </w:numPr>
        <w:tabs>
          <w:tab w:val="left" w:pos="720"/>
        </w:tabs>
        <w:ind w:left="0"/>
        <w:jc w:val="both"/>
        <w:rPr>
          <w:color w:val="000000"/>
          <w:sz w:val="28"/>
          <w:szCs w:val="28"/>
        </w:rPr>
      </w:pPr>
      <w:r w:rsidRPr="00CC6105">
        <w:rPr>
          <w:b/>
          <w:bCs/>
          <w:color w:val="000000"/>
          <w:sz w:val="28"/>
          <w:szCs w:val="28"/>
        </w:rPr>
        <w:t>Практическая работа</w:t>
      </w:r>
      <w:r w:rsidRPr="00CC6105">
        <w:rPr>
          <w:color w:val="000000"/>
          <w:sz w:val="28"/>
          <w:szCs w:val="28"/>
        </w:rPr>
        <w:t xml:space="preserve">  - работа красками</w:t>
      </w:r>
    </w:p>
    <w:p w:rsidR="00CC6105" w:rsidRPr="00CC6105" w:rsidRDefault="00CC6105" w:rsidP="00CC6105">
      <w:pPr>
        <w:jc w:val="both"/>
        <w:rPr>
          <w:color w:val="000000"/>
          <w:sz w:val="28"/>
          <w:szCs w:val="28"/>
        </w:rPr>
      </w:pPr>
      <w:r w:rsidRPr="00CC6105">
        <w:rPr>
          <w:b/>
          <w:bCs/>
          <w:color w:val="000000"/>
          <w:sz w:val="28"/>
          <w:szCs w:val="28"/>
        </w:rPr>
        <w:t>Задание</w:t>
      </w:r>
      <w:r w:rsidRPr="00CC6105">
        <w:rPr>
          <w:color w:val="000000"/>
          <w:sz w:val="28"/>
          <w:szCs w:val="28"/>
        </w:rPr>
        <w:t>: выполнить цветовое решение черно-белого варианта картины по представлению.</w:t>
      </w:r>
    </w:p>
    <w:p w:rsidR="00CC6105" w:rsidRPr="00CC6105" w:rsidRDefault="00CC6105" w:rsidP="00CC6105">
      <w:pPr>
        <w:jc w:val="both"/>
        <w:rPr>
          <w:color w:val="000000"/>
          <w:sz w:val="28"/>
          <w:szCs w:val="28"/>
        </w:rPr>
      </w:pPr>
      <w:r w:rsidRPr="00CC6105">
        <w:rPr>
          <w:b/>
          <w:bCs/>
          <w:color w:val="000000"/>
          <w:sz w:val="28"/>
          <w:szCs w:val="28"/>
        </w:rPr>
        <w:t>Материалы</w:t>
      </w:r>
      <w:r w:rsidRPr="00CC6105">
        <w:rPr>
          <w:color w:val="000000"/>
          <w:sz w:val="28"/>
          <w:szCs w:val="28"/>
        </w:rPr>
        <w:t xml:space="preserve">: кисти, </w:t>
      </w:r>
      <w:proofErr w:type="spellStart"/>
      <w:r w:rsidRPr="00CC6105">
        <w:rPr>
          <w:color w:val="000000"/>
          <w:sz w:val="28"/>
          <w:szCs w:val="28"/>
        </w:rPr>
        <w:t>акварельнае</w:t>
      </w:r>
      <w:proofErr w:type="spellEnd"/>
      <w:r w:rsidRPr="00CC6105">
        <w:rPr>
          <w:color w:val="000000"/>
          <w:sz w:val="28"/>
          <w:szCs w:val="28"/>
        </w:rPr>
        <w:t xml:space="preserve"> или гуашевые краски.</w:t>
      </w:r>
    </w:p>
    <w:p w:rsidR="00CC6105" w:rsidRPr="00CC6105" w:rsidRDefault="00CC6105" w:rsidP="00CC6105">
      <w:pPr>
        <w:jc w:val="both"/>
        <w:rPr>
          <w:color w:val="000000"/>
          <w:sz w:val="28"/>
          <w:szCs w:val="28"/>
        </w:rPr>
      </w:pPr>
    </w:p>
    <w:p w:rsidR="00CC6105" w:rsidRPr="00CC6105" w:rsidRDefault="00CC6105" w:rsidP="00CC6105">
      <w:pPr>
        <w:numPr>
          <w:ilvl w:val="0"/>
          <w:numId w:val="1"/>
        </w:numPr>
        <w:tabs>
          <w:tab w:val="left" w:pos="720"/>
        </w:tabs>
        <w:ind w:left="0"/>
        <w:jc w:val="both"/>
        <w:rPr>
          <w:color w:val="000000"/>
          <w:sz w:val="28"/>
          <w:szCs w:val="28"/>
        </w:rPr>
      </w:pPr>
      <w:r w:rsidRPr="00CC6105">
        <w:rPr>
          <w:b/>
          <w:bCs/>
          <w:color w:val="000000"/>
          <w:sz w:val="28"/>
          <w:szCs w:val="28"/>
        </w:rPr>
        <w:t>Физкультминутка —</w:t>
      </w:r>
      <w:r w:rsidRPr="00CC6105">
        <w:rPr>
          <w:color w:val="000000"/>
          <w:sz w:val="28"/>
          <w:szCs w:val="28"/>
        </w:rPr>
        <w:t xml:space="preserve"> гимнастика для глаз.</w:t>
      </w:r>
    </w:p>
    <w:p w:rsidR="00CC6105" w:rsidRDefault="00CC6105" w:rsidP="00CC6105">
      <w:pPr>
        <w:jc w:val="both"/>
        <w:rPr>
          <w:color w:val="000000"/>
          <w:sz w:val="28"/>
          <w:szCs w:val="28"/>
        </w:rPr>
      </w:pPr>
      <w:r w:rsidRPr="00CC6105">
        <w:rPr>
          <w:color w:val="000000"/>
          <w:sz w:val="28"/>
          <w:szCs w:val="28"/>
        </w:rPr>
        <w:t>Упражнения:</w:t>
      </w:r>
    </w:p>
    <w:p w:rsidR="00CC6105" w:rsidRDefault="00CC6105" w:rsidP="00CC6105">
      <w:pPr>
        <w:jc w:val="both"/>
        <w:rPr>
          <w:color w:val="000000"/>
          <w:sz w:val="28"/>
          <w:szCs w:val="28"/>
        </w:rPr>
      </w:pPr>
      <w:r w:rsidRPr="00CC6105">
        <w:rPr>
          <w:color w:val="000000"/>
          <w:sz w:val="28"/>
          <w:szCs w:val="28"/>
        </w:rPr>
        <w:t>1.</w:t>
      </w:r>
      <w:r>
        <w:rPr>
          <w:i/>
          <w:color w:val="000000"/>
          <w:sz w:val="28"/>
          <w:szCs w:val="28"/>
        </w:rPr>
        <w:t xml:space="preserve"> </w:t>
      </w:r>
      <w:r w:rsidRPr="00CC6105">
        <w:rPr>
          <w:i/>
          <w:color w:val="000000"/>
          <w:sz w:val="28"/>
          <w:szCs w:val="28"/>
        </w:rPr>
        <w:t xml:space="preserve">Вверх-вниз, </w:t>
      </w:r>
      <w:proofErr w:type="spellStart"/>
      <w:r w:rsidRPr="00CC6105">
        <w:rPr>
          <w:i/>
          <w:color w:val="000000"/>
          <w:sz w:val="28"/>
          <w:szCs w:val="28"/>
        </w:rPr>
        <w:t>влево-вправо</w:t>
      </w:r>
      <w:proofErr w:type="spellEnd"/>
      <w:r w:rsidRPr="00CC6105">
        <w:rPr>
          <w:i/>
          <w:color w:val="000000"/>
          <w:sz w:val="28"/>
          <w:szCs w:val="28"/>
        </w:rPr>
        <w:t>.</w:t>
      </w:r>
      <w:r>
        <w:rPr>
          <w:color w:val="000000"/>
          <w:sz w:val="28"/>
          <w:szCs w:val="28"/>
        </w:rPr>
        <w:t xml:space="preserve"> </w:t>
      </w:r>
      <w:r w:rsidRPr="00CC6105">
        <w:rPr>
          <w:color w:val="000000"/>
          <w:sz w:val="28"/>
          <w:szCs w:val="28"/>
        </w:rPr>
        <w:t xml:space="preserve">Двигать глазами вверх-вниз, </w:t>
      </w:r>
      <w:proofErr w:type="spellStart"/>
      <w:r w:rsidRPr="00CC6105">
        <w:rPr>
          <w:color w:val="000000"/>
          <w:sz w:val="28"/>
          <w:szCs w:val="28"/>
        </w:rPr>
        <w:t>влево-вправо</w:t>
      </w:r>
      <w:proofErr w:type="spellEnd"/>
      <w:r w:rsidRPr="00CC6105">
        <w:rPr>
          <w:color w:val="000000"/>
          <w:sz w:val="28"/>
          <w:szCs w:val="28"/>
        </w:rPr>
        <w:t xml:space="preserve">. </w:t>
      </w:r>
      <w:r w:rsidRPr="00CC6105">
        <w:rPr>
          <w:color w:val="000000"/>
          <w:sz w:val="28"/>
          <w:szCs w:val="28"/>
        </w:rPr>
        <w:lastRenderedPageBreak/>
        <w:t>Зажмурившись, снять напряжение, считая до десяти.</w:t>
      </w:r>
    </w:p>
    <w:p w:rsidR="00CC6105" w:rsidRDefault="00CC6105" w:rsidP="00CC6105">
      <w:pPr>
        <w:jc w:val="both"/>
        <w:rPr>
          <w:color w:val="000000"/>
          <w:sz w:val="28"/>
          <w:szCs w:val="28"/>
        </w:rPr>
      </w:pPr>
      <w:r>
        <w:rPr>
          <w:color w:val="000000"/>
          <w:sz w:val="28"/>
          <w:szCs w:val="28"/>
        </w:rPr>
        <w:t xml:space="preserve">2. </w:t>
      </w:r>
      <w:r w:rsidRPr="00CC6105">
        <w:rPr>
          <w:i/>
          <w:color w:val="000000"/>
          <w:sz w:val="28"/>
          <w:szCs w:val="28"/>
        </w:rPr>
        <w:t>Круг.</w:t>
      </w:r>
      <w:r>
        <w:rPr>
          <w:color w:val="000000"/>
          <w:sz w:val="28"/>
          <w:szCs w:val="28"/>
        </w:rPr>
        <w:t xml:space="preserve"> </w:t>
      </w:r>
      <w:r w:rsidRPr="00CC6105">
        <w:rPr>
          <w:color w:val="000000"/>
          <w:sz w:val="28"/>
          <w:szCs w:val="28"/>
        </w:rPr>
        <w:t>Представить себе большой круг. Обводить его глазами по часовой стрелке, потом против часовой стрелке.</w:t>
      </w:r>
    </w:p>
    <w:p w:rsidR="00CC6105" w:rsidRPr="00CC6105" w:rsidRDefault="00CC6105" w:rsidP="00CC6105">
      <w:pPr>
        <w:jc w:val="both"/>
        <w:rPr>
          <w:color w:val="000000"/>
          <w:sz w:val="28"/>
          <w:szCs w:val="28"/>
        </w:rPr>
      </w:pPr>
      <w:r>
        <w:rPr>
          <w:color w:val="000000"/>
          <w:sz w:val="28"/>
          <w:szCs w:val="28"/>
        </w:rPr>
        <w:t xml:space="preserve">3. </w:t>
      </w:r>
      <w:r w:rsidRPr="00CC6105">
        <w:rPr>
          <w:i/>
          <w:color w:val="000000"/>
          <w:sz w:val="28"/>
          <w:szCs w:val="28"/>
        </w:rPr>
        <w:t>Квадрат.</w:t>
      </w:r>
      <w:r w:rsidRPr="00CC6105">
        <w:rPr>
          <w:color w:val="000000"/>
          <w:sz w:val="28"/>
          <w:szCs w:val="28"/>
        </w:rPr>
        <w:t xml:space="preserve"> Предложить детям представить себе квадрат. Переводить взгляд из правого верхнего угла в левый нижний – в левый верхний, в правый нижний. Ещё раз одновременно посмотреть в углы воображаемого квадрата. </w:t>
      </w:r>
    </w:p>
    <w:p w:rsidR="00CC6105" w:rsidRPr="00CC6105" w:rsidRDefault="00CC6105" w:rsidP="00CC6105">
      <w:pPr>
        <w:pStyle w:val="a5"/>
        <w:snapToGrid w:val="0"/>
        <w:jc w:val="both"/>
        <w:rPr>
          <w:color w:val="000000"/>
          <w:sz w:val="28"/>
          <w:szCs w:val="28"/>
        </w:rPr>
      </w:pPr>
      <w:r>
        <w:rPr>
          <w:color w:val="000000"/>
          <w:sz w:val="28"/>
          <w:szCs w:val="28"/>
        </w:rPr>
        <w:t xml:space="preserve">4. </w:t>
      </w:r>
      <w:r w:rsidRPr="00CC6105">
        <w:rPr>
          <w:i/>
          <w:color w:val="000000"/>
          <w:sz w:val="28"/>
          <w:szCs w:val="28"/>
        </w:rPr>
        <w:t>Рисование носом.</w:t>
      </w:r>
      <w:r w:rsidRPr="00CC6105">
        <w:rPr>
          <w:color w:val="000000"/>
          <w:sz w:val="28"/>
          <w:szCs w:val="28"/>
        </w:rPr>
        <w:t xml:space="preserve"> Дети закрывают глаза. Представляют себе, что нос стал длинным и рисуют предложенный учителем предмет, букву и т.д. </w:t>
      </w:r>
    </w:p>
    <w:p w:rsidR="00CC6105" w:rsidRPr="00CC6105" w:rsidRDefault="00CC6105" w:rsidP="00CC6105">
      <w:pPr>
        <w:numPr>
          <w:ilvl w:val="0"/>
          <w:numId w:val="1"/>
        </w:numPr>
        <w:tabs>
          <w:tab w:val="left" w:pos="720"/>
        </w:tabs>
        <w:ind w:left="0"/>
        <w:jc w:val="both"/>
        <w:rPr>
          <w:b/>
          <w:bCs/>
          <w:color w:val="000000"/>
          <w:sz w:val="28"/>
          <w:szCs w:val="28"/>
        </w:rPr>
      </w:pPr>
      <w:r w:rsidRPr="00CC6105">
        <w:rPr>
          <w:b/>
          <w:bCs/>
          <w:color w:val="000000"/>
          <w:sz w:val="28"/>
          <w:szCs w:val="28"/>
        </w:rPr>
        <w:t>Выставка работ.</w:t>
      </w:r>
    </w:p>
    <w:p w:rsidR="00CC6105" w:rsidRPr="00CC6105" w:rsidRDefault="00CC6105" w:rsidP="00CC6105">
      <w:pPr>
        <w:jc w:val="both"/>
        <w:rPr>
          <w:b/>
          <w:bCs/>
          <w:color w:val="000000"/>
          <w:sz w:val="28"/>
          <w:szCs w:val="28"/>
        </w:rPr>
      </w:pPr>
      <w:r w:rsidRPr="00CC6105">
        <w:rPr>
          <w:b/>
          <w:bCs/>
          <w:color w:val="000000"/>
          <w:sz w:val="28"/>
          <w:szCs w:val="28"/>
        </w:rPr>
        <w:t>Анализ выполненных работ</w:t>
      </w:r>
    </w:p>
    <w:p w:rsidR="00CC6105" w:rsidRPr="00CC6105" w:rsidRDefault="00CC6105" w:rsidP="00CC6105">
      <w:pPr>
        <w:jc w:val="both"/>
        <w:rPr>
          <w:b/>
          <w:bCs/>
          <w:color w:val="000000"/>
          <w:sz w:val="28"/>
          <w:szCs w:val="28"/>
        </w:rPr>
      </w:pPr>
    </w:p>
    <w:p w:rsidR="00CC6105" w:rsidRDefault="00CC6105" w:rsidP="00CC6105">
      <w:pPr>
        <w:jc w:val="both"/>
        <w:rPr>
          <w:color w:val="000000"/>
          <w:sz w:val="28"/>
          <w:szCs w:val="28"/>
        </w:rPr>
      </w:pPr>
      <w:r w:rsidRPr="00CC6105">
        <w:rPr>
          <w:b/>
          <w:bCs/>
          <w:color w:val="000000"/>
          <w:sz w:val="28"/>
          <w:szCs w:val="28"/>
        </w:rPr>
        <w:t>Вопросы</w:t>
      </w:r>
      <w:r w:rsidRPr="00CC6105">
        <w:rPr>
          <w:color w:val="000000"/>
          <w:sz w:val="28"/>
          <w:szCs w:val="28"/>
        </w:rPr>
        <w:t xml:space="preserve">: </w:t>
      </w:r>
    </w:p>
    <w:p w:rsidR="00CC6105" w:rsidRPr="00CC6105" w:rsidRDefault="00CC6105" w:rsidP="00CC6105">
      <w:pPr>
        <w:jc w:val="both"/>
        <w:rPr>
          <w:color w:val="000000"/>
          <w:sz w:val="28"/>
          <w:szCs w:val="28"/>
        </w:rPr>
      </w:pPr>
      <w:r w:rsidRPr="00CC6105">
        <w:rPr>
          <w:color w:val="000000"/>
          <w:sz w:val="28"/>
          <w:szCs w:val="28"/>
        </w:rPr>
        <w:t>Почему для цветового решения картины использовали именно эти цвета?</w:t>
      </w:r>
    </w:p>
    <w:p w:rsidR="00CC6105" w:rsidRPr="00CC6105" w:rsidRDefault="00CC6105" w:rsidP="00CC6105">
      <w:pPr>
        <w:jc w:val="both"/>
        <w:rPr>
          <w:color w:val="000000"/>
          <w:sz w:val="28"/>
          <w:szCs w:val="28"/>
        </w:rPr>
      </w:pPr>
      <w:r>
        <w:rPr>
          <w:b/>
          <w:bCs/>
          <w:color w:val="000000"/>
          <w:sz w:val="28"/>
          <w:szCs w:val="28"/>
        </w:rPr>
        <w:t>Учите</w:t>
      </w:r>
      <w:r w:rsidRPr="00CC6105">
        <w:rPr>
          <w:b/>
          <w:bCs/>
          <w:color w:val="000000"/>
          <w:sz w:val="28"/>
          <w:szCs w:val="28"/>
        </w:rPr>
        <w:t>ль</w:t>
      </w:r>
      <w:r w:rsidRPr="00CC6105">
        <w:rPr>
          <w:color w:val="000000"/>
          <w:sz w:val="28"/>
          <w:szCs w:val="28"/>
        </w:rPr>
        <w:t xml:space="preserve">: Некоторые из работ серовато-сиреневые — в них больше грусти и одиночества, зеленоватые — в них затаенность и покой, но нет силы рвущейся формы, которую пытается удержать квадратная рамка. </w:t>
      </w:r>
    </w:p>
    <w:p w:rsidR="00CC6105" w:rsidRPr="00CC6105" w:rsidRDefault="00CC6105" w:rsidP="00CC6105">
      <w:pPr>
        <w:pStyle w:val="a3"/>
        <w:widowControl/>
        <w:spacing w:after="0"/>
        <w:jc w:val="both"/>
        <w:rPr>
          <w:i/>
          <w:color w:val="000000"/>
          <w:sz w:val="28"/>
          <w:szCs w:val="28"/>
        </w:rPr>
      </w:pPr>
      <w:r w:rsidRPr="00CC6105">
        <w:rPr>
          <w:b/>
          <w:bCs/>
          <w:color w:val="000000"/>
          <w:sz w:val="28"/>
          <w:szCs w:val="28"/>
        </w:rPr>
        <w:t xml:space="preserve">Вопрос: </w:t>
      </w:r>
      <w:r w:rsidRPr="00CC6105">
        <w:rPr>
          <w:color w:val="000000"/>
          <w:sz w:val="28"/>
          <w:szCs w:val="28"/>
        </w:rPr>
        <w:t>Что точнее — красная рубаха и синий фон или синяя одежда персонажа на красном фоне?</w:t>
      </w:r>
      <w:r>
        <w:rPr>
          <w:color w:val="000000"/>
          <w:sz w:val="28"/>
          <w:szCs w:val="28"/>
        </w:rPr>
        <w:t xml:space="preserve"> </w:t>
      </w:r>
      <w:r w:rsidRPr="00CC6105">
        <w:rPr>
          <w:color w:val="000000"/>
          <w:sz w:val="28"/>
          <w:szCs w:val="28"/>
        </w:rPr>
        <w:t xml:space="preserve"> </w:t>
      </w:r>
      <w:r w:rsidRPr="00CC6105">
        <w:rPr>
          <w:i/>
          <w:color w:val="000000"/>
          <w:sz w:val="28"/>
          <w:szCs w:val="28"/>
        </w:rPr>
        <w:t>(В первом случае синее крепко держит красное, а красное — рвется, ему душно в таких тисках. Во втором случае в персонаже картины больше тоски и смирения.)</w:t>
      </w:r>
    </w:p>
    <w:p w:rsidR="00CC6105" w:rsidRPr="00CC6105" w:rsidRDefault="00CC6105" w:rsidP="00CC6105">
      <w:pPr>
        <w:pStyle w:val="a3"/>
        <w:widowControl/>
        <w:spacing w:after="0"/>
        <w:jc w:val="both"/>
        <w:rPr>
          <w:color w:val="000000"/>
          <w:sz w:val="28"/>
          <w:szCs w:val="28"/>
        </w:rPr>
      </w:pPr>
      <w:r w:rsidRPr="00CC6105">
        <w:rPr>
          <w:b/>
          <w:bCs/>
          <w:color w:val="000000"/>
          <w:sz w:val="28"/>
          <w:szCs w:val="28"/>
        </w:rPr>
        <w:t xml:space="preserve">Вопрос: </w:t>
      </w:r>
      <w:r w:rsidRPr="00CC6105">
        <w:rPr>
          <w:color w:val="000000"/>
          <w:sz w:val="28"/>
          <w:szCs w:val="28"/>
        </w:rPr>
        <w:t>Какой оттенок красного будет выразительнее в работе? Как звучит рядом с ним синий?</w:t>
      </w:r>
    </w:p>
    <w:p w:rsidR="00CC6105" w:rsidRPr="00CC6105" w:rsidRDefault="00CC6105" w:rsidP="00CC6105">
      <w:pPr>
        <w:jc w:val="both"/>
        <w:rPr>
          <w:color w:val="000000"/>
          <w:sz w:val="28"/>
          <w:szCs w:val="28"/>
        </w:rPr>
      </w:pPr>
      <w:r>
        <w:rPr>
          <w:b/>
          <w:bCs/>
          <w:color w:val="000000"/>
          <w:sz w:val="28"/>
          <w:szCs w:val="28"/>
        </w:rPr>
        <w:t>Учите</w:t>
      </w:r>
      <w:r w:rsidRPr="00CC6105">
        <w:rPr>
          <w:b/>
          <w:bCs/>
          <w:color w:val="000000"/>
          <w:sz w:val="28"/>
          <w:szCs w:val="28"/>
        </w:rPr>
        <w:t>ль</w:t>
      </w:r>
      <w:r w:rsidRPr="00CC6105">
        <w:rPr>
          <w:color w:val="000000"/>
          <w:sz w:val="28"/>
          <w:szCs w:val="28"/>
        </w:rPr>
        <w:t>: Дайте названия получившимся работам.</w:t>
      </w:r>
    </w:p>
    <w:p w:rsidR="00CC6105" w:rsidRPr="00CC6105" w:rsidRDefault="00CC6105" w:rsidP="00CC6105">
      <w:pPr>
        <w:jc w:val="both"/>
        <w:rPr>
          <w:b/>
          <w:bCs/>
          <w:color w:val="000000"/>
          <w:sz w:val="28"/>
          <w:szCs w:val="28"/>
        </w:rPr>
      </w:pPr>
      <w:r w:rsidRPr="00CC6105">
        <w:rPr>
          <w:b/>
          <w:bCs/>
          <w:color w:val="000000"/>
          <w:sz w:val="28"/>
          <w:szCs w:val="28"/>
        </w:rPr>
        <w:t>Демонстрация цветного варианта картины</w:t>
      </w:r>
    </w:p>
    <w:p w:rsidR="00CC6105" w:rsidRPr="00CC6105" w:rsidRDefault="00CC6105" w:rsidP="00CC6105">
      <w:pPr>
        <w:jc w:val="both"/>
        <w:rPr>
          <w:b/>
          <w:bCs/>
          <w:color w:val="000000"/>
          <w:sz w:val="28"/>
          <w:szCs w:val="28"/>
        </w:rPr>
      </w:pPr>
      <w:r w:rsidRPr="00CC6105">
        <w:rPr>
          <w:noProof/>
          <w:sz w:val="28"/>
          <w:szCs w:val="28"/>
          <w:lang w:eastAsia="ru-RU"/>
        </w:rPr>
        <w:drawing>
          <wp:anchor distT="0" distB="0" distL="0" distR="0" simplePos="0" relativeHeight="251661312" behindDoc="0" locked="0" layoutInCell="1" allowOverlap="1">
            <wp:simplePos x="0" y="0"/>
            <wp:positionH relativeFrom="column">
              <wp:posOffset>79375</wp:posOffset>
            </wp:positionH>
            <wp:positionV relativeFrom="paragraph">
              <wp:posOffset>74295</wp:posOffset>
            </wp:positionV>
            <wp:extent cx="1921510" cy="2460625"/>
            <wp:effectExtent l="19050" t="0" r="254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921510" cy="2460625"/>
                    </a:xfrm>
                    <a:prstGeom prst="rect">
                      <a:avLst/>
                    </a:prstGeom>
                    <a:solidFill>
                      <a:srgbClr val="FFFFFF"/>
                    </a:solidFill>
                    <a:ln w="9525">
                      <a:noFill/>
                      <a:miter lim="800000"/>
                      <a:headEnd/>
                      <a:tailEnd/>
                    </a:ln>
                  </pic:spPr>
                </pic:pic>
              </a:graphicData>
            </a:graphic>
          </wp:anchor>
        </w:drawing>
      </w:r>
    </w:p>
    <w:p w:rsidR="00CC6105" w:rsidRPr="00CC6105" w:rsidRDefault="00CC6105" w:rsidP="00CC6105">
      <w:pPr>
        <w:jc w:val="both"/>
        <w:rPr>
          <w:b/>
          <w:bCs/>
          <w:color w:val="000000"/>
          <w:sz w:val="28"/>
          <w:szCs w:val="28"/>
        </w:rPr>
      </w:pPr>
      <w:r w:rsidRPr="00CC6105">
        <w:rPr>
          <w:b/>
          <w:bCs/>
          <w:color w:val="000000"/>
          <w:sz w:val="28"/>
          <w:szCs w:val="28"/>
        </w:rPr>
        <w:t>Рассказ учителя о картине:</w:t>
      </w:r>
    </w:p>
    <w:p w:rsidR="00CC6105" w:rsidRPr="00CC6105" w:rsidRDefault="00CC6105" w:rsidP="00CC6105">
      <w:pPr>
        <w:jc w:val="both"/>
        <w:rPr>
          <w:color w:val="000000"/>
          <w:sz w:val="28"/>
          <w:szCs w:val="28"/>
        </w:rPr>
      </w:pPr>
      <w:r w:rsidRPr="00CC6105">
        <w:rPr>
          <w:color w:val="000000"/>
          <w:sz w:val="28"/>
          <w:szCs w:val="28"/>
        </w:rPr>
        <w:t>На этой картине изображена женщина-горбунья. Ей очень трудно жить среди людей. Она страдает. Об этом говорят её глаза. Автор изобразил их крупными и выделил жирной линией. Страдания героини никто не видит, она одинока. Название картины - «Горб». Выполнил эту картину художник-экспрессионист.</w:t>
      </w:r>
    </w:p>
    <w:p w:rsidR="00CC6105" w:rsidRPr="00CC6105" w:rsidRDefault="00CC6105" w:rsidP="00CC6105">
      <w:pPr>
        <w:jc w:val="both"/>
        <w:rPr>
          <w:b/>
          <w:bCs/>
          <w:color w:val="000000"/>
          <w:sz w:val="28"/>
          <w:szCs w:val="28"/>
        </w:rPr>
      </w:pPr>
      <w:r w:rsidRPr="00CC6105">
        <w:rPr>
          <w:b/>
          <w:bCs/>
          <w:color w:val="000000"/>
          <w:sz w:val="28"/>
          <w:szCs w:val="28"/>
        </w:rPr>
        <w:t>Индивидуальное сообщение учащегося</w:t>
      </w:r>
      <w:r w:rsidRPr="00CC6105">
        <w:rPr>
          <w:color w:val="000000"/>
          <w:sz w:val="28"/>
          <w:szCs w:val="28"/>
        </w:rPr>
        <w:t xml:space="preserve"> </w:t>
      </w:r>
      <w:r w:rsidRPr="00CC6105">
        <w:rPr>
          <w:b/>
          <w:bCs/>
          <w:color w:val="000000"/>
          <w:sz w:val="28"/>
          <w:szCs w:val="28"/>
        </w:rPr>
        <w:t>об экспрессионизме</w:t>
      </w:r>
    </w:p>
    <w:p w:rsidR="00CC6105" w:rsidRPr="00CC6105" w:rsidRDefault="00CC6105" w:rsidP="00CC6105">
      <w:pPr>
        <w:jc w:val="both"/>
        <w:rPr>
          <w:color w:val="000000"/>
          <w:sz w:val="28"/>
          <w:szCs w:val="28"/>
        </w:rPr>
      </w:pPr>
    </w:p>
    <w:p w:rsidR="00CC6105" w:rsidRPr="00CC6105" w:rsidRDefault="00CC6105" w:rsidP="00CC6105">
      <w:pPr>
        <w:pStyle w:val="a3"/>
        <w:spacing w:after="0"/>
        <w:jc w:val="both"/>
        <w:rPr>
          <w:color w:val="000000"/>
          <w:sz w:val="28"/>
          <w:szCs w:val="28"/>
        </w:rPr>
      </w:pPr>
      <w:r w:rsidRPr="00CC6105">
        <w:rPr>
          <w:b/>
          <w:color w:val="000000"/>
          <w:sz w:val="28"/>
          <w:szCs w:val="28"/>
        </w:rPr>
        <w:lastRenderedPageBreak/>
        <w:t xml:space="preserve">ЭКСПРЕССИОНИЗМ </w:t>
      </w:r>
      <w:r w:rsidRPr="00CC6105">
        <w:rPr>
          <w:color w:val="000000"/>
          <w:sz w:val="28"/>
          <w:szCs w:val="28"/>
        </w:rPr>
        <w:t xml:space="preserve"> – направление в искусстве  первых десятилетий 20 в.Это не только лишь выразительность, но художественный метод, основанный прежде всего на ярком выражении духовного начала. Заслугой этого художественного метода является воинственное выдвижение на первый план человека, его внутреннего мира в пору, когда человеку угрожало уничтожение в кровопролитных войнах и под прессом капиталистического производства “…экспрессионизм – это крик одинокого человека. Оно характеризуется стремлением к деформации или стилизации форм, мощной выразительностью художественного образа и отражения мировоззрения автора.</w:t>
      </w:r>
    </w:p>
    <w:p w:rsidR="00CC6105" w:rsidRPr="00CC6105" w:rsidRDefault="00CC6105" w:rsidP="00CC6105">
      <w:pPr>
        <w:pStyle w:val="a3"/>
        <w:spacing w:after="0"/>
        <w:jc w:val="both"/>
        <w:rPr>
          <w:color w:val="000000"/>
          <w:sz w:val="28"/>
          <w:szCs w:val="28"/>
        </w:rPr>
      </w:pPr>
      <w:r w:rsidRPr="00CC6105">
        <w:rPr>
          <w:color w:val="000000"/>
          <w:sz w:val="28"/>
          <w:szCs w:val="28"/>
        </w:rPr>
        <w:t>В изобразительном искусстве экспрессионизм отличается необычной силой, мощью и энергией в работе с различными материалами и техникой, а также яркими, резко контрастирующими друг с другом цветами, использованием грубой, шероховатой поверхности, искажением естественных форм и пропорций предметов и человеческих фигур.</w:t>
      </w:r>
    </w:p>
    <w:p w:rsidR="00CC6105" w:rsidRPr="00CC6105" w:rsidRDefault="00CC6105" w:rsidP="00CC6105">
      <w:pPr>
        <w:pStyle w:val="a3"/>
        <w:spacing w:after="0"/>
        <w:jc w:val="both"/>
        <w:rPr>
          <w:color w:val="000000"/>
          <w:sz w:val="28"/>
          <w:szCs w:val="28"/>
        </w:rPr>
      </w:pPr>
    </w:p>
    <w:p w:rsidR="00CC6105" w:rsidRPr="00CC6105" w:rsidRDefault="00CC6105" w:rsidP="00CC6105">
      <w:pPr>
        <w:pStyle w:val="a3"/>
        <w:spacing w:after="0"/>
        <w:jc w:val="both"/>
        <w:rPr>
          <w:b/>
          <w:bCs/>
          <w:color w:val="000000"/>
          <w:sz w:val="28"/>
          <w:szCs w:val="28"/>
        </w:rPr>
      </w:pPr>
      <w:r w:rsidRPr="00CC6105">
        <w:rPr>
          <w:b/>
          <w:bCs/>
          <w:color w:val="000000"/>
          <w:sz w:val="28"/>
          <w:szCs w:val="28"/>
        </w:rPr>
        <w:t>Показ репродукций работ, выполненных художниками-экспрессионистами</w:t>
      </w:r>
    </w:p>
    <w:p w:rsidR="00CC6105" w:rsidRPr="00CC6105" w:rsidRDefault="00CC6105" w:rsidP="00CC6105">
      <w:pPr>
        <w:pStyle w:val="a3"/>
        <w:spacing w:after="0"/>
        <w:jc w:val="both"/>
        <w:rPr>
          <w:color w:val="000000"/>
          <w:sz w:val="28"/>
          <w:szCs w:val="28"/>
        </w:rPr>
      </w:pPr>
      <w:r w:rsidRPr="00CC6105">
        <w:rPr>
          <w:b/>
          <w:bCs/>
          <w:color w:val="000000"/>
          <w:sz w:val="28"/>
          <w:szCs w:val="28"/>
        </w:rPr>
        <w:t xml:space="preserve">Работа в тетрадях </w:t>
      </w:r>
      <w:r w:rsidRPr="00CC6105">
        <w:rPr>
          <w:color w:val="000000"/>
          <w:sz w:val="28"/>
          <w:szCs w:val="28"/>
        </w:rPr>
        <w:t>(запись определения)</w:t>
      </w:r>
    </w:p>
    <w:p w:rsidR="00CC6105" w:rsidRPr="00CC6105" w:rsidRDefault="00CC6105" w:rsidP="00CC6105">
      <w:pPr>
        <w:pStyle w:val="a3"/>
        <w:spacing w:after="0"/>
        <w:jc w:val="both"/>
        <w:rPr>
          <w:color w:val="000000"/>
          <w:sz w:val="28"/>
          <w:szCs w:val="28"/>
        </w:rPr>
      </w:pPr>
      <w:r>
        <w:rPr>
          <w:b/>
          <w:bCs/>
          <w:color w:val="000000"/>
          <w:sz w:val="28"/>
          <w:szCs w:val="28"/>
        </w:rPr>
        <w:t>Учите</w:t>
      </w:r>
      <w:r w:rsidRPr="00CC6105">
        <w:rPr>
          <w:b/>
          <w:bCs/>
          <w:color w:val="000000"/>
          <w:sz w:val="28"/>
          <w:szCs w:val="28"/>
        </w:rPr>
        <w:t>ль</w:t>
      </w:r>
      <w:r w:rsidRPr="00CC6105">
        <w:rPr>
          <w:color w:val="000000"/>
          <w:sz w:val="28"/>
          <w:szCs w:val="28"/>
        </w:rPr>
        <w:t xml:space="preserve">: Написал эту картину художник Алексей </w:t>
      </w:r>
      <w:proofErr w:type="spellStart"/>
      <w:r w:rsidRPr="00CC6105">
        <w:rPr>
          <w:color w:val="000000"/>
          <w:sz w:val="28"/>
          <w:szCs w:val="28"/>
        </w:rPr>
        <w:t>Явленский</w:t>
      </w:r>
      <w:proofErr w:type="spellEnd"/>
    </w:p>
    <w:p w:rsidR="00CC6105" w:rsidRPr="00CC6105" w:rsidRDefault="00CC6105" w:rsidP="00CC6105">
      <w:pPr>
        <w:jc w:val="both"/>
        <w:rPr>
          <w:b/>
          <w:bCs/>
          <w:color w:val="000000"/>
          <w:sz w:val="28"/>
          <w:szCs w:val="28"/>
        </w:rPr>
      </w:pPr>
      <w:r w:rsidRPr="00CC6105">
        <w:rPr>
          <w:b/>
          <w:bCs/>
          <w:color w:val="000000"/>
          <w:sz w:val="28"/>
          <w:szCs w:val="28"/>
        </w:rPr>
        <w:t xml:space="preserve">Индивидуальное сообщение учащегося </w:t>
      </w:r>
    </w:p>
    <w:p w:rsidR="00CC6105" w:rsidRPr="00CC6105" w:rsidRDefault="00CC6105" w:rsidP="00CC6105">
      <w:pPr>
        <w:pStyle w:val="a3"/>
        <w:widowControl/>
        <w:spacing w:after="0"/>
        <w:jc w:val="both"/>
        <w:rPr>
          <w:color w:val="000000"/>
          <w:sz w:val="28"/>
          <w:szCs w:val="28"/>
        </w:rPr>
      </w:pPr>
      <w:r w:rsidRPr="00CC6105">
        <w:rPr>
          <w:color w:val="000000"/>
          <w:sz w:val="28"/>
          <w:szCs w:val="28"/>
        </w:rPr>
        <w:t xml:space="preserve">ЯВЛЕНСКИЙ АЛЕКСЕЙ ГЕОРГИЕВИЧ -русский художник-портретист, представитель экспрессионизма. Потомок графов </w:t>
      </w:r>
      <w:proofErr w:type="spellStart"/>
      <w:r w:rsidRPr="00CC6105">
        <w:rPr>
          <w:color w:val="000000"/>
          <w:sz w:val="28"/>
          <w:szCs w:val="28"/>
        </w:rPr>
        <w:t>Ростопчиных</w:t>
      </w:r>
      <w:proofErr w:type="spellEnd"/>
      <w:r w:rsidRPr="00CC6105">
        <w:rPr>
          <w:color w:val="000000"/>
          <w:sz w:val="28"/>
          <w:szCs w:val="28"/>
        </w:rPr>
        <w:t>. В качестве вольнослушателя посещал Санкт-Петербургскую Императорскую Академию художеств (с 1890). Разочаровавшись в академической системе преподавания, занимался с 1893 в мастерской М.В. Верёвкиной, ставшей его женой.</w:t>
      </w:r>
      <w:r w:rsidRPr="00CC6105">
        <w:rPr>
          <w:color w:val="000000"/>
          <w:sz w:val="28"/>
          <w:szCs w:val="28"/>
        </w:rPr>
        <w:br/>
        <w:t xml:space="preserve">В 1896 обосновался вместе с нею в Мюнхене, где посещал школу А. </w:t>
      </w:r>
      <w:proofErr w:type="spellStart"/>
      <w:r w:rsidRPr="00CC6105">
        <w:rPr>
          <w:color w:val="000000"/>
          <w:sz w:val="28"/>
          <w:szCs w:val="28"/>
        </w:rPr>
        <w:t>Ашбе</w:t>
      </w:r>
      <w:proofErr w:type="spellEnd"/>
      <w:r w:rsidRPr="00CC6105">
        <w:rPr>
          <w:color w:val="000000"/>
          <w:sz w:val="28"/>
          <w:szCs w:val="28"/>
        </w:rPr>
        <w:t>. На рубеже веков много путешествовал, приезжал и в Россию. Вместе с В.В. Кандинским организовал «Новое художественное общество» (Мюнхен, 1909), позднее сотрудничал в объединениях «Синий всадник» (</w:t>
      </w:r>
      <w:proofErr w:type="spellStart"/>
      <w:r w:rsidRPr="00CC6105">
        <w:rPr>
          <w:color w:val="000000"/>
          <w:sz w:val="28"/>
          <w:szCs w:val="28"/>
        </w:rPr>
        <w:t>Der</w:t>
      </w:r>
      <w:proofErr w:type="spellEnd"/>
      <w:r w:rsidRPr="00CC6105">
        <w:rPr>
          <w:color w:val="000000"/>
          <w:sz w:val="28"/>
          <w:szCs w:val="28"/>
        </w:rPr>
        <w:t xml:space="preserve"> </w:t>
      </w:r>
      <w:proofErr w:type="spellStart"/>
      <w:r w:rsidRPr="00CC6105">
        <w:rPr>
          <w:color w:val="000000"/>
          <w:sz w:val="28"/>
          <w:szCs w:val="28"/>
        </w:rPr>
        <w:t>Blaue</w:t>
      </w:r>
      <w:proofErr w:type="spellEnd"/>
      <w:r w:rsidRPr="00CC6105">
        <w:rPr>
          <w:color w:val="000000"/>
          <w:sz w:val="28"/>
          <w:szCs w:val="28"/>
        </w:rPr>
        <w:t xml:space="preserve"> </w:t>
      </w:r>
      <w:proofErr w:type="spellStart"/>
      <w:r w:rsidRPr="00CC6105">
        <w:rPr>
          <w:color w:val="000000"/>
          <w:sz w:val="28"/>
          <w:szCs w:val="28"/>
        </w:rPr>
        <w:t>Reiter</w:t>
      </w:r>
      <w:proofErr w:type="spellEnd"/>
      <w:r w:rsidRPr="00CC6105">
        <w:rPr>
          <w:color w:val="000000"/>
          <w:sz w:val="28"/>
          <w:szCs w:val="28"/>
        </w:rPr>
        <w:t>, 1911 – 1914), «Синяя четвёрка» (</w:t>
      </w:r>
      <w:proofErr w:type="spellStart"/>
      <w:r w:rsidRPr="00CC6105">
        <w:rPr>
          <w:color w:val="000000"/>
          <w:sz w:val="28"/>
          <w:szCs w:val="28"/>
        </w:rPr>
        <w:t>Die</w:t>
      </w:r>
      <w:proofErr w:type="spellEnd"/>
      <w:r w:rsidRPr="00CC6105">
        <w:rPr>
          <w:color w:val="000000"/>
          <w:sz w:val="28"/>
          <w:szCs w:val="28"/>
        </w:rPr>
        <w:t xml:space="preserve"> </w:t>
      </w:r>
      <w:proofErr w:type="spellStart"/>
      <w:r w:rsidRPr="00CC6105">
        <w:rPr>
          <w:color w:val="000000"/>
          <w:sz w:val="28"/>
          <w:szCs w:val="28"/>
        </w:rPr>
        <w:t>Blauen</w:t>
      </w:r>
      <w:proofErr w:type="spellEnd"/>
      <w:r w:rsidRPr="00CC6105">
        <w:rPr>
          <w:color w:val="000000"/>
          <w:sz w:val="28"/>
          <w:szCs w:val="28"/>
        </w:rPr>
        <w:t xml:space="preserve"> </w:t>
      </w:r>
      <w:proofErr w:type="spellStart"/>
      <w:r w:rsidRPr="00CC6105">
        <w:rPr>
          <w:color w:val="000000"/>
          <w:sz w:val="28"/>
          <w:szCs w:val="28"/>
        </w:rPr>
        <w:t>Vier</w:t>
      </w:r>
      <w:proofErr w:type="spellEnd"/>
      <w:r w:rsidRPr="00CC6105">
        <w:rPr>
          <w:color w:val="000000"/>
          <w:sz w:val="28"/>
          <w:szCs w:val="28"/>
        </w:rPr>
        <w:t xml:space="preserve">, 1924). Искал свою манеру, пройдя через влияния Репина, </w:t>
      </w:r>
      <w:proofErr w:type="spellStart"/>
      <w:r w:rsidRPr="00CC6105">
        <w:rPr>
          <w:color w:val="000000"/>
          <w:sz w:val="28"/>
          <w:szCs w:val="28"/>
        </w:rPr>
        <w:t>фовистов</w:t>
      </w:r>
      <w:proofErr w:type="spellEnd"/>
      <w:r w:rsidRPr="00CC6105">
        <w:rPr>
          <w:color w:val="000000"/>
          <w:sz w:val="28"/>
          <w:szCs w:val="28"/>
        </w:rPr>
        <w:t xml:space="preserve">, экспрессионистов, конструктивистов, импрессионистов. Очень важными для </w:t>
      </w:r>
      <w:proofErr w:type="spellStart"/>
      <w:r w:rsidRPr="00CC6105">
        <w:rPr>
          <w:color w:val="000000"/>
          <w:sz w:val="28"/>
          <w:szCs w:val="28"/>
        </w:rPr>
        <w:t>Явленского</w:t>
      </w:r>
      <w:proofErr w:type="spellEnd"/>
      <w:r w:rsidRPr="00CC6105">
        <w:rPr>
          <w:color w:val="000000"/>
          <w:sz w:val="28"/>
          <w:szCs w:val="28"/>
        </w:rPr>
        <w:t xml:space="preserve"> оказались его беседы с немецким художником </w:t>
      </w:r>
      <w:proofErr w:type="spellStart"/>
      <w:r w:rsidRPr="00CC6105">
        <w:rPr>
          <w:color w:val="000000"/>
          <w:sz w:val="28"/>
          <w:szCs w:val="28"/>
        </w:rPr>
        <w:t>Веркаде</w:t>
      </w:r>
      <w:proofErr w:type="spellEnd"/>
      <w:r w:rsidRPr="00CC6105">
        <w:rPr>
          <w:color w:val="000000"/>
          <w:sz w:val="28"/>
          <w:szCs w:val="28"/>
        </w:rPr>
        <w:t xml:space="preserve">, бывшим другом П. Гогена, впоследствии монахом монастыря в </w:t>
      </w:r>
      <w:proofErr w:type="spellStart"/>
      <w:r w:rsidRPr="00CC6105">
        <w:rPr>
          <w:color w:val="000000"/>
          <w:sz w:val="28"/>
          <w:szCs w:val="28"/>
        </w:rPr>
        <w:t>Бейроне</w:t>
      </w:r>
      <w:proofErr w:type="spellEnd"/>
      <w:r w:rsidRPr="00CC6105">
        <w:rPr>
          <w:color w:val="000000"/>
          <w:sz w:val="28"/>
          <w:szCs w:val="28"/>
        </w:rPr>
        <w:t xml:space="preserve">, о сопричастности искусства Божественному плану. К 1920 окончательно сложился самобытный стиль </w:t>
      </w:r>
      <w:proofErr w:type="spellStart"/>
      <w:r w:rsidRPr="00CC6105">
        <w:rPr>
          <w:color w:val="000000"/>
          <w:sz w:val="28"/>
          <w:szCs w:val="28"/>
        </w:rPr>
        <w:t>Явленского</w:t>
      </w:r>
      <w:proofErr w:type="spellEnd"/>
      <w:r w:rsidRPr="00CC6105">
        <w:rPr>
          <w:color w:val="000000"/>
          <w:sz w:val="28"/>
          <w:szCs w:val="28"/>
        </w:rPr>
        <w:t xml:space="preserve"> – обобщённые головы и фигуры на грани перехода в цветовую или чёрно-белую абстракцию. Мировую славу </w:t>
      </w:r>
      <w:proofErr w:type="spellStart"/>
      <w:r w:rsidRPr="00CC6105">
        <w:rPr>
          <w:color w:val="000000"/>
          <w:sz w:val="28"/>
          <w:szCs w:val="28"/>
        </w:rPr>
        <w:t>Явленскому</w:t>
      </w:r>
      <w:proofErr w:type="spellEnd"/>
      <w:r w:rsidRPr="00CC6105">
        <w:rPr>
          <w:color w:val="000000"/>
          <w:sz w:val="28"/>
          <w:szCs w:val="28"/>
        </w:rPr>
        <w:t xml:space="preserve"> принесли работы из огромной серии «Медитации» (1933 – 1937) – реминисценции восточно-христианских икон.</w:t>
      </w:r>
    </w:p>
    <w:p w:rsidR="00CC6105" w:rsidRPr="00CC6105" w:rsidRDefault="00CC6105" w:rsidP="00CC6105">
      <w:pPr>
        <w:pStyle w:val="a3"/>
        <w:widowControl/>
        <w:spacing w:after="0"/>
        <w:jc w:val="both"/>
        <w:rPr>
          <w:color w:val="000000"/>
          <w:sz w:val="28"/>
          <w:szCs w:val="28"/>
        </w:rPr>
      </w:pPr>
      <w:r w:rsidRPr="00CC6105">
        <w:rPr>
          <w:color w:val="000000"/>
          <w:sz w:val="28"/>
          <w:szCs w:val="28"/>
        </w:rPr>
        <w:t xml:space="preserve">Нацистские власти Германии, борясь с авангардизмом в искусстве, конфисковали работы </w:t>
      </w:r>
      <w:proofErr w:type="spellStart"/>
      <w:r w:rsidRPr="00CC6105">
        <w:rPr>
          <w:color w:val="000000"/>
          <w:sz w:val="28"/>
          <w:szCs w:val="28"/>
        </w:rPr>
        <w:t>Явленского</w:t>
      </w:r>
      <w:proofErr w:type="spellEnd"/>
      <w:r w:rsidRPr="00CC6105">
        <w:rPr>
          <w:color w:val="000000"/>
          <w:sz w:val="28"/>
          <w:szCs w:val="28"/>
        </w:rPr>
        <w:t xml:space="preserve"> и запретили ему выставочную деятельность. Свои последние работы художник создавал со слезами на глазах, </w:t>
      </w:r>
      <w:proofErr w:type="spellStart"/>
      <w:r w:rsidRPr="00CC6105">
        <w:rPr>
          <w:color w:val="000000"/>
          <w:sz w:val="28"/>
          <w:szCs w:val="28"/>
        </w:rPr>
        <w:t>обратясь</w:t>
      </w:r>
      <w:proofErr w:type="spellEnd"/>
      <w:r w:rsidRPr="00CC6105">
        <w:rPr>
          <w:color w:val="000000"/>
          <w:sz w:val="28"/>
          <w:szCs w:val="28"/>
        </w:rPr>
        <w:t xml:space="preserve"> внутренним взором к Богу.</w:t>
      </w:r>
    </w:p>
    <w:p w:rsidR="00CC6105" w:rsidRPr="00CC6105" w:rsidRDefault="00CC6105" w:rsidP="00CC6105">
      <w:pPr>
        <w:pStyle w:val="a3"/>
        <w:widowControl/>
        <w:spacing w:after="0"/>
        <w:jc w:val="both"/>
        <w:rPr>
          <w:b/>
          <w:bCs/>
          <w:color w:val="000000"/>
          <w:sz w:val="28"/>
          <w:szCs w:val="28"/>
        </w:rPr>
      </w:pPr>
      <w:r w:rsidRPr="00CC6105">
        <w:rPr>
          <w:b/>
          <w:bCs/>
          <w:color w:val="000000"/>
          <w:sz w:val="28"/>
          <w:szCs w:val="28"/>
        </w:rPr>
        <w:t xml:space="preserve">Демонстрация слайдов с изображением картин </w:t>
      </w:r>
      <w:proofErr w:type="spellStart"/>
      <w:r w:rsidRPr="00CC6105">
        <w:rPr>
          <w:b/>
          <w:bCs/>
          <w:color w:val="000000"/>
          <w:sz w:val="28"/>
          <w:szCs w:val="28"/>
        </w:rPr>
        <w:t>Явленского</w:t>
      </w:r>
      <w:proofErr w:type="spellEnd"/>
    </w:p>
    <w:p w:rsidR="00CC6105" w:rsidRPr="00CC6105" w:rsidRDefault="00CC6105" w:rsidP="00CC6105">
      <w:pPr>
        <w:pStyle w:val="a3"/>
        <w:widowControl/>
        <w:spacing w:after="0"/>
        <w:jc w:val="both"/>
        <w:rPr>
          <w:b/>
          <w:bCs/>
          <w:color w:val="000000"/>
          <w:sz w:val="28"/>
          <w:szCs w:val="28"/>
        </w:rPr>
      </w:pPr>
      <w:r w:rsidRPr="00CC6105">
        <w:rPr>
          <w:b/>
          <w:bCs/>
          <w:color w:val="000000"/>
          <w:sz w:val="28"/>
          <w:szCs w:val="28"/>
        </w:rPr>
        <w:t>Работа в тетрадях</w:t>
      </w:r>
    </w:p>
    <w:p w:rsidR="00CC6105" w:rsidRPr="00CC6105" w:rsidRDefault="00CC6105" w:rsidP="00CC6105">
      <w:pPr>
        <w:pStyle w:val="a3"/>
        <w:widowControl/>
        <w:spacing w:after="0"/>
        <w:jc w:val="both"/>
        <w:rPr>
          <w:b/>
          <w:bCs/>
          <w:color w:val="000000"/>
          <w:sz w:val="28"/>
          <w:szCs w:val="28"/>
        </w:rPr>
      </w:pPr>
      <w:r w:rsidRPr="00CC6105">
        <w:rPr>
          <w:b/>
          <w:bCs/>
          <w:color w:val="000000"/>
          <w:sz w:val="28"/>
          <w:szCs w:val="28"/>
        </w:rPr>
        <w:t>Итог урока</w:t>
      </w:r>
    </w:p>
    <w:p w:rsidR="00CC6105" w:rsidRPr="00CC6105" w:rsidRDefault="00CC6105" w:rsidP="00CC6105">
      <w:pPr>
        <w:pStyle w:val="a3"/>
        <w:widowControl/>
        <w:spacing w:after="0"/>
        <w:jc w:val="both"/>
        <w:rPr>
          <w:b/>
          <w:bCs/>
          <w:color w:val="000000"/>
          <w:sz w:val="28"/>
          <w:szCs w:val="28"/>
        </w:rPr>
      </w:pPr>
      <w:r w:rsidRPr="00CC6105">
        <w:rPr>
          <w:b/>
          <w:bCs/>
          <w:color w:val="000000"/>
          <w:sz w:val="28"/>
          <w:szCs w:val="28"/>
        </w:rPr>
        <w:t>Вопросы к детям:</w:t>
      </w:r>
    </w:p>
    <w:p w:rsidR="00CC6105" w:rsidRPr="00CC6105" w:rsidRDefault="00CC6105" w:rsidP="00CC6105">
      <w:pPr>
        <w:pStyle w:val="a3"/>
        <w:widowControl/>
        <w:numPr>
          <w:ilvl w:val="0"/>
          <w:numId w:val="12"/>
        </w:numPr>
        <w:spacing w:after="0"/>
        <w:jc w:val="both"/>
        <w:rPr>
          <w:color w:val="000000"/>
          <w:sz w:val="28"/>
          <w:szCs w:val="28"/>
        </w:rPr>
      </w:pPr>
      <w:r w:rsidRPr="00CC6105">
        <w:rPr>
          <w:color w:val="000000"/>
          <w:sz w:val="28"/>
          <w:szCs w:val="28"/>
        </w:rPr>
        <w:t>Что нового узнали на уроке?</w:t>
      </w:r>
    </w:p>
    <w:p w:rsidR="00CC6105" w:rsidRPr="00CC6105" w:rsidRDefault="00CC6105" w:rsidP="00CC6105">
      <w:pPr>
        <w:pStyle w:val="a3"/>
        <w:widowControl/>
        <w:numPr>
          <w:ilvl w:val="0"/>
          <w:numId w:val="12"/>
        </w:numPr>
        <w:spacing w:after="0"/>
        <w:jc w:val="both"/>
        <w:rPr>
          <w:color w:val="000000"/>
          <w:sz w:val="28"/>
          <w:szCs w:val="28"/>
        </w:rPr>
      </w:pPr>
      <w:r w:rsidRPr="00CC6105">
        <w:rPr>
          <w:color w:val="000000"/>
          <w:sz w:val="28"/>
          <w:szCs w:val="28"/>
        </w:rPr>
        <w:lastRenderedPageBreak/>
        <w:t>Чему научились?</w:t>
      </w:r>
    </w:p>
    <w:p w:rsidR="00CC6105" w:rsidRPr="00CC6105" w:rsidRDefault="00CC6105" w:rsidP="00CC6105">
      <w:pPr>
        <w:pStyle w:val="a3"/>
        <w:widowControl/>
        <w:numPr>
          <w:ilvl w:val="0"/>
          <w:numId w:val="12"/>
        </w:numPr>
        <w:spacing w:after="0"/>
        <w:jc w:val="both"/>
        <w:rPr>
          <w:color w:val="000000"/>
          <w:sz w:val="28"/>
          <w:szCs w:val="28"/>
        </w:rPr>
      </w:pPr>
      <w:r w:rsidRPr="00CC6105">
        <w:rPr>
          <w:color w:val="000000"/>
          <w:sz w:val="28"/>
          <w:szCs w:val="28"/>
        </w:rPr>
        <w:t>Что особенно запомнилось?</w:t>
      </w:r>
    </w:p>
    <w:p w:rsidR="00CC6105" w:rsidRPr="00CC6105" w:rsidRDefault="00CC6105" w:rsidP="00CC6105">
      <w:pPr>
        <w:pStyle w:val="a3"/>
        <w:widowControl/>
        <w:spacing w:after="0"/>
        <w:jc w:val="both"/>
        <w:rPr>
          <w:color w:val="000000"/>
          <w:sz w:val="28"/>
          <w:szCs w:val="28"/>
        </w:rPr>
      </w:pPr>
    </w:p>
    <w:p w:rsidR="00CC6105" w:rsidRPr="00CC6105" w:rsidRDefault="00CC6105" w:rsidP="00CC6105">
      <w:pPr>
        <w:pStyle w:val="a3"/>
        <w:widowControl/>
        <w:spacing w:after="0"/>
        <w:jc w:val="both"/>
        <w:rPr>
          <w:i/>
          <w:color w:val="000000"/>
          <w:sz w:val="28"/>
          <w:szCs w:val="28"/>
        </w:rPr>
      </w:pPr>
      <w:r w:rsidRPr="00CC6105">
        <w:rPr>
          <w:i/>
          <w:color w:val="000000"/>
          <w:sz w:val="28"/>
          <w:szCs w:val="28"/>
        </w:rPr>
        <w:t>Учитель выставляет оценки за работу на уроке.</w:t>
      </w:r>
    </w:p>
    <w:p w:rsidR="00CC6105" w:rsidRPr="00CC6105" w:rsidRDefault="00CC6105" w:rsidP="00CC6105">
      <w:pPr>
        <w:pStyle w:val="a3"/>
        <w:widowControl/>
        <w:spacing w:after="0"/>
        <w:jc w:val="both"/>
        <w:rPr>
          <w:i/>
          <w:color w:val="000000"/>
          <w:sz w:val="28"/>
          <w:szCs w:val="28"/>
        </w:rPr>
      </w:pPr>
    </w:p>
    <w:p w:rsidR="00CC6105" w:rsidRPr="00CC6105" w:rsidRDefault="00CC6105" w:rsidP="00CC6105">
      <w:pPr>
        <w:pStyle w:val="a3"/>
        <w:widowControl/>
        <w:spacing w:after="0"/>
        <w:jc w:val="both"/>
        <w:rPr>
          <w:b/>
          <w:bCs/>
          <w:i/>
          <w:color w:val="000000"/>
          <w:sz w:val="28"/>
          <w:szCs w:val="28"/>
        </w:rPr>
      </w:pPr>
      <w:proofErr w:type="spellStart"/>
      <w:r w:rsidRPr="00CC6105">
        <w:rPr>
          <w:b/>
          <w:bCs/>
          <w:i/>
          <w:color w:val="000000"/>
          <w:sz w:val="28"/>
          <w:szCs w:val="28"/>
        </w:rPr>
        <w:t>Домашне</w:t>
      </w:r>
      <w:proofErr w:type="spellEnd"/>
      <w:r w:rsidRPr="00CC6105">
        <w:rPr>
          <w:b/>
          <w:bCs/>
          <w:i/>
          <w:color w:val="000000"/>
          <w:sz w:val="28"/>
          <w:szCs w:val="28"/>
        </w:rPr>
        <w:t xml:space="preserve"> задание.</w:t>
      </w:r>
    </w:p>
    <w:p w:rsidR="00CC6105" w:rsidRPr="00CC6105" w:rsidRDefault="00CC6105" w:rsidP="00CC6105">
      <w:pPr>
        <w:pStyle w:val="a3"/>
        <w:widowControl/>
        <w:spacing w:after="0"/>
        <w:jc w:val="both"/>
        <w:rPr>
          <w:color w:val="000000"/>
          <w:sz w:val="28"/>
          <w:szCs w:val="28"/>
        </w:rPr>
      </w:pPr>
      <w:r w:rsidRPr="00CC6105">
        <w:rPr>
          <w:color w:val="000000"/>
          <w:sz w:val="28"/>
          <w:szCs w:val="28"/>
        </w:rPr>
        <w:t xml:space="preserve">Демонстрируется слайд на </w:t>
      </w:r>
      <w:proofErr w:type="spellStart"/>
      <w:r w:rsidRPr="00CC6105">
        <w:rPr>
          <w:color w:val="000000"/>
          <w:sz w:val="28"/>
          <w:szCs w:val="28"/>
        </w:rPr>
        <w:t>мультимедийной</w:t>
      </w:r>
      <w:proofErr w:type="spellEnd"/>
      <w:r w:rsidRPr="00CC6105">
        <w:rPr>
          <w:color w:val="000000"/>
          <w:sz w:val="28"/>
          <w:szCs w:val="28"/>
        </w:rPr>
        <w:t xml:space="preserve"> доске</w:t>
      </w:r>
    </w:p>
    <w:p w:rsidR="00CC6105" w:rsidRPr="00CC6105" w:rsidRDefault="00CC6105" w:rsidP="00CC6105">
      <w:pPr>
        <w:pStyle w:val="a3"/>
        <w:widowControl/>
        <w:spacing w:after="0"/>
        <w:jc w:val="both"/>
        <w:rPr>
          <w:color w:val="000000"/>
          <w:sz w:val="28"/>
          <w:szCs w:val="28"/>
        </w:rPr>
      </w:pPr>
      <w:r w:rsidRPr="00CC6105">
        <w:rPr>
          <w:noProof/>
          <w:sz w:val="28"/>
          <w:szCs w:val="28"/>
          <w:lang w:eastAsia="ru-RU"/>
        </w:rPr>
        <w:drawing>
          <wp:anchor distT="0" distB="0" distL="114300" distR="114300" simplePos="0" relativeHeight="251662336" behindDoc="0" locked="0" layoutInCell="1" allowOverlap="1">
            <wp:simplePos x="0" y="0"/>
            <wp:positionH relativeFrom="column">
              <wp:posOffset>1624330</wp:posOffset>
            </wp:positionH>
            <wp:positionV relativeFrom="paragraph">
              <wp:posOffset>98425</wp:posOffset>
            </wp:positionV>
            <wp:extent cx="2686050" cy="208597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contrast="42000"/>
                    </a:blip>
                    <a:srcRect l="10002" t="5002" r="10002"/>
                    <a:stretch>
                      <a:fillRect/>
                    </a:stretch>
                  </pic:blipFill>
                  <pic:spPr bwMode="auto">
                    <a:xfrm>
                      <a:off x="0" y="0"/>
                      <a:ext cx="2686050" cy="2085975"/>
                    </a:xfrm>
                    <a:prstGeom prst="rect">
                      <a:avLst/>
                    </a:prstGeom>
                    <a:noFill/>
                    <a:ln w="9525">
                      <a:noFill/>
                      <a:round/>
                      <a:headEnd/>
                      <a:tailEnd/>
                    </a:ln>
                    <a:effectLst/>
                  </pic:spPr>
                </pic:pic>
              </a:graphicData>
            </a:graphic>
          </wp:anchor>
        </w:drawing>
      </w:r>
    </w:p>
    <w:p w:rsidR="00CC6105" w:rsidRPr="00CC6105" w:rsidRDefault="00CC6105" w:rsidP="00CC6105">
      <w:pPr>
        <w:pStyle w:val="a3"/>
        <w:widowControl/>
        <w:spacing w:after="0"/>
        <w:jc w:val="both"/>
        <w:rPr>
          <w:color w:val="000000"/>
          <w:sz w:val="28"/>
          <w:szCs w:val="28"/>
        </w:rPr>
      </w:pPr>
    </w:p>
    <w:p w:rsidR="00CC6105" w:rsidRPr="00CC6105" w:rsidRDefault="00CC6105" w:rsidP="00CC6105">
      <w:pPr>
        <w:pStyle w:val="a3"/>
        <w:widowControl/>
        <w:spacing w:after="0"/>
        <w:jc w:val="both"/>
        <w:rPr>
          <w:color w:val="000000"/>
          <w:sz w:val="28"/>
          <w:szCs w:val="28"/>
        </w:rPr>
      </w:pPr>
    </w:p>
    <w:p w:rsidR="00CC6105" w:rsidRDefault="00CC6105" w:rsidP="00CC6105">
      <w:pPr>
        <w:pStyle w:val="a3"/>
        <w:widowControl/>
        <w:spacing w:after="0"/>
        <w:rPr>
          <w:color w:val="000000"/>
        </w:rPr>
      </w:pPr>
    </w:p>
    <w:p w:rsidR="00CC6105" w:rsidRDefault="00CC6105" w:rsidP="00CC6105">
      <w:pPr>
        <w:pStyle w:val="a3"/>
        <w:widowControl/>
        <w:spacing w:after="0"/>
        <w:rPr>
          <w:color w:val="000000"/>
        </w:rPr>
      </w:pPr>
    </w:p>
    <w:p w:rsidR="00CC6105" w:rsidRDefault="00CC6105" w:rsidP="00CC6105">
      <w:pPr>
        <w:pStyle w:val="a3"/>
        <w:widowControl/>
        <w:spacing w:after="0"/>
        <w:rPr>
          <w:color w:val="000000"/>
        </w:rPr>
      </w:pPr>
    </w:p>
    <w:p w:rsidR="00CC6105" w:rsidRDefault="00CC6105" w:rsidP="00CC6105">
      <w:pPr>
        <w:pStyle w:val="a3"/>
        <w:widowControl/>
        <w:spacing w:after="0"/>
        <w:rPr>
          <w:color w:val="000000"/>
        </w:rPr>
      </w:pPr>
    </w:p>
    <w:p w:rsidR="00CC6105" w:rsidRDefault="00CC6105" w:rsidP="00CC6105">
      <w:pPr>
        <w:pStyle w:val="a3"/>
        <w:widowControl/>
        <w:spacing w:after="0"/>
        <w:rPr>
          <w:color w:val="000000"/>
        </w:rPr>
      </w:pPr>
    </w:p>
    <w:p w:rsidR="00CC6105" w:rsidRDefault="00CC6105" w:rsidP="00CC6105">
      <w:pPr>
        <w:pStyle w:val="a3"/>
        <w:widowControl/>
        <w:spacing w:after="0"/>
        <w:rPr>
          <w:color w:val="000000"/>
        </w:rPr>
      </w:pPr>
    </w:p>
    <w:p w:rsidR="00CC6105" w:rsidRDefault="00CC6105" w:rsidP="00CC6105">
      <w:pPr>
        <w:pStyle w:val="a3"/>
        <w:widowControl/>
        <w:spacing w:after="0"/>
        <w:rPr>
          <w:color w:val="000000"/>
        </w:rPr>
      </w:pPr>
    </w:p>
    <w:p w:rsidR="00CC6105" w:rsidRDefault="00CC6105" w:rsidP="00CC6105">
      <w:pPr>
        <w:pStyle w:val="a3"/>
        <w:widowControl/>
        <w:spacing w:after="0"/>
        <w:rPr>
          <w:color w:val="000000"/>
        </w:rPr>
      </w:pPr>
    </w:p>
    <w:p w:rsidR="00CC6105" w:rsidRDefault="00CC6105" w:rsidP="00CC6105">
      <w:pPr>
        <w:pStyle w:val="a3"/>
        <w:widowControl/>
        <w:spacing w:after="0"/>
        <w:rPr>
          <w:color w:val="000000"/>
        </w:rPr>
      </w:pPr>
    </w:p>
    <w:p w:rsidR="00CC6105" w:rsidRDefault="00CC6105" w:rsidP="00CC6105">
      <w:pPr>
        <w:pStyle w:val="a3"/>
        <w:widowControl/>
        <w:spacing w:after="0"/>
        <w:rPr>
          <w:color w:val="000000"/>
        </w:rPr>
      </w:pPr>
    </w:p>
    <w:p w:rsidR="00CC6105" w:rsidRDefault="00CC6105" w:rsidP="00CC6105">
      <w:pPr>
        <w:pStyle w:val="a3"/>
        <w:widowControl/>
        <w:spacing w:after="0"/>
        <w:rPr>
          <w:color w:val="000000"/>
        </w:rPr>
      </w:pPr>
    </w:p>
    <w:p w:rsidR="00CC6105" w:rsidRDefault="00CC6105" w:rsidP="00CC6105">
      <w:pPr>
        <w:pStyle w:val="a3"/>
        <w:widowControl/>
        <w:spacing w:after="0"/>
        <w:rPr>
          <w:color w:val="000000"/>
        </w:rPr>
      </w:pPr>
    </w:p>
    <w:p w:rsidR="00CC6105" w:rsidRDefault="00CC6105" w:rsidP="00CC6105">
      <w:pPr>
        <w:pStyle w:val="a3"/>
        <w:widowControl/>
        <w:spacing w:after="0"/>
        <w:rPr>
          <w:color w:val="000000"/>
        </w:rPr>
      </w:pPr>
    </w:p>
    <w:p w:rsidR="00CC6105" w:rsidRPr="00CC6105" w:rsidRDefault="00CC6105" w:rsidP="00CC6105">
      <w:pPr>
        <w:pStyle w:val="a3"/>
        <w:widowControl/>
        <w:spacing w:after="0"/>
        <w:jc w:val="both"/>
        <w:rPr>
          <w:color w:val="000000"/>
          <w:sz w:val="28"/>
        </w:rPr>
      </w:pPr>
      <w:proofErr w:type="spellStart"/>
      <w:r w:rsidRPr="00CC6105">
        <w:rPr>
          <w:b/>
          <w:bCs/>
          <w:color w:val="000000"/>
          <w:sz w:val="28"/>
        </w:rPr>
        <w:t>У-ль</w:t>
      </w:r>
      <w:proofErr w:type="spellEnd"/>
      <w:r w:rsidRPr="00CC6105">
        <w:rPr>
          <w:color w:val="000000"/>
          <w:sz w:val="28"/>
        </w:rPr>
        <w:t>: Я хочу попросить вас создать портрет в технике аппликации. Это задание поможет понять как меняется характер лица,</w:t>
      </w:r>
      <w:r>
        <w:rPr>
          <w:color w:val="000000"/>
          <w:sz w:val="28"/>
        </w:rPr>
        <w:t xml:space="preserve"> </w:t>
      </w:r>
      <w:r w:rsidRPr="00CC6105">
        <w:rPr>
          <w:color w:val="000000"/>
          <w:sz w:val="28"/>
        </w:rPr>
        <w:t>его выражение при изменении взаимного положения его частей. Вам понадобятся клей, ножницы, цветная бумага. Вы вырежете из бумаги овал, затем в соответствующем масштабе отдельные части лица. Бумага должна быть разной по цвету. Нужно расположить вырезанные части на овале (т.е. Лице). Попробуйте их перемещать вверх-вниз.. и вы увидите как удивительно будет меняться выражение лица при даже малейшем их перемещении.</w:t>
      </w:r>
    </w:p>
    <w:p w:rsidR="00CC6105" w:rsidRPr="00CC6105" w:rsidRDefault="00CC6105" w:rsidP="00CC6105">
      <w:pPr>
        <w:pStyle w:val="a3"/>
        <w:widowControl/>
        <w:spacing w:after="0"/>
        <w:jc w:val="both"/>
        <w:rPr>
          <w:color w:val="000000"/>
          <w:sz w:val="28"/>
        </w:rPr>
      </w:pPr>
      <w:r w:rsidRPr="00CC6105">
        <w:rPr>
          <w:color w:val="000000"/>
          <w:sz w:val="28"/>
        </w:rPr>
        <w:t xml:space="preserve">После </w:t>
      </w:r>
      <w:proofErr w:type="spellStart"/>
      <w:r w:rsidRPr="00CC6105">
        <w:rPr>
          <w:color w:val="000000"/>
          <w:sz w:val="28"/>
        </w:rPr>
        <w:t>эксперементирования</w:t>
      </w:r>
      <w:proofErr w:type="spellEnd"/>
      <w:r w:rsidRPr="00CC6105">
        <w:rPr>
          <w:color w:val="000000"/>
          <w:sz w:val="28"/>
        </w:rPr>
        <w:t xml:space="preserve"> приклейте наиболее удачный вариант.</w:t>
      </w:r>
    </w:p>
    <w:p w:rsidR="00CC6105" w:rsidRPr="00CC6105" w:rsidRDefault="00CC6105" w:rsidP="00CC6105">
      <w:pPr>
        <w:pStyle w:val="a3"/>
        <w:widowControl/>
        <w:spacing w:after="0"/>
        <w:jc w:val="both"/>
        <w:rPr>
          <w:color w:val="000000"/>
          <w:sz w:val="28"/>
        </w:rPr>
      </w:pPr>
    </w:p>
    <w:p w:rsidR="0067619A" w:rsidRPr="00CC6105" w:rsidRDefault="0067619A" w:rsidP="00CC6105">
      <w:pPr>
        <w:jc w:val="both"/>
        <w:rPr>
          <w:sz w:val="28"/>
        </w:rPr>
      </w:pPr>
    </w:p>
    <w:p w:rsidR="00CC6105" w:rsidRDefault="00CC6105"/>
    <w:sectPr w:rsidR="00CC6105" w:rsidSect="00CC6105">
      <w:footnotePr>
        <w:pos w:val="beneathText"/>
      </w:footnotePr>
      <w:pgSz w:w="11905" w:h="16837"/>
      <w:pgMar w:top="1134" w:right="567"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1A3F14A2"/>
    <w:multiLevelType w:val="multilevel"/>
    <w:tmpl w:val="4404BC9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5C8159B"/>
    <w:multiLevelType w:val="hybridMultilevel"/>
    <w:tmpl w:val="4404B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5603232"/>
    <w:multiLevelType w:val="hybridMultilevel"/>
    <w:tmpl w:val="E104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393D1A"/>
    <w:multiLevelType w:val="hybridMultilevel"/>
    <w:tmpl w:val="7AC6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6D3554"/>
    <w:multiLevelType w:val="hybridMultilevel"/>
    <w:tmpl w:val="4F70F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DD34DA"/>
    <w:multiLevelType w:val="hybridMultilevel"/>
    <w:tmpl w:val="B21674E8"/>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rawingGridVerticalSpacing w:val="381"/>
  <w:displayHorizontalDrawingGridEvery w:val="2"/>
  <w:characterSpacingControl w:val="doNotCompress"/>
  <w:footnotePr>
    <w:pos w:val="beneathText"/>
  </w:footnotePr>
  <w:compat/>
  <w:rsids>
    <w:rsidRoot w:val="00CC6105"/>
    <w:rsid w:val="00491922"/>
    <w:rsid w:val="00621E0C"/>
    <w:rsid w:val="0067619A"/>
    <w:rsid w:val="00CC6105"/>
    <w:rsid w:val="00F03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105"/>
    <w:pPr>
      <w:widowControl w:val="0"/>
      <w:suppressAutoHyphens/>
      <w:jc w:val="left"/>
    </w:pPr>
    <w:rPr>
      <w:rFonts w:eastAsia="Lucida Sans Unicode"/>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CC6105"/>
    <w:pPr>
      <w:spacing w:after="120"/>
    </w:pPr>
  </w:style>
  <w:style w:type="character" w:customStyle="1" w:styleId="a4">
    <w:name w:val="Основной текст Знак"/>
    <w:basedOn w:val="a0"/>
    <w:link w:val="a3"/>
    <w:semiHidden/>
    <w:rsid w:val="00CC6105"/>
    <w:rPr>
      <w:rFonts w:eastAsia="Lucida Sans Unicode"/>
      <w:kern w:val="1"/>
      <w:sz w:val="24"/>
      <w:szCs w:val="24"/>
      <w:lang/>
    </w:rPr>
  </w:style>
  <w:style w:type="paragraph" w:customStyle="1" w:styleId="a5">
    <w:name w:val="Содержимое таблицы"/>
    <w:basedOn w:val="a"/>
    <w:rsid w:val="00CC6105"/>
    <w:pPr>
      <w:suppressLineNumbers/>
    </w:pPr>
  </w:style>
  <w:style w:type="paragraph" w:styleId="a6">
    <w:name w:val="List Paragraph"/>
    <w:basedOn w:val="a"/>
    <w:uiPriority w:val="34"/>
    <w:qFormat/>
    <w:rsid w:val="00CC61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1181</Words>
  <Characters>6735</Characters>
  <Application>Microsoft Office Word</Application>
  <DocSecurity>0</DocSecurity>
  <Lines>56</Lines>
  <Paragraphs>15</Paragraphs>
  <ScaleCrop>false</ScaleCrop>
  <Company>Reanimator Extreme Edition</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2013-04-27T04:59:00Z</dcterms:created>
  <dcterms:modified xsi:type="dcterms:W3CDTF">2013-04-27T05:08:00Z</dcterms:modified>
</cp:coreProperties>
</file>