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3" w:rsidRDefault="00E41203" w:rsidP="00E41203">
      <w:pPr>
        <w:spacing w:before="58"/>
        <w:ind w:left="85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  </w:t>
      </w:r>
    </w:p>
    <w:p w:rsidR="00E41203" w:rsidRDefault="00E41203" w:rsidP="00E41203">
      <w:pPr>
        <w:spacing w:before="58"/>
        <w:ind w:left="85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</w:t>
      </w:r>
    </w:p>
    <w:p w:rsidR="00E41203" w:rsidRPr="00873355" w:rsidRDefault="00E41203" w:rsidP="00E41203">
      <w:pPr>
        <w:spacing w:before="58"/>
        <w:ind w:left="85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         </w:t>
      </w:r>
      <w:r w:rsidRPr="00873355">
        <w:rPr>
          <w:b/>
          <w:bCs/>
          <w:smallCaps/>
        </w:rPr>
        <w:t>РАБОЧАЯ ПРОГРАММА ПО ПРЕДМЕТУ «ЛИТЕРАТУРНОЕ ЧТЕНИЕ»</w:t>
      </w:r>
    </w:p>
    <w:p w:rsidR="00E41203" w:rsidRPr="00873355" w:rsidRDefault="00E41203" w:rsidP="00E41203">
      <w:pPr>
        <w:spacing w:line="240" w:lineRule="exact"/>
        <w:jc w:val="center"/>
        <w:rPr>
          <w:b/>
        </w:rPr>
      </w:pPr>
    </w:p>
    <w:p w:rsidR="00E41203" w:rsidRPr="00873355" w:rsidRDefault="00E41203" w:rsidP="00E41203">
      <w:pPr>
        <w:spacing w:before="199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</w:t>
      </w:r>
      <w:r w:rsidRPr="00873355">
        <w:rPr>
          <w:b/>
          <w:bCs/>
          <w:smallCaps/>
        </w:rPr>
        <w:t>Пояснительная записка</w:t>
      </w:r>
    </w:p>
    <w:p w:rsidR="00E41203" w:rsidRPr="00873355" w:rsidRDefault="00B07A30" w:rsidP="00E41203">
      <w:pPr>
        <w:spacing w:before="223" w:line="245" w:lineRule="exact"/>
        <w:ind w:firstLine="547"/>
        <w:jc w:val="both"/>
        <w:rPr>
          <w:spacing w:val="-20"/>
        </w:rPr>
      </w:pPr>
      <w:r w:rsidRPr="00200E6B">
        <w:rPr>
          <w:rStyle w:val="FontStyle14"/>
          <w:rFonts w:ascii="Times New Roman" w:hAnsi="Times New Roman"/>
          <w:sz w:val="24"/>
        </w:rPr>
        <w:t xml:space="preserve">Рабочая программа по </w:t>
      </w:r>
      <w:r>
        <w:rPr>
          <w:rStyle w:val="FontStyle14"/>
          <w:rFonts w:ascii="Times New Roman" w:hAnsi="Times New Roman"/>
          <w:sz w:val="24"/>
        </w:rPr>
        <w:t xml:space="preserve">литературному чтению </w:t>
      </w:r>
      <w:r w:rsidR="0027712A">
        <w:rPr>
          <w:rStyle w:val="FontStyle14"/>
          <w:rFonts w:ascii="Times New Roman" w:hAnsi="Times New Roman"/>
          <w:sz w:val="24"/>
        </w:rPr>
        <w:t>разработана на основе Федерального компонента Г</w:t>
      </w:r>
      <w:r w:rsidRPr="00200E6B">
        <w:rPr>
          <w:rStyle w:val="FontStyle14"/>
          <w:rFonts w:ascii="Times New Roman" w:hAnsi="Times New Roman"/>
          <w:sz w:val="24"/>
        </w:rPr>
        <w:t>осударственного стандарта</w:t>
      </w:r>
      <w:r>
        <w:rPr>
          <w:rStyle w:val="FontStyle14"/>
          <w:rFonts w:ascii="Times New Roman" w:hAnsi="Times New Roman"/>
        </w:rPr>
        <w:t xml:space="preserve"> начального общего образования, примерной образовательной программы по учебному предмету, основной образовательной программы школы  и  </w:t>
      </w:r>
      <w:r w:rsidRPr="00200E6B">
        <w:rPr>
          <w:rStyle w:val="FontStyle14"/>
          <w:rFonts w:ascii="Times New Roman" w:hAnsi="Times New Roman"/>
          <w:sz w:val="24"/>
        </w:rPr>
        <w:t xml:space="preserve">авторской программы </w:t>
      </w:r>
      <w:r w:rsidR="00E41203" w:rsidRPr="00873355">
        <w:rPr>
          <w:spacing w:val="-20"/>
        </w:rPr>
        <w:t xml:space="preserve">С. В. </w:t>
      </w:r>
      <w:proofErr w:type="spellStart"/>
      <w:r w:rsidR="00E41203" w:rsidRPr="00873355">
        <w:rPr>
          <w:spacing w:val="-20"/>
        </w:rPr>
        <w:t>Кубасовой</w:t>
      </w:r>
      <w:proofErr w:type="spellEnd"/>
      <w:r w:rsidR="00E41203" w:rsidRPr="00873355">
        <w:rPr>
          <w:spacing w:val="-20"/>
        </w:rPr>
        <w:t xml:space="preserve"> (учебно-методический  ком</w:t>
      </w:r>
      <w:r w:rsidR="00E41203" w:rsidRPr="00873355">
        <w:rPr>
          <w:spacing w:val="-20"/>
        </w:rPr>
        <w:softHyphen/>
        <w:t>плект «Гармония»;  издательство «Ассоциация XXI век»).</w:t>
      </w:r>
    </w:p>
    <w:p w:rsidR="00E41203" w:rsidRPr="00873355" w:rsidRDefault="00E41203" w:rsidP="00E41203">
      <w:pPr>
        <w:spacing w:before="187" w:line="245" w:lineRule="exact"/>
        <w:ind w:left="554"/>
        <w:jc w:val="both"/>
        <w:rPr>
          <w:spacing w:val="-20"/>
        </w:rPr>
      </w:pPr>
      <w:r w:rsidRPr="00873355">
        <w:rPr>
          <w:spacing w:val="-20"/>
        </w:rPr>
        <w:t>Основные</w:t>
      </w:r>
      <w:r w:rsidRPr="00873355">
        <w:rPr>
          <w:b/>
          <w:spacing w:val="-20"/>
        </w:rPr>
        <w:t xml:space="preserve"> цели</w:t>
      </w:r>
      <w:r w:rsidRPr="00873355">
        <w:rPr>
          <w:spacing w:val="-20"/>
        </w:rPr>
        <w:t xml:space="preserve"> изучения  курса «Литературное чтение»: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создание условий для формирования всех видов речевой деятельности младшего школьника (слушание, чтение, говорение, письмо);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содействие развитию потребности начинающего читателя в чтении как средстве познания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</w:t>
      </w:r>
      <w:r w:rsidRPr="00873355">
        <w:rPr>
          <w:spacing w:val="-20"/>
        </w:rPr>
        <w:softHyphen/>
        <w:t>ния, а также к творческой деятельности на основе читаемого;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создание условий для формирования читательской компетентности младшего школь</w:t>
      </w:r>
      <w:r w:rsidRPr="00873355">
        <w:rPr>
          <w:spacing w:val="-20"/>
        </w:rPr>
        <w:softHyphen/>
        <w:t>ника, которая определяется владением техникой чтения, различными видами чтения и спо</w:t>
      </w:r>
      <w:r w:rsidRPr="00873355">
        <w:rPr>
          <w:spacing w:val="-20"/>
        </w:rPr>
        <w:softHyphen/>
        <w:t>собами освоения прочитанного (прослушанного); произведения, умением ориентироваться в книгах и приобретением опыта самостоятельной читательской деятельности.</w:t>
      </w:r>
    </w:p>
    <w:p w:rsidR="00E41203" w:rsidRPr="00873355" w:rsidRDefault="00E41203" w:rsidP="00E41203">
      <w:pPr>
        <w:spacing w:before="187" w:line="245" w:lineRule="exact"/>
        <w:ind w:left="540" w:right="4208"/>
        <w:jc w:val="both"/>
        <w:rPr>
          <w:iCs/>
          <w:spacing w:val="-20"/>
        </w:rPr>
      </w:pPr>
      <w:r w:rsidRPr="00873355">
        <w:rPr>
          <w:spacing w:val="-20"/>
        </w:rPr>
        <w:t xml:space="preserve">При этом решаются следующие </w:t>
      </w:r>
      <w:r w:rsidRPr="00873355">
        <w:rPr>
          <w:b/>
          <w:iCs/>
          <w:spacing w:val="-20"/>
        </w:rPr>
        <w:t>задачи:</w:t>
      </w:r>
      <w:r w:rsidRPr="00873355">
        <w:rPr>
          <w:iCs/>
          <w:spacing w:val="-20"/>
        </w:rPr>
        <w:t xml:space="preserve">  </w:t>
      </w:r>
    </w:p>
    <w:p w:rsidR="00E41203" w:rsidRPr="00873355" w:rsidRDefault="00E41203" w:rsidP="00E41203">
      <w:pPr>
        <w:spacing w:before="187" w:line="245" w:lineRule="exact"/>
        <w:ind w:left="540" w:right="4208"/>
        <w:jc w:val="both"/>
        <w:rPr>
          <w:b/>
          <w:i/>
          <w:iCs/>
          <w:spacing w:val="-20"/>
        </w:rPr>
      </w:pPr>
      <w:r w:rsidRPr="00873355">
        <w:rPr>
          <w:b/>
          <w:i/>
          <w:iCs/>
          <w:spacing w:val="-20"/>
        </w:rPr>
        <w:t>Личностные  задачи: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  <w:tab w:val="left" w:pos="5422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формирование у обучающихся позитивного отношения к действительности, самоува</w:t>
      </w:r>
      <w:r w:rsidRPr="00873355">
        <w:rPr>
          <w:spacing w:val="-20"/>
        </w:rPr>
        <w:softHyphen/>
        <w:t>жения и эмоционально-положительного отношения к себе, готовности выражать и отстаи</w:t>
      </w:r>
      <w:r w:rsidRPr="00873355">
        <w:rPr>
          <w:spacing w:val="-20"/>
        </w:rPr>
        <w:softHyphen/>
        <w:t>вать свою позицию, самокритичности;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развитие жизненного оптимизма, целеустремлённости и настойчивости в достижении целей; обучение ориентировке в мире нравственных социальных и эстетических ценностей;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формирование гражданской идентичности личности;</w:t>
      </w:r>
    </w:p>
    <w:p w:rsidR="00E41203" w:rsidRPr="00873355" w:rsidRDefault="00E41203" w:rsidP="00E41203">
      <w:pPr>
        <w:numPr>
          <w:ilvl w:val="0"/>
          <w:numId w:val="5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осознание себя гражданином российского общества, уважающим историю своей Ро</w:t>
      </w:r>
      <w:r w:rsidRPr="00873355">
        <w:rPr>
          <w:spacing w:val="-20"/>
        </w:rPr>
        <w:softHyphen/>
        <w:t>дины; формирование привычки к рефлексии, совершенствование эмоциональной сферы (восприимчивости, чуткости);</w:t>
      </w:r>
    </w:p>
    <w:p w:rsidR="00E41203" w:rsidRPr="00873355" w:rsidRDefault="00E41203" w:rsidP="00E41203">
      <w:pPr>
        <w:spacing w:before="7" w:line="245" w:lineRule="exact"/>
        <w:jc w:val="both"/>
        <w:rPr>
          <w:spacing w:val="-20"/>
        </w:rPr>
      </w:pPr>
      <w:r w:rsidRPr="00873355">
        <w:rPr>
          <w:spacing w:val="-20"/>
        </w:rPr>
        <w:t>- формирование готовности к сотрудничеству с другими людьми, дружелюбия, коллек</w:t>
      </w:r>
      <w:r w:rsidRPr="00873355">
        <w:rPr>
          <w:spacing w:val="-20"/>
        </w:rPr>
        <w:softHyphen/>
        <w:t>тивизма;</w:t>
      </w:r>
    </w:p>
    <w:p w:rsidR="00E41203" w:rsidRPr="00873355" w:rsidRDefault="00E41203" w:rsidP="00E41203">
      <w:pPr>
        <w:tabs>
          <w:tab w:val="left" w:pos="684"/>
          <w:tab w:val="left" w:pos="3686"/>
        </w:tabs>
        <w:spacing w:before="7" w:line="245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развитие мышления, внимания, памяти, творческого отношения к действительности и творческих способностей.</w:t>
      </w:r>
    </w:p>
    <w:p w:rsidR="00E41203" w:rsidRPr="00873355" w:rsidRDefault="00E41203" w:rsidP="00E41203">
      <w:pPr>
        <w:spacing w:before="7" w:line="245" w:lineRule="exact"/>
        <w:ind w:left="554"/>
        <w:jc w:val="both"/>
        <w:rPr>
          <w:b/>
          <w:i/>
          <w:iCs/>
          <w:spacing w:val="-20"/>
        </w:rPr>
      </w:pPr>
      <w:proofErr w:type="spellStart"/>
      <w:r w:rsidRPr="00873355">
        <w:rPr>
          <w:b/>
          <w:i/>
          <w:iCs/>
          <w:spacing w:val="-20"/>
        </w:rPr>
        <w:t>Метапредметные</w:t>
      </w:r>
      <w:proofErr w:type="spellEnd"/>
      <w:r w:rsidRPr="00873355">
        <w:rPr>
          <w:b/>
          <w:i/>
          <w:iCs/>
          <w:spacing w:val="-20"/>
        </w:rPr>
        <w:t xml:space="preserve">  задачи:</w:t>
      </w:r>
    </w:p>
    <w:p w:rsidR="00E41203" w:rsidRPr="00873355" w:rsidRDefault="00E41203" w:rsidP="00E41203">
      <w:pPr>
        <w:tabs>
          <w:tab w:val="left" w:pos="677"/>
        </w:tabs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формирование мотивации к самосовершенствованию, в том числе положительного отношения к обучению;</w:t>
      </w:r>
    </w:p>
    <w:p w:rsidR="00E41203" w:rsidRPr="00873355" w:rsidRDefault="00E41203" w:rsidP="00E41203">
      <w:pPr>
        <w:spacing w:line="245" w:lineRule="exact"/>
        <w:jc w:val="both"/>
        <w:rPr>
          <w:spacing w:val="-20"/>
        </w:rPr>
      </w:pPr>
      <w:r w:rsidRPr="00873355">
        <w:rPr>
          <w:bCs/>
          <w:iCs/>
        </w:rPr>
        <w:t xml:space="preserve">- </w:t>
      </w:r>
      <w:r w:rsidRPr="00873355">
        <w:rPr>
          <w:spacing w:val="-20"/>
        </w:rPr>
        <w:t>приобщение к основам отечественной и мировой культуры, к духовному и нравствен</w:t>
      </w:r>
      <w:r w:rsidRPr="00873355">
        <w:rPr>
          <w:spacing w:val="-20"/>
        </w:rPr>
        <w:softHyphen/>
        <w:t>ному опыту человечества;</w:t>
      </w:r>
    </w:p>
    <w:p w:rsidR="00E41203" w:rsidRPr="00873355" w:rsidRDefault="00E41203" w:rsidP="00E41203">
      <w:pPr>
        <w:tabs>
          <w:tab w:val="left" w:pos="425"/>
        </w:tabs>
        <w:spacing w:before="7"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формирование уважения к ценностям иных культур, мировоззрений и цивилизаций;</w:t>
      </w:r>
    </w:p>
    <w:p w:rsidR="00E41203" w:rsidRPr="00873355" w:rsidRDefault="00E41203" w:rsidP="00E41203">
      <w:pPr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 формирование целостного мировосприятия на основе взаимодействия литературно</w:t>
      </w:r>
      <w:r w:rsidRPr="00873355">
        <w:rPr>
          <w:spacing w:val="-20"/>
        </w:rPr>
        <w:softHyphen/>
        <w:t>го чтения с другими школьными предметами;</w:t>
      </w:r>
    </w:p>
    <w:p w:rsidR="00E41203" w:rsidRPr="00873355" w:rsidRDefault="00E41203" w:rsidP="00E41203">
      <w:pPr>
        <w:tabs>
          <w:tab w:val="left" w:pos="691"/>
        </w:tabs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развитие ценностно-смысловой сферы личности;</w:t>
      </w:r>
    </w:p>
    <w:p w:rsidR="00E41203" w:rsidRPr="00873355" w:rsidRDefault="00E41203" w:rsidP="00E41203">
      <w:pPr>
        <w:tabs>
          <w:tab w:val="left" w:pos="677"/>
        </w:tabs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E41203" w:rsidRPr="00873355" w:rsidRDefault="00E41203" w:rsidP="00E41203">
      <w:pPr>
        <w:spacing w:before="7" w:line="245" w:lineRule="exact"/>
        <w:jc w:val="both"/>
        <w:rPr>
          <w:spacing w:val="-20"/>
        </w:rPr>
      </w:pPr>
      <w:r w:rsidRPr="00873355">
        <w:rPr>
          <w:spacing w:val="-20"/>
        </w:rPr>
        <w:t>-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E41203" w:rsidRPr="00873355" w:rsidRDefault="00E41203" w:rsidP="00E41203">
      <w:pPr>
        <w:tabs>
          <w:tab w:val="left" w:pos="677"/>
        </w:tabs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 xml:space="preserve">обучение навыкам и умениям </w:t>
      </w:r>
      <w:proofErr w:type="spellStart"/>
      <w:r w:rsidRPr="00873355">
        <w:rPr>
          <w:spacing w:val="-20"/>
        </w:rPr>
        <w:t>общеучебного</w:t>
      </w:r>
      <w:proofErr w:type="spellEnd"/>
      <w:r w:rsidRPr="00873355">
        <w:rPr>
          <w:spacing w:val="-20"/>
        </w:rPr>
        <w:t xml:space="preserve"> характера, в том числе ориентировке в книжном пространстве;</w:t>
      </w:r>
    </w:p>
    <w:p w:rsidR="00E41203" w:rsidRPr="00873355" w:rsidRDefault="00E41203" w:rsidP="00E41203">
      <w:pPr>
        <w:tabs>
          <w:tab w:val="left" w:pos="785"/>
        </w:tabs>
        <w:spacing w:before="7"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выработка коммуникативных умений, функционирующих при слушании, говорении, чтении, письме.</w:t>
      </w:r>
    </w:p>
    <w:p w:rsidR="00E41203" w:rsidRPr="00873355" w:rsidRDefault="00E41203" w:rsidP="00E41203">
      <w:pPr>
        <w:spacing w:line="245" w:lineRule="exact"/>
        <w:ind w:left="554"/>
        <w:jc w:val="both"/>
        <w:rPr>
          <w:b/>
          <w:i/>
          <w:iCs/>
          <w:spacing w:val="-20"/>
        </w:rPr>
      </w:pPr>
      <w:r w:rsidRPr="00873355">
        <w:rPr>
          <w:b/>
          <w:i/>
          <w:iCs/>
          <w:spacing w:val="-20"/>
        </w:rPr>
        <w:t>Предметные  задачи:</w:t>
      </w:r>
    </w:p>
    <w:p w:rsidR="00E41203" w:rsidRPr="00873355" w:rsidRDefault="00E41203" w:rsidP="00E41203">
      <w:pPr>
        <w:tabs>
          <w:tab w:val="left" w:pos="691"/>
        </w:tabs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rPr>
          <w:iCs/>
        </w:rPr>
        <w:t xml:space="preserve"> </w:t>
      </w:r>
      <w:r w:rsidRPr="00873355">
        <w:rPr>
          <w:spacing w:val="-20"/>
        </w:rPr>
        <w:t>формирование положительной мотивации к чтению;</w:t>
      </w:r>
    </w:p>
    <w:p w:rsidR="00DD509F" w:rsidRDefault="00DD509F" w:rsidP="00E41203">
      <w:pPr>
        <w:tabs>
          <w:tab w:val="left" w:pos="684"/>
        </w:tabs>
        <w:jc w:val="both"/>
        <w:rPr>
          <w:spacing w:val="-20"/>
        </w:rPr>
      </w:pPr>
    </w:p>
    <w:p w:rsidR="00E41203" w:rsidRPr="00873355" w:rsidRDefault="00E41203" w:rsidP="00E41203">
      <w:pPr>
        <w:tabs>
          <w:tab w:val="left" w:pos="684"/>
        </w:tabs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создание условий для получения детьми эстетического удовольствия от чтения худо</w:t>
      </w:r>
      <w:r w:rsidRPr="00873355">
        <w:rPr>
          <w:spacing w:val="-20"/>
        </w:rPr>
        <w:softHyphen/>
        <w:t>жественной литературы;</w:t>
      </w:r>
    </w:p>
    <w:p w:rsidR="00E41203" w:rsidRPr="00873355" w:rsidRDefault="00E41203" w:rsidP="00E41203">
      <w:pPr>
        <w:pStyle w:val="Style3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- развитие воссоздающего воображения;</w:t>
      </w:r>
    </w:p>
    <w:p w:rsidR="00E41203" w:rsidRPr="00873355" w:rsidRDefault="00E41203" w:rsidP="00E41203">
      <w:pPr>
        <w:pStyle w:val="Style2"/>
        <w:widowControl/>
        <w:tabs>
          <w:tab w:val="left" w:pos="691"/>
        </w:tabs>
        <w:spacing w:line="252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- обучение адекватному восприятию</w:t>
      </w:r>
      <w:r w:rsidRPr="00873355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читаемого;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обогащение читательско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го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опыта посредством накопления и систематизации литера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турных впечатлений, 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разнообразных 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по эмоциональной окраске, тематике, </w:t>
      </w:r>
      <w:proofErr w:type="spellStart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видо-жанровой</w:t>
      </w:r>
      <w:proofErr w:type="spellEnd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специфике;</w:t>
      </w:r>
    </w:p>
    <w:p w:rsidR="00E41203" w:rsidRPr="00873355" w:rsidRDefault="00E41203" w:rsidP="00E41203">
      <w:pPr>
        <w:pStyle w:val="Style3"/>
        <w:widowControl/>
        <w:tabs>
          <w:tab w:val="left" w:pos="691"/>
        </w:tabs>
        <w:spacing w:before="7"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совершенствование 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всех 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сторон навыка чтения;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формирование </w:t>
      </w:r>
      <w:r w:rsidRPr="00873355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умения 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развитие 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способности 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к осознанию и словесному выражению своего отношения к со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держанию и форме литературного произведения;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  <w:tab w:val="left" w:pos="4536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обучение основам литературного анализа художественных произведений разной </w:t>
      </w:r>
      <w:proofErr w:type="spellStart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ви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до-жанровой</w:t>
      </w:r>
      <w:proofErr w:type="spellEnd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принадлежности;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освоение литературоведческих понятий, позволяющих ориентироваться в доступном круге чтения;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before="7"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формирование умения определять художественную ценность литературного произ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ведения и анализировать средства выразительности (на доступном уровне);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обучение умению различать художественный и познавательный тексты и выбирать адек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ватный способ чтения литературного произведения в соответствии с его особенностями;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овладение приемами ознакомительного, поискового (просмотрового), творческого и изучающего чтения;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before="7"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формирование умения находить информацию в словарях, справочниках и энциклопе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диях, в Интернете;</w:t>
      </w:r>
    </w:p>
    <w:p w:rsidR="00E41203" w:rsidRPr="00873355" w:rsidRDefault="00E41203" w:rsidP="00E41203">
      <w:pPr>
        <w:pStyle w:val="Style3"/>
        <w:widowControl/>
        <w:numPr>
          <w:ilvl w:val="0"/>
          <w:numId w:val="6"/>
        </w:numPr>
        <w:tabs>
          <w:tab w:val="left" w:pos="691"/>
        </w:tabs>
        <w:spacing w:line="252" w:lineRule="exact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развитие способности сравнивать искусство слова с другими видами искусства (живо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писью, театром, кино, музыкой);</w:t>
      </w:r>
    </w:p>
    <w:p w:rsidR="00E41203" w:rsidRPr="00873355" w:rsidRDefault="00E41203" w:rsidP="00E41203">
      <w:pPr>
        <w:pStyle w:val="Style3"/>
        <w:widowControl/>
        <w:tabs>
          <w:tab w:val="left" w:pos="691"/>
        </w:tabs>
        <w:spacing w:before="7"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- обучение работе с книгой в единстве её текстового и </w:t>
      </w:r>
      <w:proofErr w:type="spellStart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внетекстового</w:t>
      </w:r>
      <w:proofErr w:type="spellEnd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содержания;</w:t>
      </w:r>
    </w:p>
    <w:p w:rsidR="00E41203" w:rsidRDefault="00E41203" w:rsidP="00E41203">
      <w:pPr>
        <w:pStyle w:val="Style3"/>
        <w:widowControl/>
        <w:tabs>
          <w:tab w:val="left" w:pos="691"/>
        </w:tabs>
        <w:spacing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- развитие литературных способностей.</w:t>
      </w:r>
    </w:p>
    <w:p w:rsidR="00E41203" w:rsidRPr="00873355" w:rsidRDefault="00E41203" w:rsidP="00E41203">
      <w:pPr>
        <w:pStyle w:val="Style3"/>
        <w:widowControl/>
        <w:tabs>
          <w:tab w:val="left" w:pos="691"/>
        </w:tabs>
        <w:spacing w:line="252" w:lineRule="exact"/>
        <w:ind w:firstLine="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E41203" w:rsidRDefault="00E41203" w:rsidP="00E41203">
      <w:pPr>
        <w:pStyle w:val="Style5"/>
        <w:widowControl/>
        <w:spacing w:line="245" w:lineRule="exact"/>
        <w:ind w:firstLine="533"/>
        <w:rPr>
          <w:rStyle w:val="FontStyle13"/>
          <w:rFonts w:ascii="Times New Roman" w:hAnsi="Times New Roman" w:cs="Times New Roman"/>
          <w:b/>
          <w:i w:val="0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В соответствии с Образовательной программой школы на изучение учебного предмета «Литературное чтение» во 2 классе отводится </w:t>
      </w:r>
      <w:r w:rsidRPr="00873355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136 часов в год, 4 часа в неделю.</w:t>
      </w:r>
    </w:p>
    <w:p w:rsidR="00E41203" w:rsidRPr="00873355" w:rsidRDefault="00E41203" w:rsidP="00E41203">
      <w:pPr>
        <w:pStyle w:val="Style5"/>
        <w:widowControl/>
        <w:spacing w:line="245" w:lineRule="exact"/>
        <w:ind w:firstLine="533"/>
        <w:rPr>
          <w:rFonts w:ascii="Times New Roman" w:hAnsi="Times New Roman" w:cs="Times New Roman"/>
          <w:iCs/>
        </w:rPr>
      </w:pPr>
    </w:p>
    <w:p w:rsidR="00E41203" w:rsidRPr="00873355" w:rsidRDefault="00E41203" w:rsidP="00E41203">
      <w:pPr>
        <w:pStyle w:val="Style5"/>
        <w:widowControl/>
        <w:spacing w:before="12" w:line="245" w:lineRule="exact"/>
        <w:ind w:left="554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Для реализации программного содержания используются следующие 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учебные пособия:</w:t>
      </w:r>
    </w:p>
    <w:p w:rsidR="00E41203" w:rsidRPr="00873355" w:rsidRDefault="00E41203" w:rsidP="00E41203">
      <w:pPr>
        <w:pStyle w:val="Style3"/>
        <w:widowControl/>
        <w:numPr>
          <w:ilvl w:val="0"/>
          <w:numId w:val="7"/>
        </w:numPr>
        <w:tabs>
          <w:tab w:val="left" w:pos="785"/>
        </w:tabs>
        <w:spacing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Литературное чтение. Любимые страницы: Учебник для 2 класса общеобразователь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ных учреждений. В 3 ч. / О.В. </w:t>
      </w:r>
      <w:proofErr w:type="spellStart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Кубасова</w:t>
      </w:r>
      <w:proofErr w:type="spellEnd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. – Смоленск: Ассоциация 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>XXJ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век, 2012.</w:t>
      </w:r>
    </w:p>
    <w:p w:rsidR="00E41203" w:rsidRPr="00873355" w:rsidRDefault="00E41203" w:rsidP="00E41203">
      <w:pPr>
        <w:pStyle w:val="Style3"/>
        <w:widowControl/>
        <w:numPr>
          <w:ilvl w:val="0"/>
          <w:numId w:val="7"/>
        </w:numPr>
        <w:tabs>
          <w:tab w:val="left" w:pos="785"/>
        </w:tabs>
        <w:spacing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Рабочая тетрадь к учебнику литературного чтения для 2 класса общеобразователь</w:t>
      </w: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ных учреждений / О.В. </w:t>
      </w:r>
      <w:proofErr w:type="spellStart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Кубасова</w:t>
      </w:r>
      <w:proofErr w:type="spellEnd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. – Смоленск: Ассоциация XXI век, 2013.</w:t>
      </w:r>
    </w:p>
    <w:p w:rsidR="00E41203" w:rsidRPr="00873355" w:rsidRDefault="00E41203" w:rsidP="00E41203">
      <w:pPr>
        <w:pStyle w:val="Style3"/>
        <w:widowControl/>
        <w:numPr>
          <w:ilvl w:val="0"/>
          <w:numId w:val="7"/>
        </w:numPr>
        <w:tabs>
          <w:tab w:val="left" w:pos="785"/>
        </w:tabs>
        <w:spacing w:line="245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Литературное чтение: тестовые задания к учебнику «Любимые страницы» для 2 класса общеобразовательных учреждений / О.В. </w:t>
      </w:r>
      <w:proofErr w:type="spellStart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Кубасова</w:t>
      </w:r>
      <w:proofErr w:type="spellEnd"/>
      <w:r w:rsidRPr="00873355">
        <w:rPr>
          <w:rStyle w:val="FontStyle13"/>
          <w:rFonts w:ascii="Times New Roman" w:hAnsi="Times New Roman" w:cs="Times New Roman"/>
          <w:i w:val="0"/>
          <w:sz w:val="24"/>
          <w:szCs w:val="24"/>
        </w:rPr>
        <w:t>. – Смоленск: Ассоциация XXI век, 2013.</w:t>
      </w:r>
    </w:p>
    <w:p w:rsidR="00E41203" w:rsidRPr="00873355" w:rsidRDefault="00E41203" w:rsidP="00E41203">
      <w:pPr>
        <w:tabs>
          <w:tab w:val="left" w:pos="792"/>
        </w:tabs>
        <w:spacing w:before="7" w:line="245" w:lineRule="exact"/>
        <w:rPr>
          <w:spacing w:val="-10"/>
        </w:rPr>
      </w:pPr>
    </w:p>
    <w:p w:rsidR="00E41203" w:rsidRDefault="00E41203" w:rsidP="00E41203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Default="00E41203" w:rsidP="00E41203">
      <w:pPr>
        <w:pStyle w:val="af0"/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41203" w:rsidRPr="00873355" w:rsidRDefault="00E41203" w:rsidP="00E41203">
      <w:pPr>
        <w:pStyle w:val="af0"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73355">
        <w:rPr>
          <w:rStyle w:val="FontStyle13"/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41203" w:rsidRPr="00873355" w:rsidRDefault="00E41203" w:rsidP="00E41203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Ind w:w="675" w:type="dxa"/>
        <w:tblLook w:val="04A0"/>
      </w:tblPr>
      <w:tblGrid>
        <w:gridCol w:w="807"/>
        <w:gridCol w:w="8396"/>
        <w:gridCol w:w="1317"/>
      </w:tblGrid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7"/>
              <w:widowControl/>
              <w:spacing w:line="240" w:lineRule="auto"/>
              <w:ind w:left="1462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Количество ча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Читая — думаем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29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 правильно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10ч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 быстро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pacing w:val="20"/>
              </w:rPr>
              <w:t>8</w:t>
            </w:r>
            <w:r w:rsidRPr="0087335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ч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 выразительно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4"/>
              <w:widowControl/>
              <w:ind w:firstLine="0"/>
              <w:rPr>
                <w:rFonts w:ascii="Times New Roman" w:hAnsi="Times New Roman" w:cs="Times New Roman"/>
              </w:rPr>
            </w:pPr>
            <w:r w:rsidRPr="00873355">
              <w:rPr>
                <w:rFonts w:ascii="Times New Roman" w:hAnsi="Times New Roman" w:cs="Times New Roman"/>
              </w:rPr>
              <w:t xml:space="preserve">    20 ч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Автор и его герои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 xml:space="preserve">21 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Слова, олова, слова…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 xml:space="preserve">9 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7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План и пересказ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spacing w:val="20"/>
              </w:rPr>
              <w:t>19</w:t>
            </w:r>
            <w:r w:rsidRPr="0087335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ч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1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4"/>
              <w:widowControl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18"/>
                <w:rFonts w:ascii="Times New Roman" w:hAnsi="Times New Roman" w:cs="Times New Roman"/>
                <w:spacing w:val="20"/>
              </w:rPr>
              <w:t>20</w:t>
            </w:r>
            <w:r w:rsidRPr="00873355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ч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203" w:rsidRPr="00873355" w:rsidTr="00E41203">
        <w:tc>
          <w:tcPr>
            <w:tcW w:w="807" w:type="dxa"/>
          </w:tcPr>
          <w:p w:rsidR="00E41203" w:rsidRPr="00873355" w:rsidRDefault="00E41203" w:rsidP="00E41203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E41203" w:rsidRPr="00873355" w:rsidRDefault="00E41203" w:rsidP="00E41203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1317" w:type="dxa"/>
          </w:tcPr>
          <w:p w:rsidR="00E41203" w:rsidRPr="00873355" w:rsidRDefault="00E41203" w:rsidP="00E41203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E41203" w:rsidRPr="00873355" w:rsidRDefault="00E41203" w:rsidP="00E41203">
      <w:pPr>
        <w:tabs>
          <w:tab w:val="left" w:pos="5030"/>
        </w:tabs>
        <w:ind w:firstLine="720"/>
        <w:rPr>
          <w:b/>
        </w:rPr>
      </w:pPr>
      <w:r w:rsidRPr="00873355">
        <w:rPr>
          <w:b/>
        </w:rPr>
        <w:tab/>
      </w:r>
    </w:p>
    <w:p w:rsidR="00E41203" w:rsidRDefault="00E41203" w:rsidP="00E41203">
      <w:pPr>
        <w:jc w:val="center"/>
        <w:rPr>
          <w:b/>
        </w:rPr>
      </w:pPr>
      <w:r w:rsidRPr="00873355">
        <w:rPr>
          <w:b/>
        </w:rPr>
        <w:t>Содержание программы (136 часов)</w:t>
      </w:r>
    </w:p>
    <w:p w:rsidR="00E41203" w:rsidRPr="00873355" w:rsidRDefault="00E41203" w:rsidP="00E41203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080"/>
        <w:gridCol w:w="3402"/>
        <w:gridCol w:w="2409"/>
      </w:tblGrid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rPr>
                <w:b/>
                <w:bCs/>
                <w:spacing w:val="-10"/>
              </w:rPr>
            </w:pPr>
            <w:r w:rsidRPr="00873355">
              <w:rPr>
                <w:b/>
                <w:bCs/>
                <w:spacing w:val="-10"/>
              </w:rPr>
              <w:t>Тема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spacing w:line="230" w:lineRule="exact"/>
              <w:ind w:firstLine="648"/>
              <w:jc w:val="center"/>
              <w:rPr>
                <w:b/>
                <w:bCs/>
                <w:spacing w:val="-10"/>
              </w:rPr>
            </w:pPr>
            <w:r w:rsidRPr="00873355">
              <w:rPr>
                <w:b/>
                <w:bCs/>
                <w:spacing w:val="-10"/>
              </w:rPr>
              <w:t>Содержание программного материала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spacing w:line="230" w:lineRule="exact"/>
              <w:ind w:firstLine="130"/>
              <w:jc w:val="center"/>
              <w:rPr>
                <w:b/>
                <w:bCs/>
                <w:spacing w:val="-10"/>
              </w:rPr>
            </w:pPr>
            <w:r w:rsidRPr="00873355">
              <w:rPr>
                <w:b/>
                <w:bCs/>
                <w:spacing w:val="-10"/>
              </w:rPr>
              <w:t>Универсальные  учебные действия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spacing w:line="230" w:lineRule="exact"/>
              <w:ind w:firstLine="108"/>
              <w:jc w:val="center"/>
              <w:rPr>
                <w:b/>
                <w:bCs/>
                <w:spacing w:val="-10"/>
              </w:rPr>
            </w:pPr>
            <w:r w:rsidRPr="00873355">
              <w:rPr>
                <w:b/>
                <w:bCs/>
                <w:spacing w:val="-10"/>
              </w:rPr>
              <w:t>Творческие работы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10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Читая думаем </w:t>
            </w:r>
          </w:p>
          <w:p w:rsidR="00E41203" w:rsidRPr="00873355" w:rsidRDefault="00E41203" w:rsidP="00E41203">
            <w:pPr>
              <w:pStyle w:val="Style10"/>
              <w:widowControl/>
              <w:spacing w:line="223" w:lineRule="exact"/>
              <w:ind w:firstLine="0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/>
                <w:i w:val="0"/>
              </w:rPr>
              <w:t>(29</w:t>
            </w:r>
            <w:r w:rsidRPr="00873355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ч)</w:t>
            </w:r>
          </w:p>
          <w:p w:rsidR="00E41203" w:rsidRPr="00873355" w:rsidRDefault="00E41203" w:rsidP="00E41203">
            <w:pPr>
              <w:spacing w:line="230" w:lineRule="exact"/>
              <w:ind w:left="7" w:hanging="7"/>
              <w:rPr>
                <w:b/>
                <w:bCs/>
                <w:spacing w:val="-10"/>
              </w:rPr>
            </w:pPr>
            <w:r w:rsidRPr="008733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spacing w:line="223" w:lineRule="exact"/>
              <w:rPr>
                <w:spacing w:val="-10"/>
              </w:rPr>
            </w:pPr>
            <w:r w:rsidRPr="00873355">
              <w:rPr>
                <w:spacing w:val="-10"/>
              </w:rPr>
              <w:t xml:space="preserve">М. </w:t>
            </w:r>
            <w:proofErr w:type="spellStart"/>
            <w:r w:rsidRPr="00873355">
              <w:rPr>
                <w:spacing w:val="-10"/>
              </w:rPr>
              <w:t>Бородицкая</w:t>
            </w:r>
            <w:proofErr w:type="spellEnd"/>
            <w:r w:rsidRPr="00873355">
              <w:rPr>
                <w:spacing w:val="-10"/>
              </w:rPr>
              <w:t xml:space="preserve"> «Первое сентября»; </w:t>
            </w:r>
            <w:proofErr w:type="spellStart"/>
            <w:r w:rsidRPr="00873355">
              <w:rPr>
                <w:spacing w:val="-10"/>
              </w:rPr>
              <w:t>B.Берестов</w:t>
            </w:r>
            <w:proofErr w:type="spellEnd"/>
            <w:r w:rsidRPr="00873355">
              <w:rPr>
                <w:spacing w:val="-10"/>
              </w:rPr>
              <w:t xml:space="preserve"> «</w:t>
            </w:r>
            <w:proofErr w:type="spellStart"/>
            <w:r w:rsidRPr="00873355">
              <w:rPr>
                <w:spacing w:val="-10"/>
              </w:rPr>
              <w:t>Читалочка</w:t>
            </w:r>
            <w:proofErr w:type="spellEnd"/>
            <w:r w:rsidRPr="00873355">
              <w:rPr>
                <w:spacing w:val="-10"/>
              </w:rPr>
              <w:t xml:space="preserve">»; К. Ушинский «Наше Отечество»; В. Орлов «Родное»; П. Воронько «Лучше нет родного края»; Г. </w:t>
            </w:r>
            <w:proofErr w:type="spellStart"/>
            <w:r w:rsidRPr="00873355">
              <w:rPr>
                <w:spacing w:val="-10"/>
              </w:rPr>
              <w:t>Ладонщиков</w:t>
            </w:r>
            <w:proofErr w:type="spellEnd"/>
            <w:r w:rsidRPr="00873355">
              <w:rPr>
                <w:spacing w:val="-10"/>
              </w:rPr>
              <w:t xml:space="preserve"> «Скворец на чужбине»; О. </w:t>
            </w:r>
            <w:proofErr w:type="spellStart"/>
            <w:r w:rsidRPr="00873355">
              <w:rPr>
                <w:spacing w:val="-10"/>
              </w:rPr>
              <w:t>Дриз</w:t>
            </w:r>
            <w:proofErr w:type="spellEnd"/>
            <w:r w:rsidRPr="00873355">
              <w:rPr>
                <w:spacing w:val="-10"/>
              </w:rPr>
              <w:t xml:space="preserve"> «Загадка»; Б. </w:t>
            </w:r>
            <w:proofErr w:type="spellStart"/>
            <w:r w:rsidRPr="00873355">
              <w:rPr>
                <w:spacing w:val="-10"/>
              </w:rPr>
              <w:t>Заходер</w:t>
            </w:r>
            <w:proofErr w:type="spellEnd"/>
            <w:r w:rsidRPr="00873355">
              <w:rPr>
                <w:spacing w:val="-10"/>
              </w:rPr>
              <w:t xml:space="preserve"> «Два и три»; Р. </w:t>
            </w:r>
            <w:proofErr w:type="spellStart"/>
            <w:r w:rsidRPr="00873355">
              <w:rPr>
                <w:spacing w:val="-10"/>
              </w:rPr>
              <w:t>Сеф</w:t>
            </w:r>
            <w:proofErr w:type="spellEnd"/>
            <w:r w:rsidRPr="00873355">
              <w:rPr>
                <w:spacing w:val="-10"/>
              </w:rPr>
              <w:t xml:space="preserve"> «Считалочка»; М. </w:t>
            </w:r>
            <w:proofErr w:type="spellStart"/>
            <w:r w:rsidRPr="00873355">
              <w:rPr>
                <w:spacing w:val="-10"/>
              </w:rPr>
              <w:t>Юдалевич</w:t>
            </w:r>
            <w:proofErr w:type="spellEnd"/>
            <w:r w:rsidRPr="00873355">
              <w:rPr>
                <w:spacing w:val="-10"/>
              </w:rPr>
              <w:t xml:space="preserve"> «Три плюс пять»; В. Левин «Чудеса в авоське»; </w:t>
            </w:r>
          </w:p>
          <w:p w:rsidR="00E41203" w:rsidRPr="00873355" w:rsidRDefault="00E41203" w:rsidP="00E41203">
            <w:pPr>
              <w:spacing w:line="223" w:lineRule="exact"/>
              <w:rPr>
                <w:spacing w:val="-10"/>
              </w:rPr>
            </w:pPr>
            <w:r w:rsidRPr="00873355">
              <w:rPr>
                <w:spacing w:val="-10"/>
              </w:rPr>
              <w:t>C.</w:t>
            </w:r>
            <w:r w:rsidRPr="00873355">
              <w:t xml:space="preserve"> </w:t>
            </w:r>
            <w:r w:rsidRPr="00873355">
              <w:rPr>
                <w:spacing w:val="-10"/>
              </w:rPr>
              <w:t xml:space="preserve">Иванов «Какой сегодня весёлый снег...», «Зимой Ваня сделал кормушку...»; А. </w:t>
            </w:r>
            <w:proofErr w:type="spellStart"/>
            <w:r w:rsidRPr="00873355">
              <w:rPr>
                <w:spacing w:val="-10"/>
              </w:rPr>
              <w:t>Щибаев</w:t>
            </w:r>
            <w:proofErr w:type="spellEnd"/>
            <w:r w:rsidRPr="00873355">
              <w:rPr>
                <w:spacing w:val="-10"/>
              </w:rPr>
              <w:t xml:space="preserve"> «Кто слово найдёт»; В. Берестов «Если хочешь пить», «Гололедица»; Б. </w:t>
            </w:r>
            <w:proofErr w:type="spellStart"/>
            <w:r w:rsidRPr="00873355">
              <w:rPr>
                <w:spacing w:val="-10"/>
              </w:rPr>
              <w:t>Заходер</w:t>
            </w:r>
            <w:proofErr w:type="spellEnd"/>
            <w:r w:rsidRPr="00873355">
              <w:rPr>
                <w:spacing w:val="-10"/>
              </w:rPr>
              <w:t xml:space="preserve"> «Как Волк песни пел»; </w:t>
            </w:r>
            <w:r w:rsidRPr="00873355">
              <w:rPr>
                <w:i/>
                <w:iCs/>
                <w:spacing w:val="-10"/>
              </w:rPr>
              <w:t xml:space="preserve">С. </w:t>
            </w:r>
            <w:r w:rsidRPr="00873355">
              <w:rPr>
                <w:spacing w:val="-10"/>
              </w:rPr>
              <w:t xml:space="preserve">Прокофьева «Сказка о том, как зайцы испугали Серого Волка»; В. Зотов «За двумя зайцами»; Э. « </w:t>
            </w:r>
            <w:proofErr w:type="spellStart"/>
            <w:r w:rsidRPr="00873355">
              <w:rPr>
                <w:spacing w:val="-10"/>
              </w:rPr>
              <w:t>Шим</w:t>
            </w:r>
            <w:proofErr w:type="spellEnd"/>
            <w:r w:rsidRPr="00873355">
              <w:rPr>
                <w:spacing w:val="-10"/>
              </w:rPr>
              <w:t xml:space="preserve"> «Жук на ниточке», «Очень вредная крапива»; Л.Н. Толстой «Кос</w:t>
            </w:r>
            <w:r w:rsidRPr="00873355">
              <w:rPr>
                <w:spacing w:val="-10"/>
              </w:rPr>
              <w:softHyphen/>
              <w:t xml:space="preserve">точка»; С. Прокофьева «Когда можно плакать?»; В. Сухомлинский «Пусть будут и Соловей, и Жук»; С. Козлов «В сладком морковном лесу»; В. Осеева «Сторож», «Кто наказал его?»; А. </w:t>
            </w:r>
            <w:proofErr w:type="spellStart"/>
            <w:r w:rsidRPr="00873355">
              <w:rPr>
                <w:spacing w:val="-10"/>
              </w:rPr>
              <w:t>Барто</w:t>
            </w:r>
            <w:proofErr w:type="spellEnd"/>
            <w:r w:rsidRPr="00873355">
              <w:rPr>
                <w:spacing w:val="-10"/>
              </w:rPr>
              <w:t xml:space="preserve"> «Рыцари»; </w:t>
            </w:r>
            <w:r w:rsidRPr="00873355">
              <w:rPr>
                <w:spacing w:val="-20"/>
              </w:rPr>
              <w:t>В.</w:t>
            </w:r>
            <w:r w:rsidRPr="00873355">
              <w:rPr>
                <w:spacing w:val="-10"/>
              </w:rPr>
              <w:t xml:space="preserve"> Осеева «Плохо»; Д. Хармс «Удивительная кошка»; русская народная сказка «Ли</w:t>
            </w:r>
            <w:r w:rsidRPr="00873355">
              <w:rPr>
                <w:spacing w:val="-10"/>
              </w:rPr>
              <w:softHyphen/>
              <w:t xml:space="preserve">са и журавль»; индийская сказка «Ссора птиц»; В. Берестов «Посадили игрушку на полку,..», Э. </w:t>
            </w:r>
            <w:proofErr w:type="spellStart"/>
            <w:r w:rsidRPr="00873355">
              <w:rPr>
                <w:spacing w:val="-10"/>
              </w:rPr>
              <w:t>Мошковская</w:t>
            </w:r>
            <w:proofErr w:type="spellEnd"/>
            <w:r w:rsidRPr="00873355">
              <w:rPr>
                <w:spacing w:val="-10"/>
              </w:rPr>
              <w:t xml:space="preserve"> «Всего труднее дело...»; русская на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родная сказка «Самое дорогое», С.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«Кузнец»; Б.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«Петя мечтает»; русская народная сказка «Два Мороза»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spacing w:line="223" w:lineRule="exact"/>
              <w:rPr>
                <w:spacing w:val="-10"/>
              </w:rPr>
            </w:pPr>
            <w:r w:rsidRPr="00873355">
              <w:rPr>
                <w:i/>
                <w:iCs/>
                <w:spacing w:val="-10"/>
              </w:rPr>
              <w:t xml:space="preserve">Выявлять </w:t>
            </w:r>
            <w:r w:rsidRPr="00873355">
              <w:rPr>
                <w:spacing w:val="-10"/>
              </w:rPr>
              <w:t>в тексте слова и выражения, значение которых непонятно, и  осознавать потребность в выяснений их смысла; пользоваться сносками и школьным толковым сло</w:t>
            </w:r>
            <w:r w:rsidRPr="00873355">
              <w:rPr>
                <w:spacing w:val="-10"/>
              </w:rPr>
              <w:softHyphen/>
              <w:t>варем.</w:t>
            </w:r>
          </w:p>
          <w:p w:rsidR="00E41203" w:rsidRPr="00CB72E9" w:rsidRDefault="00E41203" w:rsidP="00E41203">
            <w:pPr>
              <w:pStyle w:val="af0"/>
              <w:rPr>
                <w:rFonts w:ascii="Times New Roman" w:hAnsi="Times New Roman"/>
                <w:sz w:val="24"/>
              </w:rPr>
            </w:pPr>
            <w:r w:rsidRPr="00CB72E9">
              <w:rPr>
                <w:rFonts w:ascii="Times New Roman" w:hAnsi="Times New Roman"/>
                <w:iCs/>
                <w:sz w:val="24"/>
              </w:rPr>
              <w:t>Отвечать на вопросы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CB72E9">
              <w:rPr>
                <w:rFonts w:ascii="Times New Roman" w:hAnsi="Times New Roman"/>
                <w:sz w:val="24"/>
              </w:rPr>
              <w:t>по содержанию словами тек</w:t>
            </w:r>
            <w:r w:rsidRPr="00CB72E9">
              <w:rPr>
                <w:rFonts w:ascii="Times New Roman" w:hAnsi="Times New Roman"/>
                <w:sz w:val="24"/>
              </w:rPr>
              <w:softHyphen/>
              <w:t>ста.</w:t>
            </w:r>
          </w:p>
          <w:p w:rsidR="00E41203" w:rsidRPr="00873355" w:rsidRDefault="00E41203" w:rsidP="00E41203">
            <w:pPr>
              <w:spacing w:before="7" w:line="223" w:lineRule="exact"/>
              <w:rPr>
                <w:spacing w:val="-10"/>
              </w:rPr>
            </w:pPr>
            <w:r w:rsidRPr="00873355">
              <w:rPr>
                <w:i/>
                <w:iCs/>
                <w:spacing w:val="-10"/>
              </w:rPr>
              <w:t xml:space="preserve">Определять </w:t>
            </w:r>
            <w:r w:rsidRPr="00873355">
              <w:rPr>
                <w:spacing w:val="-10"/>
              </w:rPr>
              <w:t>эмоциональ</w:t>
            </w:r>
            <w:r w:rsidRPr="00873355">
              <w:rPr>
                <w:spacing w:val="-10"/>
              </w:rPr>
              <w:softHyphen/>
              <w:t>ный характер текста; осознавать авторское и собственное отношение к персонажам.</w:t>
            </w:r>
          </w:p>
          <w:p w:rsidR="00E41203" w:rsidRPr="00873355" w:rsidRDefault="00E41203" w:rsidP="00E41203">
            <w:pPr>
              <w:spacing w:line="223" w:lineRule="exact"/>
              <w:ind w:left="22" w:hanging="22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spacing w:line="230" w:lineRule="exact"/>
              <w:rPr>
                <w:spacing w:val="-10"/>
              </w:rPr>
            </w:pP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ние изучаемых произведений, выразительное чтение по ро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лям, инсцени</w:t>
            </w:r>
            <w:r w:rsidRPr="0087335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ровки,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</w:rPr>
              <w:t>Читаем правиль</w:t>
            </w:r>
            <w:r>
              <w:rPr>
                <w:rStyle w:val="FontStyle14"/>
                <w:rFonts w:ascii="Times New Roman" w:hAnsi="Times New Roman" w:cs="Times New Roman"/>
                <w:b/>
              </w:rPr>
              <w:softHyphen/>
              <w:t>но (10</w:t>
            </w:r>
            <w:r w:rsidRPr="008733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«Мы читаем!»; В. Гусев «Вот так кот»; И.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«Кот и крот»; Д.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87335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«Орел 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овечка»; В. Дра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гунский «Заколдованная буква», «Ко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гда я был маленький», «Не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не паф!»; Н. Носов «Находчивость»; Дж.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«Машинка для приготов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уроков»; </w:t>
            </w:r>
            <w:proofErr w:type="spellStart"/>
            <w:r w:rsidRPr="0087335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Б.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«Мура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вей»; Ю.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«Трудолюбивая старушка».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характер текста.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опорные (наи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более важные для пони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мания читаемого) слова.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авторские ремарки для характери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персонажей.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Уметь прогнозировать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содержание читаемого.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словесное, графическое и музыкальное рисование.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Читаем быстро (8 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Скороговорки; И.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«Шла лиси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ца»; Е. Благинина «У Вари...»; М.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«Были галчата в гос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тях у волчат»; Р.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«Бесконечные стихи»; Э.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«Болельщик»; Ю. Ермолаев «Угодили»; В. Осеева «Просто старушка»; В.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сидел», «Про то, для кого Вовка учится»; дагестанская сказка «Храбрый мальчик».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вопросы по содержанию словами текста.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характер текста.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смысловой и эмоциональный подтекст.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изучаемых произведений, выразительное чтение по ро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лям, инсцени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ровки.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Читаем вы</w:t>
            </w:r>
            <w:r>
              <w:rPr>
                <w:rStyle w:val="FontStyle14"/>
                <w:rFonts w:ascii="Times New Roman" w:hAnsi="Times New Roman" w:cs="Times New Roman"/>
                <w:b/>
              </w:rPr>
              <w:t>рази</w:t>
            </w:r>
            <w:r>
              <w:rPr>
                <w:rStyle w:val="FontStyle14"/>
                <w:rFonts w:ascii="Times New Roman" w:hAnsi="Times New Roman" w:cs="Times New Roman"/>
                <w:b/>
              </w:rPr>
              <w:softHyphen/>
              <w:t>тельно (20</w:t>
            </w:r>
            <w:r w:rsidRPr="008733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af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 Прокофьев «Как на горке, на горе»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A.Фет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«Чудная картина...»; С. Воронин «Храбрый клоун»; С. Маршак «Жадина»; О. Григорьев «Яма»;</w:t>
            </w:r>
          </w:p>
          <w:p w:rsidR="00E41203" w:rsidRPr="00873355" w:rsidRDefault="00E41203" w:rsidP="00E41203">
            <w:pPr>
              <w:pStyle w:val="af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Э. Успенский «Всё в порядке»;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B.Осеева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«Три товарища»; Н. Матвеева «Девочка и пластилин»; Ю. Ермолаев «Два пирожных»; Э.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«Обида», «Трудный путь»; Е. Благинина «Посидим в тишине»; И. Дик «Красные яблоки»; А.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«Перед сном»; С. Козлов «Заяц и Медвежонок»; И. Пивоварова «Про сверчка, мышь и паучка»; К. Ушинский «Гусь и журавль», «Кто дерёт нос кверху»; Н. Юсупов «Серый волк»; Дж.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«Рыбы»; Б.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горе»; Э.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«Говоря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щая кошка»; А,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Фройденберг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«Вели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кан и мышь»; Д.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«Про тигрёнка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Бинки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у которого исчезли полоски»; К. Ушинский «Спор деревьев».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тему не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текста.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заголовками: выбирать наиболее точ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из предложенных учебником, озаглавливать текст или рисунок, прогно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зировать содержание по заголовку и составлять высказывания по задан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заголовку.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смысловой и эмоциональный подтекст.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Творческий пе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ресказ, созда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собствен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текста на основе художе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ственного про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изведения (текст по анало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гии) и по карти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не, продолже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прочитан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ного.    </w:t>
            </w:r>
            <w:r w:rsidRPr="00873355">
              <w:rPr>
                <w:rStyle w:val="FontStyle14"/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Автор   и его герои (21 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af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B.Голявкин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«Про весёлую книжку»;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C.Баруздин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 xml:space="preserve">делах»; Л. Пантелеев «Карусели», «Как поросёнок говорить научился»; В,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 шкафу»; А. Гайдар «Совесть»; Б. </w:t>
            </w:r>
            <w:proofErr w:type="spellStart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Юнгер</w:t>
            </w:r>
            <w:proofErr w:type="spellEnd"/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«Белая роза»; Г. Цыферов «Град»; Г. Горбовский «Розовый слон»; Ф, Кривин «Родная коробка»; В. Чаплина «Мушка»; Л. Пантелеев «Две лягушки»; Е. Пер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мяк «Волшебные краски»; С. Михал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«Аисты и лягушки»; С. Козлов «Правда, мы будем всегда?», «Воль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осенний ветер»; Л.Н. Толстой </w:t>
            </w:r>
            <w:r w:rsidRPr="00873355">
              <w:rPr>
                <w:rFonts w:ascii="Times New Roman" w:hAnsi="Times New Roman"/>
                <w:sz w:val="24"/>
                <w:szCs w:val="24"/>
              </w:rPr>
              <w:t>«Зайцы»; Н. Рубцов «Про зайца»; русская народная сказка «</w:t>
            </w:r>
            <w:proofErr w:type="spellStart"/>
            <w:r w:rsidRPr="00873355">
              <w:rPr>
                <w:rFonts w:ascii="Times New Roman" w:hAnsi="Times New Roman"/>
                <w:sz w:val="24"/>
                <w:szCs w:val="24"/>
              </w:rPr>
              <w:t>Заяц-хваста</w:t>
            </w:r>
            <w:proofErr w:type="spellEnd"/>
            <w:r w:rsidRPr="008733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идею произ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 путем выбора из ряда пословиц той, кото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рая наиболее точно выра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жает его главную мысль. Находить главную мысль, сформулированную в тек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сте. Опираться на автор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ские ремарки для харак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теристики персонажей.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мотивы по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 героев путем вы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бора правильного ответа из ряда предложенных.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Осознавать </w:t>
            </w:r>
            <w:r w:rsidRPr="00873355">
              <w:rPr>
                <w:rFonts w:ascii="Times New Roman" w:hAnsi="Times New Roman" w:cs="Times New Roman"/>
                <w:spacing w:val="-10"/>
              </w:rPr>
              <w:t>авторское и собственное отношение к персонажам;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словесное, графическое и музыкальное рисование, творческий пе</w:t>
            </w:r>
            <w:r w:rsidRPr="008733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ресказ.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Слова, слова, слова... (9 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af0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Г. Цыферов «Как цыпленок впервые сочинил сказку»; шотландская песен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ка; Б. Шергин «Рифмы»; В. Даль «Ку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зовок»; А.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Барто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«Игра в слова»; И.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Токмакова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«Лягушки»; В. Берестов «Курица»; Б.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Заходер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«Дырки </w:t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 сы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ре»; А. Шибаев «Переполох», «При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слушайся к слову»; Р.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Сеф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«Кактус», «На свете всё на всё похоже...»; Г. Цыферов «Что такое звёзды?»; А.К. Толстой «Вот уж снег последний в поле тает...»; А.К. Толстой «Коло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кольчики мои.,.»; С. Есенин «Черему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ха»; М. Исаковский «Ветер»; В. Рах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манов «Одуванчики».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22" w:hanging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тексте, слова, и выражения, значение которых непонятно, и осознавать потребность в выяснении их смысла.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сносками и школьным толковым сло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варем.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 вопросы по содержанию словами тек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характер текста.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Выразительное чтение, чтение по ролям, дра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матизация; словесное, графическое и музыкальное рисование.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План    и пересказ </w:t>
            </w:r>
          </w:p>
          <w:p w:rsidR="00E41203" w:rsidRPr="00873355" w:rsidRDefault="00E41203" w:rsidP="00E41203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(19 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Сладков «Медведь и Солнце»;   В. Осеева «Добрая хозяюшка»; Б. Житков «Храбрый утёнок»; Э.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Мошковская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«Жадина»; русская народная сказка «Мена»; </w:t>
            </w:r>
            <w:r w:rsidRPr="00873355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</w:t>
            </w:r>
            <w:r w:rsidRPr="00873355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Сухомлинский «Вьюга»; Н. Носов «На горке»; B. Осеева «Хорошее»; Д.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Биссет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«Про поросёнка, который учился летать»; В. Гаршин «Лягушка-путешественница»; С. Михалков «Ба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раны»; К. Ушинский «Два козлика»;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C.Козлов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«Чёрный Омут»; М,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Пляцковский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. «Как Утёнок свою тень потерял»; Е.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Карганова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Цыпленок голос искал»; немецкая сказка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«Русалочка».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нажи, определять собст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венное отношение к их поступкам.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картинный план.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опорой на картинный план.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Последовательно пере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картины или со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 произведения (под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готовка к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составлению плана).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подробный и творческий пересказ по измененному плану.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Творческий пе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ресказ, созда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собствен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ного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текста на основе художе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про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 -(текст по аналогии) и по карти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не, продолже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прочитанного.</w:t>
            </w:r>
          </w:p>
        </w:tc>
      </w:tr>
      <w:tr w:rsidR="00E41203" w:rsidRPr="00873355" w:rsidTr="00E41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73355">
              <w:rPr>
                <w:rStyle w:val="FontStyle11"/>
                <w:rFonts w:ascii="Times New Roman" w:hAnsi="Times New Roman" w:cs="Times New Roman"/>
              </w:rPr>
              <w:lastRenderedPageBreak/>
              <w:t>В</w:t>
            </w:r>
            <w:r w:rsidRPr="00873355">
              <w:rPr>
                <w:rStyle w:val="FontStyle11"/>
                <w:rFonts w:ascii="Times New Roman" w:hAnsi="Times New Roman" w:cs="Times New Roman"/>
                <w:b w:val="0"/>
              </w:rPr>
              <w:t xml:space="preserve">    </w:t>
            </w:r>
            <w:r w:rsidRPr="00873355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мире книг (19 ч)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К. Ушинский «Два плуга»; Л.Н. Тол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стой «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Филипок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»; В. Авдеенко «Ма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ленькая Баба-Яга»; русская народная сказка «Лисичка со скалочкой»; Д.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Мамин-Сибиряк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«Сказка про храб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рого Зайца»; Н. Сладков «Бежал ёжик по дорожке»; М. </w:t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Пришвин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«Ёж»; Б. </w:t>
            </w:r>
            <w:proofErr w:type="spellStart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Заходер</w:t>
            </w:r>
            <w:proofErr w:type="spellEnd"/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«Птичья школа»; Н. Носов «Затейники», «Живая шляпа»; Е. Пермяк «Торопливый ножик», «Са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мое страшное»; Н. Носов «Фантазё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ры»; Б. Емельянов «Зелёная букашка».</w:t>
            </w:r>
          </w:p>
          <w:p w:rsidR="00E41203" w:rsidRPr="00873355" w:rsidRDefault="00E41203" w:rsidP="00E41203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авторско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го начала </w:t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произведении.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речевую, цель создания произведе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ния: сообщение информа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ции, выражение переживаний, поучение и др.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авторское от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ношение к персонажам.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 какого лица (автора- повествова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теля, автора-рассказчика или персонажа) ведется « </w:t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повествование;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правильно называть книгу (автор, за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главие).</w:t>
            </w:r>
          </w:p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29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представле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ние </w:t>
            </w:r>
            <w:r w:rsidRPr="0087335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книге, по обложке: прогнозировать тему, жанр, характер, текста.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 книге.           </w:t>
            </w:r>
            <w:r w:rsidRPr="008733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содержанием (оглавлением).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03" w:rsidRPr="00873355" w:rsidRDefault="00E41203" w:rsidP="00E41203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Выразительное чтение, чтение по ролям, дра</w:t>
            </w:r>
            <w:r w:rsidRPr="0087335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матизация; словесное, графическое и музыкальное рисование.</w:t>
            </w:r>
          </w:p>
        </w:tc>
      </w:tr>
    </w:tbl>
    <w:p w:rsidR="00E41203" w:rsidRPr="00873355" w:rsidRDefault="00E41203" w:rsidP="00E41203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</w:rPr>
      </w:pPr>
      <w:r w:rsidRPr="00873355">
        <w:rPr>
          <w:rFonts w:ascii="Times New Roman" w:hAnsi="Times New Roman" w:cs="Times New Roman"/>
          <w:b/>
        </w:rPr>
        <w:t xml:space="preserve">                  </w:t>
      </w:r>
    </w:p>
    <w:p w:rsidR="00E41203" w:rsidRPr="00873355" w:rsidRDefault="00E41203" w:rsidP="00E41203">
      <w:pPr>
        <w:pStyle w:val="Style5"/>
        <w:widowControl/>
        <w:spacing w:before="221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73355">
        <w:rPr>
          <w:rFonts w:ascii="Times New Roman" w:hAnsi="Times New Roman" w:cs="Times New Roman"/>
          <w:b/>
        </w:rPr>
        <w:t xml:space="preserve">                  </w:t>
      </w:r>
      <w:r w:rsidRPr="00873355">
        <w:rPr>
          <w:rStyle w:val="FontStyle14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41203" w:rsidRPr="00873355" w:rsidRDefault="00E41203" w:rsidP="00E41203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pacing w:val="-10"/>
        </w:rPr>
      </w:pPr>
      <w:r w:rsidRPr="00873355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3355">
        <w:rPr>
          <w:rFonts w:ascii="Times New Roman" w:hAnsi="Times New Roman" w:cs="Times New Roman"/>
          <w:spacing w:val="-20"/>
        </w:rPr>
        <w:t>В результате освоения курса «Литературное чтение» во 2 классе у учащихся форми</w:t>
      </w:r>
      <w:r w:rsidRPr="00873355">
        <w:rPr>
          <w:rFonts w:ascii="Times New Roman" w:hAnsi="Times New Roman" w:cs="Times New Roman"/>
          <w:spacing w:val="-20"/>
        </w:rPr>
        <w:softHyphen/>
        <w:t>руются читательские навыки и умения, осмысленность чтения. В ходе формирования навы</w:t>
      </w:r>
      <w:r w:rsidRPr="00873355">
        <w:rPr>
          <w:rFonts w:ascii="Times New Roman" w:hAnsi="Times New Roman" w:cs="Times New Roman"/>
          <w:spacing w:val="-20"/>
        </w:rPr>
        <w:softHyphen/>
        <w:t xml:space="preserve">ка </w:t>
      </w:r>
      <w:r w:rsidRPr="00873355">
        <w:rPr>
          <w:rFonts w:ascii="Times New Roman" w:hAnsi="Times New Roman" w:cs="Times New Roman"/>
          <w:b/>
          <w:bCs/>
          <w:i/>
          <w:iCs/>
        </w:rPr>
        <w:t xml:space="preserve">осмысленного чтения </w:t>
      </w:r>
      <w:r w:rsidRPr="00873355">
        <w:rPr>
          <w:rFonts w:ascii="Times New Roman" w:hAnsi="Times New Roman" w:cs="Times New Roman"/>
          <w:spacing w:val="-20"/>
        </w:rPr>
        <w:t>ученик должен уметь:</w:t>
      </w:r>
    </w:p>
    <w:p w:rsidR="00E41203" w:rsidRPr="00873355" w:rsidRDefault="00E41203" w:rsidP="00E41203">
      <w:pPr>
        <w:numPr>
          <w:ilvl w:val="0"/>
          <w:numId w:val="8"/>
        </w:numPr>
        <w:tabs>
          <w:tab w:val="left" w:pos="734"/>
        </w:tabs>
        <w:suppressAutoHyphens w:val="0"/>
        <w:autoSpaceDE w:val="0"/>
        <w:autoSpaceDN w:val="0"/>
        <w:adjustRightInd w:val="0"/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выявлять в тексте слова и выражения, значение которых непонятно, и осознавать по</w:t>
      </w:r>
      <w:r w:rsidRPr="00873355">
        <w:rPr>
          <w:spacing w:val="-20"/>
        </w:rPr>
        <w:softHyphen/>
        <w:t>требность в выяснении их смысла;</w:t>
      </w:r>
    </w:p>
    <w:p w:rsidR="00E41203" w:rsidRPr="00873355" w:rsidRDefault="00E41203" w:rsidP="00E41203">
      <w:pPr>
        <w:numPr>
          <w:ilvl w:val="0"/>
          <w:numId w:val="8"/>
        </w:numPr>
        <w:tabs>
          <w:tab w:val="left" w:pos="734"/>
        </w:tabs>
        <w:suppressAutoHyphens w:val="0"/>
        <w:autoSpaceDE w:val="0"/>
        <w:autoSpaceDN w:val="0"/>
        <w:adjustRightInd w:val="0"/>
        <w:spacing w:line="252" w:lineRule="exact"/>
        <w:rPr>
          <w:spacing w:val="-20"/>
        </w:rPr>
      </w:pPr>
      <w:r w:rsidRPr="00873355">
        <w:rPr>
          <w:spacing w:val="-20"/>
        </w:rPr>
        <w:t>пользоваться сносками и школьным толковым словарем;</w:t>
      </w:r>
    </w:p>
    <w:p w:rsidR="00E41203" w:rsidRPr="00873355" w:rsidRDefault="00E41203" w:rsidP="00E41203">
      <w:pPr>
        <w:tabs>
          <w:tab w:val="left" w:pos="734"/>
        </w:tabs>
        <w:spacing w:line="252" w:lineRule="exact"/>
        <w:ind w:right="3427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 xml:space="preserve">отвечать на вопросы по содержанию словами текста; </w:t>
      </w:r>
    </w:p>
    <w:p w:rsidR="00E41203" w:rsidRPr="00873355" w:rsidRDefault="00E41203" w:rsidP="00E41203">
      <w:pPr>
        <w:tabs>
          <w:tab w:val="left" w:pos="734"/>
        </w:tabs>
        <w:spacing w:line="252" w:lineRule="exact"/>
        <w:ind w:right="3427"/>
        <w:rPr>
          <w:spacing w:val="-20"/>
        </w:rPr>
      </w:pPr>
      <w:r w:rsidRPr="00873355">
        <w:rPr>
          <w:spacing w:val="-20"/>
        </w:rPr>
        <w:t>-  определять эмоциональный характер текста;</w:t>
      </w:r>
    </w:p>
    <w:p w:rsidR="00E41203" w:rsidRPr="00873355" w:rsidRDefault="00E41203" w:rsidP="00E41203">
      <w:pPr>
        <w:tabs>
          <w:tab w:val="left" w:pos="734"/>
        </w:tabs>
        <w:spacing w:line="252" w:lineRule="exact"/>
        <w:ind w:right="1469"/>
        <w:rPr>
          <w:spacing w:val="10"/>
        </w:rPr>
      </w:pPr>
      <w:r w:rsidRPr="00873355">
        <w:rPr>
          <w:spacing w:val="-20"/>
        </w:rPr>
        <w:t>-</w:t>
      </w:r>
      <w:r w:rsidRPr="00873355">
        <w:t xml:space="preserve">  </w:t>
      </w:r>
      <w:r w:rsidRPr="00873355">
        <w:rPr>
          <w:spacing w:val="-20"/>
        </w:rPr>
        <w:t xml:space="preserve">выделять опорные (наиболее важные для понимания читаемого) слова; </w:t>
      </w:r>
    </w:p>
    <w:p w:rsidR="00E41203" w:rsidRPr="00873355" w:rsidRDefault="00E41203" w:rsidP="00E41203">
      <w:pPr>
        <w:tabs>
          <w:tab w:val="left" w:pos="734"/>
        </w:tabs>
        <w:spacing w:line="252" w:lineRule="exact"/>
        <w:ind w:right="1469"/>
        <w:rPr>
          <w:spacing w:val="-20"/>
        </w:rPr>
      </w:pPr>
      <w:r w:rsidRPr="00873355">
        <w:rPr>
          <w:spacing w:val="10"/>
        </w:rPr>
        <w:t xml:space="preserve">- </w:t>
      </w:r>
      <w:r w:rsidRPr="00873355">
        <w:rPr>
          <w:spacing w:val="-20"/>
        </w:rPr>
        <w:t>опираться на авторские ремарки для характеристики персонажей;</w:t>
      </w:r>
    </w:p>
    <w:p w:rsidR="00E41203" w:rsidRPr="00873355" w:rsidRDefault="00E41203" w:rsidP="00E41203">
      <w:pPr>
        <w:tabs>
          <w:tab w:val="left" w:pos="720"/>
        </w:tabs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 </w:t>
      </w:r>
      <w:r w:rsidRPr="00873355">
        <w:rPr>
          <w:spacing w:val="-20"/>
        </w:rPr>
        <w:t>определять мотивы поведения героев путем выбора правильного ответа из ряда предложенных;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52" w:lineRule="exact"/>
        <w:rPr>
          <w:spacing w:val="-20"/>
        </w:rPr>
      </w:pPr>
      <w:r w:rsidRPr="00873355">
        <w:rPr>
          <w:spacing w:val="-20"/>
        </w:rPr>
        <w:t>уметь прогнозировать содержание читаемого;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52" w:lineRule="exact"/>
        <w:rPr>
          <w:spacing w:val="-20"/>
        </w:rPr>
      </w:pPr>
      <w:r w:rsidRPr="00873355">
        <w:rPr>
          <w:spacing w:val="-20"/>
        </w:rPr>
        <w:t>осознавать авторское и собственное отношение к персонажам;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before="7" w:line="252" w:lineRule="exact"/>
        <w:rPr>
          <w:spacing w:val="-20"/>
        </w:rPr>
      </w:pPr>
      <w:r w:rsidRPr="00873355">
        <w:rPr>
          <w:spacing w:val="-20"/>
        </w:rPr>
        <w:t>формулировать тему небольшого текста;</w:t>
      </w:r>
    </w:p>
    <w:p w:rsidR="00E41203" w:rsidRPr="00873355" w:rsidRDefault="00E41203" w:rsidP="00E41203">
      <w:pPr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- работать с заголовками; выбирать наиболее точный из предложенных учебником, озаглавливать текст или рисунок, прогнозировать содержание по заголовку и составлять вы</w:t>
      </w:r>
      <w:r w:rsidRPr="00873355">
        <w:rPr>
          <w:spacing w:val="-20"/>
        </w:rPr>
        <w:softHyphen/>
        <w:t>сказывания по заданному заголовку;</w:t>
      </w:r>
    </w:p>
    <w:p w:rsidR="00E41203" w:rsidRPr="00873355" w:rsidRDefault="00E41203" w:rsidP="00E41203">
      <w:pPr>
        <w:tabs>
          <w:tab w:val="left" w:pos="727"/>
        </w:tabs>
        <w:spacing w:line="252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выявлять смысловой и эмоциональный подтекст;</w:t>
      </w:r>
    </w:p>
    <w:p w:rsidR="00E41203" w:rsidRPr="00873355" w:rsidRDefault="00E41203" w:rsidP="00E41203">
      <w:pPr>
        <w:tabs>
          <w:tab w:val="left" w:pos="720"/>
        </w:tabs>
        <w:spacing w:before="7"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определять идею произведения путем выбора из ряда пословиц той, которая наибо</w:t>
      </w:r>
      <w:r w:rsidRPr="00873355">
        <w:rPr>
          <w:spacing w:val="-20"/>
        </w:rPr>
        <w:softHyphen/>
        <w:t>лее точно выражает главную мысль;</w:t>
      </w:r>
    </w:p>
    <w:p w:rsidR="00E41203" w:rsidRPr="00873355" w:rsidRDefault="00E41203" w:rsidP="00E41203">
      <w:pPr>
        <w:spacing w:line="252" w:lineRule="exact"/>
        <w:rPr>
          <w:spacing w:val="-20"/>
        </w:rPr>
      </w:pPr>
      <w:r w:rsidRPr="00873355">
        <w:rPr>
          <w:spacing w:val="-20"/>
        </w:rPr>
        <w:t>- находить главную мысль, сформулированную в тексте;</w:t>
      </w:r>
    </w:p>
    <w:p w:rsidR="00E41203" w:rsidRPr="00873355" w:rsidRDefault="00E41203" w:rsidP="00E41203">
      <w:pPr>
        <w:tabs>
          <w:tab w:val="left" w:pos="720"/>
        </w:tabs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определять характер книги (тему, жанр, эмоциональную окраску) по обложке, загла</w:t>
      </w:r>
      <w:r w:rsidRPr="00873355">
        <w:rPr>
          <w:spacing w:val="-20"/>
        </w:rPr>
        <w:softHyphen/>
        <w:t>вию, рисункам.</w:t>
      </w:r>
    </w:p>
    <w:p w:rsidR="00E41203" w:rsidRPr="00873355" w:rsidRDefault="00E41203" w:rsidP="00E41203">
      <w:pPr>
        <w:tabs>
          <w:tab w:val="left" w:pos="720"/>
        </w:tabs>
        <w:spacing w:line="252" w:lineRule="exact"/>
        <w:jc w:val="both"/>
        <w:rPr>
          <w:spacing w:val="-20"/>
        </w:rPr>
      </w:pPr>
      <w:r w:rsidRPr="00873355">
        <w:rPr>
          <w:spacing w:val="-20"/>
        </w:rPr>
        <w:lastRenderedPageBreak/>
        <w:t xml:space="preserve">         </w:t>
      </w:r>
      <w:r w:rsidRPr="00873355">
        <w:rPr>
          <w:spacing w:val="-10"/>
        </w:rPr>
        <w:t xml:space="preserve">В ходе формирования навыка </w:t>
      </w:r>
      <w:r w:rsidRPr="00873355">
        <w:rPr>
          <w:b/>
          <w:i/>
          <w:iCs/>
        </w:rPr>
        <w:t>выразительного чтения</w:t>
      </w:r>
      <w:r w:rsidRPr="00873355">
        <w:rPr>
          <w:i/>
          <w:iCs/>
        </w:rPr>
        <w:t xml:space="preserve"> </w:t>
      </w:r>
      <w:r w:rsidRPr="00873355">
        <w:rPr>
          <w:spacing w:val="-10"/>
        </w:rPr>
        <w:t>ученик должен уметь:</w:t>
      </w:r>
    </w:p>
    <w:p w:rsidR="00E41203" w:rsidRPr="00873355" w:rsidRDefault="00E41203" w:rsidP="00E41203">
      <w:pPr>
        <w:tabs>
          <w:tab w:val="left" w:pos="720"/>
        </w:tabs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повышать и понижать голос в соответствии со знаками препинания и характером со</w:t>
      </w:r>
      <w:r w:rsidRPr="00873355">
        <w:rPr>
          <w:spacing w:val="-20"/>
        </w:rPr>
        <w:softHyphen/>
        <w:t>держания;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52" w:lineRule="exact"/>
        <w:rPr>
          <w:spacing w:val="-20"/>
        </w:rPr>
      </w:pPr>
      <w:r w:rsidRPr="00873355">
        <w:rPr>
          <w:spacing w:val="-20"/>
        </w:rPr>
        <w:t xml:space="preserve">соблюдать паузы </w:t>
      </w:r>
      <w:r w:rsidRPr="00873355">
        <w:rPr>
          <w:spacing w:val="-20"/>
          <w:vertAlign w:val="superscript"/>
        </w:rPr>
        <w:t>;</w:t>
      </w:r>
      <w:r w:rsidRPr="00873355">
        <w:rPr>
          <w:spacing w:val="-20"/>
        </w:rPr>
        <w:t xml:space="preserve">— длинные и короткие — в зависимости от смысла читаемого; 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52" w:lineRule="exact"/>
        <w:rPr>
          <w:spacing w:val="-20"/>
        </w:rPr>
      </w:pPr>
      <w:r w:rsidRPr="00873355">
        <w:rPr>
          <w:spacing w:val="-20"/>
        </w:rPr>
        <w:t>передавать эмоциональный тон персонажа, произведения;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52" w:lineRule="exact"/>
        <w:rPr>
          <w:spacing w:val="-20"/>
        </w:rPr>
      </w:pPr>
      <w:r w:rsidRPr="00873355">
        <w:rPr>
          <w:spacing w:val="-20"/>
        </w:rPr>
        <w:t>выбирать темп чтения в зависимости от смысла читаемого;</w:t>
      </w:r>
    </w:p>
    <w:p w:rsidR="00E41203" w:rsidRPr="00873355" w:rsidRDefault="00E41203" w:rsidP="00E41203">
      <w:pPr>
        <w:tabs>
          <w:tab w:val="left" w:pos="720"/>
          <w:tab w:val="left" w:pos="2765"/>
        </w:tabs>
        <w:spacing w:line="252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пользоваться силой голоса для постановки логических ударений и передачи характера текста.</w:t>
      </w:r>
    </w:p>
    <w:p w:rsidR="00E41203" w:rsidRPr="00873355" w:rsidRDefault="00E41203" w:rsidP="00E41203">
      <w:pPr>
        <w:spacing w:before="5" w:line="245" w:lineRule="exact"/>
        <w:ind w:left="576"/>
        <w:rPr>
          <w:spacing w:val="-20"/>
        </w:rPr>
      </w:pPr>
      <w:r w:rsidRPr="00873355">
        <w:rPr>
          <w:b/>
          <w:bCs/>
          <w:iCs/>
        </w:rPr>
        <w:t xml:space="preserve">При работе </w:t>
      </w:r>
      <w:r w:rsidRPr="00873355">
        <w:rPr>
          <w:b/>
          <w:spacing w:val="-20"/>
        </w:rPr>
        <w:t xml:space="preserve">с </w:t>
      </w:r>
      <w:r w:rsidRPr="00873355">
        <w:rPr>
          <w:b/>
          <w:iCs/>
        </w:rPr>
        <w:t xml:space="preserve">текстом и </w:t>
      </w:r>
      <w:r w:rsidRPr="00873355">
        <w:rPr>
          <w:b/>
          <w:bCs/>
          <w:iCs/>
        </w:rPr>
        <w:t>книгой</w:t>
      </w:r>
      <w:r w:rsidRPr="00873355">
        <w:rPr>
          <w:b/>
          <w:bCs/>
          <w:i/>
          <w:iCs/>
        </w:rPr>
        <w:t xml:space="preserve"> </w:t>
      </w:r>
      <w:r w:rsidRPr="00873355">
        <w:rPr>
          <w:spacing w:val="-20"/>
        </w:rPr>
        <w:t>второклассники научатся:</w:t>
      </w:r>
    </w:p>
    <w:p w:rsidR="00E41203" w:rsidRPr="00873355" w:rsidRDefault="00E41203" w:rsidP="00E41203">
      <w:pPr>
        <w:tabs>
          <w:tab w:val="left" w:pos="4176"/>
        </w:tabs>
        <w:spacing w:line="245" w:lineRule="exact"/>
      </w:pPr>
      <w:r w:rsidRPr="00873355">
        <w:rPr>
          <w:spacing w:val="-20"/>
        </w:rPr>
        <w:t>- выявлять роль авторского, начала в произведении; по произведению представлять образ автора;</w:t>
      </w:r>
      <w:r w:rsidRPr="00873355">
        <w:tab/>
      </w:r>
    </w:p>
    <w:p w:rsidR="00E41203" w:rsidRPr="00873355" w:rsidRDefault="00E41203" w:rsidP="00E41203">
      <w:pPr>
        <w:tabs>
          <w:tab w:val="left" w:pos="4176"/>
        </w:tabs>
        <w:spacing w:line="245" w:lineRule="exact"/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определять речевую цель создания произведения: сообщение информации, выраже</w:t>
      </w:r>
      <w:r w:rsidRPr="00873355">
        <w:rPr>
          <w:spacing w:val="-20"/>
        </w:rPr>
        <w:softHyphen/>
        <w:t>ние переживаний, поучение и др.;</w:t>
      </w:r>
    </w:p>
    <w:p w:rsidR="00E41203" w:rsidRPr="00873355" w:rsidRDefault="00E41203" w:rsidP="00E41203">
      <w:pPr>
        <w:tabs>
          <w:tab w:val="left" w:pos="727"/>
        </w:tabs>
        <w:spacing w:line="245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выявлять авторское отношение к персонажам;</w:t>
      </w:r>
    </w:p>
    <w:p w:rsidR="00E41203" w:rsidRPr="00873355" w:rsidRDefault="00E41203" w:rsidP="00E41203">
      <w:pPr>
        <w:spacing w:before="7" w:line="245" w:lineRule="exact"/>
        <w:jc w:val="both"/>
        <w:rPr>
          <w:spacing w:val="-20"/>
        </w:rPr>
      </w:pPr>
      <w:r w:rsidRPr="00873355">
        <w:rPr>
          <w:spacing w:val="-20"/>
        </w:rPr>
        <w:t>- определять, от какого лица (автора-повествователя, автора-рассказчика или персо</w:t>
      </w:r>
      <w:r w:rsidRPr="00873355">
        <w:rPr>
          <w:spacing w:val="-20"/>
        </w:rPr>
        <w:softHyphen/>
        <w:t>нажа) ведется повествование; отношение к их поступкам;</w:t>
      </w:r>
    </w:p>
    <w:p w:rsidR="00E41203" w:rsidRPr="00873355" w:rsidRDefault="00E41203" w:rsidP="00E41203">
      <w:pPr>
        <w:tabs>
          <w:tab w:val="left" w:pos="727"/>
        </w:tabs>
        <w:spacing w:line="245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выделять эпизод из текста;</w:t>
      </w:r>
    </w:p>
    <w:p w:rsidR="00E41203" w:rsidRPr="00873355" w:rsidRDefault="00E41203" w:rsidP="00E41203">
      <w:pPr>
        <w:spacing w:line="245" w:lineRule="exact"/>
        <w:rPr>
          <w:spacing w:val="-20"/>
        </w:rPr>
      </w:pPr>
      <w:r w:rsidRPr="00873355">
        <w:rPr>
          <w:spacing w:val="-20"/>
        </w:rPr>
        <w:t>- озаглавливать иллюстрации и эпизоды;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восстанавливать деформированный картинный план;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подбирать к иллюстрациям эпизоды из текста;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  <w:tab w:val="left" w:pos="8222"/>
        </w:tabs>
        <w:suppressAutoHyphens w:val="0"/>
        <w:autoSpaceDE w:val="0"/>
        <w:autoSpaceDN w:val="0"/>
        <w:adjustRightInd w:val="0"/>
        <w:spacing w:before="7" w:line="245" w:lineRule="exact"/>
        <w:rPr>
          <w:spacing w:val="-20"/>
        </w:rPr>
      </w:pPr>
      <w:r w:rsidRPr="00873355">
        <w:rPr>
          <w:spacing w:val="-20"/>
        </w:rPr>
        <w:t>составлять картинный план;</w:t>
      </w:r>
      <w:r w:rsidRPr="00873355">
        <w:tab/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пересказывать с опорой на картинный план;</w:t>
      </w:r>
    </w:p>
    <w:p w:rsidR="00E41203" w:rsidRPr="00873355" w:rsidRDefault="00E41203" w:rsidP="00E41203">
      <w:pPr>
        <w:tabs>
          <w:tab w:val="left" w:pos="720"/>
        </w:tabs>
        <w:spacing w:line="245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последовательно перечислять картины или события произведения (подготовка к со</w:t>
      </w:r>
      <w:r w:rsidRPr="00873355">
        <w:rPr>
          <w:spacing w:val="-20"/>
        </w:rPr>
        <w:softHyphen/>
        <w:t>ставлению плана);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составлять подробный и творческий пересказ по измененному плану;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заучивать стихотворения наизусть и выразительно их читать;</w:t>
      </w:r>
    </w:p>
    <w:p w:rsidR="00E41203" w:rsidRPr="00873355" w:rsidRDefault="00E41203" w:rsidP="00E41203">
      <w:pPr>
        <w:numPr>
          <w:ilvl w:val="0"/>
          <w:numId w:val="9"/>
        </w:numPr>
        <w:tabs>
          <w:tab w:val="left" w:pos="727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правильно называть книгу (автор, заглавие);</w:t>
      </w:r>
    </w:p>
    <w:p w:rsidR="00E41203" w:rsidRPr="00873355" w:rsidRDefault="00E41203" w:rsidP="00E41203">
      <w:pPr>
        <w:tabs>
          <w:tab w:val="left" w:pos="713"/>
          <w:tab w:val="left" w:pos="2102"/>
        </w:tabs>
        <w:spacing w:line="274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составлять представление о книге по обложке: прогнозировать тему, жанр, характер текста;</w:t>
      </w:r>
    </w:p>
    <w:p w:rsidR="00E41203" w:rsidRPr="00873355" w:rsidRDefault="00E41203" w:rsidP="00E41203">
      <w:pPr>
        <w:tabs>
          <w:tab w:val="left" w:pos="713"/>
          <w:tab w:val="left" w:pos="2102"/>
        </w:tabs>
        <w:spacing w:line="274" w:lineRule="exact"/>
        <w:rPr>
          <w:spacing w:val="-20"/>
        </w:rPr>
      </w:pPr>
      <w:r w:rsidRPr="00873355">
        <w:rPr>
          <w:spacing w:val="-20"/>
        </w:rPr>
        <w:t>- ориентироваться в книге;</w:t>
      </w:r>
      <w:r w:rsidRPr="00873355">
        <w:tab/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работать с содержанием (оглавлением);</w:t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line="245" w:lineRule="exact"/>
        <w:rPr>
          <w:spacing w:val="-20"/>
        </w:rPr>
      </w:pPr>
      <w:r w:rsidRPr="00873355">
        <w:rPr>
          <w:spacing w:val="-20"/>
        </w:rPr>
        <w:t>ориентироваться в группе книг (5-6 книг).</w:t>
      </w:r>
    </w:p>
    <w:p w:rsidR="00E41203" w:rsidRPr="00873355" w:rsidRDefault="00E41203" w:rsidP="00E41203">
      <w:pPr>
        <w:spacing w:line="245" w:lineRule="exact"/>
        <w:ind w:left="605"/>
        <w:rPr>
          <w:spacing w:val="-20"/>
        </w:rPr>
      </w:pPr>
      <w:r w:rsidRPr="00873355">
        <w:rPr>
          <w:spacing w:val="-20"/>
        </w:rPr>
        <w:t>В ходе изучения курса «Литературное чтение» обучающиеся  должны:</w:t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line="245" w:lineRule="exact"/>
        <w:ind w:left="511"/>
        <w:rPr>
          <w:spacing w:val="-20"/>
        </w:rPr>
      </w:pPr>
      <w:r w:rsidRPr="00873355">
        <w:rPr>
          <w:spacing w:val="-20"/>
        </w:rPr>
        <w:t xml:space="preserve">расширить базу </w:t>
      </w:r>
      <w:proofErr w:type="spellStart"/>
      <w:r w:rsidRPr="00873355">
        <w:rPr>
          <w:spacing w:val="-20"/>
        </w:rPr>
        <w:t>видо-жанровых</w:t>
      </w:r>
      <w:proofErr w:type="spellEnd"/>
      <w:r w:rsidRPr="00873355">
        <w:rPr>
          <w:spacing w:val="-20"/>
        </w:rPr>
        <w:t xml:space="preserve"> и тематических литературных впечатлений;</w:t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line="245" w:lineRule="exact"/>
        <w:ind w:firstLine="511"/>
        <w:jc w:val="both"/>
        <w:rPr>
          <w:spacing w:val="-20"/>
        </w:rPr>
      </w:pPr>
      <w:r w:rsidRPr="00873355">
        <w:rPr>
          <w:spacing w:val="-20"/>
        </w:rPr>
        <w:t>осознавать условность литературного творения, его отличие от реальности (за счет внимания к личности автора);</w:t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line="245" w:lineRule="exact"/>
        <w:ind w:firstLine="511"/>
        <w:jc w:val="both"/>
        <w:rPr>
          <w:spacing w:val="-20"/>
        </w:rPr>
      </w:pPr>
      <w:r w:rsidRPr="00873355">
        <w:rPr>
          <w:spacing w:val="-20"/>
        </w:rPr>
        <w:t>воспринимать точность, богатство, выразительность, образность художественной ре</w:t>
      </w:r>
      <w:r w:rsidRPr="00873355">
        <w:rPr>
          <w:spacing w:val="-20"/>
        </w:rPr>
        <w:softHyphen/>
        <w:t>чи (практическое знакомство со средствами выразительности: рифмой, звукописью, повто</w:t>
      </w:r>
      <w:r w:rsidRPr="00873355">
        <w:rPr>
          <w:spacing w:val="-20"/>
        </w:rPr>
        <w:softHyphen/>
        <w:t>ром слов, звукоподражанием, олицетворением, эпитетом, сравнением);</w:t>
      </w:r>
    </w:p>
    <w:p w:rsidR="00E41203" w:rsidRPr="00873355" w:rsidRDefault="00E41203" w:rsidP="00E41203">
      <w:pPr>
        <w:spacing w:line="245" w:lineRule="exact"/>
        <w:ind w:left="533"/>
        <w:rPr>
          <w:spacing w:val="-20"/>
        </w:rPr>
      </w:pPr>
      <w:r w:rsidRPr="00873355">
        <w:rPr>
          <w:spacing w:val="-20"/>
        </w:rPr>
        <w:t>- получить элементарные понятия о рифме и лирическом герое;</w:t>
      </w:r>
    </w:p>
    <w:p w:rsidR="00E41203" w:rsidRPr="00873355" w:rsidRDefault="00E41203" w:rsidP="00E41203">
      <w:pPr>
        <w:spacing w:before="12" w:line="245" w:lineRule="exact"/>
        <w:ind w:firstLine="547"/>
        <w:jc w:val="both"/>
        <w:rPr>
          <w:spacing w:val="-20"/>
        </w:rPr>
      </w:pPr>
      <w:r w:rsidRPr="00873355">
        <w:rPr>
          <w:spacing w:val="-20"/>
        </w:rPr>
        <w:t xml:space="preserve">Выполняя </w:t>
      </w:r>
      <w:r w:rsidRPr="00873355">
        <w:rPr>
          <w:b/>
          <w:bCs/>
          <w:i/>
          <w:iCs/>
          <w:spacing w:val="-10"/>
        </w:rPr>
        <w:t xml:space="preserve">задания творческого характера </w:t>
      </w:r>
      <w:r w:rsidRPr="00873355">
        <w:rPr>
          <w:spacing w:val="-20"/>
        </w:rPr>
        <w:t>на уроках литературного чтения, обу</w:t>
      </w:r>
      <w:r w:rsidRPr="00873355">
        <w:rPr>
          <w:spacing w:val="-20"/>
        </w:rPr>
        <w:softHyphen/>
        <w:t>чающиеся должны уметь:</w:t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line="245" w:lineRule="exact"/>
        <w:ind w:firstLine="511"/>
        <w:jc w:val="both"/>
        <w:rPr>
          <w:spacing w:val="-20"/>
        </w:rPr>
      </w:pPr>
      <w:r w:rsidRPr="00873355">
        <w:rPr>
          <w:spacing w:val="-20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E41203" w:rsidRPr="00873355" w:rsidRDefault="00E41203" w:rsidP="00E41203">
      <w:pPr>
        <w:numPr>
          <w:ilvl w:val="0"/>
          <w:numId w:val="2"/>
        </w:numPr>
        <w:tabs>
          <w:tab w:val="left" w:pos="713"/>
        </w:tabs>
        <w:suppressAutoHyphens w:val="0"/>
        <w:autoSpaceDE w:val="0"/>
        <w:autoSpaceDN w:val="0"/>
        <w:adjustRightInd w:val="0"/>
        <w:spacing w:before="7" w:line="245" w:lineRule="exact"/>
        <w:ind w:left="511"/>
        <w:rPr>
          <w:spacing w:val="-20"/>
        </w:rPr>
      </w:pPr>
      <w:r w:rsidRPr="00873355">
        <w:rPr>
          <w:spacing w:val="-20"/>
        </w:rPr>
        <w:t>читать по ролям;</w:t>
      </w:r>
    </w:p>
    <w:p w:rsidR="00E41203" w:rsidRPr="00873355" w:rsidRDefault="00E41203" w:rsidP="00E41203">
      <w:pPr>
        <w:spacing w:line="245" w:lineRule="exact"/>
        <w:ind w:firstLine="526"/>
        <w:jc w:val="both"/>
        <w:rPr>
          <w:spacing w:val="-20"/>
        </w:rPr>
      </w:pPr>
      <w:r w:rsidRPr="00873355">
        <w:rPr>
          <w:spacing w:val="-20"/>
        </w:rPr>
        <w:t>- инсценировать прочитанное (небольшой текст или фрагменты литературного произ</w:t>
      </w:r>
      <w:r w:rsidRPr="00873355">
        <w:rPr>
          <w:spacing w:val="-20"/>
        </w:rPr>
        <w:softHyphen/>
        <w:t>ведения) в форме живых картин и развёрнутой драматизации;</w:t>
      </w:r>
    </w:p>
    <w:p w:rsidR="00E41203" w:rsidRPr="00873355" w:rsidRDefault="00E41203" w:rsidP="00E41203">
      <w:pPr>
        <w:tabs>
          <w:tab w:val="left" w:pos="713"/>
        </w:tabs>
        <w:spacing w:line="245" w:lineRule="exact"/>
        <w:ind w:left="511"/>
        <w:rPr>
          <w:spacing w:val="-20"/>
        </w:rPr>
      </w:pPr>
      <w:r w:rsidRPr="00873355">
        <w:rPr>
          <w:spacing w:val="-20"/>
        </w:rPr>
        <w:t>-</w:t>
      </w:r>
      <w:r w:rsidRPr="00873355">
        <w:tab/>
      </w:r>
      <w:r w:rsidRPr="00873355">
        <w:rPr>
          <w:spacing w:val="-20"/>
        </w:rPr>
        <w:t>графически иллюстрировать прочитанное;</w:t>
      </w:r>
    </w:p>
    <w:p w:rsidR="00E41203" w:rsidRPr="00873355" w:rsidRDefault="00E41203" w:rsidP="00E41203">
      <w:pPr>
        <w:tabs>
          <w:tab w:val="left" w:pos="0"/>
        </w:tabs>
        <w:spacing w:line="245" w:lineRule="exact"/>
        <w:ind w:firstLine="540"/>
        <w:rPr>
          <w:spacing w:val="-20"/>
        </w:rPr>
      </w:pPr>
      <w:r w:rsidRPr="00873355">
        <w:rPr>
          <w:spacing w:val="-20"/>
        </w:rPr>
        <w:t>-</w:t>
      </w:r>
      <w:r w:rsidRPr="00873355">
        <w:tab/>
      </w:r>
      <w:r w:rsidRPr="00873355">
        <w:rPr>
          <w:spacing w:val="-20"/>
        </w:rPr>
        <w:t>составлять словесное описание сюжетного фрагмента из эпического произведения; готовить творческий пересказ в форме дополнения текста.</w:t>
      </w:r>
    </w:p>
    <w:p w:rsidR="00E41203" w:rsidRPr="00873355" w:rsidRDefault="00E41203" w:rsidP="00E41203">
      <w:pPr>
        <w:spacing w:before="206"/>
        <w:jc w:val="center"/>
        <w:rPr>
          <w:b/>
          <w:bCs/>
          <w:smallCaps/>
          <w:spacing w:val="-10"/>
        </w:rPr>
      </w:pPr>
      <w:r w:rsidRPr="00873355">
        <w:rPr>
          <w:b/>
          <w:bCs/>
          <w:smallCaps/>
          <w:spacing w:val="-10"/>
        </w:rPr>
        <w:t>Планируемые результаты освоения предмета</w:t>
      </w:r>
    </w:p>
    <w:p w:rsidR="00E41203" w:rsidRPr="00873355" w:rsidRDefault="00E41203" w:rsidP="00E41203">
      <w:pPr>
        <w:pStyle w:val="af0"/>
        <w:rPr>
          <w:rFonts w:ascii="Times New Roman" w:hAnsi="Times New Roman"/>
          <w:sz w:val="24"/>
          <w:szCs w:val="24"/>
        </w:rPr>
      </w:pPr>
      <w:r w:rsidRPr="00873355">
        <w:rPr>
          <w:rFonts w:ascii="Times New Roman" w:hAnsi="Times New Roman"/>
          <w:sz w:val="24"/>
          <w:szCs w:val="24"/>
        </w:rPr>
        <w:t>К концу изучения во 2 классе курса «Литературное чтение» будет сформирована готов</w:t>
      </w:r>
      <w:r w:rsidRPr="00873355">
        <w:rPr>
          <w:rFonts w:ascii="Times New Roman" w:hAnsi="Times New Roman"/>
          <w:sz w:val="24"/>
          <w:szCs w:val="24"/>
        </w:rPr>
        <w:softHyphen/>
        <w:t>ность обучающихся  к  дальнейшему образованию,  достигнут необходимый уровень их чита</w:t>
      </w:r>
      <w:r w:rsidRPr="00873355">
        <w:rPr>
          <w:rFonts w:ascii="Times New Roman" w:hAnsi="Times New Roman"/>
          <w:sz w:val="24"/>
          <w:szCs w:val="24"/>
        </w:rPr>
        <w:softHyphen/>
        <w:t>тельской компетентности, литературного и речевого развития.</w:t>
      </w:r>
    </w:p>
    <w:p w:rsidR="00E41203" w:rsidRPr="00873355" w:rsidRDefault="00E41203" w:rsidP="00E41203">
      <w:pPr>
        <w:spacing w:before="12" w:line="252" w:lineRule="exact"/>
        <w:ind w:left="569"/>
        <w:rPr>
          <w:b/>
          <w:bCs/>
          <w:i/>
          <w:iCs/>
          <w:spacing w:val="-10"/>
        </w:rPr>
      </w:pPr>
      <w:r w:rsidRPr="00873355">
        <w:rPr>
          <w:spacing w:val="-20"/>
        </w:rPr>
        <w:t xml:space="preserve">Второклассники  </w:t>
      </w:r>
      <w:r w:rsidRPr="00873355">
        <w:rPr>
          <w:b/>
          <w:bCs/>
          <w:iCs/>
          <w:spacing w:val="-10"/>
        </w:rPr>
        <w:t>научатся:</w:t>
      </w:r>
    </w:p>
    <w:p w:rsidR="00E41203" w:rsidRPr="00873355" w:rsidRDefault="00E41203" w:rsidP="00E41203">
      <w:pPr>
        <w:tabs>
          <w:tab w:val="left" w:pos="734"/>
        </w:tabs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осознавать значимость чтения для своего развития, для успешного обучения по дру</w:t>
      </w:r>
      <w:r w:rsidRPr="00873355">
        <w:rPr>
          <w:spacing w:val="-20"/>
        </w:rPr>
        <w:softHyphen/>
        <w:t>гим предметам и в дальнейшей жизни;</w:t>
      </w:r>
    </w:p>
    <w:p w:rsidR="00DD509F" w:rsidRDefault="00DD509F" w:rsidP="00E41203">
      <w:pPr>
        <w:spacing w:line="252" w:lineRule="exact"/>
        <w:jc w:val="both"/>
        <w:rPr>
          <w:spacing w:val="-20"/>
        </w:rPr>
      </w:pPr>
    </w:p>
    <w:p w:rsidR="00DD509F" w:rsidRDefault="00DD509F" w:rsidP="00E41203">
      <w:pPr>
        <w:spacing w:line="252" w:lineRule="exact"/>
        <w:jc w:val="both"/>
        <w:rPr>
          <w:spacing w:val="-20"/>
        </w:rPr>
      </w:pPr>
    </w:p>
    <w:p w:rsidR="00E41203" w:rsidRPr="00873355" w:rsidRDefault="00E41203" w:rsidP="00E41203">
      <w:pPr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 xml:space="preserve">-  читать осознанно, правильно, бегло (целыми словами вслух — </w:t>
      </w:r>
      <w:r w:rsidRPr="00873355">
        <w:rPr>
          <w:b/>
          <w:spacing w:val="-20"/>
        </w:rPr>
        <w:t>не менее 50-60 слов в минуту</w:t>
      </w:r>
      <w:r w:rsidRPr="00873355">
        <w:rPr>
          <w:spacing w:val="-20"/>
        </w:rPr>
        <w:t>) и выразительно доступные по содержанию и объёму произведения;</w:t>
      </w:r>
    </w:p>
    <w:p w:rsidR="00E41203" w:rsidRPr="00873355" w:rsidRDefault="00E41203" w:rsidP="00E41203">
      <w:pPr>
        <w:numPr>
          <w:ilvl w:val="0"/>
          <w:numId w:val="4"/>
        </w:numPr>
        <w:tabs>
          <w:tab w:val="left" w:pos="734"/>
        </w:tabs>
        <w:suppressAutoHyphens w:val="0"/>
        <w:autoSpaceDE w:val="0"/>
        <w:autoSpaceDN w:val="0"/>
        <w:adjustRightInd w:val="0"/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применять различные способы чтения (ознакомительное, творческое, изучающее, поисковое);</w:t>
      </w:r>
    </w:p>
    <w:p w:rsidR="00E41203" w:rsidRPr="00873355" w:rsidRDefault="00E41203" w:rsidP="00E41203">
      <w:pPr>
        <w:numPr>
          <w:ilvl w:val="0"/>
          <w:numId w:val="4"/>
        </w:numPr>
        <w:tabs>
          <w:tab w:val="left" w:pos="734"/>
          <w:tab w:val="left" w:pos="5090"/>
        </w:tabs>
        <w:suppressAutoHyphens w:val="0"/>
        <w:autoSpaceDE w:val="0"/>
        <w:autoSpaceDN w:val="0"/>
        <w:adjustRightInd w:val="0"/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полноценно воспринимать (при чтении вслух и «про себя», при прослушивании) ху</w:t>
      </w:r>
      <w:r w:rsidRPr="00873355">
        <w:rPr>
          <w:spacing w:val="-20"/>
        </w:rPr>
        <w:softHyphen/>
        <w:t>дожественную литературу, получая от этого удовольствие; эмоционально, отзываться на прочитанное;</w:t>
      </w:r>
      <w:r w:rsidRPr="00873355">
        <w:tab/>
      </w:r>
    </w:p>
    <w:p w:rsidR="00E41203" w:rsidRPr="00873355" w:rsidRDefault="00E41203" w:rsidP="00E41203">
      <w:pPr>
        <w:numPr>
          <w:ilvl w:val="0"/>
          <w:numId w:val="4"/>
        </w:numPr>
        <w:tabs>
          <w:tab w:val="left" w:pos="734"/>
        </w:tabs>
        <w:suppressAutoHyphens w:val="0"/>
        <w:autoSpaceDE w:val="0"/>
        <w:autoSpaceDN w:val="0"/>
        <w:adjustRightInd w:val="0"/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ориентироваться в нравственном содержании прочитанного, оценивать поступки пер</w:t>
      </w:r>
      <w:r w:rsidRPr="00873355">
        <w:rPr>
          <w:spacing w:val="-20"/>
        </w:rPr>
        <w:softHyphen/>
        <w:t>сонажей с точки зрения общепринятых морально-этических норм;</w:t>
      </w:r>
    </w:p>
    <w:p w:rsidR="00E41203" w:rsidRPr="00873355" w:rsidRDefault="00E41203" w:rsidP="00E41203">
      <w:pPr>
        <w:tabs>
          <w:tab w:val="left" w:pos="4550"/>
          <w:tab w:val="left" w:pos="7121"/>
        </w:tabs>
        <w:spacing w:line="252" w:lineRule="exact"/>
        <w:rPr>
          <w:spacing w:val="-20"/>
        </w:rPr>
      </w:pPr>
      <w:r w:rsidRPr="00873355">
        <w:rPr>
          <w:spacing w:val="-20"/>
        </w:rPr>
        <w:t>- работать с литературным текстом; с точки зрения его эстетической и познавательной сущности;</w:t>
      </w:r>
      <w:r w:rsidRPr="00873355">
        <w:tab/>
      </w:r>
      <w:r w:rsidRPr="00873355">
        <w:rPr>
          <w:spacing w:val="-20"/>
        </w:rPr>
        <w:t xml:space="preserve">  </w:t>
      </w:r>
    </w:p>
    <w:p w:rsidR="00E41203" w:rsidRPr="00873355" w:rsidRDefault="00E41203" w:rsidP="00E41203">
      <w:pPr>
        <w:tabs>
          <w:tab w:val="left" w:pos="742"/>
        </w:tabs>
        <w:spacing w:line="252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определять авторскую позицию и выражать свое отношение к герою и его поступкам;</w:t>
      </w:r>
    </w:p>
    <w:p w:rsidR="00E41203" w:rsidRPr="00873355" w:rsidRDefault="00E41203" w:rsidP="00E41203">
      <w:pPr>
        <w:tabs>
          <w:tab w:val="left" w:pos="734"/>
        </w:tabs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E41203" w:rsidRPr="00873355" w:rsidRDefault="00E41203" w:rsidP="00E41203">
      <w:pPr>
        <w:tabs>
          <w:tab w:val="left" w:pos="742"/>
          <w:tab w:val="left" w:pos="8626"/>
        </w:tabs>
        <w:spacing w:line="252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отличать поэтический текст от прозаического;</w:t>
      </w:r>
      <w:r w:rsidRPr="00873355">
        <w:tab/>
      </w:r>
      <w:r w:rsidRPr="00873355">
        <w:rPr>
          <w:spacing w:val="-20"/>
        </w:rPr>
        <w:t xml:space="preserve"> </w:t>
      </w:r>
    </w:p>
    <w:p w:rsidR="00E41203" w:rsidRPr="00873355" w:rsidRDefault="00E41203" w:rsidP="00E41203">
      <w:pPr>
        <w:numPr>
          <w:ilvl w:val="0"/>
          <w:numId w:val="4"/>
        </w:numPr>
        <w:tabs>
          <w:tab w:val="left" w:pos="734"/>
        </w:tabs>
        <w:suppressAutoHyphens w:val="0"/>
        <w:autoSpaceDE w:val="0"/>
        <w:autoSpaceDN w:val="0"/>
        <w:adjustRightInd w:val="0"/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E41203" w:rsidRPr="00873355" w:rsidRDefault="00E41203" w:rsidP="00E41203">
      <w:pPr>
        <w:numPr>
          <w:ilvl w:val="0"/>
          <w:numId w:val="4"/>
        </w:numPr>
        <w:tabs>
          <w:tab w:val="left" w:pos="734"/>
        </w:tabs>
        <w:suppressAutoHyphens w:val="0"/>
        <w:autoSpaceDE w:val="0"/>
        <w:autoSpaceDN w:val="0"/>
        <w:adjustRightInd w:val="0"/>
        <w:spacing w:line="252" w:lineRule="exact"/>
        <w:jc w:val="both"/>
        <w:rPr>
          <w:spacing w:val="-20"/>
        </w:rPr>
      </w:pPr>
      <w:r w:rsidRPr="00873355">
        <w:rPr>
          <w:spacing w:val="-20"/>
        </w:rPr>
        <w:t>осуществлять различные формы интерпретации текста (выразительное чтение, дек</w:t>
      </w:r>
      <w:r w:rsidRPr="00873355">
        <w:rPr>
          <w:spacing w:val="-20"/>
        </w:rPr>
        <w:softHyphen/>
        <w:t>ламация, драматизация, словесное рисование, творческий пересказ и др.);</w:t>
      </w:r>
    </w:p>
    <w:p w:rsidR="00E41203" w:rsidRPr="00873355" w:rsidRDefault="00E41203" w:rsidP="00E41203">
      <w:pPr>
        <w:tabs>
          <w:tab w:val="left" w:pos="742"/>
        </w:tabs>
        <w:spacing w:line="252" w:lineRule="exact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делить текст на части, озаглавливать их; составлять простой план;</w:t>
      </w:r>
    </w:p>
    <w:p w:rsidR="00E41203" w:rsidRPr="00873355" w:rsidRDefault="00E41203" w:rsidP="00E41203">
      <w:pPr>
        <w:tabs>
          <w:tab w:val="left" w:pos="734"/>
        </w:tabs>
        <w:spacing w:before="7" w:line="252" w:lineRule="exact"/>
        <w:jc w:val="both"/>
        <w:rPr>
          <w:spacing w:val="-20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E41203" w:rsidRPr="00873355" w:rsidRDefault="00E41203" w:rsidP="00E41203">
      <w:pPr>
        <w:tabs>
          <w:tab w:val="left" w:pos="734"/>
        </w:tabs>
        <w:spacing w:before="7" w:line="252" w:lineRule="exact"/>
        <w:jc w:val="both"/>
        <w:rPr>
          <w:spacing w:val="-20"/>
        </w:rPr>
      </w:pPr>
      <w:r w:rsidRPr="00873355">
        <w:rPr>
          <w:spacing w:val="-20"/>
        </w:rPr>
        <w:t>- высказывать собственное мнение и обосновывать его фактами из текста;</w:t>
      </w:r>
    </w:p>
    <w:p w:rsidR="00E41203" w:rsidRPr="00873355" w:rsidRDefault="00E41203" w:rsidP="00E41203">
      <w:pPr>
        <w:tabs>
          <w:tab w:val="left" w:pos="742"/>
        </w:tabs>
        <w:spacing w:before="7" w:line="252" w:lineRule="exact"/>
        <w:rPr>
          <w:rStyle w:val="FontStyle14"/>
          <w:rFonts w:ascii="Times New Roman" w:hAnsi="Times New Roman" w:cs="Times New Roman"/>
          <w:spacing w:val="-20"/>
          <w:sz w:val="24"/>
          <w:szCs w:val="24"/>
        </w:rPr>
      </w:pPr>
      <w:r w:rsidRPr="00873355">
        <w:rPr>
          <w:spacing w:val="-20"/>
        </w:rPr>
        <w:t>-</w:t>
      </w:r>
      <w:r w:rsidRPr="00873355">
        <w:t xml:space="preserve"> </w:t>
      </w:r>
      <w:r w:rsidRPr="00873355">
        <w:rPr>
          <w:spacing w:val="-20"/>
        </w:rPr>
        <w:t xml:space="preserve">создавать собственные небольшие тексты (повествование, описание, рассуждение) 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на основе художественного произведения, репродукций картин художников, по серии иллю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>страций к произведению или на основе личного опыта;</w:t>
      </w:r>
    </w:p>
    <w:p w:rsidR="00E41203" w:rsidRPr="00873355" w:rsidRDefault="00E41203" w:rsidP="00E41203">
      <w:pPr>
        <w:pStyle w:val="Style2"/>
        <w:widowControl/>
        <w:tabs>
          <w:tab w:val="left" w:pos="727"/>
        </w:tabs>
        <w:spacing w:line="252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- осуществлять поиск необходимой информации в художественном, учебном, научно-популярном текстах;</w:t>
      </w:r>
    </w:p>
    <w:p w:rsidR="00E41203" w:rsidRPr="00873355" w:rsidRDefault="00E41203" w:rsidP="00E41203">
      <w:pPr>
        <w:pStyle w:val="Style2"/>
        <w:widowControl/>
        <w:tabs>
          <w:tab w:val="left" w:pos="727"/>
        </w:tabs>
        <w:spacing w:line="252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- ориентироваться в отдельной книге и в группе книг, представленной в детской биб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>лиотеке.</w:t>
      </w:r>
    </w:p>
    <w:p w:rsidR="00E41203" w:rsidRPr="00873355" w:rsidRDefault="00E41203" w:rsidP="00E41203">
      <w:pPr>
        <w:pStyle w:val="Style5"/>
        <w:widowControl/>
        <w:spacing w:line="240" w:lineRule="exact"/>
        <w:ind w:left="554" w:firstLine="0"/>
        <w:jc w:val="left"/>
        <w:rPr>
          <w:rFonts w:ascii="Times New Roman" w:hAnsi="Times New Roman" w:cs="Times New Roman"/>
        </w:rPr>
      </w:pPr>
    </w:p>
    <w:p w:rsidR="00E41203" w:rsidRPr="00873355" w:rsidRDefault="00E41203" w:rsidP="00E41203">
      <w:pPr>
        <w:pStyle w:val="Style5"/>
        <w:widowControl/>
        <w:spacing w:before="5"/>
        <w:ind w:left="554" w:firstLine="0"/>
        <w:jc w:val="lef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Второклассники получат </w:t>
      </w:r>
      <w:r w:rsidRPr="00873355">
        <w:rPr>
          <w:rStyle w:val="FontStyle12"/>
          <w:rFonts w:ascii="Times New Roman" w:hAnsi="Times New Roman" w:cs="Times New Roman"/>
          <w:i w:val="0"/>
          <w:sz w:val="24"/>
          <w:szCs w:val="24"/>
        </w:rPr>
        <w:t>возможность научиться: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before="7"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firstLine="5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firstLine="5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, эмоционально-нравственной отзывчивости (на ос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firstLine="5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высказывать и пояснять свою точку зрения;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применять правила сотрудничества;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выделять в тексте опорные (ключевые) слова;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E41203" w:rsidRPr="00873355" w:rsidRDefault="00E41203" w:rsidP="00E41203">
      <w:pPr>
        <w:pStyle w:val="Style2"/>
        <w:widowControl/>
        <w:numPr>
          <w:ilvl w:val="0"/>
          <w:numId w:val="3"/>
        </w:numPr>
        <w:tabs>
          <w:tab w:val="left" w:pos="727"/>
        </w:tabs>
        <w:spacing w:line="252" w:lineRule="exact"/>
        <w:ind w:left="526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E41203" w:rsidRPr="00873355" w:rsidRDefault="00E41203" w:rsidP="00E41203">
      <w:pPr>
        <w:pStyle w:val="Style6"/>
        <w:widowControl/>
        <w:spacing w:line="252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      - расширять свой читательский кругозор и приобретать дальнейший опыт самостоя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E41203" w:rsidRPr="00873355" w:rsidRDefault="00E41203" w:rsidP="00E41203">
      <w:pPr>
        <w:pStyle w:val="Style5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Перечисленные требования к результатам начального общего образования определя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ют критерии оценивания предметных, </w:t>
      </w:r>
      <w:proofErr w:type="spellStart"/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 и личностных ре   </w:t>
      </w:r>
      <w:proofErr w:type="spellStart"/>
      <w:r w:rsidRPr="00873355">
        <w:rPr>
          <w:rStyle w:val="FontStyle14"/>
          <w:rFonts w:ascii="Times New Roman" w:hAnsi="Times New Roman" w:cs="Times New Roman"/>
          <w:sz w:val="24"/>
          <w:szCs w:val="24"/>
        </w:rPr>
        <w:t>зультатов</w:t>
      </w:r>
      <w:proofErr w:type="spellEnd"/>
      <w:r w:rsidRPr="00873355">
        <w:rPr>
          <w:rStyle w:val="FontStyle14"/>
          <w:rFonts w:ascii="Times New Roman" w:hAnsi="Times New Roman" w:cs="Times New Roman"/>
          <w:sz w:val="24"/>
          <w:szCs w:val="24"/>
        </w:rPr>
        <w:t xml:space="preserve"> на ступе</w:t>
      </w:r>
      <w:r w:rsidRPr="00873355">
        <w:rPr>
          <w:rStyle w:val="FontStyle14"/>
          <w:rFonts w:ascii="Times New Roman" w:hAnsi="Times New Roman" w:cs="Times New Roman"/>
          <w:sz w:val="24"/>
          <w:szCs w:val="24"/>
        </w:rPr>
        <w:softHyphen/>
        <w:t>ни начального обучения литературному чтению.</w:t>
      </w:r>
    </w:p>
    <w:p w:rsidR="00E41203" w:rsidRPr="00873355" w:rsidRDefault="00E41203" w:rsidP="00E41203"/>
    <w:p w:rsidR="009D457C" w:rsidRDefault="009D457C" w:rsidP="00AD4E3B"/>
    <w:p w:rsidR="00E41203" w:rsidRDefault="00E41203" w:rsidP="00AD4E3B"/>
    <w:p w:rsidR="00164C14" w:rsidRDefault="00164C14" w:rsidP="00AD4E3B"/>
    <w:p w:rsidR="00164C14" w:rsidRDefault="00164C14" w:rsidP="00AD4E3B"/>
    <w:p w:rsidR="00E41203" w:rsidRPr="00AD4E3B" w:rsidRDefault="00E41203" w:rsidP="00AD4E3B"/>
    <w:p w:rsidR="009D457C" w:rsidRPr="008F52DC" w:rsidRDefault="009D457C" w:rsidP="00AD4E3B">
      <w:pPr>
        <w:jc w:val="center"/>
        <w:rPr>
          <w:b/>
          <w:sz w:val="28"/>
        </w:rPr>
      </w:pPr>
      <w:r w:rsidRPr="008F52DC">
        <w:rPr>
          <w:b/>
          <w:sz w:val="28"/>
        </w:rPr>
        <w:t>Календарно-тематическое планирование</w:t>
      </w:r>
    </w:p>
    <w:p w:rsidR="009D457C" w:rsidRPr="00AD4E3B" w:rsidRDefault="009D457C" w:rsidP="00AD4E3B">
      <w:pPr>
        <w:jc w:val="center"/>
        <w:rPr>
          <w:b/>
        </w:rPr>
      </w:pPr>
    </w:p>
    <w:tbl>
      <w:tblPr>
        <w:tblStyle w:val="aff1"/>
        <w:tblW w:w="19322" w:type="dxa"/>
        <w:tblInd w:w="-601" w:type="dxa"/>
        <w:tblLayout w:type="fixed"/>
        <w:tblLook w:val="04A0"/>
      </w:tblPr>
      <w:tblGrid>
        <w:gridCol w:w="562"/>
        <w:gridCol w:w="144"/>
        <w:gridCol w:w="1985"/>
        <w:gridCol w:w="3404"/>
        <w:gridCol w:w="4253"/>
        <w:gridCol w:w="136"/>
        <w:gridCol w:w="6"/>
        <w:gridCol w:w="3969"/>
        <w:gridCol w:w="851"/>
        <w:gridCol w:w="708"/>
        <w:gridCol w:w="236"/>
        <w:gridCol w:w="590"/>
        <w:gridCol w:w="826"/>
        <w:gridCol w:w="826"/>
        <w:gridCol w:w="826"/>
      </w:tblGrid>
      <w:tr w:rsidR="008F52DC" w:rsidRPr="00AD4E3B" w:rsidTr="00BC6CED">
        <w:trPr>
          <w:gridAfter w:val="5"/>
          <w:wAfter w:w="3304" w:type="dxa"/>
        </w:trPr>
        <w:tc>
          <w:tcPr>
            <w:tcW w:w="562" w:type="dxa"/>
            <w:vMerge w:val="restart"/>
          </w:tcPr>
          <w:p w:rsidR="008F52DC" w:rsidRDefault="008F52DC" w:rsidP="008F52DC">
            <w:pPr>
              <w:snapToGrid w:val="0"/>
              <w:rPr>
                <w:sz w:val="22"/>
              </w:rPr>
            </w:pPr>
            <w:r w:rsidRPr="00AD4E3B">
              <w:rPr>
                <w:b/>
              </w:rPr>
              <w:t xml:space="preserve">№ </w:t>
            </w:r>
          </w:p>
          <w:p w:rsidR="008F52DC" w:rsidRPr="00AD4E3B" w:rsidRDefault="008F52DC" w:rsidP="008F52DC">
            <w:pPr>
              <w:snapToGrid w:val="0"/>
              <w:rPr>
                <w:b/>
              </w:rPr>
            </w:pPr>
            <w:proofErr w:type="spellStart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129" w:type="dxa"/>
            <w:gridSpan w:val="2"/>
            <w:vMerge w:val="restart"/>
          </w:tcPr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b/>
              </w:rPr>
              <w:t>Тема урока</w:t>
            </w:r>
          </w:p>
        </w:tc>
        <w:tc>
          <w:tcPr>
            <w:tcW w:w="7657" w:type="dxa"/>
            <w:gridSpan w:val="2"/>
          </w:tcPr>
          <w:p w:rsidR="008F52DC" w:rsidRPr="00AD4E3B" w:rsidRDefault="008F52DC" w:rsidP="00AD4E3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 </w:t>
            </w:r>
            <w:r w:rsidRPr="00AD4E3B">
              <w:rPr>
                <w:rFonts w:eastAsia="Times New Roman"/>
                <w:b/>
                <w:bCs/>
                <w:lang w:eastAsia="ru-RU"/>
              </w:rPr>
              <w:t>Формируемые умения/личностные качества</w:t>
            </w:r>
          </w:p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lang w:eastAsia="ru-RU"/>
              </w:rPr>
              <w:t>(планируемые результаты обучения)</w:t>
            </w:r>
          </w:p>
        </w:tc>
        <w:tc>
          <w:tcPr>
            <w:tcW w:w="4111" w:type="dxa"/>
            <w:gridSpan w:val="3"/>
            <w:vMerge w:val="restart"/>
          </w:tcPr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1559" w:type="dxa"/>
            <w:gridSpan w:val="2"/>
          </w:tcPr>
          <w:p w:rsidR="008F52DC" w:rsidRPr="00AD4E3B" w:rsidRDefault="008F52DC" w:rsidP="00AD4E3B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Дата</w:t>
            </w:r>
          </w:p>
        </w:tc>
      </w:tr>
      <w:tr w:rsidR="008F52DC" w:rsidRPr="00AD4E3B" w:rsidTr="00BC6CED">
        <w:trPr>
          <w:gridAfter w:val="5"/>
          <w:wAfter w:w="3304" w:type="dxa"/>
        </w:trPr>
        <w:tc>
          <w:tcPr>
            <w:tcW w:w="562" w:type="dxa"/>
            <w:vMerge/>
          </w:tcPr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4" w:type="dxa"/>
          </w:tcPr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предметные умения</w:t>
            </w:r>
          </w:p>
        </w:tc>
        <w:tc>
          <w:tcPr>
            <w:tcW w:w="4253" w:type="dxa"/>
          </w:tcPr>
          <w:p w:rsidR="008F52DC" w:rsidRPr="00AD4E3B" w:rsidRDefault="008F52DC" w:rsidP="00AD4E3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</w:t>
            </w:r>
            <w:r w:rsidRPr="00AD4E3B">
              <w:rPr>
                <w:rFonts w:eastAsia="Times New Roman"/>
                <w:b/>
                <w:bCs/>
                <w:lang w:eastAsia="ru-RU"/>
              </w:rPr>
              <w:t>универсальные</w:t>
            </w:r>
          </w:p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lang w:eastAsia="ru-RU"/>
              </w:rPr>
              <w:t>учебные действия</w:t>
            </w:r>
          </w:p>
        </w:tc>
        <w:tc>
          <w:tcPr>
            <w:tcW w:w="4111" w:type="dxa"/>
            <w:gridSpan w:val="3"/>
            <w:vMerge/>
          </w:tcPr>
          <w:p w:rsidR="008F52DC" w:rsidRPr="00AD4E3B" w:rsidRDefault="008F52DC" w:rsidP="00AD4E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52DC" w:rsidRPr="00AD4E3B" w:rsidRDefault="008F52DC" w:rsidP="008F52DC">
            <w:pPr>
              <w:snapToGrid w:val="0"/>
              <w:rPr>
                <w:b/>
              </w:rPr>
            </w:pPr>
            <w:r w:rsidRPr="008F52DC">
              <w:rPr>
                <w:b/>
                <w:sz w:val="22"/>
              </w:rPr>
              <w:t>план</w:t>
            </w:r>
          </w:p>
        </w:tc>
        <w:tc>
          <w:tcPr>
            <w:tcW w:w="708" w:type="dxa"/>
          </w:tcPr>
          <w:p w:rsidR="008F52DC" w:rsidRPr="008F52DC" w:rsidRDefault="008F52DC" w:rsidP="008F52DC">
            <w:pPr>
              <w:snapToGrid w:val="0"/>
            </w:pPr>
            <w:r w:rsidRPr="008F52DC">
              <w:rPr>
                <w:sz w:val="22"/>
              </w:rPr>
              <w:t>факт</w:t>
            </w:r>
          </w:p>
        </w:tc>
      </w:tr>
      <w:tr w:rsidR="008F52DC" w:rsidRPr="00AD4E3B" w:rsidTr="00871771">
        <w:trPr>
          <w:gridAfter w:val="5"/>
          <w:wAfter w:w="3304" w:type="dxa"/>
        </w:trPr>
        <w:tc>
          <w:tcPr>
            <w:tcW w:w="16018" w:type="dxa"/>
            <w:gridSpan w:val="10"/>
          </w:tcPr>
          <w:p w:rsidR="008F52DC" w:rsidRPr="00AD4E3B" w:rsidRDefault="008F52DC" w:rsidP="00AD4E3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Учебная тема: Учимся читать: Читая — думаем (29 ч)</w:t>
            </w:r>
          </w:p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1.М.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Бородицкая</w:t>
            </w:r>
            <w:proofErr w:type="spellEnd"/>
          </w:p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«Первое сентября»;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Берестов «</w:t>
            </w:r>
            <w:proofErr w:type="spellStart"/>
            <w:r w:rsidRPr="00AD4E3B">
              <w:rPr>
                <w:rFonts w:eastAsiaTheme="minorHAnsi"/>
                <w:lang w:eastAsia="en-US"/>
              </w:rPr>
              <w:t>Читалочка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все стороны навыка чтения, прежде всего осмысленность и выразительность.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 персонажа.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эмоциональную окраску произведения. Выбирать эмоциональный тон голоса,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необходимый для передачи эмоционального содержания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 и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)1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сферу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Выдвигать цель при выразительном чтении (</w:t>
            </w:r>
            <w:proofErr w:type="spellStart"/>
            <w:r w:rsidRPr="00AD4E3B">
              <w:rPr>
                <w:rFonts w:eastAsiaTheme="minorHAnsi"/>
                <w:lang w:eastAsia="en-US"/>
              </w:rPr>
              <w:t>целеполагание</w:t>
            </w:r>
            <w:proofErr w:type="spellEnd"/>
            <w:r w:rsidRPr="00AD4E3B">
              <w:rPr>
                <w:rFonts w:eastAsiaTheme="minorHAnsi"/>
                <w:lang w:eastAsia="en-US"/>
              </w:rPr>
              <w:t>).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стремление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волевой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саморегуляции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</w:t>
            </w:r>
            <w:proofErr w:type="spellStart"/>
            <w:r w:rsidRPr="00AD4E3B">
              <w:rPr>
                <w:rFonts w:eastAsiaTheme="minorHAnsi"/>
                <w:lang w:eastAsia="en-US"/>
              </w:rPr>
              <w:t>c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точки зрения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>на слух художественное произведение.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персонажа и эмоцио</w:t>
            </w:r>
            <w:r>
              <w:rPr>
                <w:rFonts w:eastAsiaTheme="minorHAnsi"/>
                <w:lang w:eastAsia="en-US"/>
              </w:rPr>
              <w:t xml:space="preserve">нальный характер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выразительно</w:t>
            </w:r>
            <w:r w:rsidRPr="00AD4E3B">
              <w:rPr>
                <w:rFonts w:eastAsiaTheme="minorHAnsi"/>
                <w:lang w:eastAsia="en-US"/>
              </w:rPr>
              <w:t>, передавая эмоциональный характер читаемого и соблюдая логические ударения.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Рассуждают </w:t>
            </w:r>
            <w:r w:rsidRPr="00AD4E3B">
              <w:rPr>
                <w:rFonts w:eastAsiaTheme="minorHAnsi"/>
                <w:lang w:eastAsia="en-US"/>
              </w:rPr>
              <w:t>о пользе и необходимости обучения и умения хорошо читать.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2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2.К. Ушинский</w:t>
            </w:r>
          </w:p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«Наше </w:t>
            </w:r>
            <w:r w:rsidRPr="00AD4E3B">
              <w:rPr>
                <w:rFonts w:eastAsiaTheme="minorHAnsi"/>
                <w:lang w:eastAsia="en-US"/>
              </w:rPr>
              <w:t>Отечество»;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Орлов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«Родное»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правильность и </w:t>
            </w:r>
            <w:r w:rsidRPr="00AD4E3B">
              <w:rPr>
                <w:rFonts w:eastAsiaTheme="minorHAnsi"/>
                <w:lang w:eastAsia="en-US"/>
              </w:rPr>
              <w:t>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умение читать выборочно по заданным</w:t>
            </w:r>
          </w:p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Формировать воссоздающее воображение. Определять тему текста. </w:t>
            </w:r>
            <w:r>
              <w:rPr>
                <w:rFonts w:eastAsiaTheme="minorHAnsi"/>
                <w:lang w:eastAsia="en-US"/>
              </w:rPr>
              <w:t xml:space="preserve">Соотносить </w:t>
            </w:r>
            <w:r>
              <w:rPr>
                <w:rFonts w:eastAsiaTheme="minorHAnsi"/>
                <w:lang w:eastAsia="en-US"/>
              </w:rPr>
              <w:lastRenderedPageBreak/>
              <w:t xml:space="preserve">пословицы с </w:t>
            </w:r>
            <w:r w:rsidRPr="00AD4E3B">
              <w:rPr>
                <w:rFonts w:eastAsiaTheme="minorHAnsi"/>
                <w:lang w:eastAsia="en-US"/>
              </w:rPr>
              <w:t>текстом по смыслу.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Работать со сносками, следуя инструкции.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устный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 по теме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национальное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Следовать инструкции.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 с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целью соотнесения темы произведения с пословицами.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текст на заданную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 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выборочно.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Подбирают пословицы</w:t>
            </w:r>
            <w:r w:rsidRPr="00AD4E3B">
              <w:rPr>
                <w:rFonts w:eastAsiaTheme="minorHAnsi"/>
                <w:lang w:eastAsia="en-US"/>
              </w:rPr>
              <w:t>, соответствующие смыслу прочитанного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рассказ </w:t>
            </w:r>
            <w:r w:rsidRPr="00AD4E3B"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на </w:t>
            </w:r>
            <w:r w:rsidRPr="00AD4E3B">
              <w:rPr>
                <w:rFonts w:eastAsiaTheme="minorHAnsi"/>
                <w:lang w:eastAsia="en-US"/>
              </w:rPr>
              <w:lastRenderedPageBreak/>
              <w:t>заданную тему.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4.09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3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3.Г.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Ладонщиков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«Скворец на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чужбине»;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П. Воронько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«Лучше нет родного края»;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Дриз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«Загадка»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место логического ударения.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текстом по смыслу.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Иллюстрировать прочитанное.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Формировать национальное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подтекста.(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</w:t>
            </w:r>
            <w:r>
              <w:rPr>
                <w:rFonts w:eastAsiaTheme="minorHAnsi"/>
                <w:lang w:eastAsia="en-US"/>
              </w:rPr>
              <w:t xml:space="preserve">ыявлять общее в содержании двух </w:t>
            </w:r>
            <w:r w:rsidRPr="00AD4E3B">
              <w:rPr>
                <w:rFonts w:eastAsiaTheme="minorHAnsi"/>
                <w:lang w:eastAsia="en-US"/>
              </w:rPr>
              <w:t>произведений.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 с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целью соотнесения темы произведения с пословицами.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Осваивают </w:t>
            </w:r>
            <w:r w:rsidRPr="00AD4E3B">
              <w:rPr>
                <w:rFonts w:eastAsiaTheme="minorHAnsi"/>
                <w:lang w:eastAsia="en-US"/>
              </w:rPr>
              <w:t>орфоэпические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Соблюдают </w:t>
            </w:r>
            <w:r w:rsidRPr="00AD4E3B">
              <w:rPr>
                <w:rFonts w:eastAsiaTheme="minorHAnsi"/>
                <w:lang w:eastAsia="en-US"/>
              </w:rPr>
              <w:t>при чтении логическое ударение.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подтекст, причинно-следственные связи.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Подбирают </w:t>
            </w:r>
            <w:r w:rsidRPr="00AD4E3B">
              <w:rPr>
                <w:rFonts w:eastAsiaTheme="minorHAnsi"/>
                <w:lang w:eastAsia="en-US"/>
              </w:rPr>
              <w:t>пословицы, соответствующие смыслу прочитанного произведения.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5.09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4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4.Б.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«Два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три»;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Сеф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«Считалка»;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Юдалевич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«Три плюс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пять»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произведение.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объединённые одной темой.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группе текстов.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литературные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соотнесения темы про-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 с заголовками.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 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 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способом соотнесения заголовков с текстами.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три произведения,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lang w:eastAsia="en-US"/>
              </w:rPr>
              <w:t>находя в них общее.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6.09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5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5.В. Левин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 «Чудеса в авоське»;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Иванов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«Какой сегодня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весёлый снег...»,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«Зимой Ваня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сделал кормушку...»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качество понимания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беглость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способ чтения «по догадке».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экологическое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определения недостающего (по смыслу)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/>
        </w:tc>
        <w:tc>
          <w:tcPr>
            <w:tcW w:w="4111" w:type="dxa"/>
            <w:gridSpan w:val="3"/>
          </w:tcPr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 xml:space="preserve">на слух </w:t>
            </w:r>
            <w:r w:rsidRPr="00AD4E3B">
              <w:rPr>
                <w:rFonts w:eastAsiaTheme="minorHAnsi"/>
                <w:lang w:eastAsia="en-US"/>
              </w:rPr>
              <w:lastRenderedPageBreak/>
              <w:t>стихотворное произведение в исполнении учителя.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 плавно выразительно.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Постепенно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увеличивают скорость чтения </w:t>
            </w:r>
            <w:r>
              <w:rPr>
                <w:rFonts w:eastAsiaTheme="minorHAnsi"/>
                <w:lang w:eastAsia="en-US"/>
              </w:rPr>
              <w:t xml:space="preserve">в </w:t>
            </w:r>
            <w:r w:rsidRPr="00AD4E3B">
              <w:rPr>
                <w:rFonts w:eastAsiaTheme="minorHAnsi"/>
                <w:lang w:eastAsia="en-US"/>
              </w:rPr>
              <w:t>соответствии с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индивидуальными </w:t>
            </w:r>
            <w:r w:rsidRPr="00AD4E3B">
              <w:rPr>
                <w:rFonts w:eastAsiaTheme="minorHAnsi"/>
                <w:lang w:eastAsia="en-US"/>
              </w:rPr>
              <w:t>возможностями.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Дополняют </w:t>
            </w:r>
            <w:r w:rsidRPr="00AD4E3B">
              <w:rPr>
                <w:rFonts w:eastAsiaTheme="minorHAnsi"/>
                <w:lang w:eastAsia="en-US"/>
              </w:rPr>
              <w:t>текст недостающими по смыслу словами.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9.09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6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6.А. Шибаев «Кто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слово найдёт?»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 правильность и беглость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способ чтения «по догадке».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 чтению.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определения недостающего (по смыслу)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-Аргументировать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>на слух стихотворное произведение в исполнении учителя.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 плавно и выразительно.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Постепенно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увеличивают скорость чтения </w:t>
            </w:r>
            <w:r w:rsidRPr="00AD4E3B">
              <w:rPr>
                <w:rFonts w:eastAsiaTheme="minorHAnsi"/>
                <w:lang w:eastAsia="en-US"/>
              </w:rPr>
              <w:t>в соответствии с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индивидуальными возможностями.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Дополняют </w:t>
            </w:r>
            <w:r w:rsidRPr="00AD4E3B">
              <w:rPr>
                <w:rFonts w:eastAsiaTheme="minorHAnsi"/>
                <w:lang w:eastAsia="en-US"/>
              </w:rPr>
              <w:t>текст недостающими по смыслу словами.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11.09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7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7.В. Берестов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«Если хочешь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пить…»,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«Гололедица»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способность к антиципации.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тематику группы пословиц.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Соотносить текст с пословицами по смыслу.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на заданную тему.</w:t>
            </w:r>
            <w:r>
              <w:rPr>
                <w:rFonts w:eastAsiaTheme="minorHAnsi"/>
                <w:lang w:eastAsia="en-US"/>
              </w:rPr>
              <w:t xml:space="preserve"> Расширять </w:t>
            </w:r>
            <w:r w:rsidRPr="00AD4E3B">
              <w:rPr>
                <w:rFonts w:eastAsiaTheme="minorHAnsi"/>
                <w:lang w:eastAsia="en-US"/>
              </w:rPr>
              <w:lastRenderedPageBreak/>
              <w:t>читательский кругозор.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прочитанном.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П1.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Конструировать предложения.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 с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целью соотнесения текста и пословиц.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 xml:space="preserve">на слух стихотворное произведение в исполнении учителя.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 правильно, плавно и выразительно.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читаемое по содержанию и эмоциональной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окраске.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Подбирают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пословицы </w:t>
            </w:r>
            <w:r w:rsidRPr="00AD4E3B">
              <w:rPr>
                <w:rFonts w:eastAsiaTheme="minorHAnsi"/>
                <w:lang w:eastAsia="en-US"/>
              </w:rPr>
              <w:t xml:space="preserve">к тексту.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 xml:space="preserve">рисунок с текстом.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тексту.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 xml:space="preserve">стихотворный текст.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Ищут и читают </w:t>
            </w:r>
            <w:r w:rsidRPr="00AD4E3B">
              <w:rPr>
                <w:rFonts w:eastAsiaTheme="minorHAnsi"/>
                <w:lang w:eastAsia="en-US"/>
              </w:rPr>
              <w:t>книги на заданную тему.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12.09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8-9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8, 9.Б.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Волк пес-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ни пел»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 читаемого, а также правильность, 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произведения до его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персонажей.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приёма звукописи.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из текста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новые (непонятные)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слова и обращаться к словарям.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Дифференцировать уже известную и новую информацию.(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подтекста.(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прочитанное с </w:t>
            </w:r>
            <w:r>
              <w:rPr>
                <w:rFonts w:eastAsiaTheme="minorHAnsi"/>
                <w:lang w:eastAsia="en-US"/>
              </w:rPr>
              <w:t xml:space="preserve">целью </w:t>
            </w:r>
            <w:r w:rsidRPr="00AD4E3B">
              <w:rPr>
                <w:rFonts w:eastAsiaTheme="minorHAnsi"/>
                <w:lang w:eastAsia="en-US"/>
              </w:rPr>
              <w:t>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со старшими.(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/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выборочно</w:t>
            </w:r>
            <w:r w:rsidRPr="00AD4E3B">
              <w:rPr>
                <w:rFonts w:eastAsiaTheme="minorHAnsi"/>
                <w:lang w:eastAsia="en-US"/>
              </w:rPr>
              <w:t>, находя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нужный фрагмент по заданному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параметру.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предстоящее чтение по теме, жанру и эмоциональному характеру.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применением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приёма звукописи (ассонанса).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Обращаются </w:t>
            </w:r>
            <w:r w:rsidRPr="00AD4E3B">
              <w:rPr>
                <w:rFonts w:eastAsiaTheme="minorHAnsi"/>
                <w:lang w:eastAsia="en-US"/>
              </w:rPr>
              <w:t>к словарям.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словарик </w:t>
            </w:r>
            <w:r w:rsidRPr="00AD4E3B">
              <w:rPr>
                <w:rFonts w:eastAsiaTheme="minorHAnsi"/>
                <w:lang w:eastAsia="en-US"/>
              </w:rPr>
              <w:t xml:space="preserve">произведения.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</w:p>
        </w:tc>
        <w:tc>
          <w:tcPr>
            <w:tcW w:w="851" w:type="dxa"/>
          </w:tcPr>
          <w:p w:rsidR="003C617B" w:rsidRDefault="003C617B" w:rsidP="003C617B">
            <w:r>
              <w:t>13.09</w:t>
            </w:r>
          </w:p>
          <w:p w:rsidR="003C617B" w:rsidRPr="00687F16" w:rsidRDefault="003C617B" w:rsidP="003C617B">
            <w:r>
              <w:t>16.09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10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10.С. Прокофьева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«Сказка о том,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как зайцы испугали Серого Волка»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произведения до его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произведением.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рисунок с фрагментом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рисунок.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художественные тексты.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текст на заданную тему заданного жанра.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по обложке характер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содержании книги по обложке.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тексты одного жанра и одной темы.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пословицы с точки зрения их соответствия тексту.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монологическое высказывание на заданные жанр и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предстоящее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чтение по теме и жанру.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главную мысль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 плавно и выразительно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Выбирают пословицу</w:t>
            </w:r>
            <w:r w:rsidRPr="00AD4E3B">
              <w:rPr>
                <w:rFonts w:eastAsiaTheme="minorHAnsi"/>
                <w:lang w:eastAsia="en-US"/>
              </w:rPr>
              <w:t>, выражающую главную мысль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</w:t>
            </w:r>
            <w:r w:rsidRPr="00AD4E3B">
              <w:rPr>
                <w:rFonts w:eastAsiaTheme="minorHAnsi"/>
                <w:lang w:eastAsia="en-US"/>
              </w:rPr>
              <w:t>фрагмент текста, соответствующий иллюстрации.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тексты.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сказочный 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по обложке характер книги.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3C617B" w:rsidRPr="00687F16" w:rsidRDefault="003C617B" w:rsidP="003C617B">
            <w:r>
              <w:t>18.09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11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11.В. Зотов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 «За двумя зайцами»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качество понимания читаемого, а также правильность, беглость и выразительность чтения. Расширять словарный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 мысль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картинный план. Составлять монологическое высказывание по заданной главной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мысли, выраженной в пословице.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Формирование личных качеств – </w:t>
            </w:r>
            <w:r w:rsidRPr="00AD4E3B">
              <w:rPr>
                <w:rFonts w:eastAsiaTheme="minorHAnsi"/>
                <w:lang w:eastAsia="en-US"/>
              </w:rPr>
              <w:lastRenderedPageBreak/>
              <w:t>организованности, целеустремлённости.(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 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</w:t>
            </w:r>
            <w:r>
              <w:rPr>
                <w:rFonts w:eastAsiaTheme="minorHAnsi"/>
                <w:lang w:eastAsia="en-US"/>
              </w:rPr>
              <w:t xml:space="preserve">ировать текст для выявления его </w:t>
            </w:r>
            <w:r w:rsidRPr="00AD4E3B">
              <w:rPr>
                <w:rFonts w:eastAsiaTheme="minorHAnsi"/>
                <w:lang w:eastAsia="en-US"/>
              </w:rPr>
              <w:t>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монологический текст.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/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Расширяют </w:t>
            </w:r>
            <w:r w:rsidRPr="00AD4E3B">
              <w:rPr>
                <w:rFonts w:eastAsiaTheme="minorHAnsi"/>
                <w:lang w:eastAsia="en-US"/>
              </w:rPr>
              <w:t>словарный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про-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</w:t>
            </w:r>
            <w:r w:rsidRPr="00AD4E3B">
              <w:rPr>
                <w:rFonts w:eastAsiaTheme="minorHAnsi"/>
                <w:lang w:eastAsia="en-US"/>
              </w:rPr>
              <w:t>по ролям.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высказывание </w:t>
            </w:r>
            <w:r w:rsidRPr="00AD4E3B">
              <w:rPr>
                <w:rFonts w:eastAsiaTheme="minorHAnsi"/>
                <w:lang w:eastAsia="en-US"/>
              </w:rPr>
              <w:t>по заданной пословице</w:t>
            </w:r>
          </w:p>
          <w:p w:rsidR="003C617B" w:rsidRPr="00AD4E3B" w:rsidRDefault="003C617B" w:rsidP="003C617B"/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19.09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12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12.Э.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Шим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«Жук на ниточке»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 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главную мысль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 сознание.(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</w:t>
            </w:r>
            <w:r>
              <w:rPr>
                <w:rFonts w:eastAsiaTheme="minorHAnsi"/>
                <w:lang w:eastAsia="en-US"/>
              </w:rPr>
              <w:t xml:space="preserve"> навык самоконтроля при чтении.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привычку к самооценке.(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</w:t>
            </w:r>
            <w:r>
              <w:rPr>
                <w:rFonts w:eastAsiaTheme="minorHAnsi"/>
                <w:lang w:eastAsia="en-US"/>
              </w:rPr>
              <w:t xml:space="preserve">ировать текст для выявления его </w:t>
            </w:r>
            <w:r w:rsidRPr="00AD4E3B">
              <w:rPr>
                <w:rFonts w:eastAsiaTheme="minorHAnsi"/>
                <w:lang w:eastAsia="en-US"/>
              </w:rPr>
              <w:t>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произведения.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Анализируют и оценивают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деятельность в игре «Радиотеатр».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20.09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13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13.Э.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Шим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«Очень вредная крапива»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понимание читаемого, а также 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главную мысль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Сравнивать два произведения </w:t>
            </w:r>
            <w:r w:rsidRPr="00AD4E3B">
              <w:rPr>
                <w:rFonts w:eastAsiaTheme="minorHAnsi"/>
                <w:lang w:eastAsia="en-US"/>
              </w:rPr>
              <w:lastRenderedPageBreak/>
              <w:t>для выявления их сходства.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Пользоваться книгами, журналами, Интернетом для сбора информации по определённой теме.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сообщение на заданную тему.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книге по обложке.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экологическое сознание.(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Осуществлять подбор информации из различных источников на заданную тему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П1.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контекст для понимания значения нового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текст для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и делать сообщение на заданную тему.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главную мысль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два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Собирают информацию </w:t>
            </w:r>
            <w:r w:rsidRPr="00AD4E3B">
              <w:rPr>
                <w:rFonts w:eastAsiaTheme="minorHAnsi"/>
                <w:lang w:eastAsia="en-US"/>
              </w:rPr>
              <w:t>по за-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 xml:space="preserve">связный текст на </w:t>
            </w:r>
            <w:r w:rsidRPr="00AD4E3B">
              <w:rPr>
                <w:rFonts w:eastAsiaTheme="minorHAnsi"/>
                <w:lang w:eastAsia="en-US"/>
              </w:rPr>
              <w:lastRenderedPageBreak/>
              <w:t>определённую тему.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прочитанное произведение с обложкой книги.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23.09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14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14.Л. Н. Толстой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«Косточка»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 автора к персонажу.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своё отношение к персонажу.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 прочитанного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книге по обложке и содержанию (оглавлению).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 заданной теме.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/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 и 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отношение автора к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своё отношение к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книге по обложке и содержанию (оглавлению).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25.09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15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15.С. Прокофьева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«Когда можно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плакать?»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содержание текста по заголовку.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содержание текста в процессе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картинный план.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в опоре на план.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монологическое высказывание.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Развивать волевую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саморегуляцию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привычку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самоконтролю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небольшое монологическое высказывание.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содержание текста перед его чтением и во время чтения.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небольшой связный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текст в форме ответа на вопрос.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 и обосновывают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в опоре на картинный план.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26.09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16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16.Е. Пермяк «Как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Маша стала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большой»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причинно-следственные связи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Рассуждать, проецируя прочитанное на жизнь.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самостоятельность, трудолюбие.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Формировать привычку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самоконтролю.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Обобщать, делать выводы на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основе прочитанного.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Рассуждают</w:t>
            </w:r>
            <w:r w:rsidRPr="00AD4E3B">
              <w:rPr>
                <w:rFonts w:eastAsiaTheme="minorHAnsi"/>
                <w:lang w:eastAsia="en-US"/>
              </w:rPr>
              <w:t>, опираясь на про-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lang w:eastAsia="en-US"/>
              </w:rPr>
              <w:t>читанное.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27.09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17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17.В.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Сухомлин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ский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«Пусть будут и Соловей 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Жук»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поисковый тип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содержание читаемого.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своё отношение к персонажам и аргументировать его.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Оценивать результаты своей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деятельности.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подготовке, проведении и анализе игры«Радиотеатр».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в процессе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 к персонажам.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</w:t>
            </w:r>
            <w:r w:rsidRPr="00AD4E3B">
              <w:rPr>
                <w:rFonts w:eastAsiaTheme="minorHAnsi"/>
                <w:lang w:eastAsia="en-US"/>
              </w:rPr>
              <w:t>эпизод из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текста.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bCs/>
                <w:lang w:eastAsia="en-US"/>
              </w:rPr>
              <w:t>по ролям.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30.09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18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18.С. Козлов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«После долгой разлуки...»;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Осеева «Сторож»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Читать выборочно, применяя </w:t>
            </w:r>
            <w:r w:rsidRPr="00AD4E3B">
              <w:rPr>
                <w:rFonts w:eastAsiaTheme="minorHAnsi"/>
                <w:lang w:eastAsia="en-US"/>
              </w:rPr>
              <w:lastRenderedPageBreak/>
              <w:t>поисковый способ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читаемое.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причинно-следственные связи.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характер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отношений персонажей друг к другу.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Исполнять роль персонажа.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заголовок.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Находить и читать книги по заданной теме.</w:t>
            </w:r>
          </w:p>
          <w:p w:rsidR="003C617B" w:rsidRPr="001F059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посвящённые одной теме.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Сравнивать литературные </w:t>
            </w:r>
            <w:r>
              <w:rPr>
                <w:rFonts w:eastAsiaTheme="minorHAnsi"/>
                <w:lang w:eastAsia="en-US"/>
              </w:rPr>
              <w:t xml:space="preserve">произведения.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читаемое.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 и причинно-следственные связи.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фрагмент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 одного автора на одну тему.</w:t>
            </w:r>
          </w:p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2.10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19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19.В. Осеева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«Кто наказал его?»;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Барто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«Рыцари»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 и выразительность чтения.</w:t>
            </w:r>
          </w:p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поисковый способ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читаемое. Анализировать заголовок.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 автора к персонажам.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Находить книги на заданную тему.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нравственной оценке поступков.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эмоционально-оценочного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свою точку зрения, слушать другого, соблюдать правила общения. </w:t>
            </w:r>
            <w:r w:rsidRPr="001F059B">
              <w:rPr>
                <w:rFonts w:eastAsiaTheme="minorHAnsi"/>
                <w:b/>
                <w:lang w:eastAsia="en-US"/>
              </w:rPr>
              <w:t>(К.)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читаемое.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отношение автора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персонажам.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3.10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20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20.В. Осеева «Плохо»; Д. Хармс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«Удивительная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кошка»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 читаемого, а также 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текста перед чтением.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Определять эмоциональный </w:t>
            </w:r>
            <w:r w:rsidRPr="00AD4E3B">
              <w:rPr>
                <w:rFonts w:eastAsiaTheme="minorHAnsi"/>
                <w:lang w:eastAsia="en-US"/>
              </w:rPr>
              <w:lastRenderedPageBreak/>
              <w:t>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причинно-следственные связи.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персонажей.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-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нравственной оценке поступков.(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текст для выявления </w:t>
            </w:r>
            <w:r w:rsidRPr="00AD4E3B">
              <w:rPr>
                <w:rFonts w:eastAsiaTheme="minorHAnsi"/>
                <w:lang w:eastAsia="en-US"/>
              </w:rPr>
              <w:lastRenderedPageBreak/>
              <w:t>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эмоциональную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окраску текста до его чтения.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причинно-следственные связи.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подтекст. </w:t>
            </w: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 xml:space="preserve">персонажей.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тексту. 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прочитанное,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стремясь к передаче эмоционального характера текста.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4.10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21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21. Русская народная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Сказка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«Лиса и журавль»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контекстное чтение,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выявляя значение новых слов по контексту.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Расширять словарный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Опираться на ключевые слова.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 с точки зрения его темы и идеи.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прочитанное.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нравственной оценке поступков.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народной 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нравственной оценке поступков.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Дифференцировать известное и новое.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П2.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набор заголовков.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Делать обобщение на основе набора опорных слов.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подбора точного заголовка.(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текст для </w:t>
            </w:r>
            <w:r>
              <w:rPr>
                <w:rFonts w:eastAsiaTheme="minorHAnsi"/>
                <w:lang w:eastAsia="en-US"/>
              </w:rPr>
              <w:t xml:space="preserve">выявлении </w:t>
            </w:r>
            <w:r w:rsidRPr="00AD4E3B">
              <w:rPr>
                <w:rFonts w:eastAsiaTheme="minorHAnsi"/>
                <w:lang w:eastAsia="en-US"/>
              </w:rPr>
              <w:t>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контекст для выяснения значений непонятных слов.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Работают </w:t>
            </w:r>
            <w:r w:rsidRPr="00AD4E3B">
              <w:rPr>
                <w:rFonts w:eastAsiaTheme="minorHAnsi"/>
                <w:lang w:eastAsia="en-US"/>
              </w:rPr>
              <w:t>с опорными словами.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Объясняют </w:t>
            </w:r>
            <w:r w:rsidRPr="00AD4E3B">
              <w:rPr>
                <w:rFonts w:eastAsiaTheme="minorHAnsi"/>
                <w:lang w:eastAsia="en-US"/>
              </w:rPr>
              <w:t>значения слов, исходя из контекста.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7.10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22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22.Индийская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Сказка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«Ссора птиц»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понимание читаемого, а также 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выборочно.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 мысль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 пересказ.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Формировать нравственно- </w:t>
            </w:r>
            <w:r w:rsidRPr="00AD4E3B">
              <w:rPr>
                <w:rFonts w:eastAsiaTheme="minorHAnsi"/>
                <w:lang w:eastAsia="en-US"/>
              </w:rPr>
              <w:lastRenderedPageBreak/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Давать нравственную оценку событиям.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Анализировать текст для выявления идеи.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небольшое монологическое высказывание.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положительное отношение к сотрудничеству.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правильно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 </w:t>
            </w:r>
            <w:r w:rsidRPr="00AD4E3B">
              <w:rPr>
                <w:rFonts w:eastAsiaTheme="minorHAnsi"/>
                <w:lang w:eastAsia="en-US"/>
              </w:rPr>
              <w:t>с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lang w:eastAsia="en-US"/>
              </w:rPr>
              <w:t>изменением концовки текста.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9.10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23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23.В. Берестов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«Посади-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ли игрушку на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полку...»;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«Всего труднее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дело...»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эмоциональную окраску произведений.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текст с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пословицами.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два произведения.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склонность к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два произведения.(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подбора к нему пословицы.(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выразительно вслух.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произведений.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Выбирают </w:t>
            </w:r>
            <w:r w:rsidRPr="00AD4E3B">
              <w:rPr>
                <w:rFonts w:eastAsiaTheme="minorHAnsi"/>
                <w:lang w:eastAsia="en-US"/>
              </w:rPr>
              <w:t>пословицу, подходящую по смыслу к прочитанному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</w:t>
            </w:r>
            <w:r w:rsidRPr="00AD4E3B">
              <w:rPr>
                <w:rFonts w:eastAsiaTheme="minorHAnsi"/>
                <w:lang w:eastAsia="en-US"/>
              </w:rPr>
              <w:t xml:space="preserve">стихотворение наизусть 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декламируют</w:t>
            </w:r>
          </w:p>
        </w:tc>
        <w:tc>
          <w:tcPr>
            <w:tcW w:w="851" w:type="dxa"/>
          </w:tcPr>
          <w:p w:rsidR="003C617B" w:rsidRPr="00687F16" w:rsidRDefault="003C617B" w:rsidP="003C617B"/>
          <w:p w:rsidR="003C617B" w:rsidRPr="00687F16" w:rsidRDefault="003C617B" w:rsidP="003C617B">
            <w:r>
              <w:t>10.10</w:t>
            </w:r>
          </w:p>
          <w:p w:rsidR="003C617B" w:rsidRPr="00687F16" w:rsidRDefault="003C617B" w:rsidP="003C617B"/>
          <w:p w:rsidR="003C617B" w:rsidRPr="00687F16" w:rsidRDefault="003C617B" w:rsidP="003C617B"/>
          <w:p w:rsidR="003C617B" w:rsidRPr="00687F16" w:rsidRDefault="003C617B" w:rsidP="003C617B"/>
          <w:p w:rsidR="003C617B" w:rsidRPr="00687F16" w:rsidRDefault="003C617B" w:rsidP="003C617B"/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24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24. Русская народная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Сказка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«Самое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дорогое»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и творческое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сообщение на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 Читать по ролям.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склонность к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</w:t>
            </w:r>
            <w:r>
              <w:rPr>
                <w:rFonts w:eastAsiaTheme="minorHAnsi"/>
                <w:lang w:eastAsia="en-US"/>
              </w:rPr>
              <w:t xml:space="preserve"> навык самоконтроля при чтении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монологическое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высказывание на заданную тему.(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Словесно и графически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 xml:space="preserve">связное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высказывание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11.10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25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25.С.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Баруздин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«Кузнец»;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«Петя мечтает»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лексический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 мысль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рисунок с фрагментом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 одной тематики.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 заданной теме.</w:t>
            </w: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Понимать, удерживать и выполнять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определения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подбора подходящей по смыслу пословицы.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рисунок с текстом.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 по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главной мысли.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пословицы с текстом.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по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14.10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26-27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26, 27.Русская народная сказка «Два Мороза»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понимание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лексический запас.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словесной 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Понимать, удерживать и выполнять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Соблюдать правила сотрудничества при организации театральной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/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выборочно.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Словесно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текст.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эмоциональную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окраску реплик персонажей.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1" w:type="dxa"/>
          </w:tcPr>
          <w:p w:rsidR="003C617B" w:rsidRDefault="003C617B" w:rsidP="003C617B">
            <w:r>
              <w:t>16.10</w:t>
            </w:r>
          </w:p>
          <w:p w:rsidR="003C617B" w:rsidRPr="00687F16" w:rsidRDefault="003C617B" w:rsidP="003C617B">
            <w:r>
              <w:t>17.10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28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28. Белорусская сказка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«Краденым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сыт не будешь»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 качество понимания читаемого, а также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главную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сравнения как средства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языковой выразительности.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Подбирать к тексту подходящие по смыслу пословицы.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Рассуждать о прочитанном.</w:t>
            </w:r>
          </w:p>
          <w:p w:rsidR="003C617B" w:rsidRPr="00AD4E3B" w:rsidRDefault="003C617B" w:rsidP="003C617B"/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нравственной оценки событий.(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навык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развитие событий.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идеи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П2.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подбора подходящей по смыслу пословицы.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выразительно вслух.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развитие событий.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 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такого средства выразительности, как сравнение.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текст с пословицами.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lastRenderedPageBreak/>
              <w:t>18.10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29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29.Братья Гримм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«Звёздные талеры»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Совершенствовать качество понимания читаемого, а также правильность,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Беглость,                                                                   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             </w:t>
            </w:r>
            <w:r w:rsidRPr="00AD4E3B">
              <w:rPr>
                <w:rFonts w:eastAsiaTheme="minorHAnsi"/>
                <w:lang w:eastAsia="en-US"/>
              </w:rPr>
              <w:t>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 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Осознавать главную мысль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нравственной оценки событий.(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r>
              <w:rPr>
                <w:rFonts w:eastAsiaTheme="minorHAnsi"/>
                <w:lang w:eastAsia="en-US"/>
              </w:rPr>
              <w:t xml:space="preserve">навык самоконтроля при </w:t>
            </w:r>
            <w:proofErr w:type="spellStart"/>
            <w:r>
              <w:rPr>
                <w:rFonts w:eastAsiaTheme="minorHAnsi"/>
                <w:lang w:eastAsia="en-US"/>
              </w:rPr>
              <w:t>чтении.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– Анализировать текст для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11" w:type="dxa"/>
            <w:gridSpan w:val="3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21.10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5E7F37" w:rsidRPr="00AD4E3B" w:rsidTr="00871771">
        <w:trPr>
          <w:gridAfter w:val="4"/>
          <w:wAfter w:w="3068" w:type="dxa"/>
        </w:trPr>
        <w:tc>
          <w:tcPr>
            <w:tcW w:w="15310" w:type="dxa"/>
            <w:gridSpan w:val="9"/>
          </w:tcPr>
          <w:p w:rsidR="005E7F37" w:rsidRPr="00876029" w:rsidRDefault="005E7F37" w:rsidP="003C617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76029">
              <w:rPr>
                <w:rFonts w:eastAsiaTheme="minorHAnsi"/>
                <w:b/>
                <w:bCs/>
                <w:i/>
                <w:lang w:eastAsia="en-US"/>
              </w:rPr>
              <w:t xml:space="preserve">Учебная тема: Учимся читать: Читаем правильно </w:t>
            </w:r>
          </w:p>
          <w:p w:rsidR="005E7F37" w:rsidRPr="00AD4E3B" w:rsidRDefault="005E7F37" w:rsidP="003C617B">
            <w:pPr>
              <w:jc w:val="center"/>
            </w:pPr>
            <w:r w:rsidRPr="00876029">
              <w:rPr>
                <w:rFonts w:eastAsiaTheme="minorHAnsi"/>
                <w:b/>
                <w:i/>
                <w:lang w:eastAsia="en-US"/>
              </w:rPr>
              <w:t>10 часов</w:t>
            </w:r>
          </w:p>
        </w:tc>
        <w:tc>
          <w:tcPr>
            <w:tcW w:w="708" w:type="dxa"/>
          </w:tcPr>
          <w:p w:rsidR="005E7F37" w:rsidRPr="00876029" w:rsidRDefault="005E7F37" w:rsidP="003C617B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E7F37" w:rsidRPr="00687F16" w:rsidRDefault="005E7F37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30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1.В.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Бардадым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«Мы читаем!»;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Гусев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«Вот так кот»;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Бурсов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«Кот и крот»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беглость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/>
        </w:tc>
        <w:tc>
          <w:tcPr>
            <w:tcW w:w="438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труду.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 отношение к обучению чтению.(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Соблюдать правила учебного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 вслух.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на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851" w:type="dxa"/>
          </w:tcPr>
          <w:p w:rsidR="003C617B" w:rsidRPr="00687F16" w:rsidRDefault="003C617B" w:rsidP="003C617B">
            <w:r>
              <w:t>23.10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Default="003C617B" w:rsidP="003C617B"/>
          <w:p w:rsidR="003C617B" w:rsidRPr="00AD4E3B" w:rsidRDefault="003C617B" w:rsidP="003C617B">
            <w:r w:rsidRPr="00AD4E3B">
              <w:t>31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2.Д.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«Орёл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овечка»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осмысленность, 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 формулировать идею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/>
        </w:tc>
        <w:tc>
          <w:tcPr>
            <w:tcW w:w="4389" w:type="dxa"/>
            <w:gridSpan w:val="2"/>
          </w:tcPr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вежливости, учтивости.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идеи.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П2.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3C617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 вслух.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 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Выявляют и формулируют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</w:tc>
        <w:tc>
          <w:tcPr>
            <w:tcW w:w="851" w:type="dxa"/>
          </w:tcPr>
          <w:p w:rsidR="003C617B" w:rsidRDefault="003C617B" w:rsidP="003C617B"/>
          <w:p w:rsidR="003C617B" w:rsidRPr="00687F16" w:rsidRDefault="003C617B" w:rsidP="003C617B">
            <w:r>
              <w:t>24.10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32-33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3-4.В. Драгунский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«Заколдованная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буква»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Совершенствовать </w:t>
            </w:r>
            <w:r>
              <w:rPr>
                <w:rFonts w:eastAsiaTheme="minorHAnsi"/>
                <w:lang w:eastAsia="en-US"/>
              </w:rPr>
              <w:t>правильность, а так</w:t>
            </w:r>
            <w:r w:rsidRPr="00AD4E3B">
              <w:rPr>
                <w:rFonts w:eastAsiaTheme="minorHAnsi"/>
                <w:lang w:eastAsia="en-US"/>
              </w:rPr>
              <w:t>же 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образ рассказчика.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персонажей.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прочитанное.</w:t>
            </w:r>
          </w:p>
          <w:p w:rsidR="003C617B" w:rsidRPr="00876029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 заданной теме.</w:t>
            </w:r>
          </w:p>
        </w:tc>
        <w:tc>
          <w:tcPr>
            <w:tcW w:w="438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способность к эмоционально-личностной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явления образа рассказчика.(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Развивать навыки учебного сотрудничества.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</w:t>
            </w:r>
          </w:p>
        </w:tc>
        <w:tc>
          <w:tcPr>
            <w:tcW w:w="3975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</w:t>
            </w:r>
            <w:r w:rsidRPr="00AD4E3B">
              <w:rPr>
                <w:rFonts w:eastAsiaTheme="minorHAnsi"/>
                <w:lang w:eastAsia="en-US"/>
              </w:rPr>
              <w:t>, от чьего имени ведётся повествование.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словесное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описание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</w:tc>
        <w:tc>
          <w:tcPr>
            <w:tcW w:w="851" w:type="dxa"/>
          </w:tcPr>
          <w:p w:rsidR="003C617B" w:rsidRDefault="00411566" w:rsidP="003C617B">
            <w:r>
              <w:t>25.10</w:t>
            </w:r>
          </w:p>
          <w:p w:rsidR="00411566" w:rsidRPr="00AD4E3B" w:rsidRDefault="00411566" w:rsidP="003C617B">
            <w:r>
              <w:t>28.10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t>34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5.В. Драгунский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«Когда я был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маленький»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правильность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Работать с опорными словами.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Систематизировать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книги по заданным параметрам.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</w:tc>
        <w:tc>
          <w:tcPr>
            <w:tcW w:w="438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навык контроля 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Делать обобщение на основе опорных слов.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Систематизировать книги.(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/>
        </w:tc>
        <w:tc>
          <w:tcPr>
            <w:tcW w:w="3975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Обмениваются </w:t>
            </w:r>
            <w:r w:rsidRPr="00AD4E3B">
              <w:rPr>
                <w:rFonts w:eastAsiaTheme="minorHAnsi"/>
                <w:lang w:eastAsia="en-US"/>
              </w:rPr>
              <w:t>читательским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b/>
                <w:bCs/>
                <w:lang w:eastAsia="en-US"/>
              </w:rPr>
              <w:t>опытом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3C617B" w:rsidRPr="00AD4E3B" w:rsidRDefault="00411566" w:rsidP="003C617B">
            <w:r>
              <w:t>30.10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3C617B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3C617B" w:rsidRPr="00AD4E3B" w:rsidRDefault="003C617B" w:rsidP="003C617B">
            <w:r w:rsidRPr="00AD4E3B">
              <w:lastRenderedPageBreak/>
              <w:t>35-36</w:t>
            </w:r>
          </w:p>
        </w:tc>
        <w:tc>
          <w:tcPr>
            <w:tcW w:w="212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6.-7 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В. Драгунский «Не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пиф</w:t>
            </w:r>
            <w:proofErr w:type="spellEnd"/>
            <w:r w:rsidRPr="00AD4E3B">
              <w:rPr>
                <w:rFonts w:eastAsiaTheme="minorHAnsi"/>
                <w:lang w:eastAsia="en-US"/>
              </w:rPr>
              <w:t>, не паф!»</w:t>
            </w:r>
          </w:p>
          <w:p w:rsidR="003C617B" w:rsidRPr="00AD4E3B" w:rsidRDefault="003C617B" w:rsidP="003C617B"/>
        </w:tc>
        <w:tc>
          <w:tcPr>
            <w:tcW w:w="3404" w:type="dxa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беглость и выразительность чтения.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героя произведения.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Познакомиться с понятием рифмы.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подробный пересказ.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 пересказ.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небольшой текст по заданным параметрам.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</w:tc>
        <w:tc>
          <w:tcPr>
            <w:tcW w:w="4389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 зрения его жанровой специфики.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Делать творческий пересказ.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словесное произведение малой формы.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</w:p>
        </w:tc>
        <w:tc>
          <w:tcPr>
            <w:tcW w:w="3975" w:type="dxa"/>
            <w:gridSpan w:val="2"/>
          </w:tcPr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песенку по образцу.</w:t>
            </w:r>
          </w:p>
          <w:p w:rsidR="003C617B" w:rsidRPr="00AD4E3B" w:rsidRDefault="003C617B" w:rsidP="003C617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3C617B" w:rsidRPr="00AD4E3B" w:rsidRDefault="003C617B" w:rsidP="003C617B"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книгах.</w:t>
            </w:r>
          </w:p>
        </w:tc>
        <w:tc>
          <w:tcPr>
            <w:tcW w:w="851" w:type="dxa"/>
          </w:tcPr>
          <w:p w:rsidR="003C617B" w:rsidRDefault="00411566" w:rsidP="003C617B">
            <w:r>
              <w:t>31.10</w:t>
            </w:r>
          </w:p>
          <w:p w:rsidR="00411566" w:rsidRPr="00AD4E3B" w:rsidRDefault="00411566" w:rsidP="003C617B">
            <w:r>
              <w:t>1.11</w:t>
            </w:r>
          </w:p>
        </w:tc>
        <w:tc>
          <w:tcPr>
            <w:tcW w:w="708" w:type="dxa"/>
          </w:tcPr>
          <w:p w:rsidR="003C617B" w:rsidRPr="00AD4E3B" w:rsidRDefault="003C617B" w:rsidP="003C617B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t>37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8.Н. Носов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«Находчивость»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11566" w:rsidRPr="00AD4E3B" w:rsidRDefault="00411566" w:rsidP="00411566"/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беглость и выразительность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поисковый способ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персонажей.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иллюстрации с текстом.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 из текста.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свою деятельность.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Конструировать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 зрения его соответствия иллюстрации.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 игры «Радиотеатр».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Подбирают фрагменты тек-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ста </w:t>
            </w:r>
            <w:r w:rsidRPr="00AD4E3B">
              <w:rPr>
                <w:rFonts w:eastAsiaTheme="minorHAnsi"/>
                <w:lang w:eastAsia="en-US"/>
              </w:rPr>
              <w:t>в соответствии с иллюстрациями.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411566" w:rsidRPr="00411566" w:rsidRDefault="00411566" w:rsidP="00411566">
            <w:r>
              <w:rPr>
                <w:lang w:val="en-US"/>
              </w:rPr>
              <w:t xml:space="preserve">II </w:t>
            </w:r>
            <w:r>
              <w:t>ч.</w:t>
            </w:r>
          </w:p>
          <w:p w:rsidR="00411566" w:rsidRDefault="00411566" w:rsidP="00411566"/>
          <w:p w:rsidR="00411566" w:rsidRPr="00687F16" w:rsidRDefault="00411566" w:rsidP="00411566">
            <w:r>
              <w:t>11.11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t>38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.Д.</w:t>
            </w:r>
            <w:r w:rsidRPr="00AD4E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E3B">
              <w:rPr>
                <w:rFonts w:eastAsiaTheme="minorHAnsi"/>
                <w:lang w:eastAsia="en-US"/>
              </w:rPr>
              <w:t>Родари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«Машинка для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приготовления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уроков»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осмысленность, беглость и выразительность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и творческое воображение.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Читать по ролям.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связное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высказывание на заданные тему и жанр.</w:t>
            </w:r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привычку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Создавать словесное произведение.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/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Рисуют </w:t>
            </w:r>
            <w:r w:rsidRPr="00AD4E3B">
              <w:rPr>
                <w:rFonts w:eastAsiaTheme="minorHAnsi"/>
                <w:lang w:eastAsia="en-US"/>
              </w:rPr>
              <w:t>словесный портрет персонажа.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Графически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иллюстрируют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прочитанное.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 по ролям</w:t>
            </w:r>
            <w:r w:rsidRPr="00AD4E3B">
              <w:rPr>
                <w:rFonts w:eastAsiaTheme="minorHAnsi"/>
                <w:lang w:eastAsia="en-US"/>
              </w:rPr>
              <w:t xml:space="preserve">.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сказочную историю.</w:t>
            </w:r>
          </w:p>
          <w:p w:rsidR="00411566" w:rsidRPr="00AD4E3B" w:rsidRDefault="00411566" w:rsidP="00411566"/>
        </w:tc>
        <w:tc>
          <w:tcPr>
            <w:tcW w:w="851" w:type="dxa"/>
          </w:tcPr>
          <w:p w:rsidR="00411566" w:rsidRPr="00687F16" w:rsidRDefault="00411566" w:rsidP="00411566">
            <w:r>
              <w:lastRenderedPageBreak/>
              <w:t>13.11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lastRenderedPageBreak/>
              <w:t>39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10.Б.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«Муравей»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(Из Яна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Бжехвы</w:t>
            </w:r>
            <w:proofErr w:type="spellEnd"/>
            <w:r w:rsidRPr="00AD4E3B">
              <w:rPr>
                <w:rFonts w:eastAsiaTheme="minorHAnsi"/>
                <w:lang w:eastAsia="en-US"/>
              </w:rPr>
              <w:t>);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Ю.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Мориц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«Трудолюбивая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старушка»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осмысленность и выразительность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 текста.</w:t>
            </w:r>
          </w:p>
          <w:p w:rsidR="00411566" w:rsidRPr="00AD4E3B" w:rsidRDefault="00411566" w:rsidP="00411566"/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целеполагание</w:t>
            </w:r>
            <w:proofErr w:type="spellEnd"/>
            <w:r w:rsidRPr="00AD4E3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его идейного содержания.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выразительно, решая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поставленную исполнительскую задачу.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411566" w:rsidRPr="00AD4E3B" w:rsidRDefault="00411566" w:rsidP="00411566"/>
        </w:tc>
        <w:tc>
          <w:tcPr>
            <w:tcW w:w="851" w:type="dxa"/>
          </w:tcPr>
          <w:p w:rsidR="00411566" w:rsidRPr="00687F16" w:rsidRDefault="00411566" w:rsidP="00411566">
            <w:r>
              <w:t>14.11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5E7F37" w:rsidRPr="00AD4E3B" w:rsidTr="00871771">
        <w:trPr>
          <w:gridAfter w:val="4"/>
          <w:wAfter w:w="3068" w:type="dxa"/>
          <w:trHeight w:val="504"/>
        </w:trPr>
        <w:tc>
          <w:tcPr>
            <w:tcW w:w="16018" w:type="dxa"/>
            <w:gridSpan w:val="10"/>
          </w:tcPr>
          <w:p w:rsidR="005E7F37" w:rsidRPr="005E7F37" w:rsidRDefault="005E7F37" w:rsidP="005E7F37">
            <w:pPr>
              <w:rPr>
                <w:rFonts w:eastAsiaTheme="minorHAnsi"/>
                <w:b/>
                <w:bCs/>
                <w:i/>
                <w:lang w:eastAsia="en-US"/>
              </w:rPr>
            </w:pPr>
            <w:r w:rsidRPr="005E7F37">
              <w:rPr>
                <w:b/>
                <w:lang w:eastAsia="en-US"/>
              </w:rPr>
              <w:t xml:space="preserve">                                                                                                                Учебная тема: Учимся читать: Читаем быстро 8 часов                                               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E7F37" w:rsidRPr="00687F16" w:rsidRDefault="005E7F37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t>40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1. Скороговорки;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И.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Мазнин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«Шла лисица»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11566" w:rsidRPr="00AD4E3B" w:rsidRDefault="00411566" w:rsidP="00411566"/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Изучать особенности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жанра.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Сравнивать 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Различать народные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авторские произведения. Выбирать книги по заданному жанру.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Принимать участие в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конкурсе.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культуре через устное народное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творчество.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Действовать по инструкции.(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учебную задачу.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учебный материал по заданным параметрам.(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– Формировать навыки учебного сотрудничества при организации соревнований и конкурсов.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11566" w:rsidRPr="00AD4E3B" w:rsidRDefault="00411566" w:rsidP="00411566"/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вопросы, выявляющие жанровую специфику скороговорок.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два произведения – народное и авторское.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  <w:p w:rsidR="00411566" w:rsidRPr="00AD4E3B" w:rsidRDefault="00411566" w:rsidP="00411566"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Участвуют </w:t>
            </w:r>
            <w:r w:rsidRPr="00AD4E3B">
              <w:rPr>
                <w:rFonts w:eastAsiaTheme="minorHAnsi"/>
                <w:lang w:eastAsia="en-US"/>
              </w:rPr>
              <w:t>в конкурсе.</w:t>
            </w:r>
          </w:p>
        </w:tc>
        <w:tc>
          <w:tcPr>
            <w:tcW w:w="851" w:type="dxa"/>
          </w:tcPr>
          <w:p w:rsidR="00411566" w:rsidRPr="00687F16" w:rsidRDefault="002D0024" w:rsidP="00411566">
            <w:r>
              <w:t>15</w:t>
            </w:r>
            <w:r w:rsidR="00411566">
              <w:t>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t>41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2.Р.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Сеф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«Апчхи!»;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Яснов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«Чучело-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мяучело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411566" w:rsidRPr="00AD4E3B" w:rsidRDefault="00411566" w:rsidP="00411566"/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правильность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жанровое своеобразие скороговорки.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Определять жанровое </w:t>
            </w:r>
            <w:r w:rsidRPr="00AD4E3B">
              <w:rPr>
                <w:rFonts w:eastAsiaTheme="minorHAnsi"/>
                <w:lang w:eastAsia="en-US"/>
              </w:rPr>
              <w:lastRenderedPageBreak/>
              <w:t xml:space="preserve">своеобразие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долгоговорки</w:t>
            </w:r>
            <w:proofErr w:type="spellEnd"/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эстетическое чувство юмора.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самоконтроля при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чтении.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 зрения его жанровой специфики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Вступать в общение, выражать свою </w:t>
            </w:r>
            <w:r w:rsidRPr="00AD4E3B">
              <w:rPr>
                <w:rFonts w:eastAsiaTheme="minorHAnsi"/>
                <w:lang w:eastAsia="en-US"/>
              </w:rPr>
              <w:lastRenderedPageBreak/>
              <w:t>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 и правильно.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произведениям.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жанровое своеобразие произведений.</w:t>
            </w:r>
          </w:p>
          <w:p w:rsidR="00411566" w:rsidRPr="00AD4E3B" w:rsidRDefault="00411566" w:rsidP="00411566"/>
        </w:tc>
        <w:tc>
          <w:tcPr>
            <w:tcW w:w="851" w:type="dxa"/>
          </w:tcPr>
          <w:p w:rsidR="00411566" w:rsidRPr="00687F16" w:rsidRDefault="002D0024" w:rsidP="00411566">
            <w:r>
              <w:t>18</w:t>
            </w:r>
            <w:r w:rsidR="00411566">
              <w:t>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lastRenderedPageBreak/>
              <w:t>42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3.Р.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Сеф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«Бесконечные стихи»;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«Болельщик»</w:t>
            </w:r>
          </w:p>
          <w:p w:rsidR="00411566" w:rsidRPr="00AD4E3B" w:rsidRDefault="00411566" w:rsidP="00411566"/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беглость, а также правильность и выразительность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антиципацию.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ироничный подтекст заголовка.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Дифференцировать образ лирического героя и автора текста.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образ лирического героя.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 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 декламировать стихотворное произведение.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ценностные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эмоционально-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личностную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самоконтроля при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чтении.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 для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выявления его ироничного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произведения с целью выявления образа лирического героя и его характеристики.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заголовок.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тематику текста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перед чтением.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образ лирического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героя и характеризуют его.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идейное содержание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произведениям.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411566" w:rsidRPr="00AD4E3B" w:rsidRDefault="00411566" w:rsidP="00411566"/>
        </w:tc>
        <w:tc>
          <w:tcPr>
            <w:tcW w:w="851" w:type="dxa"/>
          </w:tcPr>
          <w:p w:rsidR="00411566" w:rsidRPr="00687F16" w:rsidRDefault="002D0024" w:rsidP="00411566">
            <w:r>
              <w:t>20</w:t>
            </w:r>
            <w:r w:rsidR="00411566">
              <w:t>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t>43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4.Ю. Ермолаев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«Угодили»;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Осеева «Про-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сто старушка»</w:t>
            </w:r>
          </w:p>
          <w:p w:rsidR="00411566" w:rsidRPr="00AD4E3B" w:rsidRDefault="00411566" w:rsidP="00411566"/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антиципацию на уровне предложения и на уровне текста.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поведения персонажа.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 выражать своё отношение к персонажу.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текста.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поведения персонажа.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нравственно-этической оценке.(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Оценивать результаты своей деятельности.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мотивации персонажа.(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на уровне предложения и текста.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там.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своё отношение к персонажу.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411566" w:rsidRPr="00AD4E3B" w:rsidRDefault="00411566" w:rsidP="00411566"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</w:t>
            </w:r>
          </w:p>
        </w:tc>
        <w:tc>
          <w:tcPr>
            <w:tcW w:w="851" w:type="dxa"/>
          </w:tcPr>
          <w:p w:rsidR="00411566" w:rsidRPr="00687F16" w:rsidRDefault="002D0024" w:rsidP="00411566">
            <w:r>
              <w:t>21</w:t>
            </w:r>
            <w:r w:rsidR="00411566">
              <w:t>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lastRenderedPageBreak/>
              <w:t>44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5.В.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я под пар-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той сидел»,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 то, для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кого Вовка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учится»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беглость, а также осмысленность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выразительность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 Выявлять причинно-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 событий.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 заданному параметру.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Рассуждать на заданную тему.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11566" w:rsidRPr="00AD4E3B" w:rsidRDefault="00411566" w:rsidP="00411566"/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Стимулировать формирование склонности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самоконтроля при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чтении.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Рассуждают </w:t>
            </w:r>
            <w:r w:rsidRPr="00AD4E3B">
              <w:rPr>
                <w:rFonts w:eastAsiaTheme="minorHAnsi"/>
                <w:lang w:eastAsia="en-US"/>
              </w:rPr>
              <w:t>на заданную тему.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  <w:p w:rsidR="00411566" w:rsidRPr="00AD4E3B" w:rsidRDefault="00411566" w:rsidP="00411566"/>
        </w:tc>
        <w:tc>
          <w:tcPr>
            <w:tcW w:w="851" w:type="dxa"/>
          </w:tcPr>
          <w:p w:rsidR="00411566" w:rsidRPr="00687F16" w:rsidRDefault="002D0024" w:rsidP="00411566">
            <w:r>
              <w:t>22</w:t>
            </w:r>
            <w:r w:rsidR="00411566">
              <w:t>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t>45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6.Дагестанская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сказка 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мальчик»</w:t>
            </w:r>
          </w:p>
          <w:p w:rsidR="00411566" w:rsidRPr="00AD4E3B" w:rsidRDefault="00411566" w:rsidP="00411566"/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на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уровне предложения. Формировать воссоздающее и творческое воображение.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в тексте художественного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повтора.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 литературного текста.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Пользоваться содержанием (оглавлением).</w:t>
            </w:r>
          </w:p>
          <w:p w:rsidR="00411566" w:rsidRPr="00AD4E3B" w:rsidRDefault="00411566" w:rsidP="00411566"/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нравственно-этической оценке.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самоконтроля при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чтении.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содержании (оглавлении) учебника.(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содержание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текста с целью характеристики персонажа.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содержание текста с целью его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Вступать в общение, выражать свою точку зрения, слушать другого, </w:t>
            </w:r>
            <w:r w:rsidRPr="00AD4E3B">
              <w:rPr>
                <w:rFonts w:eastAsiaTheme="minorHAnsi"/>
                <w:lang w:eastAsia="en-US"/>
              </w:rPr>
              <w:lastRenderedPageBreak/>
              <w:t>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текст.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художественного повтора 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определяют его роль в тексте.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содержании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(оглавлении.)</w:t>
            </w:r>
          </w:p>
          <w:p w:rsidR="00411566" w:rsidRPr="00AD4E3B" w:rsidRDefault="00411566" w:rsidP="00411566"/>
        </w:tc>
        <w:tc>
          <w:tcPr>
            <w:tcW w:w="851" w:type="dxa"/>
          </w:tcPr>
          <w:p w:rsidR="00411566" w:rsidRPr="00687F16" w:rsidRDefault="002D0024" w:rsidP="00411566">
            <w:r>
              <w:t>25</w:t>
            </w:r>
            <w:r w:rsidR="00411566">
              <w:t>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411566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411566" w:rsidRPr="00AD4E3B" w:rsidRDefault="00411566" w:rsidP="00411566">
            <w:r w:rsidRPr="00AD4E3B">
              <w:lastRenderedPageBreak/>
              <w:t>46-47</w:t>
            </w:r>
          </w:p>
        </w:tc>
        <w:tc>
          <w:tcPr>
            <w:tcW w:w="212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7-8.Г. Балл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Москвичок</w:t>
            </w:r>
            <w:proofErr w:type="spellEnd"/>
            <w:r w:rsidRPr="00AD4E3B">
              <w:rPr>
                <w:rFonts w:eastAsiaTheme="minorHAnsi"/>
                <w:lang w:eastAsia="en-US"/>
              </w:rPr>
              <w:t>, который не знал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 уличного движения»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 Прогнозировать характер текста перед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чтением. Определять образ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рассказчика. 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отношение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автора к персонажу.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и аргументировать личное отношение к персонажу.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пересказ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эп</w:t>
            </w:r>
            <w:proofErr w:type="spellEnd"/>
          </w:p>
        </w:tc>
        <w:tc>
          <w:tcPr>
            <w:tcW w:w="4389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Принимать и удерживать учебную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отношения автора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жанр произведения по его заголовку.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образ рассказчика.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Обсуждают </w:t>
            </w:r>
            <w:r w:rsidRPr="00AD4E3B">
              <w:rPr>
                <w:rFonts w:eastAsiaTheme="minorHAnsi"/>
                <w:lang w:eastAsia="en-US"/>
              </w:rPr>
              <w:t>характер отношения рассказчика к персонажу.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 к персонажу.</w:t>
            </w:r>
          </w:p>
          <w:p w:rsidR="00411566" w:rsidRPr="00AD4E3B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пересказ </w:t>
            </w:r>
            <w:r w:rsidRPr="00AD4E3B">
              <w:rPr>
                <w:rFonts w:eastAsiaTheme="minorHAnsi"/>
                <w:lang w:eastAsia="en-US"/>
              </w:rPr>
              <w:t>эпизода от</w:t>
            </w:r>
          </w:p>
          <w:p w:rsidR="00411566" w:rsidRPr="00876029" w:rsidRDefault="00411566" w:rsidP="004115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иного лица.</w:t>
            </w:r>
          </w:p>
        </w:tc>
        <w:tc>
          <w:tcPr>
            <w:tcW w:w="851" w:type="dxa"/>
          </w:tcPr>
          <w:p w:rsidR="00411566" w:rsidRDefault="002D0024" w:rsidP="00411566">
            <w:r>
              <w:t>27</w:t>
            </w:r>
            <w:r w:rsidR="00411566">
              <w:t>.11</w:t>
            </w:r>
          </w:p>
          <w:p w:rsidR="00411566" w:rsidRPr="00687F16" w:rsidRDefault="002D0024" w:rsidP="00411566">
            <w:r>
              <w:t>28.11</w:t>
            </w:r>
          </w:p>
        </w:tc>
        <w:tc>
          <w:tcPr>
            <w:tcW w:w="708" w:type="dxa"/>
          </w:tcPr>
          <w:p w:rsidR="00411566" w:rsidRPr="00AD4E3B" w:rsidRDefault="00411566" w:rsidP="00411566"/>
        </w:tc>
      </w:tr>
      <w:tr w:rsidR="00D43671" w:rsidRPr="00AD4E3B" w:rsidTr="00871771">
        <w:trPr>
          <w:gridAfter w:val="5"/>
          <w:wAfter w:w="3304" w:type="dxa"/>
        </w:trPr>
        <w:tc>
          <w:tcPr>
            <w:tcW w:w="15310" w:type="dxa"/>
            <w:gridSpan w:val="9"/>
          </w:tcPr>
          <w:p w:rsidR="00D43671" w:rsidRPr="00AD4E3B" w:rsidRDefault="00D43671" w:rsidP="004115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AD4E3B">
              <w:rPr>
                <w:rFonts w:eastAsiaTheme="minorHAnsi"/>
                <w:b/>
                <w:bCs/>
                <w:i/>
                <w:lang w:eastAsia="en-US"/>
              </w:rPr>
              <w:t xml:space="preserve">Учебная тема: Учимся читать: Читаем выразительно </w:t>
            </w:r>
          </w:p>
          <w:p w:rsidR="00D43671" w:rsidRPr="00AD4E3B" w:rsidRDefault="00D43671" w:rsidP="004115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D4E3B">
              <w:rPr>
                <w:rFonts w:eastAsiaTheme="minorHAnsi"/>
                <w:b/>
                <w:i/>
                <w:lang w:eastAsia="en-US"/>
              </w:rPr>
              <w:t>20 часов</w:t>
            </w:r>
          </w:p>
        </w:tc>
        <w:tc>
          <w:tcPr>
            <w:tcW w:w="708" w:type="dxa"/>
          </w:tcPr>
          <w:p w:rsidR="00D43671" w:rsidRPr="00AD4E3B" w:rsidRDefault="00D43671" w:rsidP="004115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D43671" w:rsidRDefault="00D43671" w:rsidP="00E63004"/>
          <w:p w:rsidR="00E63004" w:rsidRPr="00AD4E3B" w:rsidRDefault="00E63004" w:rsidP="00E63004">
            <w:r w:rsidRPr="00AD4E3B">
              <w:t>48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1.Прокофьев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на горке,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 горе»;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А. Фет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«Чудная картина...»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 Расширять диапазон разговорного голоса.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средство интонационной выразительности – мелодику.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произведения.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Учить наизусть стихотворный текст. Выбирать книги на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у учащихся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Принимать и удерживать учебную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 соревнования.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/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Тренируют </w:t>
            </w:r>
            <w:r w:rsidRPr="00AD4E3B">
              <w:rPr>
                <w:rFonts w:eastAsiaTheme="minorHAnsi"/>
                <w:lang w:eastAsia="en-US"/>
              </w:rPr>
              <w:t>мелодику разговорного голоса.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Участвуют </w:t>
            </w:r>
            <w:r w:rsidRPr="00AD4E3B">
              <w:rPr>
                <w:rFonts w:eastAsiaTheme="minorHAnsi"/>
                <w:lang w:eastAsia="en-US"/>
              </w:rPr>
              <w:t>в обсуждении заданной темы.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Словесно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 наизусть </w:t>
            </w:r>
            <w:r w:rsidRPr="00AD4E3B">
              <w:rPr>
                <w:rFonts w:eastAsiaTheme="minorHAnsi"/>
                <w:lang w:eastAsia="en-US"/>
              </w:rPr>
              <w:t>стихотворение.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на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851" w:type="dxa"/>
          </w:tcPr>
          <w:p w:rsidR="00E63004" w:rsidRPr="00687F16" w:rsidRDefault="00E10D39" w:rsidP="00E63004">
            <w:pPr>
              <w:pStyle w:val="af0"/>
              <w:rPr>
                <w:rFonts w:ascii="Times New Roman" w:hAnsi="Times New Roman"/>
              </w:rPr>
            </w:pPr>
            <w:r w:rsidRPr="00E10D39"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t>49-50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2-3.С. Воронин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клоун»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выразительность и правильность чтения, а также </w:t>
            </w:r>
            <w:r w:rsidRPr="00AD4E3B">
              <w:rPr>
                <w:rFonts w:eastAsiaTheme="minorHAnsi"/>
                <w:lang w:eastAsia="en-US"/>
              </w:rPr>
              <w:lastRenderedPageBreak/>
              <w:t>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поисковый тип чтения.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поступка 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текст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определённого жанра на заданную тему.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 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Принимать и удерживать учебную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самоконтроля при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чтении.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оценке результатов своей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текст для выявления мотивации, причинно-следственных связей.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П2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– Прислушиваться к мнении одноклассников.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</w:p>
          <w:p w:rsidR="00E63004" w:rsidRPr="00876029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высказывание определённого жанра на заданную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на заданные тему и</w:t>
            </w:r>
          </w:p>
        </w:tc>
        <w:tc>
          <w:tcPr>
            <w:tcW w:w="851" w:type="dxa"/>
          </w:tcPr>
          <w:p w:rsidR="00E63004" w:rsidRDefault="00E63004" w:rsidP="00E63004">
            <w:pPr>
              <w:pStyle w:val="af0"/>
              <w:rPr>
                <w:rFonts w:ascii="Times New Roman" w:hAnsi="Times New Roman"/>
              </w:rPr>
            </w:pPr>
          </w:p>
          <w:p w:rsidR="00E63004" w:rsidRPr="00BF01A1" w:rsidRDefault="00E10D39" w:rsidP="00E63004">
            <w:pPr>
              <w:pStyle w:val="af0"/>
              <w:rPr>
                <w:rFonts w:ascii="Times New Roman" w:hAnsi="Times New Roman"/>
                <w:sz w:val="24"/>
              </w:rPr>
            </w:pPr>
            <w:r w:rsidRPr="00BF01A1">
              <w:rPr>
                <w:rFonts w:ascii="Times New Roman" w:hAnsi="Times New Roman"/>
                <w:sz w:val="24"/>
              </w:rPr>
              <w:t>2</w:t>
            </w:r>
            <w:r w:rsidR="00E63004" w:rsidRPr="00BF01A1">
              <w:rPr>
                <w:rFonts w:ascii="Times New Roman" w:hAnsi="Times New Roman"/>
                <w:sz w:val="24"/>
              </w:rPr>
              <w:t>.12</w:t>
            </w:r>
          </w:p>
          <w:p w:rsidR="00E63004" w:rsidRPr="00687F16" w:rsidRDefault="00E10D39" w:rsidP="00E63004">
            <w:pPr>
              <w:pStyle w:val="af0"/>
              <w:rPr>
                <w:rFonts w:ascii="Times New Roman" w:hAnsi="Times New Roman"/>
              </w:rPr>
            </w:pPr>
            <w:r w:rsidRPr="00BF01A1">
              <w:rPr>
                <w:rFonts w:ascii="Times New Roman" w:hAnsi="Times New Roman"/>
                <w:sz w:val="24"/>
              </w:rPr>
              <w:t>4</w:t>
            </w:r>
            <w:r w:rsidR="00E63004" w:rsidRPr="00BF01A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lastRenderedPageBreak/>
              <w:t>51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4.О. Григорьев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«Яма»;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Э. Успенский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«Разгром»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313902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связное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высказывание на заданную тему.</w:t>
            </w: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чувство юмора.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характеристики персонажей.(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небольшое высказывание.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Прививать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/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Словесно описывают </w:t>
            </w:r>
            <w:r w:rsidRPr="00AD4E3B">
              <w:rPr>
                <w:rFonts w:eastAsiaTheme="minorHAnsi"/>
                <w:lang w:eastAsia="en-US"/>
              </w:rPr>
              <w:t>интерьер.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313902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Рассказывают </w:t>
            </w:r>
            <w:r w:rsidRPr="00AD4E3B">
              <w:rPr>
                <w:rFonts w:eastAsiaTheme="minorHAnsi"/>
                <w:lang w:eastAsia="en-US"/>
              </w:rPr>
              <w:t>о своих предпочтениях.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/>
        </w:tc>
        <w:tc>
          <w:tcPr>
            <w:tcW w:w="851" w:type="dxa"/>
          </w:tcPr>
          <w:p w:rsidR="00E63004" w:rsidRPr="00D43671" w:rsidRDefault="00E10D39" w:rsidP="00E63004">
            <w:pPr>
              <w:pStyle w:val="af0"/>
              <w:rPr>
                <w:rFonts w:ascii="Times New Roman" w:hAnsi="Times New Roman"/>
                <w:sz w:val="22"/>
              </w:rPr>
            </w:pPr>
            <w:r w:rsidRPr="00BF01A1">
              <w:rPr>
                <w:rFonts w:ascii="Times New Roman" w:hAnsi="Times New Roman"/>
                <w:sz w:val="24"/>
              </w:rPr>
              <w:t>5</w:t>
            </w:r>
            <w:r w:rsidR="00E63004" w:rsidRPr="00BF01A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t>52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5.В. Осеева «Три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товарища»;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Матвеева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«Девочка и пластилин»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Характеризовать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главное.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определения его эмоционального </w:t>
            </w:r>
            <w:r w:rsidRPr="00AD4E3B">
              <w:rPr>
                <w:rFonts w:eastAsiaTheme="minorHAnsi"/>
                <w:lang w:eastAsia="en-US"/>
              </w:rPr>
              <w:lastRenderedPageBreak/>
              <w:t>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характеристики персонажей.(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нахождения в нём главного содержания.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876029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Проявлять навыки взаимопомощи 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тесту.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главное </w:t>
            </w:r>
            <w:r w:rsidRPr="00AD4E3B">
              <w:rPr>
                <w:rFonts w:eastAsiaTheme="minorHAnsi"/>
                <w:lang w:eastAsia="en-US"/>
              </w:rPr>
              <w:t>в содержании текста.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произведения.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состояние 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E63004" w:rsidRPr="00AD4E3B" w:rsidRDefault="00E63004" w:rsidP="00E63004"/>
        </w:tc>
        <w:tc>
          <w:tcPr>
            <w:tcW w:w="851" w:type="dxa"/>
          </w:tcPr>
          <w:p w:rsidR="00E63004" w:rsidRPr="00D43671" w:rsidRDefault="00E10D39" w:rsidP="00E63004">
            <w:pPr>
              <w:pStyle w:val="af0"/>
              <w:rPr>
                <w:rFonts w:ascii="Times New Roman" w:hAnsi="Times New Roman"/>
                <w:sz w:val="22"/>
              </w:rPr>
            </w:pPr>
            <w:r w:rsidRPr="00BF01A1">
              <w:rPr>
                <w:rFonts w:ascii="Times New Roman" w:hAnsi="Times New Roman"/>
                <w:sz w:val="24"/>
              </w:rPr>
              <w:lastRenderedPageBreak/>
              <w:t>6</w:t>
            </w:r>
            <w:r w:rsidR="00E63004" w:rsidRPr="00BF01A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lastRenderedPageBreak/>
              <w:t>53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6.Ю. Ермолаев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«Два пирожных»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/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определения эмоционального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состояния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876029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Прививать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E63004" w:rsidRPr="00D43671" w:rsidRDefault="00E10D39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t>54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7.Э.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«Обида», 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«Трудный путь»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настроение 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Познакомиться с таким средством интонационной выразительности, как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пауза. Выбирать книги на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ценности.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Принимать и реализовывать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учебну</w:t>
            </w:r>
            <w:r>
              <w:rPr>
                <w:rFonts w:eastAsiaTheme="minorHAnsi"/>
                <w:lang w:eastAsia="en-US"/>
              </w:rPr>
              <w:t xml:space="preserve">ю </w:t>
            </w:r>
            <w:proofErr w:type="spellStart"/>
            <w:r>
              <w:rPr>
                <w:rFonts w:eastAsiaTheme="minorHAnsi"/>
                <w:lang w:eastAsia="en-US"/>
              </w:rPr>
              <w:t>задачу.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Контролировать себя при чте</w:t>
            </w:r>
            <w:r w:rsidRPr="00AD4E3B">
              <w:rPr>
                <w:rFonts w:eastAsiaTheme="minorHAnsi"/>
                <w:lang w:eastAsia="en-US"/>
              </w:rPr>
              <w:t>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с целью выявления его эмоционального характера, а также </w:t>
            </w:r>
            <w:r>
              <w:rPr>
                <w:rFonts w:eastAsiaTheme="minorHAnsi"/>
                <w:lang w:eastAsia="en-US"/>
              </w:rPr>
              <w:t>определения настроения персо</w:t>
            </w:r>
            <w:r w:rsidRPr="00AD4E3B">
              <w:rPr>
                <w:rFonts w:eastAsiaTheme="minorHAnsi"/>
                <w:lang w:eastAsia="en-US"/>
              </w:rPr>
              <w:t>нажа</w:t>
            </w:r>
            <w:r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313902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свою точку зрения, слушать дру</w:t>
            </w:r>
            <w:r w:rsidRPr="00AD4E3B">
              <w:rPr>
                <w:rFonts w:eastAsiaTheme="minorHAnsi"/>
                <w:lang w:eastAsia="en-US"/>
              </w:rPr>
              <w:t xml:space="preserve">гого, </w:t>
            </w:r>
            <w:r w:rsidRPr="00AD4E3B">
              <w:rPr>
                <w:rFonts w:eastAsiaTheme="minorHAnsi"/>
                <w:lang w:eastAsia="en-US"/>
              </w:rPr>
              <w:lastRenderedPageBreak/>
              <w:t>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фрагментов текста.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настроение 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на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851" w:type="dxa"/>
          </w:tcPr>
          <w:p w:rsidR="00E63004" w:rsidRPr="00D43671" w:rsidRDefault="00E10D39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lastRenderedPageBreak/>
              <w:t>55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8.Е. Благинина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«Посидим в тишине»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AD4E3B">
              <w:rPr>
                <w:rFonts w:eastAsiaTheme="minorHAnsi"/>
                <w:lang w:eastAsia="en-US"/>
              </w:rPr>
              <w:t>Выучивать стихотворный текст наизусть.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Классифицировать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книги по заданным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E63004" w:rsidRPr="00876029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/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Работают над партитурой </w:t>
            </w:r>
            <w:r w:rsidRPr="00AD4E3B">
              <w:rPr>
                <w:rFonts w:eastAsiaTheme="minorHAnsi"/>
                <w:lang w:eastAsia="en-US"/>
              </w:rPr>
              <w:t>для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выразительного чтения (отмечают паузы).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стихотворный текст 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его.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Систематизируют </w:t>
            </w:r>
            <w:r w:rsidRPr="00AD4E3B">
              <w:rPr>
                <w:rFonts w:eastAsiaTheme="minorHAnsi"/>
                <w:lang w:eastAsia="en-US"/>
              </w:rPr>
              <w:t>книги по</w:t>
            </w:r>
          </w:p>
          <w:p w:rsidR="00E63004" w:rsidRPr="00876029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жанрам.</w:t>
            </w:r>
          </w:p>
        </w:tc>
        <w:tc>
          <w:tcPr>
            <w:tcW w:w="851" w:type="dxa"/>
          </w:tcPr>
          <w:p w:rsidR="00E63004" w:rsidRPr="00D43671" w:rsidRDefault="00E10D39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t>56-57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9-10</w:t>
            </w:r>
          </w:p>
          <w:p w:rsidR="00E63004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И. Дик 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«Крас</w:t>
            </w:r>
            <w:r>
              <w:rPr>
                <w:rFonts w:eastAsiaTheme="minorHAnsi"/>
                <w:lang w:eastAsia="en-US"/>
              </w:rPr>
              <w:t xml:space="preserve">ные </w:t>
            </w:r>
            <w:r w:rsidRPr="00AD4E3B">
              <w:rPr>
                <w:rFonts w:eastAsiaTheme="minorHAnsi"/>
                <w:lang w:eastAsia="en-US"/>
              </w:rPr>
              <w:t>яблоки»;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Барто</w:t>
            </w:r>
            <w:proofErr w:type="spellEnd"/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«Перед сном»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выразительность,</w:t>
            </w:r>
          </w:p>
          <w:p w:rsidR="00E63004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беглость чтения, а также понимание читаемого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причинно-следственные зависимости.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  <w:r>
              <w:rPr>
                <w:rFonts w:eastAsiaTheme="minorHAnsi"/>
                <w:lang w:eastAsia="en-US"/>
              </w:rPr>
              <w:t xml:space="preserve"> самоконтроля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умение оценивать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результаты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про-</w:t>
            </w:r>
            <w:r>
              <w:rPr>
                <w:rFonts w:eastAsiaTheme="minorHAnsi"/>
                <w:lang w:eastAsia="en-US"/>
              </w:rPr>
              <w:t xml:space="preserve"> 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П1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>
              <w:rPr>
                <w:rFonts w:eastAsiaTheme="minorHAnsi"/>
                <w:lang w:eastAsia="en-US"/>
              </w:rPr>
              <w:t>следственных связей.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эмоционального состояния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мотивации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поведения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Учитывать мнение окружающих.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313902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персонажей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Словесно иллюстрируют </w:t>
            </w:r>
            <w:r w:rsidRPr="00AD4E3B">
              <w:rPr>
                <w:rFonts w:eastAsiaTheme="minorHAnsi"/>
                <w:lang w:eastAsia="en-US"/>
              </w:rPr>
              <w:t>про-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E63004" w:rsidRPr="00313902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партитуру </w:t>
            </w:r>
            <w:r w:rsidRPr="00AD4E3B">
              <w:rPr>
                <w:rFonts w:eastAsiaTheme="minorHAnsi"/>
                <w:lang w:eastAsia="en-US"/>
              </w:rPr>
              <w:t>для выразительного чтения (отмечают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паузы).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/>
        </w:tc>
        <w:tc>
          <w:tcPr>
            <w:tcW w:w="851" w:type="dxa"/>
          </w:tcPr>
          <w:p w:rsidR="00E63004" w:rsidRPr="00D43671" w:rsidRDefault="00BF01A1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  <w:p w:rsidR="00E63004" w:rsidRPr="00D43671" w:rsidRDefault="00BF01A1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t>58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11.В. Орлов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«Светлячок-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маячок»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Формировать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смыслообразование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Следовать инструкции.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перед собой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Оценивать результаты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своедеятельности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AD4E3B">
              <w:rPr>
                <w:rFonts w:eastAsiaTheme="minorHAnsi"/>
                <w:lang w:eastAsia="en-US"/>
              </w:rPr>
              <w:t>ля выявления эмоционального состояния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313902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Учитывать мнение окружающих.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эмоциональное со-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стояние персонажа.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E63004" w:rsidRPr="00AD4E3B" w:rsidRDefault="00E63004" w:rsidP="00E63004"/>
        </w:tc>
        <w:tc>
          <w:tcPr>
            <w:tcW w:w="851" w:type="dxa"/>
          </w:tcPr>
          <w:p w:rsidR="00E63004" w:rsidRPr="00AD4E3B" w:rsidRDefault="00BF01A1" w:rsidP="00E63004">
            <w:r>
              <w:lastRenderedPageBreak/>
              <w:t>18</w:t>
            </w:r>
            <w:r w:rsidR="00E63004"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lastRenderedPageBreak/>
              <w:t>59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12.С. Козлов «Заяц и Медвежонок»;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И. Пивоварова «Про сверчка, мышь и паучка»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поисковый способ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прочитанное произведение.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использованием приёма аллитерации.</w:t>
            </w:r>
          </w:p>
          <w:p w:rsidR="00E63004" w:rsidRPr="006C2FAE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его характеристики.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lang w:eastAsia="en-US"/>
              </w:rPr>
              <w:t>совместной творческой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/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прочитанное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художественного приёма звукописи.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Используют приём</w:t>
            </w:r>
          </w:p>
          <w:p w:rsidR="00E63004" w:rsidRPr="006C2FAE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Музыкаль</w:t>
            </w:r>
            <w:r>
              <w:rPr>
                <w:rFonts w:eastAsiaTheme="minorHAnsi"/>
                <w:lang w:eastAsia="en-US"/>
              </w:rPr>
              <w:t xml:space="preserve">ного </w:t>
            </w:r>
            <w:r w:rsidRPr="00AD4E3B">
              <w:rPr>
                <w:rFonts w:eastAsiaTheme="minorHAnsi"/>
                <w:lang w:eastAsia="en-US"/>
              </w:rPr>
              <w:t>иллюстрирования.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E63004" w:rsidRPr="00D43671" w:rsidRDefault="00BF01A1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t>60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13.К. Ушинский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«Гусь и журавль», «Кто дерёт нос кверху»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переживания 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мораль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басни.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Знакомиться с жанровыми признаками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басен.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/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</w:t>
            </w:r>
            <w:r>
              <w:rPr>
                <w:rFonts w:eastAsiaTheme="minorHAnsi"/>
                <w:lang w:eastAsia="en-US"/>
              </w:rPr>
              <w:t xml:space="preserve"> учебную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Оценивать результаты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особенностей характеров и переживаний персонажей.(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текст для определения </w:t>
            </w:r>
            <w:r w:rsidRPr="00AD4E3B">
              <w:rPr>
                <w:rFonts w:eastAsiaTheme="minorHAnsi"/>
                <w:lang w:eastAsia="en-US"/>
              </w:rPr>
              <w:lastRenderedPageBreak/>
              <w:t>главной мысли.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 мораль басни.(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 совместной творческой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6C2FAE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мораль басни.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E63004" w:rsidRPr="00AD4E3B" w:rsidRDefault="00E63004" w:rsidP="00E63004"/>
        </w:tc>
        <w:tc>
          <w:tcPr>
            <w:tcW w:w="851" w:type="dxa"/>
          </w:tcPr>
          <w:p w:rsidR="00E63004" w:rsidRPr="00D43671" w:rsidRDefault="00BF01A1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 w:rsidRPr="00AD4E3B">
              <w:lastRenderedPageBreak/>
              <w:t>61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14.Н. Юсупов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«Серый волк»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 xml:space="preserve">) 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главной мысли.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6C2FAE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жанр.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E63004" w:rsidRPr="00D43671" w:rsidRDefault="00BF01A1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>
              <w:t>62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  <w:r w:rsidRPr="00AD4E3B">
              <w:rPr>
                <w:rFonts w:eastAsiaTheme="minorHAnsi"/>
                <w:lang w:eastAsia="en-US"/>
              </w:rPr>
              <w:t xml:space="preserve">Дж.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Родари</w:t>
            </w:r>
            <w:proofErr w:type="spellEnd"/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«Рыбы»;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Кискино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горе»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 передавать при чтении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эмоциональный характер текста.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при чтении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логическое ударение.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E63004" w:rsidRPr="00AD4E3B" w:rsidRDefault="00E63004" w:rsidP="00E63004"/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>изведения.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Выделять главное (в предложении, в тексте).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свою точку </w:t>
            </w:r>
            <w:r w:rsidRPr="00AD4E3B">
              <w:rPr>
                <w:rFonts w:eastAsiaTheme="minorHAnsi"/>
                <w:lang w:eastAsia="en-US"/>
              </w:rPr>
              <w:t>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6C2FAE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ролью логического ударения.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E63004" w:rsidRPr="00AD4E3B" w:rsidRDefault="00E63004" w:rsidP="00E63004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E63004" w:rsidRPr="00D43671" w:rsidRDefault="00BF01A1" w:rsidP="00E6300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  <w:r w:rsidR="00E63004" w:rsidRPr="00D43671">
              <w:rPr>
                <w:rFonts w:ascii="Times New Roman" w:hAnsi="Times New Roman"/>
                <w:sz w:val="22"/>
              </w:rPr>
              <w:t>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E6300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E63004" w:rsidRPr="00AD4E3B" w:rsidRDefault="00E63004" w:rsidP="00E63004">
            <w:r>
              <w:t>63</w:t>
            </w:r>
          </w:p>
        </w:tc>
        <w:tc>
          <w:tcPr>
            <w:tcW w:w="212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«Говорящая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кошка»;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Фройден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берг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«Великан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мышь»</w:t>
            </w:r>
          </w:p>
          <w:p w:rsidR="00E63004" w:rsidRPr="00AD4E3B" w:rsidRDefault="00E63004" w:rsidP="00E63004"/>
        </w:tc>
        <w:tc>
          <w:tcPr>
            <w:tcW w:w="3404" w:type="dxa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 передавать при чтении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эмоциональный характер текста и переживания 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заданную </w:t>
            </w:r>
            <w:r w:rsidRPr="00AD4E3B">
              <w:rPr>
                <w:rFonts w:eastAsiaTheme="minorHAnsi"/>
                <w:lang w:eastAsia="en-US"/>
              </w:rPr>
              <w:lastRenderedPageBreak/>
              <w:t>тему.</w:t>
            </w:r>
          </w:p>
          <w:p w:rsidR="00E63004" w:rsidRPr="00AD4E3B" w:rsidRDefault="00E63004" w:rsidP="00E63004"/>
        </w:tc>
        <w:tc>
          <w:tcPr>
            <w:tcW w:w="4389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>
              <w:rPr>
                <w:rFonts w:eastAsiaTheme="minorHAnsi"/>
                <w:lang w:eastAsia="en-US"/>
              </w:rPr>
              <w:t>следственных связей.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текст для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63004" w:rsidRPr="006C2FAE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персонажа.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на</w:t>
            </w:r>
          </w:p>
          <w:p w:rsidR="00E63004" w:rsidRPr="00AD4E3B" w:rsidRDefault="00E63004" w:rsidP="00E6300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E63004" w:rsidRPr="00AD4E3B" w:rsidRDefault="00E63004" w:rsidP="00E63004"/>
        </w:tc>
        <w:tc>
          <w:tcPr>
            <w:tcW w:w="851" w:type="dxa"/>
          </w:tcPr>
          <w:p w:rsidR="00E63004" w:rsidRPr="00AD4E3B" w:rsidRDefault="00BF01A1" w:rsidP="00E63004">
            <w:r>
              <w:t>26.12</w:t>
            </w:r>
          </w:p>
        </w:tc>
        <w:tc>
          <w:tcPr>
            <w:tcW w:w="708" w:type="dxa"/>
          </w:tcPr>
          <w:p w:rsidR="00E63004" w:rsidRPr="00AD4E3B" w:rsidRDefault="00E63004" w:rsidP="00E63004"/>
        </w:tc>
      </w:tr>
      <w:tr w:rsidR="00871771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lastRenderedPageBreak/>
              <w:t>64-65</w:t>
            </w:r>
          </w:p>
        </w:tc>
        <w:tc>
          <w:tcPr>
            <w:tcW w:w="2129" w:type="dxa"/>
            <w:gridSpan w:val="2"/>
          </w:tcPr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17-18.</w:t>
            </w:r>
            <w:r w:rsidRPr="00AD4E3B"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тигрёнка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Бинки</w:t>
            </w:r>
            <w:proofErr w:type="spellEnd"/>
            <w:r w:rsidRPr="00AD4E3B">
              <w:rPr>
                <w:rFonts w:eastAsiaTheme="minorHAnsi"/>
                <w:lang w:eastAsia="en-US"/>
              </w:rPr>
              <w:t>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 которого исчезли полоски»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контекстный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6C2FAE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 книгах.</w:t>
            </w:r>
          </w:p>
        </w:tc>
        <w:tc>
          <w:tcPr>
            <w:tcW w:w="438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соотнесения иллюстрации с эпизодом.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C2FAE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Соотносят </w:t>
            </w:r>
            <w:r w:rsidRPr="00AD4E3B">
              <w:rPr>
                <w:rFonts w:eastAsiaTheme="minorHAnsi"/>
                <w:lang w:eastAsia="en-US"/>
              </w:rPr>
              <w:t>иллюстрацию с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фрагментом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комикс по изученному тексту.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по обложке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книги.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1771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1771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1771" w:rsidRPr="00871771" w:rsidRDefault="00871771" w:rsidP="00871771"/>
        </w:tc>
      </w:tr>
      <w:tr w:rsidR="00871771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66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Pr="00AD4E3B">
              <w:rPr>
                <w:rFonts w:eastAsiaTheme="minorHAnsi"/>
                <w:lang w:eastAsia="en-US"/>
              </w:rPr>
              <w:t>К. Ушинский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«Спор деревьев»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чтения, а также понимание читаемого.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связное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высказывание по заданным параметрам.</w:t>
            </w:r>
          </w:p>
          <w:p w:rsidR="00871771" w:rsidRPr="00AD4E3B" w:rsidRDefault="00871771" w:rsidP="00871771"/>
        </w:tc>
        <w:tc>
          <w:tcPr>
            <w:tcW w:w="438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выделения главного.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П-1 </w:t>
            </w:r>
            <w:r w:rsidRPr="00AD4E3B">
              <w:rPr>
                <w:rFonts w:eastAsiaTheme="minorHAnsi"/>
                <w:lang w:eastAsia="en-US"/>
              </w:rPr>
              <w:t>и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 xml:space="preserve">) 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C2FAE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текст определённого жанра на заданную тему.(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связный текст.</w:t>
            </w:r>
          </w:p>
        </w:tc>
        <w:tc>
          <w:tcPr>
            <w:tcW w:w="851" w:type="dxa"/>
          </w:tcPr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177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8" w:type="dxa"/>
          </w:tcPr>
          <w:p w:rsidR="00871771" w:rsidRPr="00871771" w:rsidRDefault="00871771" w:rsidP="00871771"/>
        </w:tc>
      </w:tr>
      <w:tr w:rsidR="00871771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67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  <w:r w:rsidRPr="00AD4E3B">
              <w:rPr>
                <w:rFonts w:eastAsiaTheme="minorHAnsi"/>
                <w:lang w:eastAsia="en-US"/>
              </w:rPr>
              <w:t>Обобщающий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урок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чтения, а также понимание читаемого,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тематику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произведений.</w:t>
            </w:r>
          </w:p>
          <w:p w:rsidR="00871771" w:rsidRPr="006C2FAE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</w:tc>
        <w:tc>
          <w:tcPr>
            <w:tcW w:w="438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разделе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учебника.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содержание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 для определения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его темы.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C2FAE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Аргументировать высказывать свою точку зрения.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  <w:tc>
          <w:tcPr>
            <w:tcW w:w="3975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Актуализируют </w:t>
            </w:r>
            <w:r w:rsidRPr="00AD4E3B">
              <w:rPr>
                <w:rFonts w:eastAsiaTheme="minorHAnsi"/>
                <w:lang w:eastAsia="en-US"/>
              </w:rPr>
              <w:t>читательский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опыт.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тематику произведений.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Оценивают </w:t>
            </w:r>
            <w:r w:rsidRPr="00AD4E3B">
              <w:rPr>
                <w:rFonts w:eastAsiaTheme="minorHAnsi"/>
                <w:lang w:eastAsia="en-US"/>
              </w:rPr>
              <w:t>свои читательские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достижения.</w:t>
            </w:r>
          </w:p>
        </w:tc>
        <w:tc>
          <w:tcPr>
            <w:tcW w:w="851" w:type="dxa"/>
          </w:tcPr>
          <w:p w:rsidR="00871771" w:rsidRPr="00871771" w:rsidRDefault="00871771" w:rsidP="008717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71771"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708" w:type="dxa"/>
          </w:tcPr>
          <w:p w:rsidR="00871771" w:rsidRPr="00871771" w:rsidRDefault="00871771" w:rsidP="00871771"/>
        </w:tc>
      </w:tr>
      <w:tr w:rsidR="00871771" w:rsidRPr="00AD4E3B" w:rsidTr="00871771">
        <w:tc>
          <w:tcPr>
            <w:tcW w:w="15310" w:type="dxa"/>
            <w:gridSpan w:val="9"/>
          </w:tcPr>
          <w:p w:rsidR="00871771" w:rsidRPr="00876029" w:rsidRDefault="00871771" w:rsidP="00871771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876029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>Учебная тема: Учимся работать с текстом: Автор и его герои</w:t>
            </w:r>
          </w:p>
          <w:p w:rsidR="00871771" w:rsidRPr="00AD4E3B" w:rsidRDefault="00871771" w:rsidP="00871771">
            <w:pPr>
              <w:jc w:val="center"/>
            </w:pPr>
            <w:r w:rsidRPr="00876029">
              <w:rPr>
                <w:rFonts w:eastAsiaTheme="minorHAnsi"/>
                <w:b/>
                <w:i/>
                <w:lang w:eastAsia="en-US"/>
              </w:rPr>
              <w:t>21 час</w:t>
            </w:r>
          </w:p>
        </w:tc>
        <w:tc>
          <w:tcPr>
            <w:tcW w:w="708" w:type="dxa"/>
          </w:tcPr>
          <w:p w:rsidR="00871771" w:rsidRPr="00876029" w:rsidRDefault="00871771" w:rsidP="00871771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</w:tcBorders>
          </w:tcPr>
          <w:p w:rsidR="00871771" w:rsidRPr="00AD4E3B" w:rsidRDefault="00871771" w:rsidP="00871771">
            <w:pPr>
              <w:suppressAutoHyphens w:val="0"/>
              <w:spacing w:after="200" w:line="276" w:lineRule="auto"/>
            </w:pPr>
          </w:p>
        </w:tc>
        <w:tc>
          <w:tcPr>
            <w:tcW w:w="826" w:type="dxa"/>
          </w:tcPr>
          <w:p w:rsidR="00871771" w:rsidRPr="00AD4E3B" w:rsidRDefault="00871771" w:rsidP="00871771">
            <w:pPr>
              <w:suppressAutoHyphens w:val="0"/>
              <w:spacing w:after="200" w:line="276" w:lineRule="auto"/>
            </w:pPr>
          </w:p>
        </w:tc>
        <w:tc>
          <w:tcPr>
            <w:tcW w:w="826" w:type="dxa"/>
          </w:tcPr>
          <w:p w:rsidR="00871771" w:rsidRPr="00AD4E3B" w:rsidRDefault="00871771" w:rsidP="00871771">
            <w:pPr>
              <w:suppressAutoHyphens w:val="0"/>
              <w:spacing w:after="200" w:line="276" w:lineRule="auto"/>
            </w:pPr>
          </w:p>
        </w:tc>
        <w:tc>
          <w:tcPr>
            <w:tcW w:w="826" w:type="dxa"/>
          </w:tcPr>
          <w:p w:rsidR="00871771" w:rsidRPr="00687F16" w:rsidRDefault="00871771" w:rsidP="0087177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68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AD4E3B">
              <w:rPr>
                <w:rFonts w:eastAsiaTheme="minorHAnsi"/>
                <w:lang w:eastAsia="en-US"/>
              </w:rPr>
              <w:t xml:space="preserve">B.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 весёлую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книжку»;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C.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Баруздин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«Стихи о человеке и его делах»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автора к персонажу.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отношения</w:t>
            </w:r>
            <w:r>
              <w:rPr>
                <w:rFonts w:eastAsiaTheme="minorHAnsi"/>
                <w:lang w:eastAsia="en-US"/>
              </w:rPr>
              <w:t xml:space="preserve"> автора к персонажу.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>
              <w:rPr>
                <w:rFonts w:eastAsiaTheme="minorHAnsi"/>
                <w:lang w:eastAsia="en-US"/>
              </w:rPr>
              <w:t>следственных связей.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отношение автора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 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17.01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69-70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2-3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«Карусели»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Синтезировать образ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рассказчика.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Создать высказывание в качестве продолжения описанного в тексте.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Вступать в общение, выражать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Составляют связное высказывание в качестве продолжения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прочитанного.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в произведении рассказчика 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его.</w:t>
            </w:r>
          </w:p>
          <w:p w:rsidR="00871771" w:rsidRPr="00876029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 xml:space="preserve">продолжение описанной </w:t>
            </w:r>
            <w:r w:rsidRPr="00AD4E3B">
              <w:rPr>
                <w:rFonts w:eastAsiaTheme="minorHAnsi"/>
                <w:lang w:eastAsia="en-US"/>
              </w:rPr>
              <w:lastRenderedPageBreak/>
              <w:t>в рассказе игры.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на заданную тему.</w:t>
            </w:r>
          </w:p>
        </w:tc>
        <w:tc>
          <w:tcPr>
            <w:tcW w:w="851" w:type="dxa"/>
          </w:tcPr>
          <w:p w:rsidR="00871771" w:rsidRDefault="00891E7E" w:rsidP="00871771">
            <w:r>
              <w:lastRenderedPageBreak/>
              <w:t>20.01</w:t>
            </w:r>
          </w:p>
          <w:p w:rsidR="00891E7E" w:rsidRPr="00AD4E3B" w:rsidRDefault="00891E7E" w:rsidP="00871771">
            <w:r>
              <w:t>22.01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lastRenderedPageBreak/>
              <w:t>71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поросёнок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говорить на-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учился»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правильность, беглость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образ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отношение рассказчика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текст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жанре сказки на заданную тему.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Действовать по инструкции.(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отношения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определения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связное высказывание по заданным параметрам.(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</w:t>
            </w:r>
            <w:r w:rsidRPr="00AD4E3B">
              <w:rPr>
                <w:rFonts w:eastAsiaTheme="minorHAnsi"/>
                <w:lang w:eastAsia="en-US"/>
              </w:rPr>
              <w:t>, кто является рассказчиком в повествовательном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отношение автора 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(рассказ).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сказочное произведение на заданную тему.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891E7E" w:rsidP="00871771">
            <w:r>
              <w:t>23.01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72-73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5-6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 шкафу»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</w:t>
            </w:r>
            <w:r>
              <w:rPr>
                <w:rFonts w:eastAsiaTheme="minorHAnsi"/>
                <w:lang w:eastAsia="en-US"/>
              </w:rPr>
              <w:t xml:space="preserve">вильность и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образ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Выполняют </w:t>
            </w:r>
            <w:r w:rsidRPr="00AD4E3B">
              <w:rPr>
                <w:rFonts w:eastAsiaTheme="minorHAnsi"/>
                <w:lang w:eastAsia="en-US"/>
              </w:rPr>
              <w:t>словесное рисование портрета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образ рассказчика.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876029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Инсценируют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1" w:type="dxa"/>
          </w:tcPr>
          <w:p w:rsidR="00871771" w:rsidRDefault="00891E7E" w:rsidP="00871771">
            <w:r>
              <w:t>24.01</w:t>
            </w:r>
          </w:p>
          <w:p w:rsidR="00891E7E" w:rsidRPr="00AD4E3B" w:rsidRDefault="00891E7E" w:rsidP="00871771">
            <w:r>
              <w:t>27.01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lastRenderedPageBreak/>
              <w:t>74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AD4E3B">
              <w:rPr>
                <w:rFonts w:eastAsiaTheme="minorHAnsi"/>
                <w:lang w:eastAsia="en-US"/>
              </w:rPr>
              <w:t>А. Гайдар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«Совесть»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поступка персонажа.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и обосновывать своё отношение к персонажу.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  <w:r>
              <w:rPr>
                <w:rFonts w:eastAsiaTheme="minorHAnsi"/>
                <w:lang w:eastAsia="en-US"/>
              </w:rPr>
              <w:t xml:space="preserve">этические </w:t>
            </w:r>
            <w:r w:rsidRPr="00AD4E3B">
              <w:rPr>
                <w:rFonts w:eastAsiaTheme="minorHAnsi"/>
                <w:lang w:eastAsia="en-US"/>
              </w:rPr>
              <w:t>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толковых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словарях.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события.(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смысл заголовка.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в учебных целях.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заголовок.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поступка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на заданную тему.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891E7E" w:rsidP="00871771">
            <w:r>
              <w:t>29.01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75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8.Б. </w:t>
            </w:r>
            <w:proofErr w:type="spellStart"/>
            <w:r>
              <w:rPr>
                <w:rFonts w:eastAsiaTheme="minorHAnsi"/>
                <w:lang w:eastAsia="en-US"/>
              </w:rPr>
              <w:t>Юнгер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«Белая роза»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 осмысливать 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эмоционально-личностной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</w:t>
            </w:r>
            <w:r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устной и письменной форме</w:t>
            </w:r>
          </w:p>
          <w:p w:rsidR="00871771" w:rsidRPr="006B051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выражают </w:t>
            </w:r>
            <w:r>
              <w:rPr>
                <w:rFonts w:eastAsiaTheme="minorHAnsi"/>
                <w:lang w:eastAsia="en-US"/>
              </w:rPr>
              <w:t>свои мысли по по</w:t>
            </w:r>
            <w:r w:rsidRPr="00AD4E3B">
              <w:rPr>
                <w:rFonts w:eastAsiaTheme="minorHAnsi"/>
                <w:lang w:eastAsia="en-US"/>
              </w:rPr>
              <w:t>воду прочитанного.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30.01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lastRenderedPageBreak/>
              <w:t>76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Pr="00AD4E3B">
              <w:rPr>
                <w:rFonts w:eastAsiaTheme="minorHAnsi"/>
                <w:lang w:eastAsia="en-US"/>
              </w:rPr>
              <w:t>Г. Цыферов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«Град»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 по-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ступка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авторское отношение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личное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Создавать связное высказывание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форме продолжения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прочитанной истории.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на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эмоционально-личностной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склонность к оценке товарищей и к самооценке.(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>
              <w:rPr>
                <w:rFonts w:eastAsiaTheme="minorHAnsi"/>
                <w:lang w:eastAsia="en-US"/>
              </w:rPr>
              <w:t>следственных связей.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авторского</w:t>
            </w:r>
            <w:r>
              <w:rPr>
                <w:rFonts w:eastAsiaTheme="minorHAnsi"/>
                <w:lang w:eastAsia="en-US"/>
              </w:rPr>
              <w:t xml:space="preserve"> отношения к </w:t>
            </w:r>
            <w:r w:rsidRPr="00AD4E3B">
              <w:rPr>
                <w:rFonts w:eastAsiaTheme="minorHAnsi"/>
                <w:lang w:eastAsia="en-US"/>
              </w:rPr>
              <w:t>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личного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отношения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монологическое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высказывание в форме продолжения прочитанного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авторское отношение к 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план.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продолжение сказки.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31.01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77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Pr="00AD4E3B">
              <w:rPr>
                <w:rFonts w:eastAsiaTheme="minorHAnsi"/>
                <w:lang w:eastAsia="en-US"/>
              </w:rPr>
              <w:t>Г. Горбовский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«Розовый слон»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беглость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связное высказывание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форме продолжения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прочитанной истории.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на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lastRenderedPageBreak/>
              <w:t>заданную тему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сочувствию.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авторского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отношения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личного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отношения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>
              <w:rPr>
                <w:rFonts w:eastAsiaTheme="minorHAnsi"/>
                <w:lang w:eastAsia="en-US"/>
              </w:rPr>
              <w:t xml:space="preserve">авторское </w:t>
            </w:r>
            <w:r w:rsidRPr="00AD4E3B">
              <w:rPr>
                <w:rFonts w:eastAsiaTheme="minorHAnsi"/>
                <w:lang w:eastAsia="en-US"/>
              </w:rPr>
              <w:t>отношение к персонажу.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 </w:t>
            </w:r>
            <w:r w:rsidRPr="00AD4E3B">
              <w:rPr>
                <w:rFonts w:eastAsiaTheme="minorHAnsi"/>
                <w:lang w:eastAsia="en-US"/>
              </w:rPr>
              <w:t xml:space="preserve">стихотворение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наизусть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3.02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lastRenderedPageBreak/>
              <w:t>78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Pr="00AD4E3B">
              <w:rPr>
                <w:rFonts w:eastAsiaTheme="minorHAnsi"/>
                <w:lang w:eastAsia="en-US"/>
              </w:rPr>
              <w:t>Ф. Кривин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«Родная коробка»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  <w:r>
              <w:rPr>
                <w:rFonts w:eastAsiaTheme="minorHAnsi"/>
                <w:lang w:eastAsia="en-US"/>
              </w:rPr>
              <w:t xml:space="preserve">этические ориентиры.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5.02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t>79-80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12-13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Чаплина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«Мушка»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рассказчика в повествовательном произведении.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связное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высказывание о персонаже.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Воспитывать заботливое отношение к животным.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способность </w:t>
            </w:r>
            <w:r>
              <w:rPr>
                <w:rFonts w:eastAsiaTheme="minorHAnsi"/>
                <w:lang w:eastAsia="en-US"/>
              </w:rPr>
              <w:t xml:space="preserve">к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жанра.(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Составлять рассказ о персонаже.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</w:t>
            </w:r>
            <w:r w:rsidRPr="00AD4E3B">
              <w:rPr>
                <w:rFonts w:eastAsiaTheme="minorHAnsi"/>
                <w:lang w:eastAsia="en-US"/>
              </w:rPr>
              <w:t>, кто является рассказчиком в произведении.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связный текст.</w:t>
            </w:r>
          </w:p>
        </w:tc>
        <w:tc>
          <w:tcPr>
            <w:tcW w:w="851" w:type="dxa"/>
          </w:tcPr>
          <w:p w:rsidR="00891E7E" w:rsidRDefault="00891E7E" w:rsidP="00871771">
            <w:r>
              <w:t>6.02</w:t>
            </w:r>
          </w:p>
          <w:p w:rsidR="00871771" w:rsidRDefault="00891E7E" w:rsidP="00871771">
            <w:r>
              <w:t>7.02</w:t>
            </w:r>
          </w:p>
          <w:p w:rsidR="00891E7E" w:rsidRPr="00AD4E3B" w:rsidRDefault="00891E7E" w:rsidP="00871771"/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lastRenderedPageBreak/>
              <w:t>81.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  <w:r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«Две лягушки»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вы</w:t>
            </w:r>
            <w:r>
              <w:rPr>
                <w:rFonts w:eastAsiaTheme="minorHAnsi"/>
                <w:lang w:eastAsia="en-US"/>
              </w:rPr>
              <w:t xml:space="preserve">борочно (об </w:t>
            </w:r>
            <w:r w:rsidRPr="00AD4E3B">
              <w:rPr>
                <w:rFonts w:eastAsiaTheme="minorHAnsi"/>
                <w:lang w:eastAsia="en-US"/>
              </w:rPr>
              <w:t>одном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персонаже).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от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иного лица (творческий пересказ).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жизненные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способность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</w:t>
            </w:r>
            <w:r>
              <w:rPr>
                <w:rFonts w:eastAsiaTheme="minorHAnsi"/>
                <w:lang w:eastAsia="en-US"/>
              </w:rPr>
              <w:t xml:space="preserve">ность к волевой </w:t>
            </w:r>
            <w:proofErr w:type="spellStart"/>
            <w:r>
              <w:rPr>
                <w:rFonts w:eastAsiaTheme="minorHAnsi"/>
                <w:lang w:eastAsia="en-US"/>
              </w:rPr>
              <w:t>саморегуляции.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выборочно и творчески (от иного лица).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выборочный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10.02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82-</w:t>
            </w:r>
            <w:r w:rsidRPr="00AD4E3B">
              <w:rPr>
                <w:rFonts w:eastAsiaTheme="minorHAnsi"/>
                <w:lang w:eastAsia="en-US"/>
              </w:rPr>
              <w:t>83.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15-16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Е. Пермяк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«Волшебные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краски»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все качества навыка чтения, а именно: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понимание читаемого, правильность,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персонажей двух произведений.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персонажей двух</w:t>
            </w:r>
            <w:r>
              <w:rPr>
                <w:rFonts w:eastAsiaTheme="minorHAnsi"/>
                <w:lang w:eastAsia="en-US"/>
              </w:rPr>
              <w:t xml:space="preserve"> произведений.(</w:t>
            </w:r>
            <w:r>
              <w:rPr>
                <w:rFonts w:eastAsiaTheme="minorHAnsi"/>
                <w:b/>
                <w:bCs/>
                <w:lang w:eastAsia="en-US"/>
              </w:rPr>
              <w:t>П-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  <w:r>
              <w:rPr>
                <w:rFonts w:eastAsiaTheme="minorHAnsi"/>
                <w:b/>
                <w:bCs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свою </w:t>
            </w:r>
            <w:r w:rsidRPr="00AD4E3B">
              <w:rPr>
                <w:rFonts w:eastAsiaTheme="minorHAnsi"/>
                <w:lang w:eastAsia="en-US"/>
              </w:rPr>
              <w:lastRenderedPageBreak/>
              <w:t>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5E40B7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</w:t>
            </w:r>
            <w:r w:rsidRPr="00AD4E3B">
              <w:rPr>
                <w:rFonts w:eastAsiaTheme="minorHAnsi"/>
                <w:lang w:eastAsia="en-US"/>
              </w:rPr>
              <w:t>эпизод по заданному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Раскрывают смысл </w:t>
            </w:r>
            <w:r w:rsidRPr="00AD4E3B">
              <w:rPr>
                <w:rFonts w:eastAsiaTheme="minorHAnsi"/>
                <w:lang w:eastAsia="en-US"/>
              </w:rPr>
              <w:t>метафоры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(без термина).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главную мысль.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>
              <w:rPr>
                <w:rFonts w:eastAsiaTheme="minorHAnsi"/>
                <w:lang w:eastAsia="en-US"/>
              </w:rPr>
              <w:t>персонажей раз</w:t>
            </w:r>
            <w:r w:rsidRPr="00AD4E3B">
              <w:rPr>
                <w:rFonts w:eastAsiaTheme="minorHAnsi"/>
                <w:lang w:eastAsia="en-US"/>
              </w:rPr>
              <w:t>ных произведений</w:t>
            </w:r>
          </w:p>
        </w:tc>
        <w:tc>
          <w:tcPr>
            <w:tcW w:w="851" w:type="dxa"/>
          </w:tcPr>
          <w:p w:rsidR="00871771" w:rsidRDefault="00891E7E" w:rsidP="00871771">
            <w:r>
              <w:t>12.02</w:t>
            </w:r>
          </w:p>
          <w:p w:rsidR="00891E7E" w:rsidRPr="00AD4E3B" w:rsidRDefault="00891E7E" w:rsidP="00871771">
            <w:r>
              <w:t>13.02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lastRenderedPageBreak/>
              <w:t>84.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  <w:r w:rsidRPr="00AD4E3B">
              <w:rPr>
                <w:rFonts w:eastAsiaTheme="minorHAnsi"/>
                <w:lang w:eastAsia="en-US"/>
              </w:rPr>
              <w:t>С. Михалков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«Аисты и лягушки»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 автора к персонажам.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заданному параметру.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Принимать и</w:t>
            </w:r>
            <w:r>
              <w:rPr>
                <w:rFonts w:eastAsiaTheme="minorHAnsi"/>
                <w:lang w:eastAsia="en-US"/>
              </w:rPr>
              <w:t xml:space="preserve"> выполнять поставленную учебную </w:t>
            </w:r>
            <w:proofErr w:type="spellStart"/>
            <w:r>
              <w:rPr>
                <w:rFonts w:eastAsiaTheme="minorHAnsi"/>
                <w:lang w:eastAsia="en-US"/>
              </w:rPr>
              <w:t>задачу.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выявления авторского отношения к персонажам.(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идеи.(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отношение автора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8A47E2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t>14.02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85.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  <w:r w:rsidRPr="00AD4E3B">
              <w:rPr>
                <w:rFonts w:eastAsiaTheme="minorHAnsi"/>
                <w:lang w:eastAsia="en-US"/>
              </w:rPr>
              <w:t>С. Козлов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«Вольный осенний ветер»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2E5A8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>
              <w:rPr>
                <w:rFonts w:eastAsiaTheme="minorHAnsi"/>
                <w:lang w:eastAsia="en-US"/>
              </w:rPr>
              <w:t xml:space="preserve"> Составлять небольшой рассказ о </w:t>
            </w:r>
            <w:r w:rsidRPr="00AD4E3B">
              <w:rPr>
                <w:rFonts w:eastAsiaTheme="minorHAnsi"/>
                <w:lang w:eastAsia="en-US"/>
              </w:rPr>
              <w:t>персонаже.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Наблюдать за использованием эпитетов (без термина).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 заданному параметру.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высказывание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выразительно,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рассказ о персонаже.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эпитетов.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891E7E" w:rsidP="00871771">
            <w:r>
              <w:t>17.02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91E7E" w:rsidRDefault="00891E7E" w:rsidP="00871771">
            <w:pPr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86.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Pr="00AD4E3B">
              <w:rPr>
                <w:rFonts w:eastAsiaTheme="minorHAnsi"/>
                <w:lang w:eastAsia="en-US"/>
              </w:rPr>
              <w:t>Л. Н. Толстой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«Зайцы»;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Рубцов «Про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зайца»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91E7E" w:rsidRDefault="00891E7E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написанные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 одну тему.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познавательное и художественное произведения по цели высказывания.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 к 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познавательный текст.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Обозначать паузы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логическое ударение.</w:t>
            </w:r>
          </w:p>
          <w:p w:rsidR="00871771" w:rsidRPr="002E5A8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 декламировать стихотворное произведение.</w:t>
            </w:r>
          </w:p>
        </w:tc>
        <w:tc>
          <w:tcPr>
            <w:tcW w:w="4395" w:type="dxa"/>
            <w:gridSpan w:val="3"/>
          </w:tcPr>
          <w:p w:rsidR="00891E7E" w:rsidRDefault="00891E7E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животным.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отношения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автора-рассказчика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познавательное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художественное произведения.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91E7E" w:rsidRDefault="00891E7E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познавательное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художественное произведения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цели высказывания.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отношение рассказчика к 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познавательный текст.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место в тексте пауз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логического ударения.</w:t>
            </w:r>
          </w:p>
          <w:p w:rsidR="00871771" w:rsidRPr="002E5A8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>
              <w:rPr>
                <w:rFonts w:eastAsiaTheme="minorHAnsi"/>
                <w:lang w:eastAsia="en-US"/>
              </w:rPr>
              <w:t xml:space="preserve">стихотворное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</w:tc>
        <w:tc>
          <w:tcPr>
            <w:tcW w:w="851" w:type="dxa"/>
          </w:tcPr>
          <w:p w:rsidR="00891E7E" w:rsidRDefault="00891E7E" w:rsidP="00871771"/>
          <w:p w:rsidR="00871771" w:rsidRPr="00AD4E3B" w:rsidRDefault="00891E7E" w:rsidP="00871771">
            <w:r>
              <w:t>19.02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87.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  <w:r w:rsidRPr="00AD4E3B">
              <w:rPr>
                <w:rFonts w:eastAsiaTheme="minorHAnsi"/>
                <w:lang w:eastAsia="en-US"/>
              </w:rPr>
              <w:t>Русская народная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сказка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Заяц</w:t>
            </w:r>
            <w:r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хваста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Подбирать фрагмен</w:t>
            </w:r>
            <w:r>
              <w:rPr>
                <w:rFonts w:eastAsiaTheme="minorHAnsi"/>
                <w:lang w:eastAsia="en-US"/>
              </w:rPr>
              <w:t>т</w:t>
            </w:r>
            <w:r w:rsidRPr="00AD4E3B">
              <w:rPr>
                <w:rFonts w:eastAsiaTheme="minorHAnsi"/>
                <w:lang w:eastAsia="en-US"/>
              </w:rPr>
              <w:t>ы текста к иллюстрациям.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 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соотношения иллюстраций с текстом.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Выделять главное в содержании эпизода.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2E5A8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выразительно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Соотносят </w:t>
            </w:r>
            <w:r w:rsidRPr="00AD4E3B">
              <w:rPr>
                <w:rFonts w:eastAsiaTheme="minorHAnsi"/>
                <w:lang w:eastAsia="en-US"/>
              </w:rPr>
              <w:t>иллюстрации с фрагментами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эпизод.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891E7E" w:rsidP="00871771">
            <w:r>
              <w:t>20.02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BC6CED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88.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  <w:r w:rsidRPr="00AD4E3B">
              <w:rPr>
                <w:rFonts w:eastAsiaTheme="minorHAnsi"/>
                <w:lang w:eastAsia="en-US"/>
              </w:rPr>
              <w:t>Обобщающий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урок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художественный пересказ.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художественные и познавательные произведения.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три произведения.(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Выделять главное в содержании эпизода.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5E40B7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Прислушиваться к мнению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одноклассников.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</w:t>
            </w:r>
            <w:r w:rsidRPr="00AD4E3B">
              <w:rPr>
                <w:rFonts w:eastAsiaTheme="minorHAnsi"/>
                <w:lang w:eastAsia="en-US"/>
              </w:rPr>
              <w:lastRenderedPageBreak/>
              <w:t>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текст, передавая художественное своеобразие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языка.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 по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цели высказывания.</w:t>
            </w:r>
          </w:p>
        </w:tc>
        <w:tc>
          <w:tcPr>
            <w:tcW w:w="851" w:type="dxa"/>
          </w:tcPr>
          <w:p w:rsidR="00871771" w:rsidRPr="00AD4E3B" w:rsidRDefault="00891E7E" w:rsidP="00871771">
            <w:r>
              <w:lastRenderedPageBreak/>
              <w:t>21.02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871771" w:rsidRPr="00AD4E3B" w:rsidTr="00871771">
        <w:trPr>
          <w:gridAfter w:val="5"/>
          <w:wAfter w:w="3304" w:type="dxa"/>
        </w:trPr>
        <w:tc>
          <w:tcPr>
            <w:tcW w:w="15310" w:type="dxa"/>
            <w:gridSpan w:val="9"/>
          </w:tcPr>
          <w:p w:rsidR="00871771" w:rsidRPr="005E40B7" w:rsidRDefault="00871771" w:rsidP="0087177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5E40B7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 xml:space="preserve">Учебная тема: Учимся работать с текстом: Слова, слова, слова... </w:t>
            </w:r>
          </w:p>
          <w:p w:rsidR="00871771" w:rsidRPr="00AD4E3B" w:rsidRDefault="00871771" w:rsidP="00871771">
            <w:pPr>
              <w:jc w:val="center"/>
            </w:pPr>
            <w:r w:rsidRPr="005E40B7">
              <w:rPr>
                <w:rFonts w:eastAsiaTheme="minorHAnsi"/>
                <w:b/>
                <w:i/>
                <w:lang w:eastAsia="en-US"/>
              </w:rPr>
              <w:t>9 часов</w:t>
            </w:r>
          </w:p>
        </w:tc>
        <w:tc>
          <w:tcPr>
            <w:tcW w:w="708" w:type="dxa"/>
          </w:tcPr>
          <w:p w:rsidR="00871771" w:rsidRPr="005E40B7" w:rsidRDefault="00871771" w:rsidP="00871771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89.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AD4E3B">
              <w:rPr>
                <w:rFonts w:eastAsiaTheme="minorHAnsi"/>
                <w:lang w:eastAsia="en-US"/>
              </w:rPr>
              <w:t>Г. Цыферов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цыплёнок впервые со-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чинил сказку»;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шотландская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песенка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Применять такое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средство интонаци</w:t>
            </w:r>
            <w:r>
              <w:rPr>
                <w:rFonts w:eastAsiaTheme="minorHAnsi"/>
                <w:lang w:eastAsia="en-US"/>
              </w:rPr>
              <w:t>онной выразитель</w:t>
            </w:r>
            <w:r w:rsidRPr="00AD4E3B">
              <w:rPr>
                <w:rFonts w:eastAsiaTheme="minorHAnsi"/>
                <w:lang w:eastAsia="en-US"/>
              </w:rPr>
              <w:t>ности, как логическое ударение.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Создавать устный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 по заданным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Выучивать наизусть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связное высказывание заданного жанра на заданную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акцентируя голосом логическое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ударение.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точностью использования слов в художественном произведении.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художественного повтора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Иллюстрируют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графически.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текст </w:t>
            </w:r>
            <w:r w:rsidRPr="00AD4E3B">
              <w:rPr>
                <w:rFonts w:eastAsiaTheme="minorHAnsi"/>
                <w:lang w:eastAsia="en-US"/>
              </w:rPr>
              <w:t>на заданную</w:t>
            </w:r>
          </w:p>
          <w:p w:rsidR="00871771" w:rsidRPr="005E40B7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тему.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Учат наизусть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стихотворный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текст и выразительно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декламируют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24.02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90.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Б. Шергин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«Рифмы»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словам.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</w:t>
            </w:r>
            <w:r>
              <w:rPr>
                <w:rFonts w:eastAsiaTheme="minorHAnsi"/>
                <w:lang w:eastAsia="en-US"/>
              </w:rPr>
              <w:t xml:space="preserve">вильность и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E5275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Наблюдать за использованием </w:t>
            </w:r>
            <w:r w:rsidRPr="00AD4E3B">
              <w:rPr>
                <w:rFonts w:eastAsiaTheme="minorHAnsi"/>
                <w:lang w:eastAsia="en-US"/>
              </w:rPr>
              <w:lastRenderedPageBreak/>
              <w:t>рифмы как средства языковой выразительности.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эстетический вкус.(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</w:t>
            </w:r>
            <w:r>
              <w:rPr>
                <w:rFonts w:eastAsiaTheme="minorHAnsi"/>
                <w:lang w:eastAsia="en-US"/>
              </w:rPr>
              <w:t xml:space="preserve">произведении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 xml:space="preserve">свою точку зрения, слушать другого, </w:t>
            </w:r>
            <w:r w:rsidRPr="00AD4E3B">
              <w:rPr>
                <w:rFonts w:eastAsiaTheme="minorHAnsi"/>
                <w:lang w:eastAsia="en-US"/>
              </w:rPr>
              <w:lastRenderedPageBreak/>
              <w:t>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0B4703" w:rsidRDefault="00871771" w:rsidP="000B470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сотрудничества при проведении соревнования.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рифм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Подбирают рифмы </w:t>
            </w:r>
            <w:r w:rsidRPr="00AD4E3B">
              <w:rPr>
                <w:rFonts w:eastAsiaTheme="minorHAnsi"/>
                <w:lang w:eastAsia="en-US"/>
              </w:rPr>
              <w:t>к заданным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0B4703" w:rsidP="00871771">
            <w:r>
              <w:lastRenderedPageBreak/>
              <w:t>26.02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lastRenderedPageBreak/>
              <w:t>91.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Бородицкая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«Разговор с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пчелой»;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Даль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«Кузовок» (игра);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Барто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«Игра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слова»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способ чтения «по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догадке».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рифмы как средства языковой выразительности.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эстетический вкус.(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рифм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Подбирают рифмы </w:t>
            </w:r>
            <w:r w:rsidRPr="00AD4E3B">
              <w:rPr>
                <w:rFonts w:eastAsiaTheme="minorHAnsi"/>
                <w:lang w:eastAsia="en-US"/>
              </w:rPr>
              <w:t>к заданным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звукописи в художественно ор</w:t>
            </w:r>
            <w:r w:rsidRPr="00AD4E3B">
              <w:rPr>
                <w:rFonts w:eastAsiaTheme="minorHAnsi"/>
                <w:lang w:eastAsia="en-US"/>
              </w:rPr>
              <w:t>ганизованной речи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27.02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92.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D4E3B">
              <w:rPr>
                <w:rFonts w:eastAsiaTheme="minorHAnsi"/>
                <w:lang w:eastAsia="en-US"/>
              </w:rPr>
              <w:t xml:space="preserve">И.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Токмакова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«Лягушки»;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Берестов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«Курица»;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«Дырки в сыре»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(из Яна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Бжех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 Инсценировать прочитанное.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оглавлении учебника.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эстетический вкус.(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(Р.)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содержании (оглавлении) учебника.(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 текста.(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игры «Театр». 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приёма звукоподражания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Пользуются </w:t>
            </w:r>
            <w:r>
              <w:rPr>
                <w:rFonts w:eastAsiaTheme="minorHAnsi"/>
                <w:lang w:eastAsia="en-US"/>
              </w:rPr>
              <w:t>оглавлением учеб</w:t>
            </w:r>
            <w:r w:rsidRPr="00AD4E3B">
              <w:rPr>
                <w:rFonts w:eastAsiaTheme="minorHAnsi"/>
                <w:lang w:eastAsia="en-US"/>
              </w:rPr>
              <w:t>ника.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28.02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AD4E3B">
              <w:rPr>
                <w:rFonts w:eastAsiaTheme="minorHAnsi"/>
                <w:lang w:eastAsia="en-US"/>
              </w:rPr>
              <w:t>А. Шибаев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«Переполох»,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«Прислушайся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слову»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беглость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средств языковой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871771" w:rsidRDefault="00871771" w:rsidP="00871771"/>
          <w:p w:rsidR="00871771" w:rsidRDefault="00871771" w:rsidP="00871771"/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эстетический вкус.(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lang w:eastAsia="en-US"/>
              </w:rPr>
              <w:t xml:space="preserve">с точки </w:t>
            </w:r>
            <w:r w:rsidRPr="00AD4E3B">
              <w:rPr>
                <w:rFonts w:eastAsiaTheme="minorHAnsi"/>
                <w:lang w:eastAsia="en-US"/>
              </w:rPr>
              <w:lastRenderedPageBreak/>
              <w:t>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произ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 xml:space="preserve">за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использовани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ем звукоподражания в </w:t>
            </w:r>
            <w:proofErr w:type="spellStart"/>
            <w:r w:rsidRPr="00AD4E3B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ственно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организованной речи.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0B4703" w:rsidP="00871771">
            <w:r>
              <w:lastRenderedPageBreak/>
              <w:t>3.03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94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Pr="00AD4E3B">
              <w:rPr>
                <w:rFonts w:eastAsiaTheme="minorHAnsi"/>
                <w:lang w:eastAsia="en-US"/>
              </w:rPr>
              <w:t xml:space="preserve">Р.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Сеф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«Кактус»,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«На свете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всё на всё похоже...»;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Г. Цыферов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«Что такое звёзды?»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 Наблюдать за использованием</w:t>
            </w:r>
            <w:r>
              <w:rPr>
                <w:rFonts w:eastAsiaTheme="minorHAnsi"/>
                <w:lang w:eastAsia="en-US"/>
              </w:rPr>
              <w:t xml:space="preserve"> средств </w:t>
            </w:r>
            <w:r w:rsidRPr="00AD4E3B">
              <w:rPr>
                <w:rFonts w:eastAsiaTheme="minorHAnsi"/>
                <w:lang w:eastAsia="en-US"/>
              </w:rPr>
              <w:t>языковой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похожие объекты.(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</w:t>
            </w:r>
            <w:r>
              <w:rPr>
                <w:rFonts w:eastAsiaTheme="minorHAnsi"/>
                <w:lang w:eastAsia="en-US"/>
              </w:rPr>
              <w:t>ы</w:t>
            </w:r>
            <w:r w:rsidRPr="00AD4E3B">
              <w:rPr>
                <w:rFonts w:eastAsiaTheme="minorHAnsi"/>
                <w:lang w:eastAsia="en-US"/>
              </w:rPr>
              <w:t>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lang w:eastAsia="en-US"/>
              </w:rPr>
              <w:t>соревнования.(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сравнения в художественно организованной речи.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подбор </w:t>
            </w:r>
            <w:r w:rsidRPr="00AD4E3B">
              <w:rPr>
                <w:rFonts w:eastAsiaTheme="minorHAnsi"/>
                <w:lang w:eastAsia="en-US"/>
              </w:rPr>
              <w:t>сравнений.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Заучивают наизусть и 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0B4703" w:rsidP="00871771">
            <w:r>
              <w:t>5.02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AD4E3B">
              <w:rPr>
                <w:rFonts w:eastAsiaTheme="minorHAnsi"/>
                <w:lang w:eastAsia="en-US"/>
              </w:rPr>
              <w:t>И. Пивоварова «Картинки на земле»;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А. С. Пушкин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«Опрятней модного паркета…»;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А. К. Толстой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«Вот уж снег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последний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поле тает...»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 Наблюдать за использованием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выразительно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сравнения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693BB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метафоры (без термина) в худо</w:t>
            </w:r>
            <w:r>
              <w:rPr>
                <w:rFonts w:eastAsiaTheme="minorHAnsi"/>
                <w:lang w:eastAsia="en-US"/>
              </w:rPr>
              <w:t>жественно организованной ре</w:t>
            </w:r>
            <w:r w:rsidRPr="00AD4E3B">
              <w:rPr>
                <w:rFonts w:eastAsiaTheme="minorHAnsi"/>
                <w:lang w:eastAsia="en-US"/>
              </w:rPr>
              <w:t>чи.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6.03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Pr="00AD4E3B">
              <w:rPr>
                <w:rFonts w:eastAsiaTheme="minorHAnsi"/>
                <w:lang w:eastAsia="en-US"/>
              </w:rPr>
              <w:t>А. К. Толстой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«Колокольчики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мои...»; 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Есенин «Черёмуха»;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М. Исаковский «Ветер»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 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заданным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сознание. </w:t>
            </w:r>
            <w:r w:rsidRPr="00AD4E3B">
              <w:rPr>
                <w:rFonts w:eastAsiaTheme="minorHAnsi"/>
                <w:lang w:eastAsia="en-US"/>
              </w:rPr>
              <w:lastRenderedPageBreak/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>изведения.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Учитывать мнение окружающих.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выразительно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вслух.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</w:t>
            </w:r>
            <w:r w:rsidRPr="00AD4E3B">
              <w:rPr>
                <w:rFonts w:eastAsiaTheme="minorHAnsi"/>
                <w:lang w:eastAsia="en-US"/>
              </w:rPr>
              <w:lastRenderedPageBreak/>
              <w:t>произведению.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точностью использования слов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олицетворения в </w:t>
            </w:r>
            <w:r w:rsidRPr="00AD4E3B">
              <w:rPr>
                <w:rFonts w:eastAsiaTheme="minorHAnsi"/>
                <w:lang w:eastAsia="en-US"/>
              </w:rPr>
              <w:t>художественно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эпитета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сравнения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lastRenderedPageBreak/>
              <w:t>7.03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562" w:type="dxa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97</w:t>
            </w:r>
          </w:p>
        </w:tc>
        <w:tc>
          <w:tcPr>
            <w:tcW w:w="2129" w:type="dxa"/>
            <w:gridSpan w:val="2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Pr="00AD4E3B">
              <w:rPr>
                <w:rFonts w:eastAsiaTheme="minorHAnsi"/>
                <w:lang w:eastAsia="en-US"/>
              </w:rPr>
              <w:t>В. Рахманов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«Одуванчики»;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обобщающий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средств языковой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Классифицировать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книги, составляю</w:t>
            </w:r>
            <w:r w:rsidRPr="00AD4E3B">
              <w:rPr>
                <w:rFonts w:eastAsiaTheme="minorHAnsi"/>
                <w:lang w:eastAsia="en-US"/>
              </w:rPr>
              <w:t>щие выставку книг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Ранжировать представленные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 выставке книги.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соответствие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художественного повтора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  <w:r>
              <w:rPr>
                <w:rFonts w:eastAsiaTheme="minorHAnsi"/>
                <w:lang w:eastAsia="en-US"/>
              </w:rPr>
              <w:t xml:space="preserve"> сравнения и метафоры в </w:t>
            </w:r>
            <w:r w:rsidRPr="00AD4E3B">
              <w:rPr>
                <w:rFonts w:eastAsiaTheme="minorHAnsi"/>
                <w:lang w:eastAsia="en-US"/>
              </w:rPr>
              <w:t>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подбор </w:t>
            </w:r>
            <w:r w:rsidRPr="00AD4E3B">
              <w:rPr>
                <w:rFonts w:eastAsiaTheme="minorHAnsi"/>
                <w:lang w:eastAsia="en-US"/>
              </w:rPr>
              <w:t>сравнений к за-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данному объекту.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Систематизируют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10.03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871771" w:rsidRPr="00AD4E3B" w:rsidTr="00871771">
        <w:trPr>
          <w:gridAfter w:val="5"/>
          <w:wAfter w:w="3304" w:type="dxa"/>
        </w:trPr>
        <w:tc>
          <w:tcPr>
            <w:tcW w:w="15310" w:type="dxa"/>
            <w:gridSpan w:val="9"/>
          </w:tcPr>
          <w:p w:rsidR="00871771" w:rsidRPr="00953180" w:rsidRDefault="00871771" w:rsidP="0087177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53180">
              <w:rPr>
                <w:rFonts w:eastAsiaTheme="minorHAnsi"/>
                <w:b/>
                <w:bCs/>
                <w:i/>
                <w:lang w:eastAsia="en-US"/>
              </w:rPr>
              <w:t xml:space="preserve">Учебная тема: Учимся работать с текстом: План и пересказ </w:t>
            </w:r>
          </w:p>
          <w:p w:rsidR="00871771" w:rsidRPr="00AD4E3B" w:rsidRDefault="00871771" w:rsidP="00871771">
            <w:pPr>
              <w:jc w:val="center"/>
            </w:pPr>
            <w:r w:rsidRPr="00953180">
              <w:rPr>
                <w:rFonts w:eastAsiaTheme="minorHAnsi"/>
                <w:b/>
                <w:i/>
                <w:lang w:eastAsia="en-US"/>
              </w:rPr>
              <w:t>19 часов</w:t>
            </w:r>
          </w:p>
        </w:tc>
        <w:tc>
          <w:tcPr>
            <w:tcW w:w="708" w:type="dxa"/>
          </w:tcPr>
          <w:p w:rsidR="00871771" w:rsidRPr="00953180" w:rsidRDefault="00871771" w:rsidP="00871771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AD4E3B">
              <w:rPr>
                <w:rFonts w:eastAsiaTheme="minorHAnsi"/>
                <w:lang w:eastAsia="en-US"/>
              </w:rPr>
              <w:t>Н. Сладков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«Медведь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Солнце»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точностью выбора языковых средств писателем.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эстетический вкус.(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Ориентироваться в тексте </w:t>
            </w:r>
            <w:r w:rsidRPr="00AD4E3B">
              <w:rPr>
                <w:rFonts w:eastAsiaTheme="minorHAnsi"/>
                <w:lang w:eastAsia="en-US"/>
              </w:rPr>
              <w:lastRenderedPageBreak/>
              <w:t>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 текста.(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особенности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языкового оформления текста.(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произ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Наблюдают </w:t>
            </w:r>
            <w:r w:rsidRPr="00AD4E3B">
              <w:rPr>
                <w:rFonts w:eastAsiaTheme="minorHAnsi"/>
                <w:lang w:eastAsia="en-US"/>
              </w:rPr>
              <w:t xml:space="preserve">за точностью </w:t>
            </w:r>
            <w:r w:rsidRPr="00AD4E3B">
              <w:rPr>
                <w:rFonts w:eastAsiaTheme="minorHAnsi"/>
                <w:lang w:eastAsia="en-US"/>
              </w:rPr>
              <w:lastRenderedPageBreak/>
              <w:t>использования глаголов в художественно организованной речи.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0B4703" w:rsidP="00871771">
            <w:r>
              <w:lastRenderedPageBreak/>
              <w:t>12.03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99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В. Осеева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«Добрая хозяюшка»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заглавие.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</w:t>
            </w:r>
            <w:r>
              <w:rPr>
                <w:rFonts w:eastAsiaTheme="minorHAnsi"/>
                <w:lang w:eastAsia="en-US"/>
              </w:rPr>
              <w:t xml:space="preserve">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точки зрения соответствия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его заглавия содержанию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 целью выяв</w:t>
            </w:r>
            <w:r>
              <w:rPr>
                <w:rFonts w:eastAsiaTheme="minorHAnsi"/>
                <w:lang w:eastAsia="en-US"/>
              </w:rPr>
              <w:t xml:space="preserve">ления </w:t>
            </w:r>
            <w:r w:rsidRPr="00AD4E3B">
              <w:rPr>
                <w:rFonts w:eastAsiaTheme="minorHAnsi"/>
                <w:lang w:eastAsia="en-US"/>
              </w:rPr>
              <w:t>эмоционального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Аргументировать высказыва</w:t>
            </w:r>
            <w:r w:rsidRPr="00AD4E3B">
              <w:rPr>
                <w:rFonts w:eastAsiaTheme="minorHAnsi"/>
                <w:lang w:eastAsia="en-US"/>
              </w:rPr>
              <w:t>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заголовок произведения с целью выявления эмоционального подтекста.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Исполняют роль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13.03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AD4E3B">
              <w:rPr>
                <w:rFonts w:eastAsiaTheme="minorHAnsi"/>
                <w:lang w:eastAsia="en-US"/>
              </w:rPr>
              <w:t>Б. Житков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«Храбрый </w:t>
            </w:r>
            <w:r w:rsidR="000B4703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утёнок»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иллюстрацию.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иллюстрацию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Пользоваться оглавлением.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оглавле</w:t>
            </w:r>
            <w:r>
              <w:rPr>
                <w:rFonts w:eastAsiaTheme="minorHAnsi"/>
                <w:lang w:eastAsia="en-US"/>
              </w:rPr>
              <w:t xml:space="preserve">нии учебника.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жанровой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специфики.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с целью его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иллюстрацию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оглавлении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учебника.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книге по об-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ложке.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14.03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BC6CED" w:rsidRDefault="00BC6CED" w:rsidP="00871771">
            <w:pPr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«Жадина»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главных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главного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определения главного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 и его характеристики.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с целью его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>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главного персонажа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главного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текст.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0B4703" w:rsidP="00871771">
            <w:r>
              <w:t>17.03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102-103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5-6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Русская на-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родная сказка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«Мена»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Читать по ролям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контролю и самоконтролю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составления его плана.(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Аргументировать высказыва</w:t>
            </w:r>
            <w:r w:rsidRPr="00AD4E3B">
              <w:rPr>
                <w:rFonts w:eastAsiaTheme="minorHAnsi"/>
                <w:lang w:eastAsia="en-US"/>
              </w:rPr>
              <w:t>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Default="000B4703" w:rsidP="00871771">
            <w:r>
              <w:t>19.03</w:t>
            </w:r>
          </w:p>
          <w:p w:rsidR="000B4703" w:rsidRPr="00AD4E3B" w:rsidRDefault="000B4703" w:rsidP="00871771">
            <w:r>
              <w:t>20.03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BC6CED" w:rsidRDefault="00BC6CED" w:rsidP="00871771">
            <w:pPr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AD4E3B">
              <w:rPr>
                <w:rFonts w:eastAsiaTheme="minorHAnsi"/>
                <w:lang w:eastAsia="en-US"/>
              </w:rPr>
              <w:t>В. Сухомлинский «Вьюга»;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Ю. Ермолаев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«Проговорился»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эпизод.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решать учебную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контролю и самоконтролю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 целью выделения 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эпизода.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зрения </w:t>
            </w:r>
            <w:r w:rsidRPr="00AD4E3B">
              <w:rPr>
                <w:rFonts w:eastAsiaTheme="minorHAnsi"/>
                <w:lang w:eastAsia="en-US"/>
              </w:rPr>
              <w:lastRenderedPageBreak/>
              <w:t>соответствия иллюстрации.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точки зрения его жанровой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специфики.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устный рассказ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рисунку.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</w:t>
            </w:r>
            <w:r w:rsidRPr="00AD4E3B">
              <w:rPr>
                <w:rFonts w:eastAsiaTheme="minorHAnsi"/>
                <w:lang w:eastAsia="en-US"/>
              </w:rPr>
              <w:t>эпизоды из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эпизоды.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словесное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описание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рисунок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Пересказывают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жанр.</w:t>
            </w:r>
          </w:p>
        </w:tc>
        <w:tc>
          <w:tcPr>
            <w:tcW w:w="851" w:type="dxa"/>
          </w:tcPr>
          <w:p w:rsidR="00871771" w:rsidRPr="00AD4E3B" w:rsidRDefault="000B4703" w:rsidP="00871771">
            <w:r>
              <w:t>21.03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BC6CED" w:rsidRDefault="00BC6CED" w:rsidP="00871771">
            <w:pPr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105-106</w:t>
            </w:r>
          </w:p>
        </w:tc>
        <w:tc>
          <w:tcPr>
            <w:tcW w:w="1985" w:type="dxa"/>
          </w:tcPr>
          <w:p w:rsidR="00BC6CED" w:rsidRDefault="00BC6CED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8-9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«На горке»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Подбирать пословицы в соответствии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деятельность.(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контролю и самоконтролю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идеи.(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пословицам.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 xml:space="preserve">)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 при проведении игр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«Радиотеатр», «Театр».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пословицы с идеей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Инсценируют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BC6CED" w:rsidRDefault="000B4703" w:rsidP="00871771">
            <w:pPr>
              <w:rPr>
                <w:b/>
              </w:rPr>
            </w:pPr>
            <w:r w:rsidRPr="00BC6CED">
              <w:rPr>
                <w:b/>
                <w:lang w:val="en-US"/>
              </w:rPr>
              <w:t>IV</w:t>
            </w:r>
            <w:r w:rsidRPr="00BC6CED">
              <w:rPr>
                <w:b/>
              </w:rPr>
              <w:t>ч.</w:t>
            </w:r>
          </w:p>
          <w:p w:rsidR="000B4703" w:rsidRDefault="000B4703" w:rsidP="00871771">
            <w:r>
              <w:t>2.04</w:t>
            </w:r>
          </w:p>
          <w:p w:rsidR="000B4703" w:rsidRDefault="000B4703" w:rsidP="00871771">
            <w:r>
              <w:t>3.04</w:t>
            </w:r>
          </w:p>
          <w:p w:rsidR="000B4703" w:rsidRPr="000B4703" w:rsidRDefault="000B4703" w:rsidP="00871771"/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985" w:type="dxa"/>
          </w:tcPr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10.В. Осеев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«Хорошее»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главную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Соотносить иллюстрации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иллюстрации.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плану.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Следовать инструкции.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</w:t>
            </w:r>
            <w:r>
              <w:rPr>
                <w:rFonts w:eastAsiaTheme="minorHAnsi"/>
                <w:lang w:eastAsia="en-US"/>
              </w:rPr>
              <w:t xml:space="preserve">ставленную </w:t>
            </w: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идеи.(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текст с точки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пословицам.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зрения соответствия его эпизодов иллюстрациям картинного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плана.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 при проведении игры</w:t>
            </w:r>
          </w:p>
          <w:p w:rsidR="00871771" w:rsidRPr="00953180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пословицы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иллюстрации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и вер-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бальный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по плану.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рассказ.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lastRenderedPageBreak/>
              <w:t>4.04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108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Pr="00AD4E3B"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поросёнка, который учился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летать»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иллюстрацию с текстом.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Озаглавливать иллюстрацию.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плану.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контроля </w:t>
            </w:r>
            <w:r>
              <w:rPr>
                <w:rFonts w:eastAsiaTheme="minorHAnsi"/>
                <w:lang w:eastAsia="en-US"/>
              </w:rPr>
              <w:t xml:space="preserve">и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его эпизода иллюстрации.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иллюстрацию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вербальный план.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по плану.</w:t>
            </w:r>
          </w:p>
        </w:tc>
        <w:tc>
          <w:tcPr>
            <w:tcW w:w="851" w:type="dxa"/>
          </w:tcPr>
          <w:p w:rsidR="00871771" w:rsidRDefault="00F07AB4" w:rsidP="00871771">
            <w:r>
              <w:t>7.04</w:t>
            </w:r>
          </w:p>
          <w:p w:rsidR="00F07AB4" w:rsidRPr="00AD4E3B" w:rsidRDefault="00F07AB4" w:rsidP="00871771"/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109-110</w:t>
            </w:r>
          </w:p>
        </w:tc>
        <w:tc>
          <w:tcPr>
            <w:tcW w:w="1985" w:type="dxa"/>
          </w:tcPr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12 -13.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Гаршин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«Лягушка-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Путешественница»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беглость.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 (от иного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лица).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</w:t>
            </w:r>
            <w:r>
              <w:rPr>
                <w:rFonts w:eastAsiaTheme="minorHAnsi"/>
                <w:lang w:eastAsia="en-US"/>
              </w:rPr>
              <w:t xml:space="preserve">ставленную </w:t>
            </w: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изменяя лицо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бегло и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Обсуждают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(от иного лица).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Default="00F07AB4" w:rsidP="00871771">
            <w:r>
              <w:t>9.04</w:t>
            </w:r>
          </w:p>
          <w:p w:rsidR="00F07AB4" w:rsidRPr="00AD4E3B" w:rsidRDefault="00F07AB4" w:rsidP="00871771">
            <w:r>
              <w:t>10.04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BC6CED" w:rsidRDefault="00BC6CED" w:rsidP="00871771">
            <w:pPr>
              <w:rPr>
                <w:rFonts w:eastAsiaTheme="minorHAnsi"/>
                <w:lang w:eastAsia="en-US"/>
              </w:rPr>
            </w:pPr>
          </w:p>
          <w:p w:rsidR="00BC6CED" w:rsidRDefault="00BC6CED" w:rsidP="00871771">
            <w:pPr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AD4E3B">
              <w:rPr>
                <w:rFonts w:eastAsiaTheme="minorHAnsi"/>
                <w:lang w:eastAsia="en-US"/>
              </w:rPr>
              <w:t>С. Михалков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«Бараны»;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К. Ушинский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«Два козлика»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BC6CED" w:rsidRDefault="00BC6CED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правильность, беглость, вы-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Обозначать паузы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логическое ударение.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два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декламировать стихотворный текст.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Подробно пересказывать прочитанное.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Делать творческий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 по изменённому плану.</w:t>
            </w:r>
          </w:p>
        </w:tc>
        <w:tc>
          <w:tcPr>
            <w:tcW w:w="4395" w:type="dxa"/>
            <w:gridSpan w:val="3"/>
          </w:tcPr>
          <w:p w:rsidR="00BC6CED" w:rsidRDefault="00BC6CED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свою учебную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деятельность.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события.(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творчески, изменяя сюжет.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BC6CED" w:rsidRDefault="00BC6CED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партитуру </w:t>
            </w:r>
            <w:r w:rsidRPr="00AD4E3B">
              <w:rPr>
                <w:rFonts w:eastAsiaTheme="minorHAnsi"/>
                <w:lang w:eastAsia="en-US"/>
              </w:rPr>
              <w:t>для выразительного чтения (паузы, логическое ударение).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подробный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изменённому плану.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Сравнивают </w:t>
            </w:r>
            <w:r w:rsidRPr="00AD4E3B">
              <w:rPr>
                <w:rFonts w:eastAsiaTheme="minorHAnsi"/>
                <w:lang w:eastAsia="en-US"/>
              </w:rPr>
              <w:t>произведения, по-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свящённые одной теме.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и декламируют </w:t>
            </w:r>
            <w:r w:rsidRPr="00AD4E3B">
              <w:rPr>
                <w:rFonts w:eastAsiaTheme="minorHAnsi"/>
                <w:lang w:eastAsia="en-US"/>
              </w:rPr>
              <w:t>стихотворение.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BC6CED" w:rsidRDefault="00BC6CED" w:rsidP="00871771"/>
          <w:p w:rsidR="00BC6CED" w:rsidRDefault="00BC6CED" w:rsidP="00871771"/>
          <w:p w:rsidR="00871771" w:rsidRPr="00AD4E3B" w:rsidRDefault="00F07AB4" w:rsidP="00871771">
            <w:r>
              <w:t>11.04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112-113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15-16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Козлов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«Чёрный Омут»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Анализировать заглавие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словесное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описание.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с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lastRenderedPageBreak/>
              <w:t>опорой на план.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мировоззрение.(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устный текст-описание.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  <w:r>
              <w:rPr>
                <w:rFonts w:eastAsiaTheme="minorHAnsi"/>
                <w:lang w:eastAsia="en-US"/>
              </w:rPr>
              <w:t xml:space="preserve"> игр«Театр».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заглавие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Применяют приём </w:t>
            </w:r>
            <w:r w:rsidRPr="00AD4E3B">
              <w:rPr>
                <w:rFonts w:eastAsiaTheme="minorHAnsi"/>
                <w:lang w:eastAsia="en-US"/>
              </w:rPr>
              <w:t>словесного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рисования.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эпизоды.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с опорой на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Default="00F07AB4" w:rsidP="00871771">
            <w:r>
              <w:t>14.04</w:t>
            </w:r>
          </w:p>
          <w:p w:rsidR="00F07AB4" w:rsidRPr="00AD4E3B" w:rsidRDefault="00F07AB4" w:rsidP="00871771">
            <w:r>
              <w:t>16.04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114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  <w:r w:rsidR="00BC6CED">
              <w:rPr>
                <w:rFonts w:eastAsiaTheme="minorHAnsi"/>
                <w:lang w:eastAsia="en-US"/>
              </w:rPr>
              <w:t>М.</w:t>
            </w:r>
            <w:r w:rsidRPr="00AD4E3B">
              <w:rPr>
                <w:rFonts w:eastAsiaTheme="minorHAnsi"/>
                <w:lang w:eastAsia="en-US"/>
              </w:rPr>
              <w:t>Пляцков</w:t>
            </w:r>
            <w:r>
              <w:rPr>
                <w:rFonts w:eastAsiaTheme="minorHAnsi"/>
                <w:lang w:eastAsia="en-US"/>
              </w:rPr>
              <w:t>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«Как Утёнок свою тень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потерял»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иллюстрацию с текстом.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иллюстрацию.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</w:t>
            </w:r>
            <w:r>
              <w:rPr>
                <w:rFonts w:eastAsiaTheme="minorHAnsi"/>
                <w:lang w:eastAsia="en-US"/>
              </w:rPr>
              <w:t>с</w:t>
            </w:r>
            <w:r w:rsidRPr="00AD4E3B">
              <w:rPr>
                <w:rFonts w:eastAsiaTheme="minorHAnsi"/>
                <w:lang w:eastAsia="en-US"/>
              </w:rPr>
              <w:t>пользованием приёма звукоподражания.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соотнесения иллюстраций с эпизодами.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наблюдения над использованием приёма звукоподражания.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иллюстрации с текстом.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приёма звукоподражания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871771" w:rsidRPr="00DB4355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17.04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18.</w:t>
            </w:r>
            <w:r w:rsidRPr="00AD4E3B">
              <w:rPr>
                <w:rFonts w:eastAsiaTheme="minorHAnsi"/>
                <w:lang w:eastAsia="en-US"/>
              </w:rPr>
              <w:t xml:space="preserve">Е.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Карганова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Цыплёнок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голос искал»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место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логического ударения во фразе.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использованием приёма звукоподражания.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</w:t>
            </w:r>
            <w:r>
              <w:rPr>
                <w:rFonts w:eastAsiaTheme="minorHAnsi"/>
                <w:lang w:eastAsia="en-US"/>
              </w:rPr>
              <w:t xml:space="preserve">оставленную </w:t>
            </w: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соотнесения иллюстраций с эпизодами.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наблюдения над использованием</w:t>
            </w:r>
            <w:r>
              <w:rPr>
                <w:rFonts w:eastAsiaTheme="minorHAnsi"/>
                <w:lang w:eastAsia="en-US"/>
              </w:rPr>
              <w:t xml:space="preserve"> приёма звукоподражания.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место логического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ударения во фразе.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приёма звукоподражания.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18.04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116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Pr="00AD4E3B">
              <w:rPr>
                <w:rFonts w:eastAsiaTheme="minorHAnsi"/>
                <w:lang w:eastAsia="en-US"/>
              </w:rPr>
              <w:t>Обобщающий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разделе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учебника.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 одного раздела.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21.04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E41203">
        <w:trPr>
          <w:gridAfter w:val="5"/>
          <w:wAfter w:w="3304" w:type="dxa"/>
        </w:trPr>
        <w:tc>
          <w:tcPr>
            <w:tcW w:w="16018" w:type="dxa"/>
            <w:gridSpan w:val="10"/>
          </w:tcPr>
          <w:p w:rsidR="00F07AB4" w:rsidRPr="002F3274" w:rsidRDefault="00F07AB4" w:rsidP="008717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F3274">
              <w:rPr>
                <w:rFonts w:eastAsiaTheme="minorHAnsi"/>
                <w:b/>
                <w:bCs/>
                <w:i/>
                <w:lang w:eastAsia="en-US"/>
              </w:rPr>
              <w:t xml:space="preserve">Учебная тема: В мире книг </w:t>
            </w:r>
          </w:p>
          <w:p w:rsidR="00F07AB4" w:rsidRPr="002F3274" w:rsidRDefault="00F07AB4" w:rsidP="008717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2F3274">
              <w:rPr>
                <w:rFonts w:eastAsiaTheme="minorHAnsi"/>
                <w:b/>
                <w:i/>
                <w:lang w:eastAsia="en-US"/>
              </w:rPr>
              <w:t>20 ч</w:t>
            </w:r>
            <w:r w:rsidRPr="002F3274">
              <w:rPr>
                <w:rFonts w:eastAsiaTheme="minorHAnsi"/>
                <w:b/>
                <w:bCs/>
                <w:i/>
                <w:lang w:eastAsia="en-US"/>
              </w:rPr>
              <w:t>асов</w:t>
            </w:r>
          </w:p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AD4E3B">
              <w:rPr>
                <w:rFonts w:eastAsiaTheme="minorHAnsi"/>
                <w:lang w:eastAsia="en-US"/>
              </w:rPr>
              <w:t>К. Ушинский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«Два плуга»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ил-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люстрации.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произведением.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</w:t>
            </w:r>
            <w:r>
              <w:rPr>
                <w:rFonts w:eastAsiaTheme="minorHAnsi"/>
                <w:lang w:eastAsia="en-US"/>
              </w:rPr>
              <w:t xml:space="preserve">явления его </w:t>
            </w:r>
            <w:r w:rsidRPr="00AD4E3B">
              <w:rPr>
                <w:rFonts w:eastAsiaTheme="minorHAnsi"/>
                <w:lang w:eastAsia="en-US"/>
              </w:rPr>
              <w:t>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соотнесения его смысла с пословицами.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</w:t>
            </w:r>
            <w:r w:rsidRPr="00AD4E3B">
              <w:rPr>
                <w:rFonts w:eastAsiaTheme="minorHAnsi"/>
                <w:lang w:eastAsia="en-US"/>
              </w:rPr>
              <w:t>пословицы, созвучные с идеей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t>23.04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Л. Н. Толстой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иллюстрации.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Определять отношение к </w:t>
            </w:r>
            <w:r w:rsidRPr="00AD4E3B">
              <w:rPr>
                <w:rFonts w:eastAsiaTheme="minorHAnsi"/>
                <w:lang w:eastAsia="en-US"/>
              </w:rPr>
              <w:lastRenderedPageBreak/>
              <w:t>персонажу.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 в школе.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самоконтроля.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Ориентироваться в тексте </w:t>
            </w:r>
            <w:r w:rsidRPr="00AD4E3B">
              <w:rPr>
                <w:rFonts w:eastAsiaTheme="minorHAnsi"/>
                <w:lang w:eastAsia="en-US"/>
              </w:rPr>
              <w:lastRenderedPageBreak/>
              <w:t>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словарях.(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ранее неизвестной ин</w:t>
            </w:r>
            <w:r>
              <w:rPr>
                <w:rFonts w:eastAsiaTheme="minorHAnsi"/>
                <w:lang w:eastAsia="en-US"/>
              </w:rPr>
              <w:t xml:space="preserve">формации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характеристики персонажа.(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со старшими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решения учебной задачи.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Обращаются к </w:t>
            </w:r>
            <w:r w:rsidRPr="00AD4E3B">
              <w:rPr>
                <w:rFonts w:eastAsiaTheme="minorHAnsi"/>
                <w:lang w:eastAsia="en-US"/>
              </w:rPr>
              <w:t xml:space="preserve">толковым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словарям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 xml:space="preserve">в книгах по </w:t>
            </w:r>
            <w:r w:rsidRPr="00AD4E3B">
              <w:rPr>
                <w:rFonts w:eastAsiaTheme="minorHAnsi"/>
                <w:lang w:eastAsia="en-US"/>
              </w:rPr>
              <w:lastRenderedPageBreak/>
              <w:t>обложкам.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lastRenderedPageBreak/>
              <w:t>24.04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119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AD4E3B">
              <w:rPr>
                <w:rFonts w:eastAsiaTheme="minorHAnsi"/>
                <w:lang w:eastAsia="en-US"/>
              </w:rPr>
              <w:t>В. Авдеенко «Маленькая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Баба-Яга»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процессе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контроля </w:t>
            </w:r>
            <w:r>
              <w:rPr>
                <w:rFonts w:eastAsiaTheme="minorHAnsi"/>
                <w:lang w:eastAsia="en-US"/>
              </w:rPr>
              <w:t xml:space="preserve">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содержание читаемого.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(словесно и графически).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t>25.04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D4E3B">
              <w:rPr>
                <w:rFonts w:eastAsiaTheme="minorHAnsi"/>
                <w:lang w:eastAsia="en-US"/>
              </w:rPr>
              <w:t>Русская народная сказка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«Лисичка со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скалочкой»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выявления причинно-следственны</w:t>
            </w:r>
            <w:r>
              <w:rPr>
                <w:rFonts w:eastAsiaTheme="minorHAnsi"/>
                <w:lang w:eastAsia="en-US"/>
              </w:rPr>
              <w:t xml:space="preserve">х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Прислушиваться к мнению</w:t>
            </w:r>
            <w:r>
              <w:rPr>
                <w:rFonts w:eastAsiaTheme="minorHAnsi"/>
                <w:lang w:eastAsia="en-US"/>
              </w:rPr>
              <w:t xml:space="preserve"> окружающих.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игр «Радиотеатр», «Театр».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t>28.04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121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AD4E3B">
              <w:rPr>
                <w:rFonts w:eastAsiaTheme="minorHAnsi"/>
                <w:lang w:eastAsia="en-US"/>
              </w:rPr>
              <w:t>Д. Мамин-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Сибиряк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«Сказка про храброго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Зайца»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главных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второстепенных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использованием художественного повтора.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эпизод.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художественный пересказ.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контроля </w:t>
            </w:r>
            <w:r>
              <w:rPr>
                <w:rFonts w:eastAsiaTheme="minorHAnsi"/>
                <w:lang w:eastAsia="en-US"/>
              </w:rPr>
              <w:t xml:space="preserve">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словарях, в</w:t>
            </w:r>
            <w:r>
              <w:rPr>
                <w:rFonts w:eastAsiaTheme="minorHAnsi"/>
                <w:lang w:eastAsia="en-US"/>
              </w:rPr>
              <w:t xml:space="preserve"> Интернете.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обложки с целью определения тематики книг.(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Прислушиваться к мнению</w:t>
            </w:r>
            <w:r>
              <w:rPr>
                <w:rFonts w:eastAsiaTheme="minorHAnsi"/>
                <w:lang w:eastAsia="en-US"/>
              </w:rPr>
              <w:t xml:space="preserve"> окружающих.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со старшими с</w:t>
            </w:r>
            <w:r>
              <w:rPr>
                <w:rFonts w:eastAsiaTheme="minorHAnsi"/>
                <w:lang w:eastAsia="en-US"/>
              </w:rPr>
              <w:t xml:space="preserve"> целью решения учебной задачи (</w:t>
            </w:r>
            <w:r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главных и второстепенных 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главного героя.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эпизод.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в тексте художественного повтора.</w:t>
            </w:r>
          </w:p>
          <w:p w:rsidR="00871771" w:rsidRPr="002F3274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художественный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выставку книг.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Выполняют упражнения </w:t>
            </w:r>
            <w:r w:rsidRPr="00AD4E3B">
              <w:rPr>
                <w:rFonts w:eastAsiaTheme="minorHAnsi"/>
                <w:lang w:eastAsia="en-US"/>
              </w:rPr>
              <w:t>по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ориентировке в группе книг.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t>30.04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Pr="00AD4E3B">
              <w:rPr>
                <w:rFonts w:eastAsiaTheme="minorHAnsi"/>
                <w:lang w:eastAsia="en-US"/>
              </w:rPr>
              <w:t>Н. Сладков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«Бежал ёжик по дорожке»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осмысленно,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 и выразительно Формировать поисковый способ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Прогнозировать характер книги по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обложке, по титульному листу и по содержанию (оглавлению).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титульным листам,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оглавлениям.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жанру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теме.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экологическое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для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главного героя.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Знакомятся </w:t>
            </w:r>
            <w:r w:rsidRPr="00AD4E3B">
              <w:rPr>
                <w:rFonts w:eastAsiaTheme="minorHAnsi"/>
                <w:lang w:eastAsia="en-US"/>
              </w:rPr>
              <w:t>с титульным листом.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пользоваться </w:t>
            </w:r>
            <w:r w:rsidRPr="00AD4E3B">
              <w:rPr>
                <w:rFonts w:eastAsiaTheme="minorHAnsi"/>
                <w:lang w:eastAsia="en-US"/>
              </w:rPr>
              <w:t>оглавлением.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по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заданным жанру и теме.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lastRenderedPageBreak/>
              <w:t>2.05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123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AD4E3B">
              <w:rPr>
                <w:rFonts w:eastAsiaTheme="minorHAnsi"/>
                <w:lang w:eastAsia="en-US"/>
              </w:rPr>
              <w:t>М. Пришвин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«Ёж»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мотивацию персонажа.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литературный кругозор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 целью определения тематики книг.(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для выявления мотивации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Знакомятся </w:t>
            </w:r>
            <w:r w:rsidRPr="00AD4E3B">
              <w:rPr>
                <w:rFonts w:eastAsiaTheme="minorHAnsi"/>
                <w:lang w:eastAsia="en-US"/>
              </w:rPr>
              <w:t>с титульным листом.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пользоваться </w:t>
            </w:r>
            <w:r w:rsidRPr="00AD4E3B">
              <w:rPr>
                <w:rFonts w:eastAsiaTheme="minorHAnsi"/>
                <w:lang w:eastAsia="en-US"/>
              </w:rPr>
              <w:t>оглавлением.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по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заданным жанру и теме.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5.05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«Птичья школа»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форме текста и книжным иллюстрациям.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Учить наизусть и декламировать стихотворный текст.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мотивацию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добрые чувства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животным.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и иллюстрации с целью характеристики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книги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её обложке.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обложкам, форме текста, иллюстрациям.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книги </w:t>
            </w:r>
            <w:r w:rsidRPr="00AD4E3B">
              <w:rPr>
                <w:rFonts w:eastAsiaTheme="minorHAnsi"/>
                <w:lang w:eastAsia="en-US"/>
              </w:rPr>
              <w:t>по заданным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 и самостоятельно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их.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Учат наизусть и декламируют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lang w:eastAsia="en-US"/>
              </w:rPr>
              <w:t>стихотворный текст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6.05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1985" w:type="dxa"/>
          </w:tcPr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9.Н. Носов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«Затейники»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Формировать 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повествователя.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оценке и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Развивать умение самоконтро</w:t>
            </w:r>
            <w:r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>
              <w:rPr>
                <w:rFonts w:eastAsiaTheme="minorHAnsi"/>
                <w:lang w:eastAsia="en-US"/>
              </w:rPr>
              <w:t>чтении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и иллюстрации с целью характеристики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рассказчика в повествовании.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книги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её обложке.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 и иллюстрациям.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lastRenderedPageBreak/>
              <w:t>7.05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126</w:t>
            </w:r>
          </w:p>
        </w:tc>
        <w:tc>
          <w:tcPr>
            <w:tcW w:w="1985" w:type="dxa"/>
          </w:tcPr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«Живая шляпа»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книжным иллюстрациям.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Расширять литера</w:t>
            </w:r>
            <w:r w:rsidRPr="00AD4E3B">
              <w:rPr>
                <w:rFonts w:eastAsiaTheme="minorHAnsi"/>
                <w:lang w:eastAsia="en-US"/>
              </w:rPr>
              <w:t>турный кругозор.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оценке и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умение принимать и удерживать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умение контроля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самоконтроля.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для определения темы.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и иллюстрации с целью характеристики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книги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её обложке.</w:t>
            </w:r>
          </w:p>
          <w:p w:rsidR="00871771" w:rsidRPr="007800F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>
              <w:rPr>
                <w:rFonts w:eastAsiaTheme="minorHAnsi"/>
                <w:lang w:eastAsia="en-US"/>
              </w:rPr>
              <w:t>в книгах по об</w:t>
            </w:r>
            <w:r w:rsidRPr="00AD4E3B">
              <w:rPr>
                <w:rFonts w:eastAsiaTheme="minorHAnsi"/>
                <w:lang w:eastAsia="en-US"/>
              </w:rPr>
              <w:t>ложкам и иллюстрациям.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8.05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Pr="00AD4E3B">
              <w:rPr>
                <w:rFonts w:eastAsiaTheme="minorHAnsi"/>
                <w:lang w:eastAsia="en-US"/>
              </w:rPr>
              <w:t xml:space="preserve">Е. Пермяк 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«Торопливый ножик»,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«Самое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страшное»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Определять идею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книгах по обложкам, предисловию и книжным ил-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люстрациям.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нравственну</w:t>
            </w:r>
            <w:r>
              <w:rPr>
                <w:rFonts w:eastAsiaTheme="minorHAnsi"/>
                <w:lang w:eastAsia="en-US"/>
              </w:rPr>
              <w:t xml:space="preserve">ю </w:t>
            </w:r>
            <w:r w:rsidRPr="00AD4E3B">
              <w:rPr>
                <w:rFonts w:eastAsiaTheme="minorHAnsi"/>
                <w:lang w:eastAsia="en-US"/>
              </w:rPr>
              <w:t>позицию.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умение контроля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для определения его темы.(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его идеи.(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характеристики книг.(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текста.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обложкам, предисловию и книжным иллюстрациям.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книги </w:t>
            </w:r>
            <w:r w:rsidRPr="00AD4E3B">
              <w:rPr>
                <w:rFonts w:eastAsiaTheme="minorHAnsi"/>
                <w:lang w:eastAsia="en-US"/>
              </w:rPr>
              <w:t>по заданным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параметрам.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lastRenderedPageBreak/>
              <w:t>12.05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128-129</w:t>
            </w:r>
          </w:p>
        </w:tc>
        <w:tc>
          <w:tcPr>
            <w:tcW w:w="1985" w:type="dxa"/>
          </w:tcPr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12-13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«Фантазёры»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Прогнозировать читаемое.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личное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персонажам.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текст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 по обложкам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книжным иллюстрациям.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умение контроля </w:t>
            </w:r>
            <w:r w:rsidRPr="00AD4E3B">
              <w:rPr>
                <w:rFonts w:eastAsiaTheme="minorHAnsi"/>
                <w:lang w:eastAsia="en-US"/>
              </w:rPr>
              <w:t>самоконтроля.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содержание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 в процессе чтения.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для определения его жанра.(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Анализировать произведение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определения его эмоцио</w:t>
            </w:r>
            <w:r>
              <w:rPr>
                <w:rFonts w:eastAsiaTheme="minorHAnsi"/>
                <w:lang w:eastAsia="en-US"/>
              </w:rPr>
              <w:t>нального характера.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для определения собственного отношения к персонажам.(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 целью определения темы и жанра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группы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</w:t>
            </w:r>
            <w:r>
              <w:rPr>
                <w:rFonts w:eastAsiaTheme="minorHAnsi"/>
                <w:lang w:eastAsia="en-US"/>
              </w:rPr>
              <w:t>ать связное высказыва</w:t>
            </w:r>
            <w:r w:rsidRPr="00AD4E3B">
              <w:rPr>
                <w:rFonts w:eastAsiaTheme="minorHAnsi"/>
                <w:lang w:eastAsia="en-US"/>
              </w:rPr>
              <w:t>ние заданного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выборочно.</w:t>
            </w:r>
          </w:p>
        </w:tc>
        <w:tc>
          <w:tcPr>
            <w:tcW w:w="851" w:type="dxa"/>
          </w:tcPr>
          <w:p w:rsidR="00871771" w:rsidRDefault="00F07AB4" w:rsidP="00871771">
            <w:r>
              <w:t>13.05</w:t>
            </w:r>
          </w:p>
          <w:p w:rsidR="00F07AB4" w:rsidRPr="00AD4E3B" w:rsidRDefault="00F07AB4" w:rsidP="00871771">
            <w:r>
              <w:t>14.05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  <w:r w:rsidRPr="00AD4E3B">
              <w:rPr>
                <w:rFonts w:eastAsiaTheme="minorHAnsi"/>
                <w:lang w:eastAsia="en-US"/>
              </w:rPr>
              <w:t>Б. Емельянов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«Зелёная бука-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шина»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осмысленность, правильность и выразительность.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книгах по обложкам,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титульным листам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предисловиям.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положительную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мотивацию к обучению.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Принимать и удерживать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обложки с целью определения темы и жанра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группы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функции </w:t>
            </w:r>
            <w:r w:rsidRPr="00AD4E3B">
              <w:rPr>
                <w:rFonts w:eastAsiaTheme="minorHAnsi"/>
                <w:lang w:eastAsia="en-US"/>
              </w:rPr>
              <w:t>предисловия.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книге по об-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ложке, титульному листу и предисловию.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книги </w:t>
            </w:r>
            <w:r w:rsidRPr="00AD4E3B">
              <w:rPr>
                <w:rFonts w:eastAsiaTheme="minorHAnsi"/>
                <w:lang w:eastAsia="en-US"/>
              </w:rPr>
              <w:t>по заданным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параметрам.</w:t>
            </w:r>
          </w:p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F07AB4" w:rsidP="00871771">
            <w:r>
              <w:lastRenderedPageBreak/>
              <w:t>15.05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131</w:t>
            </w:r>
          </w:p>
        </w:tc>
        <w:tc>
          <w:tcPr>
            <w:tcW w:w="1985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  <w:r w:rsidRPr="00AD4E3B">
              <w:rPr>
                <w:rFonts w:eastAsiaTheme="minorHAnsi"/>
                <w:lang w:eastAsia="en-US"/>
              </w:rPr>
              <w:t>Книги о детях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все качества навыка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про-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книгах по обложкам, титульным листам, предисловиям, оглавлениям.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Систематизировать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книги по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подтемам</w:t>
            </w:r>
            <w:proofErr w:type="spellEnd"/>
            <w:r w:rsidRPr="00AD4E3B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жанрам.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Классифицировать книги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жанрам,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подтемам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эпизоды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Классифицируют </w:t>
            </w:r>
            <w:r w:rsidRPr="00AD4E3B">
              <w:rPr>
                <w:rFonts w:eastAsiaTheme="minorHAnsi"/>
                <w:lang w:eastAsia="en-US"/>
              </w:rPr>
              <w:t>книги, имеющиеся на выставке.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обобщённого характера к прочитанным книгам.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1" w:type="dxa"/>
          </w:tcPr>
          <w:p w:rsidR="00871771" w:rsidRPr="00AD4E3B" w:rsidRDefault="00F07AB4" w:rsidP="00871771">
            <w:r>
              <w:t>16.05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Default="00871771" w:rsidP="0087177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132-13</w:t>
            </w:r>
            <w:r w:rsidR="00F07AB4">
              <w:rPr>
                <w:rFonts w:eastAsiaTheme="minorHAnsi"/>
                <w:lang w:eastAsia="en-US"/>
              </w:rPr>
              <w:t>3</w:t>
            </w:r>
          </w:p>
          <w:p w:rsidR="00417FD7" w:rsidRPr="00AD4E3B" w:rsidRDefault="00417FD7" w:rsidP="00871771">
            <w:r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1985" w:type="dxa"/>
          </w:tcPr>
          <w:p w:rsidR="00871771" w:rsidRDefault="00417FD7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16-18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Кир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Булычёв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«Путешествие Алисы» (глава 1)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все качества навыка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Знакомиться со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спецификой фантастического рассказа.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книгах по обложкам, титульным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листам, предисловиям, оглавлениям.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произведения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перед чтением.</w:t>
            </w:r>
          </w:p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содержание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книги перед чтением.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своеобра</w:t>
            </w:r>
            <w:r>
              <w:rPr>
                <w:rFonts w:eastAsiaTheme="minorHAnsi"/>
                <w:lang w:eastAsia="en-US"/>
              </w:rPr>
              <w:t>з</w:t>
            </w:r>
            <w:r w:rsidRPr="00AD4E3B">
              <w:rPr>
                <w:rFonts w:eastAsiaTheme="minorHAnsi"/>
                <w:lang w:eastAsia="en-US"/>
              </w:rPr>
              <w:t>ие оформления обложек книг.(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своеобразие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литературного произведения.(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1409FD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09FD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)Аргументировать высказыва</w:t>
            </w:r>
            <w:r>
              <w:rPr>
                <w:rFonts w:eastAsiaTheme="minorHAnsi"/>
                <w:lang w:eastAsia="en-US"/>
              </w:rPr>
              <w:t xml:space="preserve">ния. </w:t>
            </w:r>
          </w:p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осмысленно и выразительно вслух.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текста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перед его чтением.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Знакомятся </w:t>
            </w:r>
            <w:r w:rsidRPr="00AD4E3B">
              <w:rPr>
                <w:rFonts w:eastAsiaTheme="minorHAnsi"/>
                <w:lang w:eastAsia="en-US"/>
              </w:rPr>
              <w:t>с жанром фантастического рассказа.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характер эмоционального воздействия событий,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описанных в произведении.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книгах.</w:t>
            </w:r>
          </w:p>
        </w:tc>
        <w:tc>
          <w:tcPr>
            <w:tcW w:w="851" w:type="dxa"/>
          </w:tcPr>
          <w:p w:rsidR="00871771" w:rsidRDefault="00F07AB4" w:rsidP="00871771">
            <w:r>
              <w:t>19.05</w:t>
            </w:r>
          </w:p>
          <w:p w:rsidR="00F07AB4" w:rsidRDefault="00F07AB4" w:rsidP="00871771">
            <w:r>
              <w:t>21.05</w:t>
            </w:r>
          </w:p>
          <w:p w:rsidR="00F07AB4" w:rsidRPr="00AD4E3B" w:rsidRDefault="00417FD7" w:rsidP="00871771">
            <w:r>
              <w:t>22.05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t>13</w:t>
            </w:r>
            <w:r w:rsidR="00417FD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5" w:type="dxa"/>
          </w:tcPr>
          <w:p w:rsidR="00871771" w:rsidRPr="00AD4E3B" w:rsidRDefault="00417FD7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871771">
              <w:rPr>
                <w:rFonts w:eastAsiaTheme="minorHAnsi"/>
                <w:lang w:eastAsia="en-US"/>
              </w:rPr>
              <w:t>.</w:t>
            </w:r>
            <w:r w:rsidR="00871771" w:rsidRPr="00AD4E3B">
              <w:rPr>
                <w:rFonts w:eastAsiaTheme="minorHAnsi"/>
                <w:lang w:eastAsia="en-US"/>
              </w:rPr>
              <w:t>Обобщающе-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установочный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871771" w:rsidRPr="00AD4E3B" w:rsidRDefault="00871771" w:rsidP="00871771"/>
        </w:tc>
        <w:tc>
          <w:tcPr>
            <w:tcW w:w="3404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Формировать все качества </w:t>
            </w:r>
            <w:r w:rsidRPr="00AD4E3B">
              <w:rPr>
                <w:rFonts w:eastAsiaTheme="minorHAnsi"/>
                <w:lang w:eastAsia="en-US"/>
              </w:rPr>
              <w:lastRenderedPageBreak/>
              <w:t>навыка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читательские предпочтения.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устное и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письменное высказывание.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книгах.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Систематизировать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литературные впечатления.</w:t>
            </w:r>
          </w:p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свою деятельность.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Систематизировать литературные впечатления по темам.(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Обсуждают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главную мысль.</w:t>
            </w:r>
          </w:p>
          <w:p w:rsidR="00871771" w:rsidRPr="00AD4E3B" w:rsidRDefault="00871771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 xml:space="preserve">устное и письменное связное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высказывание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1771" w:rsidRPr="00AD4E3B" w:rsidRDefault="00871771" w:rsidP="00871771">
            <w:r w:rsidRPr="00AD4E3B">
              <w:rPr>
                <w:rFonts w:eastAsiaTheme="minorHAnsi"/>
                <w:b/>
                <w:bCs/>
                <w:lang w:eastAsia="en-US"/>
              </w:rPr>
              <w:t xml:space="preserve">Планируют </w:t>
            </w:r>
            <w:r w:rsidRPr="00AD4E3B">
              <w:rPr>
                <w:rFonts w:eastAsiaTheme="minorHAnsi"/>
                <w:lang w:eastAsia="en-US"/>
              </w:rPr>
              <w:t>летнее чтение.</w:t>
            </w:r>
          </w:p>
        </w:tc>
        <w:tc>
          <w:tcPr>
            <w:tcW w:w="851" w:type="dxa"/>
          </w:tcPr>
          <w:p w:rsidR="00871771" w:rsidRPr="00AD4E3B" w:rsidRDefault="00417FD7" w:rsidP="00871771">
            <w:r>
              <w:lastRenderedPageBreak/>
              <w:t>23</w:t>
            </w:r>
            <w:r w:rsidR="00F07AB4">
              <w:t>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  <w:tr w:rsidR="00F07AB4" w:rsidRPr="00AD4E3B" w:rsidTr="00F07AB4">
        <w:trPr>
          <w:gridAfter w:val="5"/>
          <w:wAfter w:w="3304" w:type="dxa"/>
        </w:trPr>
        <w:tc>
          <w:tcPr>
            <w:tcW w:w="706" w:type="dxa"/>
            <w:gridSpan w:val="2"/>
          </w:tcPr>
          <w:p w:rsidR="00871771" w:rsidRPr="00AD4E3B" w:rsidRDefault="00871771" w:rsidP="00871771">
            <w:r>
              <w:rPr>
                <w:rFonts w:eastAsiaTheme="minorHAnsi"/>
                <w:lang w:eastAsia="en-US"/>
              </w:rPr>
              <w:lastRenderedPageBreak/>
              <w:t>136</w:t>
            </w:r>
          </w:p>
        </w:tc>
        <w:tc>
          <w:tcPr>
            <w:tcW w:w="1985" w:type="dxa"/>
          </w:tcPr>
          <w:p w:rsidR="00871771" w:rsidRPr="00AD4E3B" w:rsidRDefault="00417FD7" w:rsidP="008717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20</w:t>
            </w:r>
            <w:r w:rsidR="00871771">
              <w:rPr>
                <w:rFonts w:eastAsiaTheme="minorHAnsi"/>
                <w:lang w:eastAsia="en-US"/>
              </w:rPr>
              <w:t>.Ре</w:t>
            </w:r>
            <w:r w:rsidR="00871771" w:rsidRPr="00AD4E3B">
              <w:rPr>
                <w:rFonts w:eastAsiaTheme="minorHAnsi"/>
                <w:lang w:eastAsia="en-US"/>
              </w:rPr>
              <w:t>зервный уро</w:t>
            </w:r>
            <w:r w:rsidR="00871771">
              <w:rPr>
                <w:rFonts w:eastAsiaTheme="minorHAnsi"/>
                <w:lang w:eastAsia="en-US"/>
              </w:rPr>
              <w:t>к</w:t>
            </w:r>
          </w:p>
        </w:tc>
        <w:tc>
          <w:tcPr>
            <w:tcW w:w="3404" w:type="dxa"/>
          </w:tcPr>
          <w:p w:rsidR="00871771" w:rsidRPr="00AD4E3B" w:rsidRDefault="00871771" w:rsidP="00871771"/>
        </w:tc>
        <w:tc>
          <w:tcPr>
            <w:tcW w:w="4395" w:type="dxa"/>
            <w:gridSpan w:val="3"/>
          </w:tcPr>
          <w:p w:rsidR="00871771" w:rsidRPr="00AD4E3B" w:rsidRDefault="00871771" w:rsidP="00871771"/>
        </w:tc>
        <w:tc>
          <w:tcPr>
            <w:tcW w:w="3969" w:type="dxa"/>
          </w:tcPr>
          <w:p w:rsidR="00871771" w:rsidRPr="00AD4E3B" w:rsidRDefault="00871771" w:rsidP="00871771"/>
        </w:tc>
        <w:tc>
          <w:tcPr>
            <w:tcW w:w="851" w:type="dxa"/>
          </w:tcPr>
          <w:p w:rsidR="00871771" w:rsidRPr="00AD4E3B" w:rsidRDefault="00417FD7" w:rsidP="00871771">
            <w:r>
              <w:t>24.05</w:t>
            </w:r>
          </w:p>
        </w:tc>
        <w:tc>
          <w:tcPr>
            <w:tcW w:w="708" w:type="dxa"/>
          </w:tcPr>
          <w:p w:rsidR="00871771" w:rsidRPr="00AD4E3B" w:rsidRDefault="00871771" w:rsidP="00871771"/>
        </w:tc>
      </w:tr>
    </w:tbl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Pr="00472826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E41203" w:rsidRPr="00621650" w:rsidRDefault="00E41203" w:rsidP="00E41203">
      <w:pPr>
        <w:jc w:val="center"/>
        <w:rPr>
          <w:b/>
        </w:rPr>
      </w:pPr>
    </w:p>
    <w:p w:rsidR="00E41203" w:rsidRPr="00687F16" w:rsidRDefault="00E41203" w:rsidP="00E41203">
      <w:pPr>
        <w:pStyle w:val="Style1"/>
        <w:widowControl/>
        <w:spacing w:before="58"/>
        <w:ind w:left="2311"/>
        <w:jc w:val="center"/>
        <w:rPr>
          <w:rStyle w:val="FontStyle11"/>
          <w:rFonts w:ascii="Times New Roman" w:hAnsi="Times New Roman" w:cs="Times New Roman"/>
        </w:rPr>
      </w:pPr>
      <w:r w:rsidRPr="00687F16">
        <w:rPr>
          <w:rStyle w:val="FontStyle11"/>
          <w:rFonts w:ascii="Times New Roman" w:hAnsi="Times New Roman" w:cs="Times New Roman"/>
        </w:rPr>
        <w:t>Материально-техническое обеспечение программы</w:t>
      </w:r>
    </w:p>
    <w:p w:rsidR="00E41203" w:rsidRPr="00E41203" w:rsidRDefault="00E41203" w:rsidP="00E41203">
      <w:pPr>
        <w:pStyle w:val="Style9"/>
        <w:widowControl/>
        <w:spacing w:before="230" w:line="252" w:lineRule="exact"/>
        <w:rPr>
          <w:rStyle w:val="FontStyle12"/>
          <w:rFonts w:ascii="Times New Roman" w:hAnsi="Times New Roman"/>
          <w:sz w:val="28"/>
          <w:szCs w:val="28"/>
        </w:rPr>
      </w:pPr>
      <w:r w:rsidRPr="00E41203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Учебно-методические </w:t>
      </w:r>
      <w:r w:rsidRPr="00E41203">
        <w:rPr>
          <w:rStyle w:val="FontStyle12"/>
          <w:rFonts w:ascii="Times New Roman" w:hAnsi="Times New Roman"/>
          <w:sz w:val="28"/>
          <w:szCs w:val="28"/>
        </w:rPr>
        <w:t>средства обучения:</w:t>
      </w:r>
    </w:p>
    <w:p w:rsidR="00E41203" w:rsidRPr="00E41203" w:rsidRDefault="00E41203" w:rsidP="00E41203">
      <w:pPr>
        <w:pStyle w:val="Style9"/>
        <w:widowControl/>
        <w:spacing w:before="230" w:line="252" w:lineRule="exact"/>
        <w:rPr>
          <w:rStyle w:val="FontStyle12"/>
          <w:rFonts w:ascii="Times New Roman" w:hAnsi="Times New Roman"/>
          <w:sz w:val="28"/>
          <w:szCs w:val="28"/>
        </w:rPr>
      </w:pPr>
    </w:p>
    <w:p w:rsidR="00E41203" w:rsidRPr="00E41203" w:rsidRDefault="00E41203" w:rsidP="00E41203">
      <w:pPr>
        <w:pStyle w:val="Style3"/>
        <w:widowControl/>
        <w:spacing w:line="252" w:lineRule="exact"/>
        <w:ind w:firstLine="0"/>
        <w:jc w:val="left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E4120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Учебники и тетради с </w:t>
      </w:r>
      <w:r w:rsidRPr="00E41203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 xml:space="preserve">печатной </w:t>
      </w:r>
      <w:r w:rsidRPr="00E41203">
        <w:rPr>
          <w:rStyle w:val="FontStyle13"/>
          <w:rFonts w:ascii="Times New Roman" w:hAnsi="Times New Roman" w:cs="Times New Roman"/>
          <w:b/>
          <w:sz w:val="28"/>
          <w:szCs w:val="28"/>
        </w:rPr>
        <w:t>основой для учащихся:</w:t>
      </w:r>
    </w:p>
    <w:p w:rsidR="00E41203" w:rsidRPr="00E41203" w:rsidRDefault="00E41203" w:rsidP="00E41203">
      <w:pPr>
        <w:pStyle w:val="af0"/>
        <w:rPr>
          <w:rFonts w:ascii="Times New Roman" w:hAnsi="Times New Roman"/>
          <w:sz w:val="28"/>
          <w:szCs w:val="28"/>
        </w:rPr>
      </w:pPr>
      <w:r w:rsidRPr="00E4120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41203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E41203">
        <w:rPr>
          <w:rFonts w:ascii="Times New Roman" w:hAnsi="Times New Roman"/>
          <w:sz w:val="28"/>
          <w:szCs w:val="28"/>
        </w:rPr>
        <w:t xml:space="preserve"> О.В, </w:t>
      </w:r>
      <w:r w:rsidRPr="00E41203">
        <w:rPr>
          <w:rFonts w:ascii="Times New Roman" w:hAnsi="Times New Roman"/>
          <w:bCs/>
          <w:spacing w:val="-20"/>
          <w:sz w:val="28"/>
          <w:szCs w:val="28"/>
        </w:rPr>
        <w:t xml:space="preserve">Учебник по </w:t>
      </w:r>
      <w:r w:rsidRPr="00E41203">
        <w:rPr>
          <w:rFonts w:ascii="Times New Roman" w:hAnsi="Times New Roman"/>
          <w:sz w:val="28"/>
          <w:szCs w:val="28"/>
        </w:rPr>
        <w:t>литературному чтению для 2 класса. В 3-х ч. - Смоленск: Ассо</w:t>
      </w:r>
      <w:r>
        <w:rPr>
          <w:rFonts w:ascii="Times New Roman" w:hAnsi="Times New Roman"/>
          <w:sz w:val="28"/>
          <w:szCs w:val="28"/>
        </w:rPr>
        <w:t>циация XXI век, 2012</w:t>
      </w:r>
      <w:r w:rsidRPr="00E41203">
        <w:rPr>
          <w:rFonts w:ascii="Times New Roman" w:hAnsi="Times New Roman"/>
          <w:sz w:val="28"/>
          <w:szCs w:val="28"/>
        </w:rPr>
        <w:t>.</w:t>
      </w:r>
    </w:p>
    <w:p w:rsidR="00E41203" w:rsidRPr="00E41203" w:rsidRDefault="00E41203" w:rsidP="00E41203">
      <w:pPr>
        <w:pStyle w:val="af0"/>
        <w:rPr>
          <w:rFonts w:ascii="Times New Roman" w:hAnsi="Times New Roman"/>
          <w:sz w:val="28"/>
          <w:szCs w:val="28"/>
        </w:rPr>
      </w:pPr>
      <w:r w:rsidRPr="00E412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41203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E41203">
        <w:rPr>
          <w:rFonts w:ascii="Times New Roman" w:hAnsi="Times New Roman"/>
          <w:sz w:val="28"/>
          <w:szCs w:val="28"/>
        </w:rPr>
        <w:t xml:space="preserve"> О.В. </w:t>
      </w:r>
      <w:r w:rsidRPr="00E41203">
        <w:rPr>
          <w:rFonts w:ascii="Times New Roman" w:hAnsi="Times New Roman"/>
          <w:bCs/>
          <w:spacing w:val="-20"/>
          <w:sz w:val="28"/>
          <w:szCs w:val="28"/>
        </w:rPr>
        <w:t xml:space="preserve">Тетрадь </w:t>
      </w:r>
      <w:r w:rsidRPr="00E41203">
        <w:rPr>
          <w:rFonts w:ascii="Times New Roman" w:hAnsi="Times New Roman"/>
          <w:sz w:val="28"/>
          <w:szCs w:val="28"/>
        </w:rPr>
        <w:t>с печатной основой к учебнику для 2 класса. В 2-х ч. - Смо</w:t>
      </w:r>
      <w:r w:rsidRPr="00E41203">
        <w:rPr>
          <w:rFonts w:ascii="Times New Roman" w:hAnsi="Times New Roman"/>
          <w:sz w:val="28"/>
          <w:szCs w:val="28"/>
        </w:rPr>
        <w:softHyphen/>
        <w:t xml:space="preserve">ленск: Ассоциация XXI </w:t>
      </w:r>
      <w:r w:rsidRPr="00E41203">
        <w:rPr>
          <w:rFonts w:ascii="Times New Roman" w:hAnsi="Times New Roman"/>
          <w:bCs/>
          <w:spacing w:val="-20"/>
          <w:sz w:val="28"/>
          <w:szCs w:val="28"/>
        </w:rPr>
        <w:t xml:space="preserve">век, </w:t>
      </w:r>
      <w:r>
        <w:rPr>
          <w:rFonts w:ascii="Times New Roman" w:hAnsi="Times New Roman"/>
          <w:sz w:val="28"/>
          <w:szCs w:val="28"/>
        </w:rPr>
        <w:t>2013</w:t>
      </w:r>
      <w:r w:rsidRPr="00E41203">
        <w:rPr>
          <w:rFonts w:ascii="Times New Roman" w:hAnsi="Times New Roman"/>
          <w:sz w:val="28"/>
          <w:szCs w:val="28"/>
        </w:rPr>
        <w:t>.</w:t>
      </w:r>
      <w:r w:rsidRPr="00E41203">
        <w:rPr>
          <w:rFonts w:ascii="Times New Roman" w:hAnsi="Times New Roman"/>
          <w:sz w:val="28"/>
          <w:szCs w:val="28"/>
        </w:rPr>
        <w:tab/>
      </w:r>
    </w:p>
    <w:p w:rsidR="00E41203" w:rsidRPr="00E41203" w:rsidRDefault="00E41203" w:rsidP="00E41203">
      <w:pPr>
        <w:pStyle w:val="af0"/>
        <w:rPr>
          <w:rFonts w:ascii="Times New Roman" w:hAnsi="Times New Roman"/>
          <w:sz w:val="28"/>
          <w:szCs w:val="28"/>
        </w:rPr>
      </w:pPr>
      <w:r w:rsidRPr="00E41203">
        <w:rPr>
          <w:rFonts w:ascii="Times New Roman" w:hAnsi="Times New Roman"/>
          <w:b/>
          <w:sz w:val="28"/>
          <w:szCs w:val="28"/>
        </w:rPr>
        <w:t>3</w:t>
      </w:r>
      <w:r w:rsidRPr="00E412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1203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E41203">
        <w:rPr>
          <w:rFonts w:ascii="Times New Roman" w:hAnsi="Times New Roman"/>
          <w:sz w:val="28"/>
          <w:szCs w:val="28"/>
        </w:rPr>
        <w:t xml:space="preserve"> О.В. Литературное чтение: тестовые задания к учебнику для 2 класса. - См</w:t>
      </w:r>
      <w:r>
        <w:rPr>
          <w:rFonts w:ascii="Times New Roman" w:hAnsi="Times New Roman"/>
          <w:sz w:val="28"/>
          <w:szCs w:val="28"/>
        </w:rPr>
        <w:t>оленск: Ассоциация XXI век, 2013</w:t>
      </w:r>
    </w:p>
    <w:p w:rsidR="00E41203" w:rsidRPr="004355F3" w:rsidRDefault="00E41203" w:rsidP="00E41203">
      <w:pPr>
        <w:pStyle w:val="af0"/>
        <w:rPr>
          <w:rFonts w:ascii="Times New Roman" w:hAnsi="Times New Roman"/>
          <w:sz w:val="32"/>
          <w:szCs w:val="28"/>
        </w:rPr>
      </w:pPr>
    </w:p>
    <w:p w:rsidR="00E41203" w:rsidRPr="00E41203" w:rsidRDefault="00E41203" w:rsidP="00E41203">
      <w:pPr>
        <w:spacing w:line="252" w:lineRule="exact"/>
        <w:rPr>
          <w:b/>
          <w:i/>
          <w:iCs/>
          <w:spacing w:val="-10"/>
          <w:sz w:val="28"/>
          <w:szCs w:val="28"/>
        </w:rPr>
      </w:pPr>
      <w:r w:rsidRPr="00E41203">
        <w:rPr>
          <w:b/>
          <w:i/>
          <w:iCs/>
          <w:spacing w:val="-10"/>
          <w:sz w:val="28"/>
          <w:szCs w:val="28"/>
        </w:rPr>
        <w:t>Для учителя:</w:t>
      </w:r>
    </w:p>
    <w:p w:rsidR="00E41203" w:rsidRPr="004355F3" w:rsidRDefault="00E41203" w:rsidP="004355F3">
      <w:pPr>
        <w:pStyle w:val="af0"/>
        <w:rPr>
          <w:rFonts w:ascii="Times New Roman" w:hAnsi="Times New Roman"/>
          <w:sz w:val="28"/>
          <w:szCs w:val="24"/>
          <w:lang w:eastAsia="en-US"/>
        </w:rPr>
      </w:pPr>
      <w:r w:rsidRPr="004355F3">
        <w:rPr>
          <w:rFonts w:ascii="Times New Roman" w:hAnsi="Times New Roman"/>
          <w:b/>
          <w:spacing w:val="40"/>
          <w:sz w:val="28"/>
          <w:szCs w:val="24"/>
          <w:lang w:eastAsia="en-US"/>
        </w:rPr>
        <w:t>1</w:t>
      </w:r>
      <w:r w:rsidRPr="004355F3">
        <w:rPr>
          <w:rFonts w:ascii="Times New Roman" w:hAnsi="Times New Roman"/>
          <w:spacing w:val="40"/>
          <w:sz w:val="28"/>
          <w:szCs w:val="24"/>
          <w:lang w:eastAsia="en-US"/>
        </w:rPr>
        <w:t>.</w:t>
      </w:r>
      <w:r w:rsidRPr="004355F3">
        <w:rPr>
          <w:rFonts w:ascii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4355F3">
        <w:rPr>
          <w:rFonts w:ascii="Times New Roman" w:hAnsi="Times New Roman"/>
          <w:sz w:val="28"/>
          <w:szCs w:val="24"/>
          <w:lang w:eastAsia="en-US"/>
        </w:rPr>
        <w:t>Кубасова</w:t>
      </w:r>
      <w:proofErr w:type="spellEnd"/>
      <w:r w:rsidRPr="004355F3">
        <w:rPr>
          <w:rFonts w:ascii="Times New Roman" w:hAnsi="Times New Roman"/>
          <w:sz w:val="28"/>
          <w:szCs w:val="24"/>
          <w:lang w:eastAsia="en-US"/>
        </w:rPr>
        <w:t xml:space="preserve"> О.В. Методические рекомендации к учебнику для 2 класса. - Смоленск: Ас</w:t>
      </w:r>
      <w:r w:rsidRPr="004355F3">
        <w:rPr>
          <w:rFonts w:ascii="Times New Roman" w:hAnsi="Times New Roman"/>
          <w:sz w:val="28"/>
          <w:szCs w:val="24"/>
          <w:lang w:eastAsia="en-US"/>
        </w:rPr>
        <w:softHyphen/>
        <w:t>социация XXI век, 2011.</w:t>
      </w:r>
    </w:p>
    <w:p w:rsidR="00E41203" w:rsidRPr="004355F3" w:rsidRDefault="00E41203" w:rsidP="004355F3">
      <w:pPr>
        <w:pStyle w:val="af0"/>
        <w:ind w:right="-851"/>
        <w:rPr>
          <w:rFonts w:ascii="Times New Roman" w:hAnsi="Times New Roman"/>
          <w:sz w:val="28"/>
          <w:szCs w:val="24"/>
        </w:rPr>
      </w:pPr>
      <w:r w:rsidRPr="004355F3">
        <w:rPr>
          <w:rFonts w:ascii="Times New Roman" w:hAnsi="Times New Roman"/>
          <w:b/>
          <w:sz w:val="28"/>
          <w:szCs w:val="24"/>
        </w:rPr>
        <w:t>2</w:t>
      </w:r>
      <w:r w:rsidR="004355F3" w:rsidRPr="004355F3">
        <w:rPr>
          <w:rFonts w:ascii="Times New Roman" w:hAnsi="Times New Roman"/>
          <w:sz w:val="28"/>
          <w:szCs w:val="24"/>
        </w:rPr>
        <w:t xml:space="preserve">.Кубасова </w:t>
      </w:r>
      <w:r w:rsidRPr="004355F3">
        <w:rPr>
          <w:rFonts w:ascii="Times New Roman" w:hAnsi="Times New Roman"/>
          <w:sz w:val="28"/>
          <w:szCs w:val="24"/>
        </w:rPr>
        <w:t>О.В. Литературное чтение: Методически</w:t>
      </w:r>
      <w:r w:rsidR="004355F3" w:rsidRPr="004355F3">
        <w:rPr>
          <w:rFonts w:ascii="Times New Roman" w:hAnsi="Times New Roman"/>
          <w:sz w:val="28"/>
          <w:szCs w:val="24"/>
        </w:rPr>
        <w:t xml:space="preserve">е рекомендации к тестовым заданиям к учебникам </w:t>
      </w:r>
      <w:r w:rsidRPr="004355F3">
        <w:rPr>
          <w:rFonts w:ascii="Times New Roman" w:hAnsi="Times New Roman"/>
          <w:sz w:val="28"/>
          <w:szCs w:val="24"/>
        </w:rPr>
        <w:t>для 1-4 классов общеобразовательны</w:t>
      </w:r>
      <w:r w:rsidR="004355F3" w:rsidRPr="004355F3">
        <w:rPr>
          <w:rFonts w:ascii="Times New Roman" w:hAnsi="Times New Roman"/>
          <w:sz w:val="28"/>
          <w:szCs w:val="24"/>
        </w:rPr>
        <w:t>х учреждений. - Смоленск: Ассо</w:t>
      </w:r>
      <w:r w:rsidRPr="004355F3">
        <w:rPr>
          <w:rFonts w:ascii="Times New Roman" w:hAnsi="Times New Roman"/>
          <w:sz w:val="28"/>
          <w:szCs w:val="24"/>
        </w:rPr>
        <w:t>циация XXI век, 2010.</w:t>
      </w:r>
    </w:p>
    <w:p w:rsidR="00E41203" w:rsidRPr="004355F3" w:rsidRDefault="00E41203" w:rsidP="00E41203">
      <w:pPr>
        <w:tabs>
          <w:tab w:val="left" w:pos="785"/>
        </w:tabs>
        <w:spacing w:before="7" w:line="252" w:lineRule="exact"/>
        <w:rPr>
          <w:sz w:val="28"/>
        </w:rPr>
      </w:pPr>
      <w:r w:rsidRPr="004355F3">
        <w:rPr>
          <w:b/>
          <w:sz w:val="28"/>
        </w:rPr>
        <w:t>3</w:t>
      </w:r>
      <w:r w:rsidRPr="004355F3">
        <w:rPr>
          <w:sz w:val="28"/>
        </w:rPr>
        <w:t>.Кубасова О.В. Выразительное чтение. - М.: Академия, 1998.</w:t>
      </w:r>
      <w:r w:rsidRPr="004355F3">
        <w:rPr>
          <w:sz w:val="28"/>
        </w:rPr>
        <w:tab/>
      </w:r>
      <w:r w:rsidRPr="004355F3">
        <w:rPr>
          <w:spacing w:val="-20"/>
          <w:sz w:val="28"/>
        </w:rPr>
        <w:t>.</w:t>
      </w:r>
    </w:p>
    <w:p w:rsidR="00E41203" w:rsidRPr="004355F3" w:rsidRDefault="00E41203" w:rsidP="00E41203">
      <w:pPr>
        <w:tabs>
          <w:tab w:val="left" w:pos="792"/>
        </w:tabs>
        <w:spacing w:before="7" w:line="252" w:lineRule="exact"/>
        <w:rPr>
          <w:sz w:val="28"/>
        </w:rPr>
      </w:pPr>
      <w:r w:rsidRPr="004355F3">
        <w:rPr>
          <w:b/>
          <w:sz w:val="28"/>
        </w:rPr>
        <w:t>4</w:t>
      </w:r>
      <w:r w:rsidRPr="004355F3">
        <w:rPr>
          <w:sz w:val="28"/>
        </w:rPr>
        <w:t>.Электронные приложения к учебникам, тетрадям и методическим пособиям.</w:t>
      </w:r>
    </w:p>
    <w:p w:rsidR="00E41203" w:rsidRPr="00E41203" w:rsidRDefault="00E41203" w:rsidP="00E41203">
      <w:pPr>
        <w:spacing w:before="230"/>
        <w:rPr>
          <w:b/>
          <w:iCs/>
          <w:spacing w:val="-10"/>
          <w:sz w:val="28"/>
          <w:szCs w:val="28"/>
        </w:rPr>
      </w:pPr>
      <w:r w:rsidRPr="00E41203">
        <w:rPr>
          <w:b/>
          <w:iCs/>
          <w:spacing w:val="-10"/>
          <w:sz w:val="28"/>
          <w:szCs w:val="28"/>
        </w:rPr>
        <w:t>Специфическое обеспечение:</w:t>
      </w:r>
    </w:p>
    <w:p w:rsidR="00E41203" w:rsidRPr="004355F3" w:rsidRDefault="00E41203" w:rsidP="004355F3">
      <w:pPr>
        <w:pStyle w:val="af0"/>
        <w:rPr>
          <w:rFonts w:ascii="Times New Roman" w:hAnsi="Times New Roman"/>
          <w:sz w:val="28"/>
          <w:szCs w:val="28"/>
        </w:rPr>
      </w:pPr>
      <w:r w:rsidRPr="004355F3">
        <w:rPr>
          <w:rFonts w:ascii="Times New Roman" w:hAnsi="Times New Roman"/>
          <w:b/>
          <w:spacing w:val="40"/>
          <w:sz w:val="28"/>
          <w:szCs w:val="28"/>
        </w:rPr>
        <w:t>1</w:t>
      </w:r>
      <w:r w:rsidRPr="004355F3">
        <w:rPr>
          <w:rFonts w:ascii="Times New Roman" w:hAnsi="Times New Roman"/>
          <w:spacing w:val="40"/>
          <w:sz w:val="28"/>
          <w:szCs w:val="28"/>
        </w:rPr>
        <w:t xml:space="preserve">) </w:t>
      </w:r>
      <w:r w:rsidRPr="004355F3">
        <w:rPr>
          <w:rFonts w:ascii="Times New Roman" w:hAnsi="Times New Roman"/>
          <w:sz w:val="28"/>
          <w:szCs w:val="28"/>
        </w:rPr>
        <w:t>портреты писателей;</w:t>
      </w:r>
    </w:p>
    <w:p w:rsidR="00E41203" w:rsidRPr="004355F3" w:rsidRDefault="00E41203" w:rsidP="004355F3">
      <w:pPr>
        <w:pStyle w:val="af0"/>
        <w:rPr>
          <w:rFonts w:ascii="Times New Roman" w:hAnsi="Times New Roman"/>
          <w:sz w:val="28"/>
          <w:szCs w:val="28"/>
        </w:rPr>
      </w:pPr>
      <w:r w:rsidRPr="004355F3">
        <w:rPr>
          <w:rFonts w:ascii="Times New Roman" w:hAnsi="Times New Roman"/>
          <w:b/>
          <w:sz w:val="28"/>
          <w:szCs w:val="28"/>
        </w:rPr>
        <w:t>2</w:t>
      </w:r>
      <w:r w:rsidR="004355F3" w:rsidRPr="004355F3">
        <w:rPr>
          <w:rFonts w:ascii="Times New Roman" w:hAnsi="Times New Roman"/>
          <w:sz w:val="28"/>
          <w:szCs w:val="28"/>
        </w:rPr>
        <w:t>)</w:t>
      </w:r>
      <w:r w:rsidRPr="004355F3">
        <w:rPr>
          <w:rFonts w:ascii="Times New Roman" w:hAnsi="Times New Roman"/>
          <w:sz w:val="28"/>
          <w:szCs w:val="28"/>
        </w:rPr>
        <w:t>репродукции картин и художественные фотографии в соответствии с содерж</w:t>
      </w:r>
      <w:r w:rsidR="004355F3">
        <w:rPr>
          <w:rFonts w:ascii="Times New Roman" w:hAnsi="Times New Roman"/>
          <w:sz w:val="28"/>
          <w:szCs w:val="28"/>
        </w:rPr>
        <w:t xml:space="preserve">анием </w:t>
      </w:r>
      <w:r w:rsidRPr="004355F3">
        <w:rPr>
          <w:rFonts w:ascii="Times New Roman" w:hAnsi="Times New Roman"/>
          <w:sz w:val="28"/>
          <w:szCs w:val="28"/>
        </w:rPr>
        <w:t>программы;</w:t>
      </w:r>
    </w:p>
    <w:p w:rsidR="00E41203" w:rsidRPr="004355F3" w:rsidRDefault="004355F3" w:rsidP="004355F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41203" w:rsidRPr="004355F3">
        <w:rPr>
          <w:rFonts w:ascii="Times New Roman" w:hAnsi="Times New Roman"/>
          <w:sz w:val="28"/>
          <w:szCs w:val="28"/>
        </w:rPr>
        <w:t>иллюстрации к литературным произведениям;</w:t>
      </w:r>
    </w:p>
    <w:p w:rsidR="00E41203" w:rsidRPr="004355F3" w:rsidRDefault="004355F3" w:rsidP="004355F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41203" w:rsidRPr="004355F3">
        <w:rPr>
          <w:rFonts w:ascii="Times New Roman" w:hAnsi="Times New Roman"/>
          <w:sz w:val="28"/>
          <w:szCs w:val="28"/>
        </w:rPr>
        <w:t>детская периодика;</w:t>
      </w:r>
    </w:p>
    <w:p w:rsidR="00E41203" w:rsidRPr="004355F3" w:rsidRDefault="00E41203" w:rsidP="004355F3">
      <w:pPr>
        <w:pStyle w:val="af0"/>
        <w:rPr>
          <w:rFonts w:ascii="Times New Roman" w:hAnsi="Times New Roman"/>
          <w:b/>
          <w:iCs/>
          <w:spacing w:val="-10"/>
          <w:sz w:val="28"/>
          <w:szCs w:val="28"/>
        </w:rPr>
      </w:pPr>
      <w:r w:rsidRPr="004355F3">
        <w:rPr>
          <w:rFonts w:ascii="Times New Roman" w:hAnsi="Times New Roman"/>
          <w:b/>
          <w:iCs/>
          <w:spacing w:val="-10"/>
          <w:sz w:val="28"/>
          <w:szCs w:val="28"/>
        </w:rPr>
        <w:t>Электронно-программное обеспечение (при возможности):</w:t>
      </w:r>
    </w:p>
    <w:p w:rsidR="00E41203" w:rsidRPr="004355F3" w:rsidRDefault="004355F3" w:rsidP="004355F3">
      <w:pPr>
        <w:pStyle w:val="af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41203" w:rsidRPr="004355F3">
        <w:rPr>
          <w:rFonts w:ascii="Times New Roman" w:hAnsi="Times New Roman"/>
          <w:sz w:val="28"/>
          <w:szCs w:val="28"/>
        </w:rPr>
        <w:t>компьютер;</w:t>
      </w:r>
    </w:p>
    <w:p w:rsidR="00E41203" w:rsidRPr="004355F3" w:rsidRDefault="004355F3" w:rsidP="004355F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41203" w:rsidRPr="004355F3">
        <w:rPr>
          <w:rFonts w:ascii="Times New Roman" w:hAnsi="Times New Roman"/>
          <w:sz w:val="28"/>
          <w:szCs w:val="28"/>
        </w:rPr>
        <w:t>презентационное оборудование;</w:t>
      </w:r>
    </w:p>
    <w:p w:rsidR="00E41203" w:rsidRPr="004355F3" w:rsidRDefault="00E41203" w:rsidP="004355F3">
      <w:pPr>
        <w:pStyle w:val="af0"/>
        <w:rPr>
          <w:rFonts w:ascii="Times New Roman" w:hAnsi="Times New Roman"/>
          <w:sz w:val="28"/>
          <w:szCs w:val="28"/>
        </w:rPr>
      </w:pPr>
      <w:r w:rsidRPr="004355F3">
        <w:rPr>
          <w:rFonts w:ascii="Times New Roman" w:hAnsi="Times New Roman"/>
          <w:b/>
          <w:sz w:val="28"/>
          <w:szCs w:val="28"/>
        </w:rPr>
        <w:t>3)</w:t>
      </w:r>
      <w:r w:rsidRPr="004355F3">
        <w:rPr>
          <w:rFonts w:ascii="Times New Roman" w:hAnsi="Times New Roman"/>
          <w:sz w:val="28"/>
          <w:szCs w:val="28"/>
        </w:rPr>
        <w:t xml:space="preserve"> 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E41203" w:rsidRPr="004355F3" w:rsidRDefault="00E41203" w:rsidP="004355F3">
      <w:pPr>
        <w:pStyle w:val="af0"/>
        <w:rPr>
          <w:rFonts w:ascii="Times New Roman" w:hAnsi="Times New Roman"/>
          <w:sz w:val="28"/>
          <w:szCs w:val="28"/>
        </w:rPr>
      </w:pPr>
      <w:r w:rsidRPr="004355F3">
        <w:rPr>
          <w:rFonts w:ascii="Times New Roman" w:hAnsi="Times New Roman"/>
          <w:b/>
          <w:sz w:val="28"/>
          <w:szCs w:val="28"/>
        </w:rPr>
        <w:t>4)</w:t>
      </w:r>
      <w:r w:rsidRPr="004355F3">
        <w:rPr>
          <w:rFonts w:ascii="Times New Roman" w:hAnsi="Times New Roman"/>
          <w:sz w:val="28"/>
          <w:szCs w:val="28"/>
        </w:rPr>
        <w:t xml:space="preserve"> целевой набор ЦОР в составе УМ К для поддержки работы учителя с использо</w:t>
      </w:r>
      <w:r w:rsidRPr="004355F3">
        <w:rPr>
          <w:rFonts w:ascii="Times New Roman" w:hAnsi="Times New Roman"/>
          <w:sz w:val="28"/>
          <w:szCs w:val="28"/>
        </w:rPr>
        <w:softHyphen/>
        <w:t>ванием диалога с классом при обучении и ИКТ на компакт-дисках;</w:t>
      </w:r>
    </w:p>
    <w:p w:rsidR="00B162E5" w:rsidRDefault="00B162E5" w:rsidP="004355F3">
      <w:pPr>
        <w:pStyle w:val="af0"/>
        <w:rPr>
          <w:rFonts w:ascii="Times New Roman" w:hAnsi="Times New Roman"/>
          <w:sz w:val="28"/>
          <w:szCs w:val="28"/>
        </w:rPr>
      </w:pPr>
    </w:p>
    <w:p w:rsidR="004355F3" w:rsidRPr="004355F3" w:rsidRDefault="004355F3" w:rsidP="004355F3">
      <w:pPr>
        <w:rPr>
          <w:b/>
          <w:color w:val="000000"/>
          <w:sz w:val="28"/>
        </w:rPr>
      </w:pPr>
      <w:r w:rsidRPr="004355F3">
        <w:rPr>
          <w:b/>
          <w:color w:val="000000"/>
          <w:sz w:val="28"/>
        </w:rPr>
        <w:t>Интернет-ресурсы:</w:t>
      </w:r>
    </w:p>
    <w:p w:rsidR="004355F3" w:rsidRPr="00472826" w:rsidRDefault="004355F3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72826">
        <w:rPr>
          <w:rFonts w:ascii="Times New Roman" w:hAnsi="Times New Roman"/>
          <w:color w:val="000000"/>
          <w:sz w:val="24"/>
          <w:szCs w:val="24"/>
        </w:rPr>
        <w:t>:</w:t>
      </w: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Nachalka</w:t>
      </w:r>
      <w:proofErr w:type="spellEnd"/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472826">
        <w:rPr>
          <w:rFonts w:ascii="Times New Roman" w:hAnsi="Times New Roman"/>
          <w:color w:val="000000"/>
          <w:sz w:val="24"/>
          <w:szCs w:val="24"/>
        </w:rPr>
        <w:t>.</w:t>
      </w:r>
    </w:p>
    <w:p w:rsidR="004355F3" w:rsidRPr="00472826" w:rsidRDefault="004355F3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72826">
        <w:rPr>
          <w:rFonts w:ascii="Times New Roman" w:hAnsi="Times New Roman"/>
          <w:color w:val="000000"/>
          <w:sz w:val="24"/>
          <w:szCs w:val="24"/>
        </w:rPr>
        <w:t>:</w:t>
      </w: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viku</w:t>
      </w:r>
      <w:proofErr w:type="spellEnd"/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rdf</w:t>
      </w:r>
      <w:proofErr w:type="spellEnd"/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472826">
        <w:rPr>
          <w:rFonts w:ascii="Times New Roman" w:hAnsi="Times New Roman"/>
          <w:color w:val="000000"/>
          <w:sz w:val="24"/>
          <w:szCs w:val="24"/>
        </w:rPr>
        <w:t>.</w:t>
      </w:r>
    </w:p>
    <w:p w:rsidR="004355F3" w:rsidRPr="00472826" w:rsidRDefault="004355F3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72826">
        <w:rPr>
          <w:rFonts w:ascii="Times New Roman" w:hAnsi="Times New Roman"/>
          <w:color w:val="000000"/>
          <w:sz w:val="24"/>
          <w:szCs w:val="24"/>
        </w:rPr>
        <w:t>:</w:t>
      </w:r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rusedu</w:t>
      </w:r>
      <w:proofErr w:type="spellEnd"/>
      <w:r w:rsidRPr="0047282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72826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472826">
        <w:rPr>
          <w:rFonts w:ascii="Times New Roman" w:hAnsi="Times New Roman"/>
          <w:color w:val="000000"/>
          <w:sz w:val="24"/>
          <w:szCs w:val="24"/>
        </w:rPr>
        <w:t>.</w:t>
      </w:r>
    </w:p>
    <w:p w:rsidR="004355F3" w:rsidRPr="00472826" w:rsidRDefault="004355F3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472826">
        <w:rPr>
          <w:rFonts w:ascii="Times New Roman" w:hAnsi="Times New Roman"/>
          <w:color w:val="000000"/>
          <w:sz w:val="24"/>
          <w:szCs w:val="24"/>
        </w:rPr>
        <w:t>http://school-collection.edu.ru/</w:t>
      </w:r>
    </w:p>
    <w:p w:rsidR="004355F3" w:rsidRPr="004355F3" w:rsidRDefault="00182B09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4"/>
          <w:szCs w:val="24"/>
        </w:rPr>
      </w:pPr>
      <w:hyperlink r:id="rId6" w:history="1">
        <w:r w:rsidR="004355F3" w:rsidRPr="004355F3">
          <w:rPr>
            <w:rStyle w:val="a4"/>
            <w:rFonts w:ascii="Times New Roman" w:hAnsi="Times New Roman"/>
            <w:color w:val="auto"/>
            <w:sz w:val="24"/>
            <w:szCs w:val="24"/>
          </w:rPr>
          <w:t>www.center.fio.ru</w:t>
        </w:r>
      </w:hyperlink>
      <w:hyperlink r:id="rId7" w:history="1">
        <w:r w:rsidR="004355F3" w:rsidRPr="004355F3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    </w:t>
        </w:r>
      </w:hyperlink>
    </w:p>
    <w:p w:rsidR="004355F3" w:rsidRPr="004355F3" w:rsidRDefault="00182B09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4355F3" w:rsidRPr="004355F3">
          <w:rPr>
            <w:rStyle w:val="a4"/>
            <w:rFonts w:ascii="Times New Roman" w:hAnsi="Times New Roman"/>
            <w:color w:val="auto"/>
            <w:sz w:val="24"/>
            <w:szCs w:val="24"/>
          </w:rPr>
          <w:t>http://www.maro.newmail.ru</w:t>
        </w:r>
      </w:hyperlink>
    </w:p>
    <w:p w:rsidR="004355F3" w:rsidRPr="004355F3" w:rsidRDefault="00182B09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4355F3" w:rsidRPr="004355F3">
          <w:rPr>
            <w:rStyle w:val="a4"/>
            <w:rFonts w:ascii="Times New Roman" w:hAnsi="Times New Roman"/>
            <w:color w:val="auto"/>
            <w:sz w:val="24"/>
            <w:szCs w:val="24"/>
          </w:rPr>
          <w:t>http://www.skazochki.narod.ru/index_flash.html</w:t>
        </w:r>
      </w:hyperlink>
    </w:p>
    <w:p w:rsidR="004355F3" w:rsidRPr="004355F3" w:rsidRDefault="00182B09" w:rsidP="004355F3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4"/>
          <w:szCs w:val="24"/>
        </w:rPr>
      </w:pPr>
      <w:hyperlink r:id="rId10" w:history="1">
        <w:r w:rsidR="004355F3" w:rsidRPr="004355F3">
          <w:rPr>
            <w:rStyle w:val="a4"/>
            <w:rFonts w:ascii="Times New Roman" w:hAnsi="Times New Roman"/>
            <w:color w:val="auto"/>
            <w:sz w:val="24"/>
            <w:szCs w:val="24"/>
          </w:rPr>
          <w:t>http://www.int-edu.ni</w:t>
        </w:r>
      </w:hyperlink>
    </w:p>
    <w:p w:rsidR="004355F3" w:rsidRPr="004355F3" w:rsidRDefault="00182B09" w:rsidP="004355F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</w:rPr>
      </w:pPr>
      <w:hyperlink r:id="rId11" w:history="1">
        <w:r w:rsidR="004355F3" w:rsidRPr="004355F3">
          <w:rPr>
            <w:rStyle w:val="a4"/>
            <w:color w:val="auto"/>
          </w:rPr>
          <w:t>http://standart.edu.ru/map.aspx</w:t>
        </w:r>
      </w:hyperlink>
    </w:p>
    <w:p w:rsidR="004355F3" w:rsidRPr="004355F3" w:rsidRDefault="00182B09" w:rsidP="004355F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</w:rPr>
      </w:pPr>
      <w:hyperlink r:id="rId12" w:history="1">
        <w:r w:rsidR="004355F3" w:rsidRPr="004355F3">
          <w:rPr>
            <w:rStyle w:val="a4"/>
            <w:color w:val="auto"/>
          </w:rPr>
          <w:t>http://www.umk-garmoniya.ru/ooprogrammy/</w:t>
        </w:r>
      </w:hyperlink>
      <w:r w:rsidR="004355F3" w:rsidRPr="004355F3">
        <w:rPr>
          <w:b/>
        </w:rPr>
        <w:t xml:space="preserve"> </w:t>
      </w:r>
    </w:p>
    <w:p w:rsidR="004355F3" w:rsidRPr="004355F3" w:rsidRDefault="00182B09" w:rsidP="004355F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</w:rPr>
      </w:pPr>
      <w:hyperlink r:id="rId13" w:history="1">
        <w:r w:rsidR="004355F3" w:rsidRPr="004355F3">
          <w:rPr>
            <w:rStyle w:val="a4"/>
            <w:color w:val="auto"/>
            <w:spacing w:val="4"/>
          </w:rPr>
          <w:t>http://www.umk-garmoniya.ru/about/</w:t>
        </w:r>
      </w:hyperlink>
      <w:r w:rsidR="004355F3" w:rsidRPr="004355F3">
        <w:rPr>
          <w:spacing w:val="4"/>
        </w:rPr>
        <w:t xml:space="preserve"> </w:t>
      </w:r>
    </w:p>
    <w:p w:rsidR="004355F3" w:rsidRPr="004355F3" w:rsidRDefault="00182B09" w:rsidP="004355F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</w:rPr>
      </w:pPr>
      <w:hyperlink r:id="rId14" w:history="1">
        <w:r w:rsidR="004355F3" w:rsidRPr="004355F3">
          <w:rPr>
            <w:rStyle w:val="a4"/>
            <w:color w:val="auto"/>
            <w:spacing w:val="4"/>
          </w:rPr>
          <w:t>http://www.umk-garmoniya.ru/electronic_support/</w:t>
        </w:r>
      </w:hyperlink>
      <w:r w:rsidR="004355F3" w:rsidRPr="004355F3">
        <w:rPr>
          <w:spacing w:val="4"/>
        </w:rPr>
        <w:t xml:space="preserve"> </w:t>
      </w:r>
    </w:p>
    <w:p w:rsidR="004355F3" w:rsidRPr="004355F3" w:rsidRDefault="004355F3" w:rsidP="004355F3">
      <w:pPr>
        <w:widowControl w:val="0"/>
        <w:shd w:val="clear" w:color="auto" w:fill="FFFFFF"/>
        <w:tabs>
          <w:tab w:val="left" w:pos="284"/>
        </w:tabs>
        <w:autoSpaceDE w:val="0"/>
        <w:rPr>
          <w:spacing w:val="4"/>
        </w:rPr>
      </w:pPr>
    </w:p>
    <w:p w:rsidR="004355F3" w:rsidRPr="004355F3" w:rsidRDefault="004355F3" w:rsidP="004355F3">
      <w:pPr>
        <w:pStyle w:val="af0"/>
        <w:rPr>
          <w:rFonts w:ascii="Times New Roman" w:hAnsi="Times New Roman"/>
          <w:sz w:val="28"/>
          <w:szCs w:val="28"/>
        </w:rPr>
      </w:pPr>
    </w:p>
    <w:sectPr w:rsidR="004355F3" w:rsidRPr="004355F3" w:rsidSect="004355F3">
      <w:pgSz w:w="16838" w:h="11906" w:orient="landscape"/>
      <w:pgMar w:top="284" w:right="19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7C01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5">
    <w:nsid w:val="05BF288F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67C97"/>
    <w:multiLevelType w:val="singleLevel"/>
    <w:tmpl w:val="E53CC172"/>
    <w:lvl w:ilvl="0">
      <w:start w:val="3"/>
      <w:numFmt w:val="decimal"/>
      <w:lvlText w:val="%1)"/>
      <w:legacy w:legacy="1" w:legacySpace="0" w:legacyIndent="360"/>
      <w:lvlJc w:val="left"/>
      <w:rPr>
        <w:rFonts w:ascii="Franklin Gothic Medium" w:hAnsi="Franklin Gothic Medium" w:hint="default"/>
      </w:rPr>
    </w:lvl>
  </w:abstractNum>
  <w:abstractNum w:abstractNumId="7">
    <w:nsid w:val="1B467C6D"/>
    <w:multiLevelType w:val="singleLevel"/>
    <w:tmpl w:val="156AF37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8">
    <w:nsid w:val="36FB7646"/>
    <w:multiLevelType w:val="hybridMultilevel"/>
    <w:tmpl w:val="E7EA9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28F"/>
    <w:multiLevelType w:val="singleLevel"/>
    <w:tmpl w:val="CF18449E"/>
    <w:lvl w:ilvl="0">
      <w:start w:val="1"/>
      <w:numFmt w:val="decimal"/>
      <w:lvlText w:val="%1)"/>
      <w:legacy w:legacy="1" w:legacySpace="0" w:legacyIndent="353"/>
      <w:lvlJc w:val="left"/>
      <w:rPr>
        <w:rFonts w:ascii="Franklin Gothic Medium" w:hAnsi="Franklin Gothic Medium" w:hint="default"/>
      </w:rPr>
    </w:lvl>
  </w:abstractNum>
  <w:abstractNum w:abstractNumId="10">
    <w:nsid w:val="7C675197"/>
    <w:multiLevelType w:val="hybridMultilevel"/>
    <w:tmpl w:val="2892E4C0"/>
    <w:lvl w:ilvl="0" w:tplc="00000007">
      <w:start w:val="1"/>
      <w:numFmt w:val="bullet"/>
      <w:lvlText w:val=""/>
      <w:lvlJc w:val="left"/>
      <w:pPr>
        <w:ind w:left="153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MS Reference Sans Serif" w:hAnsi="MS Reference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MS Reference Sans Serif" w:hAnsi="MS Reference Sans Serif" w:hint="default"/>
        </w:rPr>
      </w:lvl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D457C"/>
    <w:rsid w:val="00016EC6"/>
    <w:rsid w:val="00070105"/>
    <w:rsid w:val="000719A0"/>
    <w:rsid w:val="000776DF"/>
    <w:rsid w:val="000A03F8"/>
    <w:rsid w:val="000B4703"/>
    <w:rsid w:val="00116E27"/>
    <w:rsid w:val="001409FD"/>
    <w:rsid w:val="00164C14"/>
    <w:rsid w:val="00182B09"/>
    <w:rsid w:val="001A6C18"/>
    <w:rsid w:val="001F059B"/>
    <w:rsid w:val="00250634"/>
    <w:rsid w:val="0027712A"/>
    <w:rsid w:val="00281A24"/>
    <w:rsid w:val="002D0024"/>
    <w:rsid w:val="002E5A85"/>
    <w:rsid w:val="002F3274"/>
    <w:rsid w:val="00313902"/>
    <w:rsid w:val="00362F9F"/>
    <w:rsid w:val="003C617B"/>
    <w:rsid w:val="00411566"/>
    <w:rsid w:val="00417FD7"/>
    <w:rsid w:val="004355F3"/>
    <w:rsid w:val="00436A37"/>
    <w:rsid w:val="0044085E"/>
    <w:rsid w:val="00450A45"/>
    <w:rsid w:val="00472FA8"/>
    <w:rsid w:val="005117A2"/>
    <w:rsid w:val="005B7047"/>
    <w:rsid w:val="005E40B7"/>
    <w:rsid w:val="005E7F37"/>
    <w:rsid w:val="00693BB5"/>
    <w:rsid w:val="00697ECF"/>
    <w:rsid w:val="006A4E6F"/>
    <w:rsid w:val="006B051B"/>
    <w:rsid w:val="006C2FAE"/>
    <w:rsid w:val="006D0D72"/>
    <w:rsid w:val="00713F00"/>
    <w:rsid w:val="007800FB"/>
    <w:rsid w:val="0079430B"/>
    <w:rsid w:val="007C2EE6"/>
    <w:rsid w:val="007D335E"/>
    <w:rsid w:val="007F394B"/>
    <w:rsid w:val="00871771"/>
    <w:rsid w:val="00875A88"/>
    <w:rsid w:val="00876029"/>
    <w:rsid w:val="00891E7E"/>
    <w:rsid w:val="008A47E2"/>
    <w:rsid w:val="008F52DC"/>
    <w:rsid w:val="00904B7E"/>
    <w:rsid w:val="00910F26"/>
    <w:rsid w:val="00917ACC"/>
    <w:rsid w:val="009341BE"/>
    <w:rsid w:val="009418F7"/>
    <w:rsid w:val="00953180"/>
    <w:rsid w:val="0096418F"/>
    <w:rsid w:val="0096721D"/>
    <w:rsid w:val="009D457C"/>
    <w:rsid w:val="00AD4E3B"/>
    <w:rsid w:val="00B07A30"/>
    <w:rsid w:val="00B162E5"/>
    <w:rsid w:val="00BB08A0"/>
    <w:rsid w:val="00BB1863"/>
    <w:rsid w:val="00BC6CED"/>
    <w:rsid w:val="00BF01A1"/>
    <w:rsid w:val="00BF7CFC"/>
    <w:rsid w:val="00C72FB5"/>
    <w:rsid w:val="00C90619"/>
    <w:rsid w:val="00CB60CD"/>
    <w:rsid w:val="00D41A8B"/>
    <w:rsid w:val="00D43671"/>
    <w:rsid w:val="00DB4355"/>
    <w:rsid w:val="00DD509F"/>
    <w:rsid w:val="00E10D39"/>
    <w:rsid w:val="00E41203"/>
    <w:rsid w:val="00E5275D"/>
    <w:rsid w:val="00E63004"/>
    <w:rsid w:val="00EB7F82"/>
    <w:rsid w:val="00F07AB4"/>
    <w:rsid w:val="00F94D37"/>
    <w:rsid w:val="00F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457C"/>
    <w:pPr>
      <w:keepNext/>
      <w:numPr>
        <w:numId w:val="1"/>
      </w:numPr>
      <w:tabs>
        <w:tab w:val="left" w:pos="0"/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D457C"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457C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7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57C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D45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D457C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WW8Num3z0">
    <w:name w:val="WW8Num3z0"/>
    <w:rsid w:val="009D457C"/>
    <w:rPr>
      <w:rFonts w:ascii="Symbol" w:hAnsi="Symbol" w:cs="Times New Roman"/>
    </w:rPr>
  </w:style>
  <w:style w:type="character" w:customStyle="1" w:styleId="WW8Num4z0">
    <w:name w:val="WW8Num4z0"/>
    <w:rsid w:val="009D457C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D457C"/>
    <w:rPr>
      <w:rFonts w:ascii="Symbol" w:hAnsi="Symbol"/>
    </w:rPr>
  </w:style>
  <w:style w:type="character" w:customStyle="1" w:styleId="WW8Num6z0">
    <w:name w:val="WW8Num6z0"/>
    <w:rsid w:val="009D457C"/>
    <w:rPr>
      <w:rFonts w:ascii="Symbol" w:hAnsi="Symbol" w:cs="Times New Roman"/>
    </w:rPr>
  </w:style>
  <w:style w:type="character" w:customStyle="1" w:styleId="WW8Num6z1">
    <w:name w:val="WW8Num6z1"/>
    <w:rsid w:val="009D457C"/>
    <w:rPr>
      <w:rFonts w:ascii="Courier New" w:hAnsi="Courier New" w:cs="Courier New"/>
    </w:rPr>
  </w:style>
  <w:style w:type="character" w:customStyle="1" w:styleId="WW8Num6z2">
    <w:name w:val="WW8Num6z2"/>
    <w:rsid w:val="009D457C"/>
    <w:rPr>
      <w:rFonts w:ascii="Wingdings" w:hAnsi="Wingdings"/>
    </w:rPr>
  </w:style>
  <w:style w:type="character" w:customStyle="1" w:styleId="WW8Num7z0">
    <w:name w:val="WW8Num7z0"/>
    <w:rsid w:val="009D457C"/>
    <w:rPr>
      <w:rFonts w:ascii="Symbol" w:hAnsi="Symbol"/>
      <w:sz w:val="20"/>
    </w:rPr>
  </w:style>
  <w:style w:type="character" w:customStyle="1" w:styleId="WW8Num8z0">
    <w:name w:val="WW8Num8z0"/>
    <w:rsid w:val="009D457C"/>
    <w:rPr>
      <w:rFonts w:ascii="Symbol" w:hAnsi="Symbol"/>
    </w:rPr>
  </w:style>
  <w:style w:type="character" w:customStyle="1" w:styleId="WW8Num8z1">
    <w:name w:val="WW8Num8z1"/>
    <w:rsid w:val="009D457C"/>
    <w:rPr>
      <w:rFonts w:ascii="Courier New" w:hAnsi="Courier New" w:cs="Courier New"/>
    </w:rPr>
  </w:style>
  <w:style w:type="character" w:customStyle="1" w:styleId="WW8Num8z2">
    <w:name w:val="WW8Num8z2"/>
    <w:rsid w:val="009D457C"/>
    <w:rPr>
      <w:rFonts w:ascii="Wingdings" w:hAnsi="Wingdings"/>
    </w:rPr>
  </w:style>
  <w:style w:type="character" w:customStyle="1" w:styleId="WW8Num9z0">
    <w:name w:val="WW8Num9z0"/>
    <w:rsid w:val="009D457C"/>
    <w:rPr>
      <w:rFonts w:ascii="Symbol" w:hAnsi="Symbol"/>
    </w:rPr>
  </w:style>
  <w:style w:type="character" w:customStyle="1" w:styleId="WW8Num10z0">
    <w:name w:val="WW8Num10z0"/>
    <w:rsid w:val="009D457C"/>
    <w:rPr>
      <w:rFonts w:ascii="Symbol" w:hAnsi="Symbol" w:cs="Times New Roman"/>
    </w:rPr>
  </w:style>
  <w:style w:type="character" w:customStyle="1" w:styleId="WW8Num10z1">
    <w:name w:val="WW8Num10z1"/>
    <w:rsid w:val="009D457C"/>
    <w:rPr>
      <w:rFonts w:ascii="Courier New" w:hAnsi="Courier New" w:cs="Courier New"/>
    </w:rPr>
  </w:style>
  <w:style w:type="character" w:customStyle="1" w:styleId="WW8Num10z2">
    <w:name w:val="WW8Num10z2"/>
    <w:rsid w:val="009D457C"/>
    <w:rPr>
      <w:rFonts w:ascii="Wingdings" w:hAnsi="Wingdings"/>
    </w:rPr>
  </w:style>
  <w:style w:type="character" w:customStyle="1" w:styleId="WW8Num11z0">
    <w:name w:val="WW8Num11z0"/>
    <w:rsid w:val="009D457C"/>
    <w:rPr>
      <w:b/>
    </w:rPr>
  </w:style>
  <w:style w:type="character" w:customStyle="1" w:styleId="WW8Num12z0">
    <w:name w:val="WW8Num12z0"/>
    <w:rsid w:val="009D457C"/>
    <w:rPr>
      <w:rFonts w:ascii="Symbol" w:hAnsi="Symbol" w:cs="Times New Roman"/>
    </w:rPr>
  </w:style>
  <w:style w:type="character" w:customStyle="1" w:styleId="WW8Num12z1">
    <w:name w:val="WW8Num12z1"/>
    <w:rsid w:val="009D457C"/>
    <w:rPr>
      <w:rFonts w:ascii="Courier New" w:hAnsi="Courier New" w:cs="Courier New"/>
    </w:rPr>
  </w:style>
  <w:style w:type="character" w:customStyle="1" w:styleId="WW8Num12z2">
    <w:name w:val="WW8Num12z2"/>
    <w:rsid w:val="009D457C"/>
    <w:rPr>
      <w:rFonts w:ascii="Wingdings" w:hAnsi="Wingdings"/>
    </w:rPr>
  </w:style>
  <w:style w:type="character" w:customStyle="1" w:styleId="WW8Num13z0">
    <w:name w:val="WW8Num13z0"/>
    <w:rsid w:val="009D457C"/>
    <w:rPr>
      <w:color w:val="000000"/>
    </w:rPr>
  </w:style>
  <w:style w:type="character" w:customStyle="1" w:styleId="WW8Num13z1">
    <w:name w:val="WW8Num13z1"/>
    <w:rsid w:val="009D457C"/>
    <w:rPr>
      <w:rFonts w:ascii="Courier New" w:hAnsi="Courier New" w:cs="Courier New"/>
    </w:rPr>
  </w:style>
  <w:style w:type="character" w:customStyle="1" w:styleId="WW8Num13z2">
    <w:name w:val="WW8Num13z2"/>
    <w:rsid w:val="009D457C"/>
    <w:rPr>
      <w:rFonts w:ascii="Wingdings" w:hAnsi="Wingdings"/>
    </w:rPr>
  </w:style>
  <w:style w:type="character" w:customStyle="1" w:styleId="WW8Num14z0">
    <w:name w:val="WW8Num14z0"/>
    <w:rsid w:val="009D457C"/>
    <w:rPr>
      <w:rFonts w:ascii="Symbol" w:hAnsi="Symbol"/>
      <w:sz w:val="20"/>
    </w:rPr>
  </w:style>
  <w:style w:type="character" w:customStyle="1" w:styleId="WW8Num14z1">
    <w:name w:val="WW8Num14z1"/>
    <w:rsid w:val="009D457C"/>
    <w:rPr>
      <w:rFonts w:ascii="Symbol" w:hAnsi="Symbol" w:cs="Times New Roman"/>
    </w:rPr>
  </w:style>
  <w:style w:type="character" w:customStyle="1" w:styleId="WW8Num14z2">
    <w:name w:val="WW8Num14z2"/>
    <w:rsid w:val="009D457C"/>
    <w:rPr>
      <w:rFonts w:ascii="Wingdings" w:hAnsi="Wingdings"/>
      <w:sz w:val="20"/>
    </w:rPr>
  </w:style>
  <w:style w:type="character" w:customStyle="1" w:styleId="WW8Num15z0">
    <w:name w:val="WW8Num15z0"/>
    <w:rsid w:val="009D457C"/>
    <w:rPr>
      <w:rFonts w:ascii="Symbol" w:hAnsi="Symbol"/>
    </w:rPr>
  </w:style>
  <w:style w:type="character" w:customStyle="1" w:styleId="WW8Num15z1">
    <w:name w:val="WW8Num15z1"/>
    <w:rsid w:val="009D457C"/>
    <w:rPr>
      <w:rFonts w:ascii="Courier New" w:hAnsi="Courier New" w:cs="Courier New"/>
    </w:rPr>
  </w:style>
  <w:style w:type="character" w:customStyle="1" w:styleId="WW8Num15z2">
    <w:name w:val="WW8Num15z2"/>
    <w:rsid w:val="009D457C"/>
    <w:rPr>
      <w:rFonts w:ascii="Wingdings" w:hAnsi="Wingdings"/>
    </w:rPr>
  </w:style>
  <w:style w:type="character" w:customStyle="1" w:styleId="WW8Num16z0">
    <w:name w:val="WW8Num16z0"/>
    <w:rsid w:val="009D457C"/>
    <w:rPr>
      <w:rFonts w:ascii="Symbol" w:hAnsi="Symbol"/>
    </w:rPr>
  </w:style>
  <w:style w:type="character" w:customStyle="1" w:styleId="WW8Num16z1">
    <w:name w:val="WW8Num16z1"/>
    <w:rsid w:val="009D457C"/>
    <w:rPr>
      <w:rFonts w:ascii="Symbol" w:hAnsi="Symbol" w:cs="Times New Roman"/>
    </w:rPr>
  </w:style>
  <w:style w:type="character" w:customStyle="1" w:styleId="WW8Num16z2">
    <w:name w:val="WW8Num16z2"/>
    <w:rsid w:val="009D457C"/>
    <w:rPr>
      <w:rFonts w:ascii="Wingdings" w:hAnsi="Wingdings"/>
    </w:rPr>
  </w:style>
  <w:style w:type="character" w:customStyle="1" w:styleId="WW8Num17z0">
    <w:name w:val="WW8Num17z0"/>
    <w:rsid w:val="009D457C"/>
    <w:rPr>
      <w:rFonts w:ascii="Symbol" w:hAnsi="Symbol"/>
    </w:rPr>
  </w:style>
  <w:style w:type="character" w:customStyle="1" w:styleId="WW8Num17z1">
    <w:name w:val="WW8Num17z1"/>
    <w:rsid w:val="009D457C"/>
    <w:rPr>
      <w:rFonts w:ascii="Courier New" w:hAnsi="Courier New"/>
    </w:rPr>
  </w:style>
  <w:style w:type="character" w:customStyle="1" w:styleId="WW8Num17z2">
    <w:name w:val="WW8Num17z2"/>
    <w:rsid w:val="009D457C"/>
    <w:rPr>
      <w:rFonts w:ascii="Wingdings" w:hAnsi="Wingdings"/>
    </w:rPr>
  </w:style>
  <w:style w:type="character" w:customStyle="1" w:styleId="WW8Num18z0">
    <w:name w:val="WW8Num18z0"/>
    <w:rsid w:val="009D457C"/>
    <w:rPr>
      <w:rFonts w:ascii="Symbol" w:hAnsi="Symbol"/>
    </w:rPr>
  </w:style>
  <w:style w:type="character" w:customStyle="1" w:styleId="WW8Num18z1">
    <w:name w:val="WW8Num18z1"/>
    <w:rsid w:val="009D457C"/>
    <w:rPr>
      <w:rFonts w:ascii="Courier New" w:hAnsi="Courier New" w:cs="Courier New"/>
    </w:rPr>
  </w:style>
  <w:style w:type="character" w:customStyle="1" w:styleId="WW8Num18z2">
    <w:name w:val="WW8Num18z2"/>
    <w:rsid w:val="009D457C"/>
    <w:rPr>
      <w:rFonts w:ascii="Wingdings" w:hAnsi="Wingdings"/>
    </w:rPr>
  </w:style>
  <w:style w:type="character" w:customStyle="1" w:styleId="WW8Num19z0">
    <w:name w:val="WW8Num19z0"/>
    <w:rsid w:val="009D457C"/>
    <w:rPr>
      <w:sz w:val="24"/>
      <w:szCs w:val="24"/>
    </w:rPr>
  </w:style>
  <w:style w:type="character" w:customStyle="1" w:styleId="WW8Num19z1">
    <w:name w:val="WW8Num19z1"/>
    <w:rsid w:val="009D45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0z0">
    <w:name w:val="WW8Num20z0"/>
    <w:rsid w:val="009D457C"/>
    <w:rPr>
      <w:rFonts w:ascii="Symbol" w:hAnsi="Symbol"/>
    </w:rPr>
  </w:style>
  <w:style w:type="character" w:customStyle="1" w:styleId="WW8Num20z1">
    <w:name w:val="WW8Num20z1"/>
    <w:rsid w:val="009D457C"/>
    <w:rPr>
      <w:rFonts w:ascii="Courier New" w:hAnsi="Courier New" w:cs="Courier New"/>
    </w:rPr>
  </w:style>
  <w:style w:type="character" w:customStyle="1" w:styleId="WW8Num20z2">
    <w:name w:val="WW8Num20z2"/>
    <w:rsid w:val="009D457C"/>
    <w:rPr>
      <w:rFonts w:ascii="Wingdings" w:hAnsi="Wingdings"/>
    </w:rPr>
  </w:style>
  <w:style w:type="character" w:customStyle="1" w:styleId="WW8Num21z0">
    <w:name w:val="WW8Num21z0"/>
    <w:rsid w:val="009D457C"/>
    <w:rPr>
      <w:color w:val="auto"/>
    </w:rPr>
  </w:style>
  <w:style w:type="character" w:customStyle="1" w:styleId="WW8Num22z0">
    <w:name w:val="WW8Num22z0"/>
    <w:rsid w:val="009D457C"/>
    <w:rPr>
      <w:rFonts w:ascii="Symbol" w:hAnsi="Symbol"/>
    </w:rPr>
  </w:style>
  <w:style w:type="character" w:customStyle="1" w:styleId="WW8Num23z0">
    <w:name w:val="WW8Num23z0"/>
    <w:rsid w:val="009D457C"/>
    <w:rPr>
      <w:rFonts w:ascii="Symbol" w:hAnsi="Symbol"/>
    </w:rPr>
  </w:style>
  <w:style w:type="character" w:customStyle="1" w:styleId="WW8Num23z1">
    <w:name w:val="WW8Num23z1"/>
    <w:rsid w:val="009D457C"/>
    <w:rPr>
      <w:rFonts w:ascii="Courier New" w:hAnsi="Courier New" w:cs="Courier New"/>
    </w:rPr>
  </w:style>
  <w:style w:type="character" w:customStyle="1" w:styleId="WW8Num23z2">
    <w:name w:val="WW8Num23z2"/>
    <w:rsid w:val="009D457C"/>
    <w:rPr>
      <w:rFonts w:ascii="Wingdings" w:hAnsi="Wingdings"/>
    </w:rPr>
  </w:style>
  <w:style w:type="character" w:customStyle="1" w:styleId="WW8Num24z0">
    <w:name w:val="WW8Num24z0"/>
    <w:rsid w:val="009D457C"/>
    <w:rPr>
      <w:rFonts w:ascii="Symbol" w:hAnsi="Symbol"/>
    </w:rPr>
  </w:style>
  <w:style w:type="character" w:customStyle="1" w:styleId="WW8Num24z1">
    <w:name w:val="WW8Num24z1"/>
    <w:rsid w:val="009D457C"/>
    <w:rPr>
      <w:rFonts w:ascii="Courier New" w:hAnsi="Courier New"/>
    </w:rPr>
  </w:style>
  <w:style w:type="character" w:customStyle="1" w:styleId="WW8Num24z2">
    <w:name w:val="WW8Num24z2"/>
    <w:rsid w:val="009D457C"/>
    <w:rPr>
      <w:rFonts w:ascii="Wingdings" w:hAnsi="Wingdings"/>
    </w:rPr>
  </w:style>
  <w:style w:type="character" w:customStyle="1" w:styleId="WW8Num25z0">
    <w:name w:val="WW8Num25z0"/>
    <w:rsid w:val="009D457C"/>
    <w:rPr>
      <w:rFonts w:ascii="Symbol" w:hAnsi="Symbol"/>
    </w:rPr>
  </w:style>
  <w:style w:type="character" w:customStyle="1" w:styleId="WW8Num25z1">
    <w:name w:val="WW8Num25z1"/>
    <w:rsid w:val="009D457C"/>
    <w:rPr>
      <w:rFonts w:ascii="Courier New" w:hAnsi="Courier New" w:cs="Courier New"/>
    </w:rPr>
  </w:style>
  <w:style w:type="character" w:customStyle="1" w:styleId="WW8Num25z2">
    <w:name w:val="WW8Num25z2"/>
    <w:rsid w:val="009D457C"/>
    <w:rPr>
      <w:rFonts w:ascii="Wingdings" w:hAnsi="Wingdings"/>
    </w:rPr>
  </w:style>
  <w:style w:type="character" w:customStyle="1" w:styleId="WW8Num26z0">
    <w:name w:val="WW8Num26z0"/>
    <w:rsid w:val="009D457C"/>
    <w:rPr>
      <w:rFonts w:ascii="Symbol" w:hAnsi="Symbol"/>
    </w:rPr>
  </w:style>
  <w:style w:type="character" w:customStyle="1" w:styleId="WW8Num26z1">
    <w:name w:val="WW8Num26z1"/>
    <w:rsid w:val="009D457C"/>
    <w:rPr>
      <w:rFonts w:ascii="Courier New" w:hAnsi="Courier New" w:cs="Courier New"/>
    </w:rPr>
  </w:style>
  <w:style w:type="character" w:customStyle="1" w:styleId="WW8Num26z2">
    <w:name w:val="WW8Num26z2"/>
    <w:rsid w:val="009D457C"/>
    <w:rPr>
      <w:rFonts w:ascii="Wingdings" w:hAnsi="Wingdings"/>
    </w:rPr>
  </w:style>
  <w:style w:type="character" w:customStyle="1" w:styleId="Absatz-Standardschriftart">
    <w:name w:val="Absatz-Standardschriftart"/>
    <w:rsid w:val="009D457C"/>
  </w:style>
  <w:style w:type="character" w:customStyle="1" w:styleId="WW-Absatz-Standardschriftart">
    <w:name w:val="WW-Absatz-Standardschriftart"/>
    <w:rsid w:val="009D457C"/>
  </w:style>
  <w:style w:type="character" w:customStyle="1" w:styleId="WW8Num2z0">
    <w:name w:val="WW8Num2z0"/>
    <w:rsid w:val="009D457C"/>
    <w:rPr>
      <w:rFonts w:ascii="Symbol" w:hAnsi="Symbol" w:cs="Times New Roman"/>
    </w:rPr>
  </w:style>
  <w:style w:type="character" w:customStyle="1" w:styleId="WW8Num3z1">
    <w:name w:val="WW8Num3z1"/>
    <w:rsid w:val="009D457C"/>
    <w:rPr>
      <w:rFonts w:ascii="Courier New" w:hAnsi="Courier New" w:cs="Courier New"/>
    </w:rPr>
  </w:style>
  <w:style w:type="character" w:customStyle="1" w:styleId="WW8Num3z2">
    <w:name w:val="WW8Num3z2"/>
    <w:rsid w:val="009D457C"/>
    <w:rPr>
      <w:rFonts w:ascii="Wingdings" w:hAnsi="Wingdings"/>
    </w:rPr>
  </w:style>
  <w:style w:type="character" w:customStyle="1" w:styleId="WW8Num3z4">
    <w:name w:val="WW8Num3z4"/>
    <w:rsid w:val="009D457C"/>
    <w:rPr>
      <w:rFonts w:ascii="Courier New" w:hAnsi="Courier New" w:cs="Courier New"/>
    </w:rPr>
  </w:style>
  <w:style w:type="character" w:customStyle="1" w:styleId="WW8Num7z1">
    <w:name w:val="WW8Num7z1"/>
    <w:rsid w:val="009D457C"/>
    <w:rPr>
      <w:rFonts w:ascii="Courier New" w:hAnsi="Courier New"/>
      <w:sz w:val="20"/>
    </w:rPr>
  </w:style>
  <w:style w:type="character" w:customStyle="1" w:styleId="WW8Num7z2">
    <w:name w:val="WW8Num7z2"/>
    <w:rsid w:val="009D457C"/>
    <w:rPr>
      <w:rFonts w:ascii="Wingdings" w:hAnsi="Wingdings"/>
      <w:sz w:val="20"/>
    </w:rPr>
  </w:style>
  <w:style w:type="character" w:customStyle="1" w:styleId="WW8Num19z2">
    <w:name w:val="WW8Num19z2"/>
    <w:rsid w:val="009D457C"/>
    <w:rPr>
      <w:rFonts w:ascii="Wingdings" w:hAnsi="Wingdings"/>
      <w:sz w:val="20"/>
    </w:rPr>
  </w:style>
  <w:style w:type="character" w:customStyle="1" w:styleId="WW8Num21z1">
    <w:name w:val="WW8Num21z1"/>
    <w:rsid w:val="009D457C"/>
    <w:rPr>
      <w:rFonts w:ascii="Courier New" w:hAnsi="Courier New"/>
    </w:rPr>
  </w:style>
  <w:style w:type="character" w:customStyle="1" w:styleId="WW8Num21z2">
    <w:name w:val="WW8Num21z2"/>
    <w:rsid w:val="009D457C"/>
    <w:rPr>
      <w:rFonts w:ascii="Wingdings" w:hAnsi="Wingdings"/>
    </w:rPr>
  </w:style>
  <w:style w:type="character" w:customStyle="1" w:styleId="WW8Num22z1">
    <w:name w:val="WW8Num22z1"/>
    <w:rsid w:val="009D457C"/>
    <w:rPr>
      <w:rFonts w:ascii="Courier New" w:hAnsi="Courier New" w:cs="Courier New"/>
    </w:rPr>
  </w:style>
  <w:style w:type="character" w:customStyle="1" w:styleId="WW8Num22z2">
    <w:name w:val="WW8Num22z2"/>
    <w:rsid w:val="009D457C"/>
    <w:rPr>
      <w:rFonts w:ascii="Wingdings" w:hAnsi="Wingdings"/>
    </w:rPr>
  </w:style>
  <w:style w:type="character" w:customStyle="1" w:styleId="WW8Num27z0">
    <w:name w:val="WW8Num27z0"/>
    <w:rsid w:val="009D457C"/>
    <w:rPr>
      <w:rFonts w:ascii="Symbol" w:hAnsi="Symbol" w:cs="Times New Roman"/>
    </w:rPr>
  </w:style>
  <w:style w:type="character" w:customStyle="1" w:styleId="WW8Num27z1">
    <w:name w:val="WW8Num27z1"/>
    <w:rsid w:val="009D457C"/>
    <w:rPr>
      <w:rFonts w:ascii="Courier New" w:hAnsi="Courier New" w:cs="Courier New"/>
    </w:rPr>
  </w:style>
  <w:style w:type="character" w:customStyle="1" w:styleId="WW8Num28z0">
    <w:name w:val="WW8Num28z0"/>
    <w:rsid w:val="009D457C"/>
    <w:rPr>
      <w:rFonts w:ascii="Symbol" w:hAnsi="Symbol"/>
    </w:rPr>
  </w:style>
  <w:style w:type="character" w:customStyle="1" w:styleId="WW8Num28z1">
    <w:name w:val="WW8Num28z1"/>
    <w:rsid w:val="009D457C"/>
    <w:rPr>
      <w:rFonts w:ascii="Courier New" w:hAnsi="Courier New" w:cs="Courier New"/>
    </w:rPr>
  </w:style>
  <w:style w:type="character" w:customStyle="1" w:styleId="WW8Num28z2">
    <w:name w:val="WW8Num28z2"/>
    <w:rsid w:val="009D457C"/>
    <w:rPr>
      <w:rFonts w:ascii="Wingdings" w:hAnsi="Wingdings"/>
    </w:rPr>
  </w:style>
  <w:style w:type="character" w:customStyle="1" w:styleId="WW8Num29z0">
    <w:name w:val="WW8Num29z0"/>
    <w:rsid w:val="009D457C"/>
    <w:rPr>
      <w:rFonts w:ascii="Symbol" w:hAnsi="Symbol"/>
    </w:rPr>
  </w:style>
  <w:style w:type="character" w:customStyle="1" w:styleId="WW8Num29z1">
    <w:name w:val="WW8Num29z1"/>
    <w:rsid w:val="009D457C"/>
    <w:rPr>
      <w:rFonts w:ascii="Courier New" w:hAnsi="Courier New" w:cs="Courier New"/>
    </w:rPr>
  </w:style>
  <w:style w:type="character" w:customStyle="1" w:styleId="WW8Num29z2">
    <w:name w:val="WW8Num29z2"/>
    <w:rsid w:val="009D457C"/>
    <w:rPr>
      <w:rFonts w:ascii="Wingdings" w:hAnsi="Wingdings"/>
    </w:rPr>
  </w:style>
  <w:style w:type="character" w:customStyle="1" w:styleId="WW8Num32z0">
    <w:name w:val="WW8Num32z0"/>
    <w:rsid w:val="009D457C"/>
    <w:rPr>
      <w:rFonts w:ascii="Symbol" w:hAnsi="Symbol"/>
    </w:rPr>
  </w:style>
  <w:style w:type="character" w:customStyle="1" w:styleId="WW8Num32z1">
    <w:name w:val="WW8Num32z1"/>
    <w:rsid w:val="009D457C"/>
    <w:rPr>
      <w:rFonts w:ascii="Courier New" w:hAnsi="Courier New" w:cs="Courier New"/>
    </w:rPr>
  </w:style>
  <w:style w:type="character" w:customStyle="1" w:styleId="WW8Num32z2">
    <w:name w:val="WW8Num32z2"/>
    <w:rsid w:val="009D457C"/>
    <w:rPr>
      <w:rFonts w:ascii="Wingdings" w:hAnsi="Wingdings"/>
    </w:rPr>
  </w:style>
  <w:style w:type="character" w:customStyle="1" w:styleId="WW8Num34z0">
    <w:name w:val="WW8Num34z0"/>
    <w:rsid w:val="009D457C"/>
    <w:rPr>
      <w:rFonts w:ascii="Symbol" w:hAnsi="Symbol"/>
    </w:rPr>
  </w:style>
  <w:style w:type="character" w:customStyle="1" w:styleId="WW8Num34z1">
    <w:name w:val="WW8Num34z1"/>
    <w:rsid w:val="009D457C"/>
    <w:rPr>
      <w:rFonts w:ascii="Courier New" w:hAnsi="Courier New"/>
      <w:sz w:val="20"/>
    </w:rPr>
  </w:style>
  <w:style w:type="character" w:customStyle="1" w:styleId="WW8Num34z2">
    <w:name w:val="WW8Num34z2"/>
    <w:rsid w:val="009D457C"/>
    <w:rPr>
      <w:rFonts w:ascii="Wingdings" w:hAnsi="Wingdings"/>
      <w:sz w:val="20"/>
    </w:rPr>
  </w:style>
  <w:style w:type="character" w:customStyle="1" w:styleId="WW8Num36z0">
    <w:name w:val="WW8Num36z0"/>
    <w:rsid w:val="009D457C"/>
    <w:rPr>
      <w:rFonts w:ascii="Symbol" w:hAnsi="Symbol"/>
    </w:rPr>
  </w:style>
  <w:style w:type="character" w:customStyle="1" w:styleId="WW8Num36z1">
    <w:name w:val="WW8Num36z1"/>
    <w:rsid w:val="009D457C"/>
    <w:rPr>
      <w:rFonts w:ascii="Courier New" w:hAnsi="Courier New" w:cs="Courier New"/>
    </w:rPr>
  </w:style>
  <w:style w:type="character" w:customStyle="1" w:styleId="WW8Num36z2">
    <w:name w:val="WW8Num36z2"/>
    <w:rsid w:val="009D457C"/>
    <w:rPr>
      <w:rFonts w:ascii="Wingdings" w:hAnsi="Wingdings"/>
    </w:rPr>
  </w:style>
  <w:style w:type="character" w:customStyle="1" w:styleId="WW8Num40z0">
    <w:name w:val="WW8Num40z0"/>
    <w:rsid w:val="009D457C"/>
    <w:rPr>
      <w:rFonts w:ascii="Symbol" w:hAnsi="Symbol"/>
    </w:rPr>
  </w:style>
  <w:style w:type="character" w:customStyle="1" w:styleId="WW8Num40z1">
    <w:name w:val="WW8Num40z1"/>
    <w:rsid w:val="009D457C"/>
    <w:rPr>
      <w:rFonts w:ascii="Courier New" w:hAnsi="Courier New" w:cs="Courier New"/>
    </w:rPr>
  </w:style>
  <w:style w:type="character" w:customStyle="1" w:styleId="WW8Num40z2">
    <w:name w:val="WW8Num40z2"/>
    <w:rsid w:val="009D457C"/>
    <w:rPr>
      <w:rFonts w:ascii="Wingdings" w:hAnsi="Wingdings"/>
    </w:rPr>
  </w:style>
  <w:style w:type="character" w:customStyle="1" w:styleId="WW8Num41z0">
    <w:name w:val="WW8Num41z0"/>
    <w:rsid w:val="009D457C"/>
    <w:rPr>
      <w:rFonts w:ascii="Symbol" w:hAnsi="Symbol"/>
    </w:rPr>
  </w:style>
  <w:style w:type="character" w:customStyle="1" w:styleId="WW8Num41z1">
    <w:name w:val="WW8Num41z1"/>
    <w:rsid w:val="009D457C"/>
    <w:rPr>
      <w:rFonts w:ascii="Courier New" w:hAnsi="Courier New" w:cs="Courier New"/>
    </w:rPr>
  </w:style>
  <w:style w:type="character" w:customStyle="1" w:styleId="WW8Num41z2">
    <w:name w:val="WW8Num41z2"/>
    <w:rsid w:val="009D457C"/>
    <w:rPr>
      <w:rFonts w:ascii="Wingdings" w:hAnsi="Wingdings"/>
    </w:rPr>
  </w:style>
  <w:style w:type="character" w:customStyle="1" w:styleId="WW8Num42z0">
    <w:name w:val="WW8Num42z0"/>
    <w:rsid w:val="009D457C"/>
    <w:rPr>
      <w:rFonts w:ascii="Symbol" w:hAnsi="Symbol"/>
    </w:rPr>
  </w:style>
  <w:style w:type="character" w:customStyle="1" w:styleId="WW8Num42z1">
    <w:name w:val="WW8Num42z1"/>
    <w:rsid w:val="009D457C"/>
    <w:rPr>
      <w:rFonts w:ascii="Courier New" w:hAnsi="Courier New" w:cs="Courier New"/>
    </w:rPr>
  </w:style>
  <w:style w:type="character" w:customStyle="1" w:styleId="WW8Num42z2">
    <w:name w:val="WW8Num42z2"/>
    <w:rsid w:val="009D457C"/>
    <w:rPr>
      <w:rFonts w:ascii="Wingdings" w:hAnsi="Wingdings"/>
    </w:rPr>
  </w:style>
  <w:style w:type="character" w:customStyle="1" w:styleId="WW8Num43z0">
    <w:name w:val="WW8Num43z0"/>
    <w:rsid w:val="009D457C"/>
    <w:rPr>
      <w:rFonts w:ascii="Symbol" w:hAnsi="Symbol"/>
      <w:sz w:val="20"/>
    </w:rPr>
  </w:style>
  <w:style w:type="character" w:customStyle="1" w:styleId="WW8Num43z1">
    <w:name w:val="WW8Num43z1"/>
    <w:rsid w:val="009D457C"/>
    <w:rPr>
      <w:rFonts w:ascii="Courier New" w:hAnsi="Courier New"/>
      <w:sz w:val="20"/>
    </w:rPr>
  </w:style>
  <w:style w:type="character" w:customStyle="1" w:styleId="WW8Num43z2">
    <w:name w:val="WW8Num43z2"/>
    <w:rsid w:val="009D457C"/>
    <w:rPr>
      <w:rFonts w:ascii="Wingdings" w:hAnsi="Wingdings"/>
      <w:sz w:val="20"/>
    </w:rPr>
  </w:style>
  <w:style w:type="character" w:customStyle="1" w:styleId="41">
    <w:name w:val="Основной шрифт абзаца4"/>
    <w:rsid w:val="009D457C"/>
  </w:style>
  <w:style w:type="character" w:customStyle="1" w:styleId="WW8Num3z3">
    <w:name w:val="WW8Num3z3"/>
    <w:rsid w:val="009D457C"/>
    <w:rPr>
      <w:rFonts w:ascii="Symbol" w:hAnsi="Symbol"/>
    </w:rPr>
  </w:style>
  <w:style w:type="character" w:customStyle="1" w:styleId="WW8Num4z1">
    <w:name w:val="WW8Num4z1"/>
    <w:rsid w:val="009D457C"/>
    <w:rPr>
      <w:rFonts w:ascii="Symbol" w:hAnsi="Symbol"/>
    </w:rPr>
  </w:style>
  <w:style w:type="character" w:customStyle="1" w:styleId="WW8Num4z2">
    <w:name w:val="WW8Num4z2"/>
    <w:rsid w:val="009D457C"/>
    <w:rPr>
      <w:rFonts w:ascii="Wingdings" w:hAnsi="Wingdings"/>
    </w:rPr>
  </w:style>
  <w:style w:type="character" w:customStyle="1" w:styleId="WW8Num4z4">
    <w:name w:val="WW8Num4z4"/>
    <w:rsid w:val="009D457C"/>
    <w:rPr>
      <w:rFonts w:ascii="Courier New" w:hAnsi="Courier New" w:cs="Courier New"/>
    </w:rPr>
  </w:style>
  <w:style w:type="character" w:customStyle="1" w:styleId="WW8Num28z4">
    <w:name w:val="WW8Num28z4"/>
    <w:rsid w:val="009D457C"/>
    <w:rPr>
      <w:rFonts w:ascii="Courier New" w:hAnsi="Courier New" w:cs="Courier New"/>
    </w:rPr>
  </w:style>
  <w:style w:type="character" w:customStyle="1" w:styleId="WW8Num30z0">
    <w:name w:val="WW8Num30z0"/>
    <w:rsid w:val="009D457C"/>
    <w:rPr>
      <w:rFonts w:ascii="Symbol" w:hAnsi="Symbol"/>
    </w:rPr>
  </w:style>
  <w:style w:type="character" w:customStyle="1" w:styleId="WW8Num30z1">
    <w:name w:val="WW8Num30z1"/>
    <w:rsid w:val="009D457C"/>
    <w:rPr>
      <w:rFonts w:ascii="Courier New" w:hAnsi="Courier New" w:cs="Courier New"/>
    </w:rPr>
  </w:style>
  <w:style w:type="character" w:customStyle="1" w:styleId="WW8Num30z2">
    <w:name w:val="WW8Num30z2"/>
    <w:rsid w:val="009D457C"/>
    <w:rPr>
      <w:rFonts w:ascii="Wingdings" w:hAnsi="Wingdings"/>
    </w:rPr>
  </w:style>
  <w:style w:type="character" w:customStyle="1" w:styleId="WW8Num31z0">
    <w:name w:val="WW8Num31z0"/>
    <w:rsid w:val="009D457C"/>
    <w:rPr>
      <w:rFonts w:ascii="Symbol" w:hAnsi="Symbol"/>
      <w:sz w:val="20"/>
    </w:rPr>
  </w:style>
  <w:style w:type="character" w:customStyle="1" w:styleId="WW8Num31z1">
    <w:name w:val="WW8Num31z1"/>
    <w:rsid w:val="009D457C"/>
    <w:rPr>
      <w:rFonts w:ascii="Courier New" w:hAnsi="Courier New"/>
      <w:sz w:val="20"/>
    </w:rPr>
  </w:style>
  <w:style w:type="character" w:customStyle="1" w:styleId="WW8Num31z2">
    <w:name w:val="WW8Num31z2"/>
    <w:rsid w:val="009D457C"/>
    <w:rPr>
      <w:rFonts w:ascii="Wingdings" w:hAnsi="Wingdings"/>
      <w:sz w:val="20"/>
    </w:rPr>
  </w:style>
  <w:style w:type="character" w:customStyle="1" w:styleId="WW8Num33z0">
    <w:name w:val="WW8Num33z0"/>
    <w:rsid w:val="009D457C"/>
    <w:rPr>
      <w:rFonts w:ascii="Symbol" w:hAnsi="Symbol"/>
      <w:sz w:val="20"/>
    </w:rPr>
  </w:style>
  <w:style w:type="character" w:customStyle="1" w:styleId="WW8Num33z1">
    <w:name w:val="WW8Num33z1"/>
    <w:rsid w:val="009D457C"/>
    <w:rPr>
      <w:rFonts w:ascii="Courier New" w:hAnsi="Courier New"/>
      <w:sz w:val="20"/>
    </w:rPr>
  </w:style>
  <w:style w:type="character" w:customStyle="1" w:styleId="WW8Num33z2">
    <w:name w:val="WW8Num33z2"/>
    <w:rsid w:val="009D457C"/>
    <w:rPr>
      <w:rFonts w:ascii="Wingdings" w:hAnsi="Wingdings"/>
      <w:sz w:val="20"/>
    </w:rPr>
  </w:style>
  <w:style w:type="character" w:customStyle="1" w:styleId="WW8Num35z0">
    <w:name w:val="WW8Num35z0"/>
    <w:rsid w:val="009D457C"/>
    <w:rPr>
      <w:rFonts w:ascii="Symbol" w:hAnsi="Symbol"/>
    </w:rPr>
  </w:style>
  <w:style w:type="character" w:customStyle="1" w:styleId="WW8Num35z1">
    <w:name w:val="WW8Num35z1"/>
    <w:rsid w:val="009D457C"/>
    <w:rPr>
      <w:rFonts w:ascii="Courier New" w:hAnsi="Courier New" w:cs="Courier New"/>
    </w:rPr>
  </w:style>
  <w:style w:type="character" w:customStyle="1" w:styleId="WW8Num35z2">
    <w:name w:val="WW8Num35z2"/>
    <w:rsid w:val="009D457C"/>
    <w:rPr>
      <w:rFonts w:ascii="Wingdings" w:hAnsi="Wingdings"/>
    </w:rPr>
  </w:style>
  <w:style w:type="character" w:customStyle="1" w:styleId="WW8Num37z0">
    <w:name w:val="WW8Num37z0"/>
    <w:rsid w:val="009D457C"/>
    <w:rPr>
      <w:rFonts w:ascii="Symbol" w:hAnsi="Symbol"/>
      <w:sz w:val="20"/>
    </w:rPr>
  </w:style>
  <w:style w:type="character" w:customStyle="1" w:styleId="WW8Num37z1">
    <w:name w:val="WW8Num37z1"/>
    <w:rsid w:val="009D457C"/>
    <w:rPr>
      <w:rFonts w:ascii="Courier New" w:hAnsi="Courier New"/>
      <w:sz w:val="20"/>
    </w:rPr>
  </w:style>
  <w:style w:type="character" w:customStyle="1" w:styleId="WW8Num37z2">
    <w:name w:val="WW8Num37z2"/>
    <w:rsid w:val="009D457C"/>
    <w:rPr>
      <w:rFonts w:ascii="Wingdings" w:hAnsi="Wingdings"/>
      <w:sz w:val="20"/>
    </w:rPr>
  </w:style>
  <w:style w:type="character" w:customStyle="1" w:styleId="WW8Num38z0">
    <w:name w:val="WW8Num38z0"/>
    <w:rsid w:val="009D457C"/>
    <w:rPr>
      <w:rFonts w:ascii="Symbol" w:hAnsi="Symbol"/>
    </w:rPr>
  </w:style>
  <w:style w:type="character" w:customStyle="1" w:styleId="WW8Num38z1">
    <w:name w:val="WW8Num38z1"/>
    <w:rsid w:val="009D457C"/>
    <w:rPr>
      <w:rFonts w:ascii="Courier New" w:hAnsi="Courier New" w:cs="Courier New"/>
    </w:rPr>
  </w:style>
  <w:style w:type="character" w:customStyle="1" w:styleId="WW8Num38z2">
    <w:name w:val="WW8Num38z2"/>
    <w:rsid w:val="009D457C"/>
    <w:rPr>
      <w:rFonts w:ascii="Wingdings" w:hAnsi="Wingdings"/>
    </w:rPr>
  </w:style>
  <w:style w:type="character" w:customStyle="1" w:styleId="WW8Num39z0">
    <w:name w:val="WW8Num39z0"/>
    <w:rsid w:val="009D457C"/>
    <w:rPr>
      <w:rFonts w:ascii="Symbol" w:hAnsi="Symbol"/>
      <w:sz w:val="20"/>
    </w:rPr>
  </w:style>
  <w:style w:type="character" w:customStyle="1" w:styleId="WW8Num39z1">
    <w:name w:val="WW8Num39z1"/>
    <w:rsid w:val="009D457C"/>
    <w:rPr>
      <w:rFonts w:ascii="Courier New" w:hAnsi="Courier New"/>
      <w:sz w:val="20"/>
    </w:rPr>
  </w:style>
  <w:style w:type="character" w:customStyle="1" w:styleId="WW8Num39z2">
    <w:name w:val="WW8Num39z2"/>
    <w:rsid w:val="009D457C"/>
    <w:rPr>
      <w:rFonts w:ascii="Wingdings" w:hAnsi="Wingdings"/>
      <w:sz w:val="20"/>
    </w:rPr>
  </w:style>
  <w:style w:type="character" w:customStyle="1" w:styleId="WW8Num44z0">
    <w:name w:val="WW8Num44z0"/>
    <w:rsid w:val="009D457C"/>
    <w:rPr>
      <w:rFonts w:ascii="Symbol" w:hAnsi="Symbol"/>
      <w:sz w:val="20"/>
    </w:rPr>
  </w:style>
  <w:style w:type="character" w:customStyle="1" w:styleId="WW8Num44z1">
    <w:name w:val="WW8Num44z1"/>
    <w:rsid w:val="009D457C"/>
    <w:rPr>
      <w:rFonts w:ascii="Courier New" w:hAnsi="Courier New"/>
      <w:sz w:val="20"/>
    </w:rPr>
  </w:style>
  <w:style w:type="character" w:customStyle="1" w:styleId="WW8Num44z2">
    <w:name w:val="WW8Num44z2"/>
    <w:rsid w:val="009D457C"/>
    <w:rPr>
      <w:rFonts w:ascii="Wingdings" w:hAnsi="Wingdings"/>
      <w:sz w:val="20"/>
    </w:rPr>
  </w:style>
  <w:style w:type="character" w:customStyle="1" w:styleId="WW8Num45z0">
    <w:name w:val="WW8Num45z0"/>
    <w:rsid w:val="009D457C"/>
    <w:rPr>
      <w:rFonts w:ascii="Symbol" w:hAnsi="Symbol"/>
    </w:rPr>
  </w:style>
  <w:style w:type="character" w:customStyle="1" w:styleId="WW8Num45z1">
    <w:name w:val="WW8Num45z1"/>
    <w:rsid w:val="009D457C"/>
    <w:rPr>
      <w:rFonts w:ascii="Courier New" w:hAnsi="Courier New" w:cs="Courier New"/>
    </w:rPr>
  </w:style>
  <w:style w:type="character" w:customStyle="1" w:styleId="WW8Num45z2">
    <w:name w:val="WW8Num45z2"/>
    <w:rsid w:val="009D457C"/>
    <w:rPr>
      <w:rFonts w:ascii="Wingdings" w:hAnsi="Wingdings"/>
    </w:rPr>
  </w:style>
  <w:style w:type="character" w:customStyle="1" w:styleId="WW8Num47z0">
    <w:name w:val="WW8Num47z0"/>
    <w:rsid w:val="009D457C"/>
    <w:rPr>
      <w:rFonts w:ascii="Symbol" w:hAnsi="Symbol"/>
    </w:rPr>
  </w:style>
  <w:style w:type="character" w:customStyle="1" w:styleId="WW8Num47z1">
    <w:name w:val="WW8Num47z1"/>
    <w:rsid w:val="009D457C"/>
    <w:rPr>
      <w:rFonts w:ascii="Courier New" w:hAnsi="Courier New" w:cs="Courier New"/>
    </w:rPr>
  </w:style>
  <w:style w:type="character" w:customStyle="1" w:styleId="WW8Num47z2">
    <w:name w:val="WW8Num47z2"/>
    <w:rsid w:val="009D457C"/>
    <w:rPr>
      <w:rFonts w:ascii="Wingdings" w:hAnsi="Wingdings"/>
    </w:rPr>
  </w:style>
  <w:style w:type="character" w:customStyle="1" w:styleId="WW8Num48z0">
    <w:name w:val="WW8Num48z0"/>
    <w:rsid w:val="009D457C"/>
    <w:rPr>
      <w:rFonts w:ascii="Symbol" w:hAnsi="Symbol"/>
    </w:rPr>
  </w:style>
  <w:style w:type="character" w:customStyle="1" w:styleId="WW8Num48z1">
    <w:name w:val="WW8Num48z1"/>
    <w:rsid w:val="009D457C"/>
    <w:rPr>
      <w:rFonts w:ascii="Courier New" w:hAnsi="Courier New" w:cs="Courier New"/>
    </w:rPr>
  </w:style>
  <w:style w:type="character" w:customStyle="1" w:styleId="WW8Num48z2">
    <w:name w:val="WW8Num48z2"/>
    <w:rsid w:val="009D457C"/>
    <w:rPr>
      <w:rFonts w:ascii="Wingdings" w:hAnsi="Wingdings"/>
    </w:rPr>
  </w:style>
  <w:style w:type="character" w:customStyle="1" w:styleId="WW8Num49z0">
    <w:name w:val="WW8Num49z0"/>
    <w:rsid w:val="009D457C"/>
    <w:rPr>
      <w:rFonts w:ascii="Symbol" w:hAnsi="Symbol"/>
      <w:sz w:val="20"/>
    </w:rPr>
  </w:style>
  <w:style w:type="character" w:customStyle="1" w:styleId="WW8Num49z1">
    <w:name w:val="WW8Num49z1"/>
    <w:rsid w:val="009D457C"/>
    <w:rPr>
      <w:rFonts w:ascii="Courier New" w:hAnsi="Courier New"/>
      <w:sz w:val="20"/>
    </w:rPr>
  </w:style>
  <w:style w:type="character" w:customStyle="1" w:styleId="WW8Num49z2">
    <w:name w:val="WW8Num49z2"/>
    <w:rsid w:val="009D457C"/>
    <w:rPr>
      <w:rFonts w:ascii="Wingdings" w:hAnsi="Wingdings"/>
      <w:sz w:val="20"/>
    </w:rPr>
  </w:style>
  <w:style w:type="character" w:customStyle="1" w:styleId="31">
    <w:name w:val="Основной шрифт абзаца3"/>
    <w:rsid w:val="009D457C"/>
  </w:style>
  <w:style w:type="character" w:customStyle="1" w:styleId="WW8Num27z2">
    <w:name w:val="WW8Num27z2"/>
    <w:rsid w:val="009D457C"/>
    <w:rPr>
      <w:rFonts w:ascii="Wingdings" w:hAnsi="Wingdings"/>
    </w:rPr>
  </w:style>
  <w:style w:type="character" w:customStyle="1" w:styleId="WW8Num27z3">
    <w:name w:val="WW8Num27z3"/>
    <w:rsid w:val="009D457C"/>
    <w:rPr>
      <w:rFonts w:ascii="Symbol" w:hAnsi="Symbol"/>
    </w:rPr>
  </w:style>
  <w:style w:type="character" w:customStyle="1" w:styleId="WW8Num29z4">
    <w:name w:val="WW8Num29z4"/>
    <w:rsid w:val="009D457C"/>
    <w:rPr>
      <w:rFonts w:ascii="Courier New" w:hAnsi="Courier New" w:cs="Courier New"/>
    </w:rPr>
  </w:style>
  <w:style w:type="character" w:customStyle="1" w:styleId="21">
    <w:name w:val="Основной шрифт абзаца2"/>
    <w:rsid w:val="009D457C"/>
  </w:style>
  <w:style w:type="character" w:customStyle="1" w:styleId="WW8Num2z1">
    <w:name w:val="WW8Num2z1"/>
    <w:rsid w:val="009D457C"/>
    <w:rPr>
      <w:rFonts w:ascii="Courier New" w:hAnsi="Courier New" w:cs="Courier New"/>
    </w:rPr>
  </w:style>
  <w:style w:type="character" w:customStyle="1" w:styleId="WW8Num2z2">
    <w:name w:val="WW8Num2z2"/>
    <w:rsid w:val="009D457C"/>
    <w:rPr>
      <w:rFonts w:ascii="Wingdings" w:hAnsi="Wingdings"/>
    </w:rPr>
  </w:style>
  <w:style w:type="character" w:customStyle="1" w:styleId="WW8Num2z3">
    <w:name w:val="WW8Num2z3"/>
    <w:rsid w:val="009D457C"/>
    <w:rPr>
      <w:rFonts w:ascii="Symbol" w:hAnsi="Symbol"/>
    </w:rPr>
  </w:style>
  <w:style w:type="character" w:customStyle="1" w:styleId="WW8Num5z1">
    <w:name w:val="WW8Num5z1"/>
    <w:rsid w:val="009D457C"/>
    <w:rPr>
      <w:rFonts w:ascii="Times New Roman" w:hAnsi="Times New Roman" w:cs="Times New Roman"/>
      <w:color w:val="auto"/>
    </w:rPr>
  </w:style>
  <w:style w:type="character" w:customStyle="1" w:styleId="WW8Num5z2">
    <w:name w:val="WW8Num5z2"/>
    <w:rsid w:val="009D457C"/>
    <w:rPr>
      <w:rFonts w:ascii="Wingdings" w:hAnsi="Wingdings"/>
    </w:rPr>
  </w:style>
  <w:style w:type="character" w:customStyle="1" w:styleId="WW8Num5z4">
    <w:name w:val="WW8Num5z4"/>
    <w:rsid w:val="009D457C"/>
    <w:rPr>
      <w:rFonts w:ascii="Courier New" w:hAnsi="Courier New" w:cs="Courier New"/>
    </w:rPr>
  </w:style>
  <w:style w:type="character" w:customStyle="1" w:styleId="WW8Num6z3">
    <w:name w:val="WW8Num6z3"/>
    <w:rsid w:val="009D457C"/>
    <w:rPr>
      <w:rFonts w:ascii="Symbol" w:hAnsi="Symbol"/>
    </w:rPr>
  </w:style>
  <w:style w:type="character" w:customStyle="1" w:styleId="WW8Num9z1">
    <w:name w:val="WW8Num9z1"/>
    <w:rsid w:val="009D457C"/>
    <w:rPr>
      <w:rFonts w:ascii="Courier New" w:hAnsi="Courier New" w:cs="Courier New"/>
    </w:rPr>
  </w:style>
  <w:style w:type="character" w:customStyle="1" w:styleId="WW8Num9z2">
    <w:name w:val="WW8Num9z2"/>
    <w:rsid w:val="009D457C"/>
    <w:rPr>
      <w:rFonts w:ascii="Wingdings" w:hAnsi="Wingdings"/>
    </w:rPr>
  </w:style>
  <w:style w:type="character" w:customStyle="1" w:styleId="WW8Num10z3">
    <w:name w:val="WW8Num10z3"/>
    <w:rsid w:val="009D457C"/>
    <w:rPr>
      <w:rFonts w:ascii="Symbol" w:hAnsi="Symbol"/>
    </w:rPr>
  </w:style>
  <w:style w:type="character" w:customStyle="1" w:styleId="WW8Num12z3">
    <w:name w:val="WW8Num12z3"/>
    <w:rsid w:val="009D457C"/>
    <w:rPr>
      <w:rFonts w:ascii="Symbol" w:hAnsi="Symbol"/>
    </w:rPr>
  </w:style>
  <w:style w:type="character" w:customStyle="1" w:styleId="WW8NumSt10z0">
    <w:name w:val="WW8NumSt10z0"/>
    <w:rsid w:val="009D457C"/>
    <w:rPr>
      <w:rFonts w:ascii="Arial" w:hAnsi="Arial" w:cs="Arial"/>
    </w:rPr>
  </w:style>
  <w:style w:type="character" w:customStyle="1" w:styleId="11">
    <w:name w:val="Основной шрифт абзаца1"/>
    <w:rsid w:val="009D457C"/>
  </w:style>
  <w:style w:type="character" w:customStyle="1" w:styleId="a3">
    <w:name w:val="Знак Знак"/>
    <w:rsid w:val="009D457C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sid w:val="009D457C"/>
    <w:rPr>
      <w:color w:val="000080"/>
      <w:u w:val="single"/>
    </w:rPr>
  </w:style>
  <w:style w:type="character" w:customStyle="1" w:styleId="a5">
    <w:name w:val="Символ сноски"/>
    <w:rsid w:val="009D457C"/>
    <w:rPr>
      <w:vertAlign w:val="superscript"/>
    </w:rPr>
  </w:style>
  <w:style w:type="character" w:styleId="a6">
    <w:name w:val="Strong"/>
    <w:qFormat/>
    <w:rsid w:val="009D457C"/>
    <w:rPr>
      <w:b/>
      <w:bCs/>
    </w:rPr>
  </w:style>
  <w:style w:type="character" w:styleId="a7">
    <w:name w:val="Emphasis"/>
    <w:qFormat/>
    <w:rsid w:val="009D457C"/>
    <w:rPr>
      <w:i/>
      <w:iCs/>
    </w:rPr>
  </w:style>
  <w:style w:type="character" w:customStyle="1" w:styleId="ListLabel1">
    <w:name w:val="ListLabel 1"/>
    <w:rsid w:val="009D457C"/>
    <w:rPr>
      <w:rFonts w:cs="Times New Roman"/>
    </w:rPr>
  </w:style>
  <w:style w:type="character" w:customStyle="1" w:styleId="a8">
    <w:name w:val="Символ нумерации"/>
    <w:rsid w:val="009D457C"/>
  </w:style>
  <w:style w:type="paragraph" w:customStyle="1" w:styleId="a9">
    <w:name w:val="Заголовок"/>
    <w:basedOn w:val="a"/>
    <w:next w:val="aa"/>
    <w:rsid w:val="009D457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a">
    <w:name w:val="Body Text"/>
    <w:basedOn w:val="a"/>
    <w:link w:val="ab"/>
    <w:rsid w:val="009D457C"/>
    <w:pPr>
      <w:spacing w:after="120"/>
    </w:pPr>
  </w:style>
  <w:style w:type="character" w:customStyle="1" w:styleId="ab">
    <w:name w:val="Основной текст Знак"/>
    <w:basedOn w:val="a0"/>
    <w:link w:val="aa"/>
    <w:rsid w:val="009D457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9D457C"/>
    <w:rPr>
      <w:rFonts w:cs="Lohit Hindi"/>
    </w:rPr>
  </w:style>
  <w:style w:type="paragraph" w:customStyle="1" w:styleId="42">
    <w:name w:val="Название4"/>
    <w:basedOn w:val="a"/>
    <w:rsid w:val="009D457C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9D457C"/>
    <w:pPr>
      <w:suppressLineNumbers/>
    </w:pPr>
  </w:style>
  <w:style w:type="paragraph" w:customStyle="1" w:styleId="32">
    <w:name w:val="Название3"/>
    <w:basedOn w:val="a"/>
    <w:rsid w:val="009D457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9D457C"/>
    <w:pPr>
      <w:suppressLineNumbers/>
    </w:pPr>
  </w:style>
  <w:style w:type="paragraph" w:customStyle="1" w:styleId="22">
    <w:name w:val="Название2"/>
    <w:basedOn w:val="a"/>
    <w:rsid w:val="009D457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9D457C"/>
    <w:pPr>
      <w:suppressLineNumbers/>
    </w:pPr>
  </w:style>
  <w:style w:type="paragraph" w:customStyle="1" w:styleId="12">
    <w:name w:val="Название1"/>
    <w:basedOn w:val="a"/>
    <w:rsid w:val="009D457C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9D457C"/>
    <w:pPr>
      <w:suppressLineNumbers/>
    </w:pPr>
    <w:rPr>
      <w:rFonts w:cs="Lohit Hindi"/>
    </w:rPr>
  </w:style>
  <w:style w:type="paragraph" w:customStyle="1" w:styleId="hobj1">
    <w:name w:val="hobj1"/>
    <w:basedOn w:val="a"/>
    <w:rsid w:val="009D457C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hobj2">
    <w:name w:val="hobj2"/>
    <w:basedOn w:val="a"/>
    <w:rsid w:val="009D457C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styleId="ad">
    <w:name w:val="Balloon Text"/>
    <w:basedOn w:val="a"/>
    <w:link w:val="ae"/>
    <w:rsid w:val="009D4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D457C"/>
    <w:rPr>
      <w:rFonts w:ascii="Tahoma" w:eastAsia="MS Mincho" w:hAnsi="Tahoma" w:cs="Tahoma"/>
      <w:sz w:val="16"/>
      <w:szCs w:val="16"/>
      <w:lang w:eastAsia="ar-SA"/>
    </w:rPr>
  </w:style>
  <w:style w:type="paragraph" w:styleId="af">
    <w:name w:val="Normal (Web)"/>
    <w:basedOn w:val="a"/>
    <w:rsid w:val="009D457C"/>
    <w:pPr>
      <w:spacing w:before="280" w:after="280"/>
    </w:pPr>
    <w:rPr>
      <w:rFonts w:eastAsia="Times New Roman"/>
    </w:rPr>
  </w:style>
  <w:style w:type="paragraph" w:styleId="af0">
    <w:name w:val="No Spacing"/>
    <w:uiPriority w:val="1"/>
    <w:qFormat/>
    <w:rsid w:val="009D45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0">
    <w:name w:val="Основной текст 21"/>
    <w:basedOn w:val="a"/>
    <w:rsid w:val="009D457C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styleId="af1">
    <w:name w:val="Body Text Indent"/>
    <w:basedOn w:val="a"/>
    <w:link w:val="af2"/>
    <w:rsid w:val="009D457C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basedOn w:val="a0"/>
    <w:link w:val="af1"/>
    <w:rsid w:val="009D4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D457C"/>
    <w:pPr>
      <w:spacing w:after="120" w:line="480" w:lineRule="auto"/>
      <w:ind w:left="283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9D457C"/>
    <w:pPr>
      <w:spacing w:after="120"/>
      <w:ind w:left="283"/>
    </w:pPr>
    <w:rPr>
      <w:rFonts w:eastAsia="Times New Roman"/>
      <w:sz w:val="16"/>
      <w:szCs w:val="16"/>
    </w:rPr>
  </w:style>
  <w:style w:type="paragraph" w:styleId="af3">
    <w:name w:val="List Paragraph"/>
    <w:basedOn w:val="a"/>
    <w:qFormat/>
    <w:rsid w:val="009D45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4">
    <w:name w:val="Содержимое таблицы"/>
    <w:basedOn w:val="a"/>
    <w:rsid w:val="009D457C"/>
    <w:pPr>
      <w:suppressLineNumbers/>
    </w:pPr>
  </w:style>
  <w:style w:type="paragraph" w:customStyle="1" w:styleId="af5">
    <w:name w:val="Заголовок таблицы"/>
    <w:basedOn w:val="af4"/>
    <w:rsid w:val="009D457C"/>
    <w:pPr>
      <w:jc w:val="center"/>
    </w:pPr>
    <w:rPr>
      <w:b/>
      <w:bCs/>
    </w:rPr>
  </w:style>
  <w:style w:type="paragraph" w:customStyle="1" w:styleId="14">
    <w:name w:val="Текст1"/>
    <w:basedOn w:val="a"/>
    <w:rsid w:val="009D457C"/>
    <w:pPr>
      <w:suppressAutoHyphens w:val="0"/>
      <w:spacing w:line="360" w:lineRule="auto"/>
    </w:pPr>
    <w:rPr>
      <w:rFonts w:eastAsia="Times New Roman"/>
      <w:sz w:val="28"/>
      <w:szCs w:val="20"/>
    </w:rPr>
  </w:style>
  <w:style w:type="paragraph" w:styleId="af6">
    <w:name w:val="footnote text"/>
    <w:basedOn w:val="a"/>
    <w:link w:val="af7"/>
    <w:rsid w:val="009D457C"/>
    <w:pPr>
      <w:suppressAutoHyphens w:val="0"/>
    </w:pPr>
    <w:rPr>
      <w:rFonts w:eastAsia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9D4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тиль"/>
    <w:rsid w:val="009D45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f9">
    <w:name w:val="footer"/>
    <w:basedOn w:val="a"/>
    <w:link w:val="afa"/>
    <w:rsid w:val="009D457C"/>
    <w:pPr>
      <w:suppressLineNumbers/>
      <w:tabs>
        <w:tab w:val="center" w:pos="4986"/>
        <w:tab w:val="right" w:pos="9972"/>
      </w:tabs>
    </w:pPr>
  </w:style>
  <w:style w:type="character" w:customStyle="1" w:styleId="afa">
    <w:name w:val="Нижний колонтитул Знак"/>
    <w:basedOn w:val="a0"/>
    <w:link w:val="af9"/>
    <w:rsid w:val="009D457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a"/>
    <w:rsid w:val="009D457C"/>
  </w:style>
  <w:style w:type="paragraph" w:styleId="afc">
    <w:name w:val="header"/>
    <w:basedOn w:val="a"/>
    <w:link w:val="afd"/>
    <w:rsid w:val="009D457C"/>
    <w:pPr>
      <w:suppressLineNumbers/>
      <w:tabs>
        <w:tab w:val="center" w:pos="4986"/>
        <w:tab w:val="right" w:pos="9972"/>
      </w:tabs>
    </w:pPr>
  </w:style>
  <w:style w:type="character" w:customStyle="1" w:styleId="afd">
    <w:name w:val="Верхний колонтитул Знак"/>
    <w:basedOn w:val="a0"/>
    <w:link w:val="afc"/>
    <w:rsid w:val="009D457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9D457C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9D457C"/>
  </w:style>
  <w:style w:type="paragraph" w:styleId="afe">
    <w:name w:val="Plain Text"/>
    <w:basedOn w:val="a"/>
    <w:link w:val="aff"/>
    <w:rsid w:val="009D457C"/>
    <w:pPr>
      <w:suppressAutoHyphens w:val="0"/>
      <w:spacing w:line="360" w:lineRule="auto"/>
      <w:outlineLvl w:val="0"/>
    </w:pPr>
    <w:rPr>
      <w:rFonts w:eastAsia="Times New Roman"/>
      <w:sz w:val="28"/>
      <w:szCs w:val="20"/>
      <w:lang w:eastAsia="ru-RU"/>
    </w:rPr>
  </w:style>
  <w:style w:type="character" w:customStyle="1" w:styleId="aff">
    <w:name w:val="Текст Знак"/>
    <w:basedOn w:val="a0"/>
    <w:link w:val="afe"/>
    <w:rsid w:val="009D4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footnote reference"/>
    <w:semiHidden/>
    <w:rsid w:val="009D457C"/>
    <w:rPr>
      <w:vertAlign w:val="superscript"/>
    </w:rPr>
  </w:style>
  <w:style w:type="table" w:styleId="aff1">
    <w:name w:val="Table Grid"/>
    <w:basedOn w:val="a1"/>
    <w:uiPriority w:val="59"/>
    <w:rsid w:val="009D4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D457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c1">
    <w:name w:val="c0 c1"/>
    <w:basedOn w:val="a0"/>
    <w:rsid w:val="009D457C"/>
  </w:style>
  <w:style w:type="character" w:customStyle="1" w:styleId="c0">
    <w:name w:val="c0"/>
    <w:basedOn w:val="a0"/>
    <w:rsid w:val="009D457C"/>
  </w:style>
  <w:style w:type="paragraph" w:customStyle="1" w:styleId="110">
    <w:name w:val="Без интервала11"/>
    <w:rsid w:val="009D457C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E7F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Style2">
    <w:name w:val="Style2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Style3">
    <w:name w:val="Style3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50" w:lineRule="exact"/>
      <w:ind w:firstLine="540"/>
      <w:jc w:val="both"/>
    </w:pPr>
    <w:rPr>
      <w:rFonts w:ascii="Arial" w:eastAsiaTheme="minorEastAsia" w:hAnsi="Arial" w:cs="Arial"/>
      <w:lang w:eastAsia="ru-RU"/>
    </w:rPr>
  </w:style>
  <w:style w:type="paragraph" w:customStyle="1" w:styleId="Style4">
    <w:name w:val="Style4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52" w:lineRule="exact"/>
      <w:ind w:firstLine="266"/>
    </w:pPr>
    <w:rPr>
      <w:rFonts w:ascii="Arial" w:eastAsiaTheme="minorEastAsia" w:hAnsi="Arial" w:cs="Arial"/>
      <w:lang w:eastAsia="ru-RU"/>
    </w:rPr>
  </w:style>
  <w:style w:type="paragraph" w:customStyle="1" w:styleId="Style5">
    <w:name w:val="Style5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52" w:lineRule="exact"/>
      <w:ind w:firstLine="518"/>
      <w:jc w:val="both"/>
    </w:pPr>
    <w:rPr>
      <w:rFonts w:ascii="Arial" w:eastAsiaTheme="minorEastAsia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E41203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E4120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41203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41203"/>
    <w:rPr>
      <w:rFonts w:ascii="Arial" w:hAnsi="Arial" w:cs="Arial"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  <w:lang w:eastAsia="ru-RU"/>
    </w:rPr>
  </w:style>
  <w:style w:type="paragraph" w:customStyle="1" w:styleId="Style7">
    <w:name w:val="Style7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23" w:lineRule="exact"/>
      <w:jc w:val="center"/>
    </w:pPr>
    <w:rPr>
      <w:rFonts w:ascii="Arial" w:eastAsiaTheme="minorEastAsia" w:hAnsi="Arial" w:cs="Arial"/>
      <w:lang w:eastAsia="ru-RU"/>
    </w:rPr>
  </w:style>
  <w:style w:type="character" w:customStyle="1" w:styleId="FontStyle15">
    <w:name w:val="Font Style15"/>
    <w:basedOn w:val="a0"/>
    <w:uiPriority w:val="99"/>
    <w:rsid w:val="00E41203"/>
    <w:rPr>
      <w:rFonts w:ascii="Arial" w:hAnsi="Arial" w:cs="Arial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E41203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59" w:lineRule="exact"/>
      <w:ind w:firstLine="310"/>
    </w:pPr>
    <w:rPr>
      <w:rFonts w:ascii="Arial" w:eastAsiaTheme="minorEastAsia" w:hAnsi="Arial" w:cs="Arial"/>
      <w:lang w:eastAsia="ru-RU"/>
    </w:rPr>
  </w:style>
  <w:style w:type="character" w:customStyle="1" w:styleId="FontStyle17">
    <w:name w:val="Font Style17"/>
    <w:basedOn w:val="a0"/>
    <w:uiPriority w:val="99"/>
    <w:rsid w:val="00E41203"/>
    <w:rPr>
      <w:rFonts w:ascii="Arial" w:hAnsi="Arial" w:cs="Arial"/>
      <w:b/>
      <w:bCs/>
      <w:i/>
      <w:iCs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E41203"/>
    <w:rPr>
      <w:rFonts w:ascii="Arial" w:hAnsi="Arial" w:cs="Arial"/>
      <w:spacing w:val="-20"/>
      <w:sz w:val="16"/>
      <w:szCs w:val="16"/>
    </w:rPr>
  </w:style>
  <w:style w:type="paragraph" w:customStyle="1" w:styleId="Style14">
    <w:name w:val="Style14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52" w:lineRule="exact"/>
      <w:ind w:firstLine="698"/>
    </w:pPr>
    <w:rPr>
      <w:rFonts w:ascii="Arial" w:eastAsiaTheme="minorEastAsia" w:hAnsi="Arial" w:cs="Arial"/>
      <w:lang w:eastAsia="ru-RU"/>
    </w:rPr>
  </w:style>
  <w:style w:type="paragraph" w:customStyle="1" w:styleId="Style15">
    <w:name w:val="Style15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Style9">
    <w:name w:val="Style9"/>
    <w:basedOn w:val="a"/>
    <w:uiPriority w:val="99"/>
    <w:rsid w:val="00E41203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13" Type="http://schemas.openxmlformats.org/officeDocument/2006/relationships/hyperlink" Target="http://www.umk-garmoniya.ru/abou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hyperlink" Target="http://www.umk-garmoniya.ru/ooprogram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standart.edu.ru/map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Relationship Id="rId14" Type="http://schemas.openxmlformats.org/officeDocument/2006/relationships/hyperlink" Target="http://www.umk-garmoniya.ru/electronic_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08AE9-AA78-4F3C-9B6E-990976F5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21494</Words>
  <Characters>122520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555</cp:lastModifiedBy>
  <cp:revision>10</cp:revision>
  <dcterms:created xsi:type="dcterms:W3CDTF">2013-07-31T05:39:00Z</dcterms:created>
  <dcterms:modified xsi:type="dcterms:W3CDTF">2013-10-27T16:17:00Z</dcterms:modified>
</cp:coreProperties>
</file>