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B" w:rsidRPr="00351AE5" w:rsidRDefault="00E84F3B" w:rsidP="00BA5BB2">
      <w:pPr>
        <w:spacing w:line="360" w:lineRule="auto"/>
        <w:ind w:left="-851" w:right="-887" w:firstLine="1560"/>
        <w:jc w:val="center"/>
        <w:rPr>
          <w:b/>
          <w:sz w:val="28"/>
          <w:szCs w:val="28"/>
        </w:rPr>
      </w:pPr>
      <w:r w:rsidRPr="00351AE5">
        <w:rPr>
          <w:b/>
          <w:sz w:val="28"/>
          <w:szCs w:val="28"/>
        </w:rPr>
        <w:t>Пояснительная записка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rPr>
          <w:sz w:val="28"/>
          <w:szCs w:val="28"/>
        </w:rPr>
        <w:t xml:space="preserve">     Р</w:t>
      </w:r>
      <w:r w:rsidRPr="00351AE5">
        <w:t>абочая программа составлена на основе  примерных программ по учебным предметам (Начальная школа, Москва, Просвещение, 2010 г)</w:t>
      </w:r>
      <w:proofErr w:type="gramStart"/>
      <w:r w:rsidRPr="00351AE5">
        <w:t>.</w:t>
      </w:r>
      <w:proofErr w:type="gramEnd"/>
      <w:r w:rsidRPr="00351AE5">
        <w:t xml:space="preserve"> </w:t>
      </w:r>
      <w:proofErr w:type="gramStart"/>
      <w:r w:rsidRPr="00351AE5">
        <w:t>с</w:t>
      </w:r>
      <w:proofErr w:type="gramEnd"/>
      <w:r w:rsidRPr="00351AE5">
        <w:t>борника программ для четырёхлетней начальной школы (Самара, Издательство «Учебная литература» Издательский дом «Фёдоров»; 2009г) и в соответствии с требованиями и содержанием  Федерального государственного образовательного стандарта общего образования второго поколения (2009 г).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  В основу разработки рабочей программы по технологии для 1 класса положены требования к результатам освоения общеобразовательных программ и требования к результатам начального общего образования, а также  авторская программа  </w:t>
      </w:r>
    </w:p>
    <w:p w:rsidR="00E84F3B" w:rsidRPr="00351AE5" w:rsidRDefault="00351AE5" w:rsidP="00BA5BB2">
      <w:pPr>
        <w:spacing w:line="360" w:lineRule="auto"/>
        <w:ind w:left="-851" w:right="-887" w:firstLine="1560"/>
        <w:jc w:val="both"/>
        <w:rPr>
          <w:b/>
        </w:rPr>
      </w:pPr>
      <w:r>
        <w:t xml:space="preserve">Н.А. </w:t>
      </w:r>
      <w:proofErr w:type="spellStart"/>
      <w:r>
        <w:t>Цирулик</w:t>
      </w:r>
      <w:proofErr w:type="spellEnd"/>
      <w:r>
        <w:t xml:space="preserve">, Т.Н. </w:t>
      </w:r>
      <w:proofErr w:type="spellStart"/>
      <w:r>
        <w:t>Просняковой</w:t>
      </w:r>
      <w:proofErr w:type="spellEnd"/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Курс «Технология» в начальной школе обладает мощным развивающим потенциалом. Он строится на предметно-практической деятельности, которая для младшего школьного возраста является необходимым звеном целостного процесса коммуникативного, духовного, нравственного и интеллектуального развития. Программа трудового обучения является составной частью системы общего развития школьников, разработанной под руководством Л.В. </w:t>
      </w:r>
      <w:proofErr w:type="spellStart"/>
      <w:r w:rsidRPr="00351AE5">
        <w:t>Занкова</w:t>
      </w:r>
      <w:proofErr w:type="spellEnd"/>
      <w:r w:rsidRPr="00351AE5">
        <w:t xml:space="preserve">. Обучение детей в системе Л.В. </w:t>
      </w:r>
      <w:proofErr w:type="spellStart"/>
      <w:r w:rsidRPr="00351AE5">
        <w:t>Занкова</w:t>
      </w:r>
      <w:proofErr w:type="spellEnd"/>
      <w:r w:rsidRPr="00351AE5">
        <w:t xml:space="preserve"> основано на следующих дидактических принципах: обучение на высоком уровне трудности с соблюдением меры трудности; ведущая роль теоретических знаний; осознание школьниками самого процесса учения; быстрый темп прохождения учебного материала; систематическая работа над развитием каждого ребенка, в том числе и слабого.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      Реализация принципа обучения на высоком уровне трудности с соблюдением меры трудности создает условия для проявления индивидуальных и возрастных особенностей детей, формирования на уроке творчества и самореализации. Этот принцип предусматривает организацию такой учебной деятельности на уроке, которая ведет к решению той задачи, с которой каждый ребенок в отдельности не может справиться самостоятельно (высокий уровень трудности), но оказывается в состоянии решить ее в сотрудничестве с учителем и одноклассниками (соблюдение меры трудности). Мера трудности постепенно снижается в зависимости от способностей каждого ученика, вплоть до прямой подсказки ученику. Но сначала каждый учащийся должен столкнуться с познавательной трудностью, которая и активизирует поисковую деятельность. Таким образом, имеется в виду не любая трудность, а трудность, заключающаяся в осознании необходимости нового знания, нового способа деятельности, новой технологии для создания того или иного художественного образа.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        Ведущая роль теоретических знаний реализуется в принципе осознания учащимися процесса учения. Обучение строится таким образом, чтобы дети поняли взаимосвязь понятий, изучаемых на уроках, осознали возникающие ошибки и что нужно сделать для их предотвращения и исправления.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lastRenderedPageBreak/>
        <w:t xml:space="preserve">          Принцип быстрого темпа прохождения учебного материала предусматривает такие пути формирования умений и навыков, при которых приобретение новых знаний, выполнение новых способов действий строится так, что возвращение </w:t>
      </w:r>
      <w:proofErr w:type="gramStart"/>
      <w:r w:rsidRPr="00351AE5">
        <w:t>к</w:t>
      </w:r>
      <w:proofErr w:type="gramEnd"/>
      <w:r w:rsidRPr="00351AE5">
        <w:t xml:space="preserve"> пройденному становится совершенно естественным. Возвращаясь к ранее </w:t>
      </w:r>
      <w:proofErr w:type="gramStart"/>
      <w:r w:rsidRPr="00351AE5">
        <w:t>изученному</w:t>
      </w:r>
      <w:proofErr w:type="gramEnd"/>
      <w:r w:rsidRPr="00351AE5">
        <w:t>, учащийся в то же время применяет знания в новых условиях. Каждый раз изученная технология выступает в новых связях и с разных точек зрения, и школьник без специально организованного повторения воспроизводит изученную технологию.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  <w:rPr>
          <w:b/>
          <w:u w:val="single"/>
        </w:rPr>
      </w:pPr>
      <w:r w:rsidRPr="00351AE5">
        <w:rPr>
          <w:b/>
          <w:u w:val="single"/>
        </w:rPr>
        <w:t>Общая характеристика учебного предмета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    </w:t>
      </w:r>
      <w:proofErr w:type="spellStart"/>
      <w:proofErr w:type="gramStart"/>
      <w:r w:rsidRPr="00351AE5">
        <w:t>Деятельностный</w:t>
      </w:r>
      <w:proofErr w:type="spellEnd"/>
      <w:r w:rsidRPr="00351AE5">
        <w:t xml:space="preserve"> подход к построению процесса обучения по технологии (труду)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  <w:proofErr w:type="gramEnd"/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При отборе конкретного содержания обучения принципиально </w:t>
      </w:r>
      <w:proofErr w:type="gramStart"/>
      <w:r w:rsidRPr="00351AE5">
        <w:t>важное значение</w:t>
      </w:r>
      <w:proofErr w:type="gramEnd"/>
      <w:r w:rsidRPr="00351AE5"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  <w:rPr>
          <w:b/>
          <w:u w:val="single"/>
        </w:rPr>
      </w:pPr>
      <w:r w:rsidRPr="00351AE5">
        <w:rPr>
          <w:b/>
          <w:u w:val="single"/>
        </w:rPr>
        <w:t>Характерными особенностями учебного предмета технология являются:</w:t>
      </w:r>
    </w:p>
    <w:p w:rsidR="00E84F3B" w:rsidRPr="00351AE5" w:rsidRDefault="00E84F3B" w:rsidP="00BA5BB2">
      <w:pPr>
        <w:numPr>
          <w:ilvl w:val="0"/>
          <w:numId w:val="8"/>
        </w:numPr>
        <w:spacing w:line="360" w:lineRule="auto"/>
        <w:ind w:left="-851" w:right="-887" w:firstLine="1560"/>
        <w:jc w:val="both"/>
      </w:pPr>
      <w:r w:rsidRPr="00351AE5">
        <w:t xml:space="preserve">практико-ориентированная направленность содержания обучения; </w:t>
      </w:r>
    </w:p>
    <w:p w:rsidR="00E84F3B" w:rsidRPr="00351AE5" w:rsidRDefault="00E84F3B" w:rsidP="00BA5BB2">
      <w:pPr>
        <w:numPr>
          <w:ilvl w:val="0"/>
          <w:numId w:val="8"/>
        </w:numPr>
        <w:spacing w:line="360" w:lineRule="auto"/>
        <w:ind w:left="-851" w:right="-887" w:firstLine="1560"/>
        <w:jc w:val="both"/>
      </w:pPr>
      <w:r w:rsidRPr="00351AE5"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E84F3B" w:rsidRPr="00351AE5" w:rsidRDefault="00E84F3B" w:rsidP="00BA5BB2">
      <w:pPr>
        <w:numPr>
          <w:ilvl w:val="0"/>
          <w:numId w:val="8"/>
        </w:numPr>
        <w:spacing w:line="360" w:lineRule="auto"/>
        <w:ind w:left="-851" w:right="-887" w:firstLine="1560"/>
        <w:jc w:val="both"/>
      </w:pPr>
      <w:r w:rsidRPr="00351AE5">
        <w:t>применение полученного опыта практической деятельности для выполнения домашних трудовых обязанностей.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</w:p>
    <w:p w:rsidR="00E84F3B" w:rsidRPr="00351AE5" w:rsidRDefault="00E84F3B" w:rsidP="00BA5BB2">
      <w:pPr>
        <w:spacing w:line="360" w:lineRule="auto"/>
        <w:ind w:left="-851" w:right="-887" w:firstLine="1560"/>
        <w:jc w:val="both"/>
        <w:rPr>
          <w:color w:val="000000"/>
          <w:spacing w:val="-5"/>
        </w:rPr>
      </w:pPr>
      <w:r w:rsidRPr="00351AE5">
        <w:rPr>
          <w:b/>
        </w:rPr>
        <w:t xml:space="preserve">      </w:t>
      </w:r>
      <w:r w:rsidRPr="00351AE5">
        <w:rPr>
          <w:color w:val="000000"/>
          <w:spacing w:val="1"/>
        </w:rPr>
        <w:t xml:space="preserve">Образовательная область «Технология», с позиций социализации учащихся, занимает ключевое место в системе общего образования, обеспечивает в системе </w:t>
      </w:r>
      <w:r w:rsidRPr="00351AE5">
        <w:rPr>
          <w:color w:val="000000"/>
        </w:rPr>
        <w:t xml:space="preserve">общего образования формирование у школьников технологической </w:t>
      </w:r>
      <w:r w:rsidRPr="00351AE5">
        <w:rPr>
          <w:color w:val="000000"/>
          <w:spacing w:val="-5"/>
        </w:rPr>
        <w:t>компетентности.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1"/>
        </w:rPr>
      </w:pPr>
      <w:r w:rsidRPr="00351AE5">
        <w:rPr>
          <w:color w:val="000000"/>
          <w:spacing w:val="1"/>
        </w:rPr>
        <w:t xml:space="preserve">Изучение технологии на ступени начального общего образования </w:t>
      </w:r>
      <w:r w:rsidRPr="00351AE5">
        <w:rPr>
          <w:color w:val="000000"/>
          <w:spacing w:val="-1"/>
        </w:rPr>
        <w:t>направлено на достижение следующих целей:</w:t>
      </w:r>
    </w:p>
    <w:p w:rsidR="00E84F3B" w:rsidRPr="00351AE5" w:rsidRDefault="00E84F3B" w:rsidP="00BA5BB2">
      <w:pPr>
        <w:widowControl w:val="0"/>
        <w:numPr>
          <w:ilvl w:val="0"/>
          <w:numId w:val="5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  <w:spacing w:val="-2"/>
        </w:rPr>
      </w:pPr>
      <w:r w:rsidRPr="00351AE5">
        <w:rPr>
          <w:b/>
          <w:bCs/>
          <w:color w:val="000000"/>
          <w:spacing w:val="2"/>
        </w:rPr>
        <w:t xml:space="preserve">овладение </w:t>
      </w:r>
      <w:r w:rsidRPr="00351AE5">
        <w:rPr>
          <w:color w:val="000000"/>
          <w:spacing w:val="2"/>
        </w:rPr>
        <w:t xml:space="preserve">начальными трудовыми умениями и навыками, опытом </w:t>
      </w:r>
      <w:r w:rsidRPr="00351AE5">
        <w:rPr>
          <w:color w:val="000000"/>
          <w:spacing w:val="-2"/>
        </w:rPr>
        <w:t xml:space="preserve">практической деятельности по созданию объектов труда, </w:t>
      </w:r>
      <w:r w:rsidRPr="00351AE5">
        <w:rPr>
          <w:color w:val="000000"/>
          <w:spacing w:val="-2"/>
        </w:rPr>
        <w:lastRenderedPageBreak/>
        <w:t xml:space="preserve">полезных для </w:t>
      </w:r>
      <w:r w:rsidRPr="00351AE5">
        <w:rPr>
          <w:color w:val="000000"/>
        </w:rPr>
        <w:t xml:space="preserve">человека и общества; способами планирования и организации трудовой </w:t>
      </w:r>
      <w:r w:rsidRPr="00351AE5">
        <w:rPr>
          <w:color w:val="000000"/>
          <w:spacing w:val="-2"/>
        </w:rPr>
        <w:t>деятельности, объективной оценки своей работы;</w:t>
      </w:r>
    </w:p>
    <w:p w:rsidR="00E84F3B" w:rsidRPr="00351AE5" w:rsidRDefault="00E84F3B" w:rsidP="00BA5BB2">
      <w:pPr>
        <w:widowControl w:val="0"/>
        <w:numPr>
          <w:ilvl w:val="0"/>
          <w:numId w:val="5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  <w:spacing w:val="1"/>
        </w:rPr>
      </w:pPr>
      <w:r w:rsidRPr="00351AE5">
        <w:rPr>
          <w:b/>
          <w:bCs/>
          <w:color w:val="000000"/>
          <w:spacing w:val="1"/>
        </w:rPr>
        <w:t xml:space="preserve">развитие </w:t>
      </w:r>
      <w:proofErr w:type="spellStart"/>
      <w:r w:rsidRPr="00351AE5">
        <w:rPr>
          <w:color w:val="000000"/>
          <w:spacing w:val="1"/>
        </w:rPr>
        <w:t>сенсорики</w:t>
      </w:r>
      <w:proofErr w:type="spellEnd"/>
      <w:r w:rsidRPr="00351AE5">
        <w:rPr>
          <w:color w:val="000000"/>
          <w:spacing w:val="1"/>
        </w:rPr>
        <w:t xml:space="preserve">, мелкой моторики рук, </w:t>
      </w:r>
      <w:proofErr w:type="gramStart"/>
      <w:r w:rsidRPr="00351AE5">
        <w:rPr>
          <w:color w:val="000000"/>
          <w:spacing w:val="1"/>
        </w:rPr>
        <w:t>пространственного</w:t>
      </w:r>
      <w:proofErr w:type="gramEnd"/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</w:rPr>
      </w:pPr>
      <w:r w:rsidRPr="00351AE5">
        <w:rPr>
          <w:color w:val="000000"/>
        </w:rPr>
        <w:t>воображения, технологического и логического мышления, глазомера;</w:t>
      </w:r>
    </w:p>
    <w:p w:rsidR="00E84F3B" w:rsidRPr="00351AE5" w:rsidRDefault="00E84F3B" w:rsidP="00BA5BB2">
      <w:pPr>
        <w:widowControl w:val="0"/>
        <w:numPr>
          <w:ilvl w:val="0"/>
          <w:numId w:val="5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  <w:spacing w:val="3"/>
        </w:rPr>
      </w:pPr>
      <w:r w:rsidRPr="00351AE5">
        <w:rPr>
          <w:b/>
          <w:bCs/>
          <w:color w:val="000000"/>
          <w:spacing w:val="3"/>
        </w:rPr>
        <w:t xml:space="preserve">освоение </w:t>
      </w:r>
      <w:r w:rsidRPr="00351AE5">
        <w:rPr>
          <w:color w:val="000000"/>
          <w:spacing w:val="3"/>
        </w:rPr>
        <w:t>знаний о роли трудовой деятельности в преобразование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5"/>
        </w:rPr>
      </w:pPr>
      <w:r w:rsidRPr="00351AE5">
        <w:rPr>
          <w:color w:val="000000"/>
          <w:spacing w:val="-1"/>
        </w:rPr>
        <w:t xml:space="preserve">окружающего мира; формирование первоначальных представлений о мире </w:t>
      </w:r>
      <w:r w:rsidRPr="00351AE5">
        <w:rPr>
          <w:color w:val="000000"/>
          <w:spacing w:val="-5"/>
        </w:rPr>
        <w:t>профессий;</w:t>
      </w:r>
    </w:p>
    <w:p w:rsidR="00E84F3B" w:rsidRPr="00351AE5" w:rsidRDefault="00E84F3B" w:rsidP="00BA5BB2">
      <w:pPr>
        <w:widowControl w:val="0"/>
        <w:numPr>
          <w:ilvl w:val="0"/>
          <w:numId w:val="5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</w:rPr>
      </w:pPr>
      <w:r w:rsidRPr="00351AE5">
        <w:rPr>
          <w:b/>
          <w:bCs/>
          <w:color w:val="000000"/>
        </w:rPr>
        <w:t xml:space="preserve">воспитание </w:t>
      </w:r>
      <w:r w:rsidRPr="00351AE5">
        <w:rPr>
          <w:color w:val="000000"/>
        </w:rPr>
        <w:t>трудолюбия, уважительного отношения к людям и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</w:rPr>
      </w:pPr>
      <w:r w:rsidRPr="00351AE5">
        <w:rPr>
          <w:color w:val="000000"/>
          <w:spacing w:val="-1"/>
        </w:rPr>
        <w:t xml:space="preserve">результатам их труда; интереса к информационной и коммуникационной </w:t>
      </w:r>
      <w:r w:rsidRPr="00351AE5">
        <w:rPr>
          <w:color w:val="000000"/>
        </w:rPr>
        <w:t>деятельности; практическое применение правил сотрудничества в коллективной деятельности.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1"/>
        </w:rPr>
      </w:pPr>
      <w:r w:rsidRPr="00351AE5">
        <w:rPr>
          <w:b/>
          <w:color w:val="000000"/>
          <w:spacing w:val="1"/>
        </w:rPr>
        <w:t>Содержательные линии</w:t>
      </w:r>
      <w:r w:rsidRPr="00351AE5">
        <w:rPr>
          <w:color w:val="000000"/>
          <w:spacing w:val="1"/>
        </w:rPr>
        <w:t xml:space="preserve">, которые реализуют концентрический принцип изучения, </w:t>
      </w:r>
      <w:r w:rsidRPr="00351AE5">
        <w:rPr>
          <w:color w:val="000000"/>
          <w:spacing w:val="3"/>
        </w:rPr>
        <w:t xml:space="preserve">дают возможность постепенно углублять и расширять программный материал: </w:t>
      </w:r>
      <w:proofErr w:type="spellStart"/>
      <w:r w:rsidRPr="00351AE5">
        <w:rPr>
          <w:color w:val="000000"/>
        </w:rPr>
        <w:t>общетрудовые</w:t>
      </w:r>
      <w:proofErr w:type="spellEnd"/>
      <w:r w:rsidRPr="00351AE5">
        <w:rPr>
          <w:color w:val="000000"/>
        </w:rPr>
        <w:t xml:space="preserve"> знания, умения и способы деятельности; технология изделий из </w:t>
      </w:r>
      <w:r w:rsidRPr="00351AE5">
        <w:rPr>
          <w:color w:val="000000"/>
          <w:spacing w:val="-1"/>
        </w:rPr>
        <w:t>различных материалов (опыт практической деятельности); домашний труд.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  <w:rPr>
          <w:b/>
          <w:u w:val="single"/>
        </w:rPr>
      </w:pPr>
      <w:r w:rsidRPr="00351AE5">
        <w:rPr>
          <w:b/>
          <w:u w:val="single"/>
        </w:rPr>
        <w:t>Место предмета в базисном учебном плане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 xml:space="preserve">   В соответствии с федеральным базисным учебным планом учебный предмет «Технология (Труд)» изучается во всех классах начальной школы (135 часов), тем самым обеспечивается целостность образовательного процесса и преемственность в обучении между начальным и основным звеном образования. В I классе на изучение технологии (труда) отводится 33 ч (1 час в неделю 33 недели).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  <w:rPr>
          <w:b/>
          <w:u w:val="single"/>
        </w:rPr>
      </w:pPr>
      <w:r w:rsidRPr="00351AE5">
        <w:rPr>
          <w:b/>
          <w:u w:val="single"/>
        </w:rPr>
        <w:t>Результаты изучения учебного предмета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Cs/>
        </w:rPr>
      </w:pPr>
      <w:r w:rsidRPr="00351AE5">
        <w:rPr>
          <w:b/>
          <w:bCs/>
        </w:rPr>
        <w:t xml:space="preserve">Личностными </w:t>
      </w:r>
      <w:r w:rsidRPr="00351AE5">
        <w:rPr>
          <w:bCs/>
        </w:rPr>
        <w:t>результатам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Cs/>
        </w:rPr>
      </w:pPr>
      <w:proofErr w:type="spellStart"/>
      <w:r w:rsidRPr="00351AE5">
        <w:rPr>
          <w:b/>
          <w:bCs/>
        </w:rPr>
        <w:t>Метапредметными</w:t>
      </w:r>
      <w:proofErr w:type="spellEnd"/>
      <w:r w:rsidRPr="00351AE5">
        <w:rPr>
          <w:bCs/>
        </w:rPr>
        <w:t xml:space="preserve">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Cs/>
        </w:rPr>
      </w:pPr>
      <w:r w:rsidRPr="00351AE5">
        <w:rPr>
          <w:b/>
          <w:bCs/>
        </w:rPr>
        <w:t xml:space="preserve">Предметными </w:t>
      </w:r>
      <w:r w:rsidRPr="00351AE5">
        <w:rPr>
          <w:bCs/>
        </w:rPr>
        <w:t>результатами изучения технологи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/>
          <w:bCs/>
        </w:rPr>
      </w:pPr>
      <w:r w:rsidRPr="00351AE5">
        <w:rPr>
          <w:b/>
          <w:bCs/>
        </w:rPr>
        <w:t>Требования к уровню подготовки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2"/>
          <w:u w:val="single"/>
        </w:rPr>
      </w:pPr>
      <w:r w:rsidRPr="00351AE5">
        <w:rPr>
          <w:color w:val="000000"/>
          <w:spacing w:val="1"/>
        </w:rPr>
        <w:t xml:space="preserve">В результате освоения у учащихся должны формироваться </w:t>
      </w:r>
      <w:proofErr w:type="spellStart"/>
      <w:r w:rsidRPr="00351AE5">
        <w:rPr>
          <w:color w:val="000000"/>
          <w:spacing w:val="1"/>
          <w:u w:val="single"/>
        </w:rPr>
        <w:t>общетрудо</w:t>
      </w:r>
      <w:r w:rsidRPr="00351AE5">
        <w:rPr>
          <w:color w:val="000000"/>
          <w:spacing w:val="1"/>
        </w:rPr>
        <w:t>вые</w:t>
      </w:r>
      <w:proofErr w:type="spellEnd"/>
      <w:r w:rsidRPr="00351AE5">
        <w:rPr>
          <w:color w:val="000000"/>
          <w:spacing w:val="1"/>
        </w:rPr>
        <w:t xml:space="preserve">  </w:t>
      </w:r>
      <w:r w:rsidRPr="00351AE5">
        <w:rPr>
          <w:color w:val="000000"/>
          <w:spacing w:val="-2"/>
          <w:u w:val="single"/>
        </w:rPr>
        <w:t>знания, умения и способы деятельности.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/>
          <w:color w:val="000000"/>
          <w:spacing w:val="2"/>
        </w:rPr>
      </w:pPr>
      <w:r w:rsidRPr="00351AE5">
        <w:rPr>
          <w:b/>
          <w:color w:val="000000"/>
          <w:spacing w:val="2"/>
        </w:rPr>
        <w:t>Трудовая деятельность в жизни человека.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3"/>
        </w:rPr>
      </w:pPr>
      <w:r w:rsidRPr="00351AE5">
        <w:rPr>
          <w:color w:val="000000"/>
          <w:spacing w:val="2"/>
        </w:rPr>
        <w:lastRenderedPageBreak/>
        <w:t xml:space="preserve">Рукотворный мир как результат труда человека. Содержание труда людей </w:t>
      </w:r>
      <w:r w:rsidRPr="00351AE5">
        <w:rPr>
          <w:color w:val="000000"/>
          <w:spacing w:val="-3"/>
        </w:rPr>
        <w:t>ближайшего окружения (профессии).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2"/>
        </w:rPr>
      </w:pPr>
      <w:r w:rsidRPr="00351AE5">
        <w:rPr>
          <w:b/>
          <w:color w:val="000000"/>
        </w:rPr>
        <w:t>Процесс труда</w:t>
      </w:r>
      <w:r w:rsidRPr="00351AE5">
        <w:rPr>
          <w:color w:val="000000"/>
        </w:rPr>
        <w:t xml:space="preserve">: планирование, организация рабочего места, распределение </w:t>
      </w:r>
      <w:r w:rsidRPr="00351AE5">
        <w:rPr>
          <w:color w:val="000000"/>
          <w:spacing w:val="2"/>
        </w:rPr>
        <w:t xml:space="preserve">рабочего, выполнение последовательности операций, </w:t>
      </w:r>
      <w:proofErr w:type="gramStart"/>
      <w:r w:rsidRPr="00351AE5">
        <w:rPr>
          <w:color w:val="000000"/>
          <w:spacing w:val="2"/>
        </w:rPr>
        <w:t>контроль за</w:t>
      </w:r>
      <w:proofErr w:type="gramEnd"/>
      <w:r w:rsidRPr="00351AE5">
        <w:rPr>
          <w:color w:val="000000"/>
          <w:spacing w:val="2"/>
        </w:rPr>
        <w:t xml:space="preserve"> ходом и </w:t>
      </w:r>
      <w:r w:rsidRPr="00351AE5">
        <w:rPr>
          <w:color w:val="000000"/>
        </w:rPr>
        <w:t xml:space="preserve">результатами деятельности. Осуществление сотрудничества при коллективной </w:t>
      </w:r>
      <w:r w:rsidRPr="00351AE5">
        <w:rPr>
          <w:color w:val="000000"/>
          <w:spacing w:val="2"/>
        </w:rPr>
        <w:t xml:space="preserve">работе. Соблюдение безопасных приемов труда при работе с различными </w:t>
      </w:r>
      <w:r w:rsidRPr="00351AE5">
        <w:rPr>
          <w:color w:val="000000"/>
          <w:spacing w:val="-2"/>
        </w:rPr>
        <w:t>инструментами, материалами, бытовой техникой.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b/>
          <w:bCs/>
          <w:color w:val="000000"/>
          <w:spacing w:val="2"/>
          <w:u w:val="single"/>
        </w:rPr>
      </w:pPr>
      <w:r w:rsidRPr="00351AE5">
        <w:rPr>
          <w:b/>
          <w:bCs/>
          <w:color w:val="000000"/>
          <w:spacing w:val="2"/>
          <w:u w:val="single"/>
        </w:rPr>
        <w:t>Технология изготовления изделий из различных материалов.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2"/>
        </w:rPr>
      </w:pPr>
      <w:r w:rsidRPr="00351AE5">
        <w:rPr>
          <w:color w:val="000000"/>
          <w:spacing w:val="1"/>
        </w:rPr>
        <w:t xml:space="preserve">Многообразие материалов и область их применения. Природные и </w:t>
      </w:r>
      <w:r w:rsidRPr="00351AE5">
        <w:rPr>
          <w:color w:val="000000"/>
          <w:spacing w:val="-2"/>
        </w:rPr>
        <w:t>искусственные материалы (называние, сравнение свойств, использование).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</w:rPr>
      </w:pPr>
      <w:r w:rsidRPr="00351AE5">
        <w:rPr>
          <w:color w:val="000000"/>
          <w:spacing w:val="2"/>
        </w:rPr>
        <w:t xml:space="preserve">Выбор материалов по их свойствам. Подготовка материалов к работе. </w:t>
      </w:r>
      <w:r w:rsidRPr="00351AE5">
        <w:rPr>
          <w:color w:val="000000"/>
        </w:rPr>
        <w:t>Бережное использование и экономное расходование, материалов.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3"/>
        </w:rPr>
      </w:pPr>
      <w:r w:rsidRPr="00351AE5">
        <w:rPr>
          <w:color w:val="000000"/>
          <w:spacing w:val="1"/>
        </w:rPr>
        <w:t xml:space="preserve">Определение формы, размеров, последовательности изготовления по </w:t>
      </w:r>
      <w:r w:rsidRPr="00351AE5">
        <w:rPr>
          <w:color w:val="000000"/>
        </w:rPr>
        <w:t xml:space="preserve">рисункам, схемам, эскизам. Разметка деталей по шаблонам и с применением </w:t>
      </w:r>
      <w:r w:rsidRPr="00351AE5">
        <w:rPr>
          <w:color w:val="000000"/>
          <w:spacing w:val="-3"/>
        </w:rPr>
        <w:t>разметочных инструментов.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3"/>
        </w:rPr>
      </w:pPr>
      <w:r w:rsidRPr="00351AE5">
        <w:rPr>
          <w:color w:val="000000"/>
          <w:spacing w:val="-1"/>
        </w:rPr>
        <w:t xml:space="preserve">Изготовление плоскостных и объемных изделий, декоративных композиций из различных материалов по образцам, рисункам, эскизам. Овладение основными </w:t>
      </w:r>
      <w:r w:rsidRPr="00351AE5">
        <w:rPr>
          <w:color w:val="000000"/>
          <w:spacing w:val="1"/>
        </w:rPr>
        <w:t xml:space="preserve">приемами обработки бумаги картона, природных пластических, текстильных </w:t>
      </w:r>
      <w:r w:rsidRPr="00351AE5">
        <w:rPr>
          <w:color w:val="000000"/>
        </w:rPr>
        <w:t xml:space="preserve">материалов. Овладение основными способами соединения деталей изделия. Последовательность и кратка характеристика операций. Декоративное </w:t>
      </w:r>
      <w:r w:rsidRPr="00351AE5">
        <w:rPr>
          <w:color w:val="000000"/>
          <w:spacing w:val="3"/>
        </w:rPr>
        <w:t xml:space="preserve">оформление и отделка изделий. Создание изделий и декоративных композиций </w:t>
      </w:r>
      <w:r w:rsidRPr="00351AE5">
        <w:rPr>
          <w:color w:val="000000"/>
          <w:spacing w:val="-3"/>
        </w:rPr>
        <w:t>по собственному замыслу.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rPr>
          <w:b/>
          <w:bCs/>
          <w:color w:val="000000"/>
          <w:spacing w:val="-1"/>
          <w:u w:val="single"/>
        </w:rPr>
      </w:pPr>
      <w:r w:rsidRPr="00351AE5">
        <w:rPr>
          <w:b/>
          <w:bCs/>
          <w:color w:val="000000"/>
          <w:spacing w:val="-1"/>
          <w:u w:val="single"/>
        </w:rPr>
        <w:t>Домашний труд.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rPr>
          <w:color w:val="000000"/>
          <w:spacing w:val="-6"/>
        </w:rPr>
      </w:pPr>
      <w:r w:rsidRPr="00351AE5">
        <w:rPr>
          <w:color w:val="000000"/>
          <w:spacing w:val="1"/>
        </w:rPr>
        <w:t xml:space="preserve">Мелкий ремонт одежды. Декоративное оформление предметов быта и </w:t>
      </w:r>
      <w:r w:rsidRPr="00351AE5">
        <w:rPr>
          <w:color w:val="000000"/>
          <w:spacing w:val="-6"/>
        </w:rPr>
        <w:t>жилища.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</w:pP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rPr>
          <w:b/>
          <w:bCs/>
          <w:color w:val="000000"/>
          <w:spacing w:val="-4"/>
        </w:rPr>
      </w:pPr>
      <w:r w:rsidRPr="00351AE5">
        <w:rPr>
          <w:b/>
          <w:bCs/>
          <w:color w:val="000000"/>
          <w:spacing w:val="-4"/>
        </w:rPr>
        <w:t>знать/понимать</w:t>
      </w:r>
    </w:p>
    <w:p w:rsidR="00E84F3B" w:rsidRPr="00351AE5" w:rsidRDefault="00E84F3B" w:rsidP="00BA5BB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line="360" w:lineRule="auto"/>
        <w:ind w:left="-851" w:right="-887" w:firstLine="1560"/>
        <w:rPr>
          <w:color w:val="000000"/>
          <w:spacing w:val="1"/>
        </w:rPr>
      </w:pPr>
      <w:r w:rsidRPr="00351AE5">
        <w:rPr>
          <w:color w:val="000000"/>
          <w:spacing w:val="1"/>
        </w:rPr>
        <w:t>роль трудовой деятельности в жизни человека;</w:t>
      </w:r>
    </w:p>
    <w:p w:rsidR="00E84F3B" w:rsidRPr="00351AE5" w:rsidRDefault="00E84F3B" w:rsidP="00BA5BB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line="360" w:lineRule="auto"/>
        <w:ind w:left="-851" w:right="-887" w:firstLine="1560"/>
        <w:rPr>
          <w:color w:val="000000"/>
          <w:spacing w:val="-1"/>
        </w:rPr>
      </w:pPr>
      <w:r w:rsidRPr="00351AE5">
        <w:rPr>
          <w:color w:val="000000"/>
          <w:spacing w:val="-1"/>
        </w:rPr>
        <w:t>распространенные виды профессий (с учетом региональных особенностей):</w:t>
      </w:r>
    </w:p>
    <w:p w:rsidR="00E84F3B" w:rsidRPr="00351AE5" w:rsidRDefault="00E84F3B" w:rsidP="00BA5BB2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ind w:left="-851" w:right="-887" w:firstLine="1560"/>
        <w:rPr>
          <w:color w:val="000000"/>
          <w:spacing w:val="-5"/>
        </w:rPr>
      </w:pPr>
      <w:r w:rsidRPr="00351AE5">
        <w:rPr>
          <w:color w:val="000000"/>
        </w:rPr>
        <w:t xml:space="preserve"> влияние технологической деятельности человека на окружающую среду и </w:t>
      </w:r>
      <w:r w:rsidRPr="00351AE5">
        <w:rPr>
          <w:color w:val="000000"/>
          <w:spacing w:val="-5"/>
        </w:rPr>
        <w:t>здоровье;</w:t>
      </w:r>
    </w:p>
    <w:p w:rsidR="00E84F3B" w:rsidRPr="00351AE5" w:rsidRDefault="00E84F3B" w:rsidP="00BA5BB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line="360" w:lineRule="auto"/>
        <w:ind w:left="-851" w:right="-887" w:firstLine="1560"/>
        <w:rPr>
          <w:color w:val="000000"/>
          <w:spacing w:val="-2"/>
        </w:rPr>
      </w:pPr>
      <w:r w:rsidRPr="00351AE5">
        <w:rPr>
          <w:color w:val="000000"/>
          <w:spacing w:val="-2"/>
        </w:rPr>
        <w:t>область применения и назначение инструментов, различных машин,</w:t>
      </w:r>
      <w:r w:rsidRPr="00351AE5">
        <w:rPr>
          <w:color w:val="000000"/>
          <w:spacing w:val="-2"/>
        </w:rPr>
        <w:br/>
        <w:t>технических устройств (в том числе компьютеров);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rPr>
          <w:b/>
          <w:bCs/>
          <w:color w:val="000000"/>
          <w:spacing w:val="-4"/>
        </w:rPr>
      </w:pPr>
      <w:r w:rsidRPr="00351AE5">
        <w:rPr>
          <w:b/>
          <w:bCs/>
          <w:color w:val="000000"/>
          <w:spacing w:val="-4"/>
        </w:rPr>
        <w:t>уметь</w:t>
      </w:r>
    </w:p>
    <w:p w:rsidR="00E84F3B" w:rsidRPr="00351AE5" w:rsidRDefault="00E84F3B" w:rsidP="00BA5BB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spacing w:line="360" w:lineRule="auto"/>
        <w:ind w:left="-851" w:right="-887" w:firstLine="1560"/>
        <w:jc w:val="both"/>
        <w:rPr>
          <w:color w:val="000000"/>
          <w:spacing w:val="-1"/>
        </w:rPr>
      </w:pPr>
      <w:r w:rsidRPr="00351AE5">
        <w:rPr>
          <w:color w:val="000000"/>
          <w:spacing w:val="-1"/>
        </w:rPr>
        <w:t>выполнять инструкции при решении учебных задач;</w:t>
      </w:r>
    </w:p>
    <w:p w:rsidR="00E84F3B" w:rsidRPr="00351AE5" w:rsidRDefault="00E84F3B" w:rsidP="00BA5BB2">
      <w:pPr>
        <w:widowControl w:val="0"/>
        <w:numPr>
          <w:ilvl w:val="0"/>
          <w:numId w:val="7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</w:rPr>
      </w:pPr>
      <w:r w:rsidRPr="00351AE5">
        <w:rPr>
          <w:color w:val="000000"/>
          <w:spacing w:val="1"/>
        </w:rPr>
        <w:lastRenderedPageBreak/>
        <w:t xml:space="preserve">осуществлять организацию и планирование собственной трудовой </w:t>
      </w:r>
      <w:r w:rsidRPr="00351AE5">
        <w:rPr>
          <w:color w:val="000000"/>
        </w:rPr>
        <w:t xml:space="preserve">деятельности, </w:t>
      </w:r>
      <w:proofErr w:type="gramStart"/>
      <w:r w:rsidRPr="00351AE5">
        <w:rPr>
          <w:color w:val="000000"/>
        </w:rPr>
        <w:t>контроль за</w:t>
      </w:r>
      <w:proofErr w:type="gramEnd"/>
      <w:r w:rsidRPr="00351AE5">
        <w:rPr>
          <w:color w:val="000000"/>
        </w:rPr>
        <w:t xml:space="preserve"> ее ходом и результатами;</w:t>
      </w:r>
    </w:p>
    <w:p w:rsidR="00E84F3B" w:rsidRPr="00351AE5" w:rsidRDefault="00E84F3B" w:rsidP="00BA5BB2">
      <w:pPr>
        <w:widowControl w:val="0"/>
        <w:numPr>
          <w:ilvl w:val="0"/>
          <w:numId w:val="7"/>
        </w:numPr>
        <w:shd w:val="clear" w:color="auto" w:fill="FFFFFF"/>
        <w:autoSpaceDE w:val="0"/>
        <w:spacing w:line="360" w:lineRule="auto"/>
        <w:ind w:left="-851" w:right="-887" w:firstLine="1560"/>
        <w:jc w:val="both"/>
        <w:rPr>
          <w:color w:val="000000"/>
          <w:spacing w:val="-1"/>
        </w:rPr>
      </w:pPr>
      <w:r w:rsidRPr="00351AE5">
        <w:rPr>
          <w:color w:val="000000"/>
          <w:spacing w:val="1"/>
        </w:rPr>
        <w:t xml:space="preserve">получать необходимую информацию об объекте деятельности, используя </w:t>
      </w:r>
      <w:r w:rsidRPr="00351AE5">
        <w:rPr>
          <w:color w:val="000000"/>
          <w:spacing w:val="-1"/>
        </w:rPr>
        <w:t>рисунки, схемы, эскизы, чертежи (на бумажных и электронных носителях).</w:t>
      </w:r>
    </w:p>
    <w:p w:rsidR="00E84F3B" w:rsidRPr="00351AE5" w:rsidRDefault="00E84F3B" w:rsidP="00BA5BB2">
      <w:pPr>
        <w:shd w:val="clear" w:color="auto" w:fill="FFFFFF"/>
        <w:spacing w:line="360" w:lineRule="auto"/>
        <w:ind w:left="-851" w:right="-887" w:firstLine="1560"/>
        <w:jc w:val="both"/>
        <w:rPr>
          <w:color w:val="000000"/>
          <w:spacing w:val="-6"/>
        </w:rPr>
      </w:pPr>
      <w:r w:rsidRPr="00351AE5">
        <w:rPr>
          <w:color w:val="000000"/>
          <w:spacing w:val="-6"/>
        </w:rPr>
        <w:t>Формирование УУД.</w:t>
      </w:r>
    </w:p>
    <w:p w:rsidR="00E84F3B" w:rsidRPr="00351AE5" w:rsidRDefault="00E84F3B" w:rsidP="00BA5BB2">
      <w:pPr>
        <w:spacing w:line="360" w:lineRule="auto"/>
        <w:ind w:left="-851" w:right="-887" w:firstLine="1560"/>
        <w:jc w:val="both"/>
      </w:pPr>
      <w:r w:rsidRPr="00351AE5">
        <w:t>Познавательные:</w:t>
      </w:r>
    </w:p>
    <w:p w:rsidR="00E84F3B" w:rsidRPr="00351AE5" w:rsidRDefault="00E84F3B" w:rsidP="00BA5BB2">
      <w:pPr>
        <w:numPr>
          <w:ilvl w:val="0"/>
          <w:numId w:val="2"/>
        </w:numPr>
        <w:spacing w:line="360" w:lineRule="auto"/>
        <w:ind w:left="-851" w:right="-887" w:firstLine="1560"/>
        <w:jc w:val="both"/>
      </w:pPr>
      <w:r w:rsidRPr="00351AE5">
        <w:t>Умение осознано строить речевое высказывание в устной форме;</w:t>
      </w:r>
    </w:p>
    <w:p w:rsidR="00E84F3B" w:rsidRPr="00351AE5" w:rsidRDefault="00E84F3B" w:rsidP="00BA5BB2">
      <w:pPr>
        <w:numPr>
          <w:ilvl w:val="0"/>
          <w:numId w:val="2"/>
        </w:numPr>
        <w:spacing w:line="360" w:lineRule="auto"/>
        <w:ind w:left="-851" w:right="-887" w:firstLine="1560"/>
        <w:jc w:val="both"/>
      </w:pPr>
      <w:r w:rsidRPr="00351AE5">
        <w:t>Выделение познавательной цели;</w:t>
      </w:r>
    </w:p>
    <w:p w:rsidR="00E84F3B" w:rsidRPr="00351AE5" w:rsidRDefault="00E84F3B" w:rsidP="00BA5BB2">
      <w:pPr>
        <w:numPr>
          <w:ilvl w:val="0"/>
          <w:numId w:val="2"/>
        </w:numPr>
        <w:spacing w:line="360" w:lineRule="auto"/>
        <w:ind w:left="-851" w:right="-887" w:firstLine="1560"/>
        <w:jc w:val="both"/>
      </w:pPr>
      <w:r w:rsidRPr="00351AE5">
        <w:t>Знаково-символическое моделирование.</w:t>
      </w:r>
    </w:p>
    <w:p w:rsidR="00E84F3B" w:rsidRPr="00351AE5" w:rsidRDefault="00E84F3B" w:rsidP="00BA5BB2">
      <w:pPr>
        <w:numPr>
          <w:ilvl w:val="0"/>
          <w:numId w:val="2"/>
        </w:numPr>
        <w:spacing w:line="360" w:lineRule="auto"/>
        <w:ind w:left="-851" w:right="-887" w:firstLine="1560"/>
        <w:jc w:val="both"/>
      </w:pPr>
      <w:r w:rsidRPr="00351AE5">
        <w:t>Рефлексия результатов</w:t>
      </w:r>
      <w:proofErr w:type="gramStart"/>
      <w:r w:rsidRPr="00351AE5">
        <w:t xml:space="preserve"> .</w:t>
      </w:r>
      <w:proofErr w:type="gramEnd"/>
      <w:r w:rsidRPr="00351AE5">
        <w:t>Создание алгоритма деятельности.  Выбор  наиболее эффективного способа.</w:t>
      </w:r>
    </w:p>
    <w:p w:rsidR="00E84F3B" w:rsidRPr="00351AE5" w:rsidRDefault="00E84F3B" w:rsidP="00BA5BB2">
      <w:pPr>
        <w:spacing w:line="360" w:lineRule="auto"/>
        <w:ind w:left="-851" w:right="-887" w:firstLine="1560"/>
      </w:pPr>
      <w:r w:rsidRPr="00351AE5">
        <w:t>Личностные:</w:t>
      </w:r>
    </w:p>
    <w:p w:rsidR="00E84F3B" w:rsidRPr="00351AE5" w:rsidRDefault="00E84F3B" w:rsidP="00BA5BB2">
      <w:pPr>
        <w:numPr>
          <w:ilvl w:val="0"/>
          <w:numId w:val="3"/>
        </w:numPr>
        <w:spacing w:line="360" w:lineRule="auto"/>
        <w:ind w:left="-851" w:right="-887" w:firstLine="1560"/>
      </w:pPr>
      <w:r w:rsidRPr="00351AE5">
        <w:t>Анализ объектов</w:t>
      </w:r>
    </w:p>
    <w:p w:rsidR="00E84F3B" w:rsidRPr="00351AE5" w:rsidRDefault="00E84F3B" w:rsidP="00BA5BB2">
      <w:pPr>
        <w:numPr>
          <w:ilvl w:val="0"/>
          <w:numId w:val="3"/>
        </w:numPr>
        <w:spacing w:line="360" w:lineRule="auto"/>
        <w:ind w:left="-851" w:right="-887" w:firstLine="1560"/>
      </w:pPr>
      <w:r w:rsidRPr="00351AE5">
        <w:t>Синтез как составление частей целого;</w:t>
      </w:r>
    </w:p>
    <w:p w:rsidR="00E84F3B" w:rsidRPr="00351AE5" w:rsidRDefault="00E84F3B" w:rsidP="00BA5BB2">
      <w:pPr>
        <w:numPr>
          <w:ilvl w:val="0"/>
          <w:numId w:val="3"/>
        </w:numPr>
        <w:spacing w:line="360" w:lineRule="auto"/>
        <w:ind w:left="-851" w:right="-887" w:firstLine="1560"/>
      </w:pPr>
      <w:r w:rsidRPr="00351AE5">
        <w:t>Доказательство;</w:t>
      </w:r>
    </w:p>
    <w:p w:rsidR="00E84F3B" w:rsidRPr="00351AE5" w:rsidRDefault="00E84F3B" w:rsidP="00BA5BB2">
      <w:pPr>
        <w:numPr>
          <w:ilvl w:val="0"/>
          <w:numId w:val="3"/>
        </w:numPr>
        <w:spacing w:line="360" w:lineRule="auto"/>
        <w:ind w:left="-851" w:right="-887" w:firstLine="1560"/>
      </w:pPr>
      <w:r w:rsidRPr="00351AE5">
        <w:t>Установление причинно-следственных связей;</w:t>
      </w:r>
    </w:p>
    <w:p w:rsidR="00E84F3B" w:rsidRPr="00351AE5" w:rsidRDefault="00E84F3B" w:rsidP="00BA5BB2">
      <w:pPr>
        <w:numPr>
          <w:ilvl w:val="0"/>
          <w:numId w:val="3"/>
        </w:numPr>
        <w:spacing w:line="360" w:lineRule="auto"/>
        <w:ind w:left="-851" w:right="-887" w:firstLine="1560"/>
      </w:pPr>
      <w:r w:rsidRPr="00351AE5">
        <w:t>построение логической цепи рассуждений   Выдвижение гипотез и их обоснование.</w:t>
      </w:r>
    </w:p>
    <w:p w:rsidR="00E84F3B" w:rsidRPr="00351AE5" w:rsidRDefault="00E84F3B" w:rsidP="00BA5BB2">
      <w:pPr>
        <w:spacing w:line="360" w:lineRule="auto"/>
        <w:ind w:left="-851" w:right="-887" w:firstLine="1560"/>
      </w:pPr>
      <w:r w:rsidRPr="00351AE5">
        <w:t>Коммуникативные:</w:t>
      </w:r>
    </w:p>
    <w:p w:rsidR="00E84F3B" w:rsidRPr="00351AE5" w:rsidRDefault="00E84F3B" w:rsidP="00BA5BB2">
      <w:pPr>
        <w:numPr>
          <w:ilvl w:val="0"/>
          <w:numId w:val="6"/>
        </w:numPr>
        <w:spacing w:line="360" w:lineRule="auto"/>
        <w:ind w:left="-851" w:right="-887" w:firstLine="1560"/>
      </w:pPr>
      <w:r w:rsidRPr="00351AE5">
        <w:t>Умение выражать свои мысли  полно и точно;</w:t>
      </w:r>
    </w:p>
    <w:p w:rsidR="00E84F3B" w:rsidRPr="00351AE5" w:rsidRDefault="00E84F3B" w:rsidP="00BA5BB2">
      <w:pPr>
        <w:numPr>
          <w:ilvl w:val="0"/>
          <w:numId w:val="6"/>
        </w:numPr>
        <w:spacing w:line="360" w:lineRule="auto"/>
        <w:ind w:left="-851" w:right="-887" w:firstLine="1560"/>
      </w:pPr>
      <w:r w:rsidRPr="00351AE5">
        <w:t>Разрешение конфликтов.</w:t>
      </w:r>
    </w:p>
    <w:p w:rsidR="00E84F3B" w:rsidRPr="00351AE5" w:rsidRDefault="00E84F3B" w:rsidP="00BA5BB2">
      <w:pPr>
        <w:numPr>
          <w:ilvl w:val="0"/>
          <w:numId w:val="6"/>
        </w:numPr>
        <w:spacing w:line="360" w:lineRule="auto"/>
        <w:ind w:left="-851" w:right="-887" w:firstLine="1560"/>
      </w:pPr>
      <w:r w:rsidRPr="00351AE5">
        <w:t>Управление действиями партнер</w:t>
      </w:r>
      <w:proofErr w:type="gramStart"/>
      <w:r w:rsidRPr="00351AE5">
        <w:t>а(</w:t>
      </w:r>
      <w:proofErr w:type="gramEnd"/>
      <w:r w:rsidRPr="00351AE5">
        <w:t xml:space="preserve"> оценка, коррекция)</w:t>
      </w:r>
    </w:p>
    <w:p w:rsidR="00E84F3B" w:rsidRPr="00351AE5" w:rsidRDefault="00E84F3B" w:rsidP="00BA5BB2">
      <w:pPr>
        <w:spacing w:line="360" w:lineRule="auto"/>
        <w:ind w:left="-851" w:right="-887" w:firstLine="1560"/>
      </w:pPr>
      <w:r w:rsidRPr="00351AE5">
        <w:t>Регулятивные:</w:t>
      </w:r>
    </w:p>
    <w:p w:rsidR="00E84F3B" w:rsidRPr="00351AE5" w:rsidRDefault="00E84F3B" w:rsidP="00BA5BB2">
      <w:pPr>
        <w:numPr>
          <w:ilvl w:val="0"/>
          <w:numId w:val="1"/>
        </w:numPr>
        <w:spacing w:line="360" w:lineRule="auto"/>
        <w:ind w:left="-851" w:right="-887" w:firstLine="1560"/>
      </w:pPr>
      <w:r w:rsidRPr="00351AE5">
        <w:t>Целеполагание;</w:t>
      </w:r>
    </w:p>
    <w:p w:rsidR="00E84F3B" w:rsidRPr="00351AE5" w:rsidRDefault="00E84F3B" w:rsidP="00BA5BB2">
      <w:pPr>
        <w:numPr>
          <w:ilvl w:val="0"/>
          <w:numId w:val="1"/>
        </w:numPr>
        <w:spacing w:line="360" w:lineRule="auto"/>
        <w:ind w:left="-851" w:right="-887" w:firstLine="1560"/>
      </w:pPr>
      <w:r w:rsidRPr="00351AE5">
        <w:t>Личностные УУД</w:t>
      </w:r>
    </w:p>
    <w:p w:rsidR="00E84F3B" w:rsidRPr="00351AE5" w:rsidRDefault="00E84F3B" w:rsidP="00BA5BB2">
      <w:pPr>
        <w:numPr>
          <w:ilvl w:val="0"/>
          <w:numId w:val="1"/>
        </w:numPr>
        <w:spacing w:line="360" w:lineRule="auto"/>
        <w:ind w:left="-851" w:right="-887" w:firstLine="1560"/>
      </w:pPr>
      <w:r w:rsidRPr="00351AE5">
        <w:t>Прогнозирование уровня усвоения</w:t>
      </w:r>
    </w:p>
    <w:p w:rsidR="00E84F3B" w:rsidRPr="00351AE5" w:rsidRDefault="00E84F3B" w:rsidP="00BA5BB2">
      <w:pPr>
        <w:numPr>
          <w:ilvl w:val="0"/>
          <w:numId w:val="1"/>
        </w:numPr>
        <w:spacing w:line="360" w:lineRule="auto"/>
        <w:ind w:left="-851" w:right="-887" w:firstLine="1560"/>
      </w:pPr>
      <w:r w:rsidRPr="00351AE5">
        <w:t>Оценка;</w:t>
      </w:r>
    </w:p>
    <w:p w:rsidR="007A1EB3" w:rsidRDefault="00E84F3B" w:rsidP="00BA5BB2">
      <w:pPr>
        <w:numPr>
          <w:ilvl w:val="0"/>
          <w:numId w:val="1"/>
        </w:numPr>
        <w:spacing w:line="360" w:lineRule="auto"/>
        <w:ind w:left="-851" w:right="-887" w:firstLine="1560"/>
      </w:pPr>
      <w:r w:rsidRPr="00351AE5">
        <w:t>Коррекция</w:t>
      </w:r>
    </w:p>
    <w:p w:rsidR="00BA5BB2" w:rsidRPr="00BA5BB2" w:rsidRDefault="00BA5BB2" w:rsidP="00BA5BB2">
      <w:pPr>
        <w:spacing w:line="360" w:lineRule="auto"/>
        <w:ind w:left="709" w:right="-887"/>
      </w:pPr>
    </w:p>
    <w:p w:rsidR="00E84F3B" w:rsidRDefault="00351AE5" w:rsidP="007F5623">
      <w:pPr>
        <w:jc w:val="center"/>
        <w:rPr>
          <w:b/>
          <w:sz w:val="28"/>
          <w:szCs w:val="28"/>
        </w:rPr>
      </w:pPr>
      <w:r w:rsidRPr="00351AE5">
        <w:rPr>
          <w:b/>
          <w:sz w:val="28"/>
          <w:szCs w:val="28"/>
        </w:rPr>
        <w:lastRenderedPageBreak/>
        <w:t>Развер</w:t>
      </w:r>
      <w:r w:rsidR="007F5623">
        <w:rPr>
          <w:b/>
          <w:sz w:val="28"/>
          <w:szCs w:val="28"/>
        </w:rPr>
        <w:t>нутое тематическое планирование (технология).</w:t>
      </w:r>
    </w:p>
    <w:p w:rsidR="0096620F" w:rsidRPr="00351AE5" w:rsidRDefault="0096620F" w:rsidP="0096620F">
      <w:pPr>
        <w:spacing w:after="350" w:line="1" w:lineRule="exact"/>
        <w:rPr>
          <w:sz w:val="2"/>
          <w:szCs w:val="2"/>
        </w:rPr>
      </w:pPr>
    </w:p>
    <w:tbl>
      <w:tblPr>
        <w:tblW w:w="1445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62"/>
        <w:gridCol w:w="1176"/>
        <w:gridCol w:w="1380"/>
        <w:gridCol w:w="1985"/>
        <w:gridCol w:w="1843"/>
        <w:gridCol w:w="1559"/>
        <w:gridCol w:w="1701"/>
      </w:tblGrid>
      <w:tr w:rsidR="003A1FC2" w:rsidRPr="00351AE5" w:rsidTr="007A1EB3">
        <w:trPr>
          <w:trHeight w:hRule="exact" w:val="7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35" w:lineRule="exact"/>
              <w:ind w:left="158" w:right="101"/>
              <w:jc w:val="center"/>
            </w:pPr>
            <w:r w:rsidRPr="00351AE5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Тема урока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1FC2" w:rsidRPr="00351AE5" w:rsidRDefault="003A1FC2" w:rsidP="007A1EB3">
            <w:pPr>
              <w:shd w:val="clear" w:color="auto" w:fill="FFFFFF"/>
              <w:ind w:left="113" w:right="113"/>
              <w:jc w:val="center"/>
              <w:rPr>
                <w:bCs/>
              </w:rPr>
            </w:pPr>
            <w:r w:rsidRPr="00351AE5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jc w:val="center"/>
              <w:rPr>
                <w:spacing w:val="-8"/>
              </w:rPr>
            </w:pPr>
            <w:r w:rsidRPr="00351AE5">
              <w:rPr>
                <w:spacing w:val="-8"/>
                <w:sz w:val="22"/>
                <w:szCs w:val="22"/>
              </w:rPr>
              <w:t>Тип урока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  <w:r w:rsidRPr="00351AE5">
              <w:rPr>
                <w:spacing w:val="-12"/>
                <w:sz w:val="22"/>
                <w:szCs w:val="22"/>
              </w:rPr>
              <w:t>Элементы содержания</w:t>
            </w:r>
          </w:p>
          <w:p w:rsidR="003A1FC2" w:rsidRPr="00351AE5" w:rsidRDefault="003A1FC2" w:rsidP="00366EA9">
            <w:pPr>
              <w:rPr>
                <w:spacing w:val="-12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40" w:lineRule="exact"/>
              <w:ind w:right="14"/>
              <w:jc w:val="center"/>
            </w:pPr>
            <w:r w:rsidRPr="00351AE5">
              <w:rPr>
                <w:sz w:val="22"/>
                <w:szCs w:val="22"/>
              </w:rPr>
              <w:t>Универсальные учебные действия</w:t>
            </w:r>
          </w:p>
        </w:tc>
      </w:tr>
      <w:tr w:rsidR="003A1FC2" w:rsidRPr="00351AE5" w:rsidTr="007A1EB3">
        <w:trPr>
          <w:trHeight w:hRule="exact" w:val="968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35" w:lineRule="exact"/>
              <w:ind w:left="158" w:right="101"/>
              <w:jc w:val="center"/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1FC2" w:rsidRPr="00351AE5" w:rsidRDefault="003A1FC2" w:rsidP="007A1EB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40" w:lineRule="exact"/>
              <w:jc w:val="center"/>
            </w:pPr>
            <w:r w:rsidRPr="00351AE5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35" w:lineRule="exact"/>
              <w:ind w:right="38"/>
              <w:jc w:val="center"/>
            </w:pPr>
            <w:r w:rsidRPr="00351AE5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shd w:val="clear" w:color="auto" w:fill="FFFFFF"/>
              <w:spacing w:line="240" w:lineRule="exact"/>
              <w:ind w:right="14"/>
              <w:jc w:val="center"/>
            </w:pPr>
            <w:r w:rsidRPr="00351AE5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  <w:spacing w:line="240" w:lineRule="exact"/>
              <w:ind w:right="14"/>
              <w:jc w:val="center"/>
            </w:pPr>
          </w:p>
          <w:p w:rsidR="003A1FC2" w:rsidRPr="00351AE5" w:rsidRDefault="003A1FC2" w:rsidP="00366EA9">
            <w:pPr>
              <w:shd w:val="clear" w:color="auto" w:fill="FFFFFF"/>
              <w:spacing w:line="240" w:lineRule="exact"/>
              <w:ind w:right="14"/>
            </w:pPr>
            <w:r w:rsidRPr="00351AE5">
              <w:rPr>
                <w:sz w:val="22"/>
                <w:szCs w:val="22"/>
              </w:rPr>
              <w:t>Регулятивные УУД</w:t>
            </w:r>
          </w:p>
        </w:tc>
      </w:tr>
      <w:tr w:rsidR="003A1FC2" w:rsidRPr="00351AE5" w:rsidTr="007A1EB3">
        <w:trPr>
          <w:trHeight w:hRule="exact" w:val="8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7A1EB3">
            <w:pPr>
              <w:jc w:val="center"/>
            </w:pPr>
          </w:p>
          <w:p w:rsidR="003A1FC2" w:rsidRPr="00351AE5" w:rsidRDefault="003A1FC2" w:rsidP="007A1EB3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C2" w:rsidRPr="00351AE5" w:rsidRDefault="003A1FC2" w:rsidP="00366EA9">
            <w:pPr>
              <w:jc w:val="center"/>
            </w:pPr>
          </w:p>
          <w:p w:rsidR="003A1FC2" w:rsidRPr="00351AE5" w:rsidRDefault="003A1FC2" w:rsidP="00366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jc w:val="center"/>
            </w:pPr>
          </w:p>
        </w:tc>
      </w:tr>
      <w:tr w:rsidR="003A1FC2" w:rsidRPr="00351AE5" w:rsidTr="007A1EB3">
        <w:trPr>
          <w:trHeight w:hRule="exact" w:val="3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t>Виды художественной обработки материалов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7A1EB3">
            <w:pPr>
              <w:shd w:val="clear" w:color="auto" w:fill="FFFFFF"/>
              <w:jc w:val="center"/>
            </w:pPr>
            <w:r w:rsidRPr="00351AE5"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t>Объяснение нового материала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вступать в диалог с учителем.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организовать свою деятельность: подготавливать своё рабочее место, соблюдать приёмы безопасного и рационального труда.</w:t>
            </w:r>
          </w:p>
        </w:tc>
      </w:tr>
      <w:tr w:rsidR="003A1FC2" w:rsidRPr="00351AE5" w:rsidTr="007A1EB3">
        <w:trPr>
          <w:trHeight w:hRule="exact" w:val="2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  <w:spacing w:line="235" w:lineRule="exact"/>
              <w:ind w:right="403"/>
            </w:pPr>
            <w:r w:rsidRPr="00351AE5">
              <w:rPr>
                <w:sz w:val="22"/>
                <w:szCs w:val="22"/>
              </w:rPr>
              <w:t xml:space="preserve">Лепка конструктивным </w:t>
            </w:r>
            <w:r w:rsidRPr="00351AE5">
              <w:rPr>
                <w:spacing w:val="-11"/>
                <w:sz w:val="22"/>
                <w:szCs w:val="22"/>
              </w:rPr>
              <w:t>способом несложных фигур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BA368C" w:rsidP="007A1EB3">
            <w:pPr>
              <w:shd w:val="clear" w:color="auto" w:fill="FFFFFF"/>
              <w:jc w:val="center"/>
            </w:pPr>
            <w:r w:rsidRPr="00351AE5"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  <w:jc w:val="center"/>
            </w:pPr>
            <w:r w:rsidRPr="00351AE5">
              <w:rPr>
                <w:spacing w:val="-9"/>
                <w:sz w:val="22"/>
                <w:szCs w:val="22"/>
              </w:rPr>
              <w:t>Урок-игра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  <w:spacing w:line="235" w:lineRule="exact"/>
              <w:ind w:right="86"/>
            </w:pPr>
            <w:r w:rsidRPr="00351AE5">
              <w:rPr>
                <w:spacing w:val="-10"/>
                <w:sz w:val="22"/>
                <w:szCs w:val="22"/>
              </w:rPr>
              <w:t>Новый способ лепки. Свой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ства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  <w:spacing w:line="235" w:lineRule="exact"/>
              <w:ind w:right="86"/>
            </w:pPr>
            <w:r w:rsidRPr="00351AE5">
              <w:rPr>
                <w:sz w:val="22"/>
                <w:szCs w:val="22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ориентироваться на разнообразие способов решения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аргументировать своё предложение, убеждать и уступать.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C2" w:rsidRPr="00351AE5" w:rsidRDefault="003A1FC2" w:rsidP="00667DC7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Умение адекватно принимать оценку учителя. Волевая </w:t>
            </w:r>
            <w:proofErr w:type="spellStart"/>
            <w:r w:rsidRPr="00351AE5">
              <w:rPr>
                <w:sz w:val="22"/>
                <w:szCs w:val="22"/>
              </w:rPr>
              <w:t>саморегуляция</w:t>
            </w:r>
            <w:proofErr w:type="spellEnd"/>
            <w:r w:rsidRPr="00351AE5">
              <w:rPr>
                <w:sz w:val="22"/>
                <w:szCs w:val="22"/>
              </w:rPr>
              <w:t xml:space="preserve"> как способность к волевому усилию.</w:t>
            </w:r>
          </w:p>
        </w:tc>
      </w:tr>
      <w:tr w:rsidR="00E6351A" w:rsidRPr="00351AE5" w:rsidTr="007A1EB3">
        <w:trPr>
          <w:trHeight w:hRule="exact" w:val="2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64" w:lineRule="exact"/>
              <w:ind w:right="158" w:firstLine="10"/>
            </w:pPr>
            <w:r w:rsidRPr="00351AE5">
              <w:rPr>
                <w:spacing w:val="-11"/>
                <w:sz w:val="22"/>
                <w:szCs w:val="22"/>
              </w:rPr>
              <w:t>Изготовление плоскостных из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делий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59" w:lineRule="exact"/>
              <w:ind w:right="82"/>
              <w:jc w:val="right"/>
            </w:pPr>
            <w:r w:rsidRPr="00351AE5">
              <w:rPr>
                <w:spacing w:val="-12"/>
                <w:sz w:val="22"/>
                <w:szCs w:val="22"/>
              </w:rPr>
              <w:t>Комбини</w:t>
            </w:r>
            <w:r w:rsidRPr="00351AE5">
              <w:rPr>
                <w:spacing w:val="-12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59" w:lineRule="exact"/>
              <w:ind w:right="350"/>
            </w:pPr>
            <w:r w:rsidRPr="00351AE5">
              <w:rPr>
                <w:sz w:val="22"/>
                <w:szCs w:val="22"/>
              </w:rPr>
              <w:t xml:space="preserve">Свойства материалов. </w:t>
            </w:r>
            <w:r w:rsidRPr="00351AE5">
              <w:rPr>
                <w:spacing w:val="-10"/>
                <w:sz w:val="22"/>
                <w:szCs w:val="22"/>
              </w:rPr>
              <w:t xml:space="preserve">Приемы работы с клеем, </w:t>
            </w:r>
            <w:r w:rsidRPr="00351AE5">
              <w:rPr>
                <w:sz w:val="22"/>
                <w:szCs w:val="22"/>
              </w:rPr>
              <w:t>пластилином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21" w:lineRule="exact"/>
              <w:ind w:right="173"/>
            </w:pPr>
            <w:r w:rsidRPr="00351AE5">
              <w:rPr>
                <w:sz w:val="22"/>
                <w:szCs w:val="22"/>
              </w:rPr>
              <w:t xml:space="preserve">Формирование адекватного понимания причин успешности или </w:t>
            </w:r>
            <w:proofErr w:type="spellStart"/>
            <w:r w:rsidRPr="00351AE5">
              <w:rPr>
                <w:sz w:val="22"/>
                <w:szCs w:val="22"/>
              </w:rPr>
              <w:t>неуспешности</w:t>
            </w:r>
            <w:proofErr w:type="spellEnd"/>
            <w:r w:rsidRPr="00351AE5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E6351A" w:rsidRPr="00351AE5" w:rsidTr="007A1EB3">
        <w:trPr>
          <w:trHeight w:hRule="exact" w:val="2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  <w:spacing w:line="259" w:lineRule="exact"/>
              <w:ind w:right="43" w:firstLine="5"/>
            </w:pPr>
            <w:r w:rsidRPr="00351AE5">
              <w:rPr>
                <w:spacing w:val="-8"/>
                <w:sz w:val="22"/>
                <w:szCs w:val="22"/>
              </w:rPr>
              <w:t>Нанесение мозаичного изобра</w:t>
            </w:r>
            <w:r w:rsidRPr="00351AE5">
              <w:rPr>
                <w:spacing w:val="-8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жения на пластилиновой основе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  <w:spacing w:line="254" w:lineRule="exact"/>
              <w:ind w:right="154"/>
            </w:pPr>
            <w:r w:rsidRPr="00351AE5">
              <w:rPr>
                <w:sz w:val="22"/>
                <w:szCs w:val="22"/>
              </w:rPr>
              <w:t>Урок-фантазия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  <w:spacing w:line="254" w:lineRule="exact"/>
              <w:ind w:right="120"/>
            </w:pPr>
            <w:r w:rsidRPr="00351AE5">
              <w:rPr>
                <w:spacing w:val="-10"/>
                <w:sz w:val="22"/>
                <w:szCs w:val="22"/>
              </w:rPr>
              <w:t>Приемы работы с бумагой, пластилином. Свойства ма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териалов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  <w:spacing w:line="254" w:lineRule="exact"/>
              <w:ind w:hanging="10"/>
            </w:pPr>
            <w:r w:rsidRPr="00351AE5">
              <w:rPr>
                <w:bCs/>
                <w:spacing w:val="-8"/>
                <w:sz w:val="22"/>
                <w:szCs w:val="22"/>
              </w:rPr>
              <w:t>Формирование чувства прекрасного на основе знакомства с художественной  культурой.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E331A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корректировать, т.е. вносить изменения в способ действия, в случае расхождения с правилом, эталоном.</w:t>
            </w:r>
          </w:p>
        </w:tc>
      </w:tr>
      <w:tr w:rsidR="00E6351A" w:rsidRPr="00351AE5" w:rsidTr="007A1EB3">
        <w:trPr>
          <w:trHeight w:hRule="exact" w:val="2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A8418F" w:rsidP="00366E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  <w:spacing w:line="245" w:lineRule="exact"/>
              <w:ind w:right="581"/>
            </w:pPr>
            <w:r w:rsidRPr="00351AE5">
              <w:rPr>
                <w:spacing w:val="-11"/>
                <w:sz w:val="22"/>
                <w:szCs w:val="22"/>
              </w:rPr>
              <w:t xml:space="preserve">Аппликация из бумаги на бумажной </w:t>
            </w:r>
            <w:r w:rsidRPr="00351AE5">
              <w:rPr>
                <w:sz w:val="22"/>
                <w:szCs w:val="22"/>
              </w:rPr>
              <w:t>основе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  <w:spacing w:line="240" w:lineRule="exact"/>
              <w:ind w:right="154"/>
            </w:pPr>
            <w:r w:rsidRPr="00351AE5">
              <w:rPr>
                <w:sz w:val="22"/>
                <w:szCs w:val="22"/>
              </w:rPr>
              <w:t>Урок-выставка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  <w:spacing w:line="240" w:lineRule="exact"/>
              <w:ind w:right="379"/>
            </w:pPr>
            <w:r w:rsidRPr="00351AE5">
              <w:rPr>
                <w:spacing w:val="-12"/>
                <w:sz w:val="22"/>
                <w:szCs w:val="22"/>
              </w:rPr>
              <w:t xml:space="preserve">Приемы симметричного </w:t>
            </w:r>
            <w:r w:rsidRPr="00351AE5">
              <w:rPr>
                <w:sz w:val="22"/>
                <w:szCs w:val="22"/>
              </w:rPr>
              <w:t>вырезывания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  <w:spacing w:line="240" w:lineRule="exact"/>
            </w:pPr>
            <w:r w:rsidRPr="00351AE5">
              <w:rPr>
                <w:sz w:val="22"/>
                <w:szCs w:val="22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945D5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и того, что ещё неизвестно.</w:t>
            </w:r>
          </w:p>
        </w:tc>
      </w:tr>
      <w:tr w:rsidR="00E6351A" w:rsidRPr="00351AE5" w:rsidTr="007A1EB3">
        <w:trPr>
          <w:trHeight w:hRule="exact" w:val="2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A8418F" w:rsidP="00366E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695C82">
            <w:pPr>
              <w:shd w:val="clear" w:color="auto" w:fill="FFFFFF"/>
            </w:pPr>
            <w:r w:rsidRPr="00351AE5">
              <w:rPr>
                <w:spacing w:val="-10"/>
                <w:sz w:val="22"/>
                <w:szCs w:val="22"/>
              </w:rPr>
              <w:t>Аппликация из кус</w:t>
            </w:r>
            <w:bookmarkStart w:id="0" w:name="_GoBack"/>
            <w:bookmarkEnd w:id="0"/>
            <w:r w:rsidRPr="00351AE5">
              <w:rPr>
                <w:spacing w:val="-10"/>
                <w:sz w:val="22"/>
                <w:szCs w:val="22"/>
              </w:rPr>
              <w:t>очков бумаги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pPr>
              <w:shd w:val="clear" w:color="auto" w:fill="FFFFFF"/>
              <w:spacing w:line="250" w:lineRule="exact"/>
              <w:ind w:right="91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10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pPr>
              <w:shd w:val="clear" w:color="auto" w:fill="FFFFFF"/>
              <w:spacing w:line="245" w:lineRule="exact"/>
              <w:ind w:right="48" w:firstLine="5"/>
            </w:pPr>
            <w:r w:rsidRPr="00351AE5">
              <w:rPr>
                <w:spacing w:val="-9"/>
                <w:sz w:val="22"/>
                <w:szCs w:val="22"/>
              </w:rPr>
              <w:t xml:space="preserve">Мозаика (понятие). Приемы </w:t>
            </w:r>
            <w:r w:rsidRPr="00351AE5">
              <w:rPr>
                <w:spacing w:val="-7"/>
                <w:sz w:val="22"/>
                <w:szCs w:val="22"/>
              </w:rPr>
              <w:t xml:space="preserve">работы с бумагой, свойства </w:t>
            </w:r>
            <w:r w:rsidRPr="00351AE5">
              <w:rPr>
                <w:sz w:val="22"/>
                <w:szCs w:val="22"/>
              </w:rPr>
              <w:t>материалов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pPr>
              <w:shd w:val="clear" w:color="auto" w:fill="FFFFFF"/>
              <w:spacing w:line="250" w:lineRule="exact"/>
              <w:ind w:right="106" w:hanging="19"/>
            </w:pPr>
            <w:r w:rsidRPr="00351AE5">
              <w:rPr>
                <w:sz w:val="22"/>
                <w:szCs w:val="22"/>
              </w:rPr>
              <w:t>Формирование широкой мотивационной основы творческой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r w:rsidRPr="00351AE5">
              <w:rPr>
                <w:sz w:val="22"/>
                <w:szCs w:val="22"/>
              </w:rPr>
              <w:t>Умение прогнозировать получение практических результатов в зависимости от характера выполняемых действий.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задавать вопросы, необходимые для орган</w:t>
            </w:r>
            <w:r w:rsidR="007A1EB3" w:rsidRPr="00351AE5">
              <w:rPr>
                <w:sz w:val="22"/>
                <w:szCs w:val="22"/>
              </w:rPr>
              <w:t>изации собственной деятельности</w:t>
            </w:r>
            <w:r w:rsidRPr="00351AE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D55E78">
            <w:r w:rsidRPr="00351AE5">
              <w:rPr>
                <w:sz w:val="22"/>
                <w:szCs w:val="22"/>
              </w:rPr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E6351A" w:rsidRPr="00351AE5" w:rsidTr="007A1EB3">
        <w:trPr>
          <w:trHeight w:hRule="exact" w:val="2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A8418F" w:rsidP="00366E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  <w:spacing w:line="245" w:lineRule="exact"/>
              <w:ind w:right="34" w:firstLine="5"/>
            </w:pPr>
            <w:r w:rsidRPr="00351AE5">
              <w:rPr>
                <w:spacing w:val="-9"/>
                <w:sz w:val="22"/>
                <w:szCs w:val="22"/>
              </w:rPr>
              <w:t>«Печатаем» рисунки на пласти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линовой основе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jc w:val="center"/>
            </w:pPr>
            <w:r w:rsidRPr="00351AE5"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  <w:spacing w:line="240" w:lineRule="exact"/>
              <w:ind w:right="82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  <w:spacing w:line="240" w:lineRule="exact"/>
              <w:ind w:right="38"/>
            </w:pPr>
            <w:r w:rsidRPr="00351AE5">
              <w:rPr>
                <w:spacing w:val="-8"/>
                <w:sz w:val="22"/>
                <w:szCs w:val="22"/>
              </w:rPr>
              <w:t>Новый способ лепки. Свой</w:t>
            </w:r>
            <w:r w:rsidRPr="00351AE5">
              <w:rPr>
                <w:spacing w:val="-8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ства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  <w:spacing w:line="240" w:lineRule="exact"/>
            </w:pPr>
            <w:r w:rsidRPr="00351AE5">
              <w:rPr>
                <w:sz w:val="22"/>
                <w:szCs w:val="22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организовывать своё рабочее место в зависимости от вида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F1589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рационально размещать материалы и инструменты, соблюдать приёмы безопасного и рационального труда.</w:t>
            </w:r>
          </w:p>
        </w:tc>
      </w:tr>
      <w:tr w:rsidR="00E6351A" w:rsidRPr="00351AE5" w:rsidTr="007A1EB3">
        <w:trPr>
          <w:trHeight w:hRule="exact" w:val="3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A8418F" w:rsidP="00366E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</w:pPr>
            <w:r w:rsidRPr="00351AE5">
              <w:rPr>
                <w:spacing w:val="-10"/>
                <w:sz w:val="22"/>
                <w:szCs w:val="22"/>
              </w:rPr>
              <w:t>Аппликация из пластилина.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  <w:spacing w:line="240" w:lineRule="exact"/>
              <w:ind w:right="82" w:firstLine="5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  <w:spacing w:line="235" w:lineRule="exact"/>
              <w:ind w:right="283"/>
            </w:pPr>
            <w:r w:rsidRPr="00351AE5">
              <w:rPr>
                <w:spacing w:val="-11"/>
                <w:sz w:val="22"/>
                <w:szCs w:val="22"/>
              </w:rPr>
              <w:t>Совмещение приемов ап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пликации и лепки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  <w:spacing w:line="235" w:lineRule="exact"/>
              <w:ind w:right="283"/>
            </w:pPr>
            <w:r w:rsidRPr="00351AE5">
              <w:rPr>
                <w:sz w:val="22"/>
                <w:szCs w:val="22"/>
              </w:rPr>
              <w:t>Развитие готовности к сотрудничеству и дружбе.</w:t>
            </w:r>
          </w:p>
          <w:p w:rsidR="00E6351A" w:rsidRPr="00351AE5" w:rsidRDefault="00E6351A" w:rsidP="00556176">
            <w:pPr>
              <w:shd w:val="clear" w:color="auto" w:fill="FFFFFF"/>
              <w:spacing w:line="235" w:lineRule="exact"/>
              <w:ind w:right="283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поиска и выделения нужной информации.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55617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E6351A" w:rsidRPr="00351AE5" w:rsidTr="007A1EB3">
        <w:trPr>
          <w:trHeight w:hRule="exact" w:val="2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A8418F" w:rsidP="00366EA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54" w:lineRule="exact"/>
              <w:ind w:right="72"/>
            </w:pPr>
            <w:r w:rsidRPr="00351AE5">
              <w:rPr>
                <w:spacing w:val="-11"/>
                <w:sz w:val="22"/>
                <w:szCs w:val="22"/>
              </w:rPr>
              <w:t>Художественное конструирова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10"/>
                <w:sz w:val="22"/>
                <w:szCs w:val="22"/>
              </w:rPr>
              <w:t>ние из природных материалов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7A1EB3">
            <w:pPr>
              <w:shd w:val="clear" w:color="auto" w:fill="FFFFFF"/>
              <w:ind w:left="19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54" w:lineRule="exact"/>
              <w:ind w:right="77"/>
              <w:jc w:val="right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50" w:lineRule="exact"/>
              <w:ind w:right="341" w:firstLine="5"/>
            </w:pPr>
            <w:r w:rsidRPr="00351AE5">
              <w:rPr>
                <w:sz w:val="22"/>
                <w:szCs w:val="22"/>
              </w:rPr>
              <w:t xml:space="preserve">Свойства материалов. </w:t>
            </w:r>
            <w:r w:rsidRPr="00351AE5">
              <w:rPr>
                <w:spacing w:val="-10"/>
                <w:sz w:val="22"/>
                <w:szCs w:val="22"/>
              </w:rPr>
              <w:t xml:space="preserve">Приемы работы с клеем, </w:t>
            </w:r>
            <w:r w:rsidRPr="00351AE5">
              <w:rPr>
                <w:sz w:val="22"/>
                <w:szCs w:val="22"/>
              </w:rPr>
              <w:t>пластилином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  <w:spacing w:line="235" w:lineRule="exact"/>
              <w:ind w:right="86"/>
            </w:pPr>
            <w:r w:rsidRPr="00351AE5">
              <w:rPr>
                <w:sz w:val="22"/>
                <w:szCs w:val="22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Формирование умения строить </w:t>
            </w:r>
            <w:proofErr w:type="gramStart"/>
            <w:r w:rsidRPr="00351AE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351AE5"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1A" w:rsidRPr="00351AE5" w:rsidRDefault="00E6351A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в сотрудничестве с учителем ставить новые учебные задачи.</w:t>
            </w:r>
          </w:p>
        </w:tc>
      </w:tr>
      <w:tr w:rsidR="00A8418F" w:rsidRPr="00351AE5" w:rsidTr="007A1EB3">
        <w:trPr>
          <w:trHeight w:hRule="exact" w:val="2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  <w:spacing w:line="240" w:lineRule="exact"/>
              <w:ind w:right="82"/>
            </w:pPr>
            <w:r w:rsidRPr="00351AE5">
              <w:rPr>
                <w:spacing w:val="-9"/>
                <w:sz w:val="22"/>
                <w:szCs w:val="22"/>
              </w:rPr>
              <w:t>Плоскостная аппликация из ли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pacing w:val="-8"/>
                <w:sz w:val="22"/>
                <w:szCs w:val="22"/>
              </w:rPr>
              <w:t>стьев на бумажной основе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  <w:spacing w:line="235" w:lineRule="exact"/>
              <w:ind w:right="77" w:firstLine="5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10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  <w:spacing w:line="235" w:lineRule="exact"/>
              <w:ind w:left="5" w:right="178" w:firstLine="5"/>
            </w:pPr>
            <w:r w:rsidRPr="00351AE5">
              <w:rPr>
                <w:sz w:val="22"/>
                <w:szCs w:val="22"/>
              </w:rPr>
              <w:t xml:space="preserve">Свойства материалов. </w:t>
            </w:r>
            <w:r w:rsidRPr="00351AE5">
              <w:rPr>
                <w:spacing w:val="-11"/>
                <w:sz w:val="22"/>
                <w:szCs w:val="22"/>
              </w:rPr>
              <w:t>Приемы аппликации. Пра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вила работы с клеем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  <w:spacing w:line="235" w:lineRule="exact"/>
              <w:ind w:right="10"/>
            </w:pPr>
            <w:r w:rsidRPr="00351AE5">
              <w:rPr>
                <w:sz w:val="22"/>
                <w:szCs w:val="22"/>
              </w:rPr>
              <w:t>Формирование уважительного и доброжелательного отношения к труду сверстников. Умение радоваться успехам одноклассников.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57323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отбирать оптимальные способы выполнения задания.</w:t>
            </w:r>
          </w:p>
        </w:tc>
      </w:tr>
      <w:tr w:rsidR="00A8418F" w:rsidRPr="00351AE5" w:rsidTr="007A1EB3">
        <w:trPr>
          <w:trHeight w:hRule="exact" w:val="3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</w:pPr>
            <w:r w:rsidRPr="00351AE5">
              <w:rPr>
                <w:spacing w:val="-10"/>
                <w:sz w:val="22"/>
                <w:szCs w:val="22"/>
              </w:rPr>
              <w:t>Прием гофрирования бумаги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  <w:spacing w:line="226" w:lineRule="exact"/>
              <w:ind w:right="82" w:firstLine="5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  <w:spacing w:line="221" w:lineRule="exact"/>
              <w:ind w:right="130"/>
            </w:pPr>
            <w:r w:rsidRPr="00351AE5">
              <w:rPr>
                <w:spacing w:val="-11"/>
                <w:sz w:val="22"/>
                <w:szCs w:val="22"/>
              </w:rPr>
              <w:t xml:space="preserve">Новый прием складывания </w:t>
            </w:r>
            <w:r w:rsidRPr="00351AE5">
              <w:rPr>
                <w:spacing w:val="-10"/>
                <w:sz w:val="22"/>
                <w:szCs w:val="22"/>
              </w:rPr>
              <w:t>бумаги. Оригами (понятие)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  <w:spacing w:line="221" w:lineRule="exact"/>
              <w:ind w:right="24" w:hanging="10"/>
            </w:pPr>
            <w:r w:rsidRPr="00351AE5">
              <w:rPr>
                <w:spacing w:val="-10"/>
                <w:sz w:val="22"/>
                <w:szCs w:val="22"/>
              </w:rPr>
              <w:t>Ориентирование на понимание причин успеха в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строить рассуждения в форме связи простых суждений об объекте.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3562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A8418F" w:rsidRPr="00351AE5" w:rsidTr="007A1EB3">
        <w:trPr>
          <w:trHeight w:hRule="exact" w:val="2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12-15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spacing w:line="226" w:lineRule="exact"/>
              <w:ind w:right="77"/>
            </w:pPr>
            <w:r w:rsidRPr="00351AE5">
              <w:rPr>
                <w:spacing w:val="-9"/>
                <w:sz w:val="22"/>
                <w:szCs w:val="22"/>
              </w:rPr>
              <w:t>Складывание из бумажного квадрата с использованием схе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мы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spacing w:line="221" w:lineRule="exact"/>
              <w:ind w:right="82" w:firstLine="5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10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spacing w:line="221" w:lineRule="exact"/>
            </w:pPr>
            <w:r w:rsidRPr="00351AE5">
              <w:rPr>
                <w:spacing w:val="-5"/>
                <w:sz w:val="22"/>
                <w:szCs w:val="22"/>
              </w:rPr>
              <w:t xml:space="preserve">Новый прием складывания </w:t>
            </w:r>
            <w:r w:rsidRPr="00351AE5">
              <w:rPr>
                <w:spacing w:val="-8"/>
                <w:sz w:val="22"/>
                <w:szCs w:val="22"/>
              </w:rPr>
              <w:t>бумаги. Работа со схемой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spacing w:line="221" w:lineRule="exact"/>
            </w:pPr>
            <w:r w:rsidRPr="00351AE5">
              <w:rPr>
                <w:sz w:val="22"/>
                <w:szCs w:val="22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распознавать объект, выделять существенные признаки и осуществлять их синтез.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в сотрудничестве с учителем ставить новые задачи.</w:t>
            </w:r>
          </w:p>
        </w:tc>
      </w:tr>
      <w:tr w:rsidR="00A8418F" w:rsidRPr="00351AE5" w:rsidTr="007A1EB3">
        <w:trPr>
          <w:trHeight w:hRule="exact" w:val="2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9012B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  <w:spacing w:line="245" w:lineRule="exact"/>
              <w:ind w:right="269" w:firstLine="10"/>
            </w:pPr>
            <w:r w:rsidRPr="00351AE5">
              <w:rPr>
                <w:spacing w:val="-9"/>
                <w:sz w:val="22"/>
                <w:szCs w:val="22"/>
              </w:rPr>
              <w:t>Рисование жгутиками из пла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стилина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  <w:spacing w:line="240" w:lineRule="exact"/>
              <w:ind w:right="149"/>
            </w:pPr>
            <w:r w:rsidRPr="00351AE5">
              <w:rPr>
                <w:sz w:val="22"/>
                <w:szCs w:val="22"/>
              </w:rPr>
              <w:t>Урок-</w:t>
            </w:r>
            <w:r w:rsidRPr="00351AE5">
              <w:rPr>
                <w:spacing w:val="-9"/>
                <w:sz w:val="22"/>
                <w:szCs w:val="22"/>
              </w:rPr>
              <w:t>фантазия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  <w:spacing w:line="240" w:lineRule="exact"/>
              <w:ind w:right="82" w:firstLine="5"/>
            </w:pPr>
            <w:r w:rsidRPr="00351AE5">
              <w:rPr>
                <w:spacing w:val="-10"/>
                <w:sz w:val="22"/>
                <w:szCs w:val="22"/>
              </w:rPr>
              <w:t>Новый способ лепки. Свой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ства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  <w:spacing w:line="240" w:lineRule="exact"/>
              <w:ind w:right="82" w:firstLine="5"/>
            </w:pPr>
            <w:r w:rsidRPr="00351AE5">
              <w:rPr>
                <w:sz w:val="22"/>
                <w:szCs w:val="22"/>
              </w:rPr>
              <w:t>Ориентация на понимание причин успеха в деятельности.</w:t>
            </w:r>
          </w:p>
          <w:p w:rsidR="00A8418F" w:rsidRPr="00351AE5" w:rsidRDefault="00A8418F" w:rsidP="00041F8B">
            <w:pPr>
              <w:shd w:val="clear" w:color="auto" w:fill="FFFFFF"/>
              <w:spacing w:line="240" w:lineRule="exact"/>
              <w:ind w:right="82" w:firstLine="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 умения договариваться, находить общее решение.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041F8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Моделирование различных ситуаций поведения в школе и других общественных местах. Различение допустимых и недопустимых форм поведения.</w:t>
            </w:r>
          </w:p>
        </w:tc>
      </w:tr>
      <w:tr w:rsidR="00A8418F" w:rsidRPr="00351AE5" w:rsidTr="007A1EB3">
        <w:trPr>
          <w:trHeight w:hRule="exact" w:val="2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  <w:spacing w:line="226" w:lineRule="exact"/>
              <w:ind w:right="91"/>
            </w:pPr>
            <w:r w:rsidRPr="00351AE5">
              <w:rPr>
                <w:spacing w:val="-11"/>
                <w:sz w:val="22"/>
                <w:szCs w:val="22"/>
              </w:rPr>
              <w:t>Аппликация из геометрических фигур, размеченных по шабло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ну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  <w:spacing w:line="226" w:lineRule="exact"/>
              <w:ind w:right="82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  <w:spacing w:line="221" w:lineRule="exact"/>
              <w:ind w:right="29"/>
            </w:pPr>
            <w:r w:rsidRPr="00351AE5">
              <w:rPr>
                <w:spacing w:val="-8"/>
                <w:sz w:val="22"/>
                <w:szCs w:val="22"/>
              </w:rPr>
              <w:t>Разметка детали по шабло</w:t>
            </w:r>
            <w:r w:rsidRPr="00351AE5">
              <w:rPr>
                <w:spacing w:val="-8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 xml:space="preserve">ну. Работа с бумагой, клеем, </w:t>
            </w:r>
            <w:r w:rsidRPr="00351AE5">
              <w:rPr>
                <w:sz w:val="22"/>
                <w:szCs w:val="22"/>
              </w:rPr>
              <w:t>ножницами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  <w:spacing w:line="221" w:lineRule="exact"/>
              <w:ind w:right="350"/>
            </w:pPr>
            <w:r w:rsidRPr="00351AE5">
              <w:rPr>
                <w:sz w:val="22"/>
                <w:szCs w:val="22"/>
              </w:rPr>
              <w:t>Формирование устойчивой учебно-познавательной мотивации деятельности.</w:t>
            </w:r>
          </w:p>
          <w:p w:rsidR="00A8418F" w:rsidRPr="00351AE5" w:rsidRDefault="00A8418F" w:rsidP="008B3626">
            <w:pPr>
              <w:shd w:val="clear" w:color="auto" w:fill="FFFFFF"/>
              <w:spacing w:line="221" w:lineRule="exact"/>
              <w:ind w:right="35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3626">
            <w:r w:rsidRPr="00351AE5">
              <w:rPr>
                <w:sz w:val="22"/>
                <w:szCs w:val="22"/>
              </w:rPr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A8418F" w:rsidRPr="00351AE5" w:rsidTr="007A1EB3">
        <w:trPr>
          <w:trHeight w:hRule="exact" w:val="2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  <w:spacing w:line="221" w:lineRule="exact"/>
              <w:ind w:right="91"/>
            </w:pPr>
            <w:r w:rsidRPr="00351AE5">
              <w:rPr>
                <w:spacing w:val="-10"/>
                <w:sz w:val="22"/>
                <w:szCs w:val="22"/>
              </w:rPr>
              <w:t>Моделирование и конструиро</w:t>
            </w:r>
            <w:r w:rsidRPr="00351AE5">
              <w:rPr>
                <w:spacing w:val="-10"/>
                <w:sz w:val="22"/>
                <w:szCs w:val="22"/>
              </w:rPr>
              <w:softHyphen/>
              <w:t>вание из правильных геометри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ческих фигур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  <w:spacing w:line="221" w:lineRule="exact"/>
              <w:ind w:right="82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  <w:spacing w:line="226" w:lineRule="exact"/>
              <w:ind w:right="53"/>
            </w:pPr>
            <w:r w:rsidRPr="00351AE5">
              <w:rPr>
                <w:spacing w:val="-10"/>
                <w:sz w:val="22"/>
                <w:szCs w:val="22"/>
              </w:rPr>
              <w:t>Моделирование из правиль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 xml:space="preserve">ных геометрических фигур </w:t>
            </w:r>
            <w:r w:rsidRPr="00351AE5">
              <w:rPr>
                <w:sz w:val="22"/>
                <w:szCs w:val="22"/>
              </w:rPr>
              <w:t>по образцу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  <w:spacing w:line="221" w:lineRule="exact"/>
            </w:pPr>
            <w:r w:rsidRPr="00351AE5">
              <w:rPr>
                <w:sz w:val="22"/>
                <w:szCs w:val="22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обобщать (структурировать и формулировать) то новое, что открыто и усвоено на уроке.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87572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A8418F" w:rsidRPr="00351AE5" w:rsidTr="007A1EB3">
        <w:trPr>
          <w:trHeight w:hRule="exact" w:val="2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  <w:spacing w:line="226" w:lineRule="exact"/>
              <w:ind w:right="168"/>
            </w:pPr>
            <w:r w:rsidRPr="00351AE5">
              <w:rPr>
                <w:spacing w:val="-11"/>
                <w:sz w:val="22"/>
                <w:szCs w:val="22"/>
              </w:rPr>
              <w:t>Моделирование и конструиро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вание из простых форм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9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  <w:spacing w:line="221" w:lineRule="exact"/>
              <w:ind w:right="82" w:firstLine="5"/>
            </w:pPr>
            <w:r w:rsidRPr="00351AE5">
              <w:rPr>
                <w:spacing w:val="-14"/>
                <w:sz w:val="22"/>
                <w:szCs w:val="22"/>
              </w:rPr>
              <w:t>Комбини</w:t>
            </w:r>
            <w:r w:rsidRPr="00351AE5">
              <w:rPr>
                <w:spacing w:val="-14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  <w:spacing w:line="221" w:lineRule="exact"/>
              <w:ind w:right="53"/>
            </w:pPr>
            <w:r w:rsidRPr="00351AE5">
              <w:rPr>
                <w:spacing w:val="-10"/>
                <w:sz w:val="22"/>
                <w:szCs w:val="22"/>
              </w:rPr>
              <w:t>Моделирование из правиль</w:t>
            </w:r>
            <w:r w:rsidRPr="00351AE5">
              <w:rPr>
                <w:spacing w:val="-10"/>
                <w:sz w:val="22"/>
                <w:szCs w:val="22"/>
              </w:rPr>
              <w:softHyphen/>
              <w:t xml:space="preserve">ных геометрических фигур, </w:t>
            </w:r>
            <w:r w:rsidRPr="00351AE5">
              <w:rPr>
                <w:spacing w:val="-8"/>
                <w:sz w:val="22"/>
                <w:szCs w:val="22"/>
              </w:rPr>
              <w:t>используя образец и фанта</w:t>
            </w:r>
            <w:r w:rsidRPr="00351AE5">
              <w:rPr>
                <w:spacing w:val="-8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 xml:space="preserve">зию. Приемы складывания </w:t>
            </w:r>
            <w:r w:rsidRPr="00351AE5">
              <w:rPr>
                <w:sz w:val="22"/>
                <w:szCs w:val="22"/>
              </w:rPr>
              <w:t>бумаги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  <w:spacing w:line="221" w:lineRule="exact"/>
              <w:ind w:right="62"/>
            </w:pPr>
            <w:r w:rsidRPr="00351AE5">
              <w:rPr>
                <w:sz w:val="22"/>
                <w:szCs w:val="22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Формирование умения строить </w:t>
            </w:r>
            <w:proofErr w:type="gramStart"/>
            <w:r w:rsidRPr="00351AE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351AE5"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4F181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Формировать умение осуществлять итоговый и пошаговый контроль по результату.</w:t>
            </w:r>
          </w:p>
        </w:tc>
      </w:tr>
      <w:tr w:rsidR="00A8418F" w:rsidRPr="00351AE5" w:rsidTr="007A1EB3">
        <w:trPr>
          <w:trHeight w:hRule="exact" w:val="2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20-22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21" w:lineRule="exact"/>
              <w:ind w:right="96" w:firstLine="10"/>
            </w:pPr>
            <w:r w:rsidRPr="00351AE5">
              <w:rPr>
                <w:spacing w:val="-9"/>
                <w:sz w:val="22"/>
                <w:szCs w:val="22"/>
              </w:rPr>
              <w:t>Создание художественных об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pacing w:val="-10"/>
                <w:sz w:val="22"/>
                <w:szCs w:val="22"/>
              </w:rPr>
              <w:t>разов из готовых форм с добав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лением деталей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9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26" w:lineRule="exact"/>
              <w:ind w:right="77" w:firstLine="5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21" w:lineRule="exact"/>
              <w:ind w:right="67"/>
            </w:pPr>
            <w:r w:rsidRPr="00351AE5">
              <w:rPr>
                <w:spacing w:val="-14"/>
                <w:sz w:val="22"/>
                <w:szCs w:val="22"/>
              </w:rPr>
              <w:t xml:space="preserve">Создание художественных </w:t>
            </w:r>
            <w:r w:rsidRPr="00351AE5">
              <w:rPr>
                <w:spacing w:val="-15"/>
                <w:sz w:val="22"/>
                <w:szCs w:val="22"/>
              </w:rPr>
              <w:t>образов из готовых геометри</w:t>
            </w:r>
            <w:r w:rsidRPr="00351AE5">
              <w:rPr>
                <w:spacing w:val="-15"/>
                <w:sz w:val="22"/>
                <w:szCs w:val="22"/>
              </w:rPr>
              <w:softHyphen/>
            </w:r>
            <w:r w:rsidRPr="00351AE5">
              <w:rPr>
                <w:spacing w:val="-14"/>
                <w:sz w:val="22"/>
                <w:szCs w:val="22"/>
              </w:rPr>
              <w:t>ческих форм. Работа с клеем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54" w:lineRule="exact"/>
              <w:ind w:hanging="10"/>
            </w:pPr>
            <w:r w:rsidRPr="00351AE5">
              <w:rPr>
                <w:bCs/>
                <w:spacing w:val="-8"/>
                <w:sz w:val="22"/>
                <w:szCs w:val="22"/>
              </w:rPr>
              <w:t>Формирование чувства прекрасного на основе знакомства с художественной  культурой.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A8418F" w:rsidRPr="00351AE5" w:rsidTr="007A1EB3">
        <w:trPr>
          <w:trHeight w:hRule="exact" w:val="2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21" w:lineRule="exact"/>
              <w:ind w:right="101" w:firstLine="5"/>
            </w:pPr>
            <w:r w:rsidRPr="00351AE5">
              <w:rPr>
                <w:spacing w:val="-9"/>
                <w:sz w:val="22"/>
                <w:szCs w:val="22"/>
              </w:rPr>
              <w:t xml:space="preserve">Объемное моделирование и </w:t>
            </w:r>
            <w:r w:rsidRPr="00351AE5">
              <w:rPr>
                <w:spacing w:val="-10"/>
                <w:sz w:val="22"/>
                <w:szCs w:val="22"/>
              </w:rPr>
              <w:t>конструирование из бумаги пу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тем скручивания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21" w:lineRule="exact"/>
              <w:ind w:right="77" w:firstLine="5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16" w:lineRule="exact"/>
              <w:ind w:right="182"/>
            </w:pPr>
            <w:r w:rsidRPr="00351AE5">
              <w:rPr>
                <w:spacing w:val="-10"/>
                <w:sz w:val="22"/>
                <w:szCs w:val="22"/>
              </w:rPr>
              <w:t xml:space="preserve">Новый прием </w:t>
            </w:r>
            <w:r w:rsidRPr="00351AE5">
              <w:rPr>
                <w:i/>
                <w:iCs/>
                <w:spacing w:val="-10"/>
                <w:sz w:val="22"/>
                <w:szCs w:val="22"/>
              </w:rPr>
              <w:t>моделирова</w:t>
            </w:r>
            <w:r w:rsidRPr="00351AE5">
              <w:rPr>
                <w:i/>
                <w:iCs/>
                <w:spacing w:val="-10"/>
                <w:sz w:val="22"/>
                <w:szCs w:val="22"/>
              </w:rPr>
              <w:softHyphen/>
            </w:r>
            <w:r w:rsidRPr="00351AE5">
              <w:rPr>
                <w:i/>
                <w:iCs/>
                <w:spacing w:val="-8"/>
                <w:sz w:val="22"/>
                <w:szCs w:val="22"/>
              </w:rPr>
              <w:t xml:space="preserve">ния из бумаги. </w:t>
            </w:r>
            <w:r w:rsidRPr="00351AE5">
              <w:rPr>
                <w:spacing w:val="-8"/>
                <w:sz w:val="22"/>
                <w:szCs w:val="22"/>
              </w:rPr>
              <w:t xml:space="preserve">Свойства </w:t>
            </w:r>
            <w:r w:rsidRPr="00351AE5">
              <w:rPr>
                <w:sz w:val="22"/>
                <w:szCs w:val="22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  <w:spacing w:line="216" w:lineRule="exact"/>
              <w:ind w:right="182"/>
            </w:pPr>
            <w:r w:rsidRPr="00351AE5">
              <w:rPr>
                <w:sz w:val="22"/>
                <w:szCs w:val="22"/>
              </w:rPr>
              <w:t>Умение видеть красоту труда и творчества. Формирование внутренней позиции школьника на уровне положительного отношения к труду и творчеству.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Формирование умения строить </w:t>
            </w:r>
            <w:proofErr w:type="gramStart"/>
            <w:r w:rsidRPr="00351AE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351AE5"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способности адекватно использовать речевые средства для эффективного решения разнообразных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A6721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A8418F" w:rsidRPr="00351AE5" w:rsidTr="007A1EB3">
        <w:trPr>
          <w:trHeight w:hRule="exact" w:val="2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lastRenderedPageBreak/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50" w:lineRule="exact"/>
              <w:ind w:right="29"/>
            </w:pPr>
            <w:r w:rsidRPr="00351AE5">
              <w:rPr>
                <w:spacing w:val="-9"/>
                <w:sz w:val="22"/>
                <w:szCs w:val="22"/>
              </w:rPr>
              <w:t xml:space="preserve">Приемы соединения изделий из </w:t>
            </w:r>
            <w:r w:rsidRPr="00351AE5">
              <w:rPr>
                <w:sz w:val="22"/>
                <w:szCs w:val="22"/>
              </w:rPr>
              <w:t>природных материалов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9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50" w:lineRule="exact"/>
              <w:ind w:right="82"/>
              <w:jc w:val="right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54" w:lineRule="exact"/>
              <w:ind w:right="346" w:firstLine="5"/>
            </w:pPr>
            <w:r w:rsidRPr="00351AE5">
              <w:rPr>
                <w:sz w:val="22"/>
                <w:szCs w:val="22"/>
              </w:rPr>
              <w:t xml:space="preserve">Свойства материалов. </w:t>
            </w:r>
            <w:r w:rsidRPr="00351AE5">
              <w:rPr>
                <w:spacing w:val="-10"/>
                <w:sz w:val="22"/>
                <w:szCs w:val="22"/>
              </w:rPr>
              <w:t xml:space="preserve">Приемы работы с клеем, </w:t>
            </w:r>
            <w:r w:rsidRPr="00351AE5">
              <w:rPr>
                <w:sz w:val="22"/>
                <w:szCs w:val="22"/>
              </w:rPr>
              <w:t>пластилином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</w:pPr>
            <w:r w:rsidRPr="00351AE5">
              <w:rPr>
                <w:sz w:val="22"/>
                <w:szCs w:val="22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обосновывать собственную позицию.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A8418F" w:rsidRPr="00351AE5" w:rsidTr="007A1EB3">
        <w:trPr>
          <w:trHeight w:hRule="exact" w:val="4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91247E">
            <w:pPr>
              <w:shd w:val="clear" w:color="auto" w:fill="FFFFFF"/>
            </w:pPr>
            <w:r w:rsidRPr="00351AE5">
              <w:rPr>
                <w:spacing w:val="-9"/>
                <w:sz w:val="22"/>
                <w:szCs w:val="22"/>
              </w:rPr>
              <w:t>Простейшее узелковое плетение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6" w:lineRule="exact"/>
              <w:ind w:right="77" w:firstLine="10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6" w:lineRule="exact"/>
              <w:ind w:right="302"/>
            </w:pPr>
            <w:r w:rsidRPr="00351AE5">
              <w:rPr>
                <w:spacing w:val="-10"/>
                <w:sz w:val="22"/>
                <w:szCs w:val="22"/>
              </w:rPr>
              <w:t>Материалы, их свойства. Приемы плетения из тек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стиля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62"/>
            </w:pPr>
            <w:r w:rsidRPr="00351AE5">
              <w:rPr>
                <w:sz w:val="22"/>
                <w:szCs w:val="22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контролировать свои действия и действия партнёра</w:t>
            </w:r>
            <w:proofErr w:type="gramStart"/>
            <w:r w:rsidRPr="00351AE5">
              <w:rPr>
                <w:sz w:val="22"/>
                <w:szCs w:val="22"/>
              </w:rPr>
              <w:t xml:space="preserve"> .</w:t>
            </w:r>
            <w:proofErr w:type="gramEnd"/>
            <w:r w:rsidRPr="00351AE5">
              <w:rPr>
                <w:sz w:val="22"/>
                <w:szCs w:val="22"/>
              </w:rPr>
              <w:t xml:space="preserve">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актуальный контроль на уровне произвольного внимания.</w:t>
            </w:r>
          </w:p>
        </w:tc>
      </w:tr>
      <w:tr w:rsidR="00A8418F" w:rsidRPr="00351AE5" w:rsidTr="007A1EB3">
        <w:trPr>
          <w:trHeight w:hRule="exact" w:val="3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30" w:lineRule="exact"/>
              <w:ind w:right="29" w:firstLine="48"/>
            </w:pPr>
            <w:r w:rsidRPr="00351AE5">
              <w:rPr>
                <w:spacing w:val="-9"/>
                <w:sz w:val="22"/>
                <w:szCs w:val="22"/>
              </w:rPr>
              <w:t>Аппликация с использованием «косичек»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6" w:lineRule="exact"/>
              <w:ind w:right="77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350"/>
            </w:pPr>
            <w:r w:rsidRPr="00351AE5">
              <w:rPr>
                <w:spacing w:val="-11"/>
                <w:sz w:val="22"/>
                <w:szCs w:val="22"/>
              </w:rPr>
              <w:t xml:space="preserve">Новые приемы плетения </w:t>
            </w:r>
            <w:r w:rsidRPr="00351AE5">
              <w:rPr>
                <w:sz w:val="22"/>
                <w:szCs w:val="22"/>
              </w:rPr>
              <w:t>из текстиля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350"/>
            </w:pPr>
            <w:r w:rsidRPr="00351AE5">
              <w:rPr>
                <w:sz w:val="22"/>
                <w:szCs w:val="22"/>
              </w:rPr>
              <w:t>Формирование устойчивой учебно-познавательной мотивации деятельности.</w:t>
            </w:r>
          </w:p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35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Формирование умения самостоятельно адекватно оценивать правильность выполнения действия и вносить необходимые </w:t>
            </w:r>
            <w:proofErr w:type="gramStart"/>
            <w:r w:rsidRPr="00351AE5">
              <w:rPr>
                <w:sz w:val="22"/>
                <w:szCs w:val="22"/>
              </w:rPr>
              <w:t>коррективы</w:t>
            </w:r>
            <w:proofErr w:type="gramEnd"/>
            <w:r w:rsidRPr="00351AE5">
              <w:rPr>
                <w:sz w:val="22"/>
                <w:szCs w:val="22"/>
              </w:rPr>
              <w:t xml:space="preserve">  как по ходу его реализации, так и в конце действия.</w:t>
            </w:r>
          </w:p>
        </w:tc>
      </w:tr>
      <w:tr w:rsidR="00A8418F" w:rsidRPr="00351AE5" w:rsidTr="007A1EB3">
        <w:trPr>
          <w:trHeight w:hRule="exact" w:val="2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523"/>
            </w:pPr>
            <w:r w:rsidRPr="00351AE5">
              <w:rPr>
                <w:spacing w:val="-7"/>
                <w:sz w:val="22"/>
                <w:szCs w:val="22"/>
              </w:rPr>
              <w:t xml:space="preserve">Плоское прямое плетение </w:t>
            </w:r>
            <w:r w:rsidRPr="00351AE5">
              <w:rPr>
                <w:sz w:val="22"/>
                <w:szCs w:val="22"/>
              </w:rPr>
              <w:t>из полос бумаги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67" w:firstLine="5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rPr>
                <w:spacing w:val="-10"/>
                <w:sz w:val="22"/>
                <w:szCs w:val="22"/>
              </w:rPr>
              <w:t>Приемы плетения из бумаги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адекватной самооценки. Развитие готовности к сотрудничеству и дружбе.</w:t>
            </w:r>
          </w:p>
          <w:p w:rsidR="00A8418F" w:rsidRPr="00351AE5" w:rsidRDefault="00A8418F" w:rsidP="00366EA9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A8418F" w:rsidRPr="00351AE5" w:rsidTr="007A1EB3">
        <w:trPr>
          <w:trHeight w:hRule="exact" w:val="2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  <w:spacing w:line="230" w:lineRule="exact"/>
              <w:ind w:right="110"/>
            </w:pPr>
            <w:r w:rsidRPr="00351AE5">
              <w:rPr>
                <w:spacing w:val="-11"/>
                <w:sz w:val="22"/>
                <w:szCs w:val="22"/>
              </w:rPr>
              <w:t xml:space="preserve">Пришивание пуговицы с двумя </w:t>
            </w:r>
            <w:r w:rsidRPr="00351AE5">
              <w:rPr>
                <w:sz w:val="22"/>
                <w:szCs w:val="22"/>
              </w:rPr>
              <w:t>отверстиями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  <w:spacing w:line="226" w:lineRule="exact"/>
              <w:ind w:right="82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  <w:spacing w:line="221" w:lineRule="exact"/>
              <w:ind w:right="139"/>
            </w:pPr>
            <w:r w:rsidRPr="00351AE5">
              <w:rPr>
                <w:spacing w:val="-9"/>
                <w:sz w:val="22"/>
                <w:szCs w:val="22"/>
              </w:rPr>
              <w:t xml:space="preserve">Приемы работы с ниткой и </w:t>
            </w:r>
            <w:r w:rsidRPr="00351AE5">
              <w:rPr>
                <w:sz w:val="22"/>
                <w:szCs w:val="22"/>
              </w:rPr>
              <w:t>иголкой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  <w:spacing w:line="235" w:lineRule="exact"/>
              <w:ind w:right="86"/>
            </w:pPr>
            <w:r w:rsidRPr="00351AE5">
              <w:rPr>
                <w:sz w:val="22"/>
                <w:szCs w:val="22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поиска и выделения нужной информации.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B5F3B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A8418F" w:rsidRPr="00351AE5" w:rsidTr="007A1EB3">
        <w:trPr>
          <w:trHeight w:hRule="exact" w:val="3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lastRenderedPageBreak/>
              <w:t>29-30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  <w:spacing w:line="221" w:lineRule="exact"/>
              <w:ind w:right="29"/>
            </w:pPr>
            <w:r w:rsidRPr="00351AE5">
              <w:rPr>
                <w:spacing w:val="-9"/>
                <w:sz w:val="22"/>
                <w:szCs w:val="22"/>
              </w:rPr>
              <w:t>Шитье и вышивание. Продерги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pacing w:val="-8"/>
                <w:sz w:val="22"/>
                <w:szCs w:val="22"/>
              </w:rPr>
              <w:t xml:space="preserve">вание нитей на льняной ткани, </w:t>
            </w:r>
            <w:r w:rsidRPr="00351AE5">
              <w:rPr>
                <w:sz w:val="22"/>
                <w:szCs w:val="22"/>
              </w:rPr>
              <w:t>отделка бахромой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  <w:spacing w:line="226" w:lineRule="exact"/>
              <w:ind w:right="67" w:firstLine="5"/>
            </w:pPr>
            <w:r w:rsidRPr="00351AE5">
              <w:rPr>
                <w:spacing w:val="-10"/>
                <w:sz w:val="22"/>
                <w:szCs w:val="22"/>
              </w:rPr>
              <w:t>Комбини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  <w:spacing w:line="221" w:lineRule="exact"/>
              <w:ind w:left="5" w:right="24"/>
            </w:pPr>
            <w:r w:rsidRPr="00351AE5">
              <w:rPr>
                <w:spacing w:val="-9"/>
                <w:sz w:val="22"/>
                <w:szCs w:val="22"/>
              </w:rPr>
              <w:t xml:space="preserve">Материалы, их свойства. Приемы работы с ниткой и иголкой. Правила техники </w:t>
            </w:r>
            <w:r w:rsidRPr="00351AE5">
              <w:rPr>
                <w:spacing w:val="-8"/>
                <w:sz w:val="22"/>
                <w:szCs w:val="22"/>
              </w:rPr>
              <w:t xml:space="preserve">безопасности при работе с </w:t>
            </w:r>
            <w:r w:rsidRPr="00351AE5">
              <w:rPr>
                <w:spacing w:val="-9"/>
                <w:sz w:val="22"/>
                <w:szCs w:val="22"/>
              </w:rPr>
              <w:t>острыми, колющими, ре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жущими предметами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  <w:spacing w:line="221" w:lineRule="exact"/>
              <w:ind w:left="5" w:right="53" w:firstLine="10"/>
            </w:pPr>
            <w:r w:rsidRPr="00351AE5">
              <w:rPr>
                <w:sz w:val="22"/>
                <w:szCs w:val="22"/>
              </w:rPr>
              <w:t>Установление дружеских взаимоотношений в коллективе, основанных на взаимопомощи и взаимной поддержке.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проводить сравнение;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D4749A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A8418F" w:rsidRPr="00351AE5" w:rsidTr="007A1EB3">
        <w:trPr>
          <w:trHeight w:hRule="exact" w:val="2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168"/>
            </w:pPr>
            <w:r w:rsidRPr="00351AE5">
              <w:rPr>
                <w:spacing w:val="-10"/>
                <w:sz w:val="22"/>
                <w:szCs w:val="22"/>
              </w:rPr>
              <w:t xml:space="preserve">Объемное моделирование и конструирование из готовых </w:t>
            </w:r>
            <w:r w:rsidRPr="00351AE5">
              <w:rPr>
                <w:sz w:val="22"/>
                <w:szCs w:val="22"/>
              </w:rPr>
              <w:t>геометрических форм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9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77"/>
            </w:pPr>
            <w:r w:rsidRPr="00351AE5">
              <w:rPr>
                <w:spacing w:val="-13"/>
                <w:sz w:val="22"/>
                <w:szCs w:val="22"/>
              </w:rPr>
              <w:t>Комбини</w:t>
            </w:r>
            <w:r w:rsidRPr="00351AE5">
              <w:rPr>
                <w:spacing w:val="-13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82" w:firstLine="5"/>
            </w:pPr>
            <w:r w:rsidRPr="00351AE5">
              <w:rPr>
                <w:spacing w:val="-8"/>
                <w:sz w:val="22"/>
                <w:szCs w:val="22"/>
              </w:rPr>
              <w:t>Создание технических мо</w:t>
            </w:r>
            <w:r w:rsidRPr="00351AE5">
              <w:rPr>
                <w:spacing w:val="-8"/>
                <w:sz w:val="22"/>
                <w:szCs w:val="22"/>
              </w:rPr>
              <w:softHyphen/>
            </w:r>
            <w:r w:rsidRPr="00351AE5">
              <w:rPr>
                <w:spacing w:val="-9"/>
                <w:sz w:val="22"/>
                <w:szCs w:val="22"/>
              </w:rPr>
              <w:t>делей из готовых геометри</w:t>
            </w:r>
            <w:r w:rsidRPr="00351AE5">
              <w:rPr>
                <w:spacing w:val="-9"/>
                <w:sz w:val="22"/>
                <w:szCs w:val="22"/>
              </w:rPr>
              <w:softHyphen/>
            </w:r>
            <w:r w:rsidRPr="00351AE5">
              <w:rPr>
                <w:sz w:val="22"/>
                <w:szCs w:val="22"/>
              </w:rPr>
              <w:t>ческих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spacing w:line="221" w:lineRule="exact"/>
              <w:ind w:right="173"/>
            </w:pPr>
            <w:r w:rsidRPr="00351AE5">
              <w:rPr>
                <w:sz w:val="22"/>
                <w:szCs w:val="22"/>
              </w:rPr>
              <w:t xml:space="preserve">Формирование адекватного понимания причин успешности или </w:t>
            </w:r>
            <w:proofErr w:type="spellStart"/>
            <w:r w:rsidRPr="00351AE5">
              <w:rPr>
                <w:sz w:val="22"/>
                <w:szCs w:val="22"/>
              </w:rPr>
              <w:t>неуспешности</w:t>
            </w:r>
            <w:proofErr w:type="spellEnd"/>
            <w:r w:rsidRPr="00351AE5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обобщать (структурировать и формулировать) то новое, что открыто и усвоено на уроке.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способности адекватно использовать речевые средства для эффективного решения разнообразных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A8418F" w:rsidRPr="00351AE5" w:rsidTr="007A1EB3">
        <w:trPr>
          <w:trHeight w:hRule="exact" w:val="3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  <w:spacing w:line="250" w:lineRule="exact"/>
              <w:ind w:right="432"/>
            </w:pPr>
            <w:r w:rsidRPr="00351AE5">
              <w:rPr>
                <w:spacing w:val="-11"/>
                <w:sz w:val="22"/>
                <w:szCs w:val="22"/>
              </w:rPr>
              <w:t>Объемное моделирование и конструирование из бумаги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0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  <w:spacing w:line="254" w:lineRule="exact"/>
              <w:ind w:right="82"/>
              <w:jc w:val="right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  <w:spacing w:line="245" w:lineRule="exact"/>
              <w:ind w:right="178" w:hanging="10"/>
            </w:pPr>
            <w:r w:rsidRPr="00351AE5">
              <w:rPr>
                <w:spacing w:val="-10"/>
                <w:sz w:val="22"/>
                <w:szCs w:val="22"/>
              </w:rPr>
              <w:t>Новый прием моделирова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8"/>
                <w:sz w:val="22"/>
                <w:szCs w:val="22"/>
              </w:rPr>
              <w:t xml:space="preserve">ния из бумаги. Свойства </w:t>
            </w:r>
            <w:r w:rsidRPr="00351AE5">
              <w:rPr>
                <w:sz w:val="22"/>
                <w:szCs w:val="22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  <w:spacing w:line="254" w:lineRule="exact"/>
              <w:ind w:left="5" w:right="379" w:firstLine="5"/>
            </w:pPr>
            <w:r w:rsidRPr="00351AE5">
              <w:rPr>
                <w:sz w:val="22"/>
                <w:szCs w:val="22"/>
              </w:rPr>
              <w:t>Понимание необходимости учения, выраженного в преобладании учебно-познавательных мотивов.</w:t>
            </w:r>
          </w:p>
          <w:p w:rsidR="00A8418F" w:rsidRPr="00351AE5" w:rsidRDefault="00A8418F" w:rsidP="00831860">
            <w:pPr>
              <w:shd w:val="clear" w:color="auto" w:fill="FFFFFF"/>
              <w:spacing w:line="254" w:lineRule="exact"/>
              <w:ind w:left="5" w:right="379" w:firstLine="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Развитие умения вступать в диалог с учителем и одноклассниками.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831860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Формирование умения в сотрудничестве с учителем ставить новые учебные задачи.</w:t>
            </w:r>
          </w:p>
        </w:tc>
      </w:tr>
      <w:tr w:rsidR="00A8418F" w:rsidRPr="00351AE5" w:rsidTr="007A1EB3">
        <w:trPr>
          <w:trHeight w:hRule="exact" w:val="2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366EA9">
            <w:pPr>
              <w:shd w:val="clear" w:color="auto" w:fill="FFFFFF"/>
              <w:jc w:val="center"/>
            </w:pPr>
            <w:r w:rsidRPr="00351AE5">
              <w:lastRenderedPageBreak/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  <w:spacing w:line="254" w:lineRule="exact"/>
              <w:ind w:right="312"/>
            </w:pPr>
            <w:r w:rsidRPr="00351AE5">
              <w:rPr>
                <w:spacing w:val="-11"/>
                <w:sz w:val="22"/>
                <w:szCs w:val="22"/>
              </w:rPr>
              <w:t xml:space="preserve">Моделирование летательных </w:t>
            </w:r>
            <w:r w:rsidRPr="00351AE5">
              <w:rPr>
                <w:spacing w:val="-10"/>
                <w:sz w:val="22"/>
                <w:szCs w:val="22"/>
              </w:rPr>
              <w:t xml:space="preserve">аппаратов с использованием </w:t>
            </w:r>
            <w:r w:rsidRPr="00351AE5">
              <w:rPr>
                <w:sz w:val="22"/>
                <w:szCs w:val="22"/>
              </w:rPr>
              <w:t>разметки по шаблону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7A1EB3">
            <w:pPr>
              <w:shd w:val="clear" w:color="auto" w:fill="FFFFFF"/>
              <w:ind w:left="14"/>
              <w:jc w:val="center"/>
            </w:pPr>
            <w:r w:rsidRPr="00351AE5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  <w:spacing w:line="254" w:lineRule="exact"/>
              <w:ind w:right="77"/>
              <w:jc w:val="right"/>
            </w:pPr>
            <w:r w:rsidRPr="00351AE5">
              <w:rPr>
                <w:spacing w:val="-11"/>
                <w:sz w:val="22"/>
                <w:szCs w:val="22"/>
              </w:rPr>
              <w:t>Комбини</w:t>
            </w:r>
            <w:r w:rsidRPr="00351AE5">
              <w:rPr>
                <w:spacing w:val="-11"/>
                <w:sz w:val="22"/>
                <w:szCs w:val="22"/>
              </w:rPr>
              <w:softHyphen/>
            </w:r>
            <w:r w:rsidRPr="00351AE5">
              <w:rPr>
                <w:spacing w:val="-12"/>
                <w:sz w:val="22"/>
                <w:szCs w:val="22"/>
              </w:rPr>
              <w:t>рованный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  <w:spacing w:line="254" w:lineRule="exact"/>
              <w:ind w:right="115"/>
            </w:pPr>
            <w:r w:rsidRPr="00351AE5">
              <w:rPr>
                <w:spacing w:val="-10"/>
                <w:sz w:val="22"/>
                <w:szCs w:val="22"/>
              </w:rPr>
              <w:t>Создание выкройки для из</w:t>
            </w:r>
            <w:r w:rsidRPr="00351AE5">
              <w:rPr>
                <w:spacing w:val="-10"/>
                <w:sz w:val="22"/>
                <w:szCs w:val="22"/>
              </w:rPr>
              <w:softHyphen/>
            </w:r>
            <w:r w:rsidRPr="00351AE5">
              <w:rPr>
                <w:spacing w:val="-8"/>
                <w:sz w:val="22"/>
                <w:szCs w:val="22"/>
              </w:rPr>
              <w:t>делия, работа по схеме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  <w:spacing w:line="221" w:lineRule="exact"/>
              <w:ind w:right="350"/>
            </w:pPr>
            <w:r w:rsidRPr="00351AE5">
              <w:rPr>
                <w:sz w:val="22"/>
                <w:szCs w:val="22"/>
              </w:rPr>
              <w:t>Формирование устойчивой учебно-познавательной мотивации деятельности.</w:t>
            </w:r>
          </w:p>
          <w:p w:rsidR="00A8418F" w:rsidRPr="00351AE5" w:rsidRDefault="00A8418F" w:rsidP="005C38DF">
            <w:pPr>
              <w:shd w:val="clear" w:color="auto" w:fill="FFFFFF"/>
              <w:spacing w:line="221" w:lineRule="exact"/>
              <w:ind w:right="35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использовать знаково-символические средства, в том числе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8F" w:rsidRPr="00351AE5" w:rsidRDefault="00A8418F" w:rsidP="005C38DF">
            <w:pPr>
              <w:shd w:val="clear" w:color="auto" w:fill="FFFFFF"/>
            </w:pPr>
            <w:r w:rsidRPr="00351AE5">
              <w:rPr>
                <w:sz w:val="22"/>
                <w:szCs w:val="22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</w:tbl>
    <w:p w:rsidR="0096620F" w:rsidRPr="00351AE5" w:rsidRDefault="0096620F" w:rsidP="0096620F"/>
    <w:p w:rsidR="0096620F" w:rsidRPr="00351AE5" w:rsidRDefault="0096620F" w:rsidP="0096620F"/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>
      <w:pPr>
        <w:jc w:val="center"/>
        <w:rPr>
          <w:sz w:val="28"/>
          <w:szCs w:val="28"/>
        </w:rPr>
      </w:pPr>
    </w:p>
    <w:p w:rsidR="00E84F3B" w:rsidRPr="00351AE5" w:rsidRDefault="00E84F3B" w:rsidP="00E84F3B"/>
    <w:p w:rsidR="00E84F3B" w:rsidRPr="00351AE5" w:rsidRDefault="00E84F3B" w:rsidP="00E84F3B">
      <w:pPr>
        <w:jc w:val="center"/>
        <w:rPr>
          <w:b/>
          <w:sz w:val="28"/>
          <w:szCs w:val="28"/>
        </w:rPr>
      </w:pPr>
    </w:p>
    <w:p w:rsidR="00E84F3B" w:rsidRPr="00351AE5" w:rsidRDefault="00E84F3B" w:rsidP="00E84F3B">
      <w:pPr>
        <w:jc w:val="center"/>
        <w:rPr>
          <w:b/>
          <w:sz w:val="28"/>
          <w:szCs w:val="28"/>
        </w:rPr>
      </w:pPr>
    </w:p>
    <w:p w:rsidR="00E84F3B" w:rsidRPr="00351AE5" w:rsidRDefault="00E84F3B" w:rsidP="00272561">
      <w:pPr>
        <w:rPr>
          <w:b/>
          <w:sz w:val="28"/>
          <w:szCs w:val="28"/>
        </w:rPr>
      </w:pPr>
    </w:p>
    <w:sectPr w:rsidR="00E84F3B" w:rsidRPr="00351AE5" w:rsidSect="007A1EB3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F3B"/>
    <w:rsid w:val="00134726"/>
    <w:rsid w:val="00173591"/>
    <w:rsid w:val="001C6B49"/>
    <w:rsid w:val="00272561"/>
    <w:rsid w:val="002D3F2E"/>
    <w:rsid w:val="00351AE5"/>
    <w:rsid w:val="003A1FC2"/>
    <w:rsid w:val="00695C82"/>
    <w:rsid w:val="007A1EB3"/>
    <w:rsid w:val="007F5623"/>
    <w:rsid w:val="0091247E"/>
    <w:rsid w:val="0096620F"/>
    <w:rsid w:val="00994806"/>
    <w:rsid w:val="00A8418F"/>
    <w:rsid w:val="00BA368C"/>
    <w:rsid w:val="00BA5BB2"/>
    <w:rsid w:val="00BF0A56"/>
    <w:rsid w:val="00DC7378"/>
    <w:rsid w:val="00E6351A"/>
    <w:rsid w:val="00E84F3B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4F3B"/>
    <w:rPr>
      <w:b/>
      <w:bCs/>
    </w:rPr>
  </w:style>
  <w:style w:type="character" w:customStyle="1" w:styleId="esummarylist1">
    <w:name w:val="esummarylist1"/>
    <w:basedOn w:val="a0"/>
    <w:rsid w:val="00E84F3B"/>
    <w:rPr>
      <w:color w:val="444444"/>
      <w:sz w:val="20"/>
      <w:szCs w:val="20"/>
    </w:rPr>
  </w:style>
  <w:style w:type="character" w:styleId="a4">
    <w:name w:val="Hyperlink"/>
    <w:basedOn w:val="a0"/>
    <w:rsid w:val="00E84F3B"/>
    <w:rPr>
      <w:color w:val="0000FF"/>
      <w:u w:val="single"/>
    </w:rPr>
  </w:style>
  <w:style w:type="paragraph" w:styleId="a5">
    <w:name w:val="Normal (Web)"/>
    <w:basedOn w:val="a"/>
    <w:rsid w:val="00E84F3B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BA5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C1BF-BB92-47F0-8979-79ACCFC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2013-07-07T22:13:00Z</cp:lastPrinted>
  <dcterms:created xsi:type="dcterms:W3CDTF">2012-09-16T07:32:00Z</dcterms:created>
  <dcterms:modified xsi:type="dcterms:W3CDTF">2013-07-07T22:20:00Z</dcterms:modified>
</cp:coreProperties>
</file>